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26"/>
        <w:tblW w:w="0" w:type="auto"/>
        <w:tblBorders>
          <w:insideH w:val="single" w:sz="4" w:space="0" w:color="auto"/>
        </w:tblBorders>
        <w:tblLook w:val="01E0" w:firstRow="1" w:lastRow="1" w:firstColumn="1" w:lastColumn="1" w:noHBand="0" w:noVBand="0"/>
      </w:tblPr>
      <w:tblGrid>
        <w:gridCol w:w="4926"/>
        <w:gridCol w:w="4927"/>
      </w:tblGrid>
      <w:tr w:rsidR="00F53C08" w:rsidRPr="00166D0D" w:rsidTr="00160A24">
        <w:trPr>
          <w:trHeight w:val="1584"/>
        </w:trPr>
        <w:tc>
          <w:tcPr>
            <w:tcW w:w="4926" w:type="dxa"/>
          </w:tcPr>
          <w:p w:rsidR="00F53C08" w:rsidRPr="00166D0D" w:rsidRDefault="00F53C08" w:rsidP="00160A24">
            <w:pPr>
              <w:pStyle w:val="a5"/>
              <w:jc w:val="left"/>
              <w:rPr>
                <w:b w:val="0"/>
                <w:sz w:val="24"/>
                <w:szCs w:val="24"/>
              </w:rPr>
            </w:pPr>
            <w:proofErr w:type="gramStart"/>
            <w:r w:rsidRPr="00166D0D">
              <w:rPr>
                <w:b w:val="0"/>
                <w:sz w:val="24"/>
                <w:szCs w:val="24"/>
              </w:rPr>
              <w:t>Рассмотрена</w:t>
            </w:r>
            <w:proofErr w:type="gramEnd"/>
            <w:r w:rsidRPr="00166D0D">
              <w:rPr>
                <w:b w:val="0"/>
                <w:sz w:val="24"/>
                <w:szCs w:val="24"/>
              </w:rPr>
              <w:t xml:space="preserve"> на засед</w:t>
            </w:r>
            <w:r w:rsidRPr="00166D0D">
              <w:rPr>
                <w:b w:val="0"/>
                <w:sz w:val="24"/>
                <w:szCs w:val="24"/>
              </w:rPr>
              <w:t>а</w:t>
            </w:r>
            <w:r w:rsidRPr="00166D0D">
              <w:rPr>
                <w:b w:val="0"/>
                <w:sz w:val="24"/>
                <w:szCs w:val="24"/>
              </w:rPr>
              <w:t xml:space="preserve">нии </w:t>
            </w:r>
          </w:p>
          <w:p w:rsidR="00F53C08" w:rsidRPr="00160A24" w:rsidRDefault="00F53C08" w:rsidP="00160A24">
            <w:pPr>
              <w:pStyle w:val="a5"/>
              <w:jc w:val="left"/>
              <w:rPr>
                <w:b w:val="0"/>
                <w:sz w:val="24"/>
                <w:szCs w:val="24"/>
              </w:rPr>
            </w:pPr>
            <w:r w:rsidRPr="00160A24">
              <w:rPr>
                <w:b w:val="0"/>
                <w:sz w:val="24"/>
                <w:szCs w:val="24"/>
              </w:rPr>
              <w:t>педагогич</w:t>
            </w:r>
            <w:r w:rsidRPr="00160A24">
              <w:rPr>
                <w:b w:val="0"/>
                <w:sz w:val="24"/>
                <w:szCs w:val="24"/>
              </w:rPr>
              <w:t>е</w:t>
            </w:r>
            <w:r w:rsidRPr="00160A24">
              <w:rPr>
                <w:b w:val="0"/>
                <w:sz w:val="24"/>
                <w:szCs w:val="24"/>
              </w:rPr>
              <w:t>ского совета школы</w:t>
            </w:r>
          </w:p>
          <w:p w:rsidR="00F53C08" w:rsidRPr="00166D0D" w:rsidRDefault="00F53C08" w:rsidP="00160A24">
            <w:pPr>
              <w:pStyle w:val="a5"/>
              <w:jc w:val="left"/>
              <w:rPr>
                <w:b w:val="0"/>
                <w:sz w:val="24"/>
                <w:szCs w:val="24"/>
              </w:rPr>
            </w:pPr>
            <w:r w:rsidRPr="00166D0D">
              <w:rPr>
                <w:b w:val="0"/>
                <w:sz w:val="24"/>
                <w:szCs w:val="24"/>
              </w:rPr>
              <w:t>Пр</w:t>
            </w:r>
            <w:r>
              <w:rPr>
                <w:b w:val="0"/>
                <w:sz w:val="24"/>
                <w:szCs w:val="24"/>
              </w:rPr>
              <w:t>отокол № ___ от «__» ______ 2013</w:t>
            </w:r>
            <w:r w:rsidRPr="00166D0D">
              <w:rPr>
                <w:b w:val="0"/>
                <w:sz w:val="24"/>
                <w:szCs w:val="24"/>
              </w:rPr>
              <w:t>г.</w:t>
            </w:r>
          </w:p>
        </w:tc>
        <w:tc>
          <w:tcPr>
            <w:tcW w:w="4927" w:type="dxa"/>
          </w:tcPr>
          <w:p w:rsidR="00F53C08" w:rsidRPr="00166D0D" w:rsidRDefault="00F53C08" w:rsidP="00160A24">
            <w:pPr>
              <w:pStyle w:val="a5"/>
              <w:rPr>
                <w:b w:val="0"/>
                <w:sz w:val="24"/>
                <w:szCs w:val="24"/>
              </w:rPr>
            </w:pPr>
            <w:r w:rsidRPr="00166D0D">
              <w:rPr>
                <w:b w:val="0"/>
                <w:sz w:val="24"/>
                <w:szCs w:val="24"/>
              </w:rPr>
              <w:t>Утверждаю</w:t>
            </w:r>
          </w:p>
          <w:p w:rsidR="00F53C08" w:rsidRPr="00166D0D" w:rsidRDefault="00F53C08" w:rsidP="00160A24">
            <w:pPr>
              <w:pStyle w:val="a5"/>
              <w:jc w:val="left"/>
              <w:rPr>
                <w:b w:val="0"/>
                <w:sz w:val="24"/>
                <w:szCs w:val="24"/>
              </w:rPr>
            </w:pPr>
            <w:r w:rsidRPr="00166D0D">
              <w:rPr>
                <w:b w:val="0"/>
                <w:sz w:val="24"/>
                <w:szCs w:val="24"/>
              </w:rPr>
              <w:t>Директор МОУ «</w:t>
            </w:r>
            <w:proofErr w:type="spellStart"/>
            <w:r>
              <w:rPr>
                <w:b w:val="0"/>
                <w:sz w:val="24"/>
                <w:szCs w:val="24"/>
              </w:rPr>
              <w:t>Житищенская</w:t>
            </w:r>
            <w:proofErr w:type="spellEnd"/>
            <w:r>
              <w:rPr>
                <w:b w:val="0"/>
                <w:sz w:val="24"/>
                <w:szCs w:val="24"/>
              </w:rPr>
              <w:t xml:space="preserve"> ООШ</w:t>
            </w:r>
            <w:r w:rsidRPr="00166D0D">
              <w:rPr>
                <w:b w:val="0"/>
                <w:sz w:val="24"/>
                <w:szCs w:val="24"/>
              </w:rPr>
              <w:t xml:space="preserve">» </w:t>
            </w:r>
          </w:p>
          <w:p w:rsidR="00F53C08" w:rsidRPr="00166D0D" w:rsidRDefault="00F53C08" w:rsidP="00160A24">
            <w:pPr>
              <w:pStyle w:val="a5"/>
              <w:jc w:val="left"/>
              <w:rPr>
                <w:b w:val="0"/>
                <w:sz w:val="24"/>
                <w:szCs w:val="24"/>
              </w:rPr>
            </w:pPr>
            <w:r w:rsidRPr="00166D0D">
              <w:rPr>
                <w:b w:val="0"/>
                <w:sz w:val="24"/>
                <w:szCs w:val="24"/>
              </w:rPr>
              <w:t xml:space="preserve">_______________  </w:t>
            </w:r>
            <w:r>
              <w:rPr>
                <w:b w:val="0"/>
                <w:sz w:val="24"/>
                <w:szCs w:val="24"/>
              </w:rPr>
              <w:t>Л.В.Глушкова</w:t>
            </w:r>
          </w:p>
          <w:p w:rsidR="00F53C08" w:rsidRPr="00166D0D" w:rsidRDefault="00F53C08" w:rsidP="00160A24">
            <w:pPr>
              <w:pStyle w:val="a5"/>
              <w:jc w:val="left"/>
              <w:rPr>
                <w:b w:val="0"/>
                <w:sz w:val="24"/>
                <w:szCs w:val="24"/>
              </w:rPr>
            </w:pPr>
            <w:r w:rsidRPr="00166D0D">
              <w:rPr>
                <w:b w:val="0"/>
                <w:sz w:val="24"/>
                <w:szCs w:val="24"/>
              </w:rPr>
              <w:t xml:space="preserve">Приказ № ____ от  _______ </w:t>
            </w:r>
            <w:r>
              <w:rPr>
                <w:b w:val="0"/>
                <w:sz w:val="24"/>
                <w:szCs w:val="24"/>
              </w:rPr>
              <w:t>2013</w:t>
            </w:r>
            <w:r w:rsidRPr="00166D0D">
              <w:rPr>
                <w:b w:val="0"/>
                <w:sz w:val="24"/>
                <w:szCs w:val="24"/>
              </w:rPr>
              <w:t xml:space="preserve"> г</w:t>
            </w:r>
          </w:p>
        </w:tc>
      </w:tr>
    </w:tbl>
    <w:p w:rsidR="00A65913" w:rsidRPr="00160A24" w:rsidRDefault="00160A24" w:rsidP="00160A24">
      <w:pPr>
        <w:pStyle w:val="a5"/>
        <w:rPr>
          <w:sz w:val="28"/>
          <w:szCs w:val="28"/>
        </w:rPr>
      </w:pPr>
      <w:r w:rsidRPr="00160A24">
        <w:rPr>
          <w:sz w:val="28"/>
          <w:szCs w:val="28"/>
        </w:rPr>
        <w:t>Муниципальное общеобразовательное учреждение</w:t>
      </w:r>
    </w:p>
    <w:p w:rsidR="00160A24" w:rsidRPr="00160A24" w:rsidRDefault="00160A24" w:rsidP="00160A24">
      <w:pPr>
        <w:pStyle w:val="a5"/>
        <w:rPr>
          <w:sz w:val="28"/>
          <w:szCs w:val="28"/>
        </w:rPr>
      </w:pPr>
      <w:r w:rsidRPr="00160A24">
        <w:rPr>
          <w:sz w:val="28"/>
          <w:szCs w:val="28"/>
        </w:rPr>
        <w:t>«</w:t>
      </w:r>
      <w:proofErr w:type="spellStart"/>
      <w:r w:rsidRPr="00160A24">
        <w:rPr>
          <w:sz w:val="28"/>
          <w:szCs w:val="28"/>
        </w:rPr>
        <w:t>Житищенская</w:t>
      </w:r>
      <w:proofErr w:type="spellEnd"/>
      <w:r w:rsidRPr="00160A24">
        <w:rPr>
          <w:sz w:val="28"/>
          <w:szCs w:val="28"/>
        </w:rPr>
        <w:t xml:space="preserve"> основная общеобразовательная </w:t>
      </w:r>
      <w:proofErr w:type="spellStart"/>
      <w:r w:rsidRPr="00160A24">
        <w:rPr>
          <w:sz w:val="28"/>
          <w:szCs w:val="28"/>
        </w:rPr>
        <w:t>ишкола</w:t>
      </w:r>
      <w:proofErr w:type="spellEnd"/>
      <w:r w:rsidRPr="00160A24">
        <w:rPr>
          <w:sz w:val="28"/>
          <w:szCs w:val="28"/>
        </w:rPr>
        <w:t>»</w:t>
      </w:r>
    </w:p>
    <w:p w:rsidR="00160A24" w:rsidRDefault="00160A24" w:rsidP="00160A24">
      <w:pPr>
        <w:pStyle w:val="a5"/>
        <w:pBdr>
          <w:bottom w:val="single" w:sz="12" w:space="1" w:color="auto"/>
        </w:pBdr>
        <w:rPr>
          <w:sz w:val="28"/>
          <w:szCs w:val="28"/>
        </w:rPr>
      </w:pPr>
      <w:proofErr w:type="spellStart"/>
      <w:r w:rsidRPr="00160A24">
        <w:rPr>
          <w:sz w:val="28"/>
          <w:szCs w:val="28"/>
        </w:rPr>
        <w:t>Бежецкого</w:t>
      </w:r>
      <w:proofErr w:type="spellEnd"/>
      <w:r w:rsidRPr="00160A24">
        <w:rPr>
          <w:sz w:val="28"/>
          <w:szCs w:val="28"/>
        </w:rPr>
        <w:t xml:space="preserve"> района Тверской области</w:t>
      </w:r>
    </w:p>
    <w:p w:rsidR="00160A24" w:rsidRDefault="00160A24" w:rsidP="00160A24">
      <w:pPr>
        <w:pStyle w:val="a5"/>
        <w:rPr>
          <w:sz w:val="24"/>
          <w:szCs w:val="24"/>
        </w:rPr>
      </w:pPr>
      <w:r w:rsidRPr="00160A24">
        <w:rPr>
          <w:sz w:val="24"/>
          <w:szCs w:val="24"/>
        </w:rPr>
        <w:t xml:space="preserve">171963, </w:t>
      </w:r>
      <w:proofErr w:type="spellStart"/>
      <w:r w:rsidRPr="00160A24">
        <w:rPr>
          <w:sz w:val="24"/>
          <w:szCs w:val="24"/>
        </w:rPr>
        <w:t>Твесркая</w:t>
      </w:r>
      <w:proofErr w:type="spellEnd"/>
      <w:r w:rsidRPr="00160A24">
        <w:rPr>
          <w:sz w:val="24"/>
          <w:szCs w:val="24"/>
        </w:rPr>
        <w:t xml:space="preserve"> область, </w:t>
      </w:r>
      <w:proofErr w:type="spellStart"/>
      <w:r w:rsidRPr="00160A24">
        <w:rPr>
          <w:sz w:val="24"/>
          <w:szCs w:val="24"/>
        </w:rPr>
        <w:t>Бежецкий</w:t>
      </w:r>
      <w:proofErr w:type="spellEnd"/>
      <w:r w:rsidRPr="00160A24">
        <w:rPr>
          <w:sz w:val="24"/>
          <w:szCs w:val="24"/>
        </w:rPr>
        <w:t xml:space="preserve"> район, </w:t>
      </w:r>
      <w:proofErr w:type="spellStart"/>
      <w:r w:rsidRPr="00160A24">
        <w:rPr>
          <w:sz w:val="24"/>
          <w:szCs w:val="24"/>
        </w:rPr>
        <w:t>д</w:t>
      </w:r>
      <w:proofErr w:type="gramStart"/>
      <w:r w:rsidRPr="00160A24">
        <w:rPr>
          <w:sz w:val="24"/>
          <w:szCs w:val="24"/>
        </w:rPr>
        <w:t>.Ж</w:t>
      </w:r>
      <w:proofErr w:type="gramEnd"/>
      <w:r w:rsidRPr="00160A24">
        <w:rPr>
          <w:sz w:val="24"/>
          <w:szCs w:val="24"/>
        </w:rPr>
        <w:t>итищи</w:t>
      </w:r>
      <w:proofErr w:type="spellEnd"/>
      <w:r w:rsidRPr="00160A24">
        <w:rPr>
          <w:sz w:val="24"/>
          <w:szCs w:val="24"/>
        </w:rPr>
        <w:t>, улица Школьная, д.3</w:t>
      </w:r>
    </w:p>
    <w:p w:rsidR="00160A24" w:rsidRDefault="00160A24" w:rsidP="00160A24">
      <w:pPr>
        <w:pStyle w:val="a5"/>
        <w:rPr>
          <w:sz w:val="24"/>
          <w:szCs w:val="24"/>
        </w:rPr>
      </w:pPr>
      <w:r>
        <w:rPr>
          <w:sz w:val="24"/>
          <w:szCs w:val="24"/>
        </w:rPr>
        <w:t>Телефон: 8(48231)3-61-68</w:t>
      </w:r>
    </w:p>
    <w:p w:rsidR="00160A24" w:rsidRPr="00A539FD" w:rsidRDefault="00A539FD" w:rsidP="00160A24">
      <w:pPr>
        <w:pStyle w:val="a5"/>
        <w:rPr>
          <w:sz w:val="24"/>
          <w:szCs w:val="24"/>
        </w:rPr>
      </w:pPr>
      <w:r>
        <w:rPr>
          <w:sz w:val="24"/>
          <w:szCs w:val="24"/>
          <w:lang w:val="en-US"/>
        </w:rPr>
        <w:t>E</w:t>
      </w:r>
      <w:r w:rsidRPr="00A539FD">
        <w:rPr>
          <w:sz w:val="24"/>
          <w:szCs w:val="24"/>
        </w:rPr>
        <w:t>-</w:t>
      </w:r>
      <w:r>
        <w:rPr>
          <w:sz w:val="24"/>
          <w:szCs w:val="24"/>
          <w:lang w:val="en-US"/>
        </w:rPr>
        <w:t>mail</w:t>
      </w:r>
      <w:r w:rsidRPr="00A539FD">
        <w:rPr>
          <w:sz w:val="24"/>
          <w:szCs w:val="24"/>
        </w:rPr>
        <w:t xml:space="preserve">: </w:t>
      </w:r>
      <w:proofErr w:type="spellStart"/>
      <w:r>
        <w:rPr>
          <w:sz w:val="24"/>
          <w:szCs w:val="24"/>
          <w:lang w:val="en-US"/>
        </w:rPr>
        <w:t>skola</w:t>
      </w:r>
      <w:proofErr w:type="spellEnd"/>
      <w:r w:rsidRPr="00A539FD">
        <w:rPr>
          <w:sz w:val="24"/>
          <w:szCs w:val="24"/>
        </w:rPr>
        <w:t>-</w:t>
      </w:r>
      <w:r>
        <w:rPr>
          <w:sz w:val="24"/>
          <w:szCs w:val="24"/>
          <w:lang w:val="en-US"/>
        </w:rPr>
        <w:t>z</w:t>
      </w:r>
      <w:r w:rsidRPr="00A539FD">
        <w:rPr>
          <w:sz w:val="24"/>
          <w:szCs w:val="24"/>
        </w:rPr>
        <w:t>@</w:t>
      </w:r>
      <w:proofErr w:type="spellStart"/>
      <w:r>
        <w:rPr>
          <w:sz w:val="24"/>
          <w:szCs w:val="24"/>
          <w:lang w:val="en-US"/>
        </w:rPr>
        <w:t>yandex</w:t>
      </w:r>
      <w:proofErr w:type="spellEnd"/>
      <w:r w:rsidRPr="00A539FD">
        <w:rPr>
          <w:sz w:val="24"/>
          <w:szCs w:val="24"/>
        </w:rPr>
        <w:t>.</w:t>
      </w:r>
      <w:proofErr w:type="spellStart"/>
      <w:r>
        <w:rPr>
          <w:sz w:val="24"/>
          <w:szCs w:val="24"/>
          <w:lang w:val="en-US"/>
        </w:rPr>
        <w:t>ru</w:t>
      </w:r>
      <w:proofErr w:type="spellEnd"/>
    </w:p>
    <w:p w:rsidR="00160A24" w:rsidRPr="00160A24" w:rsidRDefault="00160A24" w:rsidP="00160A24">
      <w:pPr>
        <w:pStyle w:val="a5"/>
        <w:jc w:val="left"/>
        <w:rPr>
          <w:sz w:val="28"/>
          <w:szCs w:val="28"/>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539FD" w:rsidRDefault="00A65913" w:rsidP="00A539FD">
      <w:pPr>
        <w:pStyle w:val="a5"/>
        <w:rPr>
          <w:rFonts w:ascii="Georgia" w:hAnsi="Georgia" w:cs="David"/>
          <w:color w:val="0000FF"/>
          <w:sz w:val="44"/>
          <w:szCs w:val="44"/>
        </w:rPr>
      </w:pPr>
      <w:r w:rsidRPr="00A539FD">
        <w:rPr>
          <w:rFonts w:ascii="Georgia" w:hAnsi="Georgia" w:cs="David"/>
          <w:color w:val="0000FF"/>
          <w:sz w:val="44"/>
          <w:szCs w:val="44"/>
        </w:rPr>
        <w:t>ОСНОВНАЯ</w:t>
      </w:r>
      <w:r w:rsidR="00160A24" w:rsidRPr="00A539FD">
        <w:rPr>
          <w:rFonts w:ascii="Georgia" w:hAnsi="Georgia" w:cs="David"/>
          <w:color w:val="0000FF"/>
          <w:sz w:val="44"/>
          <w:szCs w:val="44"/>
        </w:rPr>
        <w:t xml:space="preserve">     ОБРАЗОВАТЕЛЬНАЯ </w:t>
      </w:r>
      <w:r w:rsidRPr="00A539FD">
        <w:rPr>
          <w:rFonts w:ascii="Georgia" w:hAnsi="Georgia" w:cs="David"/>
          <w:color w:val="0000FF"/>
          <w:sz w:val="44"/>
          <w:szCs w:val="44"/>
        </w:rPr>
        <w:t xml:space="preserve"> ПРОГРАММА</w:t>
      </w:r>
    </w:p>
    <w:p w:rsidR="00A539FD" w:rsidRPr="00A539FD" w:rsidRDefault="00A539FD" w:rsidP="00A539FD">
      <w:pPr>
        <w:pStyle w:val="a5"/>
        <w:rPr>
          <w:rFonts w:ascii="Georgia" w:hAnsi="Georgia" w:cs="David"/>
          <w:color w:val="0000FF"/>
          <w:sz w:val="44"/>
          <w:szCs w:val="44"/>
        </w:rPr>
      </w:pPr>
    </w:p>
    <w:p w:rsidR="00A65913" w:rsidRDefault="00A65913" w:rsidP="00A539FD">
      <w:pPr>
        <w:pStyle w:val="a5"/>
        <w:jc w:val="left"/>
        <w:rPr>
          <w:rFonts w:ascii="Georgia" w:hAnsi="Georgia" w:cs="David"/>
          <w:color w:val="0000FF"/>
          <w:sz w:val="44"/>
          <w:szCs w:val="44"/>
        </w:rPr>
      </w:pPr>
      <w:r w:rsidRPr="00A539FD">
        <w:rPr>
          <w:rFonts w:ascii="Georgia" w:hAnsi="Georgia" w:cs="David"/>
          <w:color w:val="0000FF"/>
          <w:sz w:val="44"/>
          <w:szCs w:val="44"/>
        </w:rPr>
        <w:t>ОСНОВНОГО</w:t>
      </w:r>
      <w:r w:rsidR="00160A24" w:rsidRPr="00A539FD">
        <w:rPr>
          <w:rFonts w:ascii="Georgia" w:hAnsi="Georgia" w:cs="David"/>
          <w:color w:val="0000FF"/>
          <w:sz w:val="44"/>
          <w:szCs w:val="44"/>
        </w:rPr>
        <w:t xml:space="preserve">  </w:t>
      </w:r>
      <w:r w:rsidRPr="00A539FD">
        <w:rPr>
          <w:rFonts w:ascii="Georgia" w:hAnsi="Georgia" w:cs="David"/>
          <w:color w:val="0000FF"/>
          <w:sz w:val="44"/>
          <w:szCs w:val="44"/>
        </w:rPr>
        <w:t>ОБЩЕГО ОБРАЗОВ</w:t>
      </w:r>
      <w:r w:rsidR="00A539FD">
        <w:rPr>
          <w:rFonts w:ascii="Georgia" w:hAnsi="Georgia" w:cs="David"/>
          <w:color w:val="0000FF"/>
          <w:sz w:val="44"/>
          <w:szCs w:val="44"/>
        </w:rPr>
        <w:t>А</w:t>
      </w:r>
      <w:r w:rsidRPr="00A539FD">
        <w:rPr>
          <w:rFonts w:ascii="Georgia" w:hAnsi="Georgia" w:cs="David"/>
          <w:color w:val="0000FF"/>
          <w:sz w:val="44"/>
          <w:szCs w:val="44"/>
        </w:rPr>
        <w:t>НИЯ</w:t>
      </w:r>
    </w:p>
    <w:p w:rsidR="00A539FD" w:rsidRPr="00A539FD" w:rsidRDefault="00A539FD" w:rsidP="00A539FD">
      <w:pPr>
        <w:pStyle w:val="a5"/>
        <w:jc w:val="left"/>
        <w:rPr>
          <w:rFonts w:ascii="Georgia" w:hAnsi="Georgia" w:cs="David"/>
          <w:color w:val="0000FF"/>
          <w:sz w:val="44"/>
          <w:szCs w:val="44"/>
        </w:rPr>
      </w:pPr>
      <w:bookmarkStart w:id="0" w:name="_GoBack"/>
      <w:bookmarkEnd w:id="0"/>
    </w:p>
    <w:p w:rsidR="00A65913" w:rsidRPr="00A539FD" w:rsidRDefault="00A539FD" w:rsidP="00A65913">
      <w:pPr>
        <w:pStyle w:val="a5"/>
        <w:rPr>
          <w:rFonts w:ascii="Georgia" w:hAnsi="Georgia"/>
          <w:color w:val="0000FF"/>
          <w:sz w:val="40"/>
          <w:szCs w:val="40"/>
        </w:rPr>
      </w:pPr>
      <w:r>
        <w:rPr>
          <w:rFonts w:ascii="Georgia" w:hAnsi="Georgia"/>
          <w:color w:val="0000FF"/>
          <w:sz w:val="40"/>
          <w:szCs w:val="40"/>
        </w:rPr>
        <w:t>на 2013-2014уч</w:t>
      </w:r>
      <w:proofErr w:type="gramStart"/>
      <w:r>
        <w:rPr>
          <w:rFonts w:ascii="Georgia" w:hAnsi="Georgia"/>
          <w:color w:val="0000FF"/>
          <w:sz w:val="40"/>
          <w:szCs w:val="40"/>
        </w:rPr>
        <w:t>.г</w:t>
      </w:r>
      <w:proofErr w:type="gramEnd"/>
      <w:r>
        <w:rPr>
          <w:rFonts w:ascii="Georgia" w:hAnsi="Georgia"/>
          <w:color w:val="0000FF"/>
          <w:sz w:val="40"/>
          <w:szCs w:val="40"/>
        </w:rPr>
        <w:t>од</w:t>
      </w:r>
    </w:p>
    <w:p w:rsidR="00A65913" w:rsidRPr="00160A24" w:rsidRDefault="00A65913" w:rsidP="00A65913">
      <w:pPr>
        <w:pStyle w:val="a5"/>
        <w:rPr>
          <w:rFonts w:ascii="Georgia" w:hAnsi="Georgia"/>
          <w:b w:val="0"/>
          <w:color w:val="0000FF"/>
          <w:sz w:val="48"/>
          <w:szCs w:val="48"/>
        </w:rPr>
      </w:pPr>
    </w:p>
    <w:p w:rsidR="00A65913" w:rsidRPr="00160A24" w:rsidRDefault="00A65913" w:rsidP="00A65913">
      <w:pPr>
        <w:pStyle w:val="a5"/>
        <w:rPr>
          <w:rFonts w:ascii="Georgia" w:hAnsi="Georgia"/>
          <w:b w:val="0"/>
          <w:color w:val="0000FF"/>
          <w:sz w:val="48"/>
          <w:szCs w:val="48"/>
        </w:rPr>
      </w:pPr>
    </w:p>
    <w:p w:rsidR="00A65913" w:rsidRDefault="00A65913"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Default="00160A24" w:rsidP="00A65913">
      <w:pPr>
        <w:pStyle w:val="a5"/>
        <w:jc w:val="left"/>
        <w:rPr>
          <w:rFonts w:ascii="Georgia" w:hAnsi="Georgia"/>
          <w:color w:val="0000FF"/>
          <w:sz w:val="48"/>
          <w:szCs w:val="48"/>
        </w:rPr>
      </w:pPr>
    </w:p>
    <w:p w:rsidR="00160A24" w:rsidRPr="0079095F" w:rsidRDefault="00160A24"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A65913" w:rsidRPr="0079095F" w:rsidRDefault="00A65913" w:rsidP="00A65913">
      <w:pPr>
        <w:pStyle w:val="a5"/>
        <w:jc w:val="left"/>
        <w:rPr>
          <w:b w:val="0"/>
          <w:sz w:val="24"/>
          <w:szCs w:val="24"/>
        </w:rPr>
      </w:pPr>
    </w:p>
    <w:p w:rsidR="009A0CB4" w:rsidRDefault="009A0CB4" w:rsidP="00A65913">
      <w:pPr>
        <w:pStyle w:val="a5"/>
        <w:jc w:val="left"/>
        <w:rPr>
          <w:b w:val="0"/>
          <w:sz w:val="24"/>
          <w:szCs w:val="24"/>
        </w:rPr>
      </w:pPr>
    </w:p>
    <w:p w:rsidR="009A0CB4" w:rsidRPr="0079095F" w:rsidRDefault="009A0CB4" w:rsidP="00A65913">
      <w:pPr>
        <w:pStyle w:val="a5"/>
        <w:jc w:val="left"/>
        <w:rPr>
          <w:b w:val="0"/>
          <w:sz w:val="24"/>
          <w:szCs w:val="24"/>
        </w:rPr>
      </w:pPr>
    </w:p>
    <w:p w:rsidR="00A65913" w:rsidRPr="00F53C08" w:rsidRDefault="003669AF" w:rsidP="00F53C08">
      <w:pPr>
        <w:pStyle w:val="a5"/>
        <w:rPr>
          <w:b w:val="0"/>
          <w:sz w:val="28"/>
          <w:szCs w:val="28"/>
        </w:rPr>
      </w:pPr>
      <w:r w:rsidRPr="009A0CB4">
        <w:rPr>
          <w:b w:val="0"/>
          <w:sz w:val="28"/>
          <w:szCs w:val="28"/>
        </w:rPr>
        <w:t>2011 г.</w:t>
      </w:r>
      <w:r w:rsidRPr="0079095F">
        <w:rPr>
          <w:b w:val="0"/>
          <w:sz w:val="24"/>
          <w:szCs w:val="24"/>
        </w:rPr>
        <w:t xml:space="preserve"> </w:t>
      </w:r>
    </w:p>
    <w:p w:rsidR="00A65913" w:rsidRPr="009A0CB4" w:rsidRDefault="00A65913" w:rsidP="00A65913">
      <w:pPr>
        <w:pStyle w:val="a5"/>
        <w:rPr>
          <w:sz w:val="28"/>
          <w:szCs w:val="28"/>
        </w:rPr>
      </w:pPr>
      <w:r w:rsidRPr="009A0CB4">
        <w:rPr>
          <w:sz w:val="28"/>
          <w:szCs w:val="28"/>
        </w:rPr>
        <w:t>Содержание</w:t>
      </w:r>
    </w:p>
    <w:p w:rsidR="00A65913" w:rsidRPr="0079095F" w:rsidRDefault="00A65913" w:rsidP="00166D0D">
      <w:pPr>
        <w:pStyle w:val="a5"/>
        <w:numPr>
          <w:ilvl w:val="0"/>
          <w:numId w:val="135"/>
        </w:numPr>
        <w:spacing w:line="360" w:lineRule="auto"/>
        <w:jc w:val="left"/>
        <w:rPr>
          <w:sz w:val="24"/>
          <w:szCs w:val="24"/>
        </w:rPr>
      </w:pPr>
      <w:r w:rsidRPr="0079095F">
        <w:rPr>
          <w:sz w:val="24"/>
          <w:szCs w:val="24"/>
        </w:rPr>
        <w:t>Цели, задачи, приоритетные направления и ожида</w:t>
      </w:r>
      <w:r w:rsidRPr="0079095F">
        <w:rPr>
          <w:sz w:val="24"/>
          <w:szCs w:val="24"/>
        </w:rPr>
        <w:t>е</w:t>
      </w:r>
      <w:r w:rsidRPr="0079095F">
        <w:rPr>
          <w:sz w:val="24"/>
          <w:szCs w:val="24"/>
        </w:rPr>
        <w:t>мый результат</w:t>
      </w:r>
    </w:p>
    <w:p w:rsidR="00A65913" w:rsidRPr="0079095F" w:rsidRDefault="00A65913" w:rsidP="00A65913">
      <w:pPr>
        <w:pStyle w:val="a5"/>
        <w:spacing w:line="360" w:lineRule="auto"/>
        <w:ind w:left="360"/>
        <w:jc w:val="left"/>
        <w:rPr>
          <w:sz w:val="24"/>
          <w:szCs w:val="24"/>
        </w:rPr>
      </w:pPr>
      <w:r w:rsidRPr="0079095F">
        <w:rPr>
          <w:sz w:val="24"/>
          <w:szCs w:val="24"/>
        </w:rPr>
        <w:t>образ</w:t>
      </w:r>
      <w:r w:rsidRPr="0079095F">
        <w:rPr>
          <w:sz w:val="24"/>
          <w:szCs w:val="24"/>
        </w:rPr>
        <w:t>о</w:t>
      </w:r>
      <w:r w:rsidRPr="0079095F">
        <w:rPr>
          <w:sz w:val="24"/>
          <w:szCs w:val="24"/>
        </w:rPr>
        <w:t>вательной программы ……………………...………………………… 3</w:t>
      </w:r>
    </w:p>
    <w:p w:rsidR="00A65913" w:rsidRPr="0079095F" w:rsidRDefault="00A65913" w:rsidP="00166D0D">
      <w:pPr>
        <w:pStyle w:val="a5"/>
        <w:numPr>
          <w:ilvl w:val="0"/>
          <w:numId w:val="135"/>
        </w:numPr>
        <w:spacing w:line="360" w:lineRule="auto"/>
        <w:jc w:val="left"/>
        <w:rPr>
          <w:sz w:val="24"/>
          <w:szCs w:val="24"/>
        </w:rPr>
      </w:pPr>
      <w:r w:rsidRPr="0079095F">
        <w:rPr>
          <w:sz w:val="24"/>
          <w:szCs w:val="24"/>
        </w:rPr>
        <w:t>Учебный план ……………………………………………………</w:t>
      </w:r>
      <w:r w:rsidR="00A760B7" w:rsidRPr="0079095F">
        <w:rPr>
          <w:sz w:val="24"/>
          <w:szCs w:val="24"/>
        </w:rPr>
        <w:t>..</w:t>
      </w:r>
      <w:r w:rsidRPr="0079095F">
        <w:rPr>
          <w:sz w:val="24"/>
          <w:szCs w:val="24"/>
        </w:rPr>
        <w:t>……….. 4</w:t>
      </w:r>
    </w:p>
    <w:p w:rsidR="00A760B7" w:rsidRPr="0079095F" w:rsidRDefault="009A4376" w:rsidP="00166D0D">
      <w:pPr>
        <w:pStyle w:val="a5"/>
        <w:numPr>
          <w:ilvl w:val="0"/>
          <w:numId w:val="135"/>
        </w:numPr>
        <w:spacing w:line="360" w:lineRule="auto"/>
        <w:jc w:val="left"/>
        <w:rPr>
          <w:sz w:val="24"/>
          <w:szCs w:val="24"/>
        </w:rPr>
      </w:pPr>
      <w:r>
        <w:rPr>
          <w:sz w:val="24"/>
          <w:szCs w:val="24"/>
        </w:rPr>
        <w:t>Программа основного</w:t>
      </w:r>
      <w:r w:rsidR="00A65913" w:rsidRPr="0079095F">
        <w:rPr>
          <w:sz w:val="24"/>
          <w:szCs w:val="24"/>
        </w:rPr>
        <w:t xml:space="preserve"> общего образования …………</w:t>
      </w:r>
      <w:r w:rsidR="00A760B7" w:rsidRPr="0079095F">
        <w:rPr>
          <w:sz w:val="24"/>
          <w:szCs w:val="24"/>
        </w:rPr>
        <w:t>...</w:t>
      </w:r>
      <w:r w:rsidR="00A65913" w:rsidRPr="0079095F">
        <w:rPr>
          <w:sz w:val="24"/>
          <w:szCs w:val="24"/>
        </w:rPr>
        <w:t>………………</w:t>
      </w:r>
      <w:r>
        <w:rPr>
          <w:sz w:val="24"/>
          <w:szCs w:val="24"/>
        </w:rPr>
        <w:t>.26</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Русский язык  ……………………………………………………….……… 7</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Литература …………………………………………………………..……. 2</w:t>
      </w:r>
      <w:r w:rsidR="00B97B0C" w:rsidRPr="0079095F">
        <w:rPr>
          <w:sz w:val="24"/>
          <w:szCs w:val="24"/>
        </w:rPr>
        <w:t>3</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Иност</w:t>
      </w:r>
      <w:r w:rsidR="007F0709">
        <w:rPr>
          <w:sz w:val="24"/>
          <w:szCs w:val="24"/>
        </w:rPr>
        <w:t>р</w:t>
      </w:r>
      <w:r w:rsidRPr="0079095F">
        <w:rPr>
          <w:sz w:val="24"/>
          <w:szCs w:val="24"/>
        </w:rPr>
        <w:t>анный язык …………….………………………………….………</w:t>
      </w:r>
      <w:r w:rsidR="009A4376">
        <w:rPr>
          <w:sz w:val="24"/>
          <w:szCs w:val="24"/>
        </w:rPr>
        <w:t>..62</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Математи</w:t>
      </w:r>
      <w:r w:rsidR="004739B6">
        <w:rPr>
          <w:sz w:val="24"/>
          <w:szCs w:val="24"/>
        </w:rPr>
        <w:t>ка  ………………….……………………………….……………88</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Информатика  ………..……………………………………………………</w:t>
      </w:r>
      <w:r w:rsidR="004739B6">
        <w:rPr>
          <w:sz w:val="24"/>
          <w:szCs w:val="24"/>
        </w:rPr>
        <w:t xml:space="preserve"> 90</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Истори</w:t>
      </w:r>
      <w:r w:rsidR="004739B6">
        <w:rPr>
          <w:sz w:val="24"/>
          <w:szCs w:val="24"/>
        </w:rPr>
        <w:t>я  …………………………………………………………………….107</w:t>
      </w:r>
    </w:p>
    <w:p w:rsidR="00A760B7" w:rsidRPr="0079095F" w:rsidRDefault="00A760B7" w:rsidP="004739B6">
      <w:pPr>
        <w:pStyle w:val="a5"/>
        <w:numPr>
          <w:ilvl w:val="0"/>
          <w:numId w:val="135"/>
        </w:numPr>
        <w:spacing w:line="360" w:lineRule="auto"/>
        <w:jc w:val="left"/>
        <w:rPr>
          <w:sz w:val="24"/>
          <w:szCs w:val="24"/>
        </w:rPr>
      </w:pPr>
      <w:r w:rsidRPr="0079095F">
        <w:rPr>
          <w:sz w:val="24"/>
          <w:szCs w:val="24"/>
        </w:rPr>
        <w:t xml:space="preserve">Обществознание  …………………………………..……………………. </w:t>
      </w:r>
      <w:r w:rsidR="004739B6">
        <w:rPr>
          <w:sz w:val="24"/>
          <w:szCs w:val="24"/>
        </w:rPr>
        <w:t>131</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Природоведение …………………………………</w:t>
      </w:r>
      <w:r w:rsidR="004739B6">
        <w:rPr>
          <w:sz w:val="24"/>
          <w:szCs w:val="24"/>
        </w:rPr>
        <w:t>……..……………….  14</w:t>
      </w:r>
      <w:r w:rsidRPr="0079095F">
        <w:rPr>
          <w:sz w:val="24"/>
          <w:szCs w:val="24"/>
        </w:rPr>
        <w:t>7</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Физика</w:t>
      </w:r>
      <w:r w:rsidR="004739B6">
        <w:rPr>
          <w:sz w:val="24"/>
          <w:szCs w:val="24"/>
        </w:rPr>
        <w:t xml:space="preserve">  …………………………………………………………………… 153</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 xml:space="preserve">Химия </w:t>
      </w:r>
      <w:r w:rsidR="004739B6">
        <w:rPr>
          <w:sz w:val="24"/>
          <w:szCs w:val="24"/>
        </w:rPr>
        <w:t xml:space="preserve"> ……………………………………………………………………. 159</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 xml:space="preserve">Биология  ……………………………….………..………………………. </w:t>
      </w:r>
      <w:r w:rsidR="004739B6">
        <w:rPr>
          <w:sz w:val="24"/>
          <w:szCs w:val="24"/>
        </w:rPr>
        <w:t>163</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Музыка  ………………………………..……………………..……………</w:t>
      </w:r>
      <w:r w:rsidR="004739B6">
        <w:rPr>
          <w:sz w:val="24"/>
          <w:szCs w:val="24"/>
        </w:rPr>
        <w:t>172</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Изобразительное искусство  ……….……….………………………….. 190</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Технология  ………………………….……</w:t>
      </w:r>
      <w:r w:rsidR="004739B6">
        <w:rPr>
          <w:sz w:val="24"/>
          <w:szCs w:val="24"/>
        </w:rPr>
        <w:t>.….…………………………. 216</w:t>
      </w:r>
    </w:p>
    <w:p w:rsidR="00A760B7" w:rsidRPr="0079095F" w:rsidRDefault="00A760B7" w:rsidP="00166D0D">
      <w:pPr>
        <w:pStyle w:val="a5"/>
        <w:numPr>
          <w:ilvl w:val="0"/>
          <w:numId w:val="135"/>
        </w:numPr>
        <w:spacing w:line="360" w:lineRule="auto"/>
        <w:jc w:val="left"/>
        <w:rPr>
          <w:sz w:val="24"/>
          <w:szCs w:val="24"/>
        </w:rPr>
      </w:pPr>
      <w:r w:rsidRPr="0079095F">
        <w:rPr>
          <w:sz w:val="24"/>
          <w:szCs w:val="24"/>
        </w:rPr>
        <w:t>ОБЖ  ……</w:t>
      </w:r>
      <w:r w:rsidR="004739B6">
        <w:rPr>
          <w:sz w:val="24"/>
          <w:szCs w:val="24"/>
        </w:rPr>
        <w:t>…………………………….………….……………………….. 241</w:t>
      </w:r>
    </w:p>
    <w:p w:rsidR="00A65913" w:rsidRDefault="004739B6" w:rsidP="004739B6">
      <w:pPr>
        <w:pStyle w:val="a5"/>
        <w:spacing w:line="360" w:lineRule="auto"/>
        <w:jc w:val="left"/>
        <w:rPr>
          <w:sz w:val="24"/>
          <w:szCs w:val="24"/>
        </w:rPr>
      </w:pPr>
      <w:r>
        <w:rPr>
          <w:sz w:val="24"/>
          <w:szCs w:val="24"/>
        </w:rPr>
        <w:t xml:space="preserve">       19.</w:t>
      </w:r>
      <w:r w:rsidR="00A760B7" w:rsidRPr="004739B6">
        <w:rPr>
          <w:sz w:val="24"/>
          <w:szCs w:val="24"/>
        </w:rPr>
        <w:t>Физическая культура  ……………….……….…………………………</w:t>
      </w:r>
      <w:r>
        <w:rPr>
          <w:sz w:val="24"/>
          <w:szCs w:val="24"/>
        </w:rPr>
        <w:t>.246</w:t>
      </w:r>
    </w:p>
    <w:p w:rsidR="00A65913" w:rsidRPr="0079095F" w:rsidRDefault="00A65913" w:rsidP="00A65913">
      <w:pPr>
        <w:pStyle w:val="a5"/>
        <w:spacing w:line="360" w:lineRule="auto"/>
        <w:ind w:left="360"/>
        <w:jc w:val="left"/>
        <w:rPr>
          <w:sz w:val="24"/>
          <w:szCs w:val="24"/>
        </w:rPr>
      </w:pPr>
    </w:p>
    <w:p w:rsidR="00A65913" w:rsidRPr="0079095F" w:rsidRDefault="00A65913" w:rsidP="00A65913">
      <w:pPr>
        <w:pStyle w:val="a5"/>
        <w:spacing w:line="360" w:lineRule="auto"/>
        <w:ind w:left="360"/>
        <w:jc w:val="left"/>
        <w:rPr>
          <w:sz w:val="24"/>
          <w:szCs w:val="24"/>
        </w:rPr>
      </w:pPr>
    </w:p>
    <w:p w:rsidR="00A65913" w:rsidRPr="0079095F" w:rsidRDefault="00A65913" w:rsidP="00A65913">
      <w:pPr>
        <w:pStyle w:val="a5"/>
        <w:spacing w:line="360" w:lineRule="auto"/>
        <w:ind w:left="360"/>
        <w:jc w:val="left"/>
        <w:rPr>
          <w:sz w:val="24"/>
          <w:szCs w:val="24"/>
        </w:rPr>
      </w:pPr>
    </w:p>
    <w:p w:rsidR="00A65913" w:rsidRPr="0079095F" w:rsidRDefault="00A65913" w:rsidP="00A65913">
      <w:pPr>
        <w:pStyle w:val="a5"/>
        <w:spacing w:line="360" w:lineRule="auto"/>
        <w:ind w:left="360"/>
        <w:jc w:val="left"/>
        <w:rPr>
          <w:sz w:val="24"/>
          <w:szCs w:val="24"/>
        </w:rPr>
      </w:pPr>
    </w:p>
    <w:p w:rsidR="00A65913" w:rsidRDefault="00A65913" w:rsidP="00A65913">
      <w:pPr>
        <w:pStyle w:val="a5"/>
        <w:spacing w:line="360" w:lineRule="auto"/>
        <w:ind w:left="360"/>
        <w:jc w:val="left"/>
        <w:rPr>
          <w:sz w:val="24"/>
          <w:szCs w:val="24"/>
        </w:rPr>
      </w:pPr>
    </w:p>
    <w:p w:rsidR="007252CA" w:rsidRDefault="007252CA" w:rsidP="00A65913">
      <w:pPr>
        <w:pStyle w:val="a5"/>
        <w:spacing w:line="360" w:lineRule="auto"/>
        <w:ind w:left="360"/>
        <w:jc w:val="left"/>
        <w:rPr>
          <w:sz w:val="24"/>
          <w:szCs w:val="24"/>
        </w:rPr>
      </w:pPr>
    </w:p>
    <w:p w:rsidR="007252CA" w:rsidRDefault="007252CA" w:rsidP="00A65913">
      <w:pPr>
        <w:pStyle w:val="a5"/>
        <w:spacing w:line="360" w:lineRule="auto"/>
        <w:ind w:left="360"/>
        <w:jc w:val="left"/>
        <w:rPr>
          <w:sz w:val="24"/>
          <w:szCs w:val="24"/>
        </w:rPr>
      </w:pPr>
    </w:p>
    <w:p w:rsidR="007252CA" w:rsidRDefault="007252CA" w:rsidP="00A65913">
      <w:pPr>
        <w:pStyle w:val="a5"/>
        <w:spacing w:line="360" w:lineRule="auto"/>
        <w:ind w:left="360"/>
        <w:jc w:val="left"/>
        <w:rPr>
          <w:sz w:val="24"/>
          <w:szCs w:val="24"/>
        </w:rPr>
      </w:pPr>
    </w:p>
    <w:p w:rsidR="007252CA" w:rsidRDefault="007252CA" w:rsidP="00A65913">
      <w:pPr>
        <w:pStyle w:val="a5"/>
        <w:spacing w:line="360" w:lineRule="auto"/>
        <w:ind w:left="360"/>
        <w:jc w:val="left"/>
        <w:rPr>
          <w:sz w:val="24"/>
          <w:szCs w:val="24"/>
        </w:rPr>
      </w:pPr>
    </w:p>
    <w:p w:rsidR="007252CA" w:rsidRDefault="007252CA" w:rsidP="00A65913">
      <w:pPr>
        <w:pStyle w:val="a5"/>
        <w:spacing w:line="360" w:lineRule="auto"/>
        <w:ind w:left="360"/>
        <w:jc w:val="left"/>
        <w:rPr>
          <w:sz w:val="24"/>
          <w:szCs w:val="24"/>
        </w:rPr>
      </w:pPr>
    </w:p>
    <w:p w:rsidR="00F53C08" w:rsidRDefault="00F53C08" w:rsidP="00A65913">
      <w:pPr>
        <w:pStyle w:val="a5"/>
        <w:spacing w:line="360" w:lineRule="auto"/>
        <w:ind w:left="360"/>
        <w:jc w:val="left"/>
        <w:rPr>
          <w:sz w:val="24"/>
          <w:szCs w:val="24"/>
        </w:rPr>
      </w:pPr>
    </w:p>
    <w:p w:rsidR="00F53C08" w:rsidRDefault="00F53C08" w:rsidP="00A65913">
      <w:pPr>
        <w:pStyle w:val="a5"/>
        <w:spacing w:line="360" w:lineRule="auto"/>
        <w:ind w:left="360"/>
        <w:jc w:val="left"/>
        <w:rPr>
          <w:sz w:val="24"/>
          <w:szCs w:val="24"/>
        </w:rPr>
      </w:pPr>
    </w:p>
    <w:p w:rsidR="00F53C08" w:rsidRDefault="00F53C08" w:rsidP="00A65913">
      <w:pPr>
        <w:pStyle w:val="a5"/>
        <w:spacing w:line="360" w:lineRule="auto"/>
        <w:ind w:left="360"/>
        <w:jc w:val="left"/>
        <w:rPr>
          <w:sz w:val="24"/>
          <w:szCs w:val="24"/>
        </w:rPr>
      </w:pPr>
    </w:p>
    <w:p w:rsidR="004739B6" w:rsidRPr="0079095F" w:rsidRDefault="004739B6" w:rsidP="00A65913">
      <w:pPr>
        <w:pStyle w:val="a5"/>
        <w:spacing w:line="360" w:lineRule="auto"/>
        <w:ind w:left="360"/>
        <w:jc w:val="left"/>
        <w:rPr>
          <w:sz w:val="24"/>
          <w:szCs w:val="24"/>
        </w:rPr>
      </w:pPr>
    </w:p>
    <w:p w:rsidR="008E451C" w:rsidRPr="0079095F" w:rsidRDefault="008E451C" w:rsidP="008E451C">
      <w:pPr>
        <w:pStyle w:val="a5"/>
        <w:ind w:left="360"/>
        <w:rPr>
          <w:sz w:val="24"/>
          <w:szCs w:val="24"/>
        </w:rPr>
      </w:pPr>
      <w:r w:rsidRPr="0079095F">
        <w:rPr>
          <w:sz w:val="24"/>
          <w:szCs w:val="24"/>
        </w:rPr>
        <w:t xml:space="preserve">Основная общеобразовательная программа </w:t>
      </w:r>
    </w:p>
    <w:p w:rsidR="008E451C" w:rsidRPr="0079095F" w:rsidRDefault="008E451C" w:rsidP="008E451C">
      <w:pPr>
        <w:pStyle w:val="a5"/>
        <w:ind w:left="360"/>
        <w:rPr>
          <w:sz w:val="24"/>
          <w:szCs w:val="24"/>
        </w:rPr>
      </w:pPr>
      <w:r w:rsidRPr="0079095F">
        <w:rPr>
          <w:sz w:val="24"/>
          <w:szCs w:val="24"/>
        </w:rPr>
        <w:t>основного общего образ</w:t>
      </w:r>
      <w:r w:rsidRPr="0079095F">
        <w:rPr>
          <w:sz w:val="24"/>
          <w:szCs w:val="24"/>
        </w:rPr>
        <w:t>о</w:t>
      </w:r>
      <w:r w:rsidRPr="0079095F">
        <w:rPr>
          <w:sz w:val="24"/>
          <w:szCs w:val="24"/>
        </w:rPr>
        <w:t>вания</w:t>
      </w:r>
    </w:p>
    <w:p w:rsidR="008E451C" w:rsidRPr="0079095F" w:rsidRDefault="008E451C" w:rsidP="008E451C">
      <w:pPr>
        <w:pStyle w:val="a5"/>
        <w:ind w:left="360"/>
        <w:rPr>
          <w:sz w:val="24"/>
          <w:szCs w:val="24"/>
        </w:rPr>
      </w:pPr>
      <w:r w:rsidRPr="0079095F">
        <w:rPr>
          <w:sz w:val="24"/>
          <w:szCs w:val="24"/>
        </w:rPr>
        <w:t xml:space="preserve">Цели, задачи, приоритетные направления и </w:t>
      </w:r>
    </w:p>
    <w:p w:rsidR="008E451C" w:rsidRPr="0079095F" w:rsidRDefault="008E451C" w:rsidP="008E451C">
      <w:pPr>
        <w:pStyle w:val="a5"/>
        <w:ind w:left="360"/>
        <w:rPr>
          <w:sz w:val="24"/>
          <w:szCs w:val="24"/>
        </w:rPr>
      </w:pPr>
      <w:r w:rsidRPr="0079095F">
        <w:rPr>
          <w:sz w:val="24"/>
          <w:szCs w:val="24"/>
        </w:rPr>
        <w:t>ожидаемый результат обр</w:t>
      </w:r>
      <w:r w:rsidRPr="0079095F">
        <w:rPr>
          <w:sz w:val="24"/>
          <w:szCs w:val="24"/>
        </w:rPr>
        <w:t>а</w:t>
      </w:r>
      <w:r w:rsidRPr="0079095F">
        <w:rPr>
          <w:sz w:val="24"/>
          <w:szCs w:val="24"/>
        </w:rPr>
        <w:t>зовательной программы</w:t>
      </w:r>
    </w:p>
    <w:p w:rsidR="008E451C" w:rsidRPr="0079095F" w:rsidRDefault="008E451C" w:rsidP="008E451C">
      <w:pPr>
        <w:pStyle w:val="a5"/>
        <w:ind w:left="57" w:firstLine="513"/>
        <w:jc w:val="both"/>
        <w:rPr>
          <w:b w:val="0"/>
          <w:bCs/>
          <w:sz w:val="24"/>
          <w:szCs w:val="24"/>
        </w:rPr>
      </w:pPr>
      <w:r w:rsidRPr="0079095F">
        <w:rPr>
          <w:b w:val="0"/>
          <w:sz w:val="24"/>
          <w:szCs w:val="24"/>
        </w:rPr>
        <w:t xml:space="preserve">Муниципальное </w:t>
      </w:r>
      <w:r w:rsidR="00F53C08">
        <w:rPr>
          <w:b w:val="0"/>
          <w:sz w:val="24"/>
          <w:szCs w:val="24"/>
        </w:rPr>
        <w:t>обще</w:t>
      </w:r>
      <w:r w:rsidRPr="0079095F">
        <w:rPr>
          <w:b w:val="0"/>
          <w:sz w:val="24"/>
          <w:szCs w:val="24"/>
        </w:rPr>
        <w:t>образов</w:t>
      </w:r>
      <w:r w:rsidR="004F3415">
        <w:rPr>
          <w:b w:val="0"/>
          <w:sz w:val="24"/>
          <w:szCs w:val="24"/>
        </w:rPr>
        <w:t>ательное учреждение «</w:t>
      </w:r>
      <w:proofErr w:type="spellStart"/>
      <w:r w:rsidR="00F53C08">
        <w:rPr>
          <w:b w:val="0"/>
          <w:sz w:val="24"/>
          <w:szCs w:val="24"/>
        </w:rPr>
        <w:t>Житищенская</w:t>
      </w:r>
      <w:proofErr w:type="spellEnd"/>
      <w:r w:rsidR="00F53C08">
        <w:rPr>
          <w:b w:val="0"/>
          <w:sz w:val="24"/>
          <w:szCs w:val="24"/>
        </w:rPr>
        <w:t xml:space="preserve"> основная </w:t>
      </w:r>
      <w:r w:rsidRPr="0079095F">
        <w:rPr>
          <w:b w:val="0"/>
          <w:sz w:val="24"/>
          <w:szCs w:val="24"/>
        </w:rPr>
        <w:t xml:space="preserve"> общео</w:t>
      </w:r>
      <w:r w:rsidRPr="0079095F">
        <w:rPr>
          <w:b w:val="0"/>
          <w:sz w:val="24"/>
          <w:szCs w:val="24"/>
        </w:rPr>
        <w:t>б</w:t>
      </w:r>
      <w:r w:rsidRPr="0079095F">
        <w:rPr>
          <w:b w:val="0"/>
          <w:sz w:val="24"/>
          <w:szCs w:val="24"/>
        </w:rPr>
        <w:t>разовательная шко</w:t>
      </w:r>
      <w:r w:rsidR="004F3415">
        <w:rPr>
          <w:b w:val="0"/>
          <w:sz w:val="24"/>
          <w:szCs w:val="24"/>
        </w:rPr>
        <w:t xml:space="preserve">ла» </w:t>
      </w:r>
      <w:proofErr w:type="spellStart"/>
      <w:r w:rsidR="00F53C08">
        <w:rPr>
          <w:b w:val="0"/>
          <w:sz w:val="24"/>
          <w:szCs w:val="24"/>
        </w:rPr>
        <w:t>д</w:t>
      </w:r>
      <w:proofErr w:type="gramStart"/>
      <w:r w:rsidR="00F53C08">
        <w:rPr>
          <w:b w:val="0"/>
          <w:sz w:val="24"/>
          <w:szCs w:val="24"/>
        </w:rPr>
        <w:t>.Ж</w:t>
      </w:r>
      <w:proofErr w:type="gramEnd"/>
      <w:r w:rsidR="00F53C08">
        <w:rPr>
          <w:b w:val="0"/>
          <w:sz w:val="24"/>
          <w:szCs w:val="24"/>
        </w:rPr>
        <w:t>итищи</w:t>
      </w:r>
      <w:proofErr w:type="spellEnd"/>
      <w:r w:rsidRPr="0079095F">
        <w:rPr>
          <w:b w:val="0"/>
          <w:sz w:val="24"/>
          <w:szCs w:val="24"/>
        </w:rPr>
        <w:t xml:space="preserve">, </w:t>
      </w:r>
      <w:proofErr w:type="spellStart"/>
      <w:r w:rsidRPr="0079095F">
        <w:rPr>
          <w:b w:val="0"/>
          <w:sz w:val="24"/>
          <w:szCs w:val="24"/>
        </w:rPr>
        <w:t>Бежецкого</w:t>
      </w:r>
      <w:proofErr w:type="spellEnd"/>
      <w:r w:rsidRPr="0079095F">
        <w:rPr>
          <w:b w:val="0"/>
          <w:sz w:val="24"/>
          <w:szCs w:val="24"/>
        </w:rPr>
        <w:t xml:space="preserve"> района, Тверской области  (далее школа) р</w:t>
      </w:r>
      <w:r w:rsidRPr="0079095F">
        <w:rPr>
          <w:b w:val="0"/>
          <w:bCs/>
          <w:sz w:val="24"/>
          <w:szCs w:val="24"/>
        </w:rPr>
        <w:t>е</w:t>
      </w:r>
      <w:r w:rsidRPr="0079095F">
        <w:rPr>
          <w:b w:val="0"/>
          <w:bCs/>
          <w:sz w:val="24"/>
          <w:szCs w:val="24"/>
        </w:rPr>
        <w:t>а</w:t>
      </w:r>
      <w:r w:rsidRPr="0079095F">
        <w:rPr>
          <w:b w:val="0"/>
          <w:bCs/>
          <w:sz w:val="24"/>
          <w:szCs w:val="24"/>
        </w:rPr>
        <w:t>лизует основную общеобразовательную программу основного общего образования (далее программа), продолжительность об</w:t>
      </w:r>
      <w:r w:rsidRPr="0079095F">
        <w:rPr>
          <w:b w:val="0"/>
          <w:bCs/>
          <w:sz w:val="24"/>
          <w:szCs w:val="24"/>
        </w:rPr>
        <w:t>у</w:t>
      </w:r>
      <w:r w:rsidRPr="0079095F">
        <w:rPr>
          <w:b w:val="0"/>
          <w:bCs/>
          <w:sz w:val="24"/>
          <w:szCs w:val="24"/>
        </w:rPr>
        <w:t>чения 5 лет.</w:t>
      </w:r>
    </w:p>
    <w:p w:rsidR="008E451C" w:rsidRPr="0079095F" w:rsidRDefault="008E451C" w:rsidP="008E451C">
      <w:pPr>
        <w:jc w:val="both"/>
        <w:rPr>
          <w:sz w:val="24"/>
          <w:szCs w:val="24"/>
        </w:rPr>
      </w:pPr>
      <w:r w:rsidRPr="0079095F">
        <w:rPr>
          <w:b/>
          <w:bCs/>
          <w:sz w:val="24"/>
          <w:szCs w:val="24"/>
        </w:rPr>
        <w:t>Цель:</w:t>
      </w:r>
      <w:r w:rsidRPr="0079095F">
        <w:rPr>
          <w:bCs/>
          <w:sz w:val="24"/>
          <w:szCs w:val="24"/>
        </w:rPr>
        <w:t xml:space="preserve"> создание образовательной среды, обеспечивающей школьников </w:t>
      </w:r>
      <w:r w:rsidRPr="0079095F">
        <w:rPr>
          <w:sz w:val="24"/>
          <w:szCs w:val="24"/>
        </w:rPr>
        <w:t>доступным кач</w:t>
      </w:r>
      <w:r w:rsidRPr="0079095F">
        <w:rPr>
          <w:sz w:val="24"/>
          <w:szCs w:val="24"/>
        </w:rPr>
        <w:t>е</w:t>
      </w:r>
      <w:r w:rsidRPr="0079095F">
        <w:rPr>
          <w:sz w:val="24"/>
          <w:szCs w:val="24"/>
        </w:rPr>
        <w:t>ственным образованием в объеме утвержденного Государственного образовательного ста</w:t>
      </w:r>
      <w:r w:rsidRPr="0079095F">
        <w:rPr>
          <w:sz w:val="24"/>
          <w:szCs w:val="24"/>
        </w:rPr>
        <w:t>н</w:t>
      </w:r>
      <w:r w:rsidRPr="0079095F">
        <w:rPr>
          <w:sz w:val="24"/>
          <w:szCs w:val="24"/>
        </w:rPr>
        <w:t xml:space="preserve">дартов. </w:t>
      </w:r>
    </w:p>
    <w:p w:rsidR="008E451C" w:rsidRPr="0079095F" w:rsidRDefault="008E451C" w:rsidP="008E451C">
      <w:pPr>
        <w:jc w:val="both"/>
        <w:rPr>
          <w:bCs/>
          <w:sz w:val="24"/>
          <w:szCs w:val="24"/>
        </w:rPr>
      </w:pPr>
      <w:r w:rsidRPr="0079095F">
        <w:rPr>
          <w:b/>
          <w:bCs/>
          <w:sz w:val="24"/>
          <w:szCs w:val="24"/>
        </w:rPr>
        <w:t>Создание образовательной ср</w:t>
      </w:r>
      <w:r w:rsidRPr="0079095F">
        <w:rPr>
          <w:b/>
          <w:bCs/>
          <w:sz w:val="24"/>
          <w:szCs w:val="24"/>
        </w:rPr>
        <w:t>е</w:t>
      </w:r>
      <w:r w:rsidRPr="0079095F">
        <w:rPr>
          <w:b/>
          <w:bCs/>
          <w:sz w:val="24"/>
          <w:szCs w:val="24"/>
        </w:rPr>
        <w:t>ды:</w:t>
      </w:r>
      <w:r w:rsidRPr="0079095F">
        <w:rPr>
          <w:b/>
          <w:sz w:val="24"/>
          <w:szCs w:val="24"/>
        </w:rPr>
        <w:t xml:space="preserve"> </w:t>
      </w:r>
      <w:r w:rsidRPr="0079095F">
        <w:rPr>
          <w:sz w:val="24"/>
          <w:szCs w:val="24"/>
        </w:rPr>
        <w:t xml:space="preserve">  </w:t>
      </w:r>
    </w:p>
    <w:p w:rsidR="008E451C" w:rsidRPr="0079095F" w:rsidRDefault="008E451C" w:rsidP="00166D0D">
      <w:pPr>
        <w:numPr>
          <w:ilvl w:val="0"/>
          <w:numId w:val="136"/>
        </w:numPr>
        <w:tabs>
          <w:tab w:val="clear" w:pos="1287"/>
          <w:tab w:val="num" w:pos="570"/>
        </w:tabs>
        <w:ind w:left="0" w:firstLine="285"/>
        <w:jc w:val="both"/>
        <w:rPr>
          <w:bCs/>
          <w:sz w:val="24"/>
          <w:szCs w:val="24"/>
        </w:rPr>
      </w:pPr>
      <w:r w:rsidRPr="0079095F">
        <w:rPr>
          <w:bCs/>
          <w:sz w:val="24"/>
          <w:szCs w:val="24"/>
        </w:rPr>
        <w:t>Для охраны и укрепления всех видо</w:t>
      </w:r>
      <w:r w:rsidR="00F53C08">
        <w:rPr>
          <w:bCs/>
          <w:sz w:val="24"/>
          <w:szCs w:val="24"/>
        </w:rPr>
        <w:t>в здоровья, с соблюдением психо</w:t>
      </w:r>
      <w:r w:rsidRPr="0079095F">
        <w:rPr>
          <w:bCs/>
          <w:sz w:val="24"/>
          <w:szCs w:val="24"/>
        </w:rPr>
        <w:t>физической бе</w:t>
      </w:r>
      <w:r w:rsidRPr="0079095F">
        <w:rPr>
          <w:bCs/>
          <w:sz w:val="24"/>
          <w:szCs w:val="24"/>
        </w:rPr>
        <w:t>з</w:t>
      </w:r>
      <w:r w:rsidRPr="0079095F">
        <w:rPr>
          <w:bCs/>
          <w:sz w:val="24"/>
          <w:szCs w:val="24"/>
        </w:rPr>
        <w:t xml:space="preserve">опасности образовательного процесса; </w:t>
      </w:r>
    </w:p>
    <w:p w:rsidR="008E451C" w:rsidRPr="0079095F" w:rsidRDefault="008E451C" w:rsidP="00166D0D">
      <w:pPr>
        <w:numPr>
          <w:ilvl w:val="0"/>
          <w:numId w:val="136"/>
        </w:numPr>
        <w:tabs>
          <w:tab w:val="clear" w:pos="1287"/>
          <w:tab w:val="num" w:pos="570"/>
        </w:tabs>
        <w:ind w:left="0" w:firstLine="285"/>
        <w:jc w:val="both"/>
        <w:rPr>
          <w:bCs/>
          <w:sz w:val="24"/>
          <w:szCs w:val="24"/>
        </w:rPr>
      </w:pPr>
      <w:r w:rsidRPr="0079095F">
        <w:rPr>
          <w:bCs/>
          <w:sz w:val="24"/>
          <w:szCs w:val="24"/>
        </w:rPr>
        <w:t xml:space="preserve">Для социализации личности </w:t>
      </w:r>
      <w:proofErr w:type="gramStart"/>
      <w:r w:rsidRPr="0079095F">
        <w:rPr>
          <w:bCs/>
          <w:sz w:val="24"/>
          <w:szCs w:val="24"/>
        </w:rPr>
        <w:t>обучающихся</w:t>
      </w:r>
      <w:proofErr w:type="gramEnd"/>
      <w:r w:rsidRPr="0079095F">
        <w:rPr>
          <w:bCs/>
          <w:sz w:val="24"/>
          <w:szCs w:val="24"/>
        </w:rPr>
        <w:t>;</w:t>
      </w:r>
    </w:p>
    <w:p w:rsidR="008E451C" w:rsidRPr="0079095F" w:rsidRDefault="008E451C" w:rsidP="00166D0D">
      <w:pPr>
        <w:numPr>
          <w:ilvl w:val="0"/>
          <w:numId w:val="136"/>
        </w:numPr>
        <w:tabs>
          <w:tab w:val="clear" w:pos="1287"/>
          <w:tab w:val="num" w:pos="570"/>
        </w:tabs>
        <w:ind w:left="0" w:firstLine="285"/>
        <w:jc w:val="both"/>
        <w:rPr>
          <w:bCs/>
          <w:sz w:val="24"/>
          <w:szCs w:val="24"/>
        </w:rPr>
      </w:pPr>
      <w:r w:rsidRPr="0079095F">
        <w:rPr>
          <w:sz w:val="24"/>
          <w:szCs w:val="24"/>
        </w:rPr>
        <w:t>Для сохранения и поддержки индивидуальности каждого школьника;</w:t>
      </w:r>
    </w:p>
    <w:p w:rsidR="008E451C" w:rsidRPr="0079095F" w:rsidRDefault="008E451C" w:rsidP="00166D0D">
      <w:pPr>
        <w:numPr>
          <w:ilvl w:val="0"/>
          <w:numId w:val="136"/>
        </w:numPr>
        <w:tabs>
          <w:tab w:val="clear" w:pos="1287"/>
          <w:tab w:val="num" w:pos="570"/>
        </w:tabs>
        <w:ind w:left="0" w:firstLine="285"/>
        <w:jc w:val="both"/>
        <w:rPr>
          <w:bCs/>
          <w:sz w:val="24"/>
          <w:szCs w:val="24"/>
        </w:rPr>
      </w:pPr>
      <w:r w:rsidRPr="0079095F">
        <w:rPr>
          <w:sz w:val="24"/>
          <w:szCs w:val="24"/>
        </w:rPr>
        <w:t>Для развития ребенка как субъекта отношений с людьми, с миром и с с</w:t>
      </w:r>
      <w:r w:rsidRPr="0079095F">
        <w:rPr>
          <w:sz w:val="24"/>
          <w:szCs w:val="24"/>
        </w:rPr>
        <w:t>о</w:t>
      </w:r>
      <w:r w:rsidRPr="0079095F">
        <w:rPr>
          <w:sz w:val="24"/>
          <w:szCs w:val="24"/>
        </w:rPr>
        <w:t>бой</w:t>
      </w:r>
      <w:r w:rsidRPr="0079095F">
        <w:rPr>
          <w:b/>
          <w:sz w:val="24"/>
          <w:szCs w:val="24"/>
        </w:rPr>
        <w:t xml:space="preserve">. </w:t>
      </w:r>
      <w:proofErr w:type="gramStart"/>
      <w:r w:rsidRPr="0079095F">
        <w:rPr>
          <w:sz w:val="24"/>
          <w:szCs w:val="24"/>
        </w:rPr>
        <w:t>Обучение навыкам общения и сотрудничества, поддержание оптимистической самооценки и уверенн</w:t>
      </w:r>
      <w:r w:rsidRPr="0079095F">
        <w:rPr>
          <w:sz w:val="24"/>
          <w:szCs w:val="24"/>
        </w:rPr>
        <w:t>о</w:t>
      </w:r>
      <w:r w:rsidRPr="0079095F">
        <w:rPr>
          <w:sz w:val="24"/>
          <w:szCs w:val="24"/>
        </w:rPr>
        <w:t>сти в себе, расширение опыта самостоятельного выбора, формирование желания учиться и навыков учиться – постоянно расш</w:t>
      </w:r>
      <w:r w:rsidRPr="0079095F">
        <w:rPr>
          <w:sz w:val="24"/>
          <w:szCs w:val="24"/>
        </w:rPr>
        <w:t>и</w:t>
      </w:r>
      <w:r w:rsidRPr="0079095F">
        <w:rPr>
          <w:sz w:val="24"/>
          <w:szCs w:val="24"/>
        </w:rPr>
        <w:t>рять границы своих возможностей;</w:t>
      </w:r>
      <w:proofErr w:type="gramEnd"/>
    </w:p>
    <w:p w:rsidR="008E451C" w:rsidRPr="0079095F" w:rsidRDefault="008E451C" w:rsidP="00166D0D">
      <w:pPr>
        <w:numPr>
          <w:ilvl w:val="0"/>
          <w:numId w:val="136"/>
        </w:numPr>
        <w:tabs>
          <w:tab w:val="clear" w:pos="1287"/>
          <w:tab w:val="num" w:pos="570"/>
        </w:tabs>
        <w:ind w:left="0" w:firstLine="285"/>
        <w:jc w:val="both"/>
        <w:rPr>
          <w:bCs/>
          <w:sz w:val="24"/>
          <w:szCs w:val="24"/>
        </w:rPr>
      </w:pPr>
      <w:r w:rsidRPr="0079095F">
        <w:rPr>
          <w:sz w:val="24"/>
          <w:szCs w:val="24"/>
        </w:rPr>
        <w:t>Для выпускников основной ступени основное общее образование призвано помочь р</w:t>
      </w:r>
      <w:r w:rsidRPr="0079095F">
        <w:rPr>
          <w:sz w:val="24"/>
          <w:szCs w:val="24"/>
        </w:rPr>
        <w:t>е</w:t>
      </w:r>
      <w:r w:rsidRPr="0079095F">
        <w:rPr>
          <w:sz w:val="24"/>
          <w:szCs w:val="24"/>
        </w:rPr>
        <w:t>ализовывать способности каждого, создавать условия для индивидуального развития р</w:t>
      </w:r>
      <w:r w:rsidRPr="0079095F">
        <w:rPr>
          <w:sz w:val="24"/>
          <w:szCs w:val="24"/>
        </w:rPr>
        <w:t>е</w:t>
      </w:r>
      <w:r w:rsidRPr="0079095F">
        <w:rPr>
          <w:sz w:val="24"/>
          <w:szCs w:val="24"/>
        </w:rPr>
        <w:t>бенка и стать базой для получения среднего общего образования, начального и среднего специал</w:t>
      </w:r>
      <w:r w:rsidRPr="0079095F">
        <w:rPr>
          <w:sz w:val="24"/>
          <w:szCs w:val="24"/>
        </w:rPr>
        <w:t>ь</w:t>
      </w:r>
      <w:r w:rsidRPr="0079095F">
        <w:rPr>
          <w:sz w:val="24"/>
          <w:szCs w:val="24"/>
        </w:rPr>
        <w:t>ного образования.</w:t>
      </w:r>
    </w:p>
    <w:p w:rsidR="008E451C" w:rsidRPr="0079095F" w:rsidRDefault="008E451C" w:rsidP="008E451C">
      <w:pPr>
        <w:jc w:val="both"/>
        <w:rPr>
          <w:sz w:val="24"/>
          <w:szCs w:val="24"/>
        </w:rPr>
      </w:pPr>
      <w:r w:rsidRPr="0079095F">
        <w:rPr>
          <w:b/>
          <w:sz w:val="24"/>
          <w:szCs w:val="24"/>
        </w:rPr>
        <w:t>Задачами программы</w:t>
      </w:r>
      <w:r w:rsidRPr="0079095F">
        <w:rPr>
          <w:sz w:val="24"/>
          <w:szCs w:val="24"/>
        </w:rPr>
        <w:t xml:space="preserve"> являются воспитание и развитие обучающихся, овладение ими осн</w:t>
      </w:r>
      <w:r w:rsidRPr="0079095F">
        <w:rPr>
          <w:sz w:val="24"/>
          <w:szCs w:val="24"/>
        </w:rPr>
        <w:t>о</w:t>
      </w:r>
      <w:r w:rsidRPr="0079095F">
        <w:rPr>
          <w:sz w:val="24"/>
          <w:szCs w:val="24"/>
        </w:rPr>
        <w:t>вами наук, основными навыками учебной деятельности, элементами теоретического мышл</w:t>
      </w:r>
      <w:r w:rsidRPr="0079095F">
        <w:rPr>
          <w:sz w:val="24"/>
          <w:szCs w:val="24"/>
        </w:rPr>
        <w:t>е</w:t>
      </w:r>
      <w:r w:rsidRPr="0079095F">
        <w:rPr>
          <w:sz w:val="24"/>
          <w:szCs w:val="24"/>
        </w:rPr>
        <w:t>ния, навыками самоконтроля, культурой повед</w:t>
      </w:r>
      <w:r w:rsidRPr="0079095F">
        <w:rPr>
          <w:sz w:val="24"/>
          <w:szCs w:val="24"/>
        </w:rPr>
        <w:t>е</w:t>
      </w:r>
      <w:r w:rsidRPr="0079095F">
        <w:rPr>
          <w:sz w:val="24"/>
          <w:szCs w:val="24"/>
        </w:rPr>
        <w:t>ния, основами личной гигиены и здорового образа жи</w:t>
      </w:r>
      <w:r w:rsidRPr="0079095F">
        <w:rPr>
          <w:sz w:val="24"/>
          <w:szCs w:val="24"/>
        </w:rPr>
        <w:t>з</w:t>
      </w:r>
      <w:r w:rsidRPr="0079095F">
        <w:rPr>
          <w:sz w:val="24"/>
          <w:szCs w:val="24"/>
        </w:rPr>
        <w:t>ни.</w:t>
      </w:r>
    </w:p>
    <w:p w:rsidR="008E451C" w:rsidRPr="0079095F" w:rsidRDefault="008E451C" w:rsidP="008E451C">
      <w:pPr>
        <w:jc w:val="both"/>
        <w:rPr>
          <w:sz w:val="24"/>
          <w:szCs w:val="24"/>
        </w:rPr>
      </w:pPr>
      <w:r w:rsidRPr="0079095F">
        <w:rPr>
          <w:b/>
          <w:sz w:val="24"/>
          <w:szCs w:val="24"/>
        </w:rPr>
        <w:t>Приоритетом программы</w:t>
      </w:r>
      <w:r w:rsidRPr="0079095F">
        <w:rPr>
          <w:sz w:val="24"/>
          <w:szCs w:val="24"/>
        </w:rPr>
        <w:t xml:space="preserve"> является формирование прочной учебной базы по всем общео</w:t>
      </w:r>
      <w:r w:rsidRPr="0079095F">
        <w:rPr>
          <w:sz w:val="24"/>
          <w:szCs w:val="24"/>
        </w:rPr>
        <w:t>б</w:t>
      </w:r>
      <w:r w:rsidR="00066D7F">
        <w:rPr>
          <w:sz w:val="24"/>
          <w:szCs w:val="24"/>
        </w:rPr>
        <w:t>разова</w:t>
      </w:r>
      <w:r w:rsidRPr="0079095F">
        <w:rPr>
          <w:sz w:val="24"/>
          <w:szCs w:val="24"/>
        </w:rPr>
        <w:t>тельным предметам основной ступени, уровень освоения которых в значительной м</w:t>
      </w:r>
      <w:r w:rsidRPr="0079095F">
        <w:rPr>
          <w:sz w:val="24"/>
          <w:szCs w:val="24"/>
        </w:rPr>
        <w:t>е</w:t>
      </w:r>
      <w:r w:rsidRPr="0079095F">
        <w:rPr>
          <w:sz w:val="24"/>
          <w:szCs w:val="24"/>
        </w:rPr>
        <w:t>ре предопределяет успешность последующего об</w:t>
      </w:r>
      <w:r w:rsidRPr="0079095F">
        <w:rPr>
          <w:sz w:val="24"/>
          <w:szCs w:val="24"/>
        </w:rPr>
        <w:t>у</w:t>
      </w:r>
      <w:r w:rsidRPr="0079095F">
        <w:rPr>
          <w:sz w:val="24"/>
          <w:szCs w:val="24"/>
        </w:rPr>
        <w:t>чения.</w:t>
      </w:r>
    </w:p>
    <w:p w:rsidR="008E451C" w:rsidRPr="0079095F" w:rsidRDefault="008E451C" w:rsidP="008E451C">
      <w:pPr>
        <w:jc w:val="both"/>
        <w:rPr>
          <w:sz w:val="24"/>
          <w:szCs w:val="24"/>
        </w:rPr>
      </w:pPr>
      <w:r w:rsidRPr="0079095F">
        <w:rPr>
          <w:b/>
          <w:sz w:val="24"/>
          <w:szCs w:val="24"/>
        </w:rPr>
        <w:lastRenderedPageBreak/>
        <w:t>Модель выпускника</w:t>
      </w:r>
      <w:r w:rsidRPr="0079095F">
        <w:rPr>
          <w:sz w:val="24"/>
          <w:szCs w:val="24"/>
        </w:rPr>
        <w:t>: в результате освоения предметного содержания основного общего о</w:t>
      </w:r>
      <w:r w:rsidRPr="0079095F">
        <w:rPr>
          <w:sz w:val="24"/>
          <w:szCs w:val="24"/>
        </w:rPr>
        <w:t>б</w:t>
      </w:r>
      <w:r w:rsidRPr="0079095F">
        <w:rPr>
          <w:sz w:val="24"/>
          <w:szCs w:val="24"/>
        </w:rPr>
        <w:t>разования обучающиеся получают возможность приобрести общие умения, навыки, освоить основы наук.</w:t>
      </w:r>
    </w:p>
    <w:p w:rsidR="001C145C" w:rsidRPr="00345188" w:rsidRDefault="001C145C" w:rsidP="001C145C">
      <w:pPr>
        <w:rPr>
          <w:sz w:val="24"/>
          <w:szCs w:val="24"/>
        </w:rPr>
      </w:pPr>
    </w:p>
    <w:p w:rsidR="001C145C" w:rsidRDefault="001C145C"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Default="00F53C08" w:rsidP="001C145C">
      <w:pPr>
        <w:rPr>
          <w:sz w:val="24"/>
          <w:szCs w:val="24"/>
        </w:rPr>
      </w:pPr>
    </w:p>
    <w:p w:rsidR="00F53C08" w:rsidRPr="00F53C08" w:rsidRDefault="00F53C08" w:rsidP="001C145C">
      <w:pPr>
        <w:rPr>
          <w:sz w:val="24"/>
          <w:szCs w:val="24"/>
        </w:rPr>
      </w:pPr>
    </w:p>
    <w:p w:rsidR="00BB14E2" w:rsidRPr="00F53C08" w:rsidRDefault="00BB14E2" w:rsidP="00BB14E2">
      <w:pPr>
        <w:jc w:val="center"/>
        <w:rPr>
          <w:b/>
          <w:sz w:val="24"/>
          <w:szCs w:val="24"/>
        </w:rPr>
      </w:pPr>
      <w:r w:rsidRPr="00F53C08">
        <w:rPr>
          <w:b/>
          <w:sz w:val="24"/>
          <w:szCs w:val="24"/>
        </w:rPr>
        <w:t>Учебный план на 2013-2014уч</w:t>
      </w:r>
      <w:proofErr w:type="gramStart"/>
      <w:r w:rsidRPr="00F53C08">
        <w:rPr>
          <w:b/>
          <w:sz w:val="24"/>
          <w:szCs w:val="24"/>
        </w:rPr>
        <w:t>.г</w:t>
      </w:r>
      <w:proofErr w:type="gramEnd"/>
      <w:r w:rsidRPr="00F53C08">
        <w:rPr>
          <w:b/>
          <w:sz w:val="24"/>
          <w:szCs w:val="24"/>
        </w:rPr>
        <w:t>од</w:t>
      </w:r>
    </w:p>
    <w:p w:rsidR="00BB14E2" w:rsidRPr="00F53C08" w:rsidRDefault="00BB14E2" w:rsidP="00BB14E2">
      <w:pPr>
        <w:jc w:val="center"/>
        <w:rPr>
          <w:b/>
          <w:sz w:val="24"/>
          <w:szCs w:val="24"/>
        </w:rPr>
      </w:pPr>
      <w:r w:rsidRPr="00F53C08">
        <w:rPr>
          <w:b/>
          <w:sz w:val="24"/>
          <w:szCs w:val="24"/>
        </w:rPr>
        <w:t>МОУ «</w:t>
      </w:r>
      <w:proofErr w:type="spellStart"/>
      <w:r w:rsidRPr="00F53C08">
        <w:rPr>
          <w:b/>
          <w:sz w:val="24"/>
          <w:szCs w:val="24"/>
        </w:rPr>
        <w:t>Житищенская</w:t>
      </w:r>
      <w:proofErr w:type="spellEnd"/>
      <w:r w:rsidRPr="00F53C08">
        <w:rPr>
          <w:b/>
          <w:sz w:val="24"/>
          <w:szCs w:val="24"/>
        </w:rPr>
        <w:t xml:space="preserve"> ООШ»</w:t>
      </w:r>
    </w:p>
    <w:p w:rsidR="00BB14E2" w:rsidRPr="00F53C08" w:rsidRDefault="00BB14E2" w:rsidP="00BB14E2">
      <w:pPr>
        <w:jc w:val="center"/>
        <w:rPr>
          <w:b/>
          <w:sz w:val="24"/>
          <w:szCs w:val="24"/>
        </w:rPr>
      </w:pPr>
      <w:r w:rsidRPr="00F53C08">
        <w:rPr>
          <w:b/>
          <w:sz w:val="24"/>
          <w:szCs w:val="24"/>
        </w:rPr>
        <w:t xml:space="preserve">Основное общее  образование </w:t>
      </w:r>
    </w:p>
    <w:p w:rsidR="00BB14E2" w:rsidRDefault="00BB14E2" w:rsidP="00F53C08">
      <w:pPr>
        <w:jc w:val="center"/>
        <w:rPr>
          <w:b/>
          <w:sz w:val="24"/>
          <w:szCs w:val="24"/>
        </w:rPr>
      </w:pPr>
    </w:p>
    <w:p w:rsidR="00F53C08" w:rsidRPr="00F53C08" w:rsidRDefault="00F53C08" w:rsidP="00F53C08">
      <w:pPr>
        <w:jc w:val="center"/>
        <w:rPr>
          <w:b/>
          <w:sz w:val="24"/>
          <w:szCs w:val="24"/>
        </w:rPr>
      </w:pPr>
      <w:r w:rsidRPr="00F53C08">
        <w:rPr>
          <w:b/>
          <w:sz w:val="24"/>
          <w:szCs w:val="24"/>
        </w:rPr>
        <w:t>ПОЯСНИТЕЛЬНАЯ ЗАПИСКА</w:t>
      </w:r>
    </w:p>
    <w:p w:rsidR="00F53C08" w:rsidRPr="00F53C08" w:rsidRDefault="00F53C08" w:rsidP="00F53C08">
      <w:pPr>
        <w:jc w:val="center"/>
        <w:rPr>
          <w:b/>
          <w:sz w:val="24"/>
          <w:szCs w:val="24"/>
        </w:rPr>
      </w:pPr>
      <w:r w:rsidRPr="00F53C08">
        <w:rPr>
          <w:b/>
          <w:sz w:val="24"/>
          <w:szCs w:val="24"/>
        </w:rPr>
        <w:t>к учебному плану школы 2 ступени</w:t>
      </w:r>
    </w:p>
    <w:p w:rsidR="00F53C08" w:rsidRPr="00F53C08" w:rsidRDefault="00F53C08" w:rsidP="00F53C08">
      <w:pPr>
        <w:jc w:val="center"/>
        <w:rPr>
          <w:b/>
          <w:sz w:val="24"/>
          <w:szCs w:val="24"/>
        </w:rPr>
      </w:pPr>
      <w:r w:rsidRPr="00F53C08">
        <w:rPr>
          <w:b/>
          <w:sz w:val="24"/>
          <w:szCs w:val="24"/>
        </w:rPr>
        <w:t>(основное общее образование)</w:t>
      </w:r>
    </w:p>
    <w:p w:rsidR="001C145C" w:rsidRPr="00E06436" w:rsidRDefault="00F53C08" w:rsidP="00E06436">
      <w:pPr>
        <w:jc w:val="center"/>
        <w:rPr>
          <w:b/>
          <w:sz w:val="24"/>
          <w:szCs w:val="24"/>
        </w:rPr>
      </w:pPr>
      <w:r w:rsidRPr="00F53C08">
        <w:rPr>
          <w:b/>
          <w:sz w:val="24"/>
          <w:szCs w:val="24"/>
        </w:rPr>
        <w:t>МОУ «</w:t>
      </w:r>
      <w:proofErr w:type="spellStart"/>
      <w:r w:rsidRPr="00F53C08">
        <w:rPr>
          <w:b/>
          <w:sz w:val="24"/>
          <w:szCs w:val="24"/>
        </w:rPr>
        <w:t>Житищенская</w:t>
      </w:r>
      <w:proofErr w:type="spellEnd"/>
      <w:r w:rsidRPr="00F53C08">
        <w:rPr>
          <w:b/>
          <w:sz w:val="24"/>
          <w:szCs w:val="24"/>
        </w:rPr>
        <w:t xml:space="preserve"> ООШ»</w:t>
      </w:r>
    </w:p>
    <w:p w:rsidR="003669AF" w:rsidRPr="00F53C08" w:rsidRDefault="003669AF" w:rsidP="003669AF">
      <w:pPr>
        <w:ind w:firstLine="540"/>
        <w:jc w:val="both"/>
        <w:rPr>
          <w:sz w:val="24"/>
          <w:szCs w:val="24"/>
        </w:rPr>
      </w:pPr>
      <w:r w:rsidRPr="00F53C08">
        <w:rPr>
          <w:sz w:val="24"/>
          <w:szCs w:val="24"/>
        </w:rPr>
        <w:t>Школа реализует основную общеобразовательную программу основного общего обр</w:t>
      </w:r>
      <w:r w:rsidRPr="00F53C08">
        <w:rPr>
          <w:sz w:val="24"/>
          <w:szCs w:val="24"/>
        </w:rPr>
        <w:t>а</w:t>
      </w:r>
      <w:r w:rsidRPr="00F53C08">
        <w:rPr>
          <w:sz w:val="24"/>
          <w:szCs w:val="24"/>
        </w:rPr>
        <w:t>зования, которая обеспечивает развитие обучающихся, овладением чтением, письмом, сч</w:t>
      </w:r>
      <w:r w:rsidRPr="00F53C08">
        <w:rPr>
          <w:sz w:val="24"/>
          <w:szCs w:val="24"/>
        </w:rPr>
        <w:t>е</w:t>
      </w:r>
      <w:r w:rsidRPr="00F53C08">
        <w:rPr>
          <w:sz w:val="24"/>
          <w:szCs w:val="24"/>
        </w:rPr>
        <w:t>том, основными навыками и умениями учебной деятельности, элементами творческого мышления, простейшими навыками самоко</w:t>
      </w:r>
      <w:r w:rsidRPr="00F53C08">
        <w:rPr>
          <w:sz w:val="24"/>
          <w:szCs w:val="24"/>
        </w:rPr>
        <w:t>н</w:t>
      </w:r>
      <w:r w:rsidRPr="00F53C08">
        <w:rPr>
          <w:sz w:val="24"/>
          <w:szCs w:val="24"/>
        </w:rPr>
        <w:t>троля учебных действий, культурой поведения и речи, освоение личной гигиены и здорового образа жи</w:t>
      </w:r>
      <w:r w:rsidRPr="00F53C08">
        <w:rPr>
          <w:sz w:val="24"/>
          <w:szCs w:val="24"/>
        </w:rPr>
        <w:t>з</w:t>
      </w:r>
      <w:r w:rsidRPr="00F53C08">
        <w:rPr>
          <w:sz w:val="24"/>
          <w:szCs w:val="24"/>
        </w:rPr>
        <w:t>ни.</w:t>
      </w:r>
    </w:p>
    <w:p w:rsidR="003669AF" w:rsidRPr="00F53C08" w:rsidRDefault="003669AF" w:rsidP="003669AF">
      <w:pPr>
        <w:ind w:firstLine="540"/>
        <w:jc w:val="both"/>
        <w:rPr>
          <w:sz w:val="24"/>
          <w:szCs w:val="24"/>
        </w:rPr>
      </w:pPr>
      <w:r w:rsidRPr="00F53C08">
        <w:rPr>
          <w:sz w:val="24"/>
          <w:szCs w:val="24"/>
        </w:rPr>
        <w:t>Учебный план МОУ «</w:t>
      </w:r>
      <w:proofErr w:type="spellStart"/>
      <w:r w:rsidR="00F53C08" w:rsidRPr="00F53C08">
        <w:rPr>
          <w:sz w:val="24"/>
          <w:szCs w:val="24"/>
        </w:rPr>
        <w:t>Житищенская</w:t>
      </w:r>
      <w:proofErr w:type="spellEnd"/>
      <w:r w:rsidR="00F53C08" w:rsidRPr="00F53C08">
        <w:rPr>
          <w:sz w:val="24"/>
          <w:szCs w:val="24"/>
        </w:rPr>
        <w:t xml:space="preserve"> О</w:t>
      </w:r>
      <w:r w:rsidRPr="00F53C08">
        <w:rPr>
          <w:sz w:val="24"/>
          <w:szCs w:val="24"/>
        </w:rPr>
        <w:t>ОШ» разработан на основе федерального комп</w:t>
      </w:r>
      <w:r w:rsidRPr="00F53C08">
        <w:rPr>
          <w:sz w:val="24"/>
          <w:szCs w:val="24"/>
        </w:rPr>
        <w:t>о</w:t>
      </w:r>
      <w:r w:rsidRPr="00F53C08">
        <w:rPr>
          <w:sz w:val="24"/>
          <w:szCs w:val="24"/>
        </w:rPr>
        <w:t>нента государственных стандартов общего образования, фед</w:t>
      </w:r>
      <w:r w:rsidRPr="00F53C08">
        <w:rPr>
          <w:sz w:val="24"/>
          <w:szCs w:val="24"/>
        </w:rPr>
        <w:t>е</w:t>
      </w:r>
      <w:r w:rsidRPr="00F53C08">
        <w:rPr>
          <w:sz w:val="24"/>
          <w:szCs w:val="24"/>
        </w:rPr>
        <w:t>рального базисного плана для образовательных учреждений Российской Федерации, реализующей программы общего о</w:t>
      </w:r>
      <w:r w:rsidRPr="00F53C08">
        <w:rPr>
          <w:sz w:val="24"/>
          <w:szCs w:val="24"/>
        </w:rPr>
        <w:t>б</w:t>
      </w:r>
      <w:r w:rsidRPr="00F53C08">
        <w:rPr>
          <w:sz w:val="24"/>
          <w:szCs w:val="24"/>
        </w:rPr>
        <w:t>разования (приказ Министерства образов</w:t>
      </w:r>
      <w:r w:rsidRPr="00F53C08">
        <w:rPr>
          <w:sz w:val="24"/>
          <w:szCs w:val="24"/>
        </w:rPr>
        <w:t>а</w:t>
      </w:r>
      <w:r w:rsidRPr="00F53C08">
        <w:rPr>
          <w:sz w:val="24"/>
          <w:szCs w:val="24"/>
        </w:rPr>
        <w:t xml:space="preserve">ния РФ от 09.03.2004 г. № 1312). </w:t>
      </w:r>
    </w:p>
    <w:p w:rsidR="003669AF" w:rsidRPr="00F53C08" w:rsidRDefault="003669AF" w:rsidP="003669AF">
      <w:pPr>
        <w:ind w:firstLine="540"/>
        <w:jc w:val="both"/>
        <w:rPr>
          <w:sz w:val="24"/>
          <w:szCs w:val="24"/>
        </w:rPr>
      </w:pPr>
      <w:r w:rsidRPr="00F53C08">
        <w:rPr>
          <w:sz w:val="24"/>
          <w:szCs w:val="24"/>
        </w:rPr>
        <w:t>Учебный план для 5-9 классов устанавливает 5-летний нормативный срок освоения о</w:t>
      </w:r>
      <w:r w:rsidRPr="00F53C08">
        <w:rPr>
          <w:sz w:val="24"/>
          <w:szCs w:val="24"/>
        </w:rPr>
        <w:t>б</w:t>
      </w:r>
      <w:r w:rsidRPr="00F53C08">
        <w:rPr>
          <w:sz w:val="24"/>
          <w:szCs w:val="24"/>
        </w:rPr>
        <w:t>разовательных программ о</w:t>
      </w:r>
      <w:r w:rsidRPr="00F53C08">
        <w:rPr>
          <w:sz w:val="24"/>
          <w:szCs w:val="24"/>
        </w:rPr>
        <w:t>с</w:t>
      </w:r>
      <w:r w:rsidRPr="00F53C08">
        <w:rPr>
          <w:sz w:val="24"/>
          <w:szCs w:val="24"/>
        </w:rPr>
        <w:t>новного общего образования.</w:t>
      </w:r>
    </w:p>
    <w:p w:rsidR="003669AF" w:rsidRPr="00F53C08" w:rsidRDefault="003669AF" w:rsidP="003669AF">
      <w:pPr>
        <w:ind w:firstLine="540"/>
        <w:jc w:val="both"/>
        <w:rPr>
          <w:sz w:val="24"/>
          <w:szCs w:val="24"/>
        </w:rPr>
      </w:pPr>
      <w:r w:rsidRPr="00F53C08">
        <w:rPr>
          <w:sz w:val="24"/>
          <w:szCs w:val="24"/>
        </w:rPr>
        <w:t>Учебный план для обучающихся 5-9 классов определяет максимальный объем нагрузки обучающихся, распределяет учебное время. Продолжител</w:t>
      </w:r>
      <w:r w:rsidRPr="00F53C08">
        <w:rPr>
          <w:sz w:val="24"/>
          <w:szCs w:val="24"/>
        </w:rPr>
        <w:t>ь</w:t>
      </w:r>
      <w:r w:rsidRPr="00F53C08">
        <w:rPr>
          <w:sz w:val="24"/>
          <w:szCs w:val="24"/>
        </w:rPr>
        <w:t>ность учебного года в 5-9 классах – 34 учебные недели. Продолжительность урока  в 5-9 классах – 45 минут</w:t>
      </w:r>
    </w:p>
    <w:p w:rsidR="003669AF" w:rsidRPr="00F53C08" w:rsidRDefault="003669AF" w:rsidP="003669AF">
      <w:pPr>
        <w:ind w:firstLine="540"/>
        <w:jc w:val="both"/>
        <w:rPr>
          <w:sz w:val="24"/>
          <w:szCs w:val="24"/>
        </w:rPr>
      </w:pPr>
      <w:r w:rsidRPr="00F53C08">
        <w:rPr>
          <w:sz w:val="24"/>
          <w:szCs w:val="24"/>
        </w:rPr>
        <w:t>В учебном плане полностью реализуется федеральный компонент государственного о</w:t>
      </w:r>
      <w:r w:rsidRPr="00F53C08">
        <w:rPr>
          <w:sz w:val="24"/>
          <w:szCs w:val="24"/>
        </w:rPr>
        <w:t>б</w:t>
      </w:r>
      <w:r w:rsidRPr="00F53C08">
        <w:rPr>
          <w:sz w:val="24"/>
          <w:szCs w:val="24"/>
        </w:rPr>
        <w:t>разовательного стандарта, который обеспечивает единство образ</w:t>
      </w:r>
      <w:r w:rsidRPr="00F53C08">
        <w:rPr>
          <w:sz w:val="24"/>
          <w:szCs w:val="24"/>
        </w:rPr>
        <w:t>о</w:t>
      </w:r>
      <w:r w:rsidRPr="00F53C08">
        <w:rPr>
          <w:sz w:val="24"/>
          <w:szCs w:val="24"/>
        </w:rPr>
        <w:t>вательного пространства РФ и гарантирует овладение выпускниками основной школы необходимый минимум знаний, умений, навыков, обеспечивающими возможность  для продолжения в средней школе, пол</w:t>
      </w:r>
      <w:r w:rsidRPr="00F53C08">
        <w:rPr>
          <w:sz w:val="24"/>
          <w:szCs w:val="24"/>
        </w:rPr>
        <w:t>у</w:t>
      </w:r>
      <w:r w:rsidRPr="00F53C08">
        <w:rPr>
          <w:sz w:val="24"/>
          <w:szCs w:val="24"/>
        </w:rPr>
        <w:t>чения начального и сре</w:t>
      </w:r>
      <w:r w:rsidRPr="00F53C08">
        <w:rPr>
          <w:sz w:val="24"/>
          <w:szCs w:val="24"/>
        </w:rPr>
        <w:t>д</w:t>
      </w:r>
      <w:r w:rsidRPr="00F53C08">
        <w:rPr>
          <w:sz w:val="24"/>
          <w:szCs w:val="24"/>
        </w:rPr>
        <w:t>него специального образования.</w:t>
      </w:r>
    </w:p>
    <w:p w:rsidR="003669AF" w:rsidRPr="00F53C08" w:rsidRDefault="003669AF" w:rsidP="003669AF">
      <w:pPr>
        <w:shd w:val="clear" w:color="auto" w:fill="FFFFFF"/>
        <w:ind w:firstLine="567"/>
        <w:jc w:val="both"/>
        <w:rPr>
          <w:color w:val="000000"/>
          <w:spacing w:val="-14"/>
          <w:sz w:val="24"/>
          <w:szCs w:val="24"/>
        </w:rPr>
      </w:pPr>
      <w:r w:rsidRPr="00F53C08">
        <w:rPr>
          <w:sz w:val="24"/>
          <w:szCs w:val="24"/>
        </w:rPr>
        <w:t>В соответствии  с государственными образовательными стандартами общего образов</w:t>
      </w:r>
      <w:r w:rsidRPr="00F53C08">
        <w:rPr>
          <w:sz w:val="24"/>
          <w:szCs w:val="24"/>
        </w:rPr>
        <w:t>а</w:t>
      </w:r>
      <w:r w:rsidRPr="00F53C08">
        <w:rPr>
          <w:sz w:val="24"/>
          <w:szCs w:val="24"/>
        </w:rPr>
        <w:t>ния:</w:t>
      </w:r>
      <w:r w:rsidRPr="00F53C08">
        <w:rPr>
          <w:color w:val="000000"/>
          <w:spacing w:val="-7"/>
          <w:sz w:val="24"/>
          <w:szCs w:val="24"/>
        </w:rPr>
        <w:t xml:space="preserve"> на второй ступени (5 – 9 классы) продолжается формирование познавательных интересов об</w:t>
      </w:r>
      <w:r w:rsidRPr="00F53C08">
        <w:rPr>
          <w:color w:val="000000"/>
          <w:spacing w:val="-7"/>
          <w:sz w:val="24"/>
          <w:szCs w:val="24"/>
        </w:rPr>
        <w:t>у</w:t>
      </w:r>
      <w:r w:rsidRPr="00F53C08">
        <w:rPr>
          <w:color w:val="000000"/>
          <w:spacing w:val="-7"/>
          <w:sz w:val="24"/>
          <w:szCs w:val="24"/>
        </w:rPr>
        <w:t>чающихся и навыков самообразования, закладывается фундамент общей образовательной подг</w:t>
      </w:r>
      <w:r w:rsidRPr="00F53C08">
        <w:rPr>
          <w:color w:val="000000"/>
          <w:spacing w:val="-7"/>
          <w:sz w:val="24"/>
          <w:szCs w:val="24"/>
        </w:rPr>
        <w:t>о</w:t>
      </w:r>
      <w:r w:rsidRPr="00F53C08">
        <w:rPr>
          <w:color w:val="000000"/>
          <w:spacing w:val="-7"/>
          <w:sz w:val="24"/>
          <w:szCs w:val="24"/>
        </w:rPr>
        <w:lastRenderedPageBreak/>
        <w:t>товки школьников, формируется нео</w:t>
      </w:r>
      <w:r w:rsidRPr="00F53C08">
        <w:rPr>
          <w:color w:val="000000"/>
          <w:spacing w:val="-7"/>
          <w:sz w:val="24"/>
          <w:szCs w:val="24"/>
        </w:rPr>
        <w:t>б</w:t>
      </w:r>
      <w:r w:rsidRPr="00F53C08">
        <w:rPr>
          <w:color w:val="000000"/>
          <w:spacing w:val="-7"/>
          <w:sz w:val="24"/>
          <w:szCs w:val="24"/>
        </w:rPr>
        <w:t>ходимые для социальной адаптации личностные качества и социальные навыки</w:t>
      </w:r>
      <w:r w:rsidRPr="00F53C08">
        <w:rPr>
          <w:color w:val="000000"/>
          <w:spacing w:val="-14"/>
          <w:sz w:val="24"/>
          <w:szCs w:val="24"/>
        </w:rPr>
        <w:t>.</w:t>
      </w:r>
    </w:p>
    <w:p w:rsidR="003669AF" w:rsidRPr="00F53C08" w:rsidRDefault="003669AF" w:rsidP="003669AF">
      <w:pPr>
        <w:shd w:val="clear" w:color="auto" w:fill="FFFFFF"/>
        <w:jc w:val="both"/>
        <w:rPr>
          <w:color w:val="000000"/>
          <w:spacing w:val="-14"/>
          <w:sz w:val="24"/>
          <w:szCs w:val="24"/>
        </w:rPr>
      </w:pPr>
      <w:r w:rsidRPr="00F53C08">
        <w:rPr>
          <w:color w:val="000000"/>
          <w:spacing w:val="-14"/>
          <w:sz w:val="24"/>
          <w:szCs w:val="24"/>
        </w:rPr>
        <w:t>В целях оптимизации учебной нагрузки устанавливается пятидневная учебная нед</w:t>
      </w:r>
      <w:r w:rsidRPr="00F53C08">
        <w:rPr>
          <w:color w:val="000000"/>
          <w:spacing w:val="-14"/>
          <w:sz w:val="24"/>
          <w:szCs w:val="24"/>
        </w:rPr>
        <w:t>е</w:t>
      </w:r>
      <w:r w:rsidRPr="00F53C08">
        <w:rPr>
          <w:color w:val="000000"/>
          <w:spacing w:val="-14"/>
          <w:sz w:val="24"/>
          <w:szCs w:val="24"/>
        </w:rPr>
        <w:t xml:space="preserve">ля. </w:t>
      </w:r>
    </w:p>
    <w:p w:rsidR="003669AF" w:rsidRPr="00F53C08" w:rsidRDefault="003669AF" w:rsidP="003669AF">
      <w:pPr>
        <w:ind w:firstLine="567"/>
        <w:rPr>
          <w:sz w:val="24"/>
          <w:szCs w:val="24"/>
        </w:rPr>
      </w:pPr>
    </w:p>
    <w:p w:rsidR="00F53C08" w:rsidRPr="00F53C08" w:rsidRDefault="00F53C08" w:rsidP="00F53C08">
      <w:pPr>
        <w:rPr>
          <w:sz w:val="24"/>
          <w:szCs w:val="24"/>
        </w:rPr>
      </w:pPr>
      <w:r w:rsidRPr="00F53C08">
        <w:rPr>
          <w:i/>
          <w:sz w:val="24"/>
          <w:szCs w:val="24"/>
        </w:rPr>
        <w:t>Русский язык</w:t>
      </w:r>
      <w:r w:rsidRPr="00F53C08">
        <w:rPr>
          <w:sz w:val="24"/>
          <w:szCs w:val="24"/>
        </w:rPr>
        <w:t xml:space="preserve"> в 5-8 классах по 3 часа в неделю и 2 часа в 9 классе. Согласно р</w:t>
      </w:r>
      <w:r w:rsidRPr="00F53C08">
        <w:rPr>
          <w:sz w:val="24"/>
          <w:szCs w:val="24"/>
        </w:rPr>
        <w:t>е</w:t>
      </w:r>
      <w:r w:rsidRPr="00F53C08">
        <w:rPr>
          <w:sz w:val="24"/>
          <w:szCs w:val="24"/>
        </w:rPr>
        <w:t>комендациям на усиление русского языка за счет часов школьного компонента в 5 классе отводится 3 часа, в 6 классе 2 часа, в 7 классе 2 часа, что соответс</w:t>
      </w:r>
      <w:r w:rsidRPr="00F53C08">
        <w:rPr>
          <w:sz w:val="24"/>
          <w:szCs w:val="24"/>
        </w:rPr>
        <w:t>т</w:t>
      </w:r>
      <w:r w:rsidRPr="00F53C08">
        <w:rPr>
          <w:sz w:val="24"/>
          <w:szCs w:val="24"/>
        </w:rPr>
        <w:t>вует действующей программе по русскому языку.</w:t>
      </w:r>
    </w:p>
    <w:p w:rsidR="00F53C08" w:rsidRPr="00F53C08" w:rsidRDefault="00F53C08" w:rsidP="00F53C08">
      <w:pPr>
        <w:rPr>
          <w:sz w:val="24"/>
          <w:szCs w:val="24"/>
        </w:rPr>
      </w:pPr>
      <w:r w:rsidRPr="00F53C08">
        <w:rPr>
          <w:i/>
          <w:sz w:val="24"/>
          <w:szCs w:val="24"/>
        </w:rPr>
        <w:t>Литература</w:t>
      </w:r>
      <w:r w:rsidRPr="00F53C08">
        <w:rPr>
          <w:sz w:val="24"/>
          <w:szCs w:val="24"/>
        </w:rPr>
        <w:t>. В 5-8 классах по 2 часа в неделю. В 9 классе 3 часа.</w:t>
      </w:r>
    </w:p>
    <w:p w:rsidR="00F53C08" w:rsidRPr="00F53C08" w:rsidRDefault="00F53C08" w:rsidP="00F53C08">
      <w:pPr>
        <w:rPr>
          <w:sz w:val="24"/>
          <w:szCs w:val="24"/>
        </w:rPr>
      </w:pPr>
      <w:r w:rsidRPr="00F53C08">
        <w:rPr>
          <w:i/>
          <w:sz w:val="24"/>
          <w:szCs w:val="24"/>
        </w:rPr>
        <w:t>Немецкий язык</w:t>
      </w:r>
      <w:r w:rsidRPr="00F53C08">
        <w:rPr>
          <w:sz w:val="24"/>
          <w:szCs w:val="24"/>
        </w:rPr>
        <w:t>. В 5-9 классах отводится по 3 часа.</w:t>
      </w:r>
    </w:p>
    <w:p w:rsidR="00F53C08" w:rsidRPr="00F53C08" w:rsidRDefault="00F53C08" w:rsidP="00F53C08">
      <w:pPr>
        <w:rPr>
          <w:sz w:val="24"/>
          <w:szCs w:val="24"/>
        </w:rPr>
      </w:pPr>
      <w:r w:rsidRPr="00F53C08">
        <w:rPr>
          <w:i/>
          <w:sz w:val="24"/>
          <w:szCs w:val="24"/>
        </w:rPr>
        <w:t>Математика</w:t>
      </w:r>
      <w:r w:rsidRPr="00F53C08">
        <w:rPr>
          <w:sz w:val="24"/>
          <w:szCs w:val="24"/>
        </w:rPr>
        <w:t xml:space="preserve"> во всех классах по 5 часов в неделю.</w:t>
      </w:r>
    </w:p>
    <w:p w:rsidR="00F53C08" w:rsidRPr="00F53C08" w:rsidRDefault="00F53C08" w:rsidP="00F53C08">
      <w:pPr>
        <w:rPr>
          <w:sz w:val="24"/>
          <w:szCs w:val="24"/>
        </w:rPr>
      </w:pPr>
      <w:r w:rsidRPr="00F53C08">
        <w:rPr>
          <w:i/>
          <w:sz w:val="24"/>
          <w:szCs w:val="24"/>
        </w:rPr>
        <w:t>Информатика и ИКТ</w:t>
      </w:r>
      <w:r w:rsidRPr="00F53C08">
        <w:rPr>
          <w:sz w:val="24"/>
          <w:szCs w:val="24"/>
        </w:rPr>
        <w:t xml:space="preserve"> изучается в 8-9 классах. В 8 классе – 1 час, в 9 – 2 часа.</w:t>
      </w:r>
    </w:p>
    <w:p w:rsidR="00F53C08" w:rsidRPr="00F53C08" w:rsidRDefault="00F53C08" w:rsidP="00F53C08">
      <w:pPr>
        <w:rPr>
          <w:sz w:val="24"/>
          <w:szCs w:val="24"/>
        </w:rPr>
      </w:pPr>
      <w:proofErr w:type="spellStart"/>
      <w:r w:rsidRPr="00F53C08">
        <w:rPr>
          <w:i/>
          <w:sz w:val="24"/>
          <w:szCs w:val="24"/>
        </w:rPr>
        <w:t>История</w:t>
      </w:r>
      <w:proofErr w:type="gramStart"/>
      <w:r w:rsidRPr="00F53C08">
        <w:rPr>
          <w:i/>
          <w:sz w:val="24"/>
          <w:szCs w:val="24"/>
        </w:rPr>
        <w:t>.</w:t>
      </w:r>
      <w:r w:rsidRPr="00F53C08">
        <w:rPr>
          <w:sz w:val="24"/>
          <w:szCs w:val="24"/>
        </w:rPr>
        <w:t>В</w:t>
      </w:r>
      <w:proofErr w:type="spellEnd"/>
      <w:proofErr w:type="gramEnd"/>
      <w:r w:rsidRPr="00F53C08">
        <w:rPr>
          <w:sz w:val="24"/>
          <w:szCs w:val="24"/>
        </w:rPr>
        <w:t xml:space="preserve"> 5- 8 классах по 2 часа. В 9 классе 3 часа, один из которых</w:t>
      </w:r>
      <w:proofErr w:type="gramStart"/>
      <w:r w:rsidRPr="00F53C08">
        <w:rPr>
          <w:sz w:val="24"/>
          <w:szCs w:val="24"/>
        </w:rPr>
        <w:t>«</w:t>
      </w:r>
      <w:r w:rsidRPr="00F53C08">
        <w:rPr>
          <w:i/>
          <w:sz w:val="24"/>
          <w:szCs w:val="24"/>
        </w:rPr>
        <w:t>И</w:t>
      </w:r>
      <w:proofErr w:type="gramEnd"/>
      <w:r w:rsidRPr="00F53C08">
        <w:rPr>
          <w:i/>
          <w:sz w:val="24"/>
          <w:szCs w:val="24"/>
        </w:rPr>
        <w:t xml:space="preserve">стория Тверского края», </w:t>
      </w:r>
      <w:r w:rsidRPr="00F53C08">
        <w:rPr>
          <w:sz w:val="24"/>
          <w:szCs w:val="24"/>
        </w:rPr>
        <w:t xml:space="preserve"> как самостоятельный курс, согласно рекомендациям БУП.</w:t>
      </w:r>
    </w:p>
    <w:p w:rsidR="00F53C08" w:rsidRPr="00F53C08" w:rsidRDefault="00F53C08" w:rsidP="00F53C08">
      <w:pPr>
        <w:rPr>
          <w:sz w:val="24"/>
          <w:szCs w:val="24"/>
        </w:rPr>
      </w:pPr>
      <w:proofErr w:type="spellStart"/>
      <w:r w:rsidRPr="00F53C08">
        <w:rPr>
          <w:i/>
          <w:sz w:val="24"/>
          <w:szCs w:val="24"/>
        </w:rPr>
        <w:t>Обществознание</w:t>
      </w:r>
      <w:proofErr w:type="gramStart"/>
      <w:r w:rsidRPr="00F53C08">
        <w:rPr>
          <w:i/>
          <w:sz w:val="24"/>
          <w:szCs w:val="24"/>
        </w:rPr>
        <w:t>.</w:t>
      </w:r>
      <w:r w:rsidRPr="00F53C08">
        <w:rPr>
          <w:sz w:val="24"/>
          <w:szCs w:val="24"/>
        </w:rPr>
        <w:t>С</w:t>
      </w:r>
      <w:proofErr w:type="spellEnd"/>
      <w:proofErr w:type="gramEnd"/>
      <w:r w:rsidRPr="00F53C08">
        <w:rPr>
          <w:sz w:val="24"/>
          <w:szCs w:val="24"/>
        </w:rPr>
        <w:t xml:space="preserve"> 5 по 9 класс по 1 часу в неделю, в 5 классе за счет часов образовательн</w:t>
      </w:r>
      <w:r w:rsidRPr="00F53C08">
        <w:rPr>
          <w:sz w:val="24"/>
          <w:szCs w:val="24"/>
        </w:rPr>
        <w:t>о</w:t>
      </w:r>
      <w:r w:rsidRPr="00F53C08">
        <w:rPr>
          <w:sz w:val="24"/>
          <w:szCs w:val="24"/>
        </w:rPr>
        <w:t>го учреждения.</w:t>
      </w:r>
    </w:p>
    <w:p w:rsidR="00F53C08" w:rsidRPr="00F53C08" w:rsidRDefault="00F53C08" w:rsidP="00F53C08">
      <w:pPr>
        <w:rPr>
          <w:sz w:val="24"/>
          <w:szCs w:val="24"/>
        </w:rPr>
      </w:pPr>
      <w:r w:rsidRPr="00F53C08">
        <w:rPr>
          <w:i/>
          <w:sz w:val="24"/>
          <w:szCs w:val="24"/>
        </w:rPr>
        <w:t>Природоведение</w:t>
      </w:r>
      <w:r w:rsidRPr="00F53C08">
        <w:rPr>
          <w:sz w:val="24"/>
          <w:szCs w:val="24"/>
        </w:rPr>
        <w:t xml:space="preserve"> изучается в 5 классе 2 часа в неделю.</w:t>
      </w:r>
    </w:p>
    <w:p w:rsidR="00F53C08" w:rsidRPr="00F53C08" w:rsidRDefault="00F53C08" w:rsidP="00F53C08">
      <w:pPr>
        <w:rPr>
          <w:sz w:val="24"/>
          <w:szCs w:val="24"/>
        </w:rPr>
      </w:pPr>
      <w:r w:rsidRPr="00F53C08">
        <w:rPr>
          <w:i/>
          <w:sz w:val="24"/>
          <w:szCs w:val="24"/>
        </w:rPr>
        <w:t>Биология</w:t>
      </w:r>
      <w:r w:rsidRPr="00F53C08">
        <w:rPr>
          <w:sz w:val="24"/>
          <w:szCs w:val="24"/>
        </w:rPr>
        <w:t>. В 6 классе 1 час в неделю из федерального компонента и 1 час из р</w:t>
      </w:r>
      <w:r w:rsidRPr="00F53C08">
        <w:rPr>
          <w:sz w:val="24"/>
          <w:szCs w:val="24"/>
        </w:rPr>
        <w:t>е</w:t>
      </w:r>
      <w:r w:rsidRPr="00F53C08">
        <w:rPr>
          <w:sz w:val="24"/>
          <w:szCs w:val="24"/>
        </w:rPr>
        <w:t>гионального компонента на изучение курса биологического краеведения. В 7-9 классах по 2 часа.</w:t>
      </w:r>
    </w:p>
    <w:p w:rsidR="00F53C08" w:rsidRPr="00F53C08" w:rsidRDefault="00F53C08" w:rsidP="00F53C08">
      <w:pPr>
        <w:rPr>
          <w:sz w:val="24"/>
          <w:szCs w:val="24"/>
        </w:rPr>
      </w:pPr>
      <w:r w:rsidRPr="00F53C08">
        <w:rPr>
          <w:i/>
          <w:sz w:val="24"/>
          <w:szCs w:val="24"/>
        </w:rPr>
        <w:t>География</w:t>
      </w:r>
      <w:r w:rsidRPr="00F53C08">
        <w:rPr>
          <w:sz w:val="24"/>
          <w:szCs w:val="24"/>
        </w:rPr>
        <w:t>. В 6 классе 1 час из федерального компонента и 1 час из регионального комп</w:t>
      </w:r>
      <w:r w:rsidRPr="00F53C08">
        <w:rPr>
          <w:sz w:val="24"/>
          <w:szCs w:val="24"/>
        </w:rPr>
        <w:t>о</w:t>
      </w:r>
      <w:r w:rsidRPr="00F53C08">
        <w:rPr>
          <w:sz w:val="24"/>
          <w:szCs w:val="24"/>
        </w:rPr>
        <w:t>нента на изучение краеведческого аспекта. В 7 классе 3 часа, из них 1 час из часов образов</w:t>
      </w:r>
      <w:r w:rsidRPr="00F53C08">
        <w:rPr>
          <w:sz w:val="24"/>
          <w:szCs w:val="24"/>
        </w:rPr>
        <w:t>а</w:t>
      </w:r>
      <w:r w:rsidRPr="00F53C08">
        <w:rPr>
          <w:sz w:val="24"/>
          <w:szCs w:val="24"/>
        </w:rPr>
        <w:t>тельного учреждения. В 8 и 9 классах по 2 часа.</w:t>
      </w:r>
    </w:p>
    <w:p w:rsidR="00F53C08" w:rsidRPr="00F53C08" w:rsidRDefault="00F53C08" w:rsidP="00F53C08">
      <w:pPr>
        <w:rPr>
          <w:sz w:val="24"/>
          <w:szCs w:val="24"/>
        </w:rPr>
      </w:pPr>
      <w:r w:rsidRPr="00F53C08">
        <w:rPr>
          <w:i/>
          <w:sz w:val="24"/>
          <w:szCs w:val="24"/>
        </w:rPr>
        <w:t>Химия</w:t>
      </w:r>
      <w:r w:rsidRPr="00F53C08">
        <w:rPr>
          <w:sz w:val="24"/>
          <w:szCs w:val="24"/>
        </w:rPr>
        <w:t>. Изучается в 8 -9 классах по 2 часа в неделю.</w:t>
      </w:r>
    </w:p>
    <w:p w:rsidR="00F53C08" w:rsidRPr="00F53C08" w:rsidRDefault="00F53C08" w:rsidP="00F53C08">
      <w:pPr>
        <w:rPr>
          <w:sz w:val="24"/>
          <w:szCs w:val="24"/>
        </w:rPr>
      </w:pPr>
      <w:proofErr w:type="spellStart"/>
      <w:r w:rsidRPr="00F53C08">
        <w:rPr>
          <w:i/>
          <w:sz w:val="24"/>
          <w:szCs w:val="24"/>
        </w:rPr>
        <w:t>Физика</w:t>
      </w:r>
      <w:r w:rsidRPr="00F53C08">
        <w:rPr>
          <w:sz w:val="24"/>
          <w:szCs w:val="24"/>
        </w:rPr>
        <w:t>в</w:t>
      </w:r>
      <w:proofErr w:type="spellEnd"/>
      <w:r w:rsidRPr="00F53C08">
        <w:rPr>
          <w:sz w:val="24"/>
          <w:szCs w:val="24"/>
        </w:rPr>
        <w:t xml:space="preserve"> 7-9 </w:t>
      </w:r>
      <w:proofErr w:type="gramStart"/>
      <w:r w:rsidRPr="00F53C08">
        <w:rPr>
          <w:sz w:val="24"/>
          <w:szCs w:val="24"/>
        </w:rPr>
        <w:t>классах</w:t>
      </w:r>
      <w:proofErr w:type="gramEnd"/>
      <w:r w:rsidRPr="00F53C08">
        <w:rPr>
          <w:sz w:val="24"/>
          <w:szCs w:val="24"/>
        </w:rPr>
        <w:t xml:space="preserve"> по 2 часа в неделю.</w:t>
      </w:r>
    </w:p>
    <w:p w:rsidR="00F53C08" w:rsidRPr="00F53C08" w:rsidRDefault="00F53C08" w:rsidP="00F53C08">
      <w:pPr>
        <w:rPr>
          <w:sz w:val="24"/>
          <w:szCs w:val="24"/>
        </w:rPr>
      </w:pPr>
      <w:r w:rsidRPr="00F53C08">
        <w:rPr>
          <w:sz w:val="24"/>
          <w:szCs w:val="24"/>
        </w:rPr>
        <w:t xml:space="preserve">На учебный предмет </w:t>
      </w:r>
      <w:r w:rsidRPr="00F53C08">
        <w:rPr>
          <w:i/>
          <w:sz w:val="24"/>
          <w:szCs w:val="24"/>
        </w:rPr>
        <w:t xml:space="preserve">«Искусство (музыка и </w:t>
      </w:r>
      <w:proofErr w:type="gramStart"/>
      <w:r w:rsidRPr="00F53C08">
        <w:rPr>
          <w:i/>
          <w:sz w:val="24"/>
          <w:szCs w:val="24"/>
        </w:rPr>
        <w:t>ИЗО</w:t>
      </w:r>
      <w:proofErr w:type="gramEnd"/>
      <w:r w:rsidRPr="00F53C08">
        <w:rPr>
          <w:i/>
          <w:sz w:val="24"/>
          <w:szCs w:val="24"/>
        </w:rPr>
        <w:t>)»</w:t>
      </w:r>
      <w:r w:rsidRPr="00F53C08">
        <w:rPr>
          <w:sz w:val="24"/>
          <w:szCs w:val="24"/>
        </w:rPr>
        <w:t xml:space="preserve"> выделено 2 часа в неделю в 5-8 классах.</w:t>
      </w:r>
    </w:p>
    <w:p w:rsidR="00F53C08" w:rsidRPr="00F53C08" w:rsidRDefault="00F53C08" w:rsidP="00F53C08">
      <w:pPr>
        <w:rPr>
          <w:sz w:val="24"/>
          <w:szCs w:val="24"/>
        </w:rPr>
      </w:pPr>
      <w:r w:rsidRPr="00F53C08">
        <w:rPr>
          <w:i/>
          <w:sz w:val="24"/>
          <w:szCs w:val="24"/>
        </w:rPr>
        <w:t>Изобразительное искусство</w:t>
      </w:r>
      <w:r w:rsidRPr="00F53C08">
        <w:rPr>
          <w:sz w:val="24"/>
          <w:szCs w:val="24"/>
        </w:rPr>
        <w:t xml:space="preserve"> изучается по 1 часу в 5-9 классах. </w:t>
      </w:r>
      <w:r w:rsidRPr="00F53C08">
        <w:rPr>
          <w:i/>
          <w:sz w:val="24"/>
          <w:szCs w:val="24"/>
        </w:rPr>
        <w:t>Музыка</w:t>
      </w:r>
      <w:r w:rsidRPr="00F53C08">
        <w:rPr>
          <w:sz w:val="24"/>
          <w:szCs w:val="24"/>
        </w:rPr>
        <w:t xml:space="preserve"> по 1 часу в 5-8 кла</w:t>
      </w:r>
      <w:r w:rsidRPr="00F53C08">
        <w:rPr>
          <w:sz w:val="24"/>
          <w:szCs w:val="24"/>
        </w:rPr>
        <w:t>с</w:t>
      </w:r>
      <w:r w:rsidRPr="00F53C08">
        <w:rPr>
          <w:sz w:val="24"/>
          <w:szCs w:val="24"/>
        </w:rPr>
        <w:t>сах.</w:t>
      </w:r>
    </w:p>
    <w:p w:rsidR="00F53C08" w:rsidRPr="00F53C08" w:rsidRDefault="00F53C08" w:rsidP="00F53C08">
      <w:pPr>
        <w:rPr>
          <w:sz w:val="24"/>
          <w:szCs w:val="24"/>
        </w:rPr>
      </w:pPr>
      <w:r w:rsidRPr="00F53C08">
        <w:rPr>
          <w:i/>
          <w:sz w:val="24"/>
          <w:szCs w:val="24"/>
        </w:rPr>
        <w:t xml:space="preserve">Технология </w:t>
      </w:r>
      <w:r w:rsidRPr="00F53C08">
        <w:rPr>
          <w:sz w:val="24"/>
          <w:szCs w:val="24"/>
        </w:rPr>
        <w:t>в 5-8 классах изучается по 2 часа в неделю.</w:t>
      </w:r>
    </w:p>
    <w:p w:rsidR="00F53C08" w:rsidRPr="00F53C08" w:rsidRDefault="00F53C08" w:rsidP="00F53C08">
      <w:pPr>
        <w:rPr>
          <w:sz w:val="24"/>
          <w:szCs w:val="24"/>
        </w:rPr>
      </w:pPr>
      <w:r w:rsidRPr="00F53C08">
        <w:rPr>
          <w:i/>
          <w:sz w:val="24"/>
          <w:szCs w:val="24"/>
        </w:rPr>
        <w:t>Физическая культура</w:t>
      </w:r>
      <w:r w:rsidRPr="00F53C08">
        <w:rPr>
          <w:sz w:val="24"/>
          <w:szCs w:val="24"/>
        </w:rPr>
        <w:t xml:space="preserve"> изучается в 5-9 классах по 3 часа.</w:t>
      </w:r>
    </w:p>
    <w:p w:rsidR="00F53C08" w:rsidRPr="00F53C08" w:rsidRDefault="00F53C08" w:rsidP="00F53C08">
      <w:pPr>
        <w:rPr>
          <w:sz w:val="24"/>
          <w:szCs w:val="24"/>
        </w:rPr>
      </w:pPr>
      <w:r w:rsidRPr="00F53C08">
        <w:rPr>
          <w:i/>
          <w:sz w:val="24"/>
          <w:szCs w:val="24"/>
        </w:rPr>
        <w:t xml:space="preserve"> Обеспечение безопасности жизнедеятельности</w:t>
      </w:r>
      <w:r w:rsidRPr="00F53C08">
        <w:rPr>
          <w:sz w:val="24"/>
          <w:szCs w:val="24"/>
        </w:rPr>
        <w:t xml:space="preserve"> изучается в 8 классе 1 час в неделю.</w:t>
      </w:r>
    </w:p>
    <w:p w:rsidR="00F53C08" w:rsidRPr="00F53C08" w:rsidRDefault="00F53C08" w:rsidP="00F53C08">
      <w:pPr>
        <w:rPr>
          <w:sz w:val="24"/>
          <w:szCs w:val="24"/>
        </w:rPr>
      </w:pPr>
      <w:r w:rsidRPr="00F53C08">
        <w:rPr>
          <w:sz w:val="24"/>
          <w:szCs w:val="24"/>
        </w:rPr>
        <w:t xml:space="preserve">В 9 классе 2 часа </w:t>
      </w:r>
      <w:proofErr w:type="spellStart"/>
      <w:r w:rsidRPr="00F53C08">
        <w:rPr>
          <w:sz w:val="24"/>
          <w:szCs w:val="24"/>
        </w:rPr>
        <w:t>предпрофильной</w:t>
      </w:r>
      <w:proofErr w:type="spellEnd"/>
      <w:r w:rsidRPr="00F53C08">
        <w:rPr>
          <w:sz w:val="24"/>
          <w:szCs w:val="24"/>
        </w:rPr>
        <w:t xml:space="preserve"> подготовки.</w:t>
      </w:r>
    </w:p>
    <w:p w:rsidR="00F53C08" w:rsidRPr="00F53C08" w:rsidRDefault="00F53C08" w:rsidP="00F53C08">
      <w:pPr>
        <w:rPr>
          <w:sz w:val="24"/>
          <w:szCs w:val="24"/>
        </w:rPr>
      </w:pPr>
      <w:r w:rsidRPr="00F53C08">
        <w:rPr>
          <w:sz w:val="24"/>
          <w:szCs w:val="24"/>
        </w:rPr>
        <w:t xml:space="preserve"> Обучающиеся 5-9 классов аттестуются по всем предметам по окончании ка</w:t>
      </w:r>
      <w:r w:rsidRPr="00F53C08">
        <w:rPr>
          <w:sz w:val="24"/>
          <w:szCs w:val="24"/>
        </w:rPr>
        <w:t>ж</w:t>
      </w:r>
      <w:r w:rsidRPr="00F53C08">
        <w:rPr>
          <w:sz w:val="24"/>
          <w:szCs w:val="24"/>
        </w:rPr>
        <w:t xml:space="preserve">дой учебной четверти. </w:t>
      </w:r>
    </w:p>
    <w:p w:rsidR="00F53C08" w:rsidRPr="00F53C08" w:rsidRDefault="00F53C08" w:rsidP="00F53C08">
      <w:pPr>
        <w:rPr>
          <w:sz w:val="24"/>
          <w:szCs w:val="24"/>
        </w:rPr>
      </w:pPr>
      <w:proofErr w:type="gramStart"/>
      <w:r w:rsidRPr="00F53C08">
        <w:rPr>
          <w:sz w:val="24"/>
          <w:szCs w:val="24"/>
        </w:rPr>
        <w:t>Промежуточная</w:t>
      </w:r>
      <w:proofErr w:type="gramEnd"/>
      <w:r w:rsidRPr="00F53C08">
        <w:rPr>
          <w:sz w:val="24"/>
          <w:szCs w:val="24"/>
        </w:rPr>
        <w:t xml:space="preserve"> </w:t>
      </w:r>
      <w:proofErr w:type="spellStart"/>
      <w:r w:rsidRPr="00F53C08">
        <w:rPr>
          <w:sz w:val="24"/>
          <w:szCs w:val="24"/>
        </w:rPr>
        <w:t>аттестациядля</w:t>
      </w:r>
      <w:proofErr w:type="spellEnd"/>
      <w:r w:rsidRPr="00F53C08">
        <w:rPr>
          <w:sz w:val="24"/>
          <w:szCs w:val="24"/>
        </w:rPr>
        <w:t xml:space="preserve"> обучающиеся 5 класса проводится в форме итоговых ко</w:t>
      </w:r>
      <w:r w:rsidRPr="00F53C08">
        <w:rPr>
          <w:sz w:val="24"/>
          <w:szCs w:val="24"/>
        </w:rPr>
        <w:t>н</w:t>
      </w:r>
      <w:r w:rsidRPr="00F53C08">
        <w:rPr>
          <w:sz w:val="24"/>
          <w:szCs w:val="24"/>
        </w:rPr>
        <w:t>трольных работ.  В 6-8 классов промежуточная аттестация проводится  по предметам, кот</w:t>
      </w:r>
      <w:r w:rsidRPr="00F53C08">
        <w:rPr>
          <w:sz w:val="24"/>
          <w:szCs w:val="24"/>
        </w:rPr>
        <w:t>о</w:t>
      </w:r>
      <w:r w:rsidRPr="00F53C08">
        <w:rPr>
          <w:sz w:val="24"/>
          <w:szCs w:val="24"/>
        </w:rPr>
        <w:t>рые определяются педагогическим советом.  Также пед</w:t>
      </w:r>
      <w:r w:rsidRPr="00F53C08">
        <w:rPr>
          <w:sz w:val="24"/>
          <w:szCs w:val="24"/>
        </w:rPr>
        <w:t>а</w:t>
      </w:r>
      <w:r w:rsidRPr="00F53C08">
        <w:rPr>
          <w:sz w:val="24"/>
          <w:szCs w:val="24"/>
        </w:rPr>
        <w:t>гогический совет определяет  форму, порядок и сроки проведения промежуто</w:t>
      </w:r>
      <w:r w:rsidRPr="00F53C08">
        <w:rPr>
          <w:sz w:val="24"/>
          <w:szCs w:val="24"/>
        </w:rPr>
        <w:t>ч</w:t>
      </w:r>
      <w:r w:rsidRPr="00F53C08">
        <w:rPr>
          <w:sz w:val="24"/>
          <w:szCs w:val="24"/>
        </w:rPr>
        <w:t>ной аттестации.</w:t>
      </w:r>
    </w:p>
    <w:p w:rsidR="00F53C08" w:rsidRPr="00B17634" w:rsidRDefault="00F53C08" w:rsidP="00F53C08">
      <w:pPr>
        <w:rPr>
          <w:szCs w:val="28"/>
        </w:rPr>
      </w:pPr>
      <w:proofErr w:type="gramStart"/>
      <w:r w:rsidRPr="00F53C08">
        <w:rPr>
          <w:sz w:val="24"/>
          <w:szCs w:val="24"/>
        </w:rPr>
        <w:t>Обучающиеся</w:t>
      </w:r>
      <w:proofErr w:type="gramEnd"/>
      <w:r w:rsidRPr="00F53C08">
        <w:rPr>
          <w:sz w:val="24"/>
          <w:szCs w:val="24"/>
        </w:rPr>
        <w:t xml:space="preserve"> 9 класса проходят государственную (итоговую</w:t>
      </w:r>
      <w:r>
        <w:rPr>
          <w:szCs w:val="28"/>
        </w:rPr>
        <w:t>) аттестацию.</w:t>
      </w:r>
    </w:p>
    <w:p w:rsidR="00F53C08" w:rsidRPr="00F53C08" w:rsidRDefault="00F53C08" w:rsidP="00F53C08">
      <w:pPr>
        <w:jc w:val="center"/>
        <w:rPr>
          <w:b/>
          <w:sz w:val="24"/>
          <w:szCs w:val="24"/>
        </w:rPr>
      </w:pPr>
      <w:r w:rsidRPr="00F53C08">
        <w:rPr>
          <w:b/>
          <w:sz w:val="24"/>
          <w:szCs w:val="24"/>
        </w:rPr>
        <w:t>Учебный план на 2013-2014уч</w:t>
      </w:r>
      <w:proofErr w:type="gramStart"/>
      <w:r w:rsidRPr="00F53C08">
        <w:rPr>
          <w:b/>
          <w:sz w:val="24"/>
          <w:szCs w:val="24"/>
        </w:rPr>
        <w:t>.г</w:t>
      </w:r>
      <w:proofErr w:type="gramEnd"/>
      <w:r w:rsidRPr="00F53C08">
        <w:rPr>
          <w:b/>
          <w:sz w:val="24"/>
          <w:szCs w:val="24"/>
        </w:rPr>
        <w:t>од</w:t>
      </w:r>
    </w:p>
    <w:p w:rsidR="00F53C08" w:rsidRPr="00F53C08" w:rsidRDefault="00F53C08" w:rsidP="00F53C08">
      <w:pPr>
        <w:jc w:val="center"/>
        <w:rPr>
          <w:b/>
          <w:sz w:val="24"/>
          <w:szCs w:val="24"/>
        </w:rPr>
      </w:pPr>
      <w:r w:rsidRPr="00F53C08">
        <w:rPr>
          <w:b/>
          <w:sz w:val="24"/>
          <w:szCs w:val="24"/>
        </w:rPr>
        <w:t>МОУ «</w:t>
      </w:r>
      <w:proofErr w:type="spellStart"/>
      <w:r w:rsidRPr="00F53C08">
        <w:rPr>
          <w:b/>
          <w:sz w:val="24"/>
          <w:szCs w:val="24"/>
        </w:rPr>
        <w:t>Житищенская</w:t>
      </w:r>
      <w:proofErr w:type="spellEnd"/>
      <w:r w:rsidRPr="00F53C08">
        <w:rPr>
          <w:b/>
          <w:sz w:val="24"/>
          <w:szCs w:val="24"/>
        </w:rPr>
        <w:t xml:space="preserve"> ООШ»</w:t>
      </w:r>
    </w:p>
    <w:p w:rsidR="00F53C08" w:rsidRPr="00F53C08" w:rsidRDefault="00F53C08" w:rsidP="00F53C08">
      <w:pPr>
        <w:jc w:val="center"/>
        <w:rPr>
          <w:b/>
          <w:sz w:val="24"/>
          <w:szCs w:val="24"/>
        </w:rPr>
      </w:pPr>
      <w:r w:rsidRPr="00F53C08">
        <w:rPr>
          <w:b/>
          <w:sz w:val="24"/>
          <w:szCs w:val="24"/>
        </w:rPr>
        <w:t xml:space="preserve">Основное общее  образование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0"/>
        <w:gridCol w:w="3256"/>
        <w:gridCol w:w="1020"/>
        <w:gridCol w:w="1021"/>
        <w:gridCol w:w="1020"/>
        <w:gridCol w:w="1021"/>
        <w:gridCol w:w="1021"/>
      </w:tblGrid>
      <w:tr w:rsidR="00F53C08" w:rsidRPr="00F53C08" w:rsidTr="00DD27A8">
        <w:tc>
          <w:tcPr>
            <w:tcW w:w="3794" w:type="dxa"/>
            <w:gridSpan w:val="3"/>
          </w:tcPr>
          <w:p w:rsidR="00F53C08" w:rsidRPr="00E06436" w:rsidRDefault="00F53C08" w:rsidP="00DD27A8">
            <w:pPr>
              <w:jc w:val="center"/>
              <w:rPr>
                <w:b/>
                <w:sz w:val="22"/>
                <w:szCs w:val="22"/>
              </w:rPr>
            </w:pPr>
            <w:r w:rsidRPr="00E06436">
              <w:rPr>
                <w:b/>
                <w:sz w:val="22"/>
                <w:szCs w:val="22"/>
              </w:rPr>
              <w:t>Учебные предметы</w:t>
            </w:r>
          </w:p>
        </w:tc>
        <w:tc>
          <w:tcPr>
            <w:tcW w:w="1020" w:type="dxa"/>
          </w:tcPr>
          <w:p w:rsidR="00F53C08" w:rsidRPr="00F53C08" w:rsidRDefault="00F53C08" w:rsidP="00DD27A8">
            <w:pPr>
              <w:rPr>
                <w:b/>
                <w:sz w:val="24"/>
                <w:szCs w:val="24"/>
              </w:rPr>
            </w:pPr>
            <w:r w:rsidRPr="00F53C08">
              <w:rPr>
                <w:b/>
                <w:sz w:val="24"/>
                <w:szCs w:val="24"/>
              </w:rPr>
              <w:t>5</w:t>
            </w:r>
          </w:p>
        </w:tc>
        <w:tc>
          <w:tcPr>
            <w:tcW w:w="1021" w:type="dxa"/>
          </w:tcPr>
          <w:p w:rsidR="00F53C08" w:rsidRPr="00F53C08" w:rsidRDefault="00F53C08" w:rsidP="00DD27A8">
            <w:pPr>
              <w:rPr>
                <w:b/>
                <w:sz w:val="24"/>
                <w:szCs w:val="24"/>
              </w:rPr>
            </w:pPr>
            <w:r w:rsidRPr="00F53C08">
              <w:rPr>
                <w:b/>
                <w:sz w:val="24"/>
                <w:szCs w:val="24"/>
              </w:rPr>
              <w:t>6</w:t>
            </w:r>
          </w:p>
        </w:tc>
        <w:tc>
          <w:tcPr>
            <w:tcW w:w="1020" w:type="dxa"/>
          </w:tcPr>
          <w:p w:rsidR="00F53C08" w:rsidRPr="00F53C08" w:rsidRDefault="00F53C08" w:rsidP="00DD27A8">
            <w:pPr>
              <w:rPr>
                <w:b/>
                <w:sz w:val="24"/>
                <w:szCs w:val="24"/>
              </w:rPr>
            </w:pPr>
            <w:r w:rsidRPr="00F53C08">
              <w:rPr>
                <w:b/>
                <w:sz w:val="24"/>
                <w:szCs w:val="24"/>
              </w:rPr>
              <w:t>7</w:t>
            </w:r>
          </w:p>
        </w:tc>
        <w:tc>
          <w:tcPr>
            <w:tcW w:w="1021" w:type="dxa"/>
          </w:tcPr>
          <w:p w:rsidR="00F53C08" w:rsidRPr="00F53C08" w:rsidRDefault="00F53C08" w:rsidP="00DD27A8">
            <w:pPr>
              <w:rPr>
                <w:b/>
                <w:sz w:val="24"/>
                <w:szCs w:val="24"/>
              </w:rPr>
            </w:pPr>
            <w:r w:rsidRPr="00F53C08">
              <w:rPr>
                <w:b/>
                <w:sz w:val="24"/>
                <w:szCs w:val="24"/>
              </w:rPr>
              <w:t>8</w:t>
            </w:r>
          </w:p>
        </w:tc>
        <w:tc>
          <w:tcPr>
            <w:tcW w:w="1021" w:type="dxa"/>
          </w:tcPr>
          <w:p w:rsidR="00F53C08" w:rsidRPr="00F53C08" w:rsidRDefault="00F53C08" w:rsidP="00DD27A8">
            <w:pPr>
              <w:rPr>
                <w:b/>
                <w:sz w:val="24"/>
                <w:szCs w:val="24"/>
              </w:rPr>
            </w:pPr>
            <w:r w:rsidRPr="00F53C08">
              <w:rPr>
                <w:b/>
                <w:sz w:val="24"/>
                <w:szCs w:val="24"/>
              </w:rPr>
              <w:t>9</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w:t>
            </w:r>
          </w:p>
        </w:tc>
        <w:tc>
          <w:tcPr>
            <w:tcW w:w="3256" w:type="dxa"/>
          </w:tcPr>
          <w:p w:rsidR="00F53C08" w:rsidRPr="00F53C08" w:rsidRDefault="00F53C08" w:rsidP="00DD27A8">
            <w:pPr>
              <w:rPr>
                <w:sz w:val="24"/>
                <w:szCs w:val="24"/>
              </w:rPr>
            </w:pPr>
            <w:r w:rsidRPr="00F53C08">
              <w:rPr>
                <w:sz w:val="24"/>
                <w:szCs w:val="24"/>
              </w:rPr>
              <w:t>Русский язык</w:t>
            </w:r>
          </w:p>
        </w:tc>
        <w:tc>
          <w:tcPr>
            <w:tcW w:w="1020" w:type="dxa"/>
          </w:tcPr>
          <w:p w:rsidR="00F53C08" w:rsidRPr="00F53C08" w:rsidRDefault="00F53C08" w:rsidP="00DD27A8">
            <w:pPr>
              <w:rPr>
                <w:b/>
                <w:sz w:val="24"/>
                <w:szCs w:val="24"/>
              </w:rPr>
            </w:pPr>
            <w:r w:rsidRPr="00F53C08">
              <w:rPr>
                <w:b/>
                <w:sz w:val="24"/>
                <w:szCs w:val="24"/>
              </w:rPr>
              <w:t>3</w:t>
            </w:r>
          </w:p>
        </w:tc>
        <w:tc>
          <w:tcPr>
            <w:tcW w:w="1021" w:type="dxa"/>
          </w:tcPr>
          <w:p w:rsidR="00F53C08" w:rsidRPr="00F53C08" w:rsidRDefault="00F53C08" w:rsidP="00DD27A8">
            <w:pPr>
              <w:rPr>
                <w:b/>
                <w:sz w:val="24"/>
                <w:szCs w:val="24"/>
              </w:rPr>
            </w:pPr>
            <w:r w:rsidRPr="00F53C08">
              <w:rPr>
                <w:b/>
                <w:sz w:val="24"/>
                <w:szCs w:val="24"/>
              </w:rPr>
              <w:t>3</w:t>
            </w:r>
          </w:p>
        </w:tc>
        <w:tc>
          <w:tcPr>
            <w:tcW w:w="1020" w:type="dxa"/>
          </w:tcPr>
          <w:p w:rsidR="00F53C08" w:rsidRPr="00F53C08" w:rsidRDefault="00F53C08" w:rsidP="00DD27A8">
            <w:pPr>
              <w:rPr>
                <w:b/>
                <w:sz w:val="24"/>
                <w:szCs w:val="24"/>
              </w:rPr>
            </w:pPr>
            <w:r w:rsidRPr="00F53C08">
              <w:rPr>
                <w:b/>
                <w:sz w:val="24"/>
                <w:szCs w:val="24"/>
              </w:rPr>
              <w:t>3</w:t>
            </w:r>
          </w:p>
        </w:tc>
        <w:tc>
          <w:tcPr>
            <w:tcW w:w="1021"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2</w:t>
            </w:r>
          </w:p>
        </w:tc>
        <w:tc>
          <w:tcPr>
            <w:tcW w:w="3256" w:type="dxa"/>
          </w:tcPr>
          <w:p w:rsidR="00F53C08" w:rsidRPr="00F53C08" w:rsidRDefault="00F53C08" w:rsidP="00DD27A8">
            <w:pPr>
              <w:rPr>
                <w:sz w:val="24"/>
                <w:szCs w:val="24"/>
              </w:rPr>
            </w:pPr>
            <w:r w:rsidRPr="00F53C08">
              <w:rPr>
                <w:sz w:val="24"/>
                <w:szCs w:val="24"/>
              </w:rPr>
              <w:t xml:space="preserve">Литература </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3</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3</w:t>
            </w:r>
          </w:p>
        </w:tc>
        <w:tc>
          <w:tcPr>
            <w:tcW w:w="3256" w:type="dxa"/>
          </w:tcPr>
          <w:p w:rsidR="00F53C08" w:rsidRPr="00F53C08" w:rsidRDefault="00F53C08" w:rsidP="00DD27A8">
            <w:pPr>
              <w:rPr>
                <w:sz w:val="24"/>
                <w:szCs w:val="24"/>
              </w:rPr>
            </w:pPr>
            <w:r w:rsidRPr="00F53C08">
              <w:rPr>
                <w:sz w:val="24"/>
                <w:szCs w:val="24"/>
              </w:rPr>
              <w:t>Иностранный язык (неме</w:t>
            </w:r>
            <w:r w:rsidRPr="00F53C08">
              <w:rPr>
                <w:sz w:val="24"/>
                <w:szCs w:val="24"/>
              </w:rPr>
              <w:t>ц</w:t>
            </w:r>
            <w:r w:rsidRPr="00F53C08">
              <w:rPr>
                <w:sz w:val="24"/>
                <w:szCs w:val="24"/>
              </w:rPr>
              <w:t>кий язык)</w:t>
            </w:r>
          </w:p>
        </w:tc>
        <w:tc>
          <w:tcPr>
            <w:tcW w:w="1020"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3</w:t>
            </w:r>
          </w:p>
        </w:tc>
        <w:tc>
          <w:tcPr>
            <w:tcW w:w="1020"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3</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4</w:t>
            </w:r>
          </w:p>
        </w:tc>
        <w:tc>
          <w:tcPr>
            <w:tcW w:w="3256" w:type="dxa"/>
          </w:tcPr>
          <w:p w:rsidR="00F53C08" w:rsidRPr="00F53C08" w:rsidRDefault="00F53C08" w:rsidP="00DD27A8">
            <w:pPr>
              <w:rPr>
                <w:sz w:val="24"/>
                <w:szCs w:val="24"/>
              </w:rPr>
            </w:pPr>
            <w:r w:rsidRPr="00F53C08">
              <w:rPr>
                <w:sz w:val="24"/>
                <w:szCs w:val="24"/>
              </w:rPr>
              <w:t xml:space="preserve">Математика </w:t>
            </w:r>
          </w:p>
        </w:tc>
        <w:tc>
          <w:tcPr>
            <w:tcW w:w="1020" w:type="dxa"/>
          </w:tcPr>
          <w:p w:rsidR="00F53C08" w:rsidRPr="00F53C08" w:rsidRDefault="00F53C08" w:rsidP="00DD27A8">
            <w:pPr>
              <w:rPr>
                <w:sz w:val="24"/>
                <w:szCs w:val="24"/>
              </w:rPr>
            </w:pPr>
            <w:r w:rsidRPr="00F53C08">
              <w:rPr>
                <w:sz w:val="24"/>
                <w:szCs w:val="24"/>
              </w:rPr>
              <w:t>5</w:t>
            </w:r>
          </w:p>
        </w:tc>
        <w:tc>
          <w:tcPr>
            <w:tcW w:w="1021" w:type="dxa"/>
          </w:tcPr>
          <w:p w:rsidR="00F53C08" w:rsidRPr="00F53C08" w:rsidRDefault="00F53C08" w:rsidP="00DD27A8">
            <w:pPr>
              <w:rPr>
                <w:sz w:val="24"/>
                <w:szCs w:val="24"/>
              </w:rPr>
            </w:pPr>
            <w:r w:rsidRPr="00F53C08">
              <w:rPr>
                <w:sz w:val="24"/>
                <w:szCs w:val="24"/>
              </w:rPr>
              <w:t>5</w:t>
            </w:r>
          </w:p>
        </w:tc>
        <w:tc>
          <w:tcPr>
            <w:tcW w:w="1020" w:type="dxa"/>
          </w:tcPr>
          <w:p w:rsidR="00F53C08" w:rsidRPr="00F53C08" w:rsidRDefault="00F53C08" w:rsidP="00DD27A8">
            <w:pPr>
              <w:rPr>
                <w:sz w:val="24"/>
                <w:szCs w:val="24"/>
              </w:rPr>
            </w:pPr>
            <w:r w:rsidRPr="00F53C08">
              <w:rPr>
                <w:sz w:val="24"/>
                <w:szCs w:val="24"/>
              </w:rPr>
              <w:t>5</w:t>
            </w:r>
          </w:p>
        </w:tc>
        <w:tc>
          <w:tcPr>
            <w:tcW w:w="1021" w:type="dxa"/>
          </w:tcPr>
          <w:p w:rsidR="00F53C08" w:rsidRPr="00F53C08" w:rsidRDefault="00F53C08" w:rsidP="00DD27A8">
            <w:pPr>
              <w:rPr>
                <w:sz w:val="24"/>
                <w:szCs w:val="24"/>
              </w:rPr>
            </w:pPr>
            <w:r w:rsidRPr="00F53C08">
              <w:rPr>
                <w:sz w:val="24"/>
                <w:szCs w:val="24"/>
              </w:rPr>
              <w:t>5</w:t>
            </w:r>
          </w:p>
        </w:tc>
        <w:tc>
          <w:tcPr>
            <w:tcW w:w="1021" w:type="dxa"/>
          </w:tcPr>
          <w:p w:rsidR="00F53C08" w:rsidRPr="00F53C08" w:rsidRDefault="00F53C08" w:rsidP="00DD27A8">
            <w:pPr>
              <w:rPr>
                <w:sz w:val="24"/>
                <w:szCs w:val="24"/>
              </w:rPr>
            </w:pPr>
            <w:r w:rsidRPr="00F53C08">
              <w:rPr>
                <w:sz w:val="24"/>
                <w:szCs w:val="24"/>
              </w:rPr>
              <w:t>5</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5</w:t>
            </w:r>
          </w:p>
        </w:tc>
        <w:tc>
          <w:tcPr>
            <w:tcW w:w="3256" w:type="dxa"/>
          </w:tcPr>
          <w:p w:rsidR="00F53C08" w:rsidRPr="00F53C08" w:rsidRDefault="00F53C08" w:rsidP="00DD27A8">
            <w:pPr>
              <w:rPr>
                <w:sz w:val="24"/>
                <w:szCs w:val="24"/>
              </w:rPr>
            </w:pPr>
            <w:r w:rsidRPr="00F53C08">
              <w:rPr>
                <w:sz w:val="24"/>
                <w:szCs w:val="24"/>
              </w:rPr>
              <w:t>Информатика и ИКТ</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6</w:t>
            </w:r>
          </w:p>
        </w:tc>
        <w:tc>
          <w:tcPr>
            <w:tcW w:w="3256" w:type="dxa"/>
          </w:tcPr>
          <w:p w:rsidR="00F53C08" w:rsidRPr="00F53C08" w:rsidRDefault="00F53C08" w:rsidP="00DD27A8">
            <w:pPr>
              <w:rPr>
                <w:sz w:val="24"/>
                <w:szCs w:val="24"/>
              </w:rPr>
            </w:pPr>
            <w:r w:rsidRPr="00F53C08">
              <w:rPr>
                <w:sz w:val="24"/>
                <w:szCs w:val="24"/>
              </w:rPr>
              <w:t xml:space="preserve">История </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8</w:t>
            </w:r>
          </w:p>
        </w:tc>
        <w:tc>
          <w:tcPr>
            <w:tcW w:w="3256" w:type="dxa"/>
          </w:tcPr>
          <w:p w:rsidR="00F53C08" w:rsidRPr="00F53C08" w:rsidRDefault="00F53C08" w:rsidP="00DD27A8">
            <w:pPr>
              <w:rPr>
                <w:sz w:val="24"/>
                <w:szCs w:val="24"/>
              </w:rPr>
            </w:pPr>
            <w:r w:rsidRPr="00F53C08">
              <w:rPr>
                <w:sz w:val="24"/>
                <w:szCs w:val="24"/>
              </w:rPr>
              <w:t xml:space="preserve">Обществознание </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0"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r w:rsidRPr="00F53C08">
              <w:rPr>
                <w:sz w:val="24"/>
                <w:szCs w:val="24"/>
              </w:rPr>
              <w:t>1</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9</w:t>
            </w:r>
          </w:p>
        </w:tc>
        <w:tc>
          <w:tcPr>
            <w:tcW w:w="3256" w:type="dxa"/>
          </w:tcPr>
          <w:p w:rsidR="00F53C08" w:rsidRPr="00F53C08" w:rsidRDefault="00F53C08" w:rsidP="00DD27A8">
            <w:pPr>
              <w:rPr>
                <w:sz w:val="24"/>
                <w:szCs w:val="24"/>
              </w:rPr>
            </w:pPr>
            <w:r w:rsidRPr="00F53C08">
              <w:rPr>
                <w:sz w:val="24"/>
                <w:szCs w:val="24"/>
              </w:rPr>
              <w:t>Природоведение</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10</w:t>
            </w:r>
          </w:p>
        </w:tc>
        <w:tc>
          <w:tcPr>
            <w:tcW w:w="3256" w:type="dxa"/>
          </w:tcPr>
          <w:p w:rsidR="00F53C08" w:rsidRPr="00F53C08" w:rsidRDefault="00F53C08" w:rsidP="00DD27A8">
            <w:pPr>
              <w:rPr>
                <w:sz w:val="24"/>
                <w:szCs w:val="24"/>
              </w:rPr>
            </w:pPr>
            <w:r w:rsidRPr="00F53C08">
              <w:rPr>
                <w:sz w:val="24"/>
                <w:szCs w:val="24"/>
              </w:rPr>
              <w:t>Биология</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lastRenderedPageBreak/>
              <w:t>11</w:t>
            </w:r>
          </w:p>
        </w:tc>
        <w:tc>
          <w:tcPr>
            <w:tcW w:w="3256" w:type="dxa"/>
          </w:tcPr>
          <w:p w:rsidR="00F53C08" w:rsidRPr="00F53C08" w:rsidRDefault="00F53C08" w:rsidP="00DD27A8">
            <w:pPr>
              <w:rPr>
                <w:sz w:val="24"/>
                <w:szCs w:val="24"/>
              </w:rPr>
            </w:pPr>
            <w:r w:rsidRPr="00F53C08">
              <w:rPr>
                <w:sz w:val="24"/>
                <w:szCs w:val="24"/>
              </w:rPr>
              <w:t xml:space="preserve">География </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12</w:t>
            </w:r>
          </w:p>
        </w:tc>
        <w:tc>
          <w:tcPr>
            <w:tcW w:w="3256" w:type="dxa"/>
          </w:tcPr>
          <w:p w:rsidR="00F53C08" w:rsidRPr="00F53C08" w:rsidRDefault="00F53C08" w:rsidP="00DD27A8">
            <w:pPr>
              <w:rPr>
                <w:sz w:val="24"/>
                <w:szCs w:val="24"/>
              </w:rPr>
            </w:pPr>
            <w:r w:rsidRPr="00F53C08">
              <w:rPr>
                <w:sz w:val="24"/>
                <w:szCs w:val="24"/>
              </w:rPr>
              <w:t>Химия</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 xml:space="preserve">13 </w:t>
            </w:r>
          </w:p>
        </w:tc>
        <w:tc>
          <w:tcPr>
            <w:tcW w:w="3256" w:type="dxa"/>
          </w:tcPr>
          <w:p w:rsidR="00F53C08" w:rsidRPr="00F53C08" w:rsidRDefault="00F53C08" w:rsidP="00DD27A8">
            <w:pPr>
              <w:rPr>
                <w:sz w:val="24"/>
                <w:szCs w:val="24"/>
              </w:rPr>
            </w:pPr>
            <w:r w:rsidRPr="00F53C08">
              <w:rPr>
                <w:sz w:val="24"/>
                <w:szCs w:val="24"/>
              </w:rPr>
              <w:t xml:space="preserve">Физика </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14</w:t>
            </w:r>
          </w:p>
        </w:tc>
        <w:tc>
          <w:tcPr>
            <w:tcW w:w="3256" w:type="dxa"/>
          </w:tcPr>
          <w:p w:rsidR="00F53C08" w:rsidRPr="00F53C08" w:rsidRDefault="00F53C08" w:rsidP="00DD27A8">
            <w:pPr>
              <w:rPr>
                <w:sz w:val="24"/>
                <w:szCs w:val="24"/>
              </w:rPr>
            </w:pPr>
            <w:r w:rsidRPr="00F53C08">
              <w:rPr>
                <w:sz w:val="24"/>
                <w:szCs w:val="24"/>
              </w:rPr>
              <w:t>Искусство (</w:t>
            </w:r>
            <w:proofErr w:type="gramStart"/>
            <w:r w:rsidRPr="00F53C08">
              <w:rPr>
                <w:sz w:val="24"/>
                <w:szCs w:val="24"/>
              </w:rPr>
              <w:t>ИЗО</w:t>
            </w:r>
            <w:proofErr w:type="gramEnd"/>
            <w:r w:rsidRPr="00F53C08">
              <w:rPr>
                <w:sz w:val="24"/>
                <w:szCs w:val="24"/>
              </w:rPr>
              <w:t xml:space="preserve"> и муз</w:t>
            </w:r>
            <w:r w:rsidRPr="00F53C08">
              <w:rPr>
                <w:sz w:val="24"/>
                <w:szCs w:val="24"/>
              </w:rPr>
              <w:t>ы</w:t>
            </w:r>
            <w:r w:rsidRPr="00F53C08">
              <w:rPr>
                <w:sz w:val="24"/>
                <w:szCs w:val="24"/>
              </w:rPr>
              <w:t>ка)</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1</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15</w:t>
            </w:r>
          </w:p>
        </w:tc>
        <w:tc>
          <w:tcPr>
            <w:tcW w:w="3256" w:type="dxa"/>
          </w:tcPr>
          <w:p w:rsidR="00F53C08" w:rsidRPr="00F53C08" w:rsidRDefault="00F53C08" w:rsidP="00DD27A8">
            <w:pPr>
              <w:rPr>
                <w:sz w:val="24"/>
                <w:szCs w:val="24"/>
              </w:rPr>
            </w:pPr>
            <w:r w:rsidRPr="00F53C08">
              <w:rPr>
                <w:sz w:val="24"/>
                <w:szCs w:val="24"/>
              </w:rPr>
              <w:t>Физическая культура</w:t>
            </w:r>
          </w:p>
        </w:tc>
        <w:tc>
          <w:tcPr>
            <w:tcW w:w="1020"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3</w:t>
            </w:r>
          </w:p>
        </w:tc>
        <w:tc>
          <w:tcPr>
            <w:tcW w:w="1020"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3</w:t>
            </w: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16</w:t>
            </w:r>
          </w:p>
        </w:tc>
        <w:tc>
          <w:tcPr>
            <w:tcW w:w="3256" w:type="dxa"/>
          </w:tcPr>
          <w:p w:rsidR="00F53C08" w:rsidRPr="00F53C08" w:rsidRDefault="00F53C08" w:rsidP="00DD27A8">
            <w:pPr>
              <w:rPr>
                <w:sz w:val="24"/>
                <w:szCs w:val="24"/>
              </w:rPr>
            </w:pPr>
            <w:r w:rsidRPr="00F53C08">
              <w:rPr>
                <w:sz w:val="24"/>
                <w:szCs w:val="24"/>
              </w:rPr>
              <w:t>Технология</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p>
        </w:tc>
      </w:tr>
      <w:tr w:rsidR="00F53C08" w:rsidRPr="00F53C08" w:rsidTr="00DD27A8">
        <w:tc>
          <w:tcPr>
            <w:tcW w:w="538" w:type="dxa"/>
            <w:gridSpan w:val="2"/>
          </w:tcPr>
          <w:p w:rsidR="00F53C08" w:rsidRPr="00F53C08" w:rsidRDefault="00F53C08" w:rsidP="00DD27A8">
            <w:pPr>
              <w:rPr>
                <w:sz w:val="24"/>
                <w:szCs w:val="24"/>
              </w:rPr>
            </w:pPr>
            <w:r w:rsidRPr="00F53C08">
              <w:rPr>
                <w:sz w:val="24"/>
                <w:szCs w:val="24"/>
              </w:rPr>
              <w:t>17</w:t>
            </w:r>
          </w:p>
        </w:tc>
        <w:tc>
          <w:tcPr>
            <w:tcW w:w="3256" w:type="dxa"/>
          </w:tcPr>
          <w:p w:rsidR="00F53C08" w:rsidRPr="00F53C08" w:rsidRDefault="00F53C08" w:rsidP="00DD27A8">
            <w:pPr>
              <w:rPr>
                <w:sz w:val="24"/>
                <w:szCs w:val="24"/>
              </w:rPr>
            </w:pPr>
            <w:r w:rsidRPr="00F53C08">
              <w:rPr>
                <w:sz w:val="24"/>
                <w:szCs w:val="24"/>
              </w:rPr>
              <w:t>ОБЖ</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p>
        </w:tc>
        <w:tc>
          <w:tcPr>
            <w:tcW w:w="3326" w:type="dxa"/>
            <w:gridSpan w:val="2"/>
          </w:tcPr>
          <w:p w:rsidR="00F53C08" w:rsidRPr="00F53C08" w:rsidRDefault="00F53C08" w:rsidP="00DD27A8">
            <w:pPr>
              <w:rPr>
                <w:sz w:val="24"/>
                <w:szCs w:val="24"/>
              </w:rPr>
            </w:pPr>
            <w:proofErr w:type="spellStart"/>
            <w:r w:rsidRPr="00F53C08">
              <w:rPr>
                <w:sz w:val="24"/>
                <w:szCs w:val="24"/>
              </w:rPr>
              <w:t>Предпроф</w:t>
            </w:r>
            <w:proofErr w:type="spellEnd"/>
            <w:r w:rsidRPr="00F53C08">
              <w:rPr>
                <w:sz w:val="24"/>
                <w:szCs w:val="24"/>
              </w:rPr>
              <w:t>. подготовка</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3794" w:type="dxa"/>
            <w:gridSpan w:val="3"/>
          </w:tcPr>
          <w:p w:rsidR="00F53C08" w:rsidRPr="00F53C08" w:rsidRDefault="00F53C08" w:rsidP="00DD27A8">
            <w:pPr>
              <w:rPr>
                <w:b/>
                <w:sz w:val="24"/>
                <w:szCs w:val="24"/>
              </w:rPr>
            </w:pPr>
            <w:r w:rsidRPr="00F53C08">
              <w:rPr>
                <w:b/>
                <w:sz w:val="24"/>
                <w:szCs w:val="24"/>
              </w:rPr>
              <w:t>Региональный компонент</w:t>
            </w:r>
          </w:p>
        </w:tc>
        <w:tc>
          <w:tcPr>
            <w:tcW w:w="1020" w:type="dxa"/>
          </w:tcPr>
          <w:p w:rsidR="00F53C08" w:rsidRPr="00F53C08" w:rsidRDefault="00F53C08" w:rsidP="00DD27A8">
            <w:pPr>
              <w:rPr>
                <w:b/>
                <w:sz w:val="24"/>
                <w:szCs w:val="24"/>
              </w:rPr>
            </w:pPr>
          </w:p>
        </w:tc>
        <w:tc>
          <w:tcPr>
            <w:tcW w:w="1021" w:type="dxa"/>
          </w:tcPr>
          <w:p w:rsidR="00F53C08" w:rsidRPr="00F53C08" w:rsidRDefault="00F53C08" w:rsidP="00DD27A8">
            <w:pPr>
              <w:rPr>
                <w:b/>
                <w:sz w:val="24"/>
                <w:szCs w:val="24"/>
              </w:rPr>
            </w:pPr>
            <w:r w:rsidRPr="00F53C08">
              <w:rPr>
                <w:b/>
                <w:sz w:val="24"/>
                <w:szCs w:val="24"/>
              </w:rPr>
              <w:t>2</w:t>
            </w:r>
          </w:p>
        </w:tc>
        <w:tc>
          <w:tcPr>
            <w:tcW w:w="1020" w:type="dxa"/>
          </w:tcPr>
          <w:p w:rsidR="00F53C08" w:rsidRPr="00F53C08" w:rsidRDefault="00F53C08" w:rsidP="00DD27A8">
            <w:pPr>
              <w:rPr>
                <w:b/>
                <w:sz w:val="24"/>
                <w:szCs w:val="24"/>
              </w:rPr>
            </w:pPr>
          </w:p>
        </w:tc>
        <w:tc>
          <w:tcPr>
            <w:tcW w:w="1021" w:type="dxa"/>
          </w:tcPr>
          <w:p w:rsidR="00F53C08" w:rsidRPr="00F53C08" w:rsidRDefault="00F53C08" w:rsidP="00DD27A8">
            <w:pPr>
              <w:rPr>
                <w:b/>
                <w:sz w:val="24"/>
                <w:szCs w:val="24"/>
              </w:rPr>
            </w:pPr>
            <w:r w:rsidRPr="00F53C08">
              <w:rPr>
                <w:b/>
                <w:sz w:val="24"/>
                <w:szCs w:val="24"/>
              </w:rPr>
              <w:t>2</w:t>
            </w:r>
          </w:p>
        </w:tc>
        <w:tc>
          <w:tcPr>
            <w:tcW w:w="1021" w:type="dxa"/>
          </w:tcPr>
          <w:p w:rsidR="00F53C08" w:rsidRPr="00F53C08" w:rsidRDefault="00F53C08" w:rsidP="00DD27A8">
            <w:pPr>
              <w:rPr>
                <w:b/>
                <w:sz w:val="24"/>
                <w:szCs w:val="24"/>
              </w:rPr>
            </w:pPr>
            <w:r w:rsidRPr="00F53C08">
              <w:rPr>
                <w:b/>
                <w:sz w:val="24"/>
                <w:szCs w:val="24"/>
              </w:rPr>
              <w:t>3</w:t>
            </w:r>
          </w:p>
        </w:tc>
      </w:tr>
      <w:tr w:rsidR="00F53C08" w:rsidRPr="00F53C08" w:rsidTr="00DD27A8">
        <w:tc>
          <w:tcPr>
            <w:tcW w:w="468" w:type="dxa"/>
          </w:tcPr>
          <w:p w:rsidR="00F53C08" w:rsidRPr="00F53C08" w:rsidRDefault="00F53C08" w:rsidP="00DD27A8">
            <w:pPr>
              <w:rPr>
                <w:sz w:val="24"/>
                <w:szCs w:val="24"/>
              </w:rPr>
            </w:pPr>
            <w:r w:rsidRPr="00F53C08">
              <w:rPr>
                <w:sz w:val="24"/>
                <w:szCs w:val="24"/>
              </w:rPr>
              <w:t>1</w:t>
            </w:r>
          </w:p>
        </w:tc>
        <w:tc>
          <w:tcPr>
            <w:tcW w:w="3326" w:type="dxa"/>
            <w:gridSpan w:val="2"/>
          </w:tcPr>
          <w:p w:rsidR="00F53C08" w:rsidRPr="00F53C08" w:rsidRDefault="00F53C08" w:rsidP="00DD27A8">
            <w:pPr>
              <w:rPr>
                <w:sz w:val="24"/>
                <w:szCs w:val="24"/>
              </w:rPr>
            </w:pPr>
            <w:r w:rsidRPr="00F53C08">
              <w:rPr>
                <w:sz w:val="24"/>
                <w:szCs w:val="24"/>
              </w:rPr>
              <w:t>География</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2</w:t>
            </w:r>
          </w:p>
        </w:tc>
        <w:tc>
          <w:tcPr>
            <w:tcW w:w="3326" w:type="dxa"/>
            <w:gridSpan w:val="2"/>
          </w:tcPr>
          <w:p w:rsidR="00F53C08" w:rsidRPr="00F53C08" w:rsidRDefault="00F53C08" w:rsidP="00DD27A8">
            <w:pPr>
              <w:rPr>
                <w:sz w:val="24"/>
                <w:szCs w:val="24"/>
              </w:rPr>
            </w:pPr>
            <w:r w:rsidRPr="00F53C08">
              <w:rPr>
                <w:sz w:val="24"/>
                <w:szCs w:val="24"/>
              </w:rPr>
              <w:t>Биология</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3</w:t>
            </w:r>
          </w:p>
        </w:tc>
        <w:tc>
          <w:tcPr>
            <w:tcW w:w="3326" w:type="dxa"/>
            <w:gridSpan w:val="2"/>
          </w:tcPr>
          <w:p w:rsidR="00F53C08" w:rsidRPr="00F53C08" w:rsidRDefault="00F53C08" w:rsidP="00DD27A8">
            <w:pPr>
              <w:rPr>
                <w:sz w:val="24"/>
                <w:szCs w:val="24"/>
              </w:rPr>
            </w:pPr>
            <w:proofErr w:type="spellStart"/>
            <w:r w:rsidRPr="00F53C08">
              <w:rPr>
                <w:sz w:val="24"/>
                <w:szCs w:val="24"/>
              </w:rPr>
              <w:t>Историч</w:t>
            </w:r>
            <w:proofErr w:type="spellEnd"/>
            <w:r w:rsidRPr="00F53C08">
              <w:rPr>
                <w:sz w:val="24"/>
                <w:szCs w:val="24"/>
              </w:rPr>
              <w:t>. краевед.</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r>
      <w:tr w:rsidR="00F53C08" w:rsidRPr="00F53C08" w:rsidTr="00DD27A8">
        <w:tc>
          <w:tcPr>
            <w:tcW w:w="468" w:type="dxa"/>
          </w:tcPr>
          <w:p w:rsidR="00F53C08" w:rsidRPr="00F53C08" w:rsidRDefault="00F53C08" w:rsidP="00DD27A8">
            <w:pPr>
              <w:rPr>
                <w:sz w:val="24"/>
                <w:szCs w:val="24"/>
              </w:rPr>
            </w:pPr>
            <w:r w:rsidRPr="00F53C08">
              <w:rPr>
                <w:sz w:val="24"/>
                <w:szCs w:val="24"/>
              </w:rPr>
              <w:t>4</w:t>
            </w:r>
          </w:p>
        </w:tc>
        <w:tc>
          <w:tcPr>
            <w:tcW w:w="3326" w:type="dxa"/>
            <w:gridSpan w:val="2"/>
          </w:tcPr>
          <w:p w:rsidR="00F53C08" w:rsidRPr="00F53C08" w:rsidRDefault="00F53C08" w:rsidP="00DD27A8">
            <w:pPr>
              <w:rPr>
                <w:sz w:val="24"/>
                <w:szCs w:val="24"/>
              </w:rPr>
            </w:pPr>
            <w:proofErr w:type="spellStart"/>
            <w:r w:rsidRPr="00F53C08">
              <w:rPr>
                <w:sz w:val="24"/>
                <w:szCs w:val="24"/>
              </w:rPr>
              <w:t>Предпроф</w:t>
            </w:r>
            <w:proofErr w:type="spellEnd"/>
            <w:r w:rsidRPr="00F53C08">
              <w:rPr>
                <w:sz w:val="24"/>
                <w:szCs w:val="24"/>
              </w:rPr>
              <w:t>. подготовка</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2</w:t>
            </w:r>
          </w:p>
        </w:tc>
      </w:tr>
      <w:tr w:rsidR="00F53C08" w:rsidRPr="00F53C08" w:rsidTr="00DD27A8">
        <w:tc>
          <w:tcPr>
            <w:tcW w:w="468" w:type="dxa"/>
          </w:tcPr>
          <w:p w:rsidR="00F53C08" w:rsidRPr="00F53C08" w:rsidRDefault="00F53C08" w:rsidP="00DD27A8">
            <w:pPr>
              <w:rPr>
                <w:sz w:val="24"/>
                <w:szCs w:val="24"/>
              </w:rPr>
            </w:pPr>
            <w:r w:rsidRPr="00F53C08">
              <w:rPr>
                <w:sz w:val="24"/>
                <w:szCs w:val="24"/>
              </w:rPr>
              <w:t>5</w:t>
            </w:r>
          </w:p>
        </w:tc>
        <w:tc>
          <w:tcPr>
            <w:tcW w:w="3326" w:type="dxa"/>
            <w:gridSpan w:val="2"/>
          </w:tcPr>
          <w:p w:rsidR="00F53C08" w:rsidRPr="00F53C08" w:rsidRDefault="00F53C08" w:rsidP="00DD27A8">
            <w:pPr>
              <w:rPr>
                <w:sz w:val="24"/>
                <w:szCs w:val="24"/>
              </w:rPr>
            </w:pPr>
            <w:proofErr w:type="gramStart"/>
            <w:r w:rsidRPr="00F53C08">
              <w:rPr>
                <w:sz w:val="24"/>
                <w:szCs w:val="24"/>
              </w:rPr>
              <w:t>ИЗО</w:t>
            </w:r>
            <w:proofErr w:type="gramEnd"/>
            <w:r w:rsidRPr="00F53C08">
              <w:rPr>
                <w:sz w:val="24"/>
                <w:szCs w:val="24"/>
              </w:rPr>
              <w:t>/музыка</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 xml:space="preserve">6 </w:t>
            </w:r>
          </w:p>
        </w:tc>
        <w:tc>
          <w:tcPr>
            <w:tcW w:w="3326" w:type="dxa"/>
            <w:gridSpan w:val="2"/>
          </w:tcPr>
          <w:p w:rsidR="00F53C08" w:rsidRPr="00F53C08" w:rsidRDefault="00F53C08" w:rsidP="00DD27A8">
            <w:pPr>
              <w:rPr>
                <w:sz w:val="24"/>
                <w:szCs w:val="24"/>
              </w:rPr>
            </w:pPr>
            <w:r w:rsidRPr="00F53C08">
              <w:rPr>
                <w:sz w:val="24"/>
                <w:szCs w:val="24"/>
              </w:rPr>
              <w:t>Технология</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p>
        </w:tc>
      </w:tr>
      <w:tr w:rsidR="00F53C08" w:rsidRPr="00F53C08" w:rsidTr="00DD27A8">
        <w:tc>
          <w:tcPr>
            <w:tcW w:w="3794" w:type="dxa"/>
            <w:gridSpan w:val="3"/>
          </w:tcPr>
          <w:p w:rsidR="00F53C08" w:rsidRPr="00E06436" w:rsidRDefault="00F53C08" w:rsidP="00DD27A8">
            <w:pPr>
              <w:rPr>
                <w:b/>
                <w:sz w:val="20"/>
              </w:rPr>
            </w:pPr>
            <w:r w:rsidRPr="00E06436">
              <w:rPr>
                <w:b/>
                <w:sz w:val="20"/>
              </w:rPr>
              <w:t>Учебные предметы по усмотр</w:t>
            </w:r>
            <w:r w:rsidRPr="00E06436">
              <w:rPr>
                <w:b/>
                <w:sz w:val="20"/>
              </w:rPr>
              <w:t>е</w:t>
            </w:r>
            <w:r w:rsidRPr="00E06436">
              <w:rPr>
                <w:b/>
                <w:sz w:val="20"/>
              </w:rPr>
              <w:t>нию ОУ</w:t>
            </w:r>
          </w:p>
        </w:tc>
        <w:tc>
          <w:tcPr>
            <w:tcW w:w="1020" w:type="dxa"/>
          </w:tcPr>
          <w:p w:rsidR="00F53C08" w:rsidRPr="00F53C08" w:rsidRDefault="00F53C08" w:rsidP="00DD27A8">
            <w:pPr>
              <w:rPr>
                <w:b/>
                <w:sz w:val="24"/>
                <w:szCs w:val="24"/>
              </w:rPr>
            </w:pPr>
            <w:r w:rsidRPr="00F53C08">
              <w:rPr>
                <w:b/>
                <w:sz w:val="24"/>
                <w:szCs w:val="24"/>
              </w:rPr>
              <w:t>5</w:t>
            </w:r>
          </w:p>
        </w:tc>
        <w:tc>
          <w:tcPr>
            <w:tcW w:w="1021" w:type="dxa"/>
          </w:tcPr>
          <w:p w:rsidR="00F53C08" w:rsidRPr="00F53C08" w:rsidRDefault="00F53C08" w:rsidP="00DD27A8">
            <w:pPr>
              <w:rPr>
                <w:b/>
                <w:sz w:val="24"/>
                <w:szCs w:val="24"/>
              </w:rPr>
            </w:pPr>
            <w:r w:rsidRPr="00F53C08">
              <w:rPr>
                <w:b/>
                <w:sz w:val="24"/>
                <w:szCs w:val="24"/>
              </w:rPr>
              <w:t>3</w:t>
            </w:r>
          </w:p>
        </w:tc>
        <w:tc>
          <w:tcPr>
            <w:tcW w:w="1020" w:type="dxa"/>
          </w:tcPr>
          <w:p w:rsidR="00F53C08" w:rsidRPr="00F53C08" w:rsidRDefault="00F53C08" w:rsidP="00DD27A8">
            <w:pPr>
              <w:rPr>
                <w:b/>
                <w:sz w:val="24"/>
                <w:szCs w:val="24"/>
              </w:rPr>
            </w:pPr>
            <w:r w:rsidRPr="00F53C08">
              <w:rPr>
                <w:b/>
                <w:sz w:val="24"/>
                <w:szCs w:val="24"/>
              </w:rPr>
              <w:t>3</w:t>
            </w:r>
          </w:p>
        </w:tc>
        <w:tc>
          <w:tcPr>
            <w:tcW w:w="1021" w:type="dxa"/>
          </w:tcPr>
          <w:p w:rsidR="00F53C08" w:rsidRPr="00F53C08" w:rsidRDefault="00F53C08" w:rsidP="00DD27A8">
            <w:pPr>
              <w:rPr>
                <w:b/>
                <w:sz w:val="24"/>
                <w:szCs w:val="24"/>
              </w:rPr>
            </w:pPr>
            <w:r w:rsidRPr="00F53C08">
              <w:rPr>
                <w:b/>
                <w:sz w:val="24"/>
                <w:szCs w:val="24"/>
              </w:rPr>
              <w:t>0</w:t>
            </w:r>
          </w:p>
        </w:tc>
        <w:tc>
          <w:tcPr>
            <w:tcW w:w="1021" w:type="dxa"/>
          </w:tcPr>
          <w:p w:rsidR="00F53C08" w:rsidRPr="00F53C08" w:rsidRDefault="00F53C08" w:rsidP="00DD27A8">
            <w:pPr>
              <w:rPr>
                <w:b/>
                <w:sz w:val="24"/>
                <w:szCs w:val="24"/>
              </w:rPr>
            </w:pPr>
            <w:r w:rsidRPr="00F53C08">
              <w:rPr>
                <w:b/>
                <w:sz w:val="24"/>
                <w:szCs w:val="24"/>
              </w:rPr>
              <w:t>0</w:t>
            </w:r>
          </w:p>
        </w:tc>
      </w:tr>
      <w:tr w:rsidR="00F53C08" w:rsidRPr="00F53C08" w:rsidTr="00DD27A8">
        <w:tc>
          <w:tcPr>
            <w:tcW w:w="468" w:type="dxa"/>
          </w:tcPr>
          <w:p w:rsidR="00F53C08" w:rsidRPr="00F53C08" w:rsidRDefault="00F53C08" w:rsidP="00DD27A8">
            <w:pPr>
              <w:rPr>
                <w:sz w:val="24"/>
                <w:szCs w:val="24"/>
              </w:rPr>
            </w:pPr>
            <w:r w:rsidRPr="00F53C08">
              <w:rPr>
                <w:sz w:val="24"/>
                <w:szCs w:val="24"/>
              </w:rPr>
              <w:t>1</w:t>
            </w:r>
          </w:p>
        </w:tc>
        <w:tc>
          <w:tcPr>
            <w:tcW w:w="3326" w:type="dxa"/>
            <w:gridSpan w:val="2"/>
          </w:tcPr>
          <w:p w:rsidR="00F53C08" w:rsidRPr="00F53C08" w:rsidRDefault="00F53C08" w:rsidP="00DD27A8">
            <w:pPr>
              <w:rPr>
                <w:sz w:val="24"/>
                <w:szCs w:val="24"/>
              </w:rPr>
            </w:pPr>
            <w:r w:rsidRPr="00F53C08">
              <w:rPr>
                <w:sz w:val="24"/>
                <w:szCs w:val="24"/>
              </w:rPr>
              <w:t>Математика</w:t>
            </w:r>
          </w:p>
        </w:tc>
        <w:tc>
          <w:tcPr>
            <w:tcW w:w="1020"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2</w:t>
            </w:r>
          </w:p>
        </w:tc>
        <w:tc>
          <w:tcPr>
            <w:tcW w:w="3326" w:type="dxa"/>
            <w:gridSpan w:val="2"/>
          </w:tcPr>
          <w:p w:rsidR="00F53C08" w:rsidRPr="00F53C08" w:rsidRDefault="00F53C08" w:rsidP="00DD27A8">
            <w:pPr>
              <w:rPr>
                <w:sz w:val="24"/>
                <w:szCs w:val="24"/>
              </w:rPr>
            </w:pPr>
            <w:r w:rsidRPr="00F53C08">
              <w:rPr>
                <w:sz w:val="24"/>
                <w:szCs w:val="24"/>
              </w:rPr>
              <w:t>Русский язык</w:t>
            </w:r>
          </w:p>
        </w:tc>
        <w:tc>
          <w:tcPr>
            <w:tcW w:w="1020" w:type="dxa"/>
          </w:tcPr>
          <w:p w:rsidR="00F53C08" w:rsidRPr="00F53C08" w:rsidRDefault="00F53C08" w:rsidP="00DD27A8">
            <w:pPr>
              <w:rPr>
                <w:sz w:val="24"/>
                <w:szCs w:val="24"/>
              </w:rPr>
            </w:pPr>
            <w:r w:rsidRPr="00F53C08">
              <w:rPr>
                <w:sz w:val="24"/>
                <w:szCs w:val="24"/>
              </w:rPr>
              <w:t>3</w:t>
            </w:r>
          </w:p>
        </w:tc>
        <w:tc>
          <w:tcPr>
            <w:tcW w:w="1021" w:type="dxa"/>
          </w:tcPr>
          <w:p w:rsidR="00F53C08" w:rsidRPr="00F53C08" w:rsidRDefault="00F53C08" w:rsidP="00DD27A8">
            <w:pPr>
              <w:rPr>
                <w:sz w:val="24"/>
                <w:szCs w:val="24"/>
              </w:rPr>
            </w:pPr>
            <w:r w:rsidRPr="00F53C08">
              <w:rPr>
                <w:sz w:val="24"/>
                <w:szCs w:val="24"/>
              </w:rPr>
              <w:t>2</w:t>
            </w:r>
          </w:p>
        </w:tc>
        <w:tc>
          <w:tcPr>
            <w:tcW w:w="1020" w:type="dxa"/>
          </w:tcPr>
          <w:p w:rsidR="00F53C08" w:rsidRPr="00F53C08" w:rsidRDefault="00F53C08" w:rsidP="00DD27A8">
            <w:pPr>
              <w:rPr>
                <w:sz w:val="24"/>
                <w:szCs w:val="24"/>
              </w:rPr>
            </w:pPr>
            <w:r w:rsidRPr="00F53C08">
              <w:rPr>
                <w:sz w:val="24"/>
                <w:szCs w:val="24"/>
              </w:rPr>
              <w:t>2</w:t>
            </w: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3</w:t>
            </w:r>
          </w:p>
        </w:tc>
        <w:tc>
          <w:tcPr>
            <w:tcW w:w="3326" w:type="dxa"/>
            <w:gridSpan w:val="2"/>
          </w:tcPr>
          <w:p w:rsidR="00F53C08" w:rsidRPr="00F53C08" w:rsidRDefault="00F53C08" w:rsidP="00DD27A8">
            <w:pPr>
              <w:rPr>
                <w:sz w:val="24"/>
                <w:szCs w:val="24"/>
              </w:rPr>
            </w:pPr>
            <w:r w:rsidRPr="00F53C08">
              <w:rPr>
                <w:sz w:val="24"/>
                <w:szCs w:val="24"/>
              </w:rPr>
              <w:t>Обществознание</w:t>
            </w:r>
          </w:p>
        </w:tc>
        <w:tc>
          <w:tcPr>
            <w:tcW w:w="1020"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4</w:t>
            </w:r>
          </w:p>
        </w:tc>
        <w:tc>
          <w:tcPr>
            <w:tcW w:w="3326" w:type="dxa"/>
            <w:gridSpan w:val="2"/>
          </w:tcPr>
          <w:p w:rsidR="00F53C08" w:rsidRPr="00F53C08" w:rsidRDefault="00F53C08" w:rsidP="00DD27A8">
            <w:pPr>
              <w:rPr>
                <w:sz w:val="24"/>
                <w:szCs w:val="24"/>
              </w:rPr>
            </w:pPr>
            <w:r w:rsidRPr="00F53C08">
              <w:rPr>
                <w:sz w:val="24"/>
                <w:szCs w:val="24"/>
              </w:rPr>
              <w:t>Немецкий язык</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r w:rsidRPr="00F53C08">
              <w:rPr>
                <w:sz w:val="24"/>
                <w:szCs w:val="24"/>
              </w:rPr>
              <w:t>1</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468" w:type="dxa"/>
          </w:tcPr>
          <w:p w:rsidR="00F53C08" w:rsidRPr="00F53C08" w:rsidRDefault="00F53C08" w:rsidP="00DD27A8">
            <w:pPr>
              <w:rPr>
                <w:sz w:val="24"/>
                <w:szCs w:val="24"/>
              </w:rPr>
            </w:pPr>
            <w:r w:rsidRPr="00F53C08">
              <w:rPr>
                <w:sz w:val="24"/>
                <w:szCs w:val="24"/>
              </w:rPr>
              <w:t>5</w:t>
            </w:r>
          </w:p>
        </w:tc>
        <w:tc>
          <w:tcPr>
            <w:tcW w:w="3326" w:type="dxa"/>
            <w:gridSpan w:val="2"/>
          </w:tcPr>
          <w:p w:rsidR="00F53C08" w:rsidRPr="00F53C08" w:rsidRDefault="00F53C08" w:rsidP="00DD27A8">
            <w:pPr>
              <w:rPr>
                <w:sz w:val="24"/>
                <w:szCs w:val="24"/>
              </w:rPr>
            </w:pPr>
            <w:r w:rsidRPr="00F53C08">
              <w:rPr>
                <w:sz w:val="24"/>
                <w:szCs w:val="24"/>
              </w:rPr>
              <w:t xml:space="preserve">География </w:t>
            </w:r>
          </w:p>
        </w:tc>
        <w:tc>
          <w:tcPr>
            <w:tcW w:w="1020"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c>
          <w:tcPr>
            <w:tcW w:w="1020" w:type="dxa"/>
          </w:tcPr>
          <w:p w:rsidR="00F53C08" w:rsidRPr="00F53C08" w:rsidRDefault="00F53C08" w:rsidP="00DD27A8">
            <w:pPr>
              <w:rPr>
                <w:sz w:val="24"/>
                <w:szCs w:val="24"/>
              </w:rPr>
            </w:pPr>
            <w:r w:rsidRPr="00F53C08">
              <w:rPr>
                <w:sz w:val="24"/>
                <w:szCs w:val="24"/>
              </w:rPr>
              <w:t>1</w:t>
            </w:r>
          </w:p>
        </w:tc>
        <w:tc>
          <w:tcPr>
            <w:tcW w:w="1021" w:type="dxa"/>
          </w:tcPr>
          <w:p w:rsidR="00F53C08" w:rsidRPr="00F53C08" w:rsidRDefault="00F53C08" w:rsidP="00DD27A8">
            <w:pPr>
              <w:rPr>
                <w:sz w:val="24"/>
                <w:szCs w:val="24"/>
              </w:rPr>
            </w:pPr>
          </w:p>
        </w:tc>
        <w:tc>
          <w:tcPr>
            <w:tcW w:w="1021" w:type="dxa"/>
          </w:tcPr>
          <w:p w:rsidR="00F53C08" w:rsidRPr="00F53C08" w:rsidRDefault="00F53C08" w:rsidP="00DD27A8">
            <w:pPr>
              <w:rPr>
                <w:sz w:val="24"/>
                <w:szCs w:val="24"/>
              </w:rPr>
            </w:pPr>
          </w:p>
        </w:tc>
      </w:tr>
      <w:tr w:rsidR="00F53C08" w:rsidRPr="00F53C08" w:rsidTr="00DD27A8">
        <w:tc>
          <w:tcPr>
            <w:tcW w:w="3794" w:type="dxa"/>
            <w:gridSpan w:val="3"/>
          </w:tcPr>
          <w:p w:rsidR="00F53C08" w:rsidRPr="00F53C08" w:rsidRDefault="00F53C08" w:rsidP="00DD27A8">
            <w:pPr>
              <w:rPr>
                <w:b/>
                <w:sz w:val="22"/>
                <w:szCs w:val="22"/>
              </w:rPr>
            </w:pPr>
            <w:r w:rsidRPr="00F53C08">
              <w:rPr>
                <w:b/>
                <w:sz w:val="22"/>
                <w:szCs w:val="22"/>
              </w:rPr>
              <w:t>Максимальный объем недел</w:t>
            </w:r>
            <w:r w:rsidRPr="00F53C08">
              <w:rPr>
                <w:b/>
                <w:sz w:val="22"/>
                <w:szCs w:val="22"/>
              </w:rPr>
              <w:t>ь</w:t>
            </w:r>
            <w:r w:rsidRPr="00F53C08">
              <w:rPr>
                <w:b/>
                <w:sz w:val="22"/>
                <w:szCs w:val="22"/>
              </w:rPr>
              <w:t>ной учебной нагрузки при 5-дневной учебной н</w:t>
            </w:r>
            <w:r w:rsidRPr="00F53C08">
              <w:rPr>
                <w:b/>
                <w:sz w:val="22"/>
                <w:szCs w:val="22"/>
              </w:rPr>
              <w:t>е</w:t>
            </w:r>
            <w:r w:rsidRPr="00F53C08">
              <w:rPr>
                <w:b/>
                <w:sz w:val="22"/>
                <w:szCs w:val="22"/>
              </w:rPr>
              <w:t>деле</w:t>
            </w:r>
          </w:p>
        </w:tc>
        <w:tc>
          <w:tcPr>
            <w:tcW w:w="1020" w:type="dxa"/>
          </w:tcPr>
          <w:p w:rsidR="00F53C08" w:rsidRPr="00F53C08" w:rsidRDefault="00F53C08" w:rsidP="00DD27A8">
            <w:pPr>
              <w:rPr>
                <w:b/>
                <w:sz w:val="24"/>
                <w:szCs w:val="24"/>
              </w:rPr>
            </w:pPr>
            <w:r w:rsidRPr="00F53C08">
              <w:rPr>
                <w:b/>
                <w:sz w:val="24"/>
                <w:szCs w:val="24"/>
              </w:rPr>
              <w:t>29</w:t>
            </w:r>
          </w:p>
        </w:tc>
        <w:tc>
          <w:tcPr>
            <w:tcW w:w="1021" w:type="dxa"/>
          </w:tcPr>
          <w:p w:rsidR="00F53C08" w:rsidRPr="00F53C08" w:rsidRDefault="00F53C08" w:rsidP="00DD27A8">
            <w:pPr>
              <w:rPr>
                <w:b/>
                <w:sz w:val="24"/>
                <w:szCs w:val="24"/>
              </w:rPr>
            </w:pPr>
            <w:r w:rsidRPr="00F53C08">
              <w:rPr>
                <w:b/>
                <w:sz w:val="24"/>
                <w:szCs w:val="24"/>
              </w:rPr>
              <w:t>30</w:t>
            </w:r>
          </w:p>
        </w:tc>
        <w:tc>
          <w:tcPr>
            <w:tcW w:w="1020" w:type="dxa"/>
          </w:tcPr>
          <w:p w:rsidR="00F53C08" w:rsidRPr="00F53C08" w:rsidRDefault="00F53C08" w:rsidP="00DD27A8">
            <w:pPr>
              <w:rPr>
                <w:b/>
                <w:sz w:val="24"/>
                <w:szCs w:val="24"/>
              </w:rPr>
            </w:pPr>
            <w:r w:rsidRPr="00F53C08">
              <w:rPr>
                <w:b/>
                <w:sz w:val="24"/>
                <w:szCs w:val="24"/>
              </w:rPr>
              <w:t>32</w:t>
            </w:r>
          </w:p>
        </w:tc>
        <w:tc>
          <w:tcPr>
            <w:tcW w:w="1021" w:type="dxa"/>
          </w:tcPr>
          <w:p w:rsidR="00F53C08" w:rsidRPr="00F53C08" w:rsidRDefault="00F53C08" w:rsidP="00DD27A8">
            <w:pPr>
              <w:rPr>
                <w:b/>
                <w:sz w:val="24"/>
                <w:szCs w:val="24"/>
              </w:rPr>
            </w:pPr>
            <w:r w:rsidRPr="00F53C08">
              <w:rPr>
                <w:b/>
                <w:sz w:val="24"/>
                <w:szCs w:val="24"/>
              </w:rPr>
              <w:t>33</w:t>
            </w:r>
          </w:p>
        </w:tc>
        <w:tc>
          <w:tcPr>
            <w:tcW w:w="1021" w:type="dxa"/>
          </w:tcPr>
          <w:p w:rsidR="00F53C08" w:rsidRPr="00F53C08" w:rsidRDefault="00F53C08" w:rsidP="00DD27A8">
            <w:pPr>
              <w:rPr>
                <w:b/>
                <w:sz w:val="24"/>
                <w:szCs w:val="24"/>
              </w:rPr>
            </w:pPr>
            <w:r w:rsidRPr="00F53C08">
              <w:rPr>
                <w:b/>
                <w:sz w:val="24"/>
                <w:szCs w:val="24"/>
              </w:rPr>
              <w:t>33</w:t>
            </w:r>
          </w:p>
        </w:tc>
      </w:tr>
    </w:tbl>
    <w:p w:rsidR="0079095F" w:rsidRPr="0079095F" w:rsidRDefault="0079095F" w:rsidP="00E06436">
      <w:pPr>
        <w:jc w:val="center"/>
        <w:rPr>
          <w:b/>
          <w:sz w:val="24"/>
          <w:szCs w:val="24"/>
        </w:rPr>
      </w:pPr>
      <w:r w:rsidRPr="0079095F">
        <w:rPr>
          <w:b/>
          <w:sz w:val="24"/>
          <w:szCs w:val="24"/>
        </w:rPr>
        <w:t>Методическое обеспечение учебного плана</w:t>
      </w: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sectPr w:rsidR="0079095F" w:rsidRPr="0079095F" w:rsidSect="00B941C4">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20" w:footer="720" w:gutter="0"/>
          <w:pgBorders w:offsetFrom="page">
            <w:top w:val="triple" w:sz="4" w:space="24" w:color="4F81BD"/>
            <w:left w:val="triple" w:sz="4" w:space="24" w:color="4F81BD"/>
            <w:bottom w:val="triple" w:sz="4" w:space="24" w:color="4F81BD"/>
            <w:right w:val="triple" w:sz="4" w:space="24" w:color="4F81BD"/>
          </w:pgBorders>
          <w:pgNumType w:start="1"/>
          <w:cols w:space="720"/>
        </w:sectPr>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11"/>
        <w:gridCol w:w="58"/>
        <w:gridCol w:w="12"/>
        <w:gridCol w:w="1978"/>
        <w:gridCol w:w="55"/>
        <w:gridCol w:w="80"/>
        <w:gridCol w:w="1683"/>
        <w:gridCol w:w="69"/>
        <w:gridCol w:w="2268"/>
        <w:gridCol w:w="114"/>
        <w:gridCol w:w="1314"/>
        <w:gridCol w:w="3253"/>
        <w:gridCol w:w="534"/>
        <w:gridCol w:w="95"/>
        <w:gridCol w:w="1891"/>
      </w:tblGrid>
      <w:tr w:rsidR="0079095F" w:rsidRPr="0079095F" w:rsidTr="00166D0D">
        <w:trPr>
          <w:cantSplit/>
        </w:trPr>
        <w:tc>
          <w:tcPr>
            <w:tcW w:w="1194" w:type="dxa"/>
            <w:gridSpan w:val="4"/>
          </w:tcPr>
          <w:p w:rsidR="0079095F" w:rsidRPr="0079095F" w:rsidRDefault="0079095F" w:rsidP="00166D0D">
            <w:pPr>
              <w:jc w:val="center"/>
              <w:rPr>
                <w:sz w:val="24"/>
                <w:szCs w:val="24"/>
              </w:rPr>
            </w:pPr>
            <w:r w:rsidRPr="0079095F">
              <w:rPr>
                <w:sz w:val="24"/>
                <w:szCs w:val="24"/>
              </w:rPr>
              <w:lastRenderedPageBreak/>
              <w:t>5 класс</w:t>
            </w:r>
          </w:p>
        </w:tc>
        <w:tc>
          <w:tcPr>
            <w:tcW w:w="1978" w:type="dxa"/>
          </w:tcPr>
          <w:p w:rsidR="0079095F" w:rsidRPr="0079095F" w:rsidRDefault="0079095F" w:rsidP="00166D0D">
            <w:pPr>
              <w:jc w:val="center"/>
              <w:rPr>
                <w:sz w:val="24"/>
                <w:szCs w:val="24"/>
              </w:rPr>
            </w:pPr>
            <w:r w:rsidRPr="0079095F">
              <w:rPr>
                <w:sz w:val="24"/>
                <w:szCs w:val="24"/>
              </w:rPr>
              <w:t>Русский язык</w:t>
            </w:r>
          </w:p>
          <w:p w:rsidR="0079095F" w:rsidRPr="0079095F" w:rsidRDefault="0079095F" w:rsidP="00166D0D">
            <w:pPr>
              <w:jc w:val="center"/>
              <w:rPr>
                <w:sz w:val="24"/>
                <w:szCs w:val="24"/>
              </w:rPr>
            </w:pPr>
          </w:p>
        </w:tc>
        <w:tc>
          <w:tcPr>
            <w:tcW w:w="1818" w:type="dxa"/>
            <w:gridSpan w:val="3"/>
          </w:tcPr>
          <w:p w:rsidR="0079095F" w:rsidRPr="0079095F" w:rsidRDefault="0079095F" w:rsidP="00166D0D">
            <w:pPr>
              <w:jc w:val="center"/>
              <w:rPr>
                <w:sz w:val="24"/>
                <w:szCs w:val="24"/>
              </w:rPr>
            </w:pPr>
            <w:proofErr w:type="spellStart"/>
            <w:r w:rsidRPr="0079095F">
              <w:rPr>
                <w:sz w:val="24"/>
                <w:szCs w:val="24"/>
              </w:rPr>
              <w:t>Ладыженская</w:t>
            </w:r>
            <w:proofErr w:type="spellEnd"/>
            <w:r w:rsidRPr="0079095F">
              <w:rPr>
                <w:sz w:val="24"/>
                <w:szCs w:val="24"/>
              </w:rPr>
              <w:t xml:space="preserve"> Т.А.</w:t>
            </w:r>
          </w:p>
          <w:p w:rsidR="0079095F" w:rsidRPr="0079095F" w:rsidRDefault="0079095F" w:rsidP="00166D0D">
            <w:pPr>
              <w:jc w:val="center"/>
              <w:rPr>
                <w:sz w:val="24"/>
                <w:szCs w:val="24"/>
              </w:rPr>
            </w:pPr>
            <w:r w:rsidRPr="0079095F">
              <w:rPr>
                <w:sz w:val="24"/>
                <w:szCs w:val="24"/>
              </w:rPr>
              <w:t>Баранов М.Т.,</w:t>
            </w:r>
          </w:p>
          <w:p w:rsidR="0079095F" w:rsidRPr="0079095F" w:rsidRDefault="0079095F" w:rsidP="00166D0D">
            <w:pPr>
              <w:jc w:val="center"/>
              <w:rPr>
                <w:sz w:val="24"/>
                <w:szCs w:val="24"/>
              </w:rPr>
            </w:pPr>
          </w:p>
          <w:p w:rsidR="0079095F" w:rsidRPr="0079095F" w:rsidRDefault="0079095F" w:rsidP="00166D0D">
            <w:pPr>
              <w:jc w:val="center"/>
              <w:rPr>
                <w:sz w:val="24"/>
                <w:szCs w:val="24"/>
              </w:rPr>
            </w:pP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p w:rsidR="0079095F" w:rsidRPr="0079095F" w:rsidRDefault="0079095F" w:rsidP="00166D0D">
            <w:pPr>
              <w:jc w:val="center"/>
              <w:rPr>
                <w:sz w:val="24"/>
                <w:szCs w:val="24"/>
              </w:rPr>
            </w:pPr>
          </w:p>
        </w:tc>
        <w:tc>
          <w:tcPr>
            <w:tcW w:w="5215" w:type="dxa"/>
            <w:gridSpan w:val="4"/>
          </w:tcPr>
          <w:p w:rsidR="0079095F" w:rsidRPr="0079095F" w:rsidRDefault="0079095F" w:rsidP="00166D0D">
            <w:pPr>
              <w:numPr>
                <w:ilvl w:val="0"/>
                <w:numId w:val="142"/>
              </w:numPr>
              <w:rPr>
                <w:sz w:val="24"/>
                <w:szCs w:val="24"/>
              </w:rPr>
            </w:pPr>
            <w:proofErr w:type="spellStart"/>
            <w:r w:rsidRPr="0079095F">
              <w:rPr>
                <w:sz w:val="24"/>
                <w:szCs w:val="24"/>
              </w:rPr>
              <w:t>Ладыженская</w:t>
            </w:r>
            <w:proofErr w:type="spellEnd"/>
            <w:r w:rsidRPr="0079095F">
              <w:rPr>
                <w:sz w:val="24"/>
                <w:szCs w:val="24"/>
              </w:rPr>
              <w:t xml:space="preserve"> Т.А. и др. Русский язык. Учебник 5класс. Просвещение, 2004</w:t>
            </w:r>
          </w:p>
          <w:p w:rsidR="0079095F" w:rsidRPr="0079095F" w:rsidRDefault="0079095F" w:rsidP="00166D0D">
            <w:pPr>
              <w:numPr>
                <w:ilvl w:val="0"/>
                <w:numId w:val="142"/>
              </w:numPr>
              <w:rPr>
                <w:sz w:val="24"/>
                <w:szCs w:val="24"/>
              </w:rPr>
            </w:pPr>
            <w:r w:rsidRPr="0079095F">
              <w:rPr>
                <w:sz w:val="24"/>
                <w:szCs w:val="24"/>
              </w:rPr>
              <w:t>Разумовская М.М. и др. Русский язык 5 класс. Методические рекомендации. Дрофа, 2002</w:t>
            </w:r>
          </w:p>
          <w:p w:rsidR="0079095F" w:rsidRPr="0079095F" w:rsidRDefault="0079095F" w:rsidP="00166D0D">
            <w:pPr>
              <w:jc w:val="center"/>
              <w:rPr>
                <w:sz w:val="24"/>
                <w:szCs w:val="24"/>
              </w:rPr>
            </w:pPr>
          </w:p>
        </w:tc>
        <w:tc>
          <w:tcPr>
            <w:tcW w:w="1986" w:type="dxa"/>
            <w:gridSpan w:val="2"/>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tc>
      </w:tr>
      <w:tr w:rsidR="0079095F" w:rsidRPr="0079095F" w:rsidTr="00166D0D">
        <w:trPr>
          <w:cantSplit/>
        </w:trPr>
        <w:tc>
          <w:tcPr>
            <w:tcW w:w="1194" w:type="dxa"/>
            <w:gridSpan w:val="4"/>
          </w:tcPr>
          <w:p w:rsidR="0079095F" w:rsidRPr="0079095F" w:rsidRDefault="0079095F" w:rsidP="00166D0D">
            <w:pPr>
              <w:jc w:val="center"/>
              <w:rPr>
                <w:sz w:val="24"/>
                <w:szCs w:val="24"/>
              </w:rPr>
            </w:pPr>
            <w:r w:rsidRPr="0079095F">
              <w:rPr>
                <w:sz w:val="24"/>
                <w:szCs w:val="24"/>
              </w:rPr>
              <w:t>6 класс</w:t>
            </w:r>
          </w:p>
        </w:tc>
        <w:tc>
          <w:tcPr>
            <w:tcW w:w="1978" w:type="dxa"/>
          </w:tcPr>
          <w:p w:rsidR="0079095F" w:rsidRPr="0079095F" w:rsidRDefault="0079095F" w:rsidP="00166D0D">
            <w:pPr>
              <w:jc w:val="center"/>
              <w:rPr>
                <w:sz w:val="24"/>
                <w:szCs w:val="24"/>
              </w:rPr>
            </w:pPr>
            <w:r w:rsidRPr="0079095F">
              <w:rPr>
                <w:sz w:val="24"/>
                <w:szCs w:val="24"/>
              </w:rPr>
              <w:t>Русский язык</w:t>
            </w:r>
          </w:p>
          <w:p w:rsidR="0079095F" w:rsidRPr="0079095F" w:rsidRDefault="0079095F" w:rsidP="00166D0D">
            <w:pPr>
              <w:jc w:val="center"/>
              <w:rPr>
                <w:sz w:val="24"/>
                <w:szCs w:val="24"/>
              </w:rPr>
            </w:pPr>
          </w:p>
        </w:tc>
        <w:tc>
          <w:tcPr>
            <w:tcW w:w="1818" w:type="dxa"/>
            <w:gridSpan w:val="3"/>
          </w:tcPr>
          <w:p w:rsidR="0079095F" w:rsidRPr="0079095F" w:rsidRDefault="0079095F" w:rsidP="00166D0D">
            <w:pPr>
              <w:jc w:val="center"/>
              <w:rPr>
                <w:sz w:val="24"/>
                <w:szCs w:val="24"/>
              </w:rPr>
            </w:pPr>
            <w:r w:rsidRPr="0079095F">
              <w:rPr>
                <w:sz w:val="24"/>
                <w:szCs w:val="24"/>
              </w:rPr>
              <w:t xml:space="preserve"> Баранов М.Т., </w:t>
            </w:r>
            <w:proofErr w:type="spellStart"/>
            <w:r w:rsidRPr="0079095F">
              <w:rPr>
                <w:sz w:val="24"/>
                <w:szCs w:val="24"/>
              </w:rPr>
              <w:t>Ладыженская</w:t>
            </w:r>
            <w:proofErr w:type="spellEnd"/>
            <w:r w:rsidRPr="0079095F">
              <w:rPr>
                <w:sz w:val="24"/>
                <w:szCs w:val="24"/>
              </w:rPr>
              <w:t xml:space="preserve"> Т.А.</w:t>
            </w:r>
          </w:p>
          <w:p w:rsidR="0079095F" w:rsidRPr="0079095F" w:rsidRDefault="0079095F" w:rsidP="00166D0D">
            <w:pPr>
              <w:jc w:val="center"/>
              <w:rPr>
                <w:sz w:val="24"/>
                <w:szCs w:val="24"/>
              </w:rPr>
            </w:pP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p w:rsidR="0079095F" w:rsidRPr="0079095F" w:rsidRDefault="0079095F" w:rsidP="00166D0D">
            <w:pPr>
              <w:jc w:val="center"/>
              <w:rPr>
                <w:sz w:val="24"/>
                <w:szCs w:val="24"/>
              </w:rPr>
            </w:pPr>
          </w:p>
        </w:tc>
        <w:tc>
          <w:tcPr>
            <w:tcW w:w="5215" w:type="dxa"/>
            <w:gridSpan w:val="4"/>
          </w:tcPr>
          <w:p w:rsidR="0079095F" w:rsidRPr="0079095F" w:rsidRDefault="0079095F" w:rsidP="00166D0D">
            <w:pPr>
              <w:numPr>
                <w:ilvl w:val="0"/>
                <w:numId w:val="181"/>
              </w:numPr>
              <w:rPr>
                <w:sz w:val="24"/>
                <w:szCs w:val="24"/>
              </w:rPr>
            </w:pPr>
            <w:r w:rsidRPr="0079095F">
              <w:rPr>
                <w:sz w:val="24"/>
                <w:szCs w:val="24"/>
              </w:rPr>
              <w:t>Баранов М.Т. . и др. Русский язык. Уче</w:t>
            </w:r>
            <w:r w:rsidRPr="0079095F">
              <w:rPr>
                <w:sz w:val="24"/>
                <w:szCs w:val="24"/>
              </w:rPr>
              <w:t>б</w:t>
            </w:r>
            <w:r w:rsidRPr="0079095F">
              <w:rPr>
                <w:sz w:val="24"/>
                <w:szCs w:val="24"/>
              </w:rPr>
              <w:t>ник 6 класса. Просвещение, 2006</w:t>
            </w:r>
          </w:p>
          <w:p w:rsidR="0079095F" w:rsidRPr="0079095F" w:rsidRDefault="0079095F" w:rsidP="00166D0D">
            <w:pPr>
              <w:numPr>
                <w:ilvl w:val="0"/>
                <w:numId w:val="181"/>
              </w:numPr>
              <w:rPr>
                <w:sz w:val="24"/>
                <w:szCs w:val="24"/>
              </w:rPr>
            </w:pPr>
            <w:r w:rsidRPr="0079095F">
              <w:rPr>
                <w:sz w:val="24"/>
                <w:szCs w:val="24"/>
              </w:rPr>
              <w:t>Беляева О.В., Даценко О.А. Универсал</w:t>
            </w:r>
            <w:r w:rsidRPr="0079095F">
              <w:rPr>
                <w:sz w:val="24"/>
                <w:szCs w:val="24"/>
              </w:rPr>
              <w:t>ь</w:t>
            </w:r>
            <w:r w:rsidRPr="0079095F">
              <w:rPr>
                <w:sz w:val="24"/>
                <w:szCs w:val="24"/>
              </w:rPr>
              <w:t>ные методические разработки по ру</w:t>
            </w:r>
            <w:r w:rsidRPr="0079095F">
              <w:rPr>
                <w:sz w:val="24"/>
                <w:szCs w:val="24"/>
              </w:rPr>
              <w:t>с</w:t>
            </w:r>
            <w:r w:rsidRPr="0079095F">
              <w:rPr>
                <w:sz w:val="24"/>
                <w:szCs w:val="24"/>
              </w:rPr>
              <w:t>скому языку. М., «ВАКО», 2007</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94" w:type="dxa"/>
            <w:gridSpan w:val="4"/>
          </w:tcPr>
          <w:p w:rsidR="0079095F" w:rsidRPr="0079095F" w:rsidRDefault="0079095F" w:rsidP="00166D0D">
            <w:pPr>
              <w:jc w:val="center"/>
              <w:rPr>
                <w:sz w:val="24"/>
                <w:szCs w:val="24"/>
              </w:rPr>
            </w:pPr>
            <w:r w:rsidRPr="0079095F">
              <w:rPr>
                <w:sz w:val="24"/>
                <w:szCs w:val="24"/>
              </w:rPr>
              <w:t>7 класс</w:t>
            </w:r>
          </w:p>
        </w:tc>
        <w:tc>
          <w:tcPr>
            <w:tcW w:w="1978" w:type="dxa"/>
          </w:tcPr>
          <w:p w:rsidR="0079095F" w:rsidRPr="0079095F" w:rsidRDefault="0079095F" w:rsidP="00166D0D">
            <w:pPr>
              <w:jc w:val="center"/>
              <w:rPr>
                <w:sz w:val="24"/>
                <w:szCs w:val="24"/>
              </w:rPr>
            </w:pPr>
            <w:r w:rsidRPr="0079095F">
              <w:rPr>
                <w:sz w:val="24"/>
                <w:szCs w:val="24"/>
              </w:rPr>
              <w:t>Русский язык</w:t>
            </w:r>
          </w:p>
          <w:p w:rsidR="0079095F" w:rsidRPr="0079095F" w:rsidRDefault="0079095F" w:rsidP="00166D0D">
            <w:pPr>
              <w:jc w:val="center"/>
              <w:rPr>
                <w:sz w:val="24"/>
                <w:szCs w:val="24"/>
              </w:rPr>
            </w:pPr>
          </w:p>
        </w:tc>
        <w:tc>
          <w:tcPr>
            <w:tcW w:w="1818" w:type="dxa"/>
            <w:gridSpan w:val="3"/>
          </w:tcPr>
          <w:p w:rsidR="0079095F" w:rsidRPr="0079095F" w:rsidRDefault="0079095F" w:rsidP="00166D0D">
            <w:pPr>
              <w:jc w:val="center"/>
              <w:rPr>
                <w:sz w:val="24"/>
                <w:szCs w:val="24"/>
              </w:rPr>
            </w:pPr>
            <w:r w:rsidRPr="0079095F">
              <w:rPr>
                <w:sz w:val="24"/>
                <w:szCs w:val="24"/>
              </w:rPr>
              <w:t xml:space="preserve">Баранов М.Т., </w:t>
            </w:r>
            <w:proofErr w:type="spellStart"/>
            <w:r w:rsidRPr="0079095F">
              <w:rPr>
                <w:sz w:val="24"/>
                <w:szCs w:val="24"/>
              </w:rPr>
              <w:t>Л</w:t>
            </w:r>
            <w:r w:rsidRPr="0079095F">
              <w:rPr>
                <w:sz w:val="24"/>
                <w:szCs w:val="24"/>
              </w:rPr>
              <w:t>а</w:t>
            </w:r>
            <w:r w:rsidRPr="0079095F">
              <w:rPr>
                <w:sz w:val="24"/>
                <w:szCs w:val="24"/>
              </w:rPr>
              <w:t>дыженская</w:t>
            </w:r>
            <w:proofErr w:type="spellEnd"/>
            <w:r w:rsidRPr="0079095F">
              <w:rPr>
                <w:sz w:val="24"/>
                <w:szCs w:val="24"/>
              </w:rPr>
              <w:t xml:space="preserve"> Т.А.</w:t>
            </w:r>
          </w:p>
          <w:p w:rsidR="0079095F" w:rsidRPr="0079095F" w:rsidRDefault="0079095F" w:rsidP="00166D0D">
            <w:pPr>
              <w:jc w:val="center"/>
              <w:rPr>
                <w:sz w:val="24"/>
                <w:szCs w:val="24"/>
              </w:rPr>
            </w:pPr>
            <w:r w:rsidRPr="0079095F">
              <w:rPr>
                <w:sz w:val="24"/>
                <w:szCs w:val="24"/>
              </w:rPr>
              <w:t xml:space="preserve"> </w:t>
            </w:r>
          </w:p>
          <w:p w:rsidR="0079095F" w:rsidRPr="0079095F" w:rsidRDefault="0079095F" w:rsidP="00166D0D">
            <w:pPr>
              <w:jc w:val="center"/>
              <w:rPr>
                <w:sz w:val="24"/>
                <w:szCs w:val="24"/>
              </w:rPr>
            </w:pP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p w:rsidR="0079095F" w:rsidRPr="0079095F" w:rsidRDefault="0079095F" w:rsidP="00166D0D">
            <w:pPr>
              <w:jc w:val="center"/>
              <w:rPr>
                <w:sz w:val="24"/>
                <w:szCs w:val="24"/>
              </w:rPr>
            </w:pPr>
          </w:p>
        </w:tc>
        <w:tc>
          <w:tcPr>
            <w:tcW w:w="5215" w:type="dxa"/>
            <w:gridSpan w:val="4"/>
          </w:tcPr>
          <w:p w:rsidR="0079095F" w:rsidRPr="0079095F" w:rsidRDefault="0079095F" w:rsidP="00166D0D">
            <w:pPr>
              <w:numPr>
                <w:ilvl w:val="0"/>
                <w:numId w:val="143"/>
              </w:numPr>
              <w:rPr>
                <w:sz w:val="24"/>
                <w:szCs w:val="24"/>
              </w:rPr>
            </w:pPr>
            <w:r w:rsidRPr="0079095F">
              <w:rPr>
                <w:sz w:val="24"/>
                <w:szCs w:val="24"/>
              </w:rPr>
              <w:t xml:space="preserve"> Баранов М.Т.и др. Русский язык. Учебник 7 класса. Просвещение, 2006</w:t>
            </w:r>
          </w:p>
          <w:p w:rsidR="0079095F" w:rsidRPr="0079095F" w:rsidRDefault="0079095F" w:rsidP="00166D0D">
            <w:pPr>
              <w:numPr>
                <w:ilvl w:val="0"/>
                <w:numId w:val="143"/>
              </w:numPr>
              <w:rPr>
                <w:sz w:val="24"/>
                <w:szCs w:val="24"/>
              </w:rPr>
            </w:pPr>
            <w:r w:rsidRPr="0079095F">
              <w:rPr>
                <w:sz w:val="24"/>
                <w:szCs w:val="24"/>
              </w:rPr>
              <w:t xml:space="preserve"> </w:t>
            </w:r>
            <w:proofErr w:type="spellStart"/>
            <w:r w:rsidRPr="0079095F">
              <w:rPr>
                <w:sz w:val="24"/>
                <w:szCs w:val="24"/>
              </w:rPr>
              <w:t>Горашова</w:t>
            </w:r>
            <w:proofErr w:type="spellEnd"/>
            <w:r w:rsidRPr="0079095F">
              <w:rPr>
                <w:sz w:val="24"/>
                <w:szCs w:val="24"/>
              </w:rPr>
              <w:t xml:space="preserve"> Н.Г. Поурочное планир</w:t>
            </w:r>
            <w:r w:rsidRPr="0079095F">
              <w:rPr>
                <w:sz w:val="24"/>
                <w:szCs w:val="24"/>
              </w:rPr>
              <w:t>о</w:t>
            </w:r>
            <w:r w:rsidRPr="0079095F">
              <w:rPr>
                <w:sz w:val="24"/>
                <w:szCs w:val="24"/>
              </w:rPr>
              <w:t>вание по русскому языку. 7 класс. М., «ЭКЗАМЕН», 2007</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94" w:type="dxa"/>
            <w:gridSpan w:val="4"/>
          </w:tcPr>
          <w:p w:rsidR="0079095F" w:rsidRPr="0079095F" w:rsidRDefault="0079095F" w:rsidP="00166D0D">
            <w:pPr>
              <w:jc w:val="center"/>
              <w:rPr>
                <w:sz w:val="24"/>
                <w:szCs w:val="24"/>
              </w:rPr>
            </w:pPr>
            <w:r w:rsidRPr="0079095F">
              <w:rPr>
                <w:sz w:val="24"/>
                <w:szCs w:val="24"/>
              </w:rPr>
              <w:t>8 класс</w:t>
            </w:r>
          </w:p>
        </w:tc>
        <w:tc>
          <w:tcPr>
            <w:tcW w:w="1978" w:type="dxa"/>
          </w:tcPr>
          <w:p w:rsidR="0079095F" w:rsidRPr="0079095F" w:rsidRDefault="0079095F" w:rsidP="00166D0D">
            <w:pPr>
              <w:jc w:val="center"/>
              <w:rPr>
                <w:sz w:val="24"/>
                <w:szCs w:val="24"/>
              </w:rPr>
            </w:pPr>
            <w:r w:rsidRPr="0079095F">
              <w:rPr>
                <w:sz w:val="24"/>
                <w:szCs w:val="24"/>
              </w:rPr>
              <w:t>Русский язык</w:t>
            </w:r>
          </w:p>
          <w:p w:rsidR="0079095F" w:rsidRPr="0079095F" w:rsidRDefault="0079095F" w:rsidP="00166D0D">
            <w:pPr>
              <w:jc w:val="center"/>
              <w:rPr>
                <w:sz w:val="24"/>
                <w:szCs w:val="24"/>
              </w:rPr>
            </w:pPr>
          </w:p>
        </w:tc>
        <w:tc>
          <w:tcPr>
            <w:tcW w:w="1818" w:type="dxa"/>
            <w:gridSpan w:val="3"/>
          </w:tcPr>
          <w:p w:rsidR="0079095F" w:rsidRPr="0079095F" w:rsidRDefault="0079095F" w:rsidP="00166D0D">
            <w:pPr>
              <w:jc w:val="center"/>
              <w:rPr>
                <w:sz w:val="24"/>
                <w:szCs w:val="24"/>
              </w:rPr>
            </w:pPr>
            <w:r w:rsidRPr="0079095F">
              <w:rPr>
                <w:sz w:val="24"/>
                <w:szCs w:val="24"/>
              </w:rPr>
              <w:t xml:space="preserve"> Баранов М.Т., </w:t>
            </w:r>
            <w:proofErr w:type="spellStart"/>
            <w:r w:rsidRPr="0079095F">
              <w:rPr>
                <w:sz w:val="24"/>
                <w:szCs w:val="24"/>
              </w:rPr>
              <w:t>Ладыженская</w:t>
            </w:r>
            <w:proofErr w:type="spellEnd"/>
            <w:r w:rsidRPr="0079095F">
              <w:rPr>
                <w:sz w:val="24"/>
                <w:szCs w:val="24"/>
              </w:rPr>
              <w:t xml:space="preserve"> Т.А.</w:t>
            </w:r>
          </w:p>
          <w:p w:rsidR="0079095F" w:rsidRPr="0079095F" w:rsidRDefault="0079095F" w:rsidP="00166D0D">
            <w:pPr>
              <w:jc w:val="center"/>
              <w:rPr>
                <w:sz w:val="24"/>
                <w:szCs w:val="24"/>
              </w:rPr>
            </w:pPr>
          </w:p>
          <w:p w:rsidR="0079095F" w:rsidRPr="0079095F" w:rsidRDefault="0079095F" w:rsidP="00166D0D">
            <w:pPr>
              <w:jc w:val="center"/>
              <w:rPr>
                <w:sz w:val="24"/>
                <w:szCs w:val="24"/>
              </w:rPr>
            </w:pP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p w:rsidR="0079095F" w:rsidRPr="0079095F" w:rsidRDefault="0079095F" w:rsidP="00166D0D">
            <w:pPr>
              <w:jc w:val="center"/>
              <w:rPr>
                <w:sz w:val="24"/>
                <w:szCs w:val="24"/>
              </w:rPr>
            </w:pPr>
          </w:p>
        </w:tc>
        <w:tc>
          <w:tcPr>
            <w:tcW w:w="5215" w:type="dxa"/>
            <w:gridSpan w:val="4"/>
          </w:tcPr>
          <w:p w:rsidR="0079095F" w:rsidRPr="0079095F" w:rsidRDefault="0079095F" w:rsidP="00166D0D">
            <w:pPr>
              <w:numPr>
                <w:ilvl w:val="0"/>
                <w:numId w:val="144"/>
              </w:numPr>
              <w:rPr>
                <w:sz w:val="24"/>
                <w:szCs w:val="24"/>
              </w:rPr>
            </w:pPr>
            <w:r w:rsidRPr="0079095F">
              <w:rPr>
                <w:sz w:val="24"/>
                <w:szCs w:val="24"/>
              </w:rPr>
              <w:t xml:space="preserve"> Баранов М.Т. и др. Русский язык. Учебник 8 класс. М., «Просвещение», 2005</w:t>
            </w:r>
          </w:p>
          <w:p w:rsidR="0079095F" w:rsidRPr="0079095F" w:rsidRDefault="0079095F" w:rsidP="00166D0D">
            <w:pPr>
              <w:numPr>
                <w:ilvl w:val="0"/>
                <w:numId w:val="144"/>
              </w:numPr>
              <w:rPr>
                <w:sz w:val="24"/>
                <w:szCs w:val="24"/>
              </w:rPr>
            </w:pPr>
            <w:r w:rsidRPr="0079095F">
              <w:rPr>
                <w:sz w:val="24"/>
                <w:szCs w:val="24"/>
              </w:rPr>
              <w:t xml:space="preserve"> Егорова Н.В. Поурочные разработки по русскому языку. М., «ВАКО», 2006</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82" w:type="dxa"/>
            <w:gridSpan w:val="3"/>
          </w:tcPr>
          <w:p w:rsidR="0079095F" w:rsidRPr="0079095F" w:rsidRDefault="0079095F" w:rsidP="00166D0D">
            <w:pPr>
              <w:jc w:val="center"/>
              <w:rPr>
                <w:sz w:val="24"/>
                <w:szCs w:val="24"/>
              </w:rPr>
            </w:pPr>
            <w:r w:rsidRPr="0079095F">
              <w:rPr>
                <w:sz w:val="24"/>
                <w:szCs w:val="24"/>
              </w:rPr>
              <w:t>9 класс</w:t>
            </w:r>
          </w:p>
        </w:tc>
        <w:tc>
          <w:tcPr>
            <w:tcW w:w="1990" w:type="dxa"/>
            <w:gridSpan w:val="2"/>
          </w:tcPr>
          <w:p w:rsidR="0079095F" w:rsidRPr="0079095F" w:rsidRDefault="0079095F" w:rsidP="00166D0D">
            <w:pPr>
              <w:jc w:val="center"/>
              <w:rPr>
                <w:sz w:val="24"/>
                <w:szCs w:val="24"/>
              </w:rPr>
            </w:pPr>
            <w:r w:rsidRPr="0079095F">
              <w:rPr>
                <w:sz w:val="24"/>
                <w:szCs w:val="24"/>
              </w:rPr>
              <w:t>Русский язык</w:t>
            </w:r>
          </w:p>
        </w:tc>
        <w:tc>
          <w:tcPr>
            <w:tcW w:w="1818" w:type="dxa"/>
            <w:gridSpan w:val="3"/>
          </w:tcPr>
          <w:p w:rsidR="0079095F" w:rsidRPr="0079095F" w:rsidRDefault="0079095F" w:rsidP="00166D0D">
            <w:pPr>
              <w:jc w:val="center"/>
              <w:rPr>
                <w:sz w:val="24"/>
                <w:szCs w:val="24"/>
              </w:rPr>
            </w:pPr>
            <w:proofErr w:type="spellStart"/>
            <w:r w:rsidRPr="0079095F">
              <w:rPr>
                <w:sz w:val="24"/>
                <w:szCs w:val="24"/>
              </w:rPr>
              <w:t>Бархударов</w:t>
            </w:r>
            <w:proofErr w:type="spellEnd"/>
            <w:r w:rsidRPr="0079095F">
              <w:rPr>
                <w:sz w:val="24"/>
                <w:szCs w:val="24"/>
              </w:rPr>
              <w:t xml:space="preserve"> С.Г.,</w:t>
            </w:r>
          </w:p>
          <w:p w:rsidR="0079095F" w:rsidRPr="0079095F" w:rsidRDefault="0079095F" w:rsidP="00166D0D">
            <w:pPr>
              <w:jc w:val="center"/>
              <w:rPr>
                <w:sz w:val="24"/>
                <w:szCs w:val="24"/>
              </w:rPr>
            </w:pPr>
            <w:r w:rsidRPr="0079095F">
              <w:rPr>
                <w:sz w:val="24"/>
                <w:szCs w:val="24"/>
              </w:rPr>
              <w:t>Крючков С.Е.</w:t>
            </w: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310" w:type="dxa"/>
            <w:gridSpan w:val="5"/>
          </w:tcPr>
          <w:p w:rsidR="0079095F" w:rsidRPr="0079095F" w:rsidRDefault="0079095F" w:rsidP="00166D0D">
            <w:pPr>
              <w:numPr>
                <w:ilvl w:val="0"/>
                <w:numId w:val="145"/>
              </w:numPr>
              <w:rPr>
                <w:sz w:val="24"/>
                <w:szCs w:val="24"/>
              </w:rPr>
            </w:pPr>
            <w:proofErr w:type="spellStart"/>
            <w:r w:rsidRPr="0079095F">
              <w:rPr>
                <w:sz w:val="24"/>
                <w:szCs w:val="24"/>
              </w:rPr>
              <w:t>Бархударов</w:t>
            </w:r>
            <w:proofErr w:type="spellEnd"/>
            <w:r w:rsidRPr="0079095F">
              <w:rPr>
                <w:sz w:val="24"/>
                <w:szCs w:val="24"/>
              </w:rPr>
              <w:t xml:space="preserve"> С.Г.. и др. Русский язык. Учебник 9 класс, «Просвещение», 2005</w:t>
            </w:r>
          </w:p>
          <w:p w:rsidR="0079095F" w:rsidRPr="0079095F" w:rsidRDefault="0079095F" w:rsidP="00166D0D">
            <w:pPr>
              <w:numPr>
                <w:ilvl w:val="0"/>
                <w:numId w:val="145"/>
              </w:numPr>
              <w:rPr>
                <w:sz w:val="24"/>
                <w:szCs w:val="24"/>
              </w:rPr>
            </w:pPr>
            <w:proofErr w:type="spellStart"/>
            <w:r w:rsidRPr="0079095F">
              <w:rPr>
                <w:sz w:val="24"/>
                <w:szCs w:val="24"/>
              </w:rPr>
              <w:t>Рыбченкова</w:t>
            </w:r>
            <w:proofErr w:type="spellEnd"/>
            <w:r w:rsidRPr="0079095F">
              <w:rPr>
                <w:sz w:val="24"/>
                <w:szCs w:val="24"/>
              </w:rPr>
              <w:t xml:space="preserve"> Л.М., Склярова В.Л. Сборник текстов для проведения письменного экзамена по русскому языку за курс основной школы. 9 класс. Дрофа, 2001</w:t>
            </w:r>
          </w:p>
          <w:p w:rsidR="0079095F" w:rsidRPr="0079095F" w:rsidRDefault="0079095F" w:rsidP="00166D0D">
            <w:pPr>
              <w:tabs>
                <w:tab w:val="num" w:pos="1080"/>
              </w:tabs>
              <w:ind w:left="1080" w:hanging="360"/>
              <w:rPr>
                <w:sz w:val="24"/>
                <w:szCs w:val="24"/>
              </w:rPr>
            </w:pPr>
            <w:r w:rsidRPr="0079095F">
              <w:rPr>
                <w:sz w:val="24"/>
                <w:szCs w:val="24"/>
              </w:rPr>
              <w:t>Разумовская М.М. и др. Русский язык 9 класс. Методические рекомендации. Дрофа, 2001</w:t>
            </w:r>
          </w:p>
        </w:tc>
        <w:tc>
          <w:tcPr>
            <w:tcW w:w="1891" w:type="dxa"/>
          </w:tcPr>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p>
        </w:tc>
      </w:tr>
      <w:tr w:rsidR="0079095F" w:rsidRPr="0079095F" w:rsidTr="00166D0D">
        <w:trPr>
          <w:cantSplit/>
        </w:trPr>
        <w:tc>
          <w:tcPr>
            <w:tcW w:w="1182" w:type="dxa"/>
            <w:gridSpan w:val="3"/>
          </w:tcPr>
          <w:p w:rsidR="0079095F" w:rsidRPr="0079095F" w:rsidRDefault="0079095F" w:rsidP="00166D0D">
            <w:pPr>
              <w:jc w:val="center"/>
              <w:rPr>
                <w:sz w:val="24"/>
                <w:szCs w:val="24"/>
              </w:rPr>
            </w:pPr>
            <w:r w:rsidRPr="0079095F">
              <w:rPr>
                <w:sz w:val="24"/>
                <w:szCs w:val="24"/>
              </w:rPr>
              <w:lastRenderedPageBreak/>
              <w:t>5 класс</w:t>
            </w:r>
          </w:p>
        </w:tc>
        <w:tc>
          <w:tcPr>
            <w:tcW w:w="1990" w:type="dxa"/>
            <w:gridSpan w:val="2"/>
          </w:tcPr>
          <w:p w:rsidR="0079095F" w:rsidRPr="0079095F" w:rsidRDefault="0079095F" w:rsidP="00166D0D">
            <w:pPr>
              <w:jc w:val="center"/>
              <w:rPr>
                <w:sz w:val="24"/>
                <w:szCs w:val="24"/>
              </w:rPr>
            </w:pPr>
            <w:r w:rsidRPr="0079095F">
              <w:rPr>
                <w:sz w:val="24"/>
                <w:szCs w:val="24"/>
              </w:rPr>
              <w:t>Литература</w:t>
            </w:r>
          </w:p>
        </w:tc>
        <w:tc>
          <w:tcPr>
            <w:tcW w:w="1818" w:type="dxa"/>
            <w:gridSpan w:val="3"/>
          </w:tcPr>
          <w:p w:rsidR="0079095F" w:rsidRPr="0079095F" w:rsidRDefault="0079095F" w:rsidP="00166D0D">
            <w:pPr>
              <w:jc w:val="center"/>
              <w:rPr>
                <w:sz w:val="24"/>
                <w:szCs w:val="24"/>
              </w:rPr>
            </w:pPr>
            <w:r w:rsidRPr="0079095F">
              <w:rPr>
                <w:sz w:val="24"/>
                <w:szCs w:val="24"/>
              </w:rPr>
              <w:t>Коровина В.Я.,</w:t>
            </w:r>
          </w:p>
          <w:p w:rsidR="0079095F" w:rsidRPr="0079095F" w:rsidRDefault="0079095F" w:rsidP="00166D0D">
            <w:pPr>
              <w:jc w:val="center"/>
              <w:rPr>
                <w:sz w:val="24"/>
                <w:szCs w:val="24"/>
              </w:rPr>
            </w:pPr>
            <w:r w:rsidRPr="0079095F">
              <w:rPr>
                <w:sz w:val="24"/>
                <w:szCs w:val="24"/>
              </w:rPr>
              <w:t>Журавлёв В.П.,</w:t>
            </w:r>
          </w:p>
          <w:p w:rsidR="0079095F" w:rsidRPr="0079095F" w:rsidRDefault="0079095F" w:rsidP="00166D0D">
            <w:pPr>
              <w:jc w:val="center"/>
              <w:rPr>
                <w:sz w:val="24"/>
                <w:szCs w:val="24"/>
              </w:rPr>
            </w:pPr>
            <w:r w:rsidRPr="0079095F">
              <w:rPr>
                <w:sz w:val="24"/>
                <w:szCs w:val="24"/>
              </w:rPr>
              <w:t>Коровин В.И.</w:t>
            </w: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310" w:type="dxa"/>
            <w:gridSpan w:val="5"/>
          </w:tcPr>
          <w:p w:rsidR="0079095F" w:rsidRPr="0079095F" w:rsidRDefault="0079095F" w:rsidP="00166D0D">
            <w:pPr>
              <w:ind w:left="720"/>
              <w:rPr>
                <w:sz w:val="24"/>
                <w:szCs w:val="24"/>
              </w:rPr>
            </w:pPr>
            <w:r w:rsidRPr="0079095F">
              <w:rPr>
                <w:sz w:val="24"/>
                <w:szCs w:val="24"/>
              </w:rPr>
              <w:t>1. Коровина В.Я.и др. Литература Уче</w:t>
            </w:r>
            <w:r w:rsidRPr="0079095F">
              <w:rPr>
                <w:sz w:val="24"/>
                <w:szCs w:val="24"/>
              </w:rPr>
              <w:t>б</w:t>
            </w:r>
            <w:r w:rsidRPr="0079095F">
              <w:rPr>
                <w:sz w:val="24"/>
                <w:szCs w:val="24"/>
              </w:rPr>
              <w:t>ник-хрестоматия 5 класс. Просвещение, 2002</w:t>
            </w:r>
          </w:p>
          <w:p w:rsidR="0079095F" w:rsidRPr="0079095F" w:rsidRDefault="0079095F" w:rsidP="00166D0D">
            <w:pPr>
              <w:tabs>
                <w:tab w:val="num" w:pos="1080"/>
              </w:tabs>
              <w:ind w:left="1080" w:hanging="360"/>
              <w:rPr>
                <w:sz w:val="24"/>
                <w:szCs w:val="24"/>
              </w:rPr>
            </w:pPr>
            <w:r w:rsidRPr="0079095F">
              <w:rPr>
                <w:sz w:val="24"/>
                <w:szCs w:val="24"/>
              </w:rPr>
              <w:t xml:space="preserve">Коровина В.Я. и др. Литература 5 класс Методические советы. Просвещение, 2002 </w:t>
            </w:r>
          </w:p>
          <w:p w:rsidR="0079095F" w:rsidRPr="0079095F" w:rsidRDefault="0079095F" w:rsidP="00166D0D">
            <w:pPr>
              <w:tabs>
                <w:tab w:val="num" w:pos="1080"/>
              </w:tabs>
              <w:ind w:left="1080" w:hanging="360"/>
              <w:rPr>
                <w:sz w:val="24"/>
                <w:szCs w:val="24"/>
              </w:rPr>
            </w:pPr>
            <w:r w:rsidRPr="0079095F">
              <w:rPr>
                <w:sz w:val="24"/>
                <w:szCs w:val="24"/>
              </w:rPr>
              <w:t>Коровина В.Я. и др. Читаем, думаем, сп</w:t>
            </w:r>
            <w:r w:rsidRPr="0079095F">
              <w:rPr>
                <w:sz w:val="24"/>
                <w:szCs w:val="24"/>
              </w:rPr>
              <w:t>о</w:t>
            </w:r>
            <w:r w:rsidRPr="0079095F">
              <w:rPr>
                <w:sz w:val="24"/>
                <w:szCs w:val="24"/>
              </w:rPr>
              <w:t>рим… Дидактические материалы для 5 класса. Пр</w:t>
            </w:r>
            <w:r w:rsidRPr="0079095F">
              <w:rPr>
                <w:sz w:val="24"/>
                <w:szCs w:val="24"/>
              </w:rPr>
              <w:t>о</w:t>
            </w:r>
            <w:r w:rsidRPr="0079095F">
              <w:rPr>
                <w:sz w:val="24"/>
                <w:szCs w:val="24"/>
              </w:rPr>
              <w:t>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82" w:type="dxa"/>
            <w:gridSpan w:val="3"/>
          </w:tcPr>
          <w:p w:rsidR="0079095F" w:rsidRPr="0079095F" w:rsidRDefault="0079095F" w:rsidP="00166D0D">
            <w:pPr>
              <w:jc w:val="center"/>
              <w:rPr>
                <w:sz w:val="24"/>
                <w:szCs w:val="24"/>
              </w:rPr>
            </w:pPr>
            <w:r w:rsidRPr="0079095F">
              <w:rPr>
                <w:sz w:val="24"/>
                <w:szCs w:val="24"/>
              </w:rPr>
              <w:t>6 класс</w:t>
            </w:r>
          </w:p>
        </w:tc>
        <w:tc>
          <w:tcPr>
            <w:tcW w:w="1990" w:type="dxa"/>
            <w:gridSpan w:val="2"/>
          </w:tcPr>
          <w:p w:rsidR="0079095F" w:rsidRPr="0079095F" w:rsidRDefault="0079095F" w:rsidP="00166D0D">
            <w:pPr>
              <w:jc w:val="center"/>
              <w:rPr>
                <w:sz w:val="24"/>
                <w:szCs w:val="24"/>
              </w:rPr>
            </w:pPr>
            <w:r w:rsidRPr="0079095F">
              <w:rPr>
                <w:sz w:val="24"/>
                <w:szCs w:val="24"/>
              </w:rPr>
              <w:t>Литература</w:t>
            </w:r>
          </w:p>
        </w:tc>
        <w:tc>
          <w:tcPr>
            <w:tcW w:w="1818" w:type="dxa"/>
            <w:gridSpan w:val="3"/>
          </w:tcPr>
          <w:p w:rsidR="0079095F" w:rsidRPr="0079095F" w:rsidRDefault="0079095F" w:rsidP="00166D0D">
            <w:pPr>
              <w:jc w:val="center"/>
              <w:rPr>
                <w:sz w:val="24"/>
                <w:szCs w:val="24"/>
              </w:rPr>
            </w:pPr>
            <w:r w:rsidRPr="0079095F">
              <w:rPr>
                <w:sz w:val="24"/>
                <w:szCs w:val="24"/>
              </w:rPr>
              <w:t>Под ред. Кор</w:t>
            </w:r>
            <w:r w:rsidRPr="0079095F">
              <w:rPr>
                <w:sz w:val="24"/>
                <w:szCs w:val="24"/>
              </w:rPr>
              <w:t>о</w:t>
            </w:r>
            <w:r w:rsidRPr="0079095F">
              <w:rPr>
                <w:sz w:val="24"/>
                <w:szCs w:val="24"/>
              </w:rPr>
              <w:t>виной В.Я.</w:t>
            </w: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310" w:type="dxa"/>
            <w:gridSpan w:val="5"/>
          </w:tcPr>
          <w:p w:rsidR="0079095F" w:rsidRPr="0079095F" w:rsidRDefault="0079095F" w:rsidP="00166D0D">
            <w:pPr>
              <w:ind w:left="720"/>
              <w:rPr>
                <w:sz w:val="24"/>
                <w:szCs w:val="24"/>
              </w:rPr>
            </w:pPr>
            <w:r w:rsidRPr="0079095F">
              <w:rPr>
                <w:sz w:val="24"/>
                <w:szCs w:val="24"/>
              </w:rPr>
              <w:t>1.Полунина В.П. Литература</w:t>
            </w:r>
            <w:proofErr w:type="gramStart"/>
            <w:r w:rsidRPr="0079095F">
              <w:rPr>
                <w:sz w:val="24"/>
                <w:szCs w:val="24"/>
              </w:rPr>
              <w:t xml:space="preserve"> .</w:t>
            </w:r>
            <w:proofErr w:type="gramEnd"/>
            <w:r w:rsidRPr="0079095F">
              <w:rPr>
                <w:sz w:val="24"/>
                <w:szCs w:val="24"/>
              </w:rPr>
              <w:t xml:space="preserve"> Учебник –хрестоматия 6 класс. Просвещение, 2005</w:t>
            </w:r>
          </w:p>
          <w:p w:rsidR="0079095F" w:rsidRPr="0079095F" w:rsidRDefault="0079095F" w:rsidP="00166D0D">
            <w:pPr>
              <w:numPr>
                <w:ilvl w:val="1"/>
                <w:numId w:val="145"/>
              </w:numPr>
              <w:tabs>
                <w:tab w:val="clear" w:pos="1440"/>
                <w:tab w:val="num" w:pos="1043"/>
              </w:tabs>
              <w:ind w:left="1043" w:hanging="757"/>
              <w:rPr>
                <w:sz w:val="24"/>
                <w:szCs w:val="24"/>
              </w:rPr>
            </w:pPr>
            <w:proofErr w:type="spellStart"/>
            <w:r w:rsidRPr="0079095F">
              <w:rPr>
                <w:sz w:val="24"/>
                <w:szCs w:val="24"/>
              </w:rPr>
              <w:t>Полухина</w:t>
            </w:r>
            <w:proofErr w:type="spellEnd"/>
            <w:r w:rsidRPr="0079095F">
              <w:rPr>
                <w:sz w:val="24"/>
                <w:szCs w:val="24"/>
              </w:rPr>
              <w:t xml:space="preserve"> В.П. Литература 6 класс. Методические советы. Просвещение, 2002</w:t>
            </w:r>
          </w:p>
          <w:p w:rsidR="0079095F" w:rsidRPr="0079095F" w:rsidRDefault="0079095F" w:rsidP="00166D0D">
            <w:pPr>
              <w:tabs>
                <w:tab w:val="num" w:pos="1043"/>
                <w:tab w:val="num" w:pos="1080"/>
              </w:tabs>
              <w:ind w:left="1043" w:hanging="757"/>
              <w:rPr>
                <w:sz w:val="24"/>
                <w:szCs w:val="24"/>
              </w:rPr>
            </w:pPr>
            <w:proofErr w:type="spellStart"/>
            <w:r w:rsidRPr="0079095F">
              <w:rPr>
                <w:sz w:val="24"/>
                <w:szCs w:val="24"/>
              </w:rPr>
              <w:t>Полухина</w:t>
            </w:r>
            <w:proofErr w:type="spellEnd"/>
            <w:r w:rsidRPr="0079095F">
              <w:rPr>
                <w:sz w:val="24"/>
                <w:szCs w:val="24"/>
              </w:rPr>
              <w:t xml:space="preserve"> В.П. Читаем, думаем, спорим…. Дидактические материалы для 6 кла</w:t>
            </w:r>
            <w:r w:rsidRPr="0079095F">
              <w:rPr>
                <w:sz w:val="24"/>
                <w:szCs w:val="24"/>
              </w:rPr>
              <w:t>с</w:t>
            </w:r>
            <w:r w:rsidRPr="0079095F">
              <w:rPr>
                <w:sz w:val="24"/>
                <w:szCs w:val="24"/>
              </w:rPr>
              <w:t>са.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82" w:type="dxa"/>
            <w:gridSpan w:val="3"/>
          </w:tcPr>
          <w:p w:rsidR="0079095F" w:rsidRPr="0079095F" w:rsidRDefault="0079095F" w:rsidP="00166D0D">
            <w:pPr>
              <w:jc w:val="center"/>
              <w:rPr>
                <w:sz w:val="24"/>
                <w:szCs w:val="24"/>
              </w:rPr>
            </w:pPr>
            <w:r w:rsidRPr="0079095F">
              <w:rPr>
                <w:sz w:val="24"/>
                <w:szCs w:val="24"/>
              </w:rPr>
              <w:t>7 класс</w:t>
            </w:r>
          </w:p>
        </w:tc>
        <w:tc>
          <w:tcPr>
            <w:tcW w:w="1990" w:type="dxa"/>
            <w:gridSpan w:val="2"/>
          </w:tcPr>
          <w:p w:rsidR="0079095F" w:rsidRPr="0079095F" w:rsidRDefault="0079095F" w:rsidP="00166D0D">
            <w:pPr>
              <w:jc w:val="center"/>
              <w:rPr>
                <w:sz w:val="24"/>
                <w:szCs w:val="24"/>
              </w:rPr>
            </w:pPr>
            <w:r w:rsidRPr="0079095F">
              <w:rPr>
                <w:sz w:val="24"/>
                <w:szCs w:val="24"/>
              </w:rPr>
              <w:t>Литература</w:t>
            </w:r>
          </w:p>
        </w:tc>
        <w:tc>
          <w:tcPr>
            <w:tcW w:w="1818" w:type="dxa"/>
            <w:gridSpan w:val="3"/>
          </w:tcPr>
          <w:p w:rsidR="0079095F" w:rsidRPr="0079095F" w:rsidRDefault="0079095F" w:rsidP="00166D0D">
            <w:pPr>
              <w:jc w:val="center"/>
              <w:rPr>
                <w:sz w:val="24"/>
                <w:szCs w:val="24"/>
              </w:rPr>
            </w:pPr>
            <w:r w:rsidRPr="0079095F">
              <w:rPr>
                <w:sz w:val="24"/>
                <w:szCs w:val="24"/>
              </w:rPr>
              <w:t>Под ред. Кор</w:t>
            </w:r>
            <w:r w:rsidRPr="0079095F">
              <w:rPr>
                <w:sz w:val="24"/>
                <w:szCs w:val="24"/>
              </w:rPr>
              <w:t>о</w:t>
            </w:r>
            <w:r w:rsidRPr="0079095F">
              <w:rPr>
                <w:sz w:val="24"/>
                <w:szCs w:val="24"/>
              </w:rPr>
              <w:t>виной В.Я.</w:t>
            </w: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310" w:type="dxa"/>
            <w:gridSpan w:val="5"/>
          </w:tcPr>
          <w:p w:rsidR="0079095F" w:rsidRPr="0079095F" w:rsidRDefault="0079095F" w:rsidP="00166D0D">
            <w:pPr>
              <w:numPr>
                <w:ilvl w:val="0"/>
                <w:numId w:val="146"/>
              </w:numPr>
              <w:rPr>
                <w:sz w:val="24"/>
                <w:szCs w:val="24"/>
              </w:rPr>
            </w:pPr>
            <w:r w:rsidRPr="0079095F">
              <w:rPr>
                <w:sz w:val="24"/>
                <w:szCs w:val="24"/>
              </w:rPr>
              <w:t>Коровина В.Я. Литература. Учебник-хрестоматия 7 класс. Просвещение, 2002</w:t>
            </w:r>
          </w:p>
          <w:p w:rsidR="0079095F" w:rsidRPr="0079095F" w:rsidRDefault="0079095F" w:rsidP="00166D0D">
            <w:pPr>
              <w:numPr>
                <w:ilvl w:val="0"/>
                <w:numId w:val="146"/>
              </w:numPr>
              <w:rPr>
                <w:sz w:val="24"/>
                <w:szCs w:val="24"/>
              </w:rPr>
            </w:pPr>
            <w:r w:rsidRPr="0079095F">
              <w:rPr>
                <w:sz w:val="24"/>
                <w:szCs w:val="24"/>
              </w:rPr>
              <w:t>Коровина В.Я. Литература 7 класс. Методические советы. Просвещение, 2002</w:t>
            </w:r>
          </w:p>
          <w:p w:rsidR="0079095F" w:rsidRPr="0079095F" w:rsidRDefault="0079095F" w:rsidP="00166D0D">
            <w:pPr>
              <w:numPr>
                <w:ilvl w:val="0"/>
                <w:numId w:val="146"/>
              </w:numPr>
              <w:rPr>
                <w:sz w:val="24"/>
                <w:szCs w:val="24"/>
              </w:rPr>
            </w:pPr>
            <w:r w:rsidRPr="0079095F">
              <w:rPr>
                <w:sz w:val="24"/>
                <w:szCs w:val="24"/>
              </w:rPr>
              <w:t>Коровина В.Я. Читаем, думаем, сп</w:t>
            </w:r>
            <w:r w:rsidRPr="0079095F">
              <w:rPr>
                <w:sz w:val="24"/>
                <w:szCs w:val="24"/>
              </w:rPr>
              <w:t>о</w:t>
            </w:r>
            <w:r w:rsidRPr="0079095F">
              <w:rPr>
                <w:sz w:val="24"/>
                <w:szCs w:val="24"/>
              </w:rPr>
              <w:t>рим…. Дидактические материалы для 7 класс. Пр</w:t>
            </w:r>
            <w:r w:rsidRPr="0079095F">
              <w:rPr>
                <w:sz w:val="24"/>
                <w:szCs w:val="24"/>
              </w:rPr>
              <w:t>о</w:t>
            </w:r>
            <w:r w:rsidRPr="0079095F">
              <w:rPr>
                <w:sz w:val="24"/>
                <w:szCs w:val="24"/>
              </w:rPr>
              <w:t>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82" w:type="dxa"/>
            <w:gridSpan w:val="3"/>
          </w:tcPr>
          <w:p w:rsidR="0079095F" w:rsidRPr="0079095F" w:rsidRDefault="0079095F" w:rsidP="00166D0D">
            <w:pPr>
              <w:jc w:val="center"/>
              <w:rPr>
                <w:sz w:val="24"/>
                <w:szCs w:val="24"/>
              </w:rPr>
            </w:pPr>
            <w:r w:rsidRPr="0079095F">
              <w:rPr>
                <w:sz w:val="24"/>
                <w:szCs w:val="24"/>
              </w:rPr>
              <w:t>8 класс</w:t>
            </w:r>
          </w:p>
        </w:tc>
        <w:tc>
          <w:tcPr>
            <w:tcW w:w="1990" w:type="dxa"/>
            <w:gridSpan w:val="2"/>
          </w:tcPr>
          <w:p w:rsidR="0079095F" w:rsidRPr="0079095F" w:rsidRDefault="0079095F" w:rsidP="00166D0D">
            <w:pPr>
              <w:jc w:val="center"/>
              <w:rPr>
                <w:sz w:val="24"/>
                <w:szCs w:val="24"/>
              </w:rPr>
            </w:pPr>
            <w:r w:rsidRPr="0079095F">
              <w:rPr>
                <w:sz w:val="24"/>
                <w:szCs w:val="24"/>
              </w:rPr>
              <w:t>Литература</w:t>
            </w:r>
          </w:p>
        </w:tc>
        <w:tc>
          <w:tcPr>
            <w:tcW w:w="1818" w:type="dxa"/>
            <w:gridSpan w:val="3"/>
          </w:tcPr>
          <w:p w:rsidR="0079095F" w:rsidRPr="0079095F" w:rsidRDefault="0079095F" w:rsidP="00166D0D">
            <w:pPr>
              <w:jc w:val="center"/>
              <w:rPr>
                <w:sz w:val="24"/>
                <w:szCs w:val="24"/>
              </w:rPr>
            </w:pPr>
            <w:r w:rsidRPr="0079095F">
              <w:rPr>
                <w:sz w:val="24"/>
                <w:szCs w:val="24"/>
              </w:rPr>
              <w:t>Под ред. Кор</w:t>
            </w:r>
            <w:r w:rsidRPr="0079095F">
              <w:rPr>
                <w:sz w:val="24"/>
                <w:szCs w:val="24"/>
              </w:rPr>
              <w:t>о</w:t>
            </w:r>
            <w:r w:rsidRPr="0079095F">
              <w:rPr>
                <w:sz w:val="24"/>
                <w:szCs w:val="24"/>
              </w:rPr>
              <w:t>виной В.Я.</w:t>
            </w: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310" w:type="dxa"/>
            <w:gridSpan w:val="5"/>
          </w:tcPr>
          <w:p w:rsidR="0079095F" w:rsidRPr="0079095F" w:rsidRDefault="0079095F" w:rsidP="00166D0D">
            <w:pPr>
              <w:numPr>
                <w:ilvl w:val="0"/>
                <w:numId w:val="147"/>
              </w:numPr>
              <w:rPr>
                <w:sz w:val="24"/>
                <w:szCs w:val="24"/>
              </w:rPr>
            </w:pPr>
            <w:r w:rsidRPr="0079095F">
              <w:rPr>
                <w:sz w:val="24"/>
                <w:szCs w:val="24"/>
              </w:rPr>
              <w:t>Коровина В.Я. Литература. Учебник-хрестоматия 8 класс. Просвещение, 2002</w:t>
            </w:r>
          </w:p>
          <w:p w:rsidR="0079095F" w:rsidRPr="0079095F" w:rsidRDefault="0079095F" w:rsidP="00166D0D">
            <w:pPr>
              <w:numPr>
                <w:ilvl w:val="0"/>
                <w:numId w:val="147"/>
              </w:numPr>
              <w:rPr>
                <w:sz w:val="24"/>
                <w:szCs w:val="24"/>
              </w:rPr>
            </w:pPr>
            <w:r w:rsidRPr="0079095F">
              <w:rPr>
                <w:sz w:val="24"/>
                <w:szCs w:val="24"/>
              </w:rPr>
              <w:t>Коровина В.Я. и др. Литература 8 класс. Методические советы. Просв</w:t>
            </w:r>
            <w:r w:rsidRPr="0079095F">
              <w:rPr>
                <w:sz w:val="24"/>
                <w:szCs w:val="24"/>
              </w:rPr>
              <w:t>е</w:t>
            </w:r>
            <w:r w:rsidRPr="0079095F">
              <w:rPr>
                <w:sz w:val="24"/>
                <w:szCs w:val="24"/>
              </w:rPr>
              <w:t>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82" w:type="dxa"/>
            <w:gridSpan w:val="3"/>
          </w:tcPr>
          <w:p w:rsidR="0079095F" w:rsidRPr="0079095F" w:rsidRDefault="0079095F" w:rsidP="00166D0D">
            <w:pPr>
              <w:jc w:val="center"/>
              <w:rPr>
                <w:sz w:val="24"/>
                <w:szCs w:val="24"/>
              </w:rPr>
            </w:pPr>
            <w:r w:rsidRPr="0079095F">
              <w:rPr>
                <w:sz w:val="24"/>
                <w:szCs w:val="24"/>
              </w:rPr>
              <w:lastRenderedPageBreak/>
              <w:t>9 класс</w:t>
            </w:r>
          </w:p>
        </w:tc>
        <w:tc>
          <w:tcPr>
            <w:tcW w:w="1990" w:type="dxa"/>
            <w:gridSpan w:val="2"/>
          </w:tcPr>
          <w:p w:rsidR="0079095F" w:rsidRPr="0079095F" w:rsidRDefault="0079095F" w:rsidP="00166D0D">
            <w:pPr>
              <w:jc w:val="center"/>
              <w:rPr>
                <w:sz w:val="24"/>
                <w:szCs w:val="24"/>
              </w:rPr>
            </w:pPr>
            <w:r w:rsidRPr="0079095F">
              <w:rPr>
                <w:sz w:val="24"/>
                <w:szCs w:val="24"/>
              </w:rPr>
              <w:t>Литература</w:t>
            </w:r>
          </w:p>
        </w:tc>
        <w:tc>
          <w:tcPr>
            <w:tcW w:w="1818" w:type="dxa"/>
            <w:gridSpan w:val="3"/>
          </w:tcPr>
          <w:p w:rsidR="0079095F" w:rsidRPr="0079095F" w:rsidRDefault="0079095F" w:rsidP="00166D0D">
            <w:pPr>
              <w:jc w:val="center"/>
              <w:rPr>
                <w:sz w:val="24"/>
                <w:szCs w:val="24"/>
              </w:rPr>
            </w:pPr>
            <w:r w:rsidRPr="0079095F">
              <w:rPr>
                <w:sz w:val="24"/>
                <w:szCs w:val="24"/>
              </w:rPr>
              <w:t>Под ред. Кор</w:t>
            </w:r>
            <w:r w:rsidRPr="0079095F">
              <w:rPr>
                <w:sz w:val="24"/>
                <w:szCs w:val="24"/>
              </w:rPr>
              <w:t>о</w:t>
            </w:r>
            <w:r w:rsidRPr="0079095F">
              <w:rPr>
                <w:sz w:val="24"/>
                <w:szCs w:val="24"/>
              </w:rPr>
              <w:t>виной В.Я.</w:t>
            </w:r>
          </w:p>
        </w:tc>
        <w:tc>
          <w:tcPr>
            <w:tcW w:w="2337"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310" w:type="dxa"/>
            <w:gridSpan w:val="5"/>
          </w:tcPr>
          <w:p w:rsidR="0079095F" w:rsidRPr="0079095F" w:rsidRDefault="0079095F" w:rsidP="00166D0D">
            <w:pPr>
              <w:numPr>
                <w:ilvl w:val="0"/>
                <w:numId w:val="148"/>
              </w:numPr>
              <w:rPr>
                <w:sz w:val="24"/>
                <w:szCs w:val="24"/>
              </w:rPr>
            </w:pPr>
            <w:r w:rsidRPr="0079095F">
              <w:rPr>
                <w:sz w:val="24"/>
                <w:szCs w:val="24"/>
              </w:rPr>
              <w:t>Коровина В.Я. и др</w:t>
            </w:r>
            <w:proofErr w:type="gramStart"/>
            <w:r w:rsidRPr="0079095F">
              <w:rPr>
                <w:sz w:val="24"/>
                <w:szCs w:val="24"/>
              </w:rPr>
              <w:t>.Л</w:t>
            </w:r>
            <w:proofErr w:type="gramEnd"/>
            <w:r w:rsidRPr="0079095F">
              <w:rPr>
                <w:sz w:val="24"/>
                <w:szCs w:val="24"/>
              </w:rPr>
              <w:t>итература. Уче</w:t>
            </w:r>
            <w:r w:rsidRPr="0079095F">
              <w:rPr>
                <w:sz w:val="24"/>
                <w:szCs w:val="24"/>
              </w:rPr>
              <w:t>б</w:t>
            </w:r>
            <w:r w:rsidRPr="0079095F">
              <w:rPr>
                <w:sz w:val="24"/>
                <w:szCs w:val="24"/>
              </w:rPr>
              <w:t>ник-хрестоматия 9 класс. Просвещ</w:t>
            </w:r>
            <w:r w:rsidRPr="0079095F">
              <w:rPr>
                <w:sz w:val="24"/>
                <w:szCs w:val="24"/>
              </w:rPr>
              <w:t>е</w:t>
            </w:r>
            <w:r w:rsidRPr="0079095F">
              <w:rPr>
                <w:sz w:val="24"/>
                <w:szCs w:val="24"/>
              </w:rPr>
              <w:t>ние, 2006</w:t>
            </w:r>
          </w:p>
          <w:p w:rsidR="0079095F" w:rsidRPr="0079095F" w:rsidRDefault="0079095F" w:rsidP="00166D0D">
            <w:pPr>
              <w:numPr>
                <w:ilvl w:val="0"/>
                <w:numId w:val="148"/>
              </w:numPr>
              <w:rPr>
                <w:sz w:val="24"/>
                <w:szCs w:val="24"/>
              </w:rPr>
            </w:pPr>
            <w:r w:rsidRPr="0079095F">
              <w:rPr>
                <w:sz w:val="24"/>
                <w:szCs w:val="24"/>
              </w:rPr>
              <w:t>Коровина В.Я. Литература 9 класс. Методические советы.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ИНОСТРАННЫЕ  ЯЗЫКИ</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2 класс</w:t>
            </w:r>
          </w:p>
        </w:tc>
        <w:tc>
          <w:tcPr>
            <w:tcW w:w="2194" w:type="dxa"/>
            <w:gridSpan w:val="6"/>
          </w:tcPr>
          <w:p w:rsidR="0079095F" w:rsidRPr="0079095F" w:rsidRDefault="0079095F" w:rsidP="00166D0D">
            <w:pPr>
              <w:jc w:val="center"/>
              <w:rPr>
                <w:sz w:val="24"/>
                <w:szCs w:val="24"/>
              </w:rPr>
            </w:pPr>
            <w:r w:rsidRPr="0079095F">
              <w:rPr>
                <w:sz w:val="24"/>
                <w:szCs w:val="24"/>
              </w:rPr>
              <w:t>Немецкий язык. Пе</w:t>
            </w:r>
            <w:r w:rsidRPr="0079095F">
              <w:rPr>
                <w:sz w:val="24"/>
                <w:szCs w:val="24"/>
              </w:rPr>
              <w:t>р</w:t>
            </w:r>
            <w:r w:rsidRPr="0079095F">
              <w:rPr>
                <w:sz w:val="24"/>
                <w:szCs w:val="24"/>
              </w:rPr>
              <w:t>вые шаги.</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и науки РФ, 2002г.</w:t>
            </w:r>
          </w:p>
        </w:tc>
        <w:tc>
          <w:tcPr>
            <w:tcW w:w="5196" w:type="dxa"/>
            <w:gridSpan w:val="4"/>
          </w:tcPr>
          <w:p w:rsidR="0079095F" w:rsidRPr="0079095F" w:rsidRDefault="0079095F" w:rsidP="00166D0D">
            <w:pPr>
              <w:tabs>
                <w:tab w:val="num" w:pos="1080"/>
              </w:tabs>
              <w:ind w:left="1080" w:hanging="360"/>
              <w:rPr>
                <w:sz w:val="24"/>
                <w:szCs w:val="24"/>
              </w:rPr>
            </w:pPr>
            <w:r w:rsidRPr="0079095F">
              <w:rPr>
                <w:sz w:val="24"/>
                <w:szCs w:val="24"/>
              </w:rPr>
              <w:t xml:space="preserve">Бим </w:t>
            </w:r>
            <w:proofErr w:type="spellStart"/>
            <w:r w:rsidRPr="0079095F">
              <w:rPr>
                <w:sz w:val="24"/>
                <w:szCs w:val="24"/>
              </w:rPr>
              <w:t>И.Л.,Рыжова</w:t>
            </w:r>
            <w:proofErr w:type="spellEnd"/>
            <w:r w:rsidRPr="0079095F">
              <w:rPr>
                <w:sz w:val="24"/>
                <w:szCs w:val="24"/>
              </w:rPr>
              <w:t xml:space="preserve"> Л.И. Немецкий язык. Первые шаги. Учебник. 2 класс ч.1,2. Просвещение, 2007</w:t>
            </w:r>
          </w:p>
          <w:p w:rsidR="0079095F" w:rsidRPr="0079095F" w:rsidRDefault="0079095F" w:rsidP="00166D0D">
            <w:pPr>
              <w:tabs>
                <w:tab w:val="num" w:pos="1080"/>
              </w:tabs>
              <w:ind w:left="1080" w:hanging="360"/>
              <w:rPr>
                <w:sz w:val="24"/>
                <w:szCs w:val="24"/>
              </w:rPr>
            </w:pPr>
            <w:r w:rsidRPr="0079095F">
              <w:rPr>
                <w:sz w:val="24"/>
                <w:szCs w:val="24"/>
              </w:rPr>
              <w:t>Бим И.Л. и др. Немецкий язык. Первые шаги. Рабочая тетрадь. Ч.1,2. Пр</w:t>
            </w:r>
            <w:r w:rsidRPr="0079095F">
              <w:rPr>
                <w:sz w:val="24"/>
                <w:szCs w:val="24"/>
              </w:rPr>
              <w:t>о</w:t>
            </w:r>
            <w:r w:rsidRPr="0079095F">
              <w:rPr>
                <w:sz w:val="24"/>
                <w:szCs w:val="24"/>
              </w:rPr>
              <w:t>свещение, 2007</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3 класс</w:t>
            </w:r>
          </w:p>
        </w:tc>
        <w:tc>
          <w:tcPr>
            <w:tcW w:w="2194" w:type="dxa"/>
            <w:gridSpan w:val="6"/>
          </w:tcPr>
          <w:p w:rsidR="0079095F" w:rsidRPr="0079095F" w:rsidRDefault="0079095F" w:rsidP="00166D0D">
            <w:pPr>
              <w:jc w:val="center"/>
              <w:rPr>
                <w:sz w:val="24"/>
                <w:szCs w:val="24"/>
              </w:rPr>
            </w:pPr>
            <w:r w:rsidRPr="0079095F">
              <w:rPr>
                <w:sz w:val="24"/>
                <w:szCs w:val="24"/>
              </w:rPr>
              <w:t>Немецкий язык. Пе</w:t>
            </w:r>
            <w:r w:rsidRPr="0079095F">
              <w:rPr>
                <w:sz w:val="24"/>
                <w:szCs w:val="24"/>
              </w:rPr>
              <w:t>р</w:t>
            </w:r>
            <w:r w:rsidRPr="0079095F">
              <w:rPr>
                <w:sz w:val="24"/>
                <w:szCs w:val="24"/>
              </w:rPr>
              <w:t>вые шаги.</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и науки РФ, 2002г.</w:t>
            </w:r>
          </w:p>
        </w:tc>
        <w:tc>
          <w:tcPr>
            <w:tcW w:w="5196" w:type="dxa"/>
            <w:gridSpan w:val="4"/>
          </w:tcPr>
          <w:p w:rsidR="0079095F" w:rsidRPr="0079095F" w:rsidRDefault="0079095F" w:rsidP="00166D0D">
            <w:pPr>
              <w:numPr>
                <w:ilvl w:val="0"/>
                <w:numId w:val="149"/>
              </w:numPr>
              <w:rPr>
                <w:sz w:val="24"/>
                <w:szCs w:val="24"/>
              </w:rPr>
            </w:pPr>
            <w:r w:rsidRPr="0079095F">
              <w:rPr>
                <w:sz w:val="24"/>
                <w:szCs w:val="24"/>
              </w:rPr>
              <w:t xml:space="preserve">Бим </w:t>
            </w:r>
            <w:proofErr w:type="spellStart"/>
            <w:r w:rsidRPr="0079095F">
              <w:rPr>
                <w:sz w:val="24"/>
                <w:szCs w:val="24"/>
              </w:rPr>
              <w:t>И.Л.,Рыжова</w:t>
            </w:r>
            <w:proofErr w:type="spellEnd"/>
            <w:r w:rsidRPr="0079095F">
              <w:rPr>
                <w:sz w:val="24"/>
                <w:szCs w:val="24"/>
              </w:rPr>
              <w:t xml:space="preserve"> Л.И. Немецкий язык. Пе</w:t>
            </w:r>
            <w:r w:rsidRPr="0079095F">
              <w:rPr>
                <w:sz w:val="24"/>
                <w:szCs w:val="24"/>
              </w:rPr>
              <w:t>р</w:t>
            </w:r>
            <w:r w:rsidRPr="0079095F">
              <w:rPr>
                <w:sz w:val="24"/>
                <w:szCs w:val="24"/>
              </w:rPr>
              <w:t>вые шаги. Учебник. 3 класс ч.1,2. Просвещ</w:t>
            </w:r>
            <w:r w:rsidRPr="0079095F">
              <w:rPr>
                <w:sz w:val="24"/>
                <w:szCs w:val="24"/>
              </w:rPr>
              <w:t>е</w:t>
            </w:r>
            <w:r w:rsidRPr="0079095F">
              <w:rPr>
                <w:sz w:val="24"/>
                <w:szCs w:val="24"/>
              </w:rPr>
              <w:t>ние, 2008</w:t>
            </w:r>
          </w:p>
          <w:p w:rsidR="0079095F" w:rsidRPr="0079095F" w:rsidRDefault="0079095F" w:rsidP="00166D0D">
            <w:pPr>
              <w:ind w:left="720"/>
              <w:rPr>
                <w:sz w:val="24"/>
                <w:szCs w:val="24"/>
              </w:rPr>
            </w:pPr>
            <w:r w:rsidRPr="0079095F">
              <w:rPr>
                <w:sz w:val="24"/>
                <w:szCs w:val="24"/>
              </w:rPr>
              <w:t>2.   Бим И.Л. и др. Немецкий язык. Пе</w:t>
            </w:r>
            <w:r w:rsidRPr="0079095F">
              <w:rPr>
                <w:sz w:val="24"/>
                <w:szCs w:val="24"/>
              </w:rPr>
              <w:t>р</w:t>
            </w:r>
            <w:r w:rsidRPr="0079095F">
              <w:rPr>
                <w:sz w:val="24"/>
                <w:szCs w:val="24"/>
              </w:rPr>
              <w:t>вые шаги.   Рабочая тетрадь. Ч.1,2. Пр</w:t>
            </w:r>
            <w:r w:rsidRPr="0079095F">
              <w:rPr>
                <w:sz w:val="24"/>
                <w:szCs w:val="24"/>
              </w:rPr>
              <w:t>о</w:t>
            </w:r>
            <w:r w:rsidRPr="0079095F">
              <w:rPr>
                <w:sz w:val="24"/>
                <w:szCs w:val="24"/>
              </w:rPr>
              <w:t>свещение, 2008</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4 класс</w:t>
            </w:r>
          </w:p>
        </w:tc>
        <w:tc>
          <w:tcPr>
            <w:tcW w:w="2194" w:type="dxa"/>
            <w:gridSpan w:val="6"/>
          </w:tcPr>
          <w:p w:rsidR="0079095F" w:rsidRPr="0079095F" w:rsidRDefault="0079095F" w:rsidP="00166D0D">
            <w:pPr>
              <w:jc w:val="center"/>
              <w:rPr>
                <w:sz w:val="24"/>
                <w:szCs w:val="24"/>
              </w:rPr>
            </w:pPr>
            <w:r w:rsidRPr="0079095F">
              <w:rPr>
                <w:sz w:val="24"/>
                <w:szCs w:val="24"/>
              </w:rPr>
              <w:t>Немецкий язык. Пе</w:t>
            </w:r>
            <w:r w:rsidRPr="0079095F">
              <w:rPr>
                <w:sz w:val="24"/>
                <w:szCs w:val="24"/>
              </w:rPr>
              <w:t>р</w:t>
            </w:r>
            <w:r w:rsidRPr="0079095F">
              <w:rPr>
                <w:sz w:val="24"/>
                <w:szCs w:val="24"/>
              </w:rPr>
              <w:t>вые шаги.</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и науки РФ, 2002г.</w:t>
            </w:r>
          </w:p>
        </w:tc>
        <w:tc>
          <w:tcPr>
            <w:tcW w:w="5196" w:type="dxa"/>
            <w:gridSpan w:val="4"/>
          </w:tcPr>
          <w:p w:rsidR="0079095F" w:rsidRPr="0079095F" w:rsidRDefault="0079095F" w:rsidP="00166D0D">
            <w:pPr>
              <w:numPr>
                <w:ilvl w:val="0"/>
                <w:numId w:val="150"/>
              </w:numPr>
              <w:rPr>
                <w:sz w:val="24"/>
                <w:szCs w:val="24"/>
              </w:rPr>
            </w:pPr>
            <w:r w:rsidRPr="0079095F">
              <w:rPr>
                <w:sz w:val="24"/>
                <w:szCs w:val="24"/>
              </w:rPr>
              <w:t xml:space="preserve">Бим </w:t>
            </w:r>
            <w:proofErr w:type="spellStart"/>
            <w:r w:rsidRPr="0079095F">
              <w:rPr>
                <w:sz w:val="24"/>
                <w:szCs w:val="24"/>
              </w:rPr>
              <w:t>И.Л.,Рыжова</w:t>
            </w:r>
            <w:proofErr w:type="spellEnd"/>
            <w:r w:rsidRPr="0079095F">
              <w:rPr>
                <w:sz w:val="24"/>
                <w:szCs w:val="24"/>
              </w:rPr>
              <w:t xml:space="preserve"> Л.И. Немецкий язык. Пе</w:t>
            </w:r>
            <w:r w:rsidRPr="0079095F">
              <w:rPr>
                <w:sz w:val="24"/>
                <w:szCs w:val="24"/>
              </w:rPr>
              <w:t>р</w:t>
            </w:r>
            <w:r w:rsidRPr="0079095F">
              <w:rPr>
                <w:sz w:val="24"/>
                <w:szCs w:val="24"/>
              </w:rPr>
              <w:t>вые шаги. Учебник. 4 класс ч.1,2. Просвещ</w:t>
            </w:r>
            <w:r w:rsidRPr="0079095F">
              <w:rPr>
                <w:sz w:val="24"/>
                <w:szCs w:val="24"/>
              </w:rPr>
              <w:t>е</w:t>
            </w:r>
            <w:r w:rsidRPr="0079095F">
              <w:rPr>
                <w:sz w:val="24"/>
                <w:szCs w:val="24"/>
              </w:rPr>
              <w:t>ние, 2009</w:t>
            </w:r>
          </w:p>
          <w:p w:rsidR="0079095F" w:rsidRPr="0079095F" w:rsidRDefault="0079095F" w:rsidP="00166D0D">
            <w:pPr>
              <w:ind w:left="720"/>
              <w:rPr>
                <w:sz w:val="24"/>
                <w:szCs w:val="24"/>
              </w:rPr>
            </w:pPr>
            <w:r w:rsidRPr="0079095F">
              <w:rPr>
                <w:sz w:val="24"/>
                <w:szCs w:val="24"/>
              </w:rPr>
              <w:t>2.   Бим И.Л. и др. Немецкий язык. Пе</w:t>
            </w:r>
            <w:r w:rsidRPr="0079095F">
              <w:rPr>
                <w:sz w:val="24"/>
                <w:szCs w:val="24"/>
              </w:rPr>
              <w:t>р</w:t>
            </w:r>
            <w:r w:rsidRPr="0079095F">
              <w:rPr>
                <w:sz w:val="24"/>
                <w:szCs w:val="24"/>
              </w:rPr>
              <w:t>вые шаги. Рабочая тетрадь. Ч.1,2. Пр</w:t>
            </w:r>
            <w:r w:rsidRPr="0079095F">
              <w:rPr>
                <w:sz w:val="24"/>
                <w:szCs w:val="24"/>
              </w:rPr>
              <w:t>о</w:t>
            </w:r>
            <w:r w:rsidRPr="0079095F">
              <w:rPr>
                <w:sz w:val="24"/>
                <w:szCs w:val="24"/>
              </w:rPr>
              <w:t>свещение, 2009</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5 класс</w:t>
            </w:r>
          </w:p>
        </w:tc>
        <w:tc>
          <w:tcPr>
            <w:tcW w:w="2194" w:type="dxa"/>
            <w:gridSpan w:val="6"/>
          </w:tcPr>
          <w:p w:rsidR="0079095F" w:rsidRPr="0079095F" w:rsidRDefault="0079095F" w:rsidP="00166D0D">
            <w:pPr>
              <w:jc w:val="center"/>
              <w:rPr>
                <w:sz w:val="24"/>
                <w:szCs w:val="24"/>
              </w:rPr>
            </w:pPr>
            <w:r w:rsidRPr="0079095F">
              <w:rPr>
                <w:sz w:val="24"/>
                <w:szCs w:val="24"/>
              </w:rPr>
              <w:t>Шаги: немецкий язык. 5-9 класс.</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1999г.</w:t>
            </w:r>
          </w:p>
        </w:tc>
        <w:tc>
          <w:tcPr>
            <w:tcW w:w="5196" w:type="dxa"/>
            <w:gridSpan w:val="4"/>
          </w:tcPr>
          <w:p w:rsidR="0079095F" w:rsidRPr="0079095F" w:rsidRDefault="0079095F" w:rsidP="00166D0D">
            <w:pPr>
              <w:tabs>
                <w:tab w:val="num" w:pos="1080"/>
              </w:tabs>
              <w:ind w:left="1080" w:hanging="360"/>
              <w:rPr>
                <w:sz w:val="24"/>
                <w:szCs w:val="24"/>
              </w:rPr>
            </w:pPr>
            <w:r w:rsidRPr="0079095F">
              <w:rPr>
                <w:sz w:val="24"/>
                <w:szCs w:val="24"/>
              </w:rPr>
              <w:t>Бим И.Л. и др. Немецкий язык 5 класс. Просв</w:t>
            </w:r>
            <w:r w:rsidRPr="0079095F">
              <w:rPr>
                <w:sz w:val="24"/>
                <w:szCs w:val="24"/>
              </w:rPr>
              <w:t>е</w:t>
            </w:r>
            <w:r w:rsidRPr="0079095F">
              <w:rPr>
                <w:sz w:val="24"/>
                <w:szCs w:val="24"/>
              </w:rPr>
              <w:t>щение, 1999</w:t>
            </w:r>
          </w:p>
          <w:p w:rsidR="0079095F" w:rsidRPr="0079095F" w:rsidRDefault="0079095F" w:rsidP="00166D0D">
            <w:pPr>
              <w:tabs>
                <w:tab w:val="num" w:pos="1080"/>
              </w:tabs>
              <w:ind w:left="1080" w:hanging="360"/>
              <w:rPr>
                <w:sz w:val="24"/>
                <w:szCs w:val="24"/>
              </w:rPr>
            </w:pPr>
            <w:r w:rsidRPr="0079095F">
              <w:rPr>
                <w:sz w:val="24"/>
                <w:szCs w:val="24"/>
              </w:rPr>
              <w:t>Бим И.Л. и др. Книга для учителя к учебнику немецкого языка. 5 класс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lastRenderedPageBreak/>
              <w:t>6 класс</w:t>
            </w:r>
          </w:p>
        </w:tc>
        <w:tc>
          <w:tcPr>
            <w:tcW w:w="2194" w:type="dxa"/>
            <w:gridSpan w:val="6"/>
          </w:tcPr>
          <w:p w:rsidR="0079095F" w:rsidRPr="0079095F" w:rsidRDefault="0079095F" w:rsidP="00166D0D">
            <w:pPr>
              <w:jc w:val="center"/>
              <w:rPr>
                <w:sz w:val="24"/>
                <w:szCs w:val="24"/>
              </w:rPr>
            </w:pPr>
            <w:r w:rsidRPr="0079095F">
              <w:rPr>
                <w:sz w:val="24"/>
                <w:szCs w:val="24"/>
              </w:rPr>
              <w:t>Шаги: немецкий язык. 5-9 класс.</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1999г.</w:t>
            </w:r>
          </w:p>
        </w:tc>
        <w:tc>
          <w:tcPr>
            <w:tcW w:w="5196" w:type="dxa"/>
            <w:gridSpan w:val="4"/>
          </w:tcPr>
          <w:p w:rsidR="0079095F" w:rsidRPr="0079095F" w:rsidRDefault="0079095F" w:rsidP="00166D0D">
            <w:pPr>
              <w:numPr>
                <w:ilvl w:val="0"/>
                <w:numId w:val="151"/>
              </w:numPr>
              <w:rPr>
                <w:sz w:val="24"/>
                <w:szCs w:val="24"/>
              </w:rPr>
            </w:pPr>
            <w:r w:rsidRPr="0079095F">
              <w:rPr>
                <w:sz w:val="24"/>
                <w:szCs w:val="24"/>
              </w:rPr>
              <w:t>Бим И.Л. и др. Немецкий язык 6 класс. Пр</w:t>
            </w:r>
            <w:r w:rsidRPr="0079095F">
              <w:rPr>
                <w:sz w:val="24"/>
                <w:szCs w:val="24"/>
              </w:rPr>
              <w:t>о</w:t>
            </w:r>
            <w:r w:rsidRPr="0079095F">
              <w:rPr>
                <w:sz w:val="24"/>
                <w:szCs w:val="24"/>
              </w:rPr>
              <w:t>свещение, 1999</w:t>
            </w:r>
          </w:p>
          <w:p w:rsidR="0079095F" w:rsidRPr="0079095F" w:rsidRDefault="0079095F" w:rsidP="00166D0D">
            <w:pPr>
              <w:numPr>
                <w:ilvl w:val="0"/>
                <w:numId w:val="151"/>
              </w:numPr>
              <w:rPr>
                <w:sz w:val="24"/>
                <w:szCs w:val="24"/>
              </w:rPr>
            </w:pPr>
            <w:r w:rsidRPr="0079095F">
              <w:rPr>
                <w:sz w:val="24"/>
                <w:szCs w:val="24"/>
              </w:rPr>
              <w:t>Бим И.Л. и др. Книга для учителя к учебнику немецкого языка 6 класс.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7 класс</w:t>
            </w:r>
          </w:p>
        </w:tc>
        <w:tc>
          <w:tcPr>
            <w:tcW w:w="2194" w:type="dxa"/>
            <w:gridSpan w:val="6"/>
          </w:tcPr>
          <w:p w:rsidR="0079095F" w:rsidRPr="0079095F" w:rsidRDefault="0079095F" w:rsidP="00166D0D">
            <w:pPr>
              <w:jc w:val="center"/>
              <w:rPr>
                <w:sz w:val="24"/>
                <w:szCs w:val="24"/>
              </w:rPr>
            </w:pPr>
            <w:r w:rsidRPr="0079095F">
              <w:rPr>
                <w:sz w:val="24"/>
                <w:szCs w:val="24"/>
              </w:rPr>
              <w:t>Шаги: немецкий язык. 5-9 класс.</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1999г.</w:t>
            </w:r>
          </w:p>
        </w:tc>
        <w:tc>
          <w:tcPr>
            <w:tcW w:w="5196" w:type="dxa"/>
            <w:gridSpan w:val="4"/>
          </w:tcPr>
          <w:p w:rsidR="0079095F" w:rsidRPr="0079095F" w:rsidRDefault="0079095F" w:rsidP="00166D0D">
            <w:pPr>
              <w:numPr>
                <w:ilvl w:val="0"/>
                <w:numId w:val="152"/>
              </w:numPr>
              <w:rPr>
                <w:sz w:val="24"/>
                <w:szCs w:val="24"/>
              </w:rPr>
            </w:pPr>
            <w:r w:rsidRPr="0079095F">
              <w:rPr>
                <w:sz w:val="24"/>
                <w:szCs w:val="24"/>
              </w:rPr>
              <w:t>Бим И.Л. и др. Немецкий язык 7 класс. Пр</w:t>
            </w:r>
            <w:r w:rsidRPr="0079095F">
              <w:rPr>
                <w:sz w:val="24"/>
                <w:szCs w:val="24"/>
              </w:rPr>
              <w:t>о</w:t>
            </w:r>
            <w:r w:rsidRPr="0079095F">
              <w:rPr>
                <w:sz w:val="24"/>
                <w:szCs w:val="24"/>
              </w:rPr>
              <w:t>свещение, 1999</w:t>
            </w:r>
          </w:p>
          <w:p w:rsidR="0079095F" w:rsidRPr="0079095F" w:rsidRDefault="0079095F" w:rsidP="00166D0D">
            <w:pPr>
              <w:numPr>
                <w:ilvl w:val="0"/>
                <w:numId w:val="152"/>
              </w:numPr>
              <w:rPr>
                <w:sz w:val="24"/>
                <w:szCs w:val="24"/>
              </w:rPr>
            </w:pPr>
            <w:r w:rsidRPr="0079095F">
              <w:rPr>
                <w:sz w:val="24"/>
                <w:szCs w:val="24"/>
              </w:rPr>
              <w:t>Бим И.Л. и др. Книга для учителя к учебнику немецкого языка 7 класс.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8 класс</w:t>
            </w:r>
          </w:p>
        </w:tc>
        <w:tc>
          <w:tcPr>
            <w:tcW w:w="2194" w:type="dxa"/>
            <w:gridSpan w:val="6"/>
          </w:tcPr>
          <w:p w:rsidR="0079095F" w:rsidRPr="0079095F" w:rsidRDefault="0079095F" w:rsidP="00166D0D">
            <w:pPr>
              <w:jc w:val="center"/>
              <w:rPr>
                <w:sz w:val="24"/>
                <w:szCs w:val="24"/>
              </w:rPr>
            </w:pPr>
            <w:r w:rsidRPr="0079095F">
              <w:rPr>
                <w:sz w:val="24"/>
                <w:szCs w:val="24"/>
              </w:rPr>
              <w:t>Шаги: немецкий язык. 5-9 класс.</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1999г.</w:t>
            </w:r>
          </w:p>
        </w:tc>
        <w:tc>
          <w:tcPr>
            <w:tcW w:w="5196" w:type="dxa"/>
            <w:gridSpan w:val="4"/>
          </w:tcPr>
          <w:p w:rsidR="0079095F" w:rsidRPr="0079095F" w:rsidRDefault="0079095F" w:rsidP="00166D0D">
            <w:pPr>
              <w:numPr>
                <w:ilvl w:val="0"/>
                <w:numId w:val="153"/>
              </w:numPr>
              <w:rPr>
                <w:sz w:val="24"/>
                <w:szCs w:val="24"/>
              </w:rPr>
            </w:pPr>
            <w:r w:rsidRPr="0079095F">
              <w:rPr>
                <w:sz w:val="24"/>
                <w:szCs w:val="24"/>
              </w:rPr>
              <w:t>Бим И.Л. и др. Немецкий язык 8 класс. Пр</w:t>
            </w:r>
            <w:r w:rsidRPr="0079095F">
              <w:rPr>
                <w:sz w:val="24"/>
                <w:szCs w:val="24"/>
              </w:rPr>
              <w:t>о</w:t>
            </w:r>
            <w:r w:rsidRPr="0079095F">
              <w:rPr>
                <w:sz w:val="24"/>
                <w:szCs w:val="24"/>
              </w:rPr>
              <w:t>свещение, 1999</w:t>
            </w:r>
          </w:p>
          <w:p w:rsidR="0079095F" w:rsidRPr="0079095F" w:rsidRDefault="0079095F" w:rsidP="00166D0D">
            <w:pPr>
              <w:numPr>
                <w:ilvl w:val="0"/>
                <w:numId w:val="153"/>
              </w:numPr>
              <w:rPr>
                <w:sz w:val="24"/>
                <w:szCs w:val="24"/>
              </w:rPr>
            </w:pPr>
            <w:r w:rsidRPr="0079095F">
              <w:rPr>
                <w:sz w:val="24"/>
                <w:szCs w:val="24"/>
              </w:rPr>
              <w:t>Бим И.Л. и др. Книга для учителя к учебнику немецкого языка 8 класс.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9 класс</w:t>
            </w:r>
          </w:p>
        </w:tc>
        <w:tc>
          <w:tcPr>
            <w:tcW w:w="2194" w:type="dxa"/>
            <w:gridSpan w:val="6"/>
          </w:tcPr>
          <w:p w:rsidR="0079095F" w:rsidRPr="0079095F" w:rsidRDefault="0079095F" w:rsidP="00166D0D">
            <w:pPr>
              <w:jc w:val="center"/>
              <w:rPr>
                <w:sz w:val="24"/>
                <w:szCs w:val="24"/>
              </w:rPr>
            </w:pPr>
            <w:r w:rsidRPr="0079095F">
              <w:rPr>
                <w:sz w:val="24"/>
                <w:szCs w:val="24"/>
              </w:rPr>
              <w:t>Шаги: немецкий язык. 5-9 класс.</w:t>
            </w:r>
          </w:p>
        </w:tc>
        <w:tc>
          <w:tcPr>
            <w:tcW w:w="1752" w:type="dxa"/>
            <w:gridSpan w:val="2"/>
          </w:tcPr>
          <w:p w:rsidR="0079095F" w:rsidRPr="0079095F" w:rsidRDefault="0079095F" w:rsidP="00166D0D">
            <w:pPr>
              <w:jc w:val="center"/>
              <w:rPr>
                <w:sz w:val="24"/>
                <w:szCs w:val="24"/>
              </w:rPr>
            </w:pPr>
            <w:r w:rsidRPr="0079095F">
              <w:rPr>
                <w:sz w:val="24"/>
                <w:szCs w:val="24"/>
              </w:rPr>
              <w:t>Бим И.Л. и др.</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1999г.</w:t>
            </w:r>
          </w:p>
        </w:tc>
        <w:tc>
          <w:tcPr>
            <w:tcW w:w="5196" w:type="dxa"/>
            <w:gridSpan w:val="4"/>
          </w:tcPr>
          <w:p w:rsidR="0079095F" w:rsidRPr="0079095F" w:rsidRDefault="0079095F" w:rsidP="00166D0D">
            <w:pPr>
              <w:numPr>
                <w:ilvl w:val="0"/>
                <w:numId w:val="154"/>
              </w:numPr>
              <w:rPr>
                <w:sz w:val="24"/>
                <w:szCs w:val="24"/>
              </w:rPr>
            </w:pPr>
            <w:r w:rsidRPr="0079095F">
              <w:rPr>
                <w:sz w:val="24"/>
                <w:szCs w:val="24"/>
              </w:rPr>
              <w:t>Бим И.Л. и др. Немецкий язык 9 класс. Пр</w:t>
            </w:r>
            <w:r w:rsidRPr="0079095F">
              <w:rPr>
                <w:sz w:val="24"/>
                <w:szCs w:val="24"/>
              </w:rPr>
              <w:t>о</w:t>
            </w:r>
            <w:r w:rsidRPr="0079095F">
              <w:rPr>
                <w:sz w:val="24"/>
                <w:szCs w:val="24"/>
              </w:rPr>
              <w:t>свещение, 1999</w:t>
            </w:r>
          </w:p>
          <w:p w:rsidR="0079095F" w:rsidRPr="0079095F" w:rsidRDefault="0079095F" w:rsidP="00166D0D">
            <w:pPr>
              <w:numPr>
                <w:ilvl w:val="0"/>
                <w:numId w:val="154"/>
              </w:numPr>
              <w:rPr>
                <w:sz w:val="24"/>
                <w:szCs w:val="24"/>
              </w:rPr>
            </w:pPr>
            <w:r w:rsidRPr="0079095F">
              <w:rPr>
                <w:sz w:val="24"/>
                <w:szCs w:val="24"/>
              </w:rPr>
              <w:t>Бим И.Л. и др. Книга для учителя к учебнику немецкого языка 9 класс. Просвещение,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4528" w:type="dxa"/>
            <w:gridSpan w:val="16"/>
          </w:tcPr>
          <w:p w:rsidR="0079095F" w:rsidRPr="0079095F" w:rsidRDefault="0079095F" w:rsidP="00166D0D">
            <w:pPr>
              <w:rPr>
                <w:b/>
                <w:bCs/>
                <w:sz w:val="24"/>
                <w:szCs w:val="24"/>
              </w:rPr>
            </w:pPr>
          </w:p>
          <w:p w:rsidR="0079095F" w:rsidRPr="0079095F" w:rsidRDefault="0079095F" w:rsidP="00166D0D">
            <w:pPr>
              <w:jc w:val="center"/>
              <w:rPr>
                <w:b/>
                <w:bCs/>
                <w:sz w:val="24"/>
                <w:szCs w:val="24"/>
              </w:rPr>
            </w:pPr>
            <w:r w:rsidRPr="0079095F">
              <w:rPr>
                <w:b/>
                <w:bCs/>
                <w:sz w:val="24"/>
                <w:szCs w:val="24"/>
              </w:rPr>
              <w:t>ОБРАЗОВАТЕЛЬНАЯ  ОБЛАСТЬ  «МАТЕМАТИКА»</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t>5 класс</w:t>
            </w:r>
          </w:p>
        </w:tc>
        <w:tc>
          <w:tcPr>
            <w:tcW w:w="2194" w:type="dxa"/>
            <w:gridSpan w:val="6"/>
          </w:tcPr>
          <w:p w:rsidR="0079095F" w:rsidRPr="0079095F" w:rsidRDefault="0079095F" w:rsidP="00166D0D">
            <w:pPr>
              <w:jc w:val="center"/>
              <w:rPr>
                <w:sz w:val="24"/>
                <w:szCs w:val="24"/>
              </w:rPr>
            </w:pPr>
            <w:r w:rsidRPr="0079095F">
              <w:rPr>
                <w:sz w:val="24"/>
                <w:szCs w:val="24"/>
              </w:rPr>
              <w:t>Математика</w:t>
            </w:r>
          </w:p>
        </w:tc>
        <w:tc>
          <w:tcPr>
            <w:tcW w:w="1752" w:type="dxa"/>
            <w:gridSpan w:val="2"/>
            <w:tcBorders>
              <w:top w:val="nil"/>
              <w:bottom w:val="single" w:sz="4" w:space="0" w:color="auto"/>
            </w:tcBorders>
          </w:tcPr>
          <w:p w:rsidR="0079095F" w:rsidRPr="0079095F" w:rsidRDefault="0079095F" w:rsidP="00166D0D">
            <w:pPr>
              <w:jc w:val="center"/>
              <w:rPr>
                <w:sz w:val="24"/>
                <w:szCs w:val="24"/>
              </w:rPr>
            </w:pPr>
            <w:proofErr w:type="spellStart"/>
            <w:r w:rsidRPr="0079095F">
              <w:rPr>
                <w:sz w:val="24"/>
                <w:szCs w:val="24"/>
              </w:rPr>
              <w:t>Виленкин</w:t>
            </w:r>
            <w:proofErr w:type="spellEnd"/>
            <w:r w:rsidRPr="0079095F">
              <w:rPr>
                <w:sz w:val="24"/>
                <w:szCs w:val="24"/>
              </w:rPr>
              <w:t xml:space="preserve"> Н.Я.</w:t>
            </w:r>
          </w:p>
        </w:tc>
        <w:tc>
          <w:tcPr>
            <w:tcW w:w="2382" w:type="dxa"/>
            <w:gridSpan w:val="2"/>
            <w:tcBorders>
              <w:top w:val="nil"/>
              <w:bottom w:val="single" w:sz="4" w:space="0" w:color="auto"/>
            </w:tcBorders>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5196" w:type="dxa"/>
            <w:gridSpan w:val="4"/>
          </w:tcPr>
          <w:p w:rsidR="0079095F" w:rsidRPr="0079095F" w:rsidRDefault="0079095F" w:rsidP="00166D0D">
            <w:pPr>
              <w:tabs>
                <w:tab w:val="num" w:pos="1080"/>
              </w:tabs>
              <w:ind w:left="1080" w:hanging="360"/>
              <w:rPr>
                <w:sz w:val="24"/>
                <w:szCs w:val="24"/>
              </w:rPr>
            </w:pPr>
            <w:proofErr w:type="spellStart"/>
            <w:r w:rsidRPr="0079095F">
              <w:rPr>
                <w:sz w:val="24"/>
                <w:szCs w:val="24"/>
              </w:rPr>
              <w:t>Виленкин</w:t>
            </w:r>
            <w:proofErr w:type="spellEnd"/>
            <w:r w:rsidRPr="0079095F">
              <w:rPr>
                <w:sz w:val="24"/>
                <w:szCs w:val="24"/>
              </w:rPr>
              <w:t xml:space="preserve"> Н.Я. Математика Учебник 5 класс. Мнемозина, 2009</w:t>
            </w:r>
          </w:p>
          <w:p w:rsidR="0079095F" w:rsidRPr="0079095F" w:rsidRDefault="0079095F" w:rsidP="00166D0D">
            <w:pPr>
              <w:tabs>
                <w:tab w:val="num" w:pos="1080"/>
              </w:tabs>
              <w:ind w:left="1080" w:hanging="360"/>
              <w:rPr>
                <w:sz w:val="24"/>
                <w:szCs w:val="24"/>
              </w:rPr>
            </w:pPr>
            <w:proofErr w:type="gramStart"/>
            <w:r w:rsidRPr="0079095F">
              <w:rPr>
                <w:sz w:val="24"/>
                <w:szCs w:val="24"/>
              </w:rPr>
              <w:t>Жохов</w:t>
            </w:r>
            <w:proofErr w:type="gramEnd"/>
            <w:r w:rsidRPr="0079095F">
              <w:rPr>
                <w:sz w:val="24"/>
                <w:szCs w:val="24"/>
              </w:rPr>
              <w:t xml:space="preserve"> В.И. Преподавание математики в 5и 6 классах. Методические рек</w:t>
            </w:r>
            <w:r w:rsidRPr="0079095F">
              <w:rPr>
                <w:sz w:val="24"/>
                <w:szCs w:val="24"/>
              </w:rPr>
              <w:t>о</w:t>
            </w:r>
            <w:r w:rsidRPr="0079095F">
              <w:rPr>
                <w:sz w:val="24"/>
                <w:szCs w:val="24"/>
              </w:rPr>
              <w:t xml:space="preserve">мендации для учителя к учебникам </w:t>
            </w:r>
            <w:proofErr w:type="spellStart"/>
            <w:r w:rsidRPr="0079095F">
              <w:rPr>
                <w:sz w:val="24"/>
                <w:szCs w:val="24"/>
              </w:rPr>
              <w:t>Виленкина</w:t>
            </w:r>
            <w:proofErr w:type="spellEnd"/>
            <w:r w:rsidRPr="0079095F">
              <w:rPr>
                <w:sz w:val="24"/>
                <w:szCs w:val="24"/>
              </w:rPr>
              <w:t xml:space="preserve"> Н.Я. Мн</w:t>
            </w:r>
            <w:r w:rsidRPr="0079095F">
              <w:rPr>
                <w:sz w:val="24"/>
                <w:szCs w:val="24"/>
              </w:rPr>
              <w:t>е</w:t>
            </w:r>
            <w:r w:rsidRPr="0079095F">
              <w:rPr>
                <w:sz w:val="24"/>
                <w:szCs w:val="24"/>
              </w:rPr>
              <w:t>мозина,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13" w:type="dxa"/>
          </w:tcPr>
          <w:p w:rsidR="0079095F" w:rsidRPr="0079095F" w:rsidRDefault="0079095F" w:rsidP="00166D0D">
            <w:pPr>
              <w:jc w:val="center"/>
              <w:rPr>
                <w:sz w:val="24"/>
                <w:szCs w:val="24"/>
              </w:rPr>
            </w:pPr>
            <w:r w:rsidRPr="0079095F">
              <w:rPr>
                <w:sz w:val="24"/>
                <w:szCs w:val="24"/>
              </w:rPr>
              <w:lastRenderedPageBreak/>
              <w:t>6 класс</w:t>
            </w:r>
          </w:p>
          <w:p w:rsidR="0079095F" w:rsidRPr="0079095F" w:rsidRDefault="0079095F" w:rsidP="00166D0D">
            <w:pPr>
              <w:jc w:val="center"/>
              <w:rPr>
                <w:sz w:val="24"/>
                <w:szCs w:val="24"/>
              </w:rPr>
            </w:pPr>
          </w:p>
        </w:tc>
        <w:tc>
          <w:tcPr>
            <w:tcW w:w="2194" w:type="dxa"/>
            <w:gridSpan w:val="6"/>
          </w:tcPr>
          <w:p w:rsidR="0079095F" w:rsidRPr="0079095F" w:rsidRDefault="0079095F" w:rsidP="00166D0D">
            <w:pPr>
              <w:jc w:val="center"/>
              <w:rPr>
                <w:sz w:val="24"/>
                <w:szCs w:val="24"/>
              </w:rPr>
            </w:pPr>
            <w:r w:rsidRPr="0079095F">
              <w:rPr>
                <w:sz w:val="24"/>
                <w:szCs w:val="24"/>
              </w:rPr>
              <w:t>Математика</w:t>
            </w:r>
          </w:p>
        </w:tc>
        <w:tc>
          <w:tcPr>
            <w:tcW w:w="1752" w:type="dxa"/>
            <w:gridSpan w:val="2"/>
            <w:tcBorders>
              <w:top w:val="single" w:sz="4" w:space="0" w:color="auto"/>
              <w:bottom w:val="nil"/>
            </w:tcBorders>
          </w:tcPr>
          <w:p w:rsidR="0079095F" w:rsidRPr="0079095F" w:rsidRDefault="0079095F" w:rsidP="00166D0D">
            <w:pPr>
              <w:jc w:val="center"/>
              <w:rPr>
                <w:sz w:val="24"/>
                <w:szCs w:val="24"/>
              </w:rPr>
            </w:pPr>
            <w:proofErr w:type="spellStart"/>
            <w:r w:rsidRPr="0079095F">
              <w:rPr>
                <w:sz w:val="24"/>
                <w:szCs w:val="24"/>
              </w:rPr>
              <w:t>Виленкин</w:t>
            </w:r>
            <w:proofErr w:type="spellEnd"/>
            <w:r w:rsidRPr="0079095F">
              <w:rPr>
                <w:sz w:val="24"/>
                <w:szCs w:val="24"/>
              </w:rPr>
              <w:t xml:space="preserve"> Н.Я.</w:t>
            </w:r>
          </w:p>
        </w:tc>
        <w:tc>
          <w:tcPr>
            <w:tcW w:w="2382" w:type="dxa"/>
            <w:gridSpan w:val="2"/>
            <w:tcBorders>
              <w:top w:val="single" w:sz="4" w:space="0" w:color="auto"/>
              <w:bottom w:val="nil"/>
            </w:tcBorders>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5196" w:type="dxa"/>
            <w:gridSpan w:val="4"/>
          </w:tcPr>
          <w:p w:rsidR="0079095F" w:rsidRPr="0079095F" w:rsidRDefault="0079095F" w:rsidP="00166D0D">
            <w:pPr>
              <w:numPr>
                <w:ilvl w:val="0"/>
                <w:numId w:val="155"/>
              </w:numPr>
              <w:rPr>
                <w:sz w:val="24"/>
                <w:szCs w:val="24"/>
              </w:rPr>
            </w:pPr>
            <w:proofErr w:type="spellStart"/>
            <w:r w:rsidRPr="0079095F">
              <w:rPr>
                <w:sz w:val="24"/>
                <w:szCs w:val="24"/>
              </w:rPr>
              <w:t>Виленкин</w:t>
            </w:r>
            <w:proofErr w:type="spellEnd"/>
            <w:r w:rsidRPr="0079095F">
              <w:rPr>
                <w:sz w:val="24"/>
                <w:szCs w:val="24"/>
              </w:rPr>
              <w:t xml:space="preserve"> Н.Я. Математика Учебник 5 класс. Дрофа, 2000</w:t>
            </w:r>
          </w:p>
          <w:p w:rsidR="0079095F" w:rsidRPr="0079095F" w:rsidRDefault="0079095F" w:rsidP="00166D0D">
            <w:pPr>
              <w:numPr>
                <w:ilvl w:val="0"/>
                <w:numId w:val="155"/>
              </w:numPr>
              <w:rPr>
                <w:sz w:val="24"/>
                <w:szCs w:val="24"/>
              </w:rPr>
            </w:pPr>
            <w:proofErr w:type="gramStart"/>
            <w:r w:rsidRPr="0079095F">
              <w:rPr>
                <w:sz w:val="24"/>
                <w:szCs w:val="24"/>
              </w:rPr>
              <w:t>Жохов</w:t>
            </w:r>
            <w:proofErr w:type="gramEnd"/>
            <w:r w:rsidRPr="0079095F">
              <w:rPr>
                <w:sz w:val="24"/>
                <w:szCs w:val="24"/>
              </w:rPr>
              <w:t xml:space="preserve"> В.И. Преподавание математ</w:t>
            </w:r>
            <w:r w:rsidRPr="0079095F">
              <w:rPr>
                <w:sz w:val="24"/>
                <w:szCs w:val="24"/>
              </w:rPr>
              <w:t>и</w:t>
            </w:r>
            <w:r w:rsidRPr="0079095F">
              <w:rPr>
                <w:sz w:val="24"/>
                <w:szCs w:val="24"/>
              </w:rPr>
              <w:t>ки в 5и 6 классах. Методические р</w:t>
            </w:r>
            <w:r w:rsidRPr="0079095F">
              <w:rPr>
                <w:sz w:val="24"/>
                <w:szCs w:val="24"/>
              </w:rPr>
              <w:t>е</w:t>
            </w:r>
            <w:r w:rsidRPr="0079095F">
              <w:rPr>
                <w:sz w:val="24"/>
                <w:szCs w:val="24"/>
              </w:rPr>
              <w:t xml:space="preserve">комендации для учителя к учебникам </w:t>
            </w:r>
            <w:proofErr w:type="spellStart"/>
            <w:r w:rsidRPr="0079095F">
              <w:rPr>
                <w:sz w:val="24"/>
                <w:szCs w:val="24"/>
              </w:rPr>
              <w:t>Виленкина</w:t>
            </w:r>
            <w:proofErr w:type="spellEnd"/>
            <w:r w:rsidRPr="0079095F">
              <w:rPr>
                <w:sz w:val="24"/>
                <w:szCs w:val="24"/>
              </w:rPr>
              <w:t xml:space="preserve"> Н.Я. Мн</w:t>
            </w:r>
            <w:r w:rsidRPr="0079095F">
              <w:rPr>
                <w:sz w:val="24"/>
                <w:szCs w:val="24"/>
              </w:rPr>
              <w:t>е</w:t>
            </w:r>
            <w:r w:rsidRPr="0079095F">
              <w:rPr>
                <w:sz w:val="24"/>
                <w:szCs w:val="24"/>
              </w:rPr>
              <w:t>мозина, 2002</w:t>
            </w:r>
          </w:p>
        </w:tc>
        <w:tc>
          <w:tcPr>
            <w:tcW w:w="1891" w:type="dxa"/>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АЛГЕБРА</w:t>
            </w:r>
          </w:p>
        </w:tc>
      </w:tr>
      <w:tr w:rsidR="0079095F" w:rsidRPr="0079095F" w:rsidTr="00166D0D">
        <w:trPr>
          <w:cantSplit/>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Математика</w:t>
            </w:r>
          </w:p>
        </w:tc>
        <w:tc>
          <w:tcPr>
            <w:tcW w:w="1832" w:type="dxa"/>
            <w:gridSpan w:val="3"/>
          </w:tcPr>
          <w:p w:rsidR="0079095F" w:rsidRPr="0079095F" w:rsidRDefault="0079095F" w:rsidP="00166D0D">
            <w:pPr>
              <w:jc w:val="center"/>
              <w:rPr>
                <w:sz w:val="24"/>
                <w:szCs w:val="24"/>
              </w:rPr>
            </w:pPr>
            <w:r w:rsidRPr="0079095F">
              <w:rPr>
                <w:sz w:val="24"/>
                <w:szCs w:val="24"/>
              </w:rPr>
              <w:t>Мордкович А.Г.</w:t>
            </w:r>
          </w:p>
          <w:p w:rsidR="0079095F" w:rsidRPr="0079095F" w:rsidRDefault="0079095F" w:rsidP="00166D0D">
            <w:pPr>
              <w:jc w:val="center"/>
              <w:rPr>
                <w:sz w:val="24"/>
                <w:szCs w:val="24"/>
              </w:rPr>
            </w:pPr>
            <w:r w:rsidRPr="0079095F">
              <w:rPr>
                <w:sz w:val="24"/>
                <w:szCs w:val="24"/>
              </w:rPr>
              <w:t>Зубарева И.И</w:t>
            </w:r>
          </w:p>
          <w:p w:rsidR="0079095F" w:rsidRPr="0079095F" w:rsidRDefault="0079095F" w:rsidP="00166D0D">
            <w:pPr>
              <w:jc w:val="center"/>
              <w:rPr>
                <w:sz w:val="24"/>
                <w:szCs w:val="24"/>
              </w:rPr>
            </w:pP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p>
        </w:tc>
        <w:tc>
          <w:tcPr>
            <w:tcW w:w="5101" w:type="dxa"/>
            <w:gridSpan w:val="3"/>
          </w:tcPr>
          <w:p w:rsidR="0079095F" w:rsidRPr="0079095F" w:rsidRDefault="0079095F" w:rsidP="00166D0D">
            <w:pPr>
              <w:pStyle w:val="a9"/>
              <w:tabs>
                <w:tab w:val="num" w:pos="720"/>
              </w:tabs>
              <w:ind w:left="720" w:hanging="360"/>
              <w:rPr>
                <w:sz w:val="24"/>
                <w:szCs w:val="24"/>
              </w:rPr>
            </w:pPr>
            <w:r w:rsidRPr="0079095F">
              <w:rPr>
                <w:sz w:val="24"/>
                <w:szCs w:val="24"/>
              </w:rPr>
              <w:t>1.Алгебра. 7 класс. В 2 ч. Ч.1. Уче</w:t>
            </w:r>
            <w:r w:rsidRPr="0079095F">
              <w:rPr>
                <w:sz w:val="24"/>
                <w:szCs w:val="24"/>
              </w:rPr>
              <w:t>б</w:t>
            </w:r>
            <w:r w:rsidRPr="0079095F">
              <w:rPr>
                <w:sz w:val="24"/>
                <w:szCs w:val="24"/>
              </w:rPr>
              <w:t>ник для учащихся общеобразовательных учр</w:t>
            </w:r>
            <w:r w:rsidRPr="0079095F">
              <w:rPr>
                <w:sz w:val="24"/>
                <w:szCs w:val="24"/>
              </w:rPr>
              <w:t>е</w:t>
            </w:r>
            <w:r w:rsidRPr="0079095F">
              <w:rPr>
                <w:sz w:val="24"/>
                <w:szCs w:val="24"/>
              </w:rPr>
              <w:t xml:space="preserve">ждений/А.Г.Мордкович. -11-е </w:t>
            </w:r>
            <w:proofErr w:type="spellStart"/>
            <w:r w:rsidRPr="0079095F">
              <w:rPr>
                <w:sz w:val="24"/>
                <w:szCs w:val="24"/>
              </w:rPr>
              <w:t>изд.</w:t>
            </w:r>
            <w:proofErr w:type="gramStart"/>
            <w:r w:rsidRPr="0079095F">
              <w:rPr>
                <w:sz w:val="24"/>
                <w:szCs w:val="24"/>
              </w:rPr>
              <w:t>,с</w:t>
            </w:r>
            <w:proofErr w:type="gramEnd"/>
            <w:r w:rsidRPr="0079095F">
              <w:rPr>
                <w:sz w:val="24"/>
                <w:szCs w:val="24"/>
              </w:rPr>
              <w:t>тер</w:t>
            </w:r>
            <w:proofErr w:type="spellEnd"/>
            <w:r w:rsidRPr="0079095F">
              <w:rPr>
                <w:sz w:val="24"/>
                <w:szCs w:val="24"/>
              </w:rPr>
              <w:t>. – М.: Мнемозина, 2008.</w:t>
            </w:r>
          </w:p>
          <w:p w:rsidR="0079095F" w:rsidRPr="0079095F" w:rsidRDefault="0079095F" w:rsidP="00166D0D">
            <w:pPr>
              <w:pStyle w:val="a9"/>
              <w:tabs>
                <w:tab w:val="num" w:pos="720"/>
              </w:tabs>
              <w:ind w:left="720" w:hanging="360"/>
              <w:rPr>
                <w:sz w:val="24"/>
                <w:szCs w:val="24"/>
              </w:rPr>
            </w:pPr>
            <w:r w:rsidRPr="0079095F">
              <w:rPr>
                <w:sz w:val="24"/>
                <w:szCs w:val="24"/>
              </w:rPr>
              <w:t>2.Алгебра. 7 класс. В 2 ч. Ч.2. Зада</w:t>
            </w:r>
            <w:r w:rsidRPr="0079095F">
              <w:rPr>
                <w:sz w:val="24"/>
                <w:szCs w:val="24"/>
              </w:rPr>
              <w:t>ч</w:t>
            </w:r>
            <w:r w:rsidRPr="0079095F">
              <w:rPr>
                <w:sz w:val="24"/>
                <w:szCs w:val="24"/>
              </w:rPr>
              <w:t>ник для учащихся общеобразовательных учр</w:t>
            </w:r>
            <w:r w:rsidRPr="0079095F">
              <w:rPr>
                <w:sz w:val="24"/>
                <w:szCs w:val="24"/>
              </w:rPr>
              <w:t>е</w:t>
            </w:r>
            <w:r w:rsidRPr="0079095F">
              <w:rPr>
                <w:sz w:val="24"/>
                <w:szCs w:val="24"/>
              </w:rPr>
              <w:t xml:space="preserve">ждений, под ред. А.Г.Мордковича – 11 изд., доп. – </w:t>
            </w:r>
            <w:proofErr w:type="spellStart"/>
            <w:r w:rsidRPr="0079095F">
              <w:rPr>
                <w:sz w:val="24"/>
                <w:szCs w:val="24"/>
              </w:rPr>
              <w:t>М.:Мнемозина</w:t>
            </w:r>
            <w:proofErr w:type="spellEnd"/>
            <w:r w:rsidRPr="0079095F">
              <w:rPr>
                <w:sz w:val="24"/>
                <w:szCs w:val="24"/>
              </w:rPr>
              <w:t>, 2008.</w:t>
            </w:r>
          </w:p>
          <w:p w:rsidR="0079095F" w:rsidRPr="0079095F" w:rsidRDefault="0079095F" w:rsidP="00166D0D">
            <w:pPr>
              <w:pStyle w:val="a9"/>
              <w:tabs>
                <w:tab w:val="num" w:pos="720"/>
              </w:tabs>
              <w:ind w:left="720" w:hanging="360"/>
              <w:rPr>
                <w:sz w:val="24"/>
                <w:szCs w:val="24"/>
              </w:rPr>
            </w:pPr>
            <w:r w:rsidRPr="0079095F">
              <w:rPr>
                <w:sz w:val="24"/>
                <w:szCs w:val="24"/>
              </w:rPr>
              <w:t>3.</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24" w:type="dxa"/>
            <w:gridSpan w:val="2"/>
          </w:tcPr>
          <w:p w:rsidR="0079095F" w:rsidRPr="0079095F" w:rsidRDefault="0079095F" w:rsidP="00166D0D">
            <w:pPr>
              <w:jc w:val="center"/>
              <w:rPr>
                <w:sz w:val="24"/>
                <w:szCs w:val="24"/>
              </w:rPr>
            </w:pPr>
            <w:r w:rsidRPr="0079095F">
              <w:rPr>
                <w:sz w:val="24"/>
                <w:szCs w:val="24"/>
              </w:rPr>
              <w:t>8 класс</w:t>
            </w:r>
          </w:p>
        </w:tc>
        <w:tc>
          <w:tcPr>
            <w:tcW w:w="2103" w:type="dxa"/>
            <w:gridSpan w:val="4"/>
          </w:tcPr>
          <w:p w:rsidR="0079095F" w:rsidRPr="0079095F" w:rsidRDefault="0079095F" w:rsidP="00166D0D">
            <w:pPr>
              <w:jc w:val="center"/>
              <w:rPr>
                <w:sz w:val="24"/>
                <w:szCs w:val="24"/>
              </w:rPr>
            </w:pPr>
            <w:r w:rsidRPr="0079095F">
              <w:rPr>
                <w:sz w:val="24"/>
                <w:szCs w:val="24"/>
              </w:rPr>
              <w:t>Математика</w:t>
            </w:r>
          </w:p>
        </w:tc>
        <w:tc>
          <w:tcPr>
            <w:tcW w:w="1832" w:type="dxa"/>
            <w:gridSpan w:val="3"/>
          </w:tcPr>
          <w:p w:rsidR="0079095F" w:rsidRPr="0079095F" w:rsidRDefault="0079095F" w:rsidP="00166D0D">
            <w:pPr>
              <w:jc w:val="center"/>
              <w:rPr>
                <w:sz w:val="24"/>
                <w:szCs w:val="24"/>
              </w:rPr>
            </w:pPr>
            <w:r w:rsidRPr="0079095F">
              <w:rPr>
                <w:sz w:val="24"/>
                <w:szCs w:val="24"/>
              </w:rPr>
              <w:t>Мордкович А.Г.</w:t>
            </w:r>
          </w:p>
          <w:p w:rsidR="0079095F" w:rsidRPr="0079095F" w:rsidRDefault="0079095F" w:rsidP="00166D0D">
            <w:pPr>
              <w:jc w:val="center"/>
              <w:rPr>
                <w:sz w:val="24"/>
                <w:szCs w:val="24"/>
              </w:rPr>
            </w:pPr>
            <w:r w:rsidRPr="0079095F">
              <w:rPr>
                <w:sz w:val="24"/>
                <w:szCs w:val="24"/>
              </w:rPr>
              <w:t>Зубарева И.И</w:t>
            </w:r>
          </w:p>
          <w:p w:rsidR="0079095F" w:rsidRPr="0079095F" w:rsidRDefault="0079095F" w:rsidP="00166D0D">
            <w:pPr>
              <w:jc w:val="center"/>
              <w:rPr>
                <w:sz w:val="24"/>
                <w:szCs w:val="24"/>
              </w:rPr>
            </w:pP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p>
        </w:tc>
        <w:tc>
          <w:tcPr>
            <w:tcW w:w="5101" w:type="dxa"/>
            <w:gridSpan w:val="3"/>
          </w:tcPr>
          <w:p w:rsidR="0079095F" w:rsidRPr="0079095F" w:rsidRDefault="0079095F" w:rsidP="00166D0D">
            <w:pPr>
              <w:pStyle w:val="a9"/>
              <w:rPr>
                <w:sz w:val="24"/>
                <w:szCs w:val="24"/>
              </w:rPr>
            </w:pPr>
            <w:r w:rsidRPr="0079095F">
              <w:rPr>
                <w:sz w:val="24"/>
                <w:szCs w:val="24"/>
              </w:rPr>
              <w:t xml:space="preserve">        1.Алгебра. 8 класс. В 2 ч. Ч.1. Учебник для учащихся общеобразовательных учрежд</w:t>
            </w:r>
            <w:r w:rsidRPr="0079095F">
              <w:rPr>
                <w:sz w:val="24"/>
                <w:szCs w:val="24"/>
              </w:rPr>
              <w:t>е</w:t>
            </w:r>
            <w:r w:rsidRPr="0079095F">
              <w:rPr>
                <w:sz w:val="24"/>
                <w:szCs w:val="24"/>
              </w:rPr>
              <w:t>ний/А.Г.Мордкович. – 11-е изд., стер</w:t>
            </w:r>
            <w:proofErr w:type="gramStart"/>
            <w:r w:rsidRPr="0079095F">
              <w:rPr>
                <w:sz w:val="24"/>
                <w:szCs w:val="24"/>
              </w:rPr>
              <w:t xml:space="preserve">.. – </w:t>
            </w:r>
            <w:proofErr w:type="spellStart"/>
            <w:proofErr w:type="gramEnd"/>
            <w:r w:rsidRPr="0079095F">
              <w:rPr>
                <w:sz w:val="24"/>
                <w:szCs w:val="24"/>
              </w:rPr>
              <w:t>М.:Мнемозина</w:t>
            </w:r>
            <w:proofErr w:type="spellEnd"/>
            <w:r w:rsidRPr="0079095F">
              <w:rPr>
                <w:sz w:val="24"/>
                <w:szCs w:val="24"/>
              </w:rPr>
              <w:t>, 2009.</w:t>
            </w:r>
          </w:p>
          <w:p w:rsidR="0079095F" w:rsidRPr="0079095F" w:rsidRDefault="0079095F" w:rsidP="00166D0D">
            <w:pPr>
              <w:pStyle w:val="a9"/>
              <w:rPr>
                <w:sz w:val="24"/>
                <w:szCs w:val="24"/>
              </w:rPr>
            </w:pPr>
            <w:r w:rsidRPr="0079095F">
              <w:rPr>
                <w:sz w:val="24"/>
                <w:szCs w:val="24"/>
              </w:rPr>
              <w:t xml:space="preserve">        2.Алгебра. 8 класс. В 2ч. Ч. 2. З</w:t>
            </w:r>
            <w:r w:rsidRPr="0079095F">
              <w:rPr>
                <w:sz w:val="24"/>
                <w:szCs w:val="24"/>
              </w:rPr>
              <w:t>а</w:t>
            </w:r>
            <w:r w:rsidRPr="0079095F">
              <w:rPr>
                <w:sz w:val="24"/>
                <w:szCs w:val="24"/>
              </w:rPr>
              <w:t>дачник для учащихся общеобразовательных учрежд</w:t>
            </w:r>
            <w:r w:rsidRPr="0079095F">
              <w:rPr>
                <w:sz w:val="24"/>
                <w:szCs w:val="24"/>
              </w:rPr>
              <w:t>е</w:t>
            </w:r>
            <w:r w:rsidRPr="0079095F">
              <w:rPr>
                <w:sz w:val="24"/>
                <w:szCs w:val="24"/>
              </w:rPr>
              <w:t xml:space="preserve">ний, под ред. А.Г.Мордковича, - 11-е изд., стер. – </w:t>
            </w:r>
            <w:proofErr w:type="spellStart"/>
            <w:r w:rsidRPr="0079095F">
              <w:rPr>
                <w:sz w:val="24"/>
                <w:szCs w:val="24"/>
              </w:rPr>
              <w:t>М.:Мнемозина</w:t>
            </w:r>
            <w:proofErr w:type="spellEnd"/>
            <w:r w:rsidRPr="0079095F">
              <w:rPr>
                <w:sz w:val="24"/>
                <w:szCs w:val="24"/>
              </w:rPr>
              <w:t>, 2009.</w:t>
            </w:r>
          </w:p>
          <w:p w:rsidR="0079095F" w:rsidRPr="0079095F" w:rsidRDefault="0079095F" w:rsidP="00166D0D">
            <w:pPr>
              <w:pStyle w:val="a9"/>
              <w:rPr>
                <w:sz w:val="24"/>
                <w:szCs w:val="24"/>
              </w:rPr>
            </w:pPr>
            <w:r w:rsidRPr="0079095F">
              <w:rPr>
                <w:sz w:val="24"/>
                <w:szCs w:val="24"/>
              </w:rPr>
              <w:t xml:space="preserve">3.Рурукин А.Н., </w:t>
            </w:r>
            <w:proofErr w:type="spellStart"/>
            <w:r w:rsidRPr="0079095F">
              <w:rPr>
                <w:sz w:val="24"/>
                <w:szCs w:val="24"/>
              </w:rPr>
              <w:t>Сочилов</w:t>
            </w:r>
            <w:proofErr w:type="spellEnd"/>
            <w:r w:rsidRPr="0079095F">
              <w:rPr>
                <w:sz w:val="24"/>
                <w:szCs w:val="24"/>
              </w:rPr>
              <w:t xml:space="preserve">  С.В., Зеленский Ю.М. Поурочные разработки по алгебре: 8 класс. – М.:ВАКО, 2010.</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24" w:type="dxa"/>
            <w:gridSpan w:val="2"/>
          </w:tcPr>
          <w:p w:rsidR="0079095F" w:rsidRPr="0079095F" w:rsidRDefault="0079095F" w:rsidP="00166D0D">
            <w:pPr>
              <w:jc w:val="center"/>
              <w:rPr>
                <w:sz w:val="24"/>
                <w:szCs w:val="24"/>
              </w:rPr>
            </w:pPr>
            <w:r w:rsidRPr="0079095F">
              <w:rPr>
                <w:sz w:val="24"/>
                <w:szCs w:val="24"/>
              </w:rPr>
              <w:lastRenderedPageBreak/>
              <w:t>9 класс</w:t>
            </w:r>
          </w:p>
        </w:tc>
        <w:tc>
          <w:tcPr>
            <w:tcW w:w="2103" w:type="dxa"/>
            <w:gridSpan w:val="4"/>
          </w:tcPr>
          <w:p w:rsidR="0079095F" w:rsidRPr="0079095F" w:rsidRDefault="0079095F" w:rsidP="00166D0D">
            <w:pPr>
              <w:jc w:val="center"/>
              <w:rPr>
                <w:sz w:val="24"/>
                <w:szCs w:val="24"/>
              </w:rPr>
            </w:pPr>
            <w:r w:rsidRPr="0079095F">
              <w:rPr>
                <w:sz w:val="24"/>
                <w:szCs w:val="24"/>
              </w:rPr>
              <w:t>Математика</w:t>
            </w:r>
          </w:p>
        </w:tc>
        <w:tc>
          <w:tcPr>
            <w:tcW w:w="1832" w:type="dxa"/>
            <w:gridSpan w:val="3"/>
          </w:tcPr>
          <w:p w:rsidR="0079095F" w:rsidRPr="0079095F" w:rsidRDefault="0079095F" w:rsidP="00166D0D">
            <w:pPr>
              <w:jc w:val="center"/>
              <w:rPr>
                <w:sz w:val="24"/>
                <w:szCs w:val="24"/>
              </w:rPr>
            </w:pPr>
            <w:r w:rsidRPr="0079095F">
              <w:rPr>
                <w:sz w:val="24"/>
                <w:szCs w:val="24"/>
              </w:rPr>
              <w:t>Зубарева И.И</w:t>
            </w:r>
          </w:p>
          <w:p w:rsidR="0079095F" w:rsidRPr="0079095F" w:rsidRDefault="0079095F" w:rsidP="00166D0D">
            <w:pPr>
              <w:jc w:val="center"/>
              <w:rPr>
                <w:sz w:val="24"/>
                <w:szCs w:val="24"/>
              </w:rPr>
            </w:pPr>
            <w:r w:rsidRPr="0079095F">
              <w:rPr>
                <w:sz w:val="24"/>
                <w:szCs w:val="24"/>
              </w:rPr>
              <w:t>Мордкович А.Г.</w:t>
            </w:r>
          </w:p>
          <w:p w:rsidR="0079095F" w:rsidRPr="0079095F" w:rsidRDefault="0079095F" w:rsidP="00166D0D">
            <w:pPr>
              <w:jc w:val="center"/>
              <w:rPr>
                <w:sz w:val="24"/>
                <w:szCs w:val="24"/>
              </w:rPr>
            </w:pP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p>
        </w:tc>
        <w:tc>
          <w:tcPr>
            <w:tcW w:w="5101" w:type="dxa"/>
            <w:gridSpan w:val="3"/>
          </w:tcPr>
          <w:p w:rsidR="0079095F" w:rsidRPr="0079095F" w:rsidRDefault="0079095F" w:rsidP="00166D0D">
            <w:pPr>
              <w:pStyle w:val="a9"/>
              <w:rPr>
                <w:sz w:val="24"/>
                <w:szCs w:val="24"/>
              </w:rPr>
            </w:pPr>
          </w:p>
          <w:p w:rsidR="0079095F" w:rsidRPr="0079095F" w:rsidRDefault="0079095F" w:rsidP="00166D0D">
            <w:pPr>
              <w:pStyle w:val="a9"/>
              <w:ind w:left="360"/>
              <w:rPr>
                <w:sz w:val="24"/>
                <w:szCs w:val="24"/>
              </w:rPr>
            </w:pPr>
            <w:r w:rsidRPr="0079095F">
              <w:rPr>
                <w:sz w:val="24"/>
                <w:szCs w:val="24"/>
              </w:rPr>
              <w:t>1.А.Г.Мордкович  и др. Алгебра. Учебник. 9 класс Мнемозина , 2001</w:t>
            </w:r>
          </w:p>
          <w:p w:rsidR="0079095F" w:rsidRPr="0079095F" w:rsidRDefault="0079095F" w:rsidP="00166D0D">
            <w:pPr>
              <w:rPr>
                <w:sz w:val="24"/>
                <w:szCs w:val="24"/>
              </w:rPr>
            </w:pPr>
            <w:r w:rsidRPr="0079095F">
              <w:rPr>
                <w:sz w:val="24"/>
                <w:szCs w:val="24"/>
              </w:rPr>
              <w:t xml:space="preserve">        2.  Задачник в 2 частях Мордкович А.Г.</w:t>
            </w:r>
          </w:p>
          <w:p w:rsidR="0079095F" w:rsidRPr="0079095F" w:rsidRDefault="0079095F" w:rsidP="00166D0D">
            <w:pPr>
              <w:pStyle w:val="a9"/>
              <w:ind w:left="360"/>
              <w:rPr>
                <w:sz w:val="24"/>
                <w:szCs w:val="24"/>
              </w:rPr>
            </w:pPr>
            <w:proofErr w:type="spellStart"/>
            <w:r w:rsidRPr="0079095F">
              <w:rPr>
                <w:sz w:val="24"/>
                <w:szCs w:val="24"/>
              </w:rPr>
              <w:t>Т.В.Мишустина</w:t>
            </w:r>
            <w:proofErr w:type="spellEnd"/>
            <w:r w:rsidRPr="0079095F">
              <w:rPr>
                <w:sz w:val="24"/>
                <w:szCs w:val="24"/>
              </w:rPr>
              <w:t>. и др. Изучение а</w:t>
            </w:r>
            <w:r w:rsidRPr="0079095F">
              <w:rPr>
                <w:sz w:val="24"/>
                <w:szCs w:val="24"/>
              </w:rPr>
              <w:t>л</w:t>
            </w:r>
            <w:r w:rsidRPr="0079095F">
              <w:rPr>
                <w:sz w:val="24"/>
                <w:szCs w:val="24"/>
              </w:rPr>
              <w:t>гебры в 7-9 классах. Просвещение, 2002</w:t>
            </w:r>
          </w:p>
          <w:p w:rsidR="0079095F" w:rsidRPr="0079095F" w:rsidRDefault="0079095F" w:rsidP="00166D0D">
            <w:pPr>
              <w:rPr>
                <w:sz w:val="24"/>
                <w:szCs w:val="24"/>
              </w:rPr>
            </w:pPr>
            <w:r w:rsidRPr="0079095F">
              <w:rPr>
                <w:sz w:val="24"/>
                <w:szCs w:val="24"/>
              </w:rPr>
              <w:t xml:space="preserve">       3.Л.А.Александрова Алгебра 9 класс ко</w:t>
            </w:r>
            <w:r w:rsidRPr="0079095F">
              <w:rPr>
                <w:sz w:val="24"/>
                <w:szCs w:val="24"/>
              </w:rPr>
              <w:t>н</w:t>
            </w:r>
            <w:r w:rsidRPr="0079095F">
              <w:rPr>
                <w:sz w:val="24"/>
                <w:szCs w:val="24"/>
              </w:rPr>
              <w:t xml:space="preserve">трольные       работы </w:t>
            </w:r>
            <w:proofErr w:type="gramStart"/>
            <w:r w:rsidRPr="0079095F">
              <w:rPr>
                <w:sz w:val="24"/>
                <w:szCs w:val="24"/>
              </w:rPr>
              <w:t xml:space="preserve">( </w:t>
            </w:r>
            <w:proofErr w:type="gramEnd"/>
            <w:r w:rsidRPr="0079095F">
              <w:rPr>
                <w:sz w:val="24"/>
                <w:szCs w:val="24"/>
              </w:rPr>
              <w:t>по редакцией  Мордк</w:t>
            </w:r>
            <w:r w:rsidRPr="0079095F">
              <w:rPr>
                <w:sz w:val="24"/>
                <w:szCs w:val="24"/>
              </w:rPr>
              <w:t>о</w:t>
            </w:r>
            <w:r w:rsidRPr="0079095F">
              <w:rPr>
                <w:sz w:val="24"/>
                <w:szCs w:val="24"/>
              </w:rPr>
              <w:t>вич А.Г.)</w:t>
            </w:r>
          </w:p>
          <w:p w:rsidR="0079095F" w:rsidRPr="0079095F" w:rsidRDefault="0079095F" w:rsidP="00166D0D">
            <w:pPr>
              <w:rPr>
                <w:sz w:val="24"/>
                <w:szCs w:val="24"/>
              </w:rPr>
            </w:pPr>
            <w:r w:rsidRPr="0079095F">
              <w:rPr>
                <w:sz w:val="24"/>
                <w:szCs w:val="24"/>
              </w:rPr>
              <w:t xml:space="preserve">      4. Л.А.Александрова Алгебра 9 класс С</w:t>
            </w:r>
            <w:r w:rsidRPr="0079095F">
              <w:rPr>
                <w:sz w:val="24"/>
                <w:szCs w:val="24"/>
              </w:rPr>
              <w:t>а</w:t>
            </w:r>
            <w:r w:rsidRPr="0079095F">
              <w:rPr>
                <w:sz w:val="24"/>
                <w:szCs w:val="24"/>
              </w:rPr>
              <w:t xml:space="preserve">мостоятельные работы </w:t>
            </w:r>
            <w:proofErr w:type="gramStart"/>
            <w:r w:rsidRPr="0079095F">
              <w:rPr>
                <w:sz w:val="24"/>
                <w:szCs w:val="24"/>
              </w:rPr>
              <w:t xml:space="preserve">( </w:t>
            </w:r>
            <w:proofErr w:type="gramEnd"/>
            <w:r w:rsidRPr="0079095F">
              <w:rPr>
                <w:sz w:val="24"/>
                <w:szCs w:val="24"/>
              </w:rPr>
              <w:t>по редакцией  Мор</w:t>
            </w:r>
            <w:r w:rsidRPr="0079095F">
              <w:rPr>
                <w:sz w:val="24"/>
                <w:szCs w:val="24"/>
              </w:rPr>
              <w:t>д</w:t>
            </w:r>
            <w:r w:rsidRPr="0079095F">
              <w:rPr>
                <w:sz w:val="24"/>
                <w:szCs w:val="24"/>
              </w:rPr>
              <w:t>кович А.Г.)</w:t>
            </w:r>
          </w:p>
          <w:p w:rsidR="0079095F" w:rsidRPr="0079095F" w:rsidRDefault="0079095F" w:rsidP="00166D0D">
            <w:pPr>
              <w:rPr>
                <w:sz w:val="24"/>
                <w:szCs w:val="24"/>
              </w:rPr>
            </w:pPr>
            <w:r w:rsidRPr="0079095F">
              <w:rPr>
                <w:sz w:val="24"/>
                <w:szCs w:val="24"/>
              </w:rPr>
              <w:t xml:space="preserve">      5. </w:t>
            </w:r>
            <w:proofErr w:type="spellStart"/>
            <w:r w:rsidRPr="0079095F">
              <w:rPr>
                <w:sz w:val="24"/>
                <w:szCs w:val="24"/>
              </w:rPr>
              <w:t>Е.Е.Тульчинская</w:t>
            </w:r>
            <w:proofErr w:type="spellEnd"/>
            <w:r w:rsidRPr="0079095F">
              <w:rPr>
                <w:sz w:val="24"/>
                <w:szCs w:val="24"/>
              </w:rPr>
              <w:t xml:space="preserve"> Алгебра, 9 класс Блиц-опрос</w:t>
            </w:r>
          </w:p>
          <w:p w:rsidR="0079095F" w:rsidRPr="0079095F" w:rsidRDefault="0079095F" w:rsidP="00166D0D">
            <w:pPr>
              <w:pStyle w:val="a9"/>
              <w:ind w:left="360"/>
              <w:rPr>
                <w:sz w:val="24"/>
                <w:szCs w:val="24"/>
              </w:rPr>
            </w:pP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ГЕОМЕТРИЯ</w:t>
            </w:r>
          </w:p>
        </w:tc>
      </w:tr>
      <w:tr w:rsidR="0079095F" w:rsidRPr="0079095F" w:rsidTr="00166D0D">
        <w:trPr>
          <w:cantSplit/>
        </w:trPr>
        <w:tc>
          <w:tcPr>
            <w:tcW w:w="1124" w:type="dxa"/>
            <w:gridSpan w:val="2"/>
          </w:tcPr>
          <w:p w:rsidR="0079095F" w:rsidRPr="0079095F" w:rsidRDefault="0079095F" w:rsidP="00166D0D">
            <w:pPr>
              <w:jc w:val="center"/>
              <w:rPr>
                <w:sz w:val="24"/>
                <w:szCs w:val="24"/>
              </w:rPr>
            </w:pPr>
            <w:r w:rsidRPr="0079095F">
              <w:rPr>
                <w:sz w:val="24"/>
                <w:szCs w:val="24"/>
              </w:rPr>
              <w:t>7 класс</w:t>
            </w:r>
          </w:p>
          <w:p w:rsidR="0079095F" w:rsidRPr="0079095F" w:rsidRDefault="0079095F" w:rsidP="00166D0D">
            <w:pPr>
              <w:jc w:val="center"/>
              <w:rPr>
                <w:sz w:val="24"/>
                <w:szCs w:val="24"/>
              </w:rPr>
            </w:pPr>
          </w:p>
        </w:tc>
        <w:tc>
          <w:tcPr>
            <w:tcW w:w="2103" w:type="dxa"/>
            <w:gridSpan w:val="4"/>
          </w:tcPr>
          <w:p w:rsidR="0079095F" w:rsidRPr="0079095F" w:rsidRDefault="0079095F" w:rsidP="00166D0D">
            <w:pPr>
              <w:jc w:val="center"/>
              <w:rPr>
                <w:sz w:val="24"/>
                <w:szCs w:val="24"/>
              </w:rPr>
            </w:pPr>
            <w:r w:rsidRPr="0079095F">
              <w:rPr>
                <w:sz w:val="24"/>
                <w:szCs w:val="24"/>
              </w:rPr>
              <w:t>Математика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Атанасян</w:t>
            </w:r>
            <w:proofErr w:type="spellEnd"/>
            <w:r w:rsidRPr="0079095F">
              <w:rPr>
                <w:sz w:val="24"/>
                <w:szCs w:val="24"/>
              </w:rPr>
              <w:t xml:space="preserve"> Л.С.</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5101" w:type="dxa"/>
            <w:gridSpan w:val="3"/>
          </w:tcPr>
          <w:p w:rsidR="0079095F" w:rsidRPr="0079095F" w:rsidRDefault="0079095F" w:rsidP="00166D0D">
            <w:pPr>
              <w:pStyle w:val="a9"/>
              <w:tabs>
                <w:tab w:val="num" w:pos="720"/>
              </w:tabs>
              <w:ind w:left="720" w:hanging="360"/>
              <w:rPr>
                <w:sz w:val="24"/>
                <w:szCs w:val="24"/>
              </w:rPr>
            </w:pPr>
            <w:proofErr w:type="spellStart"/>
            <w:r w:rsidRPr="0079095F">
              <w:rPr>
                <w:sz w:val="24"/>
                <w:szCs w:val="24"/>
              </w:rPr>
              <w:t>Атанасян</w:t>
            </w:r>
            <w:proofErr w:type="spellEnd"/>
            <w:r w:rsidRPr="0079095F">
              <w:rPr>
                <w:sz w:val="24"/>
                <w:szCs w:val="24"/>
              </w:rPr>
              <w:t xml:space="preserve"> Л.С. и др. Геометрия. Учебник для 7-9 классов. Дрофа, 2006</w:t>
            </w:r>
          </w:p>
          <w:p w:rsidR="0079095F" w:rsidRPr="0079095F" w:rsidRDefault="0079095F" w:rsidP="00166D0D">
            <w:pPr>
              <w:pStyle w:val="a9"/>
              <w:tabs>
                <w:tab w:val="num" w:pos="720"/>
              </w:tabs>
              <w:ind w:left="720" w:hanging="360"/>
              <w:rPr>
                <w:sz w:val="24"/>
                <w:szCs w:val="24"/>
              </w:rPr>
            </w:pPr>
            <w:proofErr w:type="spellStart"/>
            <w:r w:rsidRPr="0079095F">
              <w:rPr>
                <w:sz w:val="24"/>
                <w:szCs w:val="24"/>
              </w:rPr>
              <w:t>Атанасян</w:t>
            </w:r>
            <w:proofErr w:type="spellEnd"/>
            <w:r w:rsidRPr="0079095F">
              <w:rPr>
                <w:sz w:val="24"/>
                <w:szCs w:val="24"/>
              </w:rPr>
              <w:t xml:space="preserve"> Л.С. и др. Изучение ге</w:t>
            </w:r>
            <w:r w:rsidRPr="0079095F">
              <w:rPr>
                <w:sz w:val="24"/>
                <w:szCs w:val="24"/>
              </w:rPr>
              <w:t>о</w:t>
            </w:r>
            <w:r w:rsidRPr="0079095F">
              <w:rPr>
                <w:sz w:val="24"/>
                <w:szCs w:val="24"/>
              </w:rPr>
              <w:t>метрии в 7-9 классах. Просвещ</w:t>
            </w:r>
            <w:r w:rsidRPr="0079095F">
              <w:rPr>
                <w:sz w:val="24"/>
                <w:szCs w:val="24"/>
              </w:rPr>
              <w:t>е</w:t>
            </w:r>
            <w:r w:rsidRPr="0079095F">
              <w:rPr>
                <w:sz w:val="24"/>
                <w:szCs w:val="24"/>
              </w:rPr>
              <w:t>ние, 2001</w:t>
            </w:r>
          </w:p>
          <w:p w:rsidR="0079095F" w:rsidRPr="0079095F" w:rsidRDefault="0079095F" w:rsidP="00166D0D">
            <w:pPr>
              <w:pStyle w:val="a9"/>
              <w:tabs>
                <w:tab w:val="num" w:pos="720"/>
              </w:tabs>
              <w:ind w:left="720" w:hanging="360"/>
              <w:rPr>
                <w:sz w:val="24"/>
                <w:szCs w:val="24"/>
              </w:rPr>
            </w:pPr>
            <w:r w:rsidRPr="0079095F">
              <w:rPr>
                <w:sz w:val="24"/>
                <w:szCs w:val="24"/>
              </w:rPr>
              <w:t xml:space="preserve">Афанасьева Т.Л., </w:t>
            </w:r>
            <w:proofErr w:type="spellStart"/>
            <w:r w:rsidRPr="0079095F">
              <w:rPr>
                <w:sz w:val="24"/>
                <w:szCs w:val="24"/>
              </w:rPr>
              <w:t>Тапилина</w:t>
            </w:r>
            <w:proofErr w:type="spellEnd"/>
            <w:r w:rsidRPr="0079095F">
              <w:rPr>
                <w:sz w:val="24"/>
                <w:szCs w:val="24"/>
              </w:rPr>
              <w:t xml:space="preserve"> Л.А. Поуро</w:t>
            </w:r>
            <w:r w:rsidRPr="0079095F">
              <w:rPr>
                <w:sz w:val="24"/>
                <w:szCs w:val="24"/>
              </w:rPr>
              <w:t>ч</w:t>
            </w:r>
            <w:r w:rsidRPr="0079095F">
              <w:rPr>
                <w:sz w:val="24"/>
                <w:szCs w:val="24"/>
              </w:rPr>
              <w:t xml:space="preserve">ные </w:t>
            </w:r>
            <w:proofErr w:type="spellStart"/>
            <w:r w:rsidRPr="0079095F">
              <w:rPr>
                <w:sz w:val="24"/>
                <w:szCs w:val="24"/>
              </w:rPr>
              <w:t>планы</w:t>
            </w:r>
            <w:proofErr w:type="gramStart"/>
            <w:r w:rsidRPr="0079095F">
              <w:rPr>
                <w:sz w:val="24"/>
                <w:szCs w:val="24"/>
              </w:rPr>
              <w:t>.В</w:t>
            </w:r>
            <w:proofErr w:type="gramEnd"/>
            <w:r w:rsidRPr="0079095F">
              <w:rPr>
                <w:sz w:val="24"/>
                <w:szCs w:val="24"/>
              </w:rPr>
              <w:t>олгоград</w:t>
            </w:r>
            <w:proofErr w:type="spellEnd"/>
            <w:r w:rsidRPr="0079095F">
              <w:rPr>
                <w:sz w:val="24"/>
                <w:szCs w:val="24"/>
              </w:rPr>
              <w:t>: «Уч</w:t>
            </w:r>
            <w:r w:rsidRPr="0079095F">
              <w:rPr>
                <w:sz w:val="24"/>
                <w:szCs w:val="24"/>
              </w:rPr>
              <w:t>и</w:t>
            </w:r>
            <w:r w:rsidRPr="0079095F">
              <w:rPr>
                <w:sz w:val="24"/>
                <w:szCs w:val="24"/>
              </w:rPr>
              <w:t>тель», 2003</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24" w:type="dxa"/>
            <w:gridSpan w:val="2"/>
          </w:tcPr>
          <w:p w:rsidR="0079095F" w:rsidRPr="0079095F" w:rsidRDefault="0079095F" w:rsidP="00166D0D">
            <w:pPr>
              <w:jc w:val="center"/>
              <w:rPr>
                <w:sz w:val="24"/>
                <w:szCs w:val="24"/>
              </w:rPr>
            </w:pPr>
            <w:r w:rsidRPr="0079095F">
              <w:rPr>
                <w:sz w:val="24"/>
                <w:szCs w:val="24"/>
              </w:rPr>
              <w:t>8 класс</w:t>
            </w:r>
          </w:p>
          <w:p w:rsidR="0079095F" w:rsidRPr="0079095F" w:rsidRDefault="0079095F" w:rsidP="00166D0D">
            <w:pPr>
              <w:jc w:val="center"/>
              <w:rPr>
                <w:sz w:val="24"/>
                <w:szCs w:val="24"/>
              </w:rPr>
            </w:pPr>
          </w:p>
        </w:tc>
        <w:tc>
          <w:tcPr>
            <w:tcW w:w="2103" w:type="dxa"/>
            <w:gridSpan w:val="4"/>
          </w:tcPr>
          <w:p w:rsidR="0079095F" w:rsidRPr="0079095F" w:rsidRDefault="0079095F" w:rsidP="00166D0D">
            <w:pPr>
              <w:jc w:val="center"/>
              <w:rPr>
                <w:sz w:val="24"/>
                <w:szCs w:val="24"/>
              </w:rPr>
            </w:pPr>
            <w:r w:rsidRPr="0079095F">
              <w:rPr>
                <w:sz w:val="24"/>
                <w:szCs w:val="24"/>
              </w:rPr>
              <w:t>Математика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Атанасян</w:t>
            </w:r>
            <w:proofErr w:type="spellEnd"/>
            <w:r w:rsidRPr="0079095F">
              <w:rPr>
                <w:sz w:val="24"/>
                <w:szCs w:val="24"/>
              </w:rPr>
              <w:t xml:space="preserve"> Л.С.</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5101" w:type="dxa"/>
            <w:gridSpan w:val="3"/>
          </w:tcPr>
          <w:p w:rsidR="0079095F" w:rsidRPr="0079095F" w:rsidRDefault="0079095F" w:rsidP="00166D0D">
            <w:pPr>
              <w:pStyle w:val="a9"/>
              <w:numPr>
                <w:ilvl w:val="0"/>
                <w:numId w:val="156"/>
              </w:numPr>
              <w:spacing w:after="0"/>
              <w:rPr>
                <w:sz w:val="24"/>
                <w:szCs w:val="24"/>
              </w:rPr>
            </w:pPr>
            <w:proofErr w:type="spellStart"/>
            <w:r w:rsidRPr="0079095F">
              <w:rPr>
                <w:sz w:val="24"/>
                <w:szCs w:val="24"/>
              </w:rPr>
              <w:t>Атанасян</w:t>
            </w:r>
            <w:proofErr w:type="spellEnd"/>
            <w:r w:rsidRPr="0079095F">
              <w:rPr>
                <w:sz w:val="24"/>
                <w:szCs w:val="24"/>
              </w:rPr>
              <w:t xml:space="preserve"> Л.С. и др. Геометрия. Уче</w:t>
            </w:r>
            <w:r w:rsidRPr="0079095F">
              <w:rPr>
                <w:sz w:val="24"/>
                <w:szCs w:val="24"/>
              </w:rPr>
              <w:t>б</w:t>
            </w:r>
            <w:r w:rsidRPr="0079095F">
              <w:rPr>
                <w:sz w:val="24"/>
                <w:szCs w:val="24"/>
              </w:rPr>
              <w:t>ник для 7-9 классов. Дрофа, 2006</w:t>
            </w:r>
          </w:p>
          <w:p w:rsidR="0079095F" w:rsidRPr="0079095F" w:rsidRDefault="0079095F" w:rsidP="00166D0D">
            <w:pPr>
              <w:pStyle w:val="a9"/>
              <w:numPr>
                <w:ilvl w:val="0"/>
                <w:numId w:val="156"/>
              </w:numPr>
              <w:spacing w:after="0"/>
              <w:rPr>
                <w:sz w:val="24"/>
                <w:szCs w:val="24"/>
              </w:rPr>
            </w:pPr>
            <w:proofErr w:type="spellStart"/>
            <w:r w:rsidRPr="0079095F">
              <w:rPr>
                <w:sz w:val="24"/>
                <w:szCs w:val="24"/>
              </w:rPr>
              <w:t>Атанасян</w:t>
            </w:r>
            <w:proofErr w:type="spellEnd"/>
            <w:r w:rsidRPr="0079095F">
              <w:rPr>
                <w:sz w:val="24"/>
                <w:szCs w:val="24"/>
              </w:rPr>
              <w:t xml:space="preserve"> Л.С. и др. Изучение геоме</w:t>
            </w:r>
            <w:r w:rsidRPr="0079095F">
              <w:rPr>
                <w:sz w:val="24"/>
                <w:szCs w:val="24"/>
              </w:rPr>
              <w:t>т</w:t>
            </w:r>
            <w:r w:rsidRPr="0079095F">
              <w:rPr>
                <w:sz w:val="24"/>
                <w:szCs w:val="24"/>
              </w:rPr>
              <w:t>рии в 7-9 классах. Просв</w:t>
            </w:r>
            <w:r w:rsidRPr="0079095F">
              <w:rPr>
                <w:sz w:val="24"/>
                <w:szCs w:val="24"/>
              </w:rPr>
              <w:t>е</w:t>
            </w:r>
            <w:r w:rsidRPr="0079095F">
              <w:rPr>
                <w:sz w:val="24"/>
                <w:szCs w:val="24"/>
              </w:rPr>
              <w:t>щение, 2001</w:t>
            </w:r>
          </w:p>
          <w:p w:rsidR="0079095F" w:rsidRPr="0079095F" w:rsidRDefault="0079095F" w:rsidP="00166D0D">
            <w:pPr>
              <w:pStyle w:val="a9"/>
              <w:numPr>
                <w:ilvl w:val="0"/>
                <w:numId w:val="156"/>
              </w:numPr>
              <w:spacing w:after="0"/>
              <w:rPr>
                <w:sz w:val="24"/>
                <w:szCs w:val="24"/>
              </w:rPr>
            </w:pPr>
            <w:r w:rsidRPr="0079095F">
              <w:rPr>
                <w:sz w:val="24"/>
                <w:szCs w:val="24"/>
              </w:rPr>
              <w:t>Афанасьева Т.Л.,</w:t>
            </w:r>
            <w:proofErr w:type="spellStart"/>
            <w:r w:rsidRPr="0079095F">
              <w:rPr>
                <w:sz w:val="24"/>
                <w:szCs w:val="24"/>
              </w:rPr>
              <w:t>Тапилина</w:t>
            </w:r>
            <w:proofErr w:type="spellEnd"/>
            <w:r w:rsidRPr="0079095F">
              <w:rPr>
                <w:sz w:val="24"/>
                <w:szCs w:val="24"/>
              </w:rPr>
              <w:t xml:space="preserve"> Л.А. П</w:t>
            </w:r>
            <w:r w:rsidRPr="0079095F">
              <w:rPr>
                <w:sz w:val="24"/>
                <w:szCs w:val="24"/>
              </w:rPr>
              <w:t>о</w:t>
            </w:r>
            <w:r w:rsidRPr="0079095F">
              <w:rPr>
                <w:sz w:val="24"/>
                <w:szCs w:val="24"/>
              </w:rPr>
              <w:t>урочные планы. – Волгоград: Учитель, 2004.</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124" w:type="dxa"/>
            <w:gridSpan w:val="2"/>
          </w:tcPr>
          <w:p w:rsidR="0079095F" w:rsidRPr="0079095F" w:rsidRDefault="0079095F" w:rsidP="00166D0D">
            <w:pPr>
              <w:jc w:val="center"/>
              <w:rPr>
                <w:sz w:val="24"/>
                <w:szCs w:val="24"/>
              </w:rPr>
            </w:pPr>
            <w:r w:rsidRPr="0079095F">
              <w:rPr>
                <w:sz w:val="24"/>
                <w:szCs w:val="24"/>
              </w:rPr>
              <w:lastRenderedPageBreak/>
              <w:t>9 класс</w:t>
            </w:r>
          </w:p>
        </w:tc>
        <w:tc>
          <w:tcPr>
            <w:tcW w:w="2103" w:type="dxa"/>
            <w:gridSpan w:val="4"/>
          </w:tcPr>
          <w:p w:rsidR="0079095F" w:rsidRPr="0079095F" w:rsidRDefault="0079095F" w:rsidP="00166D0D">
            <w:pPr>
              <w:jc w:val="center"/>
              <w:rPr>
                <w:sz w:val="24"/>
                <w:szCs w:val="24"/>
              </w:rPr>
            </w:pPr>
            <w:r w:rsidRPr="0079095F">
              <w:rPr>
                <w:sz w:val="24"/>
                <w:szCs w:val="24"/>
              </w:rPr>
              <w:t>Математика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Атанасян</w:t>
            </w:r>
            <w:proofErr w:type="spellEnd"/>
            <w:r w:rsidRPr="0079095F">
              <w:rPr>
                <w:sz w:val="24"/>
                <w:szCs w:val="24"/>
              </w:rPr>
              <w:t xml:space="preserve"> Л.С.</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5101" w:type="dxa"/>
            <w:gridSpan w:val="3"/>
          </w:tcPr>
          <w:p w:rsidR="0079095F" w:rsidRPr="0079095F" w:rsidRDefault="0079095F" w:rsidP="00166D0D">
            <w:pPr>
              <w:pStyle w:val="a9"/>
              <w:numPr>
                <w:ilvl w:val="0"/>
                <w:numId w:val="157"/>
              </w:numPr>
              <w:spacing w:after="0"/>
              <w:rPr>
                <w:sz w:val="24"/>
                <w:szCs w:val="24"/>
              </w:rPr>
            </w:pPr>
            <w:proofErr w:type="spellStart"/>
            <w:r w:rsidRPr="0079095F">
              <w:rPr>
                <w:sz w:val="24"/>
                <w:szCs w:val="24"/>
              </w:rPr>
              <w:t>Атанасян</w:t>
            </w:r>
            <w:proofErr w:type="spellEnd"/>
            <w:r w:rsidRPr="0079095F">
              <w:rPr>
                <w:sz w:val="24"/>
                <w:szCs w:val="24"/>
              </w:rPr>
              <w:t xml:space="preserve"> Л.С. и др. Геометрия. Уче</w:t>
            </w:r>
            <w:r w:rsidRPr="0079095F">
              <w:rPr>
                <w:sz w:val="24"/>
                <w:szCs w:val="24"/>
              </w:rPr>
              <w:t>б</w:t>
            </w:r>
            <w:r w:rsidRPr="0079095F">
              <w:rPr>
                <w:sz w:val="24"/>
                <w:szCs w:val="24"/>
              </w:rPr>
              <w:t>ник для 7-9 классов. Дрофа, 2001</w:t>
            </w:r>
          </w:p>
          <w:p w:rsidR="0079095F" w:rsidRPr="0079095F" w:rsidRDefault="0079095F" w:rsidP="00166D0D">
            <w:pPr>
              <w:pStyle w:val="a9"/>
              <w:numPr>
                <w:ilvl w:val="0"/>
                <w:numId w:val="157"/>
              </w:numPr>
              <w:spacing w:after="0"/>
              <w:rPr>
                <w:sz w:val="24"/>
                <w:szCs w:val="24"/>
              </w:rPr>
            </w:pPr>
            <w:proofErr w:type="spellStart"/>
            <w:r w:rsidRPr="0079095F">
              <w:rPr>
                <w:sz w:val="24"/>
                <w:szCs w:val="24"/>
              </w:rPr>
              <w:t>Атанасян</w:t>
            </w:r>
            <w:proofErr w:type="spellEnd"/>
            <w:r w:rsidRPr="0079095F">
              <w:rPr>
                <w:sz w:val="24"/>
                <w:szCs w:val="24"/>
              </w:rPr>
              <w:t xml:space="preserve"> Л.С. и др. Изучение геоме</w:t>
            </w:r>
            <w:r w:rsidRPr="0079095F">
              <w:rPr>
                <w:sz w:val="24"/>
                <w:szCs w:val="24"/>
              </w:rPr>
              <w:t>т</w:t>
            </w:r>
            <w:r w:rsidRPr="0079095F">
              <w:rPr>
                <w:sz w:val="24"/>
                <w:szCs w:val="24"/>
              </w:rPr>
              <w:t>рии в 7-9 классах. Просв</w:t>
            </w:r>
            <w:r w:rsidRPr="0079095F">
              <w:rPr>
                <w:sz w:val="24"/>
                <w:szCs w:val="24"/>
              </w:rPr>
              <w:t>е</w:t>
            </w:r>
            <w:r w:rsidRPr="0079095F">
              <w:rPr>
                <w:sz w:val="24"/>
                <w:szCs w:val="24"/>
              </w:rPr>
              <w:t>щение, 2001</w:t>
            </w:r>
          </w:p>
        </w:tc>
        <w:tc>
          <w:tcPr>
            <w:tcW w:w="1986" w:type="dxa"/>
            <w:gridSpan w:val="2"/>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ИНФОРМАТИКА</w:t>
            </w:r>
          </w:p>
        </w:tc>
      </w:tr>
      <w:tr w:rsidR="0079095F" w:rsidRPr="0079095F" w:rsidTr="00166D0D">
        <w:trPr>
          <w:cantSplit/>
        </w:trPr>
        <w:tc>
          <w:tcPr>
            <w:tcW w:w="1124" w:type="dxa"/>
            <w:gridSpan w:val="2"/>
          </w:tcPr>
          <w:p w:rsidR="0079095F" w:rsidRPr="0079095F" w:rsidRDefault="00E06436" w:rsidP="00166D0D">
            <w:pPr>
              <w:jc w:val="center"/>
              <w:rPr>
                <w:sz w:val="24"/>
                <w:szCs w:val="24"/>
              </w:rPr>
            </w:pPr>
            <w:r>
              <w:rPr>
                <w:sz w:val="24"/>
                <w:szCs w:val="24"/>
              </w:rPr>
              <w:t xml:space="preserve">8 - </w:t>
            </w:r>
            <w:r w:rsidR="0079095F" w:rsidRPr="0079095F">
              <w:rPr>
                <w:sz w:val="24"/>
                <w:szCs w:val="24"/>
              </w:rPr>
              <w:t>9  класс</w:t>
            </w:r>
          </w:p>
        </w:tc>
        <w:tc>
          <w:tcPr>
            <w:tcW w:w="2103" w:type="dxa"/>
            <w:gridSpan w:val="4"/>
          </w:tcPr>
          <w:p w:rsidR="0079095F" w:rsidRPr="0079095F" w:rsidRDefault="0079095F" w:rsidP="00166D0D">
            <w:pPr>
              <w:jc w:val="center"/>
              <w:rPr>
                <w:sz w:val="24"/>
                <w:szCs w:val="24"/>
              </w:rPr>
            </w:pPr>
            <w:r w:rsidRPr="0079095F">
              <w:rPr>
                <w:sz w:val="24"/>
                <w:szCs w:val="24"/>
              </w:rPr>
              <w:t>Информатика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Гейн</w:t>
            </w:r>
            <w:proofErr w:type="spellEnd"/>
            <w:r w:rsidRPr="0079095F">
              <w:rPr>
                <w:sz w:val="24"/>
                <w:szCs w:val="24"/>
              </w:rPr>
              <w:t xml:space="preserve"> А.Г., С</w:t>
            </w:r>
            <w:r w:rsidRPr="0079095F">
              <w:rPr>
                <w:sz w:val="24"/>
                <w:szCs w:val="24"/>
              </w:rPr>
              <w:t>е</w:t>
            </w:r>
            <w:r w:rsidRPr="0079095F">
              <w:rPr>
                <w:sz w:val="24"/>
                <w:szCs w:val="24"/>
              </w:rPr>
              <w:t>нокосов А.И.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1998г.</w:t>
            </w:r>
          </w:p>
        </w:tc>
        <w:tc>
          <w:tcPr>
            <w:tcW w:w="5101" w:type="dxa"/>
            <w:gridSpan w:val="3"/>
          </w:tcPr>
          <w:p w:rsidR="0079095F" w:rsidRPr="0079095F" w:rsidRDefault="0079095F" w:rsidP="00166D0D">
            <w:pPr>
              <w:pStyle w:val="a9"/>
              <w:tabs>
                <w:tab w:val="num" w:pos="720"/>
              </w:tabs>
              <w:ind w:left="720" w:hanging="360"/>
              <w:rPr>
                <w:sz w:val="24"/>
                <w:szCs w:val="24"/>
              </w:rPr>
            </w:pPr>
            <w:proofErr w:type="spellStart"/>
            <w:r w:rsidRPr="0079095F">
              <w:rPr>
                <w:sz w:val="24"/>
                <w:szCs w:val="24"/>
              </w:rPr>
              <w:t>Гейн</w:t>
            </w:r>
            <w:proofErr w:type="spellEnd"/>
            <w:r w:rsidRPr="0079095F">
              <w:rPr>
                <w:sz w:val="24"/>
                <w:szCs w:val="24"/>
              </w:rPr>
              <w:t xml:space="preserve"> А.Г. и др. Информатика. Учебник. Просвещение, 2000</w:t>
            </w:r>
          </w:p>
          <w:p w:rsidR="0079095F" w:rsidRPr="0079095F" w:rsidRDefault="0079095F" w:rsidP="00166D0D">
            <w:pPr>
              <w:pStyle w:val="a9"/>
              <w:tabs>
                <w:tab w:val="num" w:pos="720"/>
              </w:tabs>
              <w:ind w:left="720" w:hanging="360"/>
              <w:rPr>
                <w:sz w:val="24"/>
                <w:szCs w:val="24"/>
              </w:rPr>
            </w:pPr>
            <w:proofErr w:type="spellStart"/>
            <w:r w:rsidRPr="0079095F">
              <w:rPr>
                <w:sz w:val="24"/>
                <w:szCs w:val="24"/>
              </w:rPr>
              <w:t>Гейн</w:t>
            </w:r>
            <w:proofErr w:type="spellEnd"/>
            <w:r w:rsidRPr="0079095F">
              <w:rPr>
                <w:sz w:val="24"/>
                <w:szCs w:val="24"/>
              </w:rPr>
              <w:t xml:space="preserve"> А.Г. Информатика. Методическое п</w:t>
            </w:r>
            <w:r w:rsidRPr="0079095F">
              <w:rPr>
                <w:sz w:val="24"/>
                <w:szCs w:val="24"/>
              </w:rPr>
              <w:t>о</w:t>
            </w:r>
            <w:r w:rsidRPr="0079095F">
              <w:rPr>
                <w:sz w:val="24"/>
                <w:szCs w:val="24"/>
              </w:rPr>
              <w:t>собие. Дрофа, 2002</w:t>
            </w:r>
          </w:p>
          <w:p w:rsidR="00E06436" w:rsidRDefault="0079095F" w:rsidP="00166D0D">
            <w:pPr>
              <w:pStyle w:val="a9"/>
              <w:tabs>
                <w:tab w:val="num" w:pos="720"/>
              </w:tabs>
              <w:ind w:left="720" w:hanging="360"/>
              <w:rPr>
                <w:sz w:val="24"/>
                <w:szCs w:val="24"/>
              </w:rPr>
            </w:pPr>
            <w:proofErr w:type="spellStart"/>
            <w:r w:rsidRPr="0079095F">
              <w:rPr>
                <w:sz w:val="24"/>
                <w:szCs w:val="24"/>
              </w:rPr>
              <w:t>Угринович</w:t>
            </w:r>
            <w:proofErr w:type="spellEnd"/>
            <w:r w:rsidRPr="0079095F">
              <w:rPr>
                <w:sz w:val="24"/>
                <w:szCs w:val="24"/>
              </w:rPr>
              <w:t xml:space="preserve"> Н.Д. Информатика и информ</w:t>
            </w:r>
            <w:r w:rsidRPr="0079095F">
              <w:rPr>
                <w:sz w:val="24"/>
                <w:szCs w:val="24"/>
              </w:rPr>
              <w:t>а</w:t>
            </w:r>
            <w:r w:rsidRPr="0079095F">
              <w:rPr>
                <w:sz w:val="24"/>
                <w:szCs w:val="24"/>
              </w:rPr>
              <w:t>ционные технологии. Уче</w:t>
            </w:r>
            <w:r w:rsidRPr="0079095F">
              <w:rPr>
                <w:sz w:val="24"/>
                <w:szCs w:val="24"/>
              </w:rPr>
              <w:t>б</w:t>
            </w:r>
            <w:r w:rsidR="00E06436">
              <w:rPr>
                <w:sz w:val="24"/>
                <w:szCs w:val="24"/>
              </w:rPr>
              <w:t>ник 8</w:t>
            </w:r>
            <w:r w:rsidRPr="0079095F">
              <w:rPr>
                <w:sz w:val="24"/>
                <w:szCs w:val="24"/>
              </w:rPr>
              <w:t xml:space="preserve"> класс.</w:t>
            </w:r>
          </w:p>
          <w:p w:rsidR="00E06436" w:rsidRDefault="00E06436" w:rsidP="00166D0D">
            <w:pPr>
              <w:pStyle w:val="a9"/>
              <w:tabs>
                <w:tab w:val="num" w:pos="720"/>
              </w:tabs>
              <w:ind w:left="720" w:hanging="360"/>
              <w:rPr>
                <w:sz w:val="24"/>
                <w:szCs w:val="24"/>
              </w:rPr>
            </w:pPr>
            <w:proofErr w:type="spellStart"/>
            <w:r w:rsidRPr="0079095F">
              <w:rPr>
                <w:sz w:val="24"/>
                <w:szCs w:val="24"/>
              </w:rPr>
              <w:t>Угринович</w:t>
            </w:r>
            <w:proofErr w:type="spellEnd"/>
            <w:r w:rsidRPr="0079095F">
              <w:rPr>
                <w:sz w:val="24"/>
                <w:szCs w:val="24"/>
              </w:rPr>
              <w:t xml:space="preserve"> Н.Д. Информатика и информ</w:t>
            </w:r>
            <w:r w:rsidRPr="0079095F">
              <w:rPr>
                <w:sz w:val="24"/>
                <w:szCs w:val="24"/>
              </w:rPr>
              <w:t>а</w:t>
            </w:r>
            <w:r w:rsidRPr="0079095F">
              <w:rPr>
                <w:sz w:val="24"/>
                <w:szCs w:val="24"/>
              </w:rPr>
              <w:t>ционные технологии. Уче</w:t>
            </w:r>
            <w:r w:rsidRPr="0079095F">
              <w:rPr>
                <w:sz w:val="24"/>
                <w:szCs w:val="24"/>
              </w:rPr>
              <w:t>б</w:t>
            </w:r>
            <w:r w:rsidRPr="0079095F">
              <w:rPr>
                <w:sz w:val="24"/>
                <w:szCs w:val="24"/>
              </w:rPr>
              <w:t>ник 9 класс.</w:t>
            </w:r>
          </w:p>
          <w:p w:rsidR="0079095F" w:rsidRPr="0079095F" w:rsidRDefault="0079095F" w:rsidP="00166D0D">
            <w:pPr>
              <w:pStyle w:val="a9"/>
              <w:tabs>
                <w:tab w:val="num" w:pos="720"/>
              </w:tabs>
              <w:ind w:left="720" w:hanging="360"/>
              <w:rPr>
                <w:sz w:val="24"/>
                <w:szCs w:val="24"/>
              </w:rPr>
            </w:pPr>
            <w:r w:rsidRPr="0079095F">
              <w:rPr>
                <w:sz w:val="24"/>
                <w:szCs w:val="24"/>
              </w:rPr>
              <w:t xml:space="preserve"> Лаборатория баз</w:t>
            </w:r>
            <w:r w:rsidRPr="0079095F">
              <w:rPr>
                <w:sz w:val="24"/>
                <w:szCs w:val="24"/>
              </w:rPr>
              <w:t>о</w:t>
            </w:r>
            <w:r w:rsidRPr="0079095F">
              <w:rPr>
                <w:sz w:val="24"/>
                <w:szCs w:val="24"/>
              </w:rPr>
              <w:t>вых знаний, 2001</w:t>
            </w:r>
          </w:p>
          <w:p w:rsidR="0079095F" w:rsidRPr="0079095F" w:rsidRDefault="0079095F" w:rsidP="00166D0D">
            <w:pPr>
              <w:pStyle w:val="a9"/>
              <w:tabs>
                <w:tab w:val="num" w:pos="720"/>
              </w:tabs>
              <w:ind w:left="720" w:hanging="360"/>
              <w:rPr>
                <w:sz w:val="24"/>
                <w:szCs w:val="24"/>
              </w:rPr>
            </w:pPr>
            <w:r w:rsidRPr="0079095F">
              <w:rPr>
                <w:sz w:val="24"/>
                <w:szCs w:val="24"/>
              </w:rPr>
              <w:t xml:space="preserve"> </w:t>
            </w:r>
          </w:p>
        </w:tc>
        <w:tc>
          <w:tcPr>
            <w:tcW w:w="1986" w:type="dxa"/>
            <w:gridSpan w:val="2"/>
          </w:tcPr>
          <w:p w:rsidR="00E06436" w:rsidRDefault="0079095F" w:rsidP="00166D0D">
            <w:pPr>
              <w:jc w:val="center"/>
              <w:rPr>
                <w:sz w:val="24"/>
                <w:szCs w:val="24"/>
              </w:rPr>
            </w:pPr>
            <w:r w:rsidRPr="0079095F">
              <w:rPr>
                <w:sz w:val="24"/>
                <w:szCs w:val="24"/>
              </w:rPr>
              <w:t>100</w:t>
            </w:r>
          </w:p>
          <w:p w:rsidR="00E06436" w:rsidRDefault="00E06436" w:rsidP="00E06436">
            <w:pPr>
              <w:rPr>
                <w:sz w:val="24"/>
                <w:szCs w:val="24"/>
              </w:rPr>
            </w:pPr>
          </w:p>
          <w:p w:rsidR="0079095F" w:rsidRPr="00E06436" w:rsidRDefault="0079095F" w:rsidP="00E06436">
            <w:pPr>
              <w:jc w:val="center"/>
              <w:rPr>
                <w:sz w:val="24"/>
                <w:szCs w:val="24"/>
              </w:rPr>
            </w:pPr>
          </w:p>
        </w:tc>
      </w:tr>
      <w:tr w:rsidR="0079095F" w:rsidRPr="0079095F" w:rsidTr="00166D0D">
        <w:trPr>
          <w:cantSplit/>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ОБРАЗОВАТЕЛЬНАЯ  ОБЛАСТЬ «ОБЩЕСТВОЗНАНИЕ»</w:t>
            </w:r>
          </w:p>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ИСТОРИЯ</w:t>
            </w:r>
          </w:p>
        </w:tc>
      </w:tr>
      <w:tr w:rsidR="0079095F" w:rsidRPr="0079095F" w:rsidTr="00166D0D">
        <w:trPr>
          <w:cantSplit/>
          <w:trHeight w:val="955"/>
        </w:trPr>
        <w:tc>
          <w:tcPr>
            <w:tcW w:w="1124" w:type="dxa"/>
            <w:gridSpan w:val="2"/>
          </w:tcPr>
          <w:p w:rsidR="0079095F" w:rsidRPr="0079095F" w:rsidRDefault="0079095F" w:rsidP="00166D0D">
            <w:pPr>
              <w:jc w:val="center"/>
              <w:rPr>
                <w:sz w:val="24"/>
                <w:szCs w:val="24"/>
              </w:rPr>
            </w:pPr>
            <w:r w:rsidRPr="0079095F">
              <w:rPr>
                <w:sz w:val="24"/>
                <w:szCs w:val="24"/>
              </w:rPr>
              <w:t>5 класс</w:t>
            </w:r>
          </w:p>
        </w:tc>
        <w:tc>
          <w:tcPr>
            <w:tcW w:w="2103" w:type="dxa"/>
            <w:gridSpan w:val="4"/>
          </w:tcPr>
          <w:p w:rsidR="0079095F" w:rsidRPr="0079095F" w:rsidRDefault="0079095F" w:rsidP="00166D0D">
            <w:pPr>
              <w:jc w:val="center"/>
              <w:rPr>
                <w:sz w:val="24"/>
                <w:szCs w:val="24"/>
              </w:rPr>
            </w:pPr>
            <w:r w:rsidRPr="0079095F">
              <w:rPr>
                <w:sz w:val="24"/>
                <w:szCs w:val="24"/>
              </w:rPr>
              <w:t xml:space="preserve"> История с дре</w:t>
            </w:r>
            <w:r w:rsidRPr="0079095F">
              <w:rPr>
                <w:sz w:val="24"/>
                <w:szCs w:val="24"/>
              </w:rPr>
              <w:t>в</w:t>
            </w:r>
            <w:r w:rsidRPr="0079095F">
              <w:rPr>
                <w:sz w:val="24"/>
                <w:szCs w:val="24"/>
              </w:rPr>
              <w:t xml:space="preserve">него мира </w:t>
            </w:r>
          </w:p>
          <w:p w:rsidR="0079095F" w:rsidRPr="0079095F" w:rsidRDefault="0079095F" w:rsidP="00166D0D">
            <w:pPr>
              <w:rPr>
                <w:sz w:val="24"/>
                <w:szCs w:val="24"/>
              </w:rPr>
            </w:pPr>
          </w:p>
        </w:tc>
        <w:tc>
          <w:tcPr>
            <w:tcW w:w="1832" w:type="dxa"/>
            <w:gridSpan w:val="3"/>
          </w:tcPr>
          <w:p w:rsidR="0079095F" w:rsidRPr="0079095F" w:rsidRDefault="0079095F" w:rsidP="00166D0D">
            <w:pPr>
              <w:jc w:val="center"/>
              <w:rPr>
                <w:sz w:val="24"/>
                <w:szCs w:val="24"/>
              </w:rPr>
            </w:pPr>
            <w:r w:rsidRPr="0079095F">
              <w:rPr>
                <w:sz w:val="24"/>
                <w:szCs w:val="24"/>
              </w:rPr>
              <w:t>Богданов А., В</w:t>
            </w:r>
            <w:r w:rsidRPr="0079095F">
              <w:rPr>
                <w:sz w:val="24"/>
                <w:szCs w:val="24"/>
              </w:rPr>
              <w:t>я</w:t>
            </w:r>
            <w:r w:rsidRPr="0079095F">
              <w:rPr>
                <w:sz w:val="24"/>
                <w:szCs w:val="24"/>
              </w:rPr>
              <w:t>земский Е.</w:t>
            </w:r>
          </w:p>
          <w:p w:rsidR="0079095F" w:rsidRPr="0079095F" w:rsidRDefault="0079095F" w:rsidP="00166D0D">
            <w:pPr>
              <w:jc w:val="center"/>
              <w:rPr>
                <w:sz w:val="24"/>
                <w:szCs w:val="24"/>
              </w:rPr>
            </w:pP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p>
        </w:tc>
        <w:tc>
          <w:tcPr>
            <w:tcW w:w="4567" w:type="dxa"/>
            <w:gridSpan w:val="2"/>
          </w:tcPr>
          <w:p w:rsidR="0079095F" w:rsidRPr="0079095F" w:rsidRDefault="0079095F" w:rsidP="00166D0D">
            <w:pPr>
              <w:pStyle w:val="a9"/>
              <w:numPr>
                <w:ilvl w:val="0"/>
                <w:numId w:val="137"/>
              </w:numPr>
              <w:spacing w:after="0"/>
              <w:rPr>
                <w:sz w:val="24"/>
                <w:szCs w:val="24"/>
              </w:rPr>
            </w:pPr>
            <w:proofErr w:type="spellStart"/>
            <w:r w:rsidRPr="0079095F">
              <w:rPr>
                <w:sz w:val="24"/>
                <w:szCs w:val="24"/>
              </w:rPr>
              <w:t>Вигасин</w:t>
            </w:r>
            <w:proofErr w:type="spellEnd"/>
            <w:r w:rsidRPr="0079095F">
              <w:rPr>
                <w:sz w:val="24"/>
                <w:szCs w:val="24"/>
              </w:rPr>
              <w:t xml:space="preserve"> А.А. и др. История Дре</w:t>
            </w:r>
            <w:r w:rsidRPr="0079095F">
              <w:rPr>
                <w:sz w:val="24"/>
                <w:szCs w:val="24"/>
              </w:rPr>
              <w:t>в</w:t>
            </w:r>
            <w:r w:rsidRPr="0079095F">
              <w:rPr>
                <w:sz w:val="24"/>
                <w:szCs w:val="24"/>
              </w:rPr>
              <w:t>него  мира. 5 класс. Пр</w:t>
            </w:r>
            <w:r w:rsidRPr="0079095F">
              <w:rPr>
                <w:sz w:val="24"/>
                <w:szCs w:val="24"/>
              </w:rPr>
              <w:t>о</w:t>
            </w:r>
            <w:r w:rsidRPr="0079095F">
              <w:rPr>
                <w:sz w:val="24"/>
                <w:szCs w:val="24"/>
              </w:rPr>
              <w:t>свещение, 2004</w:t>
            </w:r>
          </w:p>
          <w:p w:rsidR="0079095F" w:rsidRPr="0079095F" w:rsidRDefault="0079095F" w:rsidP="00166D0D">
            <w:pPr>
              <w:pStyle w:val="a9"/>
              <w:numPr>
                <w:ilvl w:val="0"/>
                <w:numId w:val="137"/>
              </w:numPr>
              <w:spacing w:after="0"/>
              <w:rPr>
                <w:sz w:val="24"/>
                <w:szCs w:val="24"/>
              </w:rPr>
            </w:pPr>
            <w:proofErr w:type="spellStart"/>
            <w:r w:rsidRPr="0079095F">
              <w:rPr>
                <w:sz w:val="24"/>
                <w:szCs w:val="24"/>
              </w:rPr>
              <w:t>Годер</w:t>
            </w:r>
            <w:proofErr w:type="spellEnd"/>
            <w:r w:rsidRPr="0079095F">
              <w:rPr>
                <w:sz w:val="24"/>
                <w:szCs w:val="24"/>
              </w:rPr>
              <w:t xml:space="preserve"> Г.И. Рабочая тетрадь по и</w:t>
            </w:r>
            <w:r w:rsidRPr="0079095F">
              <w:rPr>
                <w:sz w:val="24"/>
                <w:szCs w:val="24"/>
              </w:rPr>
              <w:t>с</w:t>
            </w:r>
            <w:r w:rsidRPr="0079095F">
              <w:rPr>
                <w:sz w:val="24"/>
                <w:szCs w:val="24"/>
              </w:rPr>
              <w:t>тории Древнего мира. Выпуск 1. Выпуск 2. Просв</w:t>
            </w:r>
            <w:r w:rsidRPr="0079095F">
              <w:rPr>
                <w:sz w:val="24"/>
                <w:szCs w:val="24"/>
              </w:rPr>
              <w:t>е</w:t>
            </w:r>
            <w:r w:rsidRPr="0079095F">
              <w:rPr>
                <w:sz w:val="24"/>
                <w:szCs w:val="24"/>
              </w:rPr>
              <w:t>щение, 2004</w:t>
            </w:r>
          </w:p>
          <w:p w:rsidR="0079095F" w:rsidRPr="0079095F" w:rsidRDefault="0079095F" w:rsidP="00166D0D">
            <w:pPr>
              <w:pStyle w:val="a9"/>
              <w:numPr>
                <w:ilvl w:val="0"/>
                <w:numId w:val="137"/>
              </w:numPr>
              <w:spacing w:after="0"/>
              <w:rPr>
                <w:sz w:val="24"/>
                <w:szCs w:val="24"/>
              </w:rPr>
            </w:pPr>
            <w:r w:rsidRPr="0079095F">
              <w:rPr>
                <w:sz w:val="24"/>
                <w:szCs w:val="24"/>
              </w:rPr>
              <w:t>Кочергина Л.Л. Поурочные планы по истории Древнего мира. Волг</w:t>
            </w:r>
            <w:r w:rsidRPr="0079095F">
              <w:rPr>
                <w:sz w:val="24"/>
                <w:szCs w:val="24"/>
              </w:rPr>
              <w:t>о</w:t>
            </w:r>
            <w:r w:rsidRPr="0079095F">
              <w:rPr>
                <w:sz w:val="24"/>
                <w:szCs w:val="24"/>
              </w:rPr>
              <w:t>град 2009</w:t>
            </w:r>
          </w:p>
        </w:tc>
        <w:tc>
          <w:tcPr>
            <w:tcW w:w="2520" w:type="dxa"/>
            <w:gridSpan w:val="3"/>
          </w:tcPr>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rPr>
                <w:sz w:val="24"/>
                <w:szCs w:val="24"/>
              </w:rPr>
            </w:pPr>
          </w:p>
        </w:tc>
      </w:tr>
      <w:tr w:rsidR="0079095F" w:rsidRPr="0079095F" w:rsidTr="00166D0D">
        <w:trPr>
          <w:cantSplit/>
          <w:trHeight w:val="1076"/>
        </w:trPr>
        <w:tc>
          <w:tcPr>
            <w:tcW w:w="1124" w:type="dxa"/>
            <w:gridSpan w:val="2"/>
          </w:tcPr>
          <w:p w:rsidR="0079095F" w:rsidRPr="0079095F" w:rsidRDefault="0079095F" w:rsidP="00166D0D">
            <w:pPr>
              <w:jc w:val="center"/>
              <w:rPr>
                <w:sz w:val="24"/>
                <w:szCs w:val="24"/>
              </w:rPr>
            </w:pPr>
            <w:r w:rsidRPr="0079095F">
              <w:rPr>
                <w:sz w:val="24"/>
                <w:szCs w:val="24"/>
              </w:rPr>
              <w:lastRenderedPageBreak/>
              <w:t>6 класс</w:t>
            </w:r>
          </w:p>
        </w:tc>
        <w:tc>
          <w:tcPr>
            <w:tcW w:w="2103" w:type="dxa"/>
            <w:gridSpan w:val="4"/>
          </w:tcPr>
          <w:p w:rsidR="0079095F" w:rsidRPr="0079095F" w:rsidRDefault="0079095F" w:rsidP="00166D0D">
            <w:pPr>
              <w:jc w:val="center"/>
              <w:rPr>
                <w:sz w:val="24"/>
                <w:szCs w:val="24"/>
              </w:rPr>
            </w:pPr>
            <w:r w:rsidRPr="0079095F">
              <w:rPr>
                <w:sz w:val="24"/>
                <w:szCs w:val="24"/>
              </w:rPr>
              <w:t>1. История с древнейших вр</w:t>
            </w:r>
            <w:r w:rsidRPr="0079095F">
              <w:rPr>
                <w:sz w:val="24"/>
                <w:szCs w:val="24"/>
              </w:rPr>
              <w:t>е</w:t>
            </w:r>
            <w:r w:rsidRPr="0079095F">
              <w:rPr>
                <w:sz w:val="24"/>
                <w:szCs w:val="24"/>
              </w:rPr>
              <w:t xml:space="preserve">мен до наших дней. </w:t>
            </w:r>
          </w:p>
          <w:p w:rsidR="0079095F" w:rsidRPr="0079095F" w:rsidRDefault="0079095F" w:rsidP="00166D0D">
            <w:pPr>
              <w:jc w:val="center"/>
              <w:rPr>
                <w:sz w:val="24"/>
                <w:szCs w:val="24"/>
              </w:rPr>
            </w:pPr>
            <w:r w:rsidRPr="0079095F">
              <w:rPr>
                <w:sz w:val="24"/>
                <w:szCs w:val="24"/>
              </w:rPr>
              <w:t>2. История гос</w:t>
            </w:r>
            <w:r w:rsidRPr="0079095F">
              <w:rPr>
                <w:sz w:val="24"/>
                <w:szCs w:val="24"/>
              </w:rPr>
              <w:t>у</w:t>
            </w:r>
            <w:r w:rsidRPr="0079095F">
              <w:rPr>
                <w:sz w:val="24"/>
                <w:szCs w:val="24"/>
              </w:rPr>
              <w:t>дарства и народов Ро</w:t>
            </w:r>
            <w:r w:rsidRPr="0079095F">
              <w:rPr>
                <w:sz w:val="24"/>
                <w:szCs w:val="24"/>
              </w:rPr>
              <w:t>с</w:t>
            </w:r>
            <w:r w:rsidRPr="0079095F">
              <w:rPr>
                <w:sz w:val="24"/>
                <w:szCs w:val="24"/>
              </w:rPr>
              <w:t>сии.</w:t>
            </w:r>
          </w:p>
        </w:tc>
        <w:tc>
          <w:tcPr>
            <w:tcW w:w="1832" w:type="dxa"/>
            <w:gridSpan w:val="3"/>
          </w:tcPr>
          <w:p w:rsidR="0079095F" w:rsidRPr="0079095F" w:rsidRDefault="0079095F" w:rsidP="00166D0D">
            <w:pPr>
              <w:jc w:val="center"/>
              <w:rPr>
                <w:sz w:val="24"/>
                <w:szCs w:val="24"/>
              </w:rPr>
            </w:pPr>
            <w:r w:rsidRPr="0079095F">
              <w:rPr>
                <w:sz w:val="24"/>
                <w:szCs w:val="24"/>
              </w:rPr>
              <w:t>Богданов А., В</w:t>
            </w:r>
            <w:r w:rsidRPr="0079095F">
              <w:rPr>
                <w:sz w:val="24"/>
                <w:szCs w:val="24"/>
              </w:rPr>
              <w:t>я</w:t>
            </w:r>
            <w:r w:rsidRPr="0079095F">
              <w:rPr>
                <w:sz w:val="24"/>
                <w:szCs w:val="24"/>
              </w:rPr>
              <w:t>земский Е.</w:t>
            </w:r>
          </w:p>
          <w:p w:rsidR="0079095F" w:rsidRPr="0079095F" w:rsidRDefault="0079095F" w:rsidP="00166D0D">
            <w:pPr>
              <w:jc w:val="center"/>
              <w:rPr>
                <w:sz w:val="24"/>
                <w:szCs w:val="24"/>
              </w:rPr>
            </w:pPr>
            <w:r w:rsidRPr="0079095F">
              <w:rPr>
                <w:sz w:val="24"/>
                <w:szCs w:val="24"/>
              </w:rPr>
              <w:t>Данилов А.А.</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4567" w:type="dxa"/>
            <w:gridSpan w:val="2"/>
          </w:tcPr>
          <w:p w:rsidR="0079095F" w:rsidRPr="0079095F" w:rsidRDefault="0079095F" w:rsidP="00166D0D">
            <w:pPr>
              <w:pStyle w:val="a9"/>
              <w:numPr>
                <w:ilvl w:val="0"/>
                <w:numId w:val="158"/>
              </w:numPr>
              <w:spacing w:after="0"/>
              <w:rPr>
                <w:sz w:val="24"/>
                <w:szCs w:val="24"/>
              </w:rPr>
            </w:pPr>
            <w:proofErr w:type="spellStart"/>
            <w:r w:rsidRPr="0079095F">
              <w:rPr>
                <w:sz w:val="24"/>
                <w:szCs w:val="24"/>
              </w:rPr>
              <w:t>Агибалова</w:t>
            </w:r>
            <w:proofErr w:type="spellEnd"/>
            <w:r w:rsidRPr="0079095F">
              <w:rPr>
                <w:sz w:val="24"/>
                <w:szCs w:val="24"/>
              </w:rPr>
              <w:t xml:space="preserve"> Е.В. и др. История средних веков. 6 класс. Просвещ</w:t>
            </w:r>
            <w:r w:rsidRPr="0079095F">
              <w:rPr>
                <w:sz w:val="24"/>
                <w:szCs w:val="24"/>
              </w:rPr>
              <w:t>е</w:t>
            </w:r>
            <w:r w:rsidRPr="0079095F">
              <w:rPr>
                <w:sz w:val="24"/>
                <w:szCs w:val="24"/>
              </w:rPr>
              <w:t>ние, 2005</w:t>
            </w:r>
          </w:p>
          <w:p w:rsidR="0079095F" w:rsidRPr="0079095F" w:rsidRDefault="0079095F" w:rsidP="00166D0D">
            <w:pPr>
              <w:pStyle w:val="a9"/>
              <w:numPr>
                <w:ilvl w:val="0"/>
                <w:numId w:val="158"/>
              </w:numPr>
              <w:spacing w:after="0"/>
              <w:rPr>
                <w:sz w:val="24"/>
                <w:szCs w:val="24"/>
              </w:rPr>
            </w:pPr>
            <w:r w:rsidRPr="0079095F">
              <w:rPr>
                <w:sz w:val="24"/>
                <w:szCs w:val="24"/>
              </w:rPr>
              <w:t>Данилов А.А., Косулина Л.Г. И</w:t>
            </w:r>
            <w:r w:rsidRPr="0079095F">
              <w:rPr>
                <w:sz w:val="24"/>
                <w:szCs w:val="24"/>
              </w:rPr>
              <w:t>с</w:t>
            </w:r>
            <w:r w:rsidRPr="0079095F">
              <w:rPr>
                <w:sz w:val="24"/>
                <w:szCs w:val="24"/>
              </w:rPr>
              <w:t>тория России с древнейших вр</w:t>
            </w:r>
            <w:r w:rsidRPr="0079095F">
              <w:rPr>
                <w:sz w:val="24"/>
                <w:szCs w:val="24"/>
              </w:rPr>
              <w:t>е</w:t>
            </w:r>
            <w:r w:rsidRPr="0079095F">
              <w:rPr>
                <w:sz w:val="24"/>
                <w:szCs w:val="24"/>
              </w:rPr>
              <w:t xml:space="preserve">мён до конца </w:t>
            </w:r>
            <w:r w:rsidRPr="0079095F">
              <w:rPr>
                <w:sz w:val="24"/>
                <w:szCs w:val="24"/>
                <w:lang w:val="en-US"/>
              </w:rPr>
              <w:t>XVI</w:t>
            </w:r>
            <w:r w:rsidRPr="0079095F">
              <w:rPr>
                <w:sz w:val="24"/>
                <w:szCs w:val="24"/>
              </w:rPr>
              <w:t xml:space="preserve"> века. 6 класс. Просвещение, 2006</w:t>
            </w:r>
          </w:p>
          <w:p w:rsidR="0079095F" w:rsidRPr="0079095F" w:rsidRDefault="0079095F" w:rsidP="00166D0D">
            <w:pPr>
              <w:pStyle w:val="a9"/>
              <w:numPr>
                <w:ilvl w:val="0"/>
                <w:numId w:val="137"/>
              </w:numPr>
              <w:spacing w:after="0"/>
              <w:rPr>
                <w:sz w:val="24"/>
                <w:szCs w:val="24"/>
              </w:rPr>
            </w:pPr>
            <w:proofErr w:type="spellStart"/>
            <w:r w:rsidRPr="0079095F">
              <w:rPr>
                <w:sz w:val="24"/>
                <w:szCs w:val="24"/>
              </w:rPr>
              <w:t>Крючкова</w:t>
            </w:r>
            <w:proofErr w:type="spellEnd"/>
            <w:r w:rsidRPr="0079095F">
              <w:rPr>
                <w:sz w:val="24"/>
                <w:szCs w:val="24"/>
              </w:rPr>
              <w:t xml:space="preserve"> М. Рабочая тетрадь по истории средних веков. 6 класс. Просвещение, 2003</w:t>
            </w:r>
          </w:p>
          <w:p w:rsidR="0079095F" w:rsidRPr="0079095F" w:rsidRDefault="0079095F" w:rsidP="00166D0D">
            <w:pPr>
              <w:pStyle w:val="a9"/>
              <w:numPr>
                <w:ilvl w:val="0"/>
                <w:numId w:val="137"/>
              </w:numPr>
              <w:spacing w:after="0"/>
              <w:rPr>
                <w:sz w:val="24"/>
                <w:szCs w:val="24"/>
              </w:rPr>
            </w:pPr>
            <w:r w:rsidRPr="0079095F">
              <w:rPr>
                <w:sz w:val="24"/>
                <w:szCs w:val="24"/>
              </w:rPr>
              <w:t>Данилов А.А., Косулина Л. Г. Р</w:t>
            </w:r>
            <w:r w:rsidRPr="0079095F">
              <w:rPr>
                <w:sz w:val="24"/>
                <w:szCs w:val="24"/>
              </w:rPr>
              <w:t>а</w:t>
            </w:r>
            <w:r w:rsidRPr="0079095F">
              <w:rPr>
                <w:sz w:val="24"/>
                <w:szCs w:val="24"/>
              </w:rPr>
              <w:t xml:space="preserve">бочая тетрадь по истории России с древнейших времён до конца </w:t>
            </w:r>
            <w:r w:rsidRPr="0079095F">
              <w:rPr>
                <w:sz w:val="24"/>
                <w:szCs w:val="24"/>
                <w:lang w:val="en-US"/>
              </w:rPr>
              <w:t>XVI</w:t>
            </w:r>
            <w:r w:rsidRPr="0079095F">
              <w:rPr>
                <w:sz w:val="24"/>
                <w:szCs w:val="24"/>
              </w:rPr>
              <w:t xml:space="preserve"> века. 6 класс Просвещение 2009</w:t>
            </w:r>
          </w:p>
          <w:p w:rsidR="0079095F" w:rsidRPr="0079095F" w:rsidRDefault="0079095F" w:rsidP="00166D0D">
            <w:pPr>
              <w:pStyle w:val="a9"/>
              <w:numPr>
                <w:ilvl w:val="0"/>
                <w:numId w:val="137"/>
              </w:numPr>
              <w:spacing w:after="0"/>
              <w:rPr>
                <w:sz w:val="24"/>
                <w:szCs w:val="24"/>
              </w:rPr>
            </w:pPr>
            <w:r w:rsidRPr="0079095F">
              <w:rPr>
                <w:sz w:val="24"/>
                <w:szCs w:val="24"/>
              </w:rPr>
              <w:t>Колесниченко Н.Ю. Поурочные планы по истории сре</w:t>
            </w:r>
            <w:r w:rsidRPr="0079095F">
              <w:rPr>
                <w:sz w:val="24"/>
                <w:szCs w:val="24"/>
              </w:rPr>
              <w:t>д</w:t>
            </w:r>
            <w:r w:rsidRPr="0079095F">
              <w:rPr>
                <w:sz w:val="24"/>
                <w:szCs w:val="24"/>
              </w:rPr>
              <w:t>них веков. 6 класс  Волгоград 2007</w:t>
            </w:r>
          </w:p>
          <w:p w:rsidR="0079095F" w:rsidRPr="0079095F" w:rsidRDefault="0079095F" w:rsidP="00166D0D">
            <w:pPr>
              <w:pStyle w:val="a9"/>
              <w:numPr>
                <w:ilvl w:val="0"/>
                <w:numId w:val="137"/>
              </w:numPr>
              <w:spacing w:after="0"/>
              <w:rPr>
                <w:sz w:val="24"/>
                <w:szCs w:val="24"/>
              </w:rPr>
            </w:pPr>
            <w:r w:rsidRPr="0079095F">
              <w:rPr>
                <w:sz w:val="24"/>
                <w:szCs w:val="24"/>
              </w:rPr>
              <w:t>Колесниченко Н.Ю. Поурочные планы по истории России с дре</w:t>
            </w:r>
            <w:r w:rsidRPr="0079095F">
              <w:rPr>
                <w:sz w:val="24"/>
                <w:szCs w:val="24"/>
              </w:rPr>
              <w:t>в</w:t>
            </w:r>
            <w:r w:rsidRPr="0079095F">
              <w:rPr>
                <w:sz w:val="24"/>
                <w:szCs w:val="24"/>
              </w:rPr>
              <w:t>нейших времён до ко</w:t>
            </w:r>
            <w:r w:rsidRPr="0079095F">
              <w:rPr>
                <w:sz w:val="24"/>
                <w:szCs w:val="24"/>
              </w:rPr>
              <w:t>н</w:t>
            </w:r>
            <w:r w:rsidRPr="0079095F">
              <w:rPr>
                <w:sz w:val="24"/>
                <w:szCs w:val="24"/>
              </w:rPr>
              <w:t xml:space="preserve">ца </w:t>
            </w:r>
            <w:r w:rsidRPr="0079095F">
              <w:rPr>
                <w:sz w:val="24"/>
                <w:szCs w:val="24"/>
                <w:lang w:val="en-US"/>
              </w:rPr>
              <w:t>XVI</w:t>
            </w:r>
            <w:r w:rsidRPr="0079095F">
              <w:rPr>
                <w:sz w:val="24"/>
                <w:szCs w:val="24"/>
              </w:rPr>
              <w:t xml:space="preserve"> века. 6 класс Волг</w:t>
            </w:r>
            <w:r w:rsidRPr="0079095F">
              <w:rPr>
                <w:sz w:val="24"/>
                <w:szCs w:val="24"/>
              </w:rPr>
              <w:t>о</w:t>
            </w:r>
            <w:r w:rsidRPr="0079095F">
              <w:rPr>
                <w:sz w:val="24"/>
                <w:szCs w:val="24"/>
              </w:rPr>
              <w:t>град 2008</w:t>
            </w:r>
          </w:p>
          <w:p w:rsidR="0079095F" w:rsidRPr="0079095F" w:rsidRDefault="0079095F" w:rsidP="00166D0D">
            <w:pPr>
              <w:pStyle w:val="a9"/>
              <w:ind w:left="360"/>
              <w:rPr>
                <w:sz w:val="24"/>
                <w:szCs w:val="24"/>
              </w:rPr>
            </w:pP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076"/>
        </w:trPr>
        <w:tc>
          <w:tcPr>
            <w:tcW w:w="1124" w:type="dxa"/>
            <w:gridSpan w:val="2"/>
          </w:tcPr>
          <w:p w:rsidR="0079095F" w:rsidRPr="0079095F" w:rsidRDefault="0079095F" w:rsidP="00166D0D">
            <w:pPr>
              <w:jc w:val="center"/>
              <w:rPr>
                <w:sz w:val="24"/>
                <w:szCs w:val="24"/>
              </w:rPr>
            </w:pPr>
            <w:r w:rsidRPr="0079095F">
              <w:rPr>
                <w:sz w:val="24"/>
                <w:szCs w:val="24"/>
              </w:rPr>
              <w:lastRenderedPageBreak/>
              <w:t>7 класс</w:t>
            </w:r>
          </w:p>
        </w:tc>
        <w:tc>
          <w:tcPr>
            <w:tcW w:w="2103" w:type="dxa"/>
            <w:gridSpan w:val="4"/>
          </w:tcPr>
          <w:p w:rsidR="0079095F" w:rsidRPr="0079095F" w:rsidRDefault="0079095F" w:rsidP="00166D0D">
            <w:pPr>
              <w:jc w:val="center"/>
              <w:rPr>
                <w:sz w:val="24"/>
                <w:szCs w:val="24"/>
              </w:rPr>
            </w:pPr>
            <w:r w:rsidRPr="0079095F">
              <w:rPr>
                <w:sz w:val="24"/>
                <w:szCs w:val="24"/>
              </w:rPr>
              <w:t>1. История с древнейших вр</w:t>
            </w:r>
            <w:r w:rsidRPr="0079095F">
              <w:rPr>
                <w:sz w:val="24"/>
                <w:szCs w:val="24"/>
              </w:rPr>
              <w:t>е</w:t>
            </w:r>
            <w:r w:rsidRPr="0079095F">
              <w:rPr>
                <w:sz w:val="24"/>
                <w:szCs w:val="24"/>
              </w:rPr>
              <w:t xml:space="preserve">мен до наших дней. </w:t>
            </w:r>
          </w:p>
          <w:p w:rsidR="0079095F" w:rsidRPr="0079095F" w:rsidRDefault="0079095F" w:rsidP="00166D0D">
            <w:pPr>
              <w:jc w:val="center"/>
              <w:rPr>
                <w:sz w:val="24"/>
                <w:szCs w:val="24"/>
              </w:rPr>
            </w:pPr>
            <w:r w:rsidRPr="0079095F">
              <w:rPr>
                <w:sz w:val="24"/>
                <w:szCs w:val="24"/>
              </w:rPr>
              <w:t>2. История гос</w:t>
            </w:r>
            <w:r w:rsidRPr="0079095F">
              <w:rPr>
                <w:sz w:val="24"/>
                <w:szCs w:val="24"/>
              </w:rPr>
              <w:t>у</w:t>
            </w:r>
            <w:r w:rsidRPr="0079095F">
              <w:rPr>
                <w:sz w:val="24"/>
                <w:szCs w:val="24"/>
              </w:rPr>
              <w:t>дарства и народов Ро</w:t>
            </w:r>
            <w:r w:rsidRPr="0079095F">
              <w:rPr>
                <w:sz w:val="24"/>
                <w:szCs w:val="24"/>
              </w:rPr>
              <w:t>с</w:t>
            </w:r>
            <w:r w:rsidRPr="0079095F">
              <w:rPr>
                <w:sz w:val="24"/>
                <w:szCs w:val="24"/>
              </w:rPr>
              <w:t>сии.</w:t>
            </w:r>
          </w:p>
        </w:tc>
        <w:tc>
          <w:tcPr>
            <w:tcW w:w="1832" w:type="dxa"/>
            <w:gridSpan w:val="3"/>
          </w:tcPr>
          <w:p w:rsidR="0079095F" w:rsidRPr="0079095F" w:rsidRDefault="0079095F" w:rsidP="00166D0D">
            <w:pPr>
              <w:jc w:val="center"/>
              <w:rPr>
                <w:sz w:val="24"/>
                <w:szCs w:val="24"/>
              </w:rPr>
            </w:pPr>
            <w:r w:rsidRPr="0079095F">
              <w:rPr>
                <w:sz w:val="24"/>
                <w:szCs w:val="24"/>
              </w:rPr>
              <w:t>Богданов А., В</w:t>
            </w:r>
            <w:r w:rsidRPr="0079095F">
              <w:rPr>
                <w:sz w:val="24"/>
                <w:szCs w:val="24"/>
              </w:rPr>
              <w:t>я</w:t>
            </w:r>
            <w:r w:rsidRPr="0079095F">
              <w:rPr>
                <w:sz w:val="24"/>
                <w:szCs w:val="24"/>
              </w:rPr>
              <w:t>земский Е.</w:t>
            </w:r>
          </w:p>
          <w:p w:rsidR="0079095F" w:rsidRPr="0079095F" w:rsidRDefault="0079095F" w:rsidP="00166D0D">
            <w:pPr>
              <w:jc w:val="center"/>
              <w:rPr>
                <w:sz w:val="24"/>
                <w:szCs w:val="24"/>
              </w:rPr>
            </w:pPr>
            <w:r w:rsidRPr="0079095F">
              <w:rPr>
                <w:sz w:val="24"/>
                <w:szCs w:val="24"/>
              </w:rPr>
              <w:t>Данилов А.А.</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4567" w:type="dxa"/>
            <w:gridSpan w:val="2"/>
          </w:tcPr>
          <w:p w:rsidR="0079095F" w:rsidRPr="0079095F" w:rsidRDefault="0079095F" w:rsidP="00166D0D">
            <w:pPr>
              <w:pStyle w:val="a9"/>
              <w:numPr>
                <w:ilvl w:val="0"/>
                <w:numId w:val="183"/>
              </w:numPr>
              <w:spacing w:after="0"/>
              <w:rPr>
                <w:sz w:val="24"/>
                <w:szCs w:val="24"/>
              </w:rPr>
            </w:pPr>
            <w:proofErr w:type="spellStart"/>
            <w:r w:rsidRPr="0079095F">
              <w:rPr>
                <w:sz w:val="24"/>
                <w:szCs w:val="24"/>
              </w:rPr>
              <w:t>Юдовская</w:t>
            </w:r>
            <w:proofErr w:type="spellEnd"/>
            <w:r w:rsidRPr="0079095F">
              <w:rPr>
                <w:sz w:val="24"/>
                <w:szCs w:val="24"/>
              </w:rPr>
              <w:t xml:space="preserve"> А.Я. и др. Новая ист</w:t>
            </w:r>
            <w:r w:rsidRPr="0079095F">
              <w:rPr>
                <w:sz w:val="24"/>
                <w:szCs w:val="24"/>
              </w:rPr>
              <w:t>о</w:t>
            </w:r>
            <w:r w:rsidRPr="0079095F">
              <w:rPr>
                <w:sz w:val="24"/>
                <w:szCs w:val="24"/>
              </w:rPr>
              <w:t>рия. 7 класс. Просвещ</w:t>
            </w:r>
            <w:r w:rsidRPr="0079095F">
              <w:rPr>
                <w:sz w:val="24"/>
                <w:szCs w:val="24"/>
              </w:rPr>
              <w:t>е</w:t>
            </w:r>
            <w:r w:rsidRPr="0079095F">
              <w:rPr>
                <w:sz w:val="24"/>
                <w:szCs w:val="24"/>
              </w:rPr>
              <w:t>ние, 2001</w:t>
            </w:r>
          </w:p>
          <w:p w:rsidR="0079095F" w:rsidRPr="0079095F" w:rsidRDefault="0079095F" w:rsidP="00166D0D">
            <w:pPr>
              <w:pStyle w:val="a9"/>
              <w:numPr>
                <w:ilvl w:val="0"/>
                <w:numId w:val="183"/>
              </w:numPr>
              <w:spacing w:after="0"/>
              <w:rPr>
                <w:sz w:val="24"/>
                <w:szCs w:val="24"/>
              </w:rPr>
            </w:pPr>
            <w:r w:rsidRPr="0079095F">
              <w:rPr>
                <w:sz w:val="24"/>
                <w:szCs w:val="24"/>
              </w:rPr>
              <w:t>Данилов А.А., Косулина Л.Г., И</w:t>
            </w:r>
            <w:r w:rsidRPr="0079095F">
              <w:rPr>
                <w:sz w:val="24"/>
                <w:szCs w:val="24"/>
              </w:rPr>
              <w:t>с</w:t>
            </w:r>
            <w:r w:rsidRPr="0079095F">
              <w:rPr>
                <w:sz w:val="24"/>
                <w:szCs w:val="24"/>
              </w:rPr>
              <w:t>тория России</w:t>
            </w:r>
          </w:p>
          <w:p w:rsidR="0079095F" w:rsidRPr="0079095F" w:rsidRDefault="0079095F" w:rsidP="00166D0D">
            <w:pPr>
              <w:pStyle w:val="a9"/>
              <w:numPr>
                <w:ilvl w:val="0"/>
                <w:numId w:val="183"/>
              </w:numPr>
              <w:spacing w:after="0"/>
              <w:rPr>
                <w:sz w:val="24"/>
                <w:szCs w:val="24"/>
              </w:rPr>
            </w:pPr>
            <w:r w:rsidRPr="0079095F">
              <w:rPr>
                <w:sz w:val="24"/>
                <w:szCs w:val="24"/>
                <w:lang w:val="en-US"/>
              </w:rPr>
              <w:t>XVI</w:t>
            </w:r>
            <w:r w:rsidRPr="0079095F">
              <w:rPr>
                <w:sz w:val="24"/>
                <w:szCs w:val="24"/>
              </w:rPr>
              <w:t xml:space="preserve"> – </w:t>
            </w:r>
            <w:r w:rsidRPr="0079095F">
              <w:rPr>
                <w:sz w:val="24"/>
                <w:szCs w:val="24"/>
                <w:lang w:val="en-US"/>
              </w:rPr>
              <w:t>XVIII</w:t>
            </w:r>
            <w:r w:rsidRPr="0079095F">
              <w:rPr>
                <w:sz w:val="24"/>
                <w:szCs w:val="24"/>
              </w:rPr>
              <w:t xml:space="preserve">  век  7 класс  Просв</w:t>
            </w:r>
            <w:r w:rsidRPr="0079095F">
              <w:rPr>
                <w:sz w:val="24"/>
                <w:szCs w:val="24"/>
              </w:rPr>
              <w:t>е</w:t>
            </w:r>
            <w:r w:rsidRPr="0079095F">
              <w:rPr>
                <w:sz w:val="24"/>
                <w:szCs w:val="24"/>
              </w:rPr>
              <w:t>щение  2004</w:t>
            </w:r>
          </w:p>
          <w:p w:rsidR="0079095F" w:rsidRPr="0079095F" w:rsidRDefault="0079095F" w:rsidP="00166D0D">
            <w:pPr>
              <w:pStyle w:val="a9"/>
              <w:numPr>
                <w:ilvl w:val="0"/>
                <w:numId w:val="183"/>
              </w:numPr>
              <w:spacing w:after="0"/>
              <w:rPr>
                <w:sz w:val="24"/>
                <w:szCs w:val="24"/>
              </w:rPr>
            </w:pPr>
            <w:r w:rsidRPr="0079095F">
              <w:rPr>
                <w:sz w:val="24"/>
                <w:szCs w:val="24"/>
              </w:rPr>
              <w:t>Данилов А.А. и др. Рабочая те</w:t>
            </w:r>
            <w:r w:rsidRPr="0079095F">
              <w:rPr>
                <w:sz w:val="24"/>
                <w:szCs w:val="24"/>
              </w:rPr>
              <w:t>т</w:t>
            </w:r>
            <w:r w:rsidRPr="0079095F">
              <w:rPr>
                <w:sz w:val="24"/>
                <w:szCs w:val="24"/>
              </w:rPr>
              <w:t xml:space="preserve">радь  по истории  России </w:t>
            </w:r>
            <w:r w:rsidRPr="0079095F">
              <w:rPr>
                <w:sz w:val="24"/>
                <w:szCs w:val="24"/>
                <w:lang w:val="en-US"/>
              </w:rPr>
              <w:t>XVI</w:t>
            </w:r>
            <w:r w:rsidRPr="0079095F">
              <w:rPr>
                <w:sz w:val="24"/>
                <w:szCs w:val="24"/>
              </w:rPr>
              <w:t xml:space="preserve"> – </w:t>
            </w:r>
            <w:r w:rsidRPr="0079095F">
              <w:rPr>
                <w:sz w:val="24"/>
                <w:szCs w:val="24"/>
                <w:lang w:val="en-US"/>
              </w:rPr>
              <w:t>XVIII</w:t>
            </w:r>
            <w:r w:rsidRPr="0079095F">
              <w:rPr>
                <w:sz w:val="24"/>
                <w:szCs w:val="24"/>
              </w:rPr>
              <w:t xml:space="preserve">  век  7 класс Просвещение 2010</w:t>
            </w:r>
          </w:p>
          <w:p w:rsidR="0079095F" w:rsidRPr="0079095F" w:rsidRDefault="0079095F" w:rsidP="00166D0D">
            <w:pPr>
              <w:pStyle w:val="a9"/>
              <w:numPr>
                <w:ilvl w:val="0"/>
                <w:numId w:val="183"/>
              </w:numPr>
              <w:spacing w:after="0"/>
              <w:rPr>
                <w:sz w:val="24"/>
                <w:szCs w:val="24"/>
              </w:rPr>
            </w:pPr>
            <w:r w:rsidRPr="0079095F">
              <w:rPr>
                <w:sz w:val="24"/>
                <w:szCs w:val="24"/>
              </w:rPr>
              <w:t>Колесниченко Н.</w:t>
            </w:r>
            <w:proofErr w:type="gramStart"/>
            <w:r w:rsidRPr="0079095F">
              <w:rPr>
                <w:sz w:val="24"/>
                <w:szCs w:val="24"/>
              </w:rPr>
              <w:t>Ю</w:t>
            </w:r>
            <w:proofErr w:type="gramEnd"/>
            <w:r w:rsidRPr="0079095F">
              <w:rPr>
                <w:sz w:val="24"/>
                <w:szCs w:val="24"/>
              </w:rPr>
              <w:t>, Поурочные планы по истории России  7 класс Волгоград 2008</w:t>
            </w:r>
          </w:p>
          <w:p w:rsidR="0079095F" w:rsidRPr="0079095F" w:rsidRDefault="0079095F" w:rsidP="00166D0D">
            <w:pPr>
              <w:pStyle w:val="a9"/>
              <w:ind w:left="360"/>
              <w:rPr>
                <w:sz w:val="24"/>
                <w:szCs w:val="24"/>
              </w:rPr>
            </w:pP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076"/>
        </w:trPr>
        <w:tc>
          <w:tcPr>
            <w:tcW w:w="1124" w:type="dxa"/>
            <w:gridSpan w:val="2"/>
          </w:tcPr>
          <w:p w:rsidR="0079095F" w:rsidRPr="0079095F" w:rsidRDefault="0079095F" w:rsidP="00166D0D">
            <w:pPr>
              <w:jc w:val="center"/>
              <w:rPr>
                <w:sz w:val="24"/>
                <w:szCs w:val="24"/>
              </w:rPr>
            </w:pPr>
            <w:r w:rsidRPr="0079095F">
              <w:rPr>
                <w:sz w:val="24"/>
                <w:szCs w:val="24"/>
              </w:rPr>
              <w:t>8 класс</w:t>
            </w:r>
          </w:p>
        </w:tc>
        <w:tc>
          <w:tcPr>
            <w:tcW w:w="2103" w:type="dxa"/>
            <w:gridSpan w:val="4"/>
          </w:tcPr>
          <w:p w:rsidR="0079095F" w:rsidRPr="0079095F" w:rsidRDefault="0079095F" w:rsidP="00166D0D">
            <w:pPr>
              <w:jc w:val="center"/>
              <w:rPr>
                <w:sz w:val="24"/>
                <w:szCs w:val="24"/>
              </w:rPr>
            </w:pPr>
            <w:r w:rsidRPr="0079095F">
              <w:rPr>
                <w:sz w:val="24"/>
                <w:szCs w:val="24"/>
              </w:rPr>
              <w:t>1. История с древнейших вр</w:t>
            </w:r>
            <w:r w:rsidRPr="0079095F">
              <w:rPr>
                <w:sz w:val="24"/>
                <w:szCs w:val="24"/>
              </w:rPr>
              <w:t>е</w:t>
            </w:r>
            <w:r w:rsidRPr="0079095F">
              <w:rPr>
                <w:sz w:val="24"/>
                <w:szCs w:val="24"/>
              </w:rPr>
              <w:t xml:space="preserve">мен до наших дней. </w:t>
            </w:r>
          </w:p>
          <w:p w:rsidR="0079095F" w:rsidRPr="0079095F" w:rsidRDefault="0079095F" w:rsidP="00166D0D">
            <w:pPr>
              <w:jc w:val="center"/>
              <w:rPr>
                <w:sz w:val="24"/>
                <w:szCs w:val="24"/>
              </w:rPr>
            </w:pPr>
            <w:r w:rsidRPr="0079095F">
              <w:rPr>
                <w:sz w:val="24"/>
                <w:szCs w:val="24"/>
              </w:rPr>
              <w:t>2. История гос</w:t>
            </w:r>
            <w:r w:rsidRPr="0079095F">
              <w:rPr>
                <w:sz w:val="24"/>
                <w:szCs w:val="24"/>
              </w:rPr>
              <w:t>у</w:t>
            </w:r>
            <w:r w:rsidRPr="0079095F">
              <w:rPr>
                <w:sz w:val="24"/>
                <w:szCs w:val="24"/>
              </w:rPr>
              <w:t>дарства и народов Ро</w:t>
            </w:r>
            <w:r w:rsidRPr="0079095F">
              <w:rPr>
                <w:sz w:val="24"/>
                <w:szCs w:val="24"/>
              </w:rPr>
              <w:t>с</w:t>
            </w:r>
            <w:r w:rsidRPr="0079095F">
              <w:rPr>
                <w:sz w:val="24"/>
                <w:szCs w:val="24"/>
              </w:rPr>
              <w:t>сии.</w:t>
            </w:r>
          </w:p>
        </w:tc>
        <w:tc>
          <w:tcPr>
            <w:tcW w:w="1832" w:type="dxa"/>
            <w:gridSpan w:val="3"/>
          </w:tcPr>
          <w:p w:rsidR="0079095F" w:rsidRPr="0079095F" w:rsidRDefault="0079095F" w:rsidP="00166D0D">
            <w:pPr>
              <w:jc w:val="center"/>
              <w:rPr>
                <w:sz w:val="24"/>
                <w:szCs w:val="24"/>
              </w:rPr>
            </w:pPr>
            <w:r w:rsidRPr="0079095F">
              <w:rPr>
                <w:sz w:val="24"/>
                <w:szCs w:val="24"/>
              </w:rPr>
              <w:t>Богданов А., В</w:t>
            </w:r>
            <w:r w:rsidRPr="0079095F">
              <w:rPr>
                <w:sz w:val="24"/>
                <w:szCs w:val="24"/>
              </w:rPr>
              <w:t>я</w:t>
            </w:r>
            <w:r w:rsidRPr="0079095F">
              <w:rPr>
                <w:sz w:val="24"/>
                <w:szCs w:val="24"/>
              </w:rPr>
              <w:t>земский Е.</w:t>
            </w:r>
          </w:p>
          <w:p w:rsidR="0079095F" w:rsidRPr="0079095F" w:rsidRDefault="0079095F" w:rsidP="00166D0D">
            <w:pPr>
              <w:jc w:val="center"/>
              <w:rPr>
                <w:sz w:val="24"/>
                <w:szCs w:val="24"/>
              </w:rPr>
            </w:pPr>
            <w:r w:rsidRPr="0079095F">
              <w:rPr>
                <w:sz w:val="24"/>
                <w:szCs w:val="24"/>
              </w:rPr>
              <w:t>Данилов А.А.</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tc>
        <w:tc>
          <w:tcPr>
            <w:tcW w:w="4567" w:type="dxa"/>
            <w:gridSpan w:val="2"/>
          </w:tcPr>
          <w:p w:rsidR="0079095F" w:rsidRPr="0079095F" w:rsidRDefault="0079095F" w:rsidP="00166D0D">
            <w:pPr>
              <w:pStyle w:val="a9"/>
              <w:numPr>
                <w:ilvl w:val="0"/>
                <w:numId w:val="159"/>
              </w:numPr>
              <w:spacing w:after="0"/>
              <w:rPr>
                <w:sz w:val="24"/>
                <w:szCs w:val="24"/>
              </w:rPr>
            </w:pPr>
            <w:proofErr w:type="spellStart"/>
            <w:r w:rsidRPr="0079095F">
              <w:rPr>
                <w:sz w:val="24"/>
                <w:szCs w:val="24"/>
              </w:rPr>
              <w:t>Юдовская</w:t>
            </w:r>
            <w:proofErr w:type="spellEnd"/>
            <w:r w:rsidRPr="0079095F">
              <w:rPr>
                <w:sz w:val="24"/>
                <w:szCs w:val="24"/>
              </w:rPr>
              <w:t xml:space="preserve"> А.Я. и др. Новая ист</w:t>
            </w:r>
            <w:r w:rsidRPr="0079095F">
              <w:rPr>
                <w:sz w:val="24"/>
                <w:szCs w:val="24"/>
              </w:rPr>
              <w:t>о</w:t>
            </w:r>
            <w:r w:rsidRPr="0079095F">
              <w:rPr>
                <w:sz w:val="24"/>
                <w:szCs w:val="24"/>
              </w:rPr>
              <w:t>рия. 8 класс. Просвещ</w:t>
            </w:r>
            <w:r w:rsidRPr="0079095F">
              <w:rPr>
                <w:sz w:val="24"/>
                <w:szCs w:val="24"/>
              </w:rPr>
              <w:t>е</w:t>
            </w:r>
            <w:r w:rsidRPr="0079095F">
              <w:rPr>
                <w:sz w:val="24"/>
                <w:szCs w:val="24"/>
              </w:rPr>
              <w:t>ние, 2003</w:t>
            </w:r>
          </w:p>
          <w:p w:rsidR="0079095F" w:rsidRPr="0079095F" w:rsidRDefault="0079095F" w:rsidP="00166D0D">
            <w:pPr>
              <w:pStyle w:val="a9"/>
              <w:numPr>
                <w:ilvl w:val="0"/>
                <w:numId w:val="159"/>
              </w:numPr>
              <w:spacing w:after="0"/>
              <w:rPr>
                <w:sz w:val="24"/>
                <w:szCs w:val="24"/>
              </w:rPr>
            </w:pPr>
            <w:r w:rsidRPr="0079095F">
              <w:rPr>
                <w:sz w:val="24"/>
                <w:szCs w:val="24"/>
              </w:rPr>
              <w:t>Данилов А.А., Косулина Л.Г. И</w:t>
            </w:r>
            <w:r w:rsidRPr="0079095F">
              <w:rPr>
                <w:sz w:val="24"/>
                <w:szCs w:val="24"/>
              </w:rPr>
              <w:t>с</w:t>
            </w:r>
            <w:r w:rsidRPr="0079095F">
              <w:rPr>
                <w:sz w:val="24"/>
                <w:szCs w:val="24"/>
              </w:rPr>
              <w:t xml:space="preserve">тория России </w:t>
            </w:r>
            <w:r w:rsidRPr="0079095F">
              <w:rPr>
                <w:sz w:val="24"/>
                <w:szCs w:val="24"/>
                <w:lang w:val="en-US"/>
              </w:rPr>
              <w:t>XIX</w:t>
            </w:r>
            <w:r w:rsidRPr="0079095F">
              <w:rPr>
                <w:sz w:val="24"/>
                <w:szCs w:val="24"/>
              </w:rPr>
              <w:t xml:space="preserve"> век 8 класс. Просвещение 2006</w:t>
            </w:r>
          </w:p>
          <w:p w:rsidR="0079095F" w:rsidRPr="0079095F" w:rsidRDefault="0079095F" w:rsidP="00166D0D">
            <w:pPr>
              <w:pStyle w:val="a9"/>
              <w:numPr>
                <w:ilvl w:val="0"/>
                <w:numId w:val="159"/>
              </w:numPr>
              <w:spacing w:after="0"/>
              <w:rPr>
                <w:sz w:val="24"/>
                <w:szCs w:val="24"/>
              </w:rPr>
            </w:pPr>
            <w:r w:rsidRPr="0079095F">
              <w:rPr>
                <w:sz w:val="24"/>
                <w:szCs w:val="24"/>
              </w:rPr>
              <w:t xml:space="preserve"> </w:t>
            </w:r>
            <w:proofErr w:type="spellStart"/>
            <w:r w:rsidRPr="0079095F">
              <w:rPr>
                <w:sz w:val="24"/>
                <w:szCs w:val="24"/>
              </w:rPr>
              <w:t>Юдовская</w:t>
            </w:r>
            <w:proofErr w:type="spellEnd"/>
            <w:r w:rsidRPr="0079095F">
              <w:rPr>
                <w:sz w:val="24"/>
                <w:szCs w:val="24"/>
              </w:rPr>
              <w:t xml:space="preserve"> А.Я. и др. поурочные разработки по новой истории. 8 класс. Просвещение, 2001</w:t>
            </w:r>
          </w:p>
          <w:p w:rsidR="0079095F" w:rsidRPr="0079095F" w:rsidRDefault="0079095F" w:rsidP="00166D0D">
            <w:pPr>
              <w:pStyle w:val="a9"/>
              <w:numPr>
                <w:ilvl w:val="0"/>
                <w:numId w:val="159"/>
              </w:numPr>
              <w:spacing w:after="0"/>
              <w:rPr>
                <w:sz w:val="24"/>
                <w:szCs w:val="24"/>
              </w:rPr>
            </w:pPr>
            <w:proofErr w:type="spellStart"/>
            <w:r w:rsidRPr="0079095F">
              <w:rPr>
                <w:sz w:val="24"/>
                <w:szCs w:val="24"/>
              </w:rPr>
              <w:t>Юдовская</w:t>
            </w:r>
            <w:proofErr w:type="spellEnd"/>
            <w:r w:rsidRPr="0079095F">
              <w:rPr>
                <w:sz w:val="24"/>
                <w:szCs w:val="24"/>
              </w:rPr>
              <w:t xml:space="preserve"> А.Я. и др. Рабочая те</w:t>
            </w:r>
            <w:r w:rsidRPr="0079095F">
              <w:rPr>
                <w:sz w:val="24"/>
                <w:szCs w:val="24"/>
              </w:rPr>
              <w:t>т</w:t>
            </w:r>
            <w:r w:rsidRPr="0079095F">
              <w:rPr>
                <w:sz w:val="24"/>
                <w:szCs w:val="24"/>
              </w:rPr>
              <w:t>радь по новой истории 1800-1913. Выпуск 1,2. Пр</w:t>
            </w:r>
            <w:r w:rsidRPr="0079095F">
              <w:rPr>
                <w:sz w:val="24"/>
                <w:szCs w:val="24"/>
              </w:rPr>
              <w:t>о</w:t>
            </w:r>
            <w:r w:rsidRPr="0079095F">
              <w:rPr>
                <w:sz w:val="24"/>
                <w:szCs w:val="24"/>
              </w:rPr>
              <w:t>свещение, 2010</w:t>
            </w:r>
          </w:p>
          <w:p w:rsidR="0079095F" w:rsidRPr="0079095F" w:rsidRDefault="0079095F" w:rsidP="00166D0D">
            <w:pPr>
              <w:pStyle w:val="a9"/>
              <w:numPr>
                <w:ilvl w:val="0"/>
                <w:numId w:val="159"/>
              </w:numPr>
              <w:spacing w:after="0"/>
              <w:rPr>
                <w:sz w:val="24"/>
                <w:szCs w:val="24"/>
              </w:rPr>
            </w:pPr>
            <w:r w:rsidRPr="0079095F">
              <w:rPr>
                <w:sz w:val="24"/>
                <w:szCs w:val="24"/>
              </w:rPr>
              <w:t>Данилов А.А. и др. Рабочая те</w:t>
            </w:r>
            <w:r w:rsidRPr="0079095F">
              <w:rPr>
                <w:sz w:val="24"/>
                <w:szCs w:val="24"/>
              </w:rPr>
              <w:t>т</w:t>
            </w:r>
            <w:r w:rsidRPr="0079095F">
              <w:rPr>
                <w:sz w:val="24"/>
                <w:szCs w:val="24"/>
              </w:rPr>
              <w:t xml:space="preserve">радь  по истории  России </w:t>
            </w:r>
            <w:r w:rsidRPr="0079095F">
              <w:rPr>
                <w:sz w:val="24"/>
                <w:szCs w:val="24"/>
                <w:lang w:val="en-US"/>
              </w:rPr>
              <w:t>XIX</w:t>
            </w:r>
            <w:r w:rsidRPr="0079095F">
              <w:rPr>
                <w:sz w:val="24"/>
                <w:szCs w:val="24"/>
              </w:rPr>
              <w:t xml:space="preserve">  век  8 класс Выпуск 1,2 Просвещение 2009</w:t>
            </w:r>
          </w:p>
          <w:p w:rsidR="0079095F" w:rsidRPr="0079095F" w:rsidRDefault="0079095F" w:rsidP="00166D0D">
            <w:pPr>
              <w:pStyle w:val="a9"/>
              <w:numPr>
                <w:ilvl w:val="0"/>
                <w:numId w:val="159"/>
              </w:numPr>
              <w:spacing w:after="0"/>
              <w:rPr>
                <w:sz w:val="24"/>
                <w:szCs w:val="24"/>
              </w:rPr>
            </w:pPr>
            <w:r w:rsidRPr="0079095F">
              <w:rPr>
                <w:sz w:val="24"/>
                <w:szCs w:val="24"/>
              </w:rPr>
              <w:t xml:space="preserve">Кочетков Н.С. Поурочные планы </w:t>
            </w:r>
            <w:proofErr w:type="gramStart"/>
            <w:r w:rsidRPr="0079095F">
              <w:rPr>
                <w:sz w:val="24"/>
                <w:szCs w:val="24"/>
              </w:rPr>
              <w:t>по</w:t>
            </w:r>
            <w:proofErr w:type="gramEnd"/>
            <w:r w:rsidRPr="0079095F">
              <w:rPr>
                <w:sz w:val="24"/>
                <w:szCs w:val="24"/>
              </w:rPr>
              <w:t xml:space="preserve"> </w:t>
            </w:r>
            <w:proofErr w:type="gramStart"/>
            <w:r w:rsidRPr="0079095F">
              <w:rPr>
                <w:sz w:val="24"/>
                <w:szCs w:val="24"/>
              </w:rPr>
              <w:t>история</w:t>
            </w:r>
            <w:proofErr w:type="gramEnd"/>
            <w:r w:rsidRPr="0079095F">
              <w:rPr>
                <w:sz w:val="24"/>
                <w:szCs w:val="24"/>
              </w:rPr>
              <w:t xml:space="preserve"> России </w:t>
            </w:r>
            <w:r w:rsidRPr="0079095F">
              <w:rPr>
                <w:sz w:val="24"/>
                <w:szCs w:val="24"/>
                <w:lang w:val="en-US"/>
              </w:rPr>
              <w:t>XIX</w:t>
            </w:r>
            <w:r w:rsidRPr="0079095F">
              <w:rPr>
                <w:sz w:val="24"/>
                <w:szCs w:val="24"/>
              </w:rPr>
              <w:t xml:space="preserve"> век 8 класс. Волгоград 2006</w:t>
            </w: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076"/>
        </w:trPr>
        <w:tc>
          <w:tcPr>
            <w:tcW w:w="1124" w:type="dxa"/>
            <w:gridSpan w:val="2"/>
          </w:tcPr>
          <w:p w:rsidR="0079095F" w:rsidRPr="0079095F" w:rsidRDefault="0079095F" w:rsidP="00166D0D">
            <w:pPr>
              <w:jc w:val="center"/>
              <w:rPr>
                <w:sz w:val="24"/>
                <w:szCs w:val="24"/>
              </w:rPr>
            </w:pPr>
            <w:r w:rsidRPr="0079095F">
              <w:rPr>
                <w:sz w:val="24"/>
                <w:szCs w:val="24"/>
              </w:rPr>
              <w:lastRenderedPageBreak/>
              <w:t>9 класс</w:t>
            </w:r>
          </w:p>
        </w:tc>
        <w:tc>
          <w:tcPr>
            <w:tcW w:w="2103" w:type="dxa"/>
            <w:gridSpan w:val="4"/>
          </w:tcPr>
          <w:p w:rsidR="0079095F" w:rsidRPr="0079095F" w:rsidRDefault="0079095F" w:rsidP="00166D0D">
            <w:pPr>
              <w:jc w:val="center"/>
              <w:rPr>
                <w:sz w:val="24"/>
                <w:szCs w:val="24"/>
              </w:rPr>
            </w:pPr>
            <w:r w:rsidRPr="0079095F">
              <w:rPr>
                <w:sz w:val="24"/>
                <w:szCs w:val="24"/>
              </w:rPr>
              <w:t>1. История гос</w:t>
            </w:r>
            <w:r w:rsidRPr="0079095F">
              <w:rPr>
                <w:sz w:val="24"/>
                <w:szCs w:val="24"/>
              </w:rPr>
              <w:t>у</w:t>
            </w:r>
            <w:r w:rsidRPr="0079095F">
              <w:rPr>
                <w:sz w:val="24"/>
                <w:szCs w:val="24"/>
              </w:rPr>
              <w:t>дарства и народов Ро</w:t>
            </w:r>
            <w:r w:rsidRPr="0079095F">
              <w:rPr>
                <w:sz w:val="24"/>
                <w:szCs w:val="24"/>
              </w:rPr>
              <w:t>с</w:t>
            </w:r>
            <w:r w:rsidRPr="0079095F">
              <w:rPr>
                <w:sz w:val="24"/>
                <w:szCs w:val="24"/>
              </w:rPr>
              <w:t>сии.</w:t>
            </w:r>
          </w:p>
        </w:tc>
        <w:tc>
          <w:tcPr>
            <w:tcW w:w="1832" w:type="dxa"/>
            <w:gridSpan w:val="3"/>
          </w:tcPr>
          <w:p w:rsidR="0079095F" w:rsidRPr="0079095F" w:rsidRDefault="0079095F" w:rsidP="00166D0D">
            <w:pPr>
              <w:jc w:val="center"/>
              <w:rPr>
                <w:sz w:val="24"/>
                <w:szCs w:val="24"/>
              </w:rPr>
            </w:pPr>
            <w:r w:rsidRPr="0079095F">
              <w:rPr>
                <w:sz w:val="24"/>
                <w:szCs w:val="24"/>
              </w:rPr>
              <w:t>Богданов А., В</w:t>
            </w:r>
            <w:r w:rsidRPr="0079095F">
              <w:rPr>
                <w:sz w:val="24"/>
                <w:szCs w:val="24"/>
              </w:rPr>
              <w:t>я</w:t>
            </w:r>
            <w:r w:rsidRPr="0079095F">
              <w:rPr>
                <w:sz w:val="24"/>
                <w:szCs w:val="24"/>
              </w:rPr>
              <w:t>земский Е.</w:t>
            </w:r>
          </w:p>
          <w:p w:rsidR="0079095F" w:rsidRPr="0079095F" w:rsidRDefault="0079095F" w:rsidP="00166D0D">
            <w:pPr>
              <w:jc w:val="center"/>
              <w:rPr>
                <w:sz w:val="24"/>
                <w:szCs w:val="24"/>
              </w:rPr>
            </w:pPr>
            <w:r w:rsidRPr="0079095F">
              <w:rPr>
                <w:sz w:val="24"/>
                <w:szCs w:val="24"/>
              </w:rPr>
              <w:t>Данилов А.А.</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разования РФ, 2004г.</w:t>
            </w:r>
          </w:p>
          <w:p w:rsidR="0079095F" w:rsidRPr="0079095F" w:rsidRDefault="0079095F" w:rsidP="00166D0D">
            <w:pPr>
              <w:jc w:val="center"/>
              <w:rPr>
                <w:sz w:val="24"/>
                <w:szCs w:val="24"/>
              </w:rPr>
            </w:pPr>
          </w:p>
        </w:tc>
        <w:tc>
          <w:tcPr>
            <w:tcW w:w="4567" w:type="dxa"/>
            <w:gridSpan w:val="2"/>
          </w:tcPr>
          <w:p w:rsidR="0079095F" w:rsidRPr="0079095F" w:rsidRDefault="0079095F" w:rsidP="00166D0D">
            <w:pPr>
              <w:pStyle w:val="a9"/>
              <w:numPr>
                <w:ilvl w:val="0"/>
                <w:numId w:val="160"/>
              </w:numPr>
              <w:spacing w:after="0"/>
              <w:rPr>
                <w:sz w:val="24"/>
                <w:szCs w:val="24"/>
              </w:rPr>
            </w:pPr>
            <w:r w:rsidRPr="0079095F">
              <w:rPr>
                <w:sz w:val="24"/>
                <w:szCs w:val="24"/>
              </w:rPr>
              <w:t>Данилов А.А. Косулина Л.Г. Ист</w:t>
            </w:r>
            <w:r w:rsidRPr="0079095F">
              <w:rPr>
                <w:sz w:val="24"/>
                <w:szCs w:val="24"/>
              </w:rPr>
              <w:t>о</w:t>
            </w:r>
            <w:r w:rsidRPr="0079095F">
              <w:rPr>
                <w:sz w:val="24"/>
                <w:szCs w:val="24"/>
              </w:rPr>
              <w:t xml:space="preserve">рия  России </w:t>
            </w:r>
            <w:r w:rsidRPr="0079095F">
              <w:rPr>
                <w:sz w:val="24"/>
                <w:szCs w:val="24"/>
                <w:lang w:val="en-US"/>
              </w:rPr>
              <w:t>XX</w:t>
            </w:r>
            <w:r w:rsidRPr="0079095F">
              <w:rPr>
                <w:sz w:val="24"/>
                <w:szCs w:val="24"/>
              </w:rPr>
              <w:t xml:space="preserve"> – начало </w:t>
            </w:r>
            <w:r w:rsidRPr="0079095F">
              <w:rPr>
                <w:sz w:val="24"/>
                <w:szCs w:val="24"/>
                <w:lang w:val="en-US"/>
              </w:rPr>
              <w:t>XXI</w:t>
            </w:r>
            <w:r w:rsidRPr="0079095F">
              <w:rPr>
                <w:sz w:val="24"/>
                <w:szCs w:val="24"/>
              </w:rPr>
              <w:t xml:space="preserve"> века. 9 класс. Просвещ</w:t>
            </w:r>
            <w:r w:rsidRPr="0079095F">
              <w:rPr>
                <w:sz w:val="24"/>
                <w:szCs w:val="24"/>
              </w:rPr>
              <w:t>е</w:t>
            </w:r>
            <w:r w:rsidRPr="0079095F">
              <w:rPr>
                <w:sz w:val="24"/>
                <w:szCs w:val="24"/>
              </w:rPr>
              <w:t>ние, 2005</w:t>
            </w:r>
          </w:p>
          <w:p w:rsidR="0079095F" w:rsidRPr="0079095F" w:rsidRDefault="0079095F" w:rsidP="00166D0D">
            <w:pPr>
              <w:pStyle w:val="a9"/>
              <w:numPr>
                <w:ilvl w:val="0"/>
                <w:numId w:val="160"/>
              </w:numPr>
              <w:spacing w:after="0"/>
              <w:rPr>
                <w:sz w:val="24"/>
                <w:szCs w:val="24"/>
              </w:rPr>
            </w:pPr>
            <w:r w:rsidRPr="0079095F">
              <w:rPr>
                <w:sz w:val="24"/>
                <w:szCs w:val="24"/>
              </w:rPr>
              <w:t xml:space="preserve">Данилов А.А. Рабочая тетрадь по истории России. </w:t>
            </w:r>
            <w:r w:rsidRPr="0079095F">
              <w:rPr>
                <w:sz w:val="24"/>
                <w:szCs w:val="24"/>
                <w:lang w:val="en-US"/>
              </w:rPr>
              <w:t>XX</w:t>
            </w:r>
            <w:r w:rsidRPr="0079095F">
              <w:rPr>
                <w:sz w:val="24"/>
                <w:szCs w:val="24"/>
              </w:rPr>
              <w:t xml:space="preserve"> – начало </w:t>
            </w:r>
            <w:r w:rsidRPr="0079095F">
              <w:rPr>
                <w:sz w:val="24"/>
                <w:szCs w:val="24"/>
                <w:lang w:val="en-US"/>
              </w:rPr>
              <w:t>XXI</w:t>
            </w:r>
            <w:r w:rsidRPr="0079095F">
              <w:rPr>
                <w:sz w:val="24"/>
                <w:szCs w:val="24"/>
              </w:rPr>
              <w:t xml:space="preserve"> века Выпуск 1</w:t>
            </w:r>
            <w:proofErr w:type="gramStart"/>
            <w:r w:rsidRPr="0079095F">
              <w:rPr>
                <w:sz w:val="24"/>
                <w:szCs w:val="24"/>
              </w:rPr>
              <w:t>,2</w:t>
            </w:r>
            <w:proofErr w:type="gramEnd"/>
            <w:r w:rsidRPr="0079095F">
              <w:rPr>
                <w:sz w:val="24"/>
                <w:szCs w:val="24"/>
              </w:rPr>
              <w:t>. Просвещение, 2010</w:t>
            </w:r>
          </w:p>
          <w:p w:rsidR="0079095F" w:rsidRPr="0079095F" w:rsidRDefault="0079095F" w:rsidP="00166D0D">
            <w:pPr>
              <w:pStyle w:val="a9"/>
              <w:numPr>
                <w:ilvl w:val="0"/>
                <w:numId w:val="160"/>
              </w:numPr>
              <w:spacing w:after="0"/>
              <w:rPr>
                <w:sz w:val="24"/>
                <w:szCs w:val="24"/>
              </w:rPr>
            </w:pPr>
            <w:r w:rsidRPr="0079095F">
              <w:rPr>
                <w:sz w:val="24"/>
                <w:szCs w:val="24"/>
              </w:rPr>
              <w:t xml:space="preserve">Арасланова О.А. </w:t>
            </w:r>
            <w:proofErr w:type="spellStart"/>
            <w:r w:rsidRPr="0079095F">
              <w:rPr>
                <w:sz w:val="24"/>
                <w:szCs w:val="24"/>
              </w:rPr>
              <w:t>Поздеев</w:t>
            </w:r>
            <w:proofErr w:type="spellEnd"/>
            <w:r w:rsidRPr="0079095F">
              <w:rPr>
                <w:sz w:val="24"/>
                <w:szCs w:val="24"/>
              </w:rPr>
              <w:t xml:space="preserve"> А.В. П</w:t>
            </w:r>
            <w:r w:rsidRPr="0079095F">
              <w:rPr>
                <w:sz w:val="24"/>
                <w:szCs w:val="24"/>
              </w:rPr>
              <w:t>о</w:t>
            </w:r>
            <w:r w:rsidRPr="0079095F">
              <w:rPr>
                <w:sz w:val="24"/>
                <w:szCs w:val="24"/>
              </w:rPr>
              <w:t xml:space="preserve">урочные разработки по истории России </w:t>
            </w:r>
            <w:r w:rsidRPr="0079095F">
              <w:rPr>
                <w:sz w:val="24"/>
                <w:szCs w:val="24"/>
                <w:lang w:val="en-US"/>
              </w:rPr>
              <w:t>XX</w:t>
            </w:r>
            <w:r w:rsidRPr="0079095F">
              <w:rPr>
                <w:sz w:val="24"/>
                <w:szCs w:val="24"/>
              </w:rPr>
              <w:t xml:space="preserve">  - </w:t>
            </w:r>
            <w:r w:rsidRPr="0079095F">
              <w:rPr>
                <w:sz w:val="24"/>
                <w:szCs w:val="24"/>
                <w:lang w:val="en-US"/>
              </w:rPr>
              <w:t>XXI</w:t>
            </w:r>
            <w:r w:rsidRPr="0079095F">
              <w:rPr>
                <w:sz w:val="24"/>
                <w:szCs w:val="24"/>
              </w:rPr>
              <w:t xml:space="preserve"> века. ВАКО 2010</w:t>
            </w:r>
          </w:p>
          <w:p w:rsidR="0079095F" w:rsidRPr="0079095F" w:rsidRDefault="0079095F" w:rsidP="00166D0D">
            <w:pPr>
              <w:pStyle w:val="a9"/>
              <w:ind w:left="360"/>
              <w:rPr>
                <w:sz w:val="24"/>
                <w:szCs w:val="24"/>
              </w:rPr>
            </w:pP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p>
        </w:tc>
      </w:tr>
      <w:tr w:rsidR="0079095F" w:rsidRPr="0079095F" w:rsidTr="00166D0D">
        <w:trPr>
          <w:cantSplit/>
          <w:trHeight w:val="352"/>
        </w:trPr>
        <w:tc>
          <w:tcPr>
            <w:tcW w:w="14528" w:type="dxa"/>
            <w:gridSpan w:val="16"/>
          </w:tcPr>
          <w:p w:rsidR="0079095F" w:rsidRPr="0079095F" w:rsidRDefault="0079095F" w:rsidP="00166D0D">
            <w:pPr>
              <w:jc w:val="center"/>
              <w:rPr>
                <w:sz w:val="24"/>
                <w:szCs w:val="24"/>
              </w:rPr>
            </w:pPr>
          </w:p>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ОБЩЕСТВОЗНАНИЕ</w:t>
            </w:r>
          </w:p>
        </w:tc>
      </w:tr>
      <w:tr w:rsidR="0079095F" w:rsidRPr="0079095F" w:rsidTr="00166D0D">
        <w:trPr>
          <w:cantSplit/>
          <w:trHeight w:val="711"/>
        </w:trPr>
        <w:tc>
          <w:tcPr>
            <w:tcW w:w="1124" w:type="dxa"/>
            <w:gridSpan w:val="2"/>
          </w:tcPr>
          <w:p w:rsidR="0079095F" w:rsidRPr="0079095F" w:rsidRDefault="0079095F" w:rsidP="00166D0D">
            <w:pPr>
              <w:jc w:val="center"/>
              <w:rPr>
                <w:sz w:val="24"/>
                <w:szCs w:val="24"/>
              </w:rPr>
            </w:pPr>
            <w:r w:rsidRPr="0079095F">
              <w:rPr>
                <w:sz w:val="24"/>
                <w:szCs w:val="24"/>
              </w:rPr>
              <w:t>6 класс</w:t>
            </w:r>
          </w:p>
        </w:tc>
        <w:tc>
          <w:tcPr>
            <w:tcW w:w="2103" w:type="dxa"/>
            <w:gridSpan w:val="4"/>
          </w:tcPr>
          <w:p w:rsidR="0079095F" w:rsidRPr="0079095F" w:rsidRDefault="0079095F" w:rsidP="00166D0D">
            <w:pPr>
              <w:jc w:val="center"/>
              <w:rPr>
                <w:sz w:val="24"/>
                <w:szCs w:val="24"/>
              </w:rPr>
            </w:pPr>
            <w:r w:rsidRPr="0079095F">
              <w:rPr>
                <w:sz w:val="24"/>
                <w:szCs w:val="24"/>
              </w:rPr>
              <w:t>Обществознание</w:t>
            </w:r>
          </w:p>
        </w:tc>
        <w:tc>
          <w:tcPr>
            <w:tcW w:w="1832" w:type="dxa"/>
            <w:gridSpan w:val="3"/>
          </w:tcPr>
          <w:p w:rsidR="0079095F" w:rsidRPr="0079095F" w:rsidRDefault="0079095F" w:rsidP="00166D0D">
            <w:pPr>
              <w:jc w:val="center"/>
              <w:rPr>
                <w:sz w:val="24"/>
                <w:szCs w:val="24"/>
              </w:rPr>
            </w:pPr>
            <w:r w:rsidRPr="0079095F">
              <w:rPr>
                <w:sz w:val="24"/>
                <w:szCs w:val="24"/>
              </w:rPr>
              <w:t>Боголюбов Л.Н.</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2005</w:t>
            </w:r>
          </w:p>
        </w:tc>
        <w:tc>
          <w:tcPr>
            <w:tcW w:w="4567" w:type="dxa"/>
            <w:gridSpan w:val="2"/>
          </w:tcPr>
          <w:p w:rsidR="0079095F" w:rsidRPr="0079095F" w:rsidRDefault="0079095F" w:rsidP="00166D0D">
            <w:pPr>
              <w:pStyle w:val="a9"/>
              <w:numPr>
                <w:ilvl w:val="0"/>
                <w:numId w:val="185"/>
              </w:numPr>
              <w:spacing w:after="0"/>
              <w:rPr>
                <w:sz w:val="24"/>
                <w:szCs w:val="24"/>
              </w:rPr>
            </w:pPr>
            <w:r w:rsidRPr="0079095F">
              <w:rPr>
                <w:sz w:val="24"/>
                <w:szCs w:val="24"/>
              </w:rPr>
              <w:t>Боголюбов Л.Н..Обществознание.  Пр</w:t>
            </w:r>
            <w:r w:rsidRPr="0079095F">
              <w:rPr>
                <w:sz w:val="24"/>
                <w:szCs w:val="24"/>
              </w:rPr>
              <w:t>о</w:t>
            </w:r>
            <w:r w:rsidRPr="0079095F">
              <w:rPr>
                <w:sz w:val="24"/>
                <w:szCs w:val="24"/>
              </w:rPr>
              <w:t>свещение , 2010</w:t>
            </w:r>
          </w:p>
          <w:p w:rsidR="0079095F" w:rsidRPr="0079095F" w:rsidRDefault="0079095F" w:rsidP="00166D0D">
            <w:pPr>
              <w:pStyle w:val="a9"/>
              <w:numPr>
                <w:ilvl w:val="0"/>
                <w:numId w:val="185"/>
              </w:numPr>
              <w:spacing w:after="0"/>
              <w:rPr>
                <w:sz w:val="24"/>
                <w:szCs w:val="24"/>
              </w:rPr>
            </w:pPr>
            <w:r w:rsidRPr="0079095F">
              <w:rPr>
                <w:sz w:val="24"/>
                <w:szCs w:val="24"/>
              </w:rPr>
              <w:t xml:space="preserve">Иванова Л.Ф. </w:t>
            </w:r>
            <w:proofErr w:type="spellStart"/>
            <w:r w:rsidRPr="0079095F">
              <w:rPr>
                <w:sz w:val="24"/>
                <w:szCs w:val="24"/>
              </w:rPr>
              <w:t>Хотеенкова</w:t>
            </w:r>
            <w:proofErr w:type="spellEnd"/>
            <w:r w:rsidRPr="0079095F">
              <w:rPr>
                <w:sz w:val="24"/>
                <w:szCs w:val="24"/>
              </w:rPr>
              <w:t xml:space="preserve"> Я.В. Р</w:t>
            </w:r>
            <w:r w:rsidRPr="0079095F">
              <w:rPr>
                <w:sz w:val="24"/>
                <w:szCs w:val="24"/>
              </w:rPr>
              <w:t>а</w:t>
            </w:r>
            <w:r w:rsidRPr="0079095F">
              <w:rPr>
                <w:sz w:val="24"/>
                <w:szCs w:val="24"/>
              </w:rPr>
              <w:t>бочая тетрадь по о</w:t>
            </w:r>
            <w:r w:rsidRPr="0079095F">
              <w:rPr>
                <w:sz w:val="24"/>
                <w:szCs w:val="24"/>
              </w:rPr>
              <w:t>б</w:t>
            </w:r>
            <w:r w:rsidRPr="0079095F">
              <w:rPr>
                <w:sz w:val="24"/>
                <w:szCs w:val="24"/>
              </w:rPr>
              <w:t>ществознанию 6 класс Пр</w:t>
            </w:r>
            <w:r w:rsidRPr="0079095F">
              <w:rPr>
                <w:sz w:val="24"/>
                <w:szCs w:val="24"/>
              </w:rPr>
              <w:t>о</w:t>
            </w:r>
            <w:r w:rsidRPr="0079095F">
              <w:rPr>
                <w:sz w:val="24"/>
                <w:szCs w:val="24"/>
              </w:rPr>
              <w:t>свещение 2011</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711"/>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Обществознание</w:t>
            </w:r>
          </w:p>
        </w:tc>
        <w:tc>
          <w:tcPr>
            <w:tcW w:w="1832" w:type="dxa"/>
            <w:gridSpan w:val="3"/>
          </w:tcPr>
          <w:p w:rsidR="0079095F" w:rsidRPr="0079095F" w:rsidRDefault="0079095F" w:rsidP="00166D0D">
            <w:pPr>
              <w:jc w:val="center"/>
              <w:rPr>
                <w:sz w:val="24"/>
                <w:szCs w:val="24"/>
              </w:rPr>
            </w:pPr>
            <w:r w:rsidRPr="0079095F">
              <w:rPr>
                <w:sz w:val="24"/>
                <w:szCs w:val="24"/>
              </w:rPr>
              <w:t>Боголюбов Л.Н.</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2005</w:t>
            </w:r>
          </w:p>
        </w:tc>
        <w:tc>
          <w:tcPr>
            <w:tcW w:w="4567" w:type="dxa"/>
            <w:gridSpan w:val="2"/>
          </w:tcPr>
          <w:p w:rsidR="0079095F" w:rsidRPr="0079095F" w:rsidRDefault="0079095F" w:rsidP="00166D0D">
            <w:pPr>
              <w:pStyle w:val="a9"/>
              <w:numPr>
                <w:ilvl w:val="0"/>
                <w:numId w:val="184"/>
              </w:numPr>
              <w:spacing w:after="0"/>
              <w:rPr>
                <w:sz w:val="24"/>
                <w:szCs w:val="24"/>
              </w:rPr>
            </w:pPr>
            <w:r w:rsidRPr="0079095F">
              <w:rPr>
                <w:sz w:val="24"/>
                <w:szCs w:val="24"/>
              </w:rPr>
              <w:t>Боголюбов Л.Н..Обществознание.  Пр</w:t>
            </w:r>
            <w:r w:rsidRPr="0079095F">
              <w:rPr>
                <w:sz w:val="24"/>
                <w:szCs w:val="24"/>
              </w:rPr>
              <w:t>о</w:t>
            </w:r>
            <w:r w:rsidRPr="0079095F">
              <w:rPr>
                <w:sz w:val="24"/>
                <w:szCs w:val="24"/>
              </w:rPr>
              <w:t>свещение, 2010</w:t>
            </w:r>
          </w:p>
          <w:p w:rsidR="0079095F" w:rsidRPr="0079095F" w:rsidRDefault="0079095F" w:rsidP="00166D0D">
            <w:pPr>
              <w:pStyle w:val="a9"/>
              <w:numPr>
                <w:ilvl w:val="0"/>
                <w:numId w:val="184"/>
              </w:numPr>
              <w:spacing w:after="0"/>
              <w:rPr>
                <w:sz w:val="24"/>
                <w:szCs w:val="24"/>
              </w:rPr>
            </w:pPr>
            <w:proofErr w:type="spellStart"/>
            <w:r w:rsidRPr="0079095F">
              <w:rPr>
                <w:sz w:val="24"/>
                <w:szCs w:val="24"/>
              </w:rPr>
              <w:t>Поздеев</w:t>
            </w:r>
            <w:proofErr w:type="spellEnd"/>
            <w:r w:rsidRPr="0079095F">
              <w:rPr>
                <w:sz w:val="24"/>
                <w:szCs w:val="24"/>
              </w:rPr>
              <w:t xml:space="preserve"> А.В. Поурочные разр</w:t>
            </w:r>
            <w:r w:rsidRPr="0079095F">
              <w:rPr>
                <w:sz w:val="24"/>
                <w:szCs w:val="24"/>
              </w:rPr>
              <w:t>а</w:t>
            </w:r>
            <w:r w:rsidRPr="0079095F">
              <w:rPr>
                <w:sz w:val="24"/>
                <w:szCs w:val="24"/>
              </w:rPr>
              <w:t>ботки по обществознанию 7 класс. ВАКО 2010</w:t>
            </w:r>
          </w:p>
          <w:p w:rsidR="0079095F" w:rsidRPr="0079095F" w:rsidRDefault="0079095F" w:rsidP="00166D0D">
            <w:pPr>
              <w:pStyle w:val="a9"/>
              <w:numPr>
                <w:ilvl w:val="0"/>
                <w:numId w:val="184"/>
              </w:numPr>
              <w:spacing w:after="0"/>
              <w:rPr>
                <w:sz w:val="24"/>
                <w:szCs w:val="24"/>
              </w:rPr>
            </w:pPr>
            <w:r w:rsidRPr="0079095F">
              <w:rPr>
                <w:sz w:val="24"/>
                <w:szCs w:val="24"/>
              </w:rPr>
              <w:t xml:space="preserve">Котова О.А. </w:t>
            </w:r>
            <w:proofErr w:type="spellStart"/>
            <w:r w:rsidRPr="0079095F">
              <w:rPr>
                <w:sz w:val="24"/>
                <w:szCs w:val="24"/>
              </w:rPr>
              <w:t>Лискова</w:t>
            </w:r>
            <w:proofErr w:type="spellEnd"/>
            <w:r w:rsidRPr="0079095F">
              <w:rPr>
                <w:sz w:val="24"/>
                <w:szCs w:val="24"/>
              </w:rPr>
              <w:t xml:space="preserve"> Т.Е. Р</w:t>
            </w:r>
            <w:r w:rsidRPr="0079095F">
              <w:rPr>
                <w:sz w:val="24"/>
                <w:szCs w:val="24"/>
              </w:rPr>
              <w:t>а</w:t>
            </w:r>
            <w:r w:rsidRPr="0079095F">
              <w:rPr>
                <w:sz w:val="24"/>
                <w:szCs w:val="24"/>
              </w:rPr>
              <w:t>бочая тетрадь по обществознанию  7 класс  Просвещение 2010</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711"/>
        </w:trPr>
        <w:tc>
          <w:tcPr>
            <w:tcW w:w="1124" w:type="dxa"/>
            <w:gridSpan w:val="2"/>
          </w:tcPr>
          <w:p w:rsidR="0079095F" w:rsidRPr="0079095F" w:rsidRDefault="0079095F" w:rsidP="00166D0D">
            <w:pPr>
              <w:jc w:val="center"/>
              <w:rPr>
                <w:sz w:val="24"/>
                <w:szCs w:val="24"/>
              </w:rPr>
            </w:pPr>
            <w:r w:rsidRPr="0079095F">
              <w:rPr>
                <w:sz w:val="24"/>
                <w:szCs w:val="24"/>
              </w:rPr>
              <w:lastRenderedPageBreak/>
              <w:t>8 класс</w:t>
            </w:r>
          </w:p>
        </w:tc>
        <w:tc>
          <w:tcPr>
            <w:tcW w:w="2103" w:type="dxa"/>
            <w:gridSpan w:val="4"/>
          </w:tcPr>
          <w:p w:rsidR="0079095F" w:rsidRPr="0079095F" w:rsidRDefault="0079095F" w:rsidP="00166D0D">
            <w:pPr>
              <w:jc w:val="center"/>
              <w:rPr>
                <w:sz w:val="24"/>
                <w:szCs w:val="24"/>
              </w:rPr>
            </w:pPr>
            <w:r w:rsidRPr="0079095F">
              <w:rPr>
                <w:sz w:val="24"/>
                <w:szCs w:val="24"/>
              </w:rPr>
              <w:t>Обществознание</w:t>
            </w:r>
          </w:p>
        </w:tc>
        <w:tc>
          <w:tcPr>
            <w:tcW w:w="1832" w:type="dxa"/>
            <w:gridSpan w:val="3"/>
          </w:tcPr>
          <w:p w:rsidR="0079095F" w:rsidRPr="0079095F" w:rsidRDefault="0079095F" w:rsidP="00166D0D">
            <w:pPr>
              <w:rPr>
                <w:sz w:val="24"/>
                <w:szCs w:val="24"/>
              </w:rPr>
            </w:pPr>
            <w:r w:rsidRPr="0079095F">
              <w:rPr>
                <w:sz w:val="24"/>
                <w:szCs w:val="24"/>
              </w:rPr>
              <w:t>Боголюбов Л.Н.</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2005</w:t>
            </w:r>
          </w:p>
        </w:tc>
        <w:tc>
          <w:tcPr>
            <w:tcW w:w="4567" w:type="dxa"/>
            <w:gridSpan w:val="2"/>
          </w:tcPr>
          <w:p w:rsidR="0079095F" w:rsidRPr="0079095F" w:rsidRDefault="0079095F" w:rsidP="00166D0D">
            <w:pPr>
              <w:pStyle w:val="a9"/>
              <w:numPr>
                <w:ilvl w:val="0"/>
                <w:numId w:val="186"/>
              </w:numPr>
              <w:spacing w:after="0"/>
              <w:rPr>
                <w:sz w:val="24"/>
                <w:szCs w:val="24"/>
              </w:rPr>
            </w:pPr>
            <w:r w:rsidRPr="0079095F">
              <w:rPr>
                <w:sz w:val="24"/>
                <w:szCs w:val="24"/>
              </w:rPr>
              <w:t>Боголюбов Л.Н.Обществознание. Учебник для учащихся  8-9 кла</w:t>
            </w:r>
            <w:r w:rsidRPr="0079095F">
              <w:rPr>
                <w:sz w:val="24"/>
                <w:szCs w:val="24"/>
              </w:rPr>
              <w:t>с</w:t>
            </w:r>
            <w:r w:rsidRPr="0079095F">
              <w:rPr>
                <w:sz w:val="24"/>
                <w:szCs w:val="24"/>
              </w:rPr>
              <w:t>сов  Просвещение 2007</w:t>
            </w:r>
          </w:p>
          <w:p w:rsidR="0079095F" w:rsidRPr="0079095F" w:rsidRDefault="0079095F" w:rsidP="00166D0D">
            <w:pPr>
              <w:pStyle w:val="a9"/>
              <w:numPr>
                <w:ilvl w:val="0"/>
                <w:numId w:val="186"/>
              </w:numPr>
              <w:spacing w:after="0"/>
              <w:rPr>
                <w:sz w:val="24"/>
                <w:szCs w:val="24"/>
              </w:rPr>
            </w:pPr>
            <w:proofErr w:type="spellStart"/>
            <w:r w:rsidRPr="0079095F">
              <w:rPr>
                <w:sz w:val="24"/>
                <w:szCs w:val="24"/>
              </w:rPr>
              <w:t>Поздеев</w:t>
            </w:r>
            <w:proofErr w:type="spellEnd"/>
            <w:r w:rsidRPr="0079095F">
              <w:rPr>
                <w:sz w:val="24"/>
                <w:szCs w:val="24"/>
              </w:rPr>
              <w:t xml:space="preserve"> А.В. Поурочные разр</w:t>
            </w:r>
            <w:r w:rsidRPr="0079095F">
              <w:rPr>
                <w:sz w:val="24"/>
                <w:szCs w:val="24"/>
              </w:rPr>
              <w:t>а</w:t>
            </w:r>
            <w:r w:rsidRPr="0079095F">
              <w:rPr>
                <w:sz w:val="24"/>
                <w:szCs w:val="24"/>
              </w:rPr>
              <w:t>ботки по обществознанию 8 класс. ВАКО 2008</w:t>
            </w:r>
          </w:p>
          <w:p w:rsidR="0079095F" w:rsidRPr="0079095F" w:rsidRDefault="0079095F" w:rsidP="00166D0D">
            <w:pPr>
              <w:pStyle w:val="a9"/>
              <w:ind w:left="1080"/>
              <w:rPr>
                <w:sz w:val="24"/>
                <w:szCs w:val="24"/>
              </w:rPr>
            </w:pP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711"/>
        </w:trPr>
        <w:tc>
          <w:tcPr>
            <w:tcW w:w="1124" w:type="dxa"/>
            <w:gridSpan w:val="2"/>
          </w:tcPr>
          <w:p w:rsidR="0079095F" w:rsidRPr="0079095F" w:rsidRDefault="0079095F" w:rsidP="00166D0D">
            <w:pPr>
              <w:jc w:val="center"/>
              <w:rPr>
                <w:sz w:val="24"/>
                <w:szCs w:val="24"/>
              </w:rPr>
            </w:pPr>
            <w:r w:rsidRPr="0079095F">
              <w:rPr>
                <w:sz w:val="24"/>
                <w:szCs w:val="24"/>
              </w:rPr>
              <w:t>9 класс</w:t>
            </w:r>
          </w:p>
        </w:tc>
        <w:tc>
          <w:tcPr>
            <w:tcW w:w="2103" w:type="dxa"/>
            <w:gridSpan w:val="4"/>
          </w:tcPr>
          <w:p w:rsidR="0079095F" w:rsidRPr="0079095F" w:rsidRDefault="0079095F" w:rsidP="00166D0D">
            <w:pPr>
              <w:jc w:val="center"/>
              <w:rPr>
                <w:sz w:val="24"/>
                <w:szCs w:val="24"/>
              </w:rPr>
            </w:pPr>
            <w:r w:rsidRPr="0079095F">
              <w:rPr>
                <w:sz w:val="24"/>
                <w:szCs w:val="24"/>
              </w:rPr>
              <w:t>Обществознание</w:t>
            </w:r>
          </w:p>
        </w:tc>
        <w:tc>
          <w:tcPr>
            <w:tcW w:w="1832" w:type="dxa"/>
            <w:gridSpan w:val="3"/>
          </w:tcPr>
          <w:p w:rsidR="0079095F" w:rsidRPr="0079095F" w:rsidRDefault="0079095F" w:rsidP="00166D0D">
            <w:pPr>
              <w:rPr>
                <w:sz w:val="24"/>
                <w:szCs w:val="24"/>
              </w:rPr>
            </w:pPr>
            <w:r w:rsidRPr="0079095F">
              <w:rPr>
                <w:sz w:val="24"/>
                <w:szCs w:val="24"/>
              </w:rPr>
              <w:t>Боголюбов Л.Н.</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2005</w:t>
            </w:r>
          </w:p>
        </w:tc>
        <w:tc>
          <w:tcPr>
            <w:tcW w:w="4567" w:type="dxa"/>
            <w:gridSpan w:val="2"/>
          </w:tcPr>
          <w:p w:rsidR="0079095F" w:rsidRPr="0079095F" w:rsidRDefault="0079095F" w:rsidP="00166D0D">
            <w:pPr>
              <w:pStyle w:val="a9"/>
              <w:numPr>
                <w:ilvl w:val="0"/>
                <w:numId w:val="182"/>
              </w:numPr>
              <w:spacing w:after="0"/>
              <w:rPr>
                <w:sz w:val="24"/>
                <w:szCs w:val="24"/>
              </w:rPr>
            </w:pPr>
            <w:r w:rsidRPr="0079095F">
              <w:rPr>
                <w:sz w:val="24"/>
                <w:szCs w:val="24"/>
              </w:rPr>
              <w:t>Боголюбов Л.Н. Общество</w:t>
            </w:r>
            <w:r w:rsidRPr="0079095F">
              <w:rPr>
                <w:sz w:val="24"/>
                <w:szCs w:val="24"/>
              </w:rPr>
              <w:t>з</w:t>
            </w:r>
            <w:r w:rsidRPr="0079095F">
              <w:rPr>
                <w:sz w:val="24"/>
                <w:szCs w:val="24"/>
              </w:rPr>
              <w:t>нание. Учебник для учащихся  8-9 кла</w:t>
            </w:r>
            <w:r w:rsidRPr="0079095F">
              <w:rPr>
                <w:sz w:val="24"/>
                <w:szCs w:val="24"/>
              </w:rPr>
              <w:t>с</w:t>
            </w:r>
            <w:r w:rsidRPr="0079095F">
              <w:rPr>
                <w:sz w:val="24"/>
                <w:szCs w:val="24"/>
              </w:rPr>
              <w:t>сов Просвещение 2007</w:t>
            </w:r>
          </w:p>
          <w:p w:rsidR="0079095F" w:rsidRPr="0079095F" w:rsidRDefault="0079095F" w:rsidP="00166D0D">
            <w:pPr>
              <w:pStyle w:val="a9"/>
              <w:numPr>
                <w:ilvl w:val="0"/>
                <w:numId w:val="182"/>
              </w:numPr>
              <w:spacing w:after="0"/>
              <w:rPr>
                <w:sz w:val="24"/>
                <w:szCs w:val="24"/>
              </w:rPr>
            </w:pPr>
            <w:proofErr w:type="spellStart"/>
            <w:r w:rsidRPr="0079095F">
              <w:rPr>
                <w:sz w:val="24"/>
                <w:szCs w:val="24"/>
              </w:rPr>
              <w:t>Поздеев</w:t>
            </w:r>
            <w:proofErr w:type="spellEnd"/>
            <w:r w:rsidRPr="0079095F">
              <w:rPr>
                <w:sz w:val="24"/>
                <w:szCs w:val="24"/>
              </w:rPr>
              <w:t xml:space="preserve"> А.В. Поурочные разр</w:t>
            </w:r>
            <w:r w:rsidRPr="0079095F">
              <w:rPr>
                <w:sz w:val="24"/>
                <w:szCs w:val="24"/>
              </w:rPr>
              <w:t>а</w:t>
            </w:r>
            <w:r w:rsidRPr="0079095F">
              <w:rPr>
                <w:sz w:val="24"/>
                <w:szCs w:val="24"/>
              </w:rPr>
              <w:t>ботки по обществознанию 9 класс ВАКО 2010</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369"/>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ГЕОГРАФИЯ</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6 класс</w:t>
            </w:r>
          </w:p>
        </w:tc>
        <w:tc>
          <w:tcPr>
            <w:tcW w:w="2103" w:type="dxa"/>
            <w:gridSpan w:val="4"/>
          </w:tcPr>
          <w:p w:rsidR="0079095F" w:rsidRPr="0079095F" w:rsidRDefault="0079095F" w:rsidP="00166D0D">
            <w:pPr>
              <w:jc w:val="center"/>
              <w:rPr>
                <w:sz w:val="24"/>
                <w:szCs w:val="24"/>
              </w:rPr>
            </w:pPr>
            <w:r w:rsidRPr="0079095F">
              <w:rPr>
                <w:sz w:val="24"/>
                <w:szCs w:val="24"/>
              </w:rPr>
              <w:t>География</w:t>
            </w:r>
          </w:p>
        </w:tc>
        <w:tc>
          <w:tcPr>
            <w:tcW w:w="1832" w:type="dxa"/>
            <w:gridSpan w:val="3"/>
          </w:tcPr>
          <w:p w:rsidR="0079095F" w:rsidRPr="0079095F" w:rsidRDefault="0079095F" w:rsidP="00166D0D">
            <w:pPr>
              <w:jc w:val="center"/>
              <w:rPr>
                <w:sz w:val="24"/>
                <w:szCs w:val="24"/>
              </w:rPr>
            </w:pPr>
            <w:r w:rsidRPr="0079095F">
              <w:rPr>
                <w:sz w:val="24"/>
                <w:szCs w:val="24"/>
              </w:rPr>
              <w:t>Н.Н.Петрова</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tabs>
                <w:tab w:val="num" w:pos="683"/>
              </w:tabs>
              <w:ind w:left="683" w:hanging="360"/>
              <w:rPr>
                <w:sz w:val="24"/>
                <w:szCs w:val="24"/>
              </w:rPr>
            </w:pPr>
            <w:r w:rsidRPr="0079095F">
              <w:rPr>
                <w:sz w:val="24"/>
                <w:szCs w:val="24"/>
              </w:rPr>
              <w:t>1.Т.П.Герасимова Начальный курс географии.</w:t>
            </w:r>
          </w:p>
          <w:p w:rsidR="0079095F" w:rsidRPr="0079095F" w:rsidRDefault="0079095F" w:rsidP="00166D0D">
            <w:pPr>
              <w:pStyle w:val="a9"/>
              <w:tabs>
                <w:tab w:val="num" w:pos="683"/>
              </w:tabs>
              <w:ind w:left="683" w:hanging="360"/>
              <w:rPr>
                <w:sz w:val="24"/>
                <w:szCs w:val="24"/>
              </w:rPr>
            </w:pPr>
            <w:r w:rsidRPr="0079095F">
              <w:rPr>
                <w:sz w:val="24"/>
                <w:szCs w:val="24"/>
              </w:rPr>
              <w:t>Дрофа,2009</w:t>
            </w:r>
          </w:p>
          <w:p w:rsidR="0079095F" w:rsidRPr="0079095F" w:rsidRDefault="0079095F" w:rsidP="00166D0D">
            <w:pPr>
              <w:pStyle w:val="a9"/>
              <w:tabs>
                <w:tab w:val="num" w:pos="683"/>
              </w:tabs>
              <w:ind w:left="683" w:hanging="360"/>
              <w:rPr>
                <w:sz w:val="24"/>
                <w:szCs w:val="24"/>
              </w:rPr>
            </w:pPr>
            <w:r w:rsidRPr="0079095F">
              <w:rPr>
                <w:sz w:val="24"/>
                <w:szCs w:val="24"/>
              </w:rPr>
              <w:t>2. Методическое пособие по геогр</w:t>
            </w:r>
            <w:r w:rsidRPr="0079095F">
              <w:rPr>
                <w:sz w:val="24"/>
                <w:szCs w:val="24"/>
              </w:rPr>
              <w:t>а</w:t>
            </w:r>
            <w:r w:rsidRPr="0079095F">
              <w:rPr>
                <w:sz w:val="24"/>
                <w:szCs w:val="24"/>
              </w:rPr>
              <w:t xml:space="preserve">фии Н.Н.Петрова2006 </w:t>
            </w:r>
          </w:p>
          <w:p w:rsidR="0079095F" w:rsidRPr="0079095F" w:rsidRDefault="0079095F" w:rsidP="00166D0D">
            <w:pPr>
              <w:pStyle w:val="a9"/>
              <w:tabs>
                <w:tab w:val="num" w:pos="683"/>
              </w:tabs>
              <w:ind w:left="683" w:hanging="360"/>
              <w:rPr>
                <w:sz w:val="24"/>
                <w:szCs w:val="24"/>
              </w:rPr>
            </w:pPr>
            <w:r w:rsidRPr="0079095F">
              <w:rPr>
                <w:sz w:val="24"/>
                <w:szCs w:val="24"/>
              </w:rPr>
              <w:t>3.Атлас издательства АСТ-пресс</w:t>
            </w:r>
          </w:p>
          <w:p w:rsidR="0079095F" w:rsidRPr="0079095F" w:rsidRDefault="0079095F" w:rsidP="00166D0D">
            <w:pPr>
              <w:pStyle w:val="a9"/>
              <w:tabs>
                <w:tab w:val="num" w:pos="683"/>
              </w:tabs>
              <w:ind w:left="683" w:hanging="360"/>
              <w:rPr>
                <w:sz w:val="24"/>
                <w:szCs w:val="24"/>
              </w:rPr>
            </w:pPr>
            <w:r w:rsidRPr="0079095F">
              <w:rPr>
                <w:sz w:val="24"/>
                <w:szCs w:val="24"/>
              </w:rPr>
              <w:t>4.Школьный практикум Дрофа Н.Н.Петрова</w:t>
            </w: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rPr>
                <w:sz w:val="24"/>
                <w:szCs w:val="24"/>
              </w:rPr>
            </w:pPr>
          </w:p>
          <w:p w:rsidR="0079095F" w:rsidRPr="0079095F" w:rsidRDefault="0079095F" w:rsidP="00166D0D">
            <w:pPr>
              <w:rPr>
                <w:sz w:val="24"/>
                <w:szCs w:val="24"/>
              </w:rPr>
            </w:pPr>
          </w:p>
          <w:p w:rsidR="0079095F" w:rsidRPr="0079095F" w:rsidRDefault="0079095F" w:rsidP="00166D0D">
            <w:pPr>
              <w:rPr>
                <w:sz w:val="24"/>
                <w:szCs w:val="24"/>
              </w:rPr>
            </w:pP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География</w:t>
            </w:r>
          </w:p>
        </w:tc>
        <w:tc>
          <w:tcPr>
            <w:tcW w:w="1832" w:type="dxa"/>
            <w:gridSpan w:val="3"/>
          </w:tcPr>
          <w:p w:rsidR="0079095F" w:rsidRPr="0079095F" w:rsidRDefault="0079095F" w:rsidP="00166D0D">
            <w:pPr>
              <w:jc w:val="center"/>
              <w:rPr>
                <w:sz w:val="24"/>
                <w:szCs w:val="24"/>
              </w:rPr>
            </w:pPr>
            <w:r w:rsidRPr="0079095F">
              <w:rPr>
                <w:sz w:val="24"/>
                <w:szCs w:val="24"/>
              </w:rPr>
              <w:t xml:space="preserve">Под ред. </w:t>
            </w:r>
          </w:p>
          <w:p w:rsidR="0079095F" w:rsidRPr="0079095F" w:rsidRDefault="0079095F" w:rsidP="00166D0D">
            <w:pPr>
              <w:jc w:val="center"/>
              <w:rPr>
                <w:sz w:val="24"/>
                <w:szCs w:val="24"/>
              </w:rPr>
            </w:pPr>
            <w:proofErr w:type="spellStart"/>
            <w:r w:rsidRPr="0079095F">
              <w:rPr>
                <w:sz w:val="24"/>
                <w:szCs w:val="24"/>
              </w:rPr>
              <w:t>Душиной</w:t>
            </w:r>
            <w:proofErr w:type="spellEnd"/>
            <w:r w:rsidRPr="0079095F">
              <w:rPr>
                <w:sz w:val="24"/>
                <w:szCs w:val="24"/>
              </w:rPr>
              <w:t xml:space="preserve"> И.В.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1"/>
                <w:numId w:val="162"/>
              </w:numPr>
              <w:tabs>
                <w:tab w:val="clear" w:pos="1440"/>
                <w:tab w:val="num" w:pos="683"/>
                <w:tab w:val="num" w:pos="1043"/>
              </w:tabs>
              <w:spacing w:after="0"/>
              <w:ind w:left="683"/>
              <w:rPr>
                <w:sz w:val="24"/>
                <w:szCs w:val="24"/>
              </w:rPr>
            </w:pPr>
            <w:proofErr w:type="spellStart"/>
            <w:r w:rsidRPr="0079095F">
              <w:rPr>
                <w:sz w:val="24"/>
                <w:szCs w:val="24"/>
              </w:rPr>
              <w:t>И.В.Душина</w:t>
            </w:r>
            <w:proofErr w:type="spellEnd"/>
            <w:r w:rsidRPr="0079095F">
              <w:rPr>
                <w:sz w:val="24"/>
                <w:szCs w:val="24"/>
              </w:rPr>
              <w:t xml:space="preserve">, </w:t>
            </w:r>
            <w:proofErr w:type="spellStart"/>
            <w:r w:rsidRPr="0079095F">
              <w:rPr>
                <w:sz w:val="24"/>
                <w:szCs w:val="24"/>
              </w:rPr>
              <w:t>В.А.Коринская</w:t>
            </w:r>
            <w:proofErr w:type="spellEnd"/>
            <w:r w:rsidRPr="0079095F">
              <w:rPr>
                <w:sz w:val="24"/>
                <w:szCs w:val="24"/>
              </w:rPr>
              <w:t xml:space="preserve"> Мат</w:t>
            </w:r>
            <w:r w:rsidRPr="0079095F">
              <w:rPr>
                <w:sz w:val="24"/>
                <w:szCs w:val="24"/>
              </w:rPr>
              <w:t>е</w:t>
            </w:r>
            <w:r w:rsidRPr="0079095F">
              <w:rPr>
                <w:sz w:val="24"/>
                <w:szCs w:val="24"/>
              </w:rPr>
              <w:t>рики и океаны. 7 класс</w:t>
            </w:r>
            <w:proofErr w:type="gramStart"/>
            <w:r w:rsidRPr="0079095F">
              <w:rPr>
                <w:sz w:val="24"/>
                <w:szCs w:val="24"/>
              </w:rPr>
              <w:t xml:space="preserve"> .</w:t>
            </w:r>
            <w:proofErr w:type="gramEnd"/>
            <w:r w:rsidRPr="0079095F">
              <w:rPr>
                <w:sz w:val="24"/>
                <w:szCs w:val="24"/>
              </w:rPr>
              <w:t>Дрофа, 2008</w:t>
            </w:r>
          </w:p>
          <w:p w:rsidR="0079095F" w:rsidRPr="0079095F" w:rsidRDefault="0079095F" w:rsidP="00166D0D">
            <w:pPr>
              <w:pStyle w:val="a9"/>
              <w:numPr>
                <w:ilvl w:val="1"/>
                <w:numId w:val="162"/>
              </w:numPr>
              <w:tabs>
                <w:tab w:val="clear" w:pos="1440"/>
                <w:tab w:val="num" w:pos="683"/>
                <w:tab w:val="num" w:pos="1043"/>
              </w:tabs>
              <w:spacing w:after="0"/>
              <w:ind w:left="683"/>
              <w:rPr>
                <w:sz w:val="24"/>
                <w:szCs w:val="24"/>
              </w:rPr>
            </w:pPr>
            <w:r w:rsidRPr="0079095F">
              <w:rPr>
                <w:sz w:val="24"/>
                <w:szCs w:val="24"/>
              </w:rPr>
              <w:t>.</w:t>
            </w:r>
            <w:proofErr w:type="spellStart"/>
            <w:r w:rsidRPr="0079095F">
              <w:rPr>
                <w:sz w:val="24"/>
                <w:szCs w:val="24"/>
              </w:rPr>
              <w:t>И.В.Душина</w:t>
            </w:r>
            <w:proofErr w:type="spellEnd"/>
            <w:r w:rsidRPr="0079095F">
              <w:rPr>
                <w:sz w:val="24"/>
                <w:szCs w:val="24"/>
              </w:rPr>
              <w:t xml:space="preserve"> Методическое пос</w:t>
            </w:r>
            <w:r w:rsidRPr="0079095F">
              <w:rPr>
                <w:sz w:val="24"/>
                <w:szCs w:val="24"/>
              </w:rPr>
              <w:t>о</w:t>
            </w:r>
            <w:r w:rsidRPr="0079095F">
              <w:rPr>
                <w:sz w:val="24"/>
                <w:szCs w:val="24"/>
              </w:rPr>
              <w:t>бие по географии материков и ок</w:t>
            </w:r>
            <w:r w:rsidRPr="0079095F">
              <w:rPr>
                <w:sz w:val="24"/>
                <w:szCs w:val="24"/>
              </w:rPr>
              <w:t>е</w:t>
            </w:r>
            <w:r w:rsidRPr="0079095F">
              <w:rPr>
                <w:sz w:val="24"/>
                <w:szCs w:val="24"/>
              </w:rPr>
              <w:t>анов. Просвещ</w:t>
            </w:r>
            <w:r w:rsidRPr="0079095F">
              <w:rPr>
                <w:sz w:val="24"/>
                <w:szCs w:val="24"/>
              </w:rPr>
              <w:t>е</w:t>
            </w:r>
            <w:r w:rsidRPr="0079095F">
              <w:rPr>
                <w:sz w:val="24"/>
                <w:szCs w:val="24"/>
              </w:rPr>
              <w:t>ние, 2005</w:t>
            </w:r>
          </w:p>
          <w:p w:rsidR="0079095F" w:rsidRPr="0079095F" w:rsidRDefault="0079095F" w:rsidP="00166D0D">
            <w:pPr>
              <w:pStyle w:val="a9"/>
              <w:numPr>
                <w:ilvl w:val="1"/>
                <w:numId w:val="162"/>
              </w:numPr>
              <w:tabs>
                <w:tab w:val="clear" w:pos="1440"/>
                <w:tab w:val="num" w:pos="683"/>
                <w:tab w:val="num" w:pos="1043"/>
              </w:tabs>
              <w:spacing w:after="0"/>
              <w:ind w:left="683"/>
              <w:rPr>
                <w:sz w:val="24"/>
                <w:szCs w:val="24"/>
              </w:rPr>
            </w:pPr>
            <w:r w:rsidRPr="0079095F">
              <w:rPr>
                <w:sz w:val="24"/>
                <w:szCs w:val="24"/>
              </w:rPr>
              <w:t>Атлас издательства АСТ-пресс</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lastRenderedPageBreak/>
              <w:t>8 класс</w:t>
            </w:r>
          </w:p>
        </w:tc>
        <w:tc>
          <w:tcPr>
            <w:tcW w:w="2103" w:type="dxa"/>
            <w:gridSpan w:val="4"/>
          </w:tcPr>
          <w:p w:rsidR="0079095F" w:rsidRPr="0079095F" w:rsidRDefault="0079095F" w:rsidP="00166D0D">
            <w:pPr>
              <w:jc w:val="center"/>
              <w:rPr>
                <w:sz w:val="24"/>
                <w:szCs w:val="24"/>
              </w:rPr>
            </w:pPr>
            <w:r w:rsidRPr="0079095F">
              <w:rPr>
                <w:sz w:val="24"/>
                <w:szCs w:val="24"/>
              </w:rPr>
              <w:t>География</w:t>
            </w:r>
          </w:p>
        </w:tc>
        <w:tc>
          <w:tcPr>
            <w:tcW w:w="1832" w:type="dxa"/>
            <w:gridSpan w:val="3"/>
          </w:tcPr>
          <w:p w:rsidR="0079095F" w:rsidRPr="0079095F" w:rsidRDefault="0079095F" w:rsidP="00166D0D">
            <w:pPr>
              <w:jc w:val="center"/>
              <w:rPr>
                <w:sz w:val="24"/>
                <w:szCs w:val="24"/>
              </w:rPr>
            </w:pPr>
            <w:r w:rsidRPr="0079095F">
              <w:rPr>
                <w:sz w:val="24"/>
                <w:szCs w:val="24"/>
              </w:rPr>
              <w:t xml:space="preserve">Под ред. </w:t>
            </w:r>
          </w:p>
          <w:p w:rsidR="0079095F" w:rsidRPr="0079095F" w:rsidRDefault="0079095F" w:rsidP="00166D0D">
            <w:pPr>
              <w:jc w:val="center"/>
              <w:rPr>
                <w:sz w:val="24"/>
                <w:szCs w:val="24"/>
              </w:rPr>
            </w:pPr>
            <w:proofErr w:type="spellStart"/>
            <w:r w:rsidRPr="0079095F">
              <w:rPr>
                <w:sz w:val="24"/>
                <w:szCs w:val="24"/>
              </w:rPr>
              <w:t>Душиной</w:t>
            </w:r>
            <w:proofErr w:type="spellEnd"/>
            <w:r w:rsidRPr="0079095F">
              <w:rPr>
                <w:sz w:val="24"/>
                <w:szCs w:val="24"/>
              </w:rPr>
              <w:t xml:space="preserve"> И.В.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0"/>
                <w:numId w:val="163"/>
              </w:numPr>
              <w:tabs>
                <w:tab w:val="num" w:pos="683"/>
              </w:tabs>
              <w:spacing w:after="0"/>
              <w:ind w:left="683"/>
              <w:rPr>
                <w:sz w:val="24"/>
                <w:szCs w:val="24"/>
              </w:rPr>
            </w:pPr>
            <w:r w:rsidRPr="0079095F">
              <w:rPr>
                <w:sz w:val="24"/>
                <w:szCs w:val="24"/>
              </w:rPr>
              <w:t>И.И.Баринова. География: природа России. 8 класс Др</w:t>
            </w:r>
            <w:r w:rsidRPr="0079095F">
              <w:rPr>
                <w:sz w:val="24"/>
                <w:szCs w:val="24"/>
              </w:rPr>
              <w:t>о</w:t>
            </w:r>
            <w:r w:rsidRPr="0079095F">
              <w:rPr>
                <w:sz w:val="24"/>
                <w:szCs w:val="24"/>
              </w:rPr>
              <w:t>фа, 2010</w:t>
            </w:r>
          </w:p>
          <w:p w:rsidR="0079095F" w:rsidRPr="0079095F" w:rsidRDefault="0079095F" w:rsidP="00166D0D">
            <w:pPr>
              <w:pStyle w:val="a9"/>
              <w:numPr>
                <w:ilvl w:val="0"/>
                <w:numId w:val="163"/>
              </w:numPr>
              <w:tabs>
                <w:tab w:val="num" w:pos="683"/>
              </w:tabs>
              <w:spacing w:after="0"/>
              <w:ind w:left="683"/>
              <w:rPr>
                <w:sz w:val="24"/>
                <w:szCs w:val="24"/>
              </w:rPr>
            </w:pPr>
            <w:r w:rsidRPr="0079095F">
              <w:rPr>
                <w:sz w:val="24"/>
                <w:szCs w:val="24"/>
              </w:rPr>
              <w:t>Никитина Н.А. Методическое п</w:t>
            </w:r>
            <w:r w:rsidRPr="0079095F">
              <w:rPr>
                <w:sz w:val="24"/>
                <w:szCs w:val="24"/>
              </w:rPr>
              <w:t>о</w:t>
            </w:r>
            <w:r w:rsidRPr="0079095F">
              <w:rPr>
                <w:sz w:val="24"/>
                <w:szCs w:val="24"/>
              </w:rPr>
              <w:t>собие по курсу «География. Пр</w:t>
            </w:r>
            <w:r w:rsidRPr="0079095F">
              <w:rPr>
                <w:sz w:val="24"/>
                <w:szCs w:val="24"/>
              </w:rPr>
              <w:t>и</w:t>
            </w:r>
            <w:r w:rsidRPr="0079095F">
              <w:rPr>
                <w:sz w:val="24"/>
                <w:szCs w:val="24"/>
              </w:rPr>
              <w:t>рода России». «ВАКО» Москва 2005</w:t>
            </w:r>
          </w:p>
          <w:p w:rsidR="0079095F" w:rsidRPr="0079095F" w:rsidRDefault="0079095F" w:rsidP="00166D0D">
            <w:pPr>
              <w:pStyle w:val="a9"/>
              <w:numPr>
                <w:ilvl w:val="0"/>
                <w:numId w:val="163"/>
              </w:numPr>
              <w:tabs>
                <w:tab w:val="num" w:pos="683"/>
              </w:tabs>
              <w:spacing w:after="0"/>
              <w:ind w:left="683"/>
              <w:rPr>
                <w:sz w:val="24"/>
                <w:szCs w:val="24"/>
              </w:rPr>
            </w:pPr>
            <w:r w:rsidRPr="0079095F">
              <w:rPr>
                <w:sz w:val="24"/>
                <w:szCs w:val="24"/>
              </w:rPr>
              <w:t>Школьный атлас по географии России. АСТ-пресс, 2010</w:t>
            </w:r>
          </w:p>
          <w:p w:rsidR="0079095F" w:rsidRPr="0079095F" w:rsidRDefault="0079095F" w:rsidP="00166D0D">
            <w:pPr>
              <w:pStyle w:val="a9"/>
              <w:numPr>
                <w:ilvl w:val="0"/>
                <w:numId w:val="163"/>
              </w:numPr>
              <w:tabs>
                <w:tab w:val="clear" w:pos="1043"/>
                <w:tab w:val="num" w:pos="356"/>
              </w:tabs>
              <w:spacing w:after="0"/>
              <w:ind w:left="356" w:firstLine="0"/>
              <w:rPr>
                <w:sz w:val="24"/>
                <w:szCs w:val="24"/>
              </w:rPr>
            </w:pPr>
            <w:r w:rsidRPr="0079095F">
              <w:rPr>
                <w:sz w:val="24"/>
                <w:szCs w:val="24"/>
              </w:rPr>
              <w:t>И.И.Баринова школьный практ</w:t>
            </w:r>
            <w:r w:rsidRPr="0079095F">
              <w:rPr>
                <w:sz w:val="24"/>
                <w:szCs w:val="24"/>
              </w:rPr>
              <w:t>и</w:t>
            </w:r>
            <w:r w:rsidRPr="0079095F">
              <w:rPr>
                <w:sz w:val="24"/>
                <w:szCs w:val="24"/>
              </w:rPr>
              <w:t>кум «Дрофа»</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9 класс</w:t>
            </w:r>
          </w:p>
        </w:tc>
        <w:tc>
          <w:tcPr>
            <w:tcW w:w="2103" w:type="dxa"/>
            <w:gridSpan w:val="4"/>
          </w:tcPr>
          <w:p w:rsidR="0079095F" w:rsidRPr="0079095F" w:rsidRDefault="0079095F" w:rsidP="00166D0D">
            <w:pPr>
              <w:jc w:val="center"/>
              <w:rPr>
                <w:sz w:val="24"/>
                <w:szCs w:val="24"/>
              </w:rPr>
            </w:pPr>
            <w:r w:rsidRPr="0079095F">
              <w:rPr>
                <w:sz w:val="24"/>
                <w:szCs w:val="24"/>
              </w:rPr>
              <w:t>География</w:t>
            </w:r>
          </w:p>
        </w:tc>
        <w:tc>
          <w:tcPr>
            <w:tcW w:w="1832" w:type="dxa"/>
            <w:gridSpan w:val="3"/>
          </w:tcPr>
          <w:p w:rsidR="0079095F" w:rsidRPr="0079095F" w:rsidRDefault="0079095F" w:rsidP="00166D0D">
            <w:pPr>
              <w:jc w:val="center"/>
              <w:rPr>
                <w:sz w:val="24"/>
                <w:szCs w:val="24"/>
              </w:rPr>
            </w:pPr>
            <w:r w:rsidRPr="0079095F">
              <w:rPr>
                <w:sz w:val="24"/>
                <w:szCs w:val="24"/>
              </w:rPr>
              <w:t xml:space="preserve">Под ред. </w:t>
            </w:r>
          </w:p>
          <w:p w:rsidR="0079095F" w:rsidRPr="0079095F" w:rsidRDefault="0079095F" w:rsidP="00166D0D">
            <w:pPr>
              <w:jc w:val="center"/>
              <w:rPr>
                <w:sz w:val="24"/>
                <w:szCs w:val="24"/>
              </w:rPr>
            </w:pPr>
            <w:proofErr w:type="spellStart"/>
            <w:r w:rsidRPr="0079095F">
              <w:rPr>
                <w:sz w:val="24"/>
                <w:szCs w:val="24"/>
              </w:rPr>
              <w:t>Душиной</w:t>
            </w:r>
            <w:proofErr w:type="spellEnd"/>
            <w:r w:rsidRPr="0079095F">
              <w:rPr>
                <w:sz w:val="24"/>
                <w:szCs w:val="24"/>
              </w:rPr>
              <w:t xml:space="preserve"> И.В.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1"/>
                <w:numId w:val="159"/>
              </w:numPr>
              <w:tabs>
                <w:tab w:val="clear" w:pos="1440"/>
                <w:tab w:val="num" w:pos="683"/>
              </w:tabs>
              <w:spacing w:after="0"/>
              <w:ind w:left="683"/>
              <w:rPr>
                <w:sz w:val="24"/>
                <w:szCs w:val="24"/>
              </w:rPr>
            </w:pPr>
            <w:r w:rsidRPr="0079095F">
              <w:rPr>
                <w:sz w:val="24"/>
                <w:szCs w:val="24"/>
              </w:rPr>
              <w:t>В.П.Дронов, В.Я.Ром География: население и хозяйство России. Дрофа, 2010</w:t>
            </w:r>
          </w:p>
          <w:p w:rsidR="0079095F" w:rsidRPr="0079095F" w:rsidRDefault="0079095F" w:rsidP="00166D0D">
            <w:pPr>
              <w:pStyle w:val="a9"/>
              <w:numPr>
                <w:ilvl w:val="1"/>
                <w:numId w:val="159"/>
              </w:numPr>
              <w:tabs>
                <w:tab w:val="clear" w:pos="1440"/>
                <w:tab w:val="num" w:pos="683"/>
              </w:tabs>
              <w:spacing w:after="0"/>
              <w:ind w:left="683"/>
              <w:rPr>
                <w:sz w:val="24"/>
                <w:szCs w:val="24"/>
              </w:rPr>
            </w:pPr>
            <w:r w:rsidRPr="0079095F">
              <w:rPr>
                <w:sz w:val="24"/>
                <w:szCs w:val="24"/>
              </w:rPr>
              <w:t>В.П.Дронов</w:t>
            </w:r>
            <w:proofErr w:type="gramStart"/>
            <w:r w:rsidRPr="0079095F">
              <w:rPr>
                <w:sz w:val="24"/>
                <w:szCs w:val="24"/>
              </w:rPr>
              <w:t>.</w:t>
            </w:r>
            <w:proofErr w:type="gramEnd"/>
            <w:r w:rsidRPr="0079095F">
              <w:rPr>
                <w:sz w:val="24"/>
                <w:szCs w:val="24"/>
              </w:rPr>
              <w:t xml:space="preserve"> </w:t>
            </w:r>
            <w:proofErr w:type="gramStart"/>
            <w:r w:rsidRPr="0079095F">
              <w:rPr>
                <w:sz w:val="24"/>
                <w:szCs w:val="24"/>
              </w:rPr>
              <w:t>и</w:t>
            </w:r>
            <w:proofErr w:type="gramEnd"/>
            <w:r w:rsidRPr="0079095F">
              <w:rPr>
                <w:sz w:val="24"/>
                <w:szCs w:val="24"/>
              </w:rPr>
              <w:t xml:space="preserve"> др. Методическое пособие по географии населения и хозяйства России. 9 класс. Пр</w:t>
            </w:r>
            <w:r w:rsidRPr="0079095F">
              <w:rPr>
                <w:sz w:val="24"/>
                <w:szCs w:val="24"/>
              </w:rPr>
              <w:t>о</w:t>
            </w:r>
            <w:r w:rsidRPr="0079095F">
              <w:rPr>
                <w:sz w:val="24"/>
                <w:szCs w:val="24"/>
              </w:rPr>
              <w:t>свещение, 2008</w:t>
            </w:r>
          </w:p>
          <w:p w:rsidR="0079095F" w:rsidRPr="0079095F" w:rsidRDefault="0079095F" w:rsidP="00166D0D">
            <w:pPr>
              <w:pStyle w:val="a9"/>
              <w:numPr>
                <w:ilvl w:val="1"/>
                <w:numId w:val="159"/>
              </w:numPr>
              <w:tabs>
                <w:tab w:val="clear" w:pos="1440"/>
                <w:tab w:val="num" w:pos="683"/>
              </w:tabs>
              <w:spacing w:after="0"/>
              <w:ind w:left="683"/>
              <w:rPr>
                <w:sz w:val="24"/>
                <w:szCs w:val="24"/>
              </w:rPr>
            </w:pPr>
            <w:r w:rsidRPr="0079095F">
              <w:rPr>
                <w:sz w:val="24"/>
                <w:szCs w:val="24"/>
              </w:rPr>
              <w:t xml:space="preserve"> Атласы издательства АСТ-пресс</w:t>
            </w:r>
          </w:p>
          <w:p w:rsidR="0079095F" w:rsidRPr="0079095F" w:rsidRDefault="0079095F" w:rsidP="00166D0D">
            <w:pPr>
              <w:pStyle w:val="a9"/>
              <w:numPr>
                <w:ilvl w:val="1"/>
                <w:numId w:val="159"/>
              </w:numPr>
              <w:tabs>
                <w:tab w:val="clear" w:pos="1440"/>
                <w:tab w:val="num" w:pos="683"/>
              </w:tabs>
              <w:spacing w:after="0"/>
              <w:ind w:left="683"/>
              <w:rPr>
                <w:sz w:val="24"/>
                <w:szCs w:val="24"/>
              </w:rPr>
            </w:pPr>
            <w:r w:rsidRPr="0079095F">
              <w:rPr>
                <w:sz w:val="24"/>
                <w:szCs w:val="24"/>
              </w:rPr>
              <w:t xml:space="preserve">Школьный </w:t>
            </w:r>
            <w:proofErr w:type="spellStart"/>
            <w:r w:rsidRPr="0079095F">
              <w:rPr>
                <w:sz w:val="24"/>
                <w:szCs w:val="24"/>
              </w:rPr>
              <w:t>практ</w:t>
            </w:r>
            <w:r w:rsidRPr="0079095F">
              <w:rPr>
                <w:sz w:val="24"/>
                <w:szCs w:val="24"/>
              </w:rPr>
              <w:t>и</w:t>
            </w:r>
            <w:r w:rsidRPr="0079095F">
              <w:rPr>
                <w:sz w:val="24"/>
                <w:szCs w:val="24"/>
              </w:rPr>
              <w:t>кумВ.П.Дронов</w:t>
            </w:r>
            <w:proofErr w:type="spellEnd"/>
            <w:r w:rsidRPr="0079095F">
              <w:rPr>
                <w:sz w:val="24"/>
                <w:szCs w:val="24"/>
              </w:rPr>
              <w:t xml:space="preserve">  «Дрофа»</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ОБРАЗОВАТЕЛЬНАЯ  ОБЛАСТЬ «ЕСТЕСТВОЗНАНИЕ»</w:t>
            </w:r>
          </w:p>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 xml:space="preserve">Ф И </w:t>
            </w:r>
            <w:proofErr w:type="gramStart"/>
            <w:r w:rsidRPr="0079095F">
              <w:rPr>
                <w:rFonts w:ascii="Times New Roman" w:hAnsi="Times New Roman" w:cs="Times New Roman"/>
                <w:sz w:val="24"/>
                <w:szCs w:val="24"/>
              </w:rPr>
              <w:t>З</w:t>
            </w:r>
            <w:proofErr w:type="gramEnd"/>
            <w:r w:rsidRPr="0079095F">
              <w:rPr>
                <w:rFonts w:ascii="Times New Roman" w:hAnsi="Times New Roman" w:cs="Times New Roman"/>
                <w:sz w:val="24"/>
                <w:szCs w:val="24"/>
              </w:rPr>
              <w:t xml:space="preserve"> И К А</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Физика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Перышкин</w:t>
            </w:r>
            <w:proofErr w:type="spellEnd"/>
            <w:r w:rsidRPr="0079095F">
              <w:rPr>
                <w:sz w:val="24"/>
                <w:szCs w:val="24"/>
              </w:rPr>
              <w:t xml:space="preserve"> А.В.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2000</w:t>
            </w:r>
          </w:p>
        </w:tc>
        <w:tc>
          <w:tcPr>
            <w:tcW w:w="4567" w:type="dxa"/>
            <w:gridSpan w:val="2"/>
          </w:tcPr>
          <w:p w:rsidR="0079095F" w:rsidRPr="0079095F" w:rsidRDefault="0079095F" w:rsidP="00166D0D">
            <w:pPr>
              <w:pStyle w:val="a9"/>
              <w:tabs>
                <w:tab w:val="num" w:pos="1080"/>
              </w:tabs>
              <w:ind w:left="1080" w:hanging="360"/>
              <w:rPr>
                <w:sz w:val="24"/>
                <w:szCs w:val="24"/>
              </w:rPr>
            </w:pPr>
            <w:r w:rsidRPr="0079095F">
              <w:rPr>
                <w:sz w:val="24"/>
                <w:szCs w:val="24"/>
              </w:rPr>
              <w:t xml:space="preserve"> </w:t>
            </w:r>
            <w:proofErr w:type="spellStart"/>
            <w:r w:rsidRPr="0079095F">
              <w:rPr>
                <w:sz w:val="24"/>
                <w:szCs w:val="24"/>
              </w:rPr>
              <w:t>Перышкин</w:t>
            </w:r>
            <w:proofErr w:type="spellEnd"/>
            <w:r w:rsidRPr="0079095F">
              <w:rPr>
                <w:sz w:val="24"/>
                <w:szCs w:val="24"/>
              </w:rPr>
              <w:t xml:space="preserve"> А.В.. Физика 7 класс. </w:t>
            </w:r>
          </w:p>
          <w:p w:rsidR="0079095F" w:rsidRPr="0079095F" w:rsidRDefault="0079095F" w:rsidP="00166D0D">
            <w:pPr>
              <w:pStyle w:val="a9"/>
              <w:tabs>
                <w:tab w:val="num" w:pos="1080"/>
              </w:tabs>
              <w:ind w:left="1080" w:hanging="360"/>
              <w:rPr>
                <w:sz w:val="24"/>
                <w:szCs w:val="24"/>
              </w:rPr>
            </w:pPr>
            <w:r w:rsidRPr="0079095F">
              <w:rPr>
                <w:sz w:val="24"/>
                <w:szCs w:val="24"/>
              </w:rPr>
              <w:t>Дрофа 2008 г</w:t>
            </w:r>
          </w:p>
          <w:p w:rsidR="0079095F" w:rsidRPr="0079095F" w:rsidRDefault="0079095F" w:rsidP="00166D0D">
            <w:pPr>
              <w:pStyle w:val="a9"/>
              <w:tabs>
                <w:tab w:val="num" w:pos="1080"/>
              </w:tabs>
              <w:ind w:left="1080" w:hanging="360"/>
              <w:rPr>
                <w:sz w:val="24"/>
                <w:szCs w:val="24"/>
              </w:rPr>
            </w:pPr>
            <w:r w:rsidRPr="0079095F">
              <w:rPr>
                <w:sz w:val="24"/>
                <w:szCs w:val="24"/>
              </w:rPr>
              <w:t>Марон А.Е. и др. Контрольные т</w:t>
            </w:r>
            <w:r w:rsidRPr="0079095F">
              <w:rPr>
                <w:sz w:val="24"/>
                <w:szCs w:val="24"/>
              </w:rPr>
              <w:t>е</w:t>
            </w:r>
            <w:r w:rsidRPr="0079095F">
              <w:rPr>
                <w:sz w:val="24"/>
                <w:szCs w:val="24"/>
              </w:rPr>
              <w:t>сты по физике 7 класс. Книга для учителя. Просвещение, 2000</w:t>
            </w:r>
          </w:p>
          <w:p w:rsidR="0079095F" w:rsidRPr="0079095F" w:rsidRDefault="0079095F" w:rsidP="00166D0D">
            <w:pPr>
              <w:pStyle w:val="a9"/>
              <w:tabs>
                <w:tab w:val="num" w:pos="1080"/>
              </w:tabs>
              <w:ind w:left="1080" w:hanging="360"/>
              <w:rPr>
                <w:sz w:val="24"/>
                <w:szCs w:val="24"/>
              </w:rPr>
            </w:pPr>
            <w:proofErr w:type="spellStart"/>
            <w:r w:rsidRPr="0079095F">
              <w:rPr>
                <w:sz w:val="24"/>
                <w:szCs w:val="24"/>
              </w:rPr>
              <w:t>Лукашик</w:t>
            </w:r>
            <w:proofErr w:type="spellEnd"/>
            <w:r w:rsidRPr="0079095F">
              <w:rPr>
                <w:sz w:val="24"/>
                <w:szCs w:val="24"/>
              </w:rPr>
              <w:t xml:space="preserve"> В.И. и др. Сборник задач по физике. Просв</w:t>
            </w:r>
            <w:r w:rsidRPr="0079095F">
              <w:rPr>
                <w:sz w:val="24"/>
                <w:szCs w:val="24"/>
              </w:rPr>
              <w:t>е</w:t>
            </w:r>
            <w:r w:rsidRPr="0079095F">
              <w:rPr>
                <w:sz w:val="24"/>
                <w:szCs w:val="24"/>
              </w:rPr>
              <w:t>щение, 1999</w:t>
            </w: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rPr>
                <w:sz w:val="24"/>
                <w:szCs w:val="24"/>
              </w:rPr>
            </w:pPr>
          </w:p>
          <w:p w:rsidR="0079095F" w:rsidRPr="0079095F" w:rsidRDefault="0079095F" w:rsidP="00166D0D">
            <w:pPr>
              <w:rPr>
                <w:sz w:val="24"/>
                <w:szCs w:val="24"/>
              </w:rPr>
            </w:pPr>
          </w:p>
          <w:p w:rsidR="0079095F" w:rsidRPr="0079095F" w:rsidRDefault="0079095F" w:rsidP="00166D0D">
            <w:pPr>
              <w:rPr>
                <w:sz w:val="24"/>
                <w:szCs w:val="24"/>
              </w:rPr>
            </w:pPr>
          </w:p>
          <w:p w:rsidR="0079095F" w:rsidRPr="0079095F" w:rsidRDefault="0079095F" w:rsidP="00166D0D">
            <w:pPr>
              <w:jc w:val="center"/>
              <w:rPr>
                <w:sz w:val="24"/>
                <w:szCs w:val="24"/>
              </w:rPr>
            </w:pP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lastRenderedPageBreak/>
              <w:t>8 класс</w:t>
            </w:r>
          </w:p>
        </w:tc>
        <w:tc>
          <w:tcPr>
            <w:tcW w:w="2103" w:type="dxa"/>
            <w:gridSpan w:val="4"/>
          </w:tcPr>
          <w:p w:rsidR="0079095F" w:rsidRPr="0079095F" w:rsidRDefault="0079095F" w:rsidP="00166D0D">
            <w:pPr>
              <w:jc w:val="center"/>
              <w:rPr>
                <w:sz w:val="24"/>
                <w:szCs w:val="24"/>
              </w:rPr>
            </w:pPr>
            <w:r w:rsidRPr="0079095F">
              <w:rPr>
                <w:sz w:val="24"/>
                <w:szCs w:val="24"/>
              </w:rPr>
              <w:t>Физика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Перышкин</w:t>
            </w:r>
            <w:proofErr w:type="spellEnd"/>
            <w:r w:rsidRPr="0079095F">
              <w:rPr>
                <w:sz w:val="24"/>
                <w:szCs w:val="24"/>
              </w:rPr>
              <w:t xml:space="preserve"> А.В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2000</w:t>
            </w:r>
          </w:p>
        </w:tc>
        <w:tc>
          <w:tcPr>
            <w:tcW w:w="4567" w:type="dxa"/>
            <w:gridSpan w:val="2"/>
          </w:tcPr>
          <w:p w:rsidR="0079095F" w:rsidRPr="0079095F" w:rsidRDefault="0079095F" w:rsidP="00166D0D">
            <w:pPr>
              <w:pStyle w:val="a9"/>
              <w:numPr>
                <w:ilvl w:val="0"/>
                <w:numId w:val="179"/>
              </w:numPr>
              <w:spacing w:after="0"/>
              <w:rPr>
                <w:sz w:val="24"/>
                <w:szCs w:val="24"/>
              </w:rPr>
            </w:pPr>
            <w:r w:rsidRPr="0079095F">
              <w:rPr>
                <w:sz w:val="24"/>
                <w:szCs w:val="24"/>
              </w:rPr>
              <w:t xml:space="preserve"> </w:t>
            </w:r>
            <w:proofErr w:type="spellStart"/>
            <w:r w:rsidRPr="0079095F">
              <w:rPr>
                <w:sz w:val="24"/>
                <w:szCs w:val="24"/>
              </w:rPr>
              <w:t>Перышкин</w:t>
            </w:r>
            <w:proofErr w:type="spellEnd"/>
            <w:r w:rsidRPr="0079095F">
              <w:rPr>
                <w:sz w:val="24"/>
                <w:szCs w:val="24"/>
              </w:rPr>
              <w:t xml:space="preserve"> А.В.. Физика 7 класс. </w:t>
            </w:r>
          </w:p>
          <w:p w:rsidR="0079095F" w:rsidRPr="0079095F" w:rsidRDefault="0079095F" w:rsidP="00166D0D">
            <w:pPr>
              <w:pStyle w:val="a9"/>
              <w:tabs>
                <w:tab w:val="num" w:pos="1080"/>
              </w:tabs>
              <w:ind w:left="1080" w:hanging="360"/>
              <w:rPr>
                <w:sz w:val="24"/>
                <w:szCs w:val="24"/>
              </w:rPr>
            </w:pPr>
            <w:r w:rsidRPr="0079095F">
              <w:rPr>
                <w:sz w:val="24"/>
                <w:szCs w:val="24"/>
              </w:rPr>
              <w:t xml:space="preserve">       Дрофа 2008 г</w:t>
            </w:r>
          </w:p>
          <w:p w:rsidR="0079095F" w:rsidRPr="0079095F" w:rsidRDefault="0079095F" w:rsidP="00166D0D">
            <w:pPr>
              <w:pStyle w:val="a9"/>
              <w:numPr>
                <w:ilvl w:val="0"/>
                <w:numId w:val="179"/>
              </w:numPr>
              <w:spacing w:after="0"/>
              <w:rPr>
                <w:sz w:val="24"/>
                <w:szCs w:val="24"/>
              </w:rPr>
            </w:pPr>
            <w:r w:rsidRPr="0079095F">
              <w:rPr>
                <w:sz w:val="24"/>
                <w:szCs w:val="24"/>
              </w:rPr>
              <w:t>Марон А.Е. и др. Ко</w:t>
            </w:r>
            <w:r w:rsidRPr="0079095F">
              <w:rPr>
                <w:sz w:val="24"/>
                <w:szCs w:val="24"/>
              </w:rPr>
              <w:t>н</w:t>
            </w:r>
            <w:r w:rsidRPr="0079095F">
              <w:rPr>
                <w:sz w:val="24"/>
                <w:szCs w:val="24"/>
              </w:rPr>
              <w:t>трольные тесты по физике 8 класс. Книга для учителя. Просвещение, 2000</w:t>
            </w:r>
          </w:p>
          <w:p w:rsidR="0079095F" w:rsidRPr="0079095F" w:rsidRDefault="0079095F" w:rsidP="00166D0D">
            <w:pPr>
              <w:pStyle w:val="a9"/>
              <w:numPr>
                <w:ilvl w:val="0"/>
                <w:numId w:val="179"/>
              </w:numPr>
              <w:spacing w:after="0"/>
              <w:rPr>
                <w:sz w:val="24"/>
                <w:szCs w:val="24"/>
              </w:rPr>
            </w:pPr>
            <w:proofErr w:type="spellStart"/>
            <w:r w:rsidRPr="0079095F">
              <w:rPr>
                <w:sz w:val="24"/>
                <w:szCs w:val="24"/>
              </w:rPr>
              <w:t>Лукашик</w:t>
            </w:r>
            <w:proofErr w:type="spellEnd"/>
            <w:r w:rsidRPr="0079095F">
              <w:rPr>
                <w:sz w:val="24"/>
                <w:szCs w:val="24"/>
              </w:rPr>
              <w:t xml:space="preserve"> В.И. и др. Сборник задач по физике. Пр</w:t>
            </w:r>
            <w:r w:rsidRPr="0079095F">
              <w:rPr>
                <w:sz w:val="24"/>
                <w:szCs w:val="24"/>
              </w:rPr>
              <w:t>о</w:t>
            </w:r>
            <w:r w:rsidRPr="0079095F">
              <w:rPr>
                <w:sz w:val="24"/>
                <w:szCs w:val="24"/>
              </w:rPr>
              <w:t>свещение, 1999</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9 класс</w:t>
            </w:r>
          </w:p>
        </w:tc>
        <w:tc>
          <w:tcPr>
            <w:tcW w:w="2103" w:type="dxa"/>
            <w:gridSpan w:val="4"/>
          </w:tcPr>
          <w:p w:rsidR="0079095F" w:rsidRPr="0079095F" w:rsidRDefault="0079095F" w:rsidP="00166D0D">
            <w:pPr>
              <w:jc w:val="center"/>
              <w:rPr>
                <w:sz w:val="24"/>
                <w:szCs w:val="24"/>
              </w:rPr>
            </w:pPr>
            <w:r w:rsidRPr="0079095F">
              <w:rPr>
                <w:sz w:val="24"/>
                <w:szCs w:val="24"/>
              </w:rPr>
              <w:t>Физика</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Перышкин</w:t>
            </w:r>
            <w:proofErr w:type="spellEnd"/>
            <w:r w:rsidRPr="0079095F">
              <w:rPr>
                <w:sz w:val="24"/>
                <w:szCs w:val="24"/>
              </w:rPr>
              <w:t xml:space="preserve"> А.В</w:t>
            </w:r>
          </w:p>
          <w:p w:rsidR="0079095F" w:rsidRPr="0079095F" w:rsidRDefault="0079095F" w:rsidP="00166D0D">
            <w:pPr>
              <w:jc w:val="center"/>
              <w:rPr>
                <w:sz w:val="24"/>
                <w:szCs w:val="24"/>
              </w:rPr>
            </w:pPr>
            <w:r w:rsidRPr="0079095F">
              <w:rPr>
                <w:sz w:val="24"/>
                <w:szCs w:val="24"/>
              </w:rPr>
              <w:t xml:space="preserve">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2000</w:t>
            </w:r>
          </w:p>
        </w:tc>
        <w:tc>
          <w:tcPr>
            <w:tcW w:w="4567" w:type="dxa"/>
            <w:gridSpan w:val="2"/>
          </w:tcPr>
          <w:p w:rsidR="0079095F" w:rsidRPr="0079095F" w:rsidRDefault="0079095F" w:rsidP="00166D0D">
            <w:pPr>
              <w:pStyle w:val="a9"/>
              <w:numPr>
                <w:ilvl w:val="0"/>
                <w:numId w:val="180"/>
              </w:numPr>
              <w:spacing w:after="0"/>
              <w:rPr>
                <w:sz w:val="24"/>
                <w:szCs w:val="24"/>
              </w:rPr>
            </w:pPr>
            <w:r w:rsidRPr="0079095F">
              <w:rPr>
                <w:sz w:val="24"/>
                <w:szCs w:val="24"/>
              </w:rPr>
              <w:t xml:space="preserve"> </w:t>
            </w:r>
            <w:proofErr w:type="spellStart"/>
            <w:r w:rsidRPr="0079095F">
              <w:rPr>
                <w:sz w:val="24"/>
                <w:szCs w:val="24"/>
              </w:rPr>
              <w:t>Перышкин</w:t>
            </w:r>
            <w:proofErr w:type="spellEnd"/>
            <w:r w:rsidRPr="0079095F">
              <w:rPr>
                <w:sz w:val="24"/>
                <w:szCs w:val="24"/>
              </w:rPr>
              <w:t xml:space="preserve"> А.В.. </w:t>
            </w:r>
            <w:proofErr w:type="spellStart"/>
            <w:r w:rsidRPr="0079095F">
              <w:rPr>
                <w:sz w:val="24"/>
                <w:szCs w:val="24"/>
              </w:rPr>
              <w:t>Тутник</w:t>
            </w:r>
            <w:proofErr w:type="spellEnd"/>
            <w:r w:rsidRPr="0079095F">
              <w:rPr>
                <w:sz w:val="24"/>
                <w:szCs w:val="24"/>
              </w:rPr>
              <w:t xml:space="preserve"> Е.М.</w:t>
            </w:r>
          </w:p>
          <w:p w:rsidR="0079095F" w:rsidRPr="0079095F" w:rsidRDefault="0079095F" w:rsidP="00166D0D">
            <w:pPr>
              <w:pStyle w:val="a9"/>
              <w:ind w:left="720"/>
              <w:rPr>
                <w:sz w:val="24"/>
                <w:szCs w:val="24"/>
              </w:rPr>
            </w:pPr>
            <w:r w:rsidRPr="0079095F">
              <w:rPr>
                <w:sz w:val="24"/>
                <w:szCs w:val="24"/>
              </w:rPr>
              <w:t xml:space="preserve">       Физика 7 класс.   Дрофа 2008 г</w:t>
            </w:r>
          </w:p>
          <w:p w:rsidR="0079095F" w:rsidRPr="0079095F" w:rsidRDefault="0079095F" w:rsidP="00166D0D">
            <w:pPr>
              <w:pStyle w:val="a9"/>
              <w:ind w:left="720"/>
              <w:rPr>
                <w:sz w:val="24"/>
                <w:szCs w:val="24"/>
              </w:rPr>
            </w:pPr>
          </w:p>
          <w:p w:rsidR="0079095F" w:rsidRPr="0079095F" w:rsidRDefault="0079095F" w:rsidP="00166D0D">
            <w:pPr>
              <w:pStyle w:val="a9"/>
              <w:numPr>
                <w:ilvl w:val="0"/>
                <w:numId w:val="180"/>
              </w:numPr>
              <w:spacing w:after="0"/>
              <w:rPr>
                <w:sz w:val="24"/>
                <w:szCs w:val="24"/>
              </w:rPr>
            </w:pPr>
            <w:proofErr w:type="spellStart"/>
            <w:r w:rsidRPr="0079095F">
              <w:rPr>
                <w:sz w:val="24"/>
                <w:szCs w:val="24"/>
              </w:rPr>
              <w:t>Лукашик</w:t>
            </w:r>
            <w:proofErr w:type="spellEnd"/>
            <w:r w:rsidRPr="0079095F">
              <w:rPr>
                <w:sz w:val="24"/>
                <w:szCs w:val="24"/>
              </w:rPr>
              <w:t xml:space="preserve"> В.И. и др. Сборник задач по физике. Пр</w:t>
            </w:r>
            <w:r w:rsidRPr="0079095F">
              <w:rPr>
                <w:sz w:val="24"/>
                <w:szCs w:val="24"/>
              </w:rPr>
              <w:t>о</w:t>
            </w:r>
            <w:r w:rsidRPr="0079095F">
              <w:rPr>
                <w:sz w:val="24"/>
                <w:szCs w:val="24"/>
              </w:rPr>
              <w:t>свещение, 1999</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359"/>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БИОЛОГИЯ</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5 класс</w:t>
            </w:r>
          </w:p>
        </w:tc>
        <w:tc>
          <w:tcPr>
            <w:tcW w:w="2103" w:type="dxa"/>
            <w:gridSpan w:val="4"/>
          </w:tcPr>
          <w:p w:rsidR="0079095F" w:rsidRPr="0079095F" w:rsidRDefault="0079095F" w:rsidP="00166D0D">
            <w:pPr>
              <w:jc w:val="center"/>
              <w:rPr>
                <w:sz w:val="24"/>
                <w:szCs w:val="24"/>
              </w:rPr>
            </w:pPr>
            <w:r w:rsidRPr="0079095F">
              <w:rPr>
                <w:sz w:val="24"/>
                <w:szCs w:val="24"/>
              </w:rPr>
              <w:t>Природоведение</w:t>
            </w:r>
          </w:p>
        </w:tc>
        <w:tc>
          <w:tcPr>
            <w:tcW w:w="1832" w:type="dxa"/>
            <w:gridSpan w:val="3"/>
          </w:tcPr>
          <w:p w:rsidR="0079095F" w:rsidRPr="0079095F" w:rsidRDefault="0079095F" w:rsidP="00166D0D">
            <w:pPr>
              <w:jc w:val="center"/>
              <w:rPr>
                <w:sz w:val="24"/>
                <w:szCs w:val="24"/>
              </w:rPr>
            </w:pPr>
            <w:r w:rsidRPr="0079095F">
              <w:rPr>
                <w:sz w:val="24"/>
                <w:szCs w:val="24"/>
              </w:rPr>
              <w:t xml:space="preserve"> Сухова Т.С.</w:t>
            </w:r>
          </w:p>
          <w:p w:rsidR="0079095F" w:rsidRPr="0079095F" w:rsidRDefault="0079095F" w:rsidP="00166D0D">
            <w:pPr>
              <w:jc w:val="center"/>
              <w:rPr>
                <w:sz w:val="24"/>
                <w:szCs w:val="24"/>
              </w:rPr>
            </w:pPr>
            <w:r w:rsidRPr="0079095F">
              <w:rPr>
                <w:sz w:val="24"/>
                <w:szCs w:val="24"/>
              </w:rPr>
              <w:t>Строганов В.И.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2005</w:t>
            </w:r>
          </w:p>
        </w:tc>
        <w:tc>
          <w:tcPr>
            <w:tcW w:w="4567" w:type="dxa"/>
            <w:gridSpan w:val="2"/>
          </w:tcPr>
          <w:p w:rsidR="0079095F" w:rsidRPr="0079095F" w:rsidRDefault="0079095F" w:rsidP="00166D0D">
            <w:pPr>
              <w:pStyle w:val="a9"/>
              <w:numPr>
                <w:ilvl w:val="0"/>
                <w:numId w:val="138"/>
              </w:numPr>
              <w:spacing w:after="0"/>
              <w:rPr>
                <w:sz w:val="24"/>
                <w:szCs w:val="24"/>
              </w:rPr>
            </w:pPr>
            <w:r w:rsidRPr="0079095F">
              <w:rPr>
                <w:sz w:val="24"/>
                <w:szCs w:val="24"/>
              </w:rPr>
              <w:t xml:space="preserve"> Сухова Т.С., Строганов В.И. Природоведение 5 класс </w:t>
            </w:r>
          </w:p>
          <w:p w:rsidR="0079095F" w:rsidRPr="0079095F" w:rsidRDefault="0079095F" w:rsidP="00166D0D">
            <w:pPr>
              <w:pStyle w:val="a9"/>
              <w:ind w:left="720"/>
              <w:rPr>
                <w:sz w:val="24"/>
                <w:szCs w:val="24"/>
              </w:rPr>
            </w:pPr>
            <w:r w:rsidRPr="0079095F">
              <w:rPr>
                <w:sz w:val="24"/>
                <w:szCs w:val="24"/>
              </w:rPr>
              <w:t xml:space="preserve">        М.; </w:t>
            </w:r>
            <w:proofErr w:type="spellStart"/>
            <w:r w:rsidRPr="0079095F">
              <w:rPr>
                <w:sz w:val="24"/>
                <w:szCs w:val="24"/>
              </w:rPr>
              <w:t>Вентана</w:t>
            </w:r>
            <w:proofErr w:type="spellEnd"/>
            <w:r w:rsidRPr="0079095F">
              <w:rPr>
                <w:sz w:val="24"/>
                <w:szCs w:val="24"/>
              </w:rPr>
              <w:t xml:space="preserve">-Граф, 2009 </w:t>
            </w:r>
          </w:p>
          <w:p w:rsidR="0079095F" w:rsidRPr="0079095F" w:rsidRDefault="0079095F" w:rsidP="00166D0D">
            <w:pPr>
              <w:pStyle w:val="a9"/>
              <w:numPr>
                <w:ilvl w:val="0"/>
                <w:numId w:val="138"/>
              </w:numPr>
              <w:spacing w:after="0"/>
              <w:rPr>
                <w:sz w:val="24"/>
                <w:szCs w:val="24"/>
              </w:rPr>
            </w:pPr>
            <w:r w:rsidRPr="0079095F">
              <w:rPr>
                <w:sz w:val="24"/>
                <w:szCs w:val="24"/>
              </w:rPr>
              <w:t>Иванова Т.В. и др. Природов</w:t>
            </w:r>
            <w:r w:rsidRPr="0079095F">
              <w:rPr>
                <w:sz w:val="24"/>
                <w:szCs w:val="24"/>
              </w:rPr>
              <w:t>е</w:t>
            </w:r>
            <w:r w:rsidRPr="0079095F">
              <w:rPr>
                <w:sz w:val="24"/>
                <w:szCs w:val="24"/>
              </w:rPr>
              <w:t>дение 5 класс. Методическое пособие, Дрофа, 2002</w:t>
            </w:r>
          </w:p>
        </w:tc>
        <w:tc>
          <w:tcPr>
            <w:tcW w:w="2520" w:type="dxa"/>
            <w:gridSpan w:val="3"/>
          </w:tcPr>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lastRenderedPageBreak/>
              <w:t>6 класс</w:t>
            </w:r>
          </w:p>
        </w:tc>
        <w:tc>
          <w:tcPr>
            <w:tcW w:w="2103" w:type="dxa"/>
            <w:gridSpan w:val="4"/>
          </w:tcPr>
          <w:p w:rsidR="0079095F" w:rsidRPr="0079095F" w:rsidRDefault="0079095F" w:rsidP="00166D0D">
            <w:pPr>
              <w:jc w:val="center"/>
              <w:rPr>
                <w:sz w:val="24"/>
                <w:szCs w:val="24"/>
              </w:rPr>
            </w:pPr>
            <w:r w:rsidRPr="0079095F">
              <w:rPr>
                <w:sz w:val="24"/>
                <w:szCs w:val="24"/>
              </w:rPr>
              <w:t>Биология</w:t>
            </w:r>
          </w:p>
        </w:tc>
        <w:tc>
          <w:tcPr>
            <w:tcW w:w="1832" w:type="dxa"/>
            <w:gridSpan w:val="3"/>
          </w:tcPr>
          <w:p w:rsidR="0079095F" w:rsidRPr="0079095F" w:rsidRDefault="0079095F" w:rsidP="00166D0D">
            <w:pPr>
              <w:jc w:val="center"/>
              <w:rPr>
                <w:sz w:val="24"/>
                <w:szCs w:val="24"/>
              </w:rPr>
            </w:pPr>
            <w:r w:rsidRPr="0079095F">
              <w:rPr>
                <w:sz w:val="24"/>
                <w:szCs w:val="24"/>
              </w:rPr>
              <w:t>Пономарева И.Н., Конста</w:t>
            </w:r>
            <w:r w:rsidRPr="0079095F">
              <w:rPr>
                <w:sz w:val="24"/>
                <w:szCs w:val="24"/>
              </w:rPr>
              <w:t>н</w:t>
            </w:r>
            <w:r w:rsidRPr="0079095F">
              <w:rPr>
                <w:sz w:val="24"/>
                <w:szCs w:val="24"/>
              </w:rPr>
              <w:t xml:space="preserve">тинов В.М., </w:t>
            </w:r>
          </w:p>
          <w:p w:rsidR="0079095F" w:rsidRPr="0079095F" w:rsidRDefault="0079095F" w:rsidP="00166D0D">
            <w:pPr>
              <w:jc w:val="center"/>
              <w:rPr>
                <w:sz w:val="24"/>
                <w:szCs w:val="24"/>
              </w:rPr>
            </w:pPr>
            <w:r w:rsidRPr="0079095F">
              <w:rPr>
                <w:sz w:val="24"/>
                <w:szCs w:val="24"/>
              </w:rPr>
              <w:t xml:space="preserve">Кучменко В.С.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0"/>
                <w:numId w:val="139"/>
              </w:numPr>
              <w:spacing w:after="0"/>
              <w:rPr>
                <w:sz w:val="24"/>
                <w:szCs w:val="24"/>
              </w:rPr>
            </w:pPr>
            <w:r w:rsidRPr="0079095F">
              <w:rPr>
                <w:sz w:val="24"/>
                <w:szCs w:val="24"/>
              </w:rPr>
              <w:t>Пономарева И.Н. и др. Биол</w:t>
            </w:r>
            <w:r w:rsidRPr="0079095F">
              <w:rPr>
                <w:sz w:val="24"/>
                <w:szCs w:val="24"/>
              </w:rPr>
              <w:t>о</w:t>
            </w:r>
            <w:r w:rsidRPr="0079095F">
              <w:rPr>
                <w:sz w:val="24"/>
                <w:szCs w:val="24"/>
              </w:rPr>
              <w:t>гия. Растения. Бактерии. Гр</w:t>
            </w:r>
            <w:r w:rsidRPr="0079095F">
              <w:rPr>
                <w:sz w:val="24"/>
                <w:szCs w:val="24"/>
              </w:rPr>
              <w:t>и</w:t>
            </w:r>
            <w:r w:rsidRPr="0079095F">
              <w:rPr>
                <w:sz w:val="24"/>
                <w:szCs w:val="24"/>
              </w:rPr>
              <w:t>бы. Лишайники. 6 класс. Др</w:t>
            </w:r>
            <w:r w:rsidRPr="0079095F">
              <w:rPr>
                <w:sz w:val="24"/>
                <w:szCs w:val="24"/>
              </w:rPr>
              <w:t>о</w:t>
            </w:r>
            <w:r w:rsidRPr="0079095F">
              <w:rPr>
                <w:sz w:val="24"/>
                <w:szCs w:val="24"/>
              </w:rPr>
              <w:t>фа, 2002</w:t>
            </w:r>
          </w:p>
          <w:p w:rsidR="0079095F" w:rsidRPr="0079095F" w:rsidRDefault="0079095F" w:rsidP="00166D0D">
            <w:pPr>
              <w:pStyle w:val="a9"/>
              <w:numPr>
                <w:ilvl w:val="0"/>
                <w:numId w:val="139"/>
              </w:numPr>
              <w:spacing w:after="0"/>
              <w:rPr>
                <w:sz w:val="24"/>
                <w:szCs w:val="24"/>
              </w:rPr>
            </w:pPr>
            <w:r w:rsidRPr="0079095F">
              <w:rPr>
                <w:sz w:val="24"/>
                <w:szCs w:val="24"/>
              </w:rPr>
              <w:t>Пономарева И.Н. и др. Биол</w:t>
            </w:r>
            <w:r w:rsidRPr="0079095F">
              <w:rPr>
                <w:sz w:val="24"/>
                <w:szCs w:val="24"/>
              </w:rPr>
              <w:t>о</w:t>
            </w:r>
            <w:r w:rsidRPr="0079095F">
              <w:rPr>
                <w:sz w:val="24"/>
                <w:szCs w:val="24"/>
              </w:rPr>
              <w:t>гия. Растения. Бактерии. Гр</w:t>
            </w:r>
            <w:r w:rsidRPr="0079095F">
              <w:rPr>
                <w:sz w:val="24"/>
                <w:szCs w:val="24"/>
              </w:rPr>
              <w:t>и</w:t>
            </w:r>
            <w:r w:rsidRPr="0079095F">
              <w:rPr>
                <w:sz w:val="24"/>
                <w:szCs w:val="24"/>
              </w:rPr>
              <w:t xml:space="preserve">бы. Лишайники. Методическое пособие. 6 класс. </w:t>
            </w:r>
            <w:proofErr w:type="spellStart"/>
            <w:r w:rsidRPr="0079095F">
              <w:rPr>
                <w:sz w:val="24"/>
                <w:szCs w:val="24"/>
              </w:rPr>
              <w:t>Вентана</w:t>
            </w:r>
            <w:proofErr w:type="spellEnd"/>
            <w:r w:rsidRPr="0079095F">
              <w:rPr>
                <w:sz w:val="24"/>
                <w:szCs w:val="24"/>
              </w:rPr>
              <w:t xml:space="preserve"> – Граф, 2002</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425"/>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Биология</w:t>
            </w:r>
          </w:p>
        </w:tc>
        <w:tc>
          <w:tcPr>
            <w:tcW w:w="1832" w:type="dxa"/>
            <w:gridSpan w:val="3"/>
          </w:tcPr>
          <w:p w:rsidR="0079095F" w:rsidRPr="0079095F" w:rsidRDefault="0079095F" w:rsidP="00166D0D">
            <w:pPr>
              <w:jc w:val="center"/>
              <w:rPr>
                <w:sz w:val="24"/>
                <w:szCs w:val="24"/>
              </w:rPr>
            </w:pPr>
            <w:r w:rsidRPr="0079095F">
              <w:rPr>
                <w:sz w:val="24"/>
                <w:szCs w:val="24"/>
              </w:rPr>
              <w:t>Пономарева И.Н., Конста</w:t>
            </w:r>
            <w:r w:rsidRPr="0079095F">
              <w:rPr>
                <w:sz w:val="24"/>
                <w:szCs w:val="24"/>
              </w:rPr>
              <w:t>н</w:t>
            </w:r>
            <w:r w:rsidRPr="0079095F">
              <w:rPr>
                <w:sz w:val="24"/>
                <w:szCs w:val="24"/>
              </w:rPr>
              <w:t xml:space="preserve">тинов В.М., </w:t>
            </w:r>
          </w:p>
          <w:p w:rsidR="0079095F" w:rsidRPr="0079095F" w:rsidRDefault="0079095F" w:rsidP="00166D0D">
            <w:pPr>
              <w:jc w:val="center"/>
              <w:rPr>
                <w:sz w:val="24"/>
                <w:szCs w:val="24"/>
              </w:rPr>
            </w:pPr>
            <w:r w:rsidRPr="0079095F">
              <w:rPr>
                <w:sz w:val="24"/>
                <w:szCs w:val="24"/>
              </w:rPr>
              <w:t xml:space="preserve">Кучменко В.С.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0"/>
                <w:numId w:val="164"/>
              </w:numPr>
              <w:spacing w:after="0"/>
              <w:rPr>
                <w:sz w:val="24"/>
                <w:szCs w:val="24"/>
              </w:rPr>
            </w:pPr>
            <w:r w:rsidRPr="0079095F">
              <w:rPr>
                <w:sz w:val="24"/>
                <w:szCs w:val="24"/>
              </w:rPr>
              <w:t>Константинов В.М. и др. Би</w:t>
            </w:r>
            <w:r w:rsidRPr="0079095F">
              <w:rPr>
                <w:sz w:val="24"/>
                <w:szCs w:val="24"/>
              </w:rPr>
              <w:t>о</w:t>
            </w:r>
            <w:r w:rsidRPr="0079095F">
              <w:rPr>
                <w:sz w:val="24"/>
                <w:szCs w:val="24"/>
              </w:rPr>
              <w:t>логия. Животные. 7 класс. Дрофа, 2002</w:t>
            </w:r>
          </w:p>
          <w:p w:rsidR="0079095F" w:rsidRPr="0079095F" w:rsidRDefault="0079095F" w:rsidP="00166D0D">
            <w:pPr>
              <w:pStyle w:val="a9"/>
              <w:numPr>
                <w:ilvl w:val="0"/>
                <w:numId w:val="164"/>
              </w:numPr>
              <w:spacing w:after="0"/>
              <w:rPr>
                <w:sz w:val="24"/>
                <w:szCs w:val="24"/>
              </w:rPr>
            </w:pPr>
            <w:r w:rsidRPr="0079095F">
              <w:rPr>
                <w:sz w:val="24"/>
                <w:szCs w:val="24"/>
              </w:rPr>
              <w:t>Пономарева И.Н. и др. Биол</w:t>
            </w:r>
            <w:r w:rsidRPr="0079095F">
              <w:rPr>
                <w:sz w:val="24"/>
                <w:szCs w:val="24"/>
              </w:rPr>
              <w:t>о</w:t>
            </w:r>
            <w:r w:rsidRPr="0079095F">
              <w:rPr>
                <w:sz w:val="24"/>
                <w:szCs w:val="24"/>
              </w:rPr>
              <w:t>гия. Животные  М</w:t>
            </w:r>
            <w:r w:rsidRPr="0079095F">
              <w:rPr>
                <w:sz w:val="24"/>
                <w:szCs w:val="24"/>
              </w:rPr>
              <w:t>е</w:t>
            </w:r>
            <w:r w:rsidRPr="0079095F">
              <w:rPr>
                <w:sz w:val="24"/>
                <w:szCs w:val="24"/>
              </w:rPr>
              <w:t xml:space="preserve">тодическое пособие. </w:t>
            </w:r>
          </w:p>
          <w:p w:rsidR="0079095F" w:rsidRPr="0079095F" w:rsidRDefault="0079095F" w:rsidP="00166D0D">
            <w:pPr>
              <w:pStyle w:val="a9"/>
              <w:numPr>
                <w:ilvl w:val="0"/>
                <w:numId w:val="164"/>
              </w:numPr>
              <w:spacing w:after="0"/>
              <w:rPr>
                <w:sz w:val="24"/>
                <w:szCs w:val="24"/>
              </w:rPr>
            </w:pPr>
            <w:r w:rsidRPr="0079095F">
              <w:rPr>
                <w:sz w:val="24"/>
                <w:szCs w:val="24"/>
              </w:rPr>
              <w:t xml:space="preserve">7 класс. </w:t>
            </w:r>
            <w:proofErr w:type="spellStart"/>
            <w:r w:rsidRPr="0079095F">
              <w:rPr>
                <w:sz w:val="24"/>
                <w:szCs w:val="24"/>
              </w:rPr>
              <w:t>Вентана</w:t>
            </w:r>
            <w:proofErr w:type="spellEnd"/>
            <w:r w:rsidRPr="0079095F">
              <w:rPr>
                <w:sz w:val="24"/>
                <w:szCs w:val="24"/>
              </w:rPr>
              <w:t xml:space="preserve"> – Граф, 2002</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8 класс</w:t>
            </w:r>
          </w:p>
        </w:tc>
        <w:tc>
          <w:tcPr>
            <w:tcW w:w="2103" w:type="dxa"/>
            <w:gridSpan w:val="4"/>
          </w:tcPr>
          <w:p w:rsidR="0079095F" w:rsidRPr="0079095F" w:rsidRDefault="0079095F" w:rsidP="00166D0D">
            <w:pPr>
              <w:jc w:val="center"/>
              <w:rPr>
                <w:sz w:val="24"/>
                <w:szCs w:val="24"/>
              </w:rPr>
            </w:pPr>
            <w:r w:rsidRPr="0079095F">
              <w:rPr>
                <w:sz w:val="24"/>
                <w:szCs w:val="24"/>
              </w:rPr>
              <w:t>Биология</w:t>
            </w:r>
          </w:p>
        </w:tc>
        <w:tc>
          <w:tcPr>
            <w:tcW w:w="1832" w:type="dxa"/>
            <w:gridSpan w:val="3"/>
          </w:tcPr>
          <w:p w:rsidR="0079095F" w:rsidRPr="0079095F" w:rsidRDefault="0079095F" w:rsidP="00166D0D">
            <w:pPr>
              <w:jc w:val="center"/>
              <w:rPr>
                <w:sz w:val="24"/>
                <w:szCs w:val="24"/>
              </w:rPr>
            </w:pPr>
            <w:r w:rsidRPr="0079095F">
              <w:rPr>
                <w:sz w:val="24"/>
                <w:szCs w:val="24"/>
              </w:rPr>
              <w:t>Пономарева И.Н., Конста</w:t>
            </w:r>
            <w:r w:rsidRPr="0079095F">
              <w:rPr>
                <w:sz w:val="24"/>
                <w:szCs w:val="24"/>
              </w:rPr>
              <w:t>н</w:t>
            </w:r>
            <w:r w:rsidRPr="0079095F">
              <w:rPr>
                <w:sz w:val="24"/>
                <w:szCs w:val="24"/>
              </w:rPr>
              <w:t xml:space="preserve">тинов В.М., </w:t>
            </w:r>
          </w:p>
          <w:p w:rsidR="0079095F" w:rsidRPr="0079095F" w:rsidRDefault="0079095F" w:rsidP="00166D0D">
            <w:pPr>
              <w:jc w:val="center"/>
              <w:rPr>
                <w:sz w:val="24"/>
                <w:szCs w:val="24"/>
              </w:rPr>
            </w:pPr>
            <w:r w:rsidRPr="0079095F">
              <w:rPr>
                <w:sz w:val="24"/>
                <w:szCs w:val="24"/>
              </w:rPr>
              <w:t xml:space="preserve">Кучменко В.С.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0"/>
                <w:numId w:val="165"/>
              </w:numPr>
              <w:spacing w:after="0"/>
              <w:rPr>
                <w:sz w:val="24"/>
                <w:szCs w:val="24"/>
              </w:rPr>
            </w:pPr>
            <w:r w:rsidRPr="0079095F">
              <w:rPr>
                <w:sz w:val="24"/>
                <w:szCs w:val="24"/>
              </w:rPr>
              <w:t>Драгомиров А.Г., Маш Р.Д. Биология. Человек. 8 класс. Дрофа, 2002</w:t>
            </w:r>
          </w:p>
          <w:p w:rsidR="0079095F" w:rsidRPr="0079095F" w:rsidRDefault="0079095F" w:rsidP="00166D0D">
            <w:pPr>
              <w:pStyle w:val="a9"/>
              <w:numPr>
                <w:ilvl w:val="0"/>
                <w:numId w:val="165"/>
              </w:numPr>
              <w:spacing w:after="0"/>
              <w:rPr>
                <w:sz w:val="24"/>
                <w:szCs w:val="24"/>
              </w:rPr>
            </w:pPr>
            <w:r w:rsidRPr="0079095F">
              <w:rPr>
                <w:sz w:val="24"/>
                <w:szCs w:val="24"/>
              </w:rPr>
              <w:t>Кучменко В.С. и др. Би</w:t>
            </w:r>
            <w:r w:rsidRPr="0079095F">
              <w:rPr>
                <w:sz w:val="24"/>
                <w:szCs w:val="24"/>
              </w:rPr>
              <w:t>о</w:t>
            </w:r>
            <w:r w:rsidRPr="0079095F">
              <w:rPr>
                <w:sz w:val="24"/>
                <w:szCs w:val="24"/>
              </w:rPr>
              <w:t>логия. Человек. Методика для учит</w:t>
            </w:r>
            <w:r w:rsidRPr="0079095F">
              <w:rPr>
                <w:sz w:val="24"/>
                <w:szCs w:val="24"/>
              </w:rPr>
              <w:t>е</w:t>
            </w:r>
            <w:r w:rsidRPr="0079095F">
              <w:rPr>
                <w:sz w:val="24"/>
                <w:szCs w:val="24"/>
              </w:rPr>
              <w:t xml:space="preserve">ля. </w:t>
            </w:r>
            <w:proofErr w:type="spellStart"/>
            <w:r w:rsidRPr="0079095F">
              <w:rPr>
                <w:sz w:val="24"/>
                <w:szCs w:val="24"/>
              </w:rPr>
              <w:t>Вентан</w:t>
            </w:r>
            <w:proofErr w:type="gramStart"/>
            <w:r w:rsidRPr="0079095F">
              <w:rPr>
                <w:sz w:val="24"/>
                <w:szCs w:val="24"/>
              </w:rPr>
              <w:t>а</w:t>
            </w:r>
            <w:proofErr w:type="spellEnd"/>
            <w:r w:rsidRPr="0079095F">
              <w:rPr>
                <w:sz w:val="24"/>
                <w:szCs w:val="24"/>
              </w:rPr>
              <w:t>-</w:t>
            </w:r>
            <w:proofErr w:type="gramEnd"/>
            <w:r w:rsidRPr="0079095F">
              <w:rPr>
                <w:sz w:val="24"/>
                <w:szCs w:val="24"/>
              </w:rPr>
              <w:t xml:space="preserve"> Граф, 2001</w:t>
            </w:r>
          </w:p>
          <w:p w:rsidR="0079095F" w:rsidRPr="0079095F" w:rsidRDefault="0079095F" w:rsidP="00166D0D">
            <w:pPr>
              <w:pStyle w:val="a9"/>
              <w:numPr>
                <w:ilvl w:val="0"/>
                <w:numId w:val="165"/>
              </w:numPr>
              <w:spacing w:after="0"/>
              <w:rPr>
                <w:sz w:val="24"/>
                <w:szCs w:val="24"/>
              </w:rPr>
            </w:pPr>
            <w:r w:rsidRPr="0079095F">
              <w:rPr>
                <w:sz w:val="24"/>
                <w:szCs w:val="24"/>
              </w:rPr>
              <w:t>Маш Р.Д. и др. Биология. Ч</w:t>
            </w:r>
            <w:r w:rsidRPr="0079095F">
              <w:rPr>
                <w:sz w:val="24"/>
                <w:szCs w:val="24"/>
              </w:rPr>
              <w:t>е</w:t>
            </w:r>
            <w:r w:rsidRPr="0079095F">
              <w:rPr>
                <w:sz w:val="24"/>
                <w:szCs w:val="24"/>
              </w:rPr>
              <w:t xml:space="preserve">ловек. Методика для учителя. </w:t>
            </w:r>
            <w:proofErr w:type="spellStart"/>
            <w:r w:rsidRPr="0079095F">
              <w:rPr>
                <w:sz w:val="24"/>
                <w:szCs w:val="24"/>
              </w:rPr>
              <w:t>Вентана</w:t>
            </w:r>
            <w:proofErr w:type="spellEnd"/>
            <w:r w:rsidRPr="0079095F">
              <w:rPr>
                <w:sz w:val="24"/>
                <w:szCs w:val="24"/>
              </w:rPr>
              <w:t xml:space="preserve"> – Граф, 2001</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543"/>
        </w:trPr>
        <w:tc>
          <w:tcPr>
            <w:tcW w:w="1124" w:type="dxa"/>
            <w:gridSpan w:val="2"/>
          </w:tcPr>
          <w:p w:rsidR="0079095F" w:rsidRPr="0079095F" w:rsidRDefault="0079095F" w:rsidP="00166D0D">
            <w:pPr>
              <w:jc w:val="center"/>
              <w:rPr>
                <w:sz w:val="24"/>
                <w:szCs w:val="24"/>
              </w:rPr>
            </w:pPr>
            <w:r w:rsidRPr="0079095F">
              <w:rPr>
                <w:sz w:val="24"/>
                <w:szCs w:val="24"/>
              </w:rPr>
              <w:t>9 класс</w:t>
            </w:r>
          </w:p>
        </w:tc>
        <w:tc>
          <w:tcPr>
            <w:tcW w:w="2103" w:type="dxa"/>
            <w:gridSpan w:val="4"/>
          </w:tcPr>
          <w:p w:rsidR="0079095F" w:rsidRPr="0079095F" w:rsidRDefault="0079095F" w:rsidP="00166D0D">
            <w:pPr>
              <w:jc w:val="center"/>
              <w:rPr>
                <w:sz w:val="24"/>
                <w:szCs w:val="24"/>
              </w:rPr>
            </w:pPr>
            <w:r w:rsidRPr="0079095F">
              <w:rPr>
                <w:sz w:val="24"/>
                <w:szCs w:val="24"/>
              </w:rPr>
              <w:t>Биология</w:t>
            </w:r>
          </w:p>
        </w:tc>
        <w:tc>
          <w:tcPr>
            <w:tcW w:w="1832" w:type="dxa"/>
            <w:gridSpan w:val="3"/>
          </w:tcPr>
          <w:p w:rsidR="0079095F" w:rsidRPr="0079095F" w:rsidRDefault="0079095F" w:rsidP="00166D0D">
            <w:pPr>
              <w:jc w:val="center"/>
              <w:rPr>
                <w:sz w:val="24"/>
                <w:szCs w:val="24"/>
              </w:rPr>
            </w:pPr>
            <w:r w:rsidRPr="0079095F">
              <w:rPr>
                <w:sz w:val="24"/>
                <w:szCs w:val="24"/>
              </w:rPr>
              <w:t>Пономарева И.Н., Конста</w:t>
            </w:r>
            <w:r w:rsidRPr="0079095F">
              <w:rPr>
                <w:sz w:val="24"/>
                <w:szCs w:val="24"/>
              </w:rPr>
              <w:t>н</w:t>
            </w:r>
            <w:r w:rsidRPr="0079095F">
              <w:rPr>
                <w:sz w:val="24"/>
                <w:szCs w:val="24"/>
              </w:rPr>
              <w:t xml:space="preserve">тинов В.М., </w:t>
            </w:r>
          </w:p>
          <w:p w:rsidR="0079095F" w:rsidRPr="0079095F" w:rsidRDefault="0079095F" w:rsidP="00166D0D">
            <w:pPr>
              <w:jc w:val="center"/>
              <w:rPr>
                <w:sz w:val="24"/>
                <w:szCs w:val="24"/>
              </w:rPr>
            </w:pPr>
            <w:r w:rsidRPr="0079095F">
              <w:rPr>
                <w:sz w:val="24"/>
                <w:szCs w:val="24"/>
              </w:rPr>
              <w:t xml:space="preserve">Кучменко В.С. </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79095F" w:rsidRPr="0079095F" w:rsidRDefault="0079095F" w:rsidP="00166D0D">
            <w:pPr>
              <w:pStyle w:val="a9"/>
              <w:numPr>
                <w:ilvl w:val="0"/>
                <w:numId w:val="166"/>
              </w:numPr>
              <w:spacing w:after="0"/>
              <w:rPr>
                <w:sz w:val="24"/>
                <w:szCs w:val="24"/>
              </w:rPr>
            </w:pPr>
            <w:r w:rsidRPr="0079095F">
              <w:rPr>
                <w:sz w:val="24"/>
                <w:szCs w:val="24"/>
              </w:rPr>
              <w:t>Пономарева И.Н. и др. О</w:t>
            </w:r>
            <w:r w:rsidRPr="0079095F">
              <w:rPr>
                <w:sz w:val="24"/>
                <w:szCs w:val="24"/>
              </w:rPr>
              <w:t>с</w:t>
            </w:r>
            <w:r w:rsidRPr="0079095F">
              <w:rPr>
                <w:sz w:val="24"/>
                <w:szCs w:val="24"/>
              </w:rPr>
              <w:t>новы общей биологии 9 класс. Др</w:t>
            </w:r>
            <w:r w:rsidRPr="0079095F">
              <w:rPr>
                <w:sz w:val="24"/>
                <w:szCs w:val="24"/>
              </w:rPr>
              <w:t>о</w:t>
            </w:r>
            <w:r w:rsidRPr="0079095F">
              <w:rPr>
                <w:sz w:val="24"/>
                <w:szCs w:val="24"/>
              </w:rPr>
              <w:t>фа, 2002</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225"/>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Х И М И Я</w:t>
            </w:r>
          </w:p>
        </w:tc>
      </w:tr>
      <w:tr w:rsidR="0079095F" w:rsidRPr="0079095F" w:rsidTr="00166D0D">
        <w:trPr>
          <w:cantSplit/>
          <w:trHeight w:val="527"/>
        </w:trPr>
        <w:tc>
          <w:tcPr>
            <w:tcW w:w="1124" w:type="dxa"/>
            <w:gridSpan w:val="2"/>
          </w:tcPr>
          <w:p w:rsidR="0079095F" w:rsidRPr="0079095F" w:rsidRDefault="0079095F" w:rsidP="00166D0D">
            <w:pPr>
              <w:jc w:val="center"/>
              <w:rPr>
                <w:sz w:val="24"/>
                <w:szCs w:val="24"/>
              </w:rPr>
            </w:pPr>
            <w:r w:rsidRPr="0079095F">
              <w:rPr>
                <w:sz w:val="24"/>
                <w:szCs w:val="24"/>
              </w:rPr>
              <w:t>8 класс</w:t>
            </w:r>
          </w:p>
        </w:tc>
        <w:tc>
          <w:tcPr>
            <w:tcW w:w="2103" w:type="dxa"/>
            <w:gridSpan w:val="4"/>
          </w:tcPr>
          <w:p w:rsidR="0079095F" w:rsidRPr="0079095F" w:rsidRDefault="0079095F" w:rsidP="00166D0D">
            <w:pPr>
              <w:jc w:val="center"/>
              <w:rPr>
                <w:sz w:val="24"/>
                <w:szCs w:val="24"/>
              </w:rPr>
            </w:pPr>
            <w:r w:rsidRPr="0079095F">
              <w:rPr>
                <w:sz w:val="24"/>
                <w:szCs w:val="24"/>
              </w:rPr>
              <w:t>Химия</w:t>
            </w:r>
          </w:p>
        </w:tc>
        <w:tc>
          <w:tcPr>
            <w:tcW w:w="1832" w:type="dxa"/>
            <w:gridSpan w:val="3"/>
          </w:tcPr>
          <w:p w:rsidR="0079095F" w:rsidRPr="0079095F" w:rsidRDefault="0079095F" w:rsidP="00166D0D">
            <w:pPr>
              <w:jc w:val="center"/>
              <w:rPr>
                <w:sz w:val="24"/>
                <w:szCs w:val="24"/>
              </w:rPr>
            </w:pPr>
            <w:r w:rsidRPr="0079095F">
              <w:rPr>
                <w:sz w:val="24"/>
                <w:szCs w:val="24"/>
              </w:rPr>
              <w:t>Габриелян О.С.</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E06436" w:rsidP="00E06436">
            <w:pPr>
              <w:pStyle w:val="a9"/>
              <w:numPr>
                <w:ilvl w:val="0"/>
                <w:numId w:val="140"/>
              </w:numPr>
              <w:tabs>
                <w:tab w:val="clear" w:pos="1080"/>
                <w:tab w:val="num" w:pos="600"/>
              </w:tabs>
              <w:spacing w:after="0"/>
              <w:ind w:left="780"/>
              <w:rPr>
                <w:sz w:val="24"/>
                <w:szCs w:val="24"/>
              </w:rPr>
            </w:pPr>
            <w:r>
              <w:rPr>
                <w:sz w:val="24"/>
                <w:szCs w:val="24"/>
              </w:rPr>
              <w:t xml:space="preserve">Рудзитис  </w:t>
            </w:r>
            <w:r w:rsidR="0079095F" w:rsidRPr="0079095F">
              <w:rPr>
                <w:sz w:val="24"/>
                <w:szCs w:val="24"/>
              </w:rPr>
              <w:t xml:space="preserve"> Химия. Учебник 8 класс. Дрофа, </w:t>
            </w:r>
            <w:r>
              <w:rPr>
                <w:sz w:val="24"/>
                <w:szCs w:val="24"/>
              </w:rPr>
              <w:t>2011</w:t>
            </w: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lastRenderedPageBreak/>
              <w:t>9 класс</w:t>
            </w:r>
          </w:p>
        </w:tc>
        <w:tc>
          <w:tcPr>
            <w:tcW w:w="2103" w:type="dxa"/>
            <w:gridSpan w:val="4"/>
          </w:tcPr>
          <w:p w:rsidR="0079095F" w:rsidRPr="0079095F" w:rsidRDefault="0079095F" w:rsidP="00166D0D">
            <w:pPr>
              <w:jc w:val="center"/>
              <w:rPr>
                <w:sz w:val="24"/>
                <w:szCs w:val="24"/>
              </w:rPr>
            </w:pPr>
            <w:r w:rsidRPr="0079095F">
              <w:rPr>
                <w:sz w:val="24"/>
                <w:szCs w:val="24"/>
              </w:rPr>
              <w:t>Химия</w:t>
            </w:r>
          </w:p>
        </w:tc>
        <w:tc>
          <w:tcPr>
            <w:tcW w:w="1832" w:type="dxa"/>
            <w:gridSpan w:val="3"/>
          </w:tcPr>
          <w:p w:rsidR="0079095F" w:rsidRPr="0079095F" w:rsidRDefault="0079095F" w:rsidP="00166D0D">
            <w:pPr>
              <w:jc w:val="center"/>
              <w:rPr>
                <w:sz w:val="24"/>
                <w:szCs w:val="24"/>
              </w:rPr>
            </w:pPr>
            <w:r w:rsidRPr="0079095F">
              <w:rPr>
                <w:sz w:val="24"/>
                <w:szCs w:val="24"/>
              </w:rPr>
              <w:t>Габриелян О.С.</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E06436" w:rsidP="00E06436">
            <w:pPr>
              <w:pStyle w:val="a9"/>
              <w:numPr>
                <w:ilvl w:val="0"/>
                <w:numId w:val="167"/>
              </w:numPr>
              <w:spacing w:after="0"/>
              <w:rPr>
                <w:sz w:val="24"/>
                <w:szCs w:val="24"/>
              </w:rPr>
            </w:pPr>
            <w:r>
              <w:rPr>
                <w:sz w:val="24"/>
                <w:szCs w:val="24"/>
              </w:rPr>
              <w:t xml:space="preserve">Рудзитис    </w:t>
            </w:r>
            <w:r w:rsidR="0079095F" w:rsidRPr="0079095F">
              <w:rPr>
                <w:sz w:val="24"/>
                <w:szCs w:val="24"/>
              </w:rPr>
              <w:t xml:space="preserve"> Химия. Учебник 9 класс. Дрофа, </w:t>
            </w:r>
            <w:r>
              <w:rPr>
                <w:sz w:val="24"/>
                <w:szCs w:val="24"/>
              </w:rPr>
              <w:t>2012</w:t>
            </w:r>
          </w:p>
        </w:tc>
        <w:tc>
          <w:tcPr>
            <w:tcW w:w="2520" w:type="dxa"/>
            <w:gridSpan w:val="3"/>
          </w:tcPr>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tc>
      </w:tr>
      <w:tr w:rsidR="0079095F" w:rsidRPr="0079095F" w:rsidTr="00166D0D">
        <w:trPr>
          <w:cantSplit/>
          <w:trHeight w:val="676"/>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ОБРАЗОВАТЕЛЬНАЯ  ОБЛАСТЬ  «ТЕХНОЛОГИЯ»</w:t>
            </w:r>
          </w:p>
          <w:p w:rsidR="0079095F" w:rsidRPr="0079095F" w:rsidRDefault="0079095F" w:rsidP="00166D0D">
            <w:pPr>
              <w:pStyle w:val="3"/>
              <w:rPr>
                <w:rFonts w:ascii="Times New Roman" w:hAnsi="Times New Roman" w:cs="Times New Roman"/>
                <w:sz w:val="24"/>
                <w:szCs w:val="24"/>
              </w:rPr>
            </w:pPr>
            <w:r w:rsidRPr="0079095F">
              <w:rPr>
                <w:rFonts w:ascii="Times New Roman" w:hAnsi="Times New Roman" w:cs="Times New Roman"/>
                <w:sz w:val="24"/>
                <w:szCs w:val="24"/>
              </w:rPr>
              <w:t>ТЕХНОЛОГИЯ</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5 класс</w:t>
            </w:r>
          </w:p>
        </w:tc>
        <w:tc>
          <w:tcPr>
            <w:tcW w:w="2103" w:type="dxa"/>
            <w:gridSpan w:val="4"/>
          </w:tcPr>
          <w:p w:rsidR="0079095F" w:rsidRPr="0079095F" w:rsidRDefault="0079095F" w:rsidP="00166D0D">
            <w:pPr>
              <w:jc w:val="center"/>
              <w:rPr>
                <w:sz w:val="24"/>
                <w:szCs w:val="24"/>
              </w:rPr>
            </w:pPr>
            <w:r w:rsidRPr="0079095F">
              <w:rPr>
                <w:sz w:val="24"/>
                <w:szCs w:val="24"/>
              </w:rPr>
              <w:t>Технология</w:t>
            </w:r>
          </w:p>
        </w:tc>
        <w:tc>
          <w:tcPr>
            <w:tcW w:w="1832" w:type="dxa"/>
            <w:gridSpan w:val="3"/>
          </w:tcPr>
          <w:p w:rsidR="0079095F" w:rsidRPr="0079095F" w:rsidRDefault="0079095F" w:rsidP="00166D0D">
            <w:pPr>
              <w:jc w:val="center"/>
              <w:rPr>
                <w:sz w:val="24"/>
                <w:szCs w:val="24"/>
              </w:rPr>
            </w:pPr>
            <w:r w:rsidRPr="0079095F">
              <w:rPr>
                <w:sz w:val="24"/>
                <w:szCs w:val="24"/>
              </w:rPr>
              <w:t>Марченко А.В.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41"/>
              </w:numPr>
              <w:spacing w:after="0"/>
              <w:rPr>
                <w:sz w:val="24"/>
                <w:szCs w:val="24"/>
              </w:rPr>
            </w:pPr>
            <w:r w:rsidRPr="0079095F">
              <w:rPr>
                <w:sz w:val="24"/>
                <w:szCs w:val="24"/>
              </w:rPr>
              <w:t>Марченко А.В. Программно-методические материалы.</w:t>
            </w:r>
          </w:p>
          <w:p w:rsidR="0079095F" w:rsidRPr="0079095F" w:rsidRDefault="0079095F" w:rsidP="00166D0D">
            <w:pPr>
              <w:pStyle w:val="a9"/>
              <w:numPr>
                <w:ilvl w:val="0"/>
                <w:numId w:val="141"/>
              </w:numPr>
              <w:spacing w:after="0"/>
              <w:rPr>
                <w:sz w:val="24"/>
                <w:szCs w:val="24"/>
              </w:rPr>
            </w:pPr>
            <w:r w:rsidRPr="0079095F">
              <w:rPr>
                <w:sz w:val="24"/>
                <w:szCs w:val="24"/>
              </w:rPr>
              <w:t>Симоненко В.Д.Технология. Учебник 5 класс. «</w:t>
            </w:r>
            <w:proofErr w:type="spellStart"/>
            <w:r w:rsidRPr="0079095F">
              <w:rPr>
                <w:sz w:val="24"/>
                <w:szCs w:val="24"/>
              </w:rPr>
              <w:t>Вентана</w:t>
            </w:r>
            <w:proofErr w:type="spellEnd"/>
            <w:r w:rsidRPr="0079095F">
              <w:rPr>
                <w:sz w:val="24"/>
                <w:szCs w:val="24"/>
              </w:rPr>
              <w:t>-Граф», 2001</w:t>
            </w:r>
          </w:p>
          <w:p w:rsidR="0079095F" w:rsidRPr="0079095F" w:rsidRDefault="0079095F" w:rsidP="00166D0D">
            <w:pPr>
              <w:pStyle w:val="a9"/>
              <w:numPr>
                <w:ilvl w:val="0"/>
                <w:numId w:val="141"/>
              </w:numPr>
              <w:spacing w:after="0"/>
              <w:rPr>
                <w:sz w:val="24"/>
                <w:szCs w:val="24"/>
              </w:rPr>
            </w:pPr>
            <w:proofErr w:type="spellStart"/>
            <w:r w:rsidRPr="0079095F">
              <w:rPr>
                <w:sz w:val="24"/>
                <w:szCs w:val="24"/>
              </w:rPr>
              <w:t>Чернякова</w:t>
            </w:r>
            <w:proofErr w:type="spellEnd"/>
            <w:r w:rsidRPr="0079095F">
              <w:rPr>
                <w:sz w:val="24"/>
                <w:szCs w:val="24"/>
              </w:rPr>
              <w:t xml:space="preserve"> В.Н. Технология обр</w:t>
            </w:r>
            <w:r w:rsidRPr="0079095F">
              <w:rPr>
                <w:sz w:val="24"/>
                <w:szCs w:val="24"/>
              </w:rPr>
              <w:t>а</w:t>
            </w:r>
            <w:r w:rsidRPr="0079095F">
              <w:rPr>
                <w:sz w:val="24"/>
                <w:szCs w:val="24"/>
              </w:rPr>
              <w:t>ботки ткани. Учебник  5 класс. Просвещение, 1997</w:t>
            </w:r>
          </w:p>
        </w:tc>
        <w:tc>
          <w:tcPr>
            <w:tcW w:w="2520" w:type="dxa"/>
            <w:gridSpan w:val="3"/>
          </w:tcPr>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6 класс</w:t>
            </w:r>
          </w:p>
        </w:tc>
        <w:tc>
          <w:tcPr>
            <w:tcW w:w="2103" w:type="dxa"/>
            <w:gridSpan w:val="4"/>
          </w:tcPr>
          <w:p w:rsidR="0079095F" w:rsidRPr="0079095F" w:rsidRDefault="0079095F" w:rsidP="00166D0D">
            <w:pPr>
              <w:jc w:val="center"/>
              <w:rPr>
                <w:sz w:val="24"/>
                <w:szCs w:val="24"/>
              </w:rPr>
            </w:pPr>
            <w:r w:rsidRPr="0079095F">
              <w:rPr>
                <w:sz w:val="24"/>
                <w:szCs w:val="24"/>
              </w:rPr>
              <w:t>Технология</w:t>
            </w:r>
          </w:p>
        </w:tc>
        <w:tc>
          <w:tcPr>
            <w:tcW w:w="1832" w:type="dxa"/>
            <w:gridSpan w:val="3"/>
          </w:tcPr>
          <w:p w:rsidR="0079095F" w:rsidRPr="0079095F" w:rsidRDefault="0079095F" w:rsidP="00166D0D">
            <w:pPr>
              <w:jc w:val="center"/>
              <w:rPr>
                <w:sz w:val="24"/>
                <w:szCs w:val="24"/>
              </w:rPr>
            </w:pPr>
            <w:r w:rsidRPr="0079095F">
              <w:rPr>
                <w:sz w:val="24"/>
                <w:szCs w:val="24"/>
              </w:rPr>
              <w:t>Марченко А.В.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ind w:left="420"/>
              <w:rPr>
                <w:sz w:val="24"/>
                <w:szCs w:val="24"/>
              </w:rPr>
            </w:pPr>
            <w:r w:rsidRPr="0079095F">
              <w:rPr>
                <w:sz w:val="24"/>
                <w:szCs w:val="24"/>
              </w:rPr>
              <w:t>1.Марченко А.В. Программно-методические материалы.</w:t>
            </w:r>
          </w:p>
          <w:p w:rsidR="0079095F" w:rsidRPr="0079095F" w:rsidRDefault="0079095F" w:rsidP="00166D0D">
            <w:pPr>
              <w:pStyle w:val="a9"/>
              <w:numPr>
                <w:ilvl w:val="0"/>
                <w:numId w:val="168"/>
              </w:numPr>
              <w:spacing w:after="0"/>
              <w:rPr>
                <w:sz w:val="24"/>
                <w:szCs w:val="24"/>
              </w:rPr>
            </w:pPr>
            <w:r w:rsidRPr="0079095F">
              <w:rPr>
                <w:sz w:val="24"/>
                <w:szCs w:val="24"/>
              </w:rPr>
              <w:t>Симоненко В.Д.Технология. Учебник. 6 класс. «</w:t>
            </w:r>
            <w:proofErr w:type="spellStart"/>
            <w:r w:rsidRPr="0079095F">
              <w:rPr>
                <w:sz w:val="24"/>
                <w:szCs w:val="24"/>
              </w:rPr>
              <w:t>Вентана</w:t>
            </w:r>
            <w:proofErr w:type="spellEnd"/>
            <w:r w:rsidRPr="0079095F">
              <w:rPr>
                <w:sz w:val="24"/>
                <w:szCs w:val="24"/>
              </w:rPr>
              <w:t>-Граф», 2001</w:t>
            </w:r>
          </w:p>
          <w:p w:rsidR="0079095F" w:rsidRPr="0079095F" w:rsidRDefault="0079095F" w:rsidP="00166D0D">
            <w:pPr>
              <w:pStyle w:val="a9"/>
              <w:numPr>
                <w:ilvl w:val="0"/>
                <w:numId w:val="168"/>
              </w:numPr>
              <w:spacing w:after="0"/>
              <w:rPr>
                <w:sz w:val="24"/>
                <w:szCs w:val="24"/>
              </w:rPr>
            </w:pPr>
            <w:proofErr w:type="spellStart"/>
            <w:r w:rsidRPr="0079095F">
              <w:rPr>
                <w:sz w:val="24"/>
                <w:szCs w:val="24"/>
              </w:rPr>
              <w:t>Чернякова</w:t>
            </w:r>
            <w:proofErr w:type="spellEnd"/>
            <w:r w:rsidRPr="0079095F">
              <w:rPr>
                <w:sz w:val="24"/>
                <w:szCs w:val="24"/>
              </w:rPr>
              <w:t xml:space="preserve"> В.Н. Технология обр</w:t>
            </w:r>
            <w:r w:rsidRPr="0079095F">
              <w:rPr>
                <w:sz w:val="24"/>
                <w:szCs w:val="24"/>
              </w:rPr>
              <w:t>а</w:t>
            </w:r>
            <w:r w:rsidRPr="0079095F">
              <w:rPr>
                <w:sz w:val="24"/>
                <w:szCs w:val="24"/>
              </w:rPr>
              <w:t>ботки ткани. Учебник. 6 класс. Просвещение, 1997</w:t>
            </w:r>
          </w:p>
        </w:tc>
        <w:tc>
          <w:tcPr>
            <w:tcW w:w="2520" w:type="dxa"/>
            <w:gridSpan w:val="3"/>
          </w:tcPr>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Технология</w:t>
            </w:r>
          </w:p>
        </w:tc>
        <w:tc>
          <w:tcPr>
            <w:tcW w:w="1832" w:type="dxa"/>
            <w:gridSpan w:val="3"/>
          </w:tcPr>
          <w:p w:rsidR="0079095F" w:rsidRPr="0079095F" w:rsidRDefault="0079095F" w:rsidP="00166D0D">
            <w:pPr>
              <w:jc w:val="center"/>
              <w:rPr>
                <w:sz w:val="24"/>
                <w:szCs w:val="24"/>
              </w:rPr>
            </w:pPr>
            <w:r w:rsidRPr="0079095F">
              <w:rPr>
                <w:sz w:val="24"/>
                <w:szCs w:val="24"/>
              </w:rPr>
              <w:t>Марченко А.В.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69"/>
              </w:numPr>
              <w:spacing w:after="0"/>
              <w:rPr>
                <w:sz w:val="24"/>
                <w:szCs w:val="24"/>
              </w:rPr>
            </w:pPr>
            <w:r w:rsidRPr="0079095F">
              <w:rPr>
                <w:sz w:val="24"/>
                <w:szCs w:val="24"/>
              </w:rPr>
              <w:t>Марченко А.В. Программно-методические материалы.</w:t>
            </w:r>
          </w:p>
          <w:p w:rsidR="0079095F" w:rsidRPr="0079095F" w:rsidRDefault="0079095F" w:rsidP="00166D0D">
            <w:pPr>
              <w:pStyle w:val="a9"/>
              <w:numPr>
                <w:ilvl w:val="0"/>
                <w:numId w:val="169"/>
              </w:numPr>
              <w:spacing w:after="0"/>
              <w:rPr>
                <w:sz w:val="24"/>
                <w:szCs w:val="24"/>
              </w:rPr>
            </w:pPr>
            <w:r w:rsidRPr="0079095F">
              <w:rPr>
                <w:sz w:val="24"/>
                <w:szCs w:val="24"/>
              </w:rPr>
              <w:t>Симоненко В.Д. Технология. Учебник. 7 класс. «</w:t>
            </w:r>
            <w:proofErr w:type="spellStart"/>
            <w:r w:rsidRPr="0079095F">
              <w:rPr>
                <w:sz w:val="24"/>
                <w:szCs w:val="24"/>
              </w:rPr>
              <w:t>Вентана</w:t>
            </w:r>
            <w:proofErr w:type="spellEnd"/>
            <w:r w:rsidRPr="0079095F">
              <w:rPr>
                <w:sz w:val="24"/>
                <w:szCs w:val="24"/>
              </w:rPr>
              <w:t>-Граф», 2001</w:t>
            </w:r>
          </w:p>
          <w:p w:rsidR="0079095F" w:rsidRPr="0079095F" w:rsidRDefault="0079095F" w:rsidP="00166D0D">
            <w:pPr>
              <w:pStyle w:val="a9"/>
              <w:numPr>
                <w:ilvl w:val="0"/>
                <w:numId w:val="169"/>
              </w:numPr>
              <w:spacing w:after="0"/>
              <w:rPr>
                <w:sz w:val="24"/>
                <w:szCs w:val="24"/>
              </w:rPr>
            </w:pPr>
            <w:proofErr w:type="spellStart"/>
            <w:r w:rsidRPr="0079095F">
              <w:rPr>
                <w:sz w:val="24"/>
                <w:szCs w:val="24"/>
              </w:rPr>
              <w:t>Чернякова</w:t>
            </w:r>
            <w:proofErr w:type="spellEnd"/>
            <w:r w:rsidRPr="0079095F">
              <w:rPr>
                <w:sz w:val="24"/>
                <w:szCs w:val="24"/>
              </w:rPr>
              <w:t xml:space="preserve"> В.Н. Технология обр</w:t>
            </w:r>
            <w:r w:rsidRPr="0079095F">
              <w:rPr>
                <w:sz w:val="24"/>
                <w:szCs w:val="24"/>
              </w:rPr>
              <w:t>а</w:t>
            </w:r>
            <w:r w:rsidRPr="0079095F">
              <w:rPr>
                <w:sz w:val="24"/>
                <w:szCs w:val="24"/>
              </w:rPr>
              <w:t>ботки ткани. Учебник . 7 класс. Просвещение, 1997</w:t>
            </w:r>
          </w:p>
        </w:tc>
        <w:tc>
          <w:tcPr>
            <w:tcW w:w="2520" w:type="dxa"/>
            <w:gridSpan w:val="3"/>
          </w:tcPr>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lastRenderedPageBreak/>
              <w:t>8 класс</w:t>
            </w:r>
          </w:p>
        </w:tc>
        <w:tc>
          <w:tcPr>
            <w:tcW w:w="2103" w:type="dxa"/>
            <w:gridSpan w:val="4"/>
          </w:tcPr>
          <w:p w:rsidR="0079095F" w:rsidRPr="0079095F" w:rsidRDefault="0079095F" w:rsidP="00166D0D">
            <w:pPr>
              <w:jc w:val="center"/>
              <w:rPr>
                <w:sz w:val="24"/>
                <w:szCs w:val="24"/>
              </w:rPr>
            </w:pPr>
            <w:r w:rsidRPr="0079095F">
              <w:rPr>
                <w:sz w:val="24"/>
                <w:szCs w:val="24"/>
              </w:rPr>
              <w:t>Технология</w:t>
            </w:r>
          </w:p>
        </w:tc>
        <w:tc>
          <w:tcPr>
            <w:tcW w:w="1832" w:type="dxa"/>
            <w:gridSpan w:val="3"/>
          </w:tcPr>
          <w:p w:rsidR="0079095F" w:rsidRPr="0079095F" w:rsidRDefault="0079095F" w:rsidP="00166D0D">
            <w:pPr>
              <w:jc w:val="center"/>
              <w:rPr>
                <w:sz w:val="24"/>
                <w:szCs w:val="24"/>
              </w:rPr>
            </w:pPr>
            <w:r w:rsidRPr="0079095F">
              <w:rPr>
                <w:sz w:val="24"/>
                <w:szCs w:val="24"/>
              </w:rPr>
              <w:t>Марченко А.В.</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0"/>
              </w:numPr>
              <w:spacing w:after="0"/>
              <w:rPr>
                <w:sz w:val="24"/>
                <w:szCs w:val="24"/>
              </w:rPr>
            </w:pPr>
            <w:r w:rsidRPr="0079095F">
              <w:rPr>
                <w:sz w:val="24"/>
                <w:szCs w:val="24"/>
              </w:rPr>
              <w:t>Марченко А.В. Программно-методические материалы.</w:t>
            </w:r>
          </w:p>
          <w:p w:rsidR="0079095F" w:rsidRPr="0079095F" w:rsidRDefault="0079095F" w:rsidP="00166D0D">
            <w:pPr>
              <w:pStyle w:val="a9"/>
              <w:numPr>
                <w:ilvl w:val="0"/>
                <w:numId w:val="170"/>
              </w:numPr>
              <w:spacing w:after="0"/>
              <w:rPr>
                <w:sz w:val="24"/>
                <w:szCs w:val="24"/>
              </w:rPr>
            </w:pPr>
            <w:r w:rsidRPr="0079095F">
              <w:rPr>
                <w:sz w:val="24"/>
                <w:szCs w:val="24"/>
              </w:rPr>
              <w:t>Симоненко В.Д.Технология. Учебник. 8 класс. «</w:t>
            </w:r>
            <w:proofErr w:type="spellStart"/>
            <w:r w:rsidRPr="0079095F">
              <w:rPr>
                <w:sz w:val="24"/>
                <w:szCs w:val="24"/>
              </w:rPr>
              <w:t>Вентана</w:t>
            </w:r>
            <w:proofErr w:type="spellEnd"/>
            <w:r w:rsidRPr="0079095F">
              <w:rPr>
                <w:sz w:val="24"/>
                <w:szCs w:val="24"/>
              </w:rPr>
              <w:t>-Граф», 2001</w:t>
            </w:r>
          </w:p>
          <w:p w:rsidR="0079095F" w:rsidRPr="0079095F" w:rsidRDefault="0079095F" w:rsidP="00166D0D">
            <w:pPr>
              <w:pStyle w:val="a9"/>
              <w:numPr>
                <w:ilvl w:val="0"/>
                <w:numId w:val="170"/>
              </w:numPr>
              <w:spacing w:after="0"/>
              <w:rPr>
                <w:sz w:val="24"/>
                <w:szCs w:val="24"/>
              </w:rPr>
            </w:pPr>
            <w:proofErr w:type="spellStart"/>
            <w:r w:rsidRPr="0079095F">
              <w:rPr>
                <w:sz w:val="24"/>
                <w:szCs w:val="24"/>
              </w:rPr>
              <w:t>Чернякова</w:t>
            </w:r>
            <w:proofErr w:type="spellEnd"/>
            <w:r w:rsidRPr="0079095F">
              <w:rPr>
                <w:sz w:val="24"/>
                <w:szCs w:val="24"/>
              </w:rPr>
              <w:t xml:space="preserve"> В.Н. Технология обр</w:t>
            </w:r>
            <w:r w:rsidRPr="0079095F">
              <w:rPr>
                <w:sz w:val="24"/>
                <w:szCs w:val="24"/>
              </w:rPr>
              <w:t>а</w:t>
            </w:r>
            <w:r w:rsidRPr="0079095F">
              <w:rPr>
                <w:sz w:val="24"/>
                <w:szCs w:val="24"/>
              </w:rPr>
              <w:t>ботки ткани. Учебник. 8 класс. Просвещение, 1997</w:t>
            </w:r>
          </w:p>
        </w:tc>
        <w:tc>
          <w:tcPr>
            <w:tcW w:w="2520" w:type="dxa"/>
            <w:gridSpan w:val="3"/>
          </w:tcPr>
          <w:p w:rsidR="0079095F" w:rsidRPr="0079095F" w:rsidRDefault="0079095F" w:rsidP="00166D0D">
            <w:pPr>
              <w:jc w:val="center"/>
              <w:rPr>
                <w:sz w:val="24"/>
                <w:szCs w:val="24"/>
              </w:rPr>
            </w:pP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p w:rsidR="0079095F" w:rsidRPr="0079095F" w:rsidRDefault="0079095F" w:rsidP="00166D0D">
            <w:pPr>
              <w:jc w:val="center"/>
              <w:rPr>
                <w:sz w:val="24"/>
                <w:szCs w:val="24"/>
              </w:rPr>
            </w:pPr>
          </w:p>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ОБРАЗОВАТЕЛЬНАЯ  ОБЛАСТЬ  «ФИЗИЧЕСКАЯ  КУЛЬТУРА»</w:t>
            </w:r>
          </w:p>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ОСНОВЫ  БЕЗОПАСНОСТИ  ЖИЗНЕДЕЯТЕЛЬНОСТИ</w:t>
            </w:r>
          </w:p>
        </w:tc>
      </w:tr>
      <w:tr w:rsidR="0079095F" w:rsidRPr="0079095F" w:rsidTr="00166D0D">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8 класс</w:t>
            </w:r>
          </w:p>
        </w:tc>
        <w:tc>
          <w:tcPr>
            <w:tcW w:w="2103" w:type="dxa"/>
            <w:gridSpan w:val="4"/>
          </w:tcPr>
          <w:p w:rsidR="0079095F" w:rsidRPr="0079095F" w:rsidRDefault="0079095F" w:rsidP="00166D0D">
            <w:pPr>
              <w:jc w:val="center"/>
              <w:rPr>
                <w:sz w:val="24"/>
                <w:szCs w:val="24"/>
              </w:rPr>
            </w:pPr>
            <w:r w:rsidRPr="0079095F">
              <w:rPr>
                <w:sz w:val="24"/>
                <w:szCs w:val="24"/>
              </w:rPr>
              <w:t>Основы безопа</w:t>
            </w:r>
            <w:r w:rsidRPr="0079095F">
              <w:rPr>
                <w:sz w:val="24"/>
                <w:szCs w:val="24"/>
              </w:rPr>
              <w:t>с</w:t>
            </w:r>
            <w:r w:rsidRPr="0079095F">
              <w:rPr>
                <w:sz w:val="24"/>
                <w:szCs w:val="24"/>
              </w:rPr>
              <w:t>ности жизнеде</w:t>
            </w:r>
            <w:r w:rsidRPr="0079095F">
              <w:rPr>
                <w:sz w:val="24"/>
                <w:szCs w:val="24"/>
              </w:rPr>
              <w:t>я</w:t>
            </w:r>
            <w:r w:rsidRPr="0079095F">
              <w:rPr>
                <w:sz w:val="24"/>
                <w:szCs w:val="24"/>
              </w:rPr>
              <w:t>тельности</w:t>
            </w:r>
          </w:p>
        </w:tc>
        <w:tc>
          <w:tcPr>
            <w:tcW w:w="1832" w:type="dxa"/>
            <w:gridSpan w:val="3"/>
          </w:tcPr>
          <w:p w:rsidR="0079095F" w:rsidRPr="0079095F" w:rsidRDefault="0079095F" w:rsidP="00166D0D">
            <w:pPr>
              <w:jc w:val="center"/>
              <w:rPr>
                <w:sz w:val="24"/>
                <w:szCs w:val="24"/>
              </w:rPr>
            </w:pPr>
            <w:r w:rsidRPr="0079095F">
              <w:rPr>
                <w:sz w:val="24"/>
                <w:szCs w:val="24"/>
              </w:rPr>
              <w:t>Мишин Б.И.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2"/>
              </w:numPr>
              <w:spacing w:after="0"/>
              <w:rPr>
                <w:sz w:val="24"/>
                <w:szCs w:val="24"/>
              </w:rPr>
            </w:pPr>
            <w:r w:rsidRPr="0079095F">
              <w:rPr>
                <w:sz w:val="24"/>
                <w:szCs w:val="24"/>
              </w:rPr>
              <w:t xml:space="preserve">Фролов М.П., </w:t>
            </w:r>
            <w:proofErr w:type="spellStart"/>
            <w:r w:rsidRPr="0079095F">
              <w:rPr>
                <w:sz w:val="24"/>
                <w:szCs w:val="24"/>
              </w:rPr>
              <w:t>ЛитвиновЕ.Н</w:t>
            </w:r>
            <w:proofErr w:type="spellEnd"/>
            <w:r w:rsidRPr="0079095F">
              <w:rPr>
                <w:sz w:val="24"/>
                <w:szCs w:val="24"/>
              </w:rPr>
              <w:t>., Смирнов А.Г. Основы безопасн</w:t>
            </w:r>
            <w:r w:rsidRPr="0079095F">
              <w:rPr>
                <w:sz w:val="24"/>
                <w:szCs w:val="24"/>
              </w:rPr>
              <w:t>о</w:t>
            </w:r>
            <w:r w:rsidRPr="0079095F">
              <w:rPr>
                <w:sz w:val="24"/>
                <w:szCs w:val="24"/>
              </w:rPr>
              <w:t>сти жизнедеятельности. Учебник 8 класс. «</w:t>
            </w:r>
            <w:proofErr w:type="spellStart"/>
            <w:r w:rsidRPr="0079095F">
              <w:rPr>
                <w:sz w:val="24"/>
                <w:szCs w:val="24"/>
              </w:rPr>
              <w:t>Астрель</w:t>
            </w:r>
            <w:proofErr w:type="spellEnd"/>
            <w:r w:rsidRPr="0079095F">
              <w:rPr>
                <w:sz w:val="24"/>
                <w:szCs w:val="24"/>
              </w:rPr>
              <w:t xml:space="preserve"> АСТ», 2003</w:t>
            </w:r>
          </w:p>
          <w:p w:rsidR="0079095F" w:rsidRPr="0079095F" w:rsidRDefault="0079095F" w:rsidP="00166D0D">
            <w:pPr>
              <w:pStyle w:val="a9"/>
              <w:numPr>
                <w:ilvl w:val="0"/>
                <w:numId w:val="172"/>
              </w:numPr>
              <w:spacing w:after="0"/>
              <w:rPr>
                <w:sz w:val="24"/>
                <w:szCs w:val="24"/>
              </w:rPr>
            </w:pPr>
            <w:proofErr w:type="spellStart"/>
            <w:r w:rsidRPr="0079095F">
              <w:rPr>
                <w:sz w:val="24"/>
                <w:szCs w:val="24"/>
              </w:rPr>
              <w:t>Латчук</w:t>
            </w:r>
            <w:proofErr w:type="spellEnd"/>
            <w:r w:rsidRPr="0079095F">
              <w:rPr>
                <w:sz w:val="24"/>
                <w:szCs w:val="24"/>
              </w:rPr>
              <w:t xml:space="preserve"> В.Н., Марков В.В. Метод</w:t>
            </w:r>
            <w:r w:rsidRPr="0079095F">
              <w:rPr>
                <w:sz w:val="24"/>
                <w:szCs w:val="24"/>
              </w:rPr>
              <w:t>и</w:t>
            </w:r>
            <w:r w:rsidRPr="0079095F">
              <w:rPr>
                <w:sz w:val="24"/>
                <w:szCs w:val="24"/>
              </w:rPr>
              <w:t>ческое пособие «Основы безопа</w:t>
            </w:r>
            <w:r w:rsidRPr="0079095F">
              <w:rPr>
                <w:sz w:val="24"/>
                <w:szCs w:val="24"/>
              </w:rPr>
              <w:t>с</w:t>
            </w:r>
            <w:r w:rsidRPr="0079095F">
              <w:rPr>
                <w:sz w:val="24"/>
                <w:szCs w:val="24"/>
              </w:rPr>
              <w:t>ности жизнедеятельности». 8 класс. Дрофа, 2000</w:t>
            </w:r>
          </w:p>
          <w:p w:rsidR="0079095F" w:rsidRPr="0079095F" w:rsidRDefault="0079095F" w:rsidP="00166D0D">
            <w:pPr>
              <w:pStyle w:val="a9"/>
              <w:ind w:left="360"/>
              <w:rPr>
                <w:sz w:val="24"/>
                <w:szCs w:val="24"/>
              </w:rPr>
            </w:pP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ФИЗИЧЕСКАЯ  КУЛЬТУРА</w:t>
            </w:r>
          </w:p>
        </w:tc>
      </w:tr>
      <w:tr w:rsidR="0079095F" w:rsidRPr="0079095F" w:rsidTr="00166D0D">
        <w:trPr>
          <w:cantSplit/>
          <w:trHeight w:val="1347"/>
        </w:trPr>
        <w:tc>
          <w:tcPr>
            <w:tcW w:w="1124" w:type="dxa"/>
            <w:gridSpan w:val="2"/>
          </w:tcPr>
          <w:p w:rsidR="0079095F" w:rsidRPr="0079095F" w:rsidRDefault="0079095F" w:rsidP="00166D0D">
            <w:pPr>
              <w:jc w:val="center"/>
              <w:rPr>
                <w:sz w:val="24"/>
                <w:szCs w:val="24"/>
              </w:rPr>
            </w:pPr>
            <w:r w:rsidRPr="0079095F">
              <w:rPr>
                <w:sz w:val="24"/>
                <w:szCs w:val="24"/>
              </w:rPr>
              <w:t>5 класс</w:t>
            </w:r>
          </w:p>
        </w:tc>
        <w:tc>
          <w:tcPr>
            <w:tcW w:w="2103" w:type="dxa"/>
            <w:gridSpan w:val="4"/>
          </w:tcPr>
          <w:p w:rsidR="0079095F" w:rsidRPr="0079095F" w:rsidRDefault="0079095F" w:rsidP="00166D0D">
            <w:pPr>
              <w:jc w:val="center"/>
              <w:rPr>
                <w:sz w:val="24"/>
                <w:szCs w:val="24"/>
              </w:rPr>
            </w:pPr>
            <w:r w:rsidRPr="0079095F">
              <w:rPr>
                <w:sz w:val="24"/>
                <w:szCs w:val="24"/>
              </w:rPr>
              <w:t>Физическая кул</w:t>
            </w:r>
            <w:r w:rsidRPr="0079095F">
              <w:rPr>
                <w:sz w:val="24"/>
                <w:szCs w:val="24"/>
              </w:rPr>
              <w:t>ь</w:t>
            </w:r>
            <w:r w:rsidRPr="0079095F">
              <w:rPr>
                <w:sz w:val="24"/>
                <w:szCs w:val="24"/>
              </w:rPr>
              <w:t>тура</w:t>
            </w:r>
          </w:p>
        </w:tc>
        <w:tc>
          <w:tcPr>
            <w:tcW w:w="1832" w:type="dxa"/>
            <w:gridSpan w:val="3"/>
          </w:tcPr>
          <w:p w:rsidR="0079095F" w:rsidRPr="0079095F" w:rsidRDefault="0079095F" w:rsidP="00166D0D">
            <w:pPr>
              <w:jc w:val="center"/>
              <w:rPr>
                <w:sz w:val="24"/>
                <w:szCs w:val="24"/>
              </w:rPr>
            </w:pPr>
            <w:r w:rsidRPr="0079095F">
              <w:rPr>
                <w:sz w:val="24"/>
                <w:szCs w:val="24"/>
              </w:rPr>
              <w:t xml:space="preserve"> Лях В.И.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3"/>
              </w:numPr>
              <w:spacing w:after="0"/>
              <w:rPr>
                <w:sz w:val="24"/>
                <w:szCs w:val="24"/>
              </w:rPr>
            </w:pPr>
            <w:r w:rsidRPr="0079095F">
              <w:rPr>
                <w:sz w:val="24"/>
                <w:szCs w:val="24"/>
              </w:rPr>
              <w:t>Коробейников Н.К. Физическое воспитание. Методическое пос</w:t>
            </w:r>
            <w:r w:rsidRPr="0079095F">
              <w:rPr>
                <w:sz w:val="24"/>
                <w:szCs w:val="24"/>
              </w:rPr>
              <w:t>о</w:t>
            </w:r>
            <w:r w:rsidRPr="0079095F">
              <w:rPr>
                <w:sz w:val="24"/>
                <w:szCs w:val="24"/>
              </w:rPr>
              <w:t>бие.  Просвещение, 1998</w:t>
            </w:r>
          </w:p>
          <w:p w:rsidR="0079095F" w:rsidRPr="0079095F" w:rsidRDefault="0079095F" w:rsidP="00166D0D">
            <w:pPr>
              <w:pStyle w:val="a9"/>
              <w:numPr>
                <w:ilvl w:val="0"/>
                <w:numId w:val="173"/>
              </w:numPr>
              <w:spacing w:after="0"/>
              <w:rPr>
                <w:sz w:val="24"/>
                <w:szCs w:val="24"/>
              </w:rPr>
            </w:pPr>
            <w:r w:rsidRPr="0079095F">
              <w:rPr>
                <w:sz w:val="24"/>
                <w:szCs w:val="24"/>
              </w:rPr>
              <w:t>Портных Ю.И. Спортивные игры и методика преподавания. Просв</w:t>
            </w:r>
            <w:r w:rsidRPr="0079095F">
              <w:rPr>
                <w:sz w:val="24"/>
                <w:szCs w:val="24"/>
              </w:rPr>
              <w:t>е</w:t>
            </w:r>
            <w:r w:rsidRPr="0079095F">
              <w:rPr>
                <w:sz w:val="24"/>
                <w:szCs w:val="24"/>
              </w:rPr>
              <w:t>щение,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347"/>
        </w:trPr>
        <w:tc>
          <w:tcPr>
            <w:tcW w:w="1124" w:type="dxa"/>
            <w:gridSpan w:val="2"/>
          </w:tcPr>
          <w:p w:rsidR="0079095F" w:rsidRPr="0079095F" w:rsidRDefault="0079095F" w:rsidP="00166D0D">
            <w:pPr>
              <w:jc w:val="center"/>
              <w:rPr>
                <w:sz w:val="24"/>
                <w:szCs w:val="24"/>
              </w:rPr>
            </w:pPr>
            <w:r w:rsidRPr="0079095F">
              <w:rPr>
                <w:sz w:val="24"/>
                <w:szCs w:val="24"/>
              </w:rPr>
              <w:lastRenderedPageBreak/>
              <w:t>6 класс</w:t>
            </w:r>
          </w:p>
        </w:tc>
        <w:tc>
          <w:tcPr>
            <w:tcW w:w="2103" w:type="dxa"/>
            <w:gridSpan w:val="4"/>
          </w:tcPr>
          <w:p w:rsidR="0079095F" w:rsidRPr="0079095F" w:rsidRDefault="0079095F" w:rsidP="00166D0D">
            <w:pPr>
              <w:jc w:val="center"/>
              <w:rPr>
                <w:sz w:val="24"/>
                <w:szCs w:val="24"/>
              </w:rPr>
            </w:pPr>
            <w:r w:rsidRPr="0079095F">
              <w:rPr>
                <w:sz w:val="24"/>
                <w:szCs w:val="24"/>
              </w:rPr>
              <w:t>Физическая кул</w:t>
            </w:r>
            <w:r w:rsidRPr="0079095F">
              <w:rPr>
                <w:sz w:val="24"/>
                <w:szCs w:val="24"/>
              </w:rPr>
              <w:t>ь</w:t>
            </w:r>
            <w:r w:rsidRPr="0079095F">
              <w:rPr>
                <w:sz w:val="24"/>
                <w:szCs w:val="24"/>
              </w:rPr>
              <w:t>тура</w:t>
            </w:r>
          </w:p>
        </w:tc>
        <w:tc>
          <w:tcPr>
            <w:tcW w:w="1832" w:type="dxa"/>
            <w:gridSpan w:val="3"/>
          </w:tcPr>
          <w:p w:rsidR="0079095F" w:rsidRPr="0079095F" w:rsidRDefault="0079095F" w:rsidP="00166D0D">
            <w:pPr>
              <w:jc w:val="center"/>
              <w:rPr>
                <w:sz w:val="24"/>
                <w:szCs w:val="24"/>
              </w:rPr>
            </w:pPr>
            <w:r w:rsidRPr="0079095F">
              <w:rPr>
                <w:sz w:val="24"/>
                <w:szCs w:val="24"/>
              </w:rPr>
              <w:t xml:space="preserve"> Лях В.И.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4"/>
              </w:numPr>
              <w:spacing w:after="0"/>
              <w:rPr>
                <w:sz w:val="24"/>
                <w:szCs w:val="24"/>
              </w:rPr>
            </w:pPr>
            <w:r w:rsidRPr="0079095F">
              <w:rPr>
                <w:sz w:val="24"/>
                <w:szCs w:val="24"/>
              </w:rPr>
              <w:t>Коробейников Н.К. Физическое воспитание. Методическое пос</w:t>
            </w:r>
            <w:r w:rsidRPr="0079095F">
              <w:rPr>
                <w:sz w:val="24"/>
                <w:szCs w:val="24"/>
              </w:rPr>
              <w:t>о</w:t>
            </w:r>
            <w:r w:rsidRPr="0079095F">
              <w:rPr>
                <w:sz w:val="24"/>
                <w:szCs w:val="24"/>
              </w:rPr>
              <w:t>бие.  Просвещение, 1998</w:t>
            </w:r>
          </w:p>
          <w:p w:rsidR="0079095F" w:rsidRPr="0079095F" w:rsidRDefault="0079095F" w:rsidP="00166D0D">
            <w:pPr>
              <w:pStyle w:val="a9"/>
              <w:numPr>
                <w:ilvl w:val="0"/>
                <w:numId w:val="174"/>
              </w:numPr>
              <w:spacing w:after="0"/>
              <w:rPr>
                <w:sz w:val="24"/>
                <w:szCs w:val="24"/>
              </w:rPr>
            </w:pPr>
            <w:r w:rsidRPr="0079095F">
              <w:rPr>
                <w:sz w:val="24"/>
                <w:szCs w:val="24"/>
              </w:rPr>
              <w:t>Портных Ю.И. Спортивные игры и методика преподавания. Просв</w:t>
            </w:r>
            <w:r w:rsidRPr="0079095F">
              <w:rPr>
                <w:sz w:val="24"/>
                <w:szCs w:val="24"/>
              </w:rPr>
              <w:t>е</w:t>
            </w:r>
            <w:r w:rsidRPr="0079095F">
              <w:rPr>
                <w:sz w:val="24"/>
                <w:szCs w:val="24"/>
              </w:rPr>
              <w:t>щение,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347"/>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Физическая кул</w:t>
            </w:r>
            <w:r w:rsidRPr="0079095F">
              <w:rPr>
                <w:sz w:val="24"/>
                <w:szCs w:val="24"/>
              </w:rPr>
              <w:t>ь</w:t>
            </w:r>
            <w:r w:rsidRPr="0079095F">
              <w:rPr>
                <w:sz w:val="24"/>
                <w:szCs w:val="24"/>
              </w:rPr>
              <w:t>тура</w:t>
            </w:r>
          </w:p>
        </w:tc>
        <w:tc>
          <w:tcPr>
            <w:tcW w:w="1832" w:type="dxa"/>
            <w:gridSpan w:val="3"/>
          </w:tcPr>
          <w:p w:rsidR="0079095F" w:rsidRPr="0079095F" w:rsidRDefault="0079095F" w:rsidP="00166D0D">
            <w:pPr>
              <w:jc w:val="center"/>
              <w:rPr>
                <w:sz w:val="24"/>
                <w:szCs w:val="24"/>
              </w:rPr>
            </w:pPr>
            <w:r w:rsidRPr="0079095F">
              <w:rPr>
                <w:sz w:val="24"/>
                <w:szCs w:val="24"/>
              </w:rPr>
              <w:t xml:space="preserve"> Лях В.И.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5"/>
              </w:numPr>
              <w:spacing w:after="0"/>
              <w:rPr>
                <w:sz w:val="24"/>
                <w:szCs w:val="24"/>
              </w:rPr>
            </w:pPr>
            <w:r w:rsidRPr="0079095F">
              <w:rPr>
                <w:sz w:val="24"/>
                <w:szCs w:val="24"/>
              </w:rPr>
              <w:t>Коробейников Н.К. Физическое воспитание. Методическое пос</w:t>
            </w:r>
            <w:r w:rsidRPr="0079095F">
              <w:rPr>
                <w:sz w:val="24"/>
                <w:szCs w:val="24"/>
              </w:rPr>
              <w:t>о</w:t>
            </w:r>
            <w:r w:rsidRPr="0079095F">
              <w:rPr>
                <w:sz w:val="24"/>
                <w:szCs w:val="24"/>
              </w:rPr>
              <w:t>бие.  Просвещение, 1998</w:t>
            </w:r>
          </w:p>
          <w:p w:rsidR="0079095F" w:rsidRPr="0079095F" w:rsidRDefault="0079095F" w:rsidP="00166D0D">
            <w:pPr>
              <w:pStyle w:val="a9"/>
              <w:numPr>
                <w:ilvl w:val="0"/>
                <w:numId w:val="175"/>
              </w:numPr>
              <w:spacing w:after="0"/>
              <w:rPr>
                <w:sz w:val="24"/>
                <w:szCs w:val="24"/>
              </w:rPr>
            </w:pPr>
            <w:r w:rsidRPr="0079095F">
              <w:rPr>
                <w:sz w:val="24"/>
                <w:szCs w:val="24"/>
              </w:rPr>
              <w:t>Портных Ю.И. Спортивные игры и методика преподавания. Просв</w:t>
            </w:r>
            <w:r w:rsidRPr="0079095F">
              <w:rPr>
                <w:sz w:val="24"/>
                <w:szCs w:val="24"/>
              </w:rPr>
              <w:t>е</w:t>
            </w:r>
            <w:r w:rsidRPr="0079095F">
              <w:rPr>
                <w:sz w:val="24"/>
                <w:szCs w:val="24"/>
              </w:rPr>
              <w:t>щение,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347"/>
        </w:trPr>
        <w:tc>
          <w:tcPr>
            <w:tcW w:w="1124" w:type="dxa"/>
            <w:gridSpan w:val="2"/>
          </w:tcPr>
          <w:p w:rsidR="0079095F" w:rsidRPr="0079095F" w:rsidRDefault="0079095F" w:rsidP="00166D0D">
            <w:pPr>
              <w:jc w:val="center"/>
              <w:rPr>
                <w:sz w:val="24"/>
                <w:szCs w:val="24"/>
              </w:rPr>
            </w:pPr>
            <w:r w:rsidRPr="0079095F">
              <w:rPr>
                <w:sz w:val="24"/>
                <w:szCs w:val="24"/>
              </w:rPr>
              <w:t>8 класс</w:t>
            </w:r>
          </w:p>
        </w:tc>
        <w:tc>
          <w:tcPr>
            <w:tcW w:w="2103" w:type="dxa"/>
            <w:gridSpan w:val="4"/>
          </w:tcPr>
          <w:p w:rsidR="0079095F" w:rsidRPr="0079095F" w:rsidRDefault="0079095F" w:rsidP="00166D0D">
            <w:pPr>
              <w:jc w:val="center"/>
              <w:rPr>
                <w:sz w:val="24"/>
                <w:szCs w:val="24"/>
              </w:rPr>
            </w:pPr>
            <w:r w:rsidRPr="0079095F">
              <w:rPr>
                <w:sz w:val="24"/>
                <w:szCs w:val="24"/>
              </w:rPr>
              <w:t>Физическая кул</w:t>
            </w:r>
            <w:r w:rsidRPr="0079095F">
              <w:rPr>
                <w:sz w:val="24"/>
                <w:szCs w:val="24"/>
              </w:rPr>
              <w:t>ь</w:t>
            </w:r>
            <w:r w:rsidRPr="0079095F">
              <w:rPr>
                <w:sz w:val="24"/>
                <w:szCs w:val="24"/>
              </w:rPr>
              <w:t>тура</w:t>
            </w:r>
          </w:p>
        </w:tc>
        <w:tc>
          <w:tcPr>
            <w:tcW w:w="1832" w:type="dxa"/>
            <w:gridSpan w:val="3"/>
          </w:tcPr>
          <w:p w:rsidR="0079095F" w:rsidRPr="0079095F" w:rsidRDefault="0079095F" w:rsidP="00166D0D">
            <w:pPr>
              <w:jc w:val="center"/>
              <w:rPr>
                <w:sz w:val="24"/>
                <w:szCs w:val="24"/>
              </w:rPr>
            </w:pPr>
            <w:r w:rsidRPr="0079095F">
              <w:rPr>
                <w:sz w:val="24"/>
                <w:szCs w:val="24"/>
              </w:rPr>
              <w:t xml:space="preserve"> Лях В.И.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6"/>
              </w:numPr>
              <w:spacing w:after="0"/>
              <w:rPr>
                <w:sz w:val="24"/>
                <w:szCs w:val="24"/>
              </w:rPr>
            </w:pPr>
            <w:r w:rsidRPr="0079095F">
              <w:rPr>
                <w:sz w:val="24"/>
                <w:szCs w:val="24"/>
              </w:rPr>
              <w:t>Коробейников Н.К. Физическое воспитание. Методическое пос</w:t>
            </w:r>
            <w:r w:rsidRPr="0079095F">
              <w:rPr>
                <w:sz w:val="24"/>
                <w:szCs w:val="24"/>
              </w:rPr>
              <w:t>о</w:t>
            </w:r>
            <w:r w:rsidRPr="0079095F">
              <w:rPr>
                <w:sz w:val="24"/>
                <w:szCs w:val="24"/>
              </w:rPr>
              <w:t>бие.  Просвещение, 1998</w:t>
            </w:r>
          </w:p>
          <w:p w:rsidR="0079095F" w:rsidRPr="0079095F" w:rsidRDefault="0079095F" w:rsidP="00166D0D">
            <w:pPr>
              <w:pStyle w:val="a9"/>
              <w:numPr>
                <w:ilvl w:val="0"/>
                <w:numId w:val="176"/>
              </w:numPr>
              <w:spacing w:after="0"/>
              <w:rPr>
                <w:sz w:val="24"/>
                <w:szCs w:val="24"/>
              </w:rPr>
            </w:pPr>
            <w:r w:rsidRPr="0079095F">
              <w:rPr>
                <w:sz w:val="24"/>
                <w:szCs w:val="24"/>
              </w:rPr>
              <w:t>Портных Ю.И. Спортивные игры и методика преподавания. Просв</w:t>
            </w:r>
            <w:r w:rsidRPr="0079095F">
              <w:rPr>
                <w:sz w:val="24"/>
                <w:szCs w:val="24"/>
              </w:rPr>
              <w:t>е</w:t>
            </w:r>
            <w:r w:rsidRPr="0079095F">
              <w:rPr>
                <w:sz w:val="24"/>
                <w:szCs w:val="24"/>
              </w:rPr>
              <w:t>щение,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1347"/>
        </w:trPr>
        <w:tc>
          <w:tcPr>
            <w:tcW w:w="1124" w:type="dxa"/>
            <w:gridSpan w:val="2"/>
          </w:tcPr>
          <w:p w:rsidR="0079095F" w:rsidRPr="0079095F" w:rsidRDefault="0079095F" w:rsidP="00166D0D">
            <w:pPr>
              <w:jc w:val="center"/>
              <w:rPr>
                <w:sz w:val="24"/>
                <w:szCs w:val="24"/>
              </w:rPr>
            </w:pPr>
            <w:r w:rsidRPr="0079095F">
              <w:rPr>
                <w:sz w:val="24"/>
                <w:szCs w:val="24"/>
              </w:rPr>
              <w:t>9 класс</w:t>
            </w:r>
          </w:p>
        </w:tc>
        <w:tc>
          <w:tcPr>
            <w:tcW w:w="2103" w:type="dxa"/>
            <w:gridSpan w:val="4"/>
          </w:tcPr>
          <w:p w:rsidR="0079095F" w:rsidRPr="0079095F" w:rsidRDefault="0079095F" w:rsidP="00166D0D">
            <w:pPr>
              <w:jc w:val="center"/>
              <w:rPr>
                <w:sz w:val="24"/>
                <w:szCs w:val="24"/>
              </w:rPr>
            </w:pPr>
            <w:r w:rsidRPr="0079095F">
              <w:rPr>
                <w:sz w:val="24"/>
                <w:szCs w:val="24"/>
              </w:rPr>
              <w:t>Физическая кул</w:t>
            </w:r>
            <w:r w:rsidRPr="0079095F">
              <w:rPr>
                <w:sz w:val="24"/>
                <w:szCs w:val="24"/>
              </w:rPr>
              <w:t>ь</w:t>
            </w:r>
            <w:r w:rsidRPr="0079095F">
              <w:rPr>
                <w:sz w:val="24"/>
                <w:szCs w:val="24"/>
              </w:rPr>
              <w:t>тура</w:t>
            </w:r>
          </w:p>
        </w:tc>
        <w:tc>
          <w:tcPr>
            <w:tcW w:w="1832" w:type="dxa"/>
            <w:gridSpan w:val="3"/>
          </w:tcPr>
          <w:p w:rsidR="0079095F" w:rsidRPr="0079095F" w:rsidRDefault="0079095F" w:rsidP="00166D0D">
            <w:pPr>
              <w:jc w:val="center"/>
              <w:rPr>
                <w:sz w:val="24"/>
                <w:szCs w:val="24"/>
              </w:rPr>
            </w:pPr>
            <w:r w:rsidRPr="0079095F">
              <w:rPr>
                <w:sz w:val="24"/>
                <w:szCs w:val="24"/>
              </w:rPr>
              <w:t xml:space="preserve"> Лях В.И.</w:t>
            </w:r>
          </w:p>
        </w:tc>
        <w:tc>
          <w:tcPr>
            <w:tcW w:w="2382" w:type="dxa"/>
            <w:gridSpan w:val="2"/>
          </w:tcPr>
          <w:p w:rsidR="0079095F" w:rsidRPr="0079095F" w:rsidRDefault="0079095F"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1998</w:t>
            </w:r>
          </w:p>
        </w:tc>
        <w:tc>
          <w:tcPr>
            <w:tcW w:w="4567" w:type="dxa"/>
            <w:gridSpan w:val="2"/>
          </w:tcPr>
          <w:p w:rsidR="0079095F" w:rsidRPr="0079095F" w:rsidRDefault="0079095F" w:rsidP="00166D0D">
            <w:pPr>
              <w:pStyle w:val="a9"/>
              <w:numPr>
                <w:ilvl w:val="0"/>
                <w:numId w:val="177"/>
              </w:numPr>
              <w:spacing w:after="0"/>
              <w:rPr>
                <w:sz w:val="24"/>
                <w:szCs w:val="24"/>
              </w:rPr>
            </w:pPr>
            <w:r w:rsidRPr="0079095F">
              <w:rPr>
                <w:sz w:val="24"/>
                <w:szCs w:val="24"/>
              </w:rPr>
              <w:t>Коробейников Н.К. Физическое воспитание. Методическое пос</w:t>
            </w:r>
            <w:r w:rsidRPr="0079095F">
              <w:rPr>
                <w:sz w:val="24"/>
                <w:szCs w:val="24"/>
              </w:rPr>
              <w:t>о</w:t>
            </w:r>
            <w:r w:rsidRPr="0079095F">
              <w:rPr>
                <w:sz w:val="24"/>
                <w:szCs w:val="24"/>
              </w:rPr>
              <w:t>бие.  Просвещение, 1998</w:t>
            </w:r>
          </w:p>
          <w:p w:rsidR="0079095F" w:rsidRPr="0079095F" w:rsidRDefault="0079095F" w:rsidP="00166D0D">
            <w:pPr>
              <w:pStyle w:val="a9"/>
              <w:numPr>
                <w:ilvl w:val="0"/>
                <w:numId w:val="177"/>
              </w:numPr>
              <w:spacing w:after="0"/>
              <w:rPr>
                <w:sz w:val="24"/>
                <w:szCs w:val="24"/>
              </w:rPr>
            </w:pPr>
            <w:r w:rsidRPr="0079095F">
              <w:rPr>
                <w:sz w:val="24"/>
                <w:szCs w:val="24"/>
              </w:rPr>
              <w:t>Портных Ю.И. Спортивные игры и методика преподавания. Просв</w:t>
            </w:r>
            <w:r w:rsidRPr="0079095F">
              <w:rPr>
                <w:sz w:val="24"/>
                <w:szCs w:val="24"/>
              </w:rPr>
              <w:t>е</w:t>
            </w:r>
            <w:r w:rsidRPr="0079095F">
              <w:rPr>
                <w:sz w:val="24"/>
                <w:szCs w:val="24"/>
              </w:rPr>
              <w:t>щение,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166D0D">
        <w:trPr>
          <w:cantSplit/>
          <w:trHeight w:val="676"/>
        </w:trPr>
        <w:tc>
          <w:tcPr>
            <w:tcW w:w="14528" w:type="dxa"/>
            <w:gridSpan w:val="16"/>
          </w:tcPr>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ОБРАЗОВАТЕЛЬНАЯ  ОБЛАСТЬ «ИСКУССТВО»</w:t>
            </w:r>
          </w:p>
          <w:p w:rsidR="0079095F" w:rsidRPr="0079095F" w:rsidRDefault="0079095F" w:rsidP="00166D0D">
            <w:pPr>
              <w:pStyle w:val="2"/>
              <w:rPr>
                <w:rFonts w:ascii="Times New Roman" w:hAnsi="Times New Roman" w:cs="Times New Roman"/>
                <w:sz w:val="24"/>
                <w:szCs w:val="24"/>
              </w:rPr>
            </w:pPr>
            <w:r w:rsidRPr="0079095F">
              <w:rPr>
                <w:rFonts w:ascii="Times New Roman" w:hAnsi="Times New Roman" w:cs="Times New Roman"/>
                <w:sz w:val="24"/>
                <w:szCs w:val="24"/>
              </w:rPr>
              <w:t>ИЗОБРАЗИТЕЛЬНОЕ  ИСКУССТВО  и  ХУДОЖЕСТВЕННЫЙ  ТРУД</w:t>
            </w:r>
          </w:p>
        </w:tc>
      </w:tr>
      <w:tr w:rsidR="0079095F" w:rsidRPr="0079095F" w:rsidTr="00E06436">
        <w:trPr>
          <w:cantSplit/>
          <w:trHeight w:val="676"/>
        </w:trPr>
        <w:tc>
          <w:tcPr>
            <w:tcW w:w="1124" w:type="dxa"/>
            <w:gridSpan w:val="2"/>
          </w:tcPr>
          <w:p w:rsidR="0079095F" w:rsidRPr="0079095F" w:rsidRDefault="0079095F" w:rsidP="00166D0D">
            <w:pPr>
              <w:jc w:val="center"/>
              <w:rPr>
                <w:sz w:val="24"/>
                <w:szCs w:val="24"/>
              </w:rPr>
            </w:pPr>
          </w:p>
        </w:tc>
        <w:tc>
          <w:tcPr>
            <w:tcW w:w="2103" w:type="dxa"/>
            <w:gridSpan w:val="4"/>
            <w:tcBorders>
              <w:top w:val="nil"/>
            </w:tcBorders>
          </w:tcPr>
          <w:p w:rsidR="0079095F" w:rsidRPr="0079095F" w:rsidRDefault="0079095F" w:rsidP="00166D0D">
            <w:pPr>
              <w:jc w:val="center"/>
              <w:rPr>
                <w:sz w:val="24"/>
                <w:szCs w:val="24"/>
              </w:rPr>
            </w:pPr>
          </w:p>
        </w:tc>
        <w:tc>
          <w:tcPr>
            <w:tcW w:w="1832" w:type="dxa"/>
            <w:gridSpan w:val="3"/>
            <w:tcBorders>
              <w:top w:val="nil"/>
            </w:tcBorders>
          </w:tcPr>
          <w:p w:rsidR="0079095F" w:rsidRPr="0079095F" w:rsidRDefault="0079095F" w:rsidP="00166D0D">
            <w:pPr>
              <w:jc w:val="center"/>
              <w:rPr>
                <w:sz w:val="24"/>
                <w:szCs w:val="24"/>
              </w:rPr>
            </w:pPr>
          </w:p>
        </w:tc>
        <w:tc>
          <w:tcPr>
            <w:tcW w:w="3696" w:type="dxa"/>
            <w:gridSpan w:val="3"/>
            <w:tcBorders>
              <w:top w:val="nil"/>
            </w:tcBorders>
          </w:tcPr>
          <w:p w:rsidR="0079095F" w:rsidRPr="0079095F" w:rsidRDefault="0079095F" w:rsidP="00166D0D">
            <w:pPr>
              <w:jc w:val="center"/>
              <w:rPr>
                <w:sz w:val="24"/>
                <w:szCs w:val="24"/>
              </w:rPr>
            </w:pPr>
          </w:p>
        </w:tc>
        <w:tc>
          <w:tcPr>
            <w:tcW w:w="3253" w:type="dxa"/>
            <w:tcBorders>
              <w:top w:val="nil"/>
            </w:tcBorders>
          </w:tcPr>
          <w:p w:rsidR="0079095F" w:rsidRPr="0079095F" w:rsidRDefault="0079095F" w:rsidP="00166D0D">
            <w:pPr>
              <w:pStyle w:val="a9"/>
              <w:ind w:left="360"/>
              <w:rPr>
                <w:sz w:val="24"/>
                <w:szCs w:val="24"/>
              </w:rPr>
            </w:pPr>
          </w:p>
        </w:tc>
        <w:tc>
          <w:tcPr>
            <w:tcW w:w="2520" w:type="dxa"/>
            <w:gridSpan w:val="3"/>
            <w:tcBorders>
              <w:top w:val="nil"/>
            </w:tcBorders>
          </w:tcPr>
          <w:p w:rsidR="0079095F" w:rsidRPr="0079095F" w:rsidRDefault="0079095F" w:rsidP="00166D0D">
            <w:pPr>
              <w:jc w:val="center"/>
              <w:rPr>
                <w:sz w:val="24"/>
                <w:szCs w:val="24"/>
              </w:rPr>
            </w:pPr>
          </w:p>
        </w:tc>
      </w:tr>
      <w:tr w:rsidR="0079095F" w:rsidRPr="0079095F" w:rsidTr="00E06436">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lastRenderedPageBreak/>
              <w:t>5 класс</w:t>
            </w:r>
          </w:p>
        </w:tc>
        <w:tc>
          <w:tcPr>
            <w:tcW w:w="2103" w:type="dxa"/>
            <w:gridSpan w:val="4"/>
          </w:tcPr>
          <w:p w:rsidR="0079095F" w:rsidRPr="0079095F" w:rsidRDefault="0079095F" w:rsidP="00166D0D">
            <w:pPr>
              <w:jc w:val="center"/>
              <w:rPr>
                <w:sz w:val="24"/>
                <w:szCs w:val="24"/>
              </w:rPr>
            </w:pPr>
            <w:r w:rsidRPr="0079095F">
              <w:rPr>
                <w:sz w:val="24"/>
                <w:szCs w:val="24"/>
              </w:rPr>
              <w:t xml:space="preserve">И </w:t>
            </w:r>
            <w:proofErr w:type="gramStart"/>
            <w:r w:rsidRPr="0079095F">
              <w:rPr>
                <w:sz w:val="24"/>
                <w:szCs w:val="24"/>
              </w:rPr>
              <w:t>З</w:t>
            </w:r>
            <w:proofErr w:type="gramEnd"/>
            <w:r w:rsidRPr="0079095F">
              <w:rPr>
                <w:sz w:val="24"/>
                <w:szCs w:val="24"/>
              </w:rPr>
              <w:t xml:space="preserve"> О</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Неменский</w:t>
            </w:r>
            <w:proofErr w:type="spellEnd"/>
            <w:r w:rsidRPr="0079095F">
              <w:rPr>
                <w:sz w:val="24"/>
                <w:szCs w:val="24"/>
              </w:rPr>
              <w:t xml:space="preserve">  Б.М., </w:t>
            </w:r>
          </w:p>
          <w:p w:rsidR="0079095F" w:rsidRPr="0079095F" w:rsidRDefault="0079095F" w:rsidP="00166D0D">
            <w:pPr>
              <w:jc w:val="center"/>
              <w:rPr>
                <w:sz w:val="24"/>
                <w:szCs w:val="24"/>
              </w:rPr>
            </w:pPr>
            <w:r w:rsidRPr="0079095F">
              <w:rPr>
                <w:sz w:val="24"/>
                <w:szCs w:val="24"/>
              </w:rPr>
              <w:t xml:space="preserve"> </w:t>
            </w:r>
            <w:proofErr w:type="spellStart"/>
            <w:r w:rsidRPr="0079095F">
              <w:rPr>
                <w:sz w:val="24"/>
                <w:szCs w:val="24"/>
              </w:rPr>
              <w:t>Гросул</w:t>
            </w:r>
            <w:proofErr w:type="spellEnd"/>
            <w:r w:rsidRPr="0079095F">
              <w:rPr>
                <w:sz w:val="24"/>
                <w:szCs w:val="24"/>
              </w:rPr>
              <w:t xml:space="preserve"> Н.В., </w:t>
            </w:r>
            <w:proofErr w:type="spellStart"/>
            <w:r w:rsidRPr="0079095F">
              <w:rPr>
                <w:sz w:val="24"/>
                <w:szCs w:val="24"/>
              </w:rPr>
              <w:t>К</w:t>
            </w:r>
            <w:r w:rsidRPr="0079095F">
              <w:rPr>
                <w:sz w:val="24"/>
                <w:szCs w:val="24"/>
              </w:rPr>
              <w:t>о</w:t>
            </w:r>
            <w:r w:rsidRPr="0079095F">
              <w:rPr>
                <w:sz w:val="24"/>
                <w:szCs w:val="24"/>
              </w:rPr>
              <w:t>ротеева</w:t>
            </w:r>
            <w:proofErr w:type="spellEnd"/>
            <w:r w:rsidRPr="0079095F">
              <w:rPr>
                <w:sz w:val="24"/>
                <w:szCs w:val="24"/>
              </w:rPr>
              <w:t xml:space="preserve"> Е.И.</w:t>
            </w:r>
          </w:p>
        </w:tc>
        <w:tc>
          <w:tcPr>
            <w:tcW w:w="3696" w:type="dxa"/>
            <w:gridSpan w:val="3"/>
          </w:tcPr>
          <w:p w:rsidR="0079095F" w:rsidRPr="0079095F" w:rsidRDefault="0079095F" w:rsidP="00166D0D">
            <w:pPr>
              <w:jc w:val="center"/>
              <w:rPr>
                <w:sz w:val="24"/>
                <w:szCs w:val="24"/>
              </w:rPr>
            </w:pPr>
            <w:r w:rsidRPr="0079095F">
              <w:rPr>
                <w:sz w:val="24"/>
                <w:szCs w:val="24"/>
              </w:rPr>
              <w:t>Министерством образ</w:t>
            </w:r>
            <w:r w:rsidRPr="0079095F">
              <w:rPr>
                <w:sz w:val="24"/>
                <w:szCs w:val="24"/>
              </w:rPr>
              <w:t>о</w:t>
            </w:r>
            <w:r w:rsidRPr="0079095F">
              <w:rPr>
                <w:sz w:val="24"/>
                <w:szCs w:val="24"/>
              </w:rPr>
              <w:t>вания РФ, 1998</w:t>
            </w:r>
          </w:p>
        </w:tc>
        <w:tc>
          <w:tcPr>
            <w:tcW w:w="3253" w:type="dxa"/>
          </w:tcPr>
          <w:p w:rsidR="0079095F" w:rsidRPr="0079095F" w:rsidRDefault="0079095F" w:rsidP="00166D0D">
            <w:pPr>
              <w:pStyle w:val="a9"/>
              <w:ind w:left="360"/>
              <w:rPr>
                <w:sz w:val="24"/>
                <w:szCs w:val="24"/>
              </w:rPr>
            </w:pPr>
            <w:r w:rsidRPr="0079095F">
              <w:rPr>
                <w:sz w:val="24"/>
                <w:szCs w:val="24"/>
              </w:rPr>
              <w:t xml:space="preserve">1.  </w:t>
            </w:r>
            <w:proofErr w:type="spellStart"/>
            <w:r w:rsidRPr="0079095F">
              <w:rPr>
                <w:sz w:val="24"/>
                <w:szCs w:val="24"/>
              </w:rPr>
              <w:t>Неменский</w:t>
            </w:r>
            <w:proofErr w:type="spellEnd"/>
            <w:r w:rsidRPr="0079095F">
              <w:rPr>
                <w:sz w:val="24"/>
                <w:szCs w:val="24"/>
              </w:rPr>
              <w:t xml:space="preserve"> Б.М., М</w:t>
            </w:r>
            <w:r w:rsidRPr="0079095F">
              <w:rPr>
                <w:sz w:val="24"/>
                <w:szCs w:val="24"/>
              </w:rPr>
              <w:t>е</w:t>
            </w:r>
            <w:r w:rsidRPr="0079095F">
              <w:rPr>
                <w:sz w:val="24"/>
                <w:szCs w:val="24"/>
              </w:rPr>
              <w:t xml:space="preserve">тодика преподавания </w:t>
            </w:r>
            <w:proofErr w:type="gramStart"/>
            <w:r w:rsidRPr="0079095F">
              <w:rPr>
                <w:sz w:val="24"/>
                <w:szCs w:val="24"/>
              </w:rPr>
              <w:t>ИЗО</w:t>
            </w:r>
            <w:proofErr w:type="gramEnd"/>
            <w:r w:rsidRPr="0079095F">
              <w:rPr>
                <w:sz w:val="24"/>
                <w:szCs w:val="24"/>
              </w:rPr>
              <w:t>. Просвещ</w:t>
            </w:r>
            <w:r w:rsidRPr="0079095F">
              <w:rPr>
                <w:sz w:val="24"/>
                <w:szCs w:val="24"/>
              </w:rPr>
              <w:t>е</w:t>
            </w:r>
            <w:r w:rsidRPr="0079095F">
              <w:rPr>
                <w:sz w:val="24"/>
                <w:szCs w:val="24"/>
              </w:rPr>
              <w:t>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E06436">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6 класс</w:t>
            </w:r>
          </w:p>
        </w:tc>
        <w:tc>
          <w:tcPr>
            <w:tcW w:w="2103" w:type="dxa"/>
            <w:gridSpan w:val="4"/>
          </w:tcPr>
          <w:p w:rsidR="0079095F" w:rsidRPr="0079095F" w:rsidRDefault="0079095F" w:rsidP="00166D0D">
            <w:pPr>
              <w:jc w:val="center"/>
              <w:rPr>
                <w:sz w:val="24"/>
                <w:szCs w:val="24"/>
              </w:rPr>
            </w:pPr>
            <w:r w:rsidRPr="0079095F">
              <w:rPr>
                <w:sz w:val="24"/>
                <w:szCs w:val="24"/>
              </w:rPr>
              <w:t xml:space="preserve">И </w:t>
            </w:r>
            <w:proofErr w:type="gramStart"/>
            <w:r w:rsidRPr="0079095F">
              <w:rPr>
                <w:sz w:val="24"/>
                <w:szCs w:val="24"/>
              </w:rPr>
              <w:t>З</w:t>
            </w:r>
            <w:proofErr w:type="gramEnd"/>
            <w:r w:rsidRPr="0079095F">
              <w:rPr>
                <w:sz w:val="24"/>
                <w:szCs w:val="24"/>
              </w:rPr>
              <w:t xml:space="preserve"> О</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Неменский</w:t>
            </w:r>
            <w:proofErr w:type="spellEnd"/>
            <w:r w:rsidRPr="0079095F">
              <w:rPr>
                <w:sz w:val="24"/>
                <w:szCs w:val="24"/>
              </w:rPr>
              <w:t xml:space="preserve">  Б.М., </w:t>
            </w:r>
          </w:p>
          <w:p w:rsidR="0079095F" w:rsidRPr="0079095F" w:rsidRDefault="0079095F" w:rsidP="00166D0D">
            <w:pPr>
              <w:jc w:val="center"/>
              <w:rPr>
                <w:sz w:val="24"/>
                <w:szCs w:val="24"/>
              </w:rPr>
            </w:pPr>
            <w:r w:rsidRPr="0079095F">
              <w:rPr>
                <w:sz w:val="24"/>
                <w:szCs w:val="24"/>
              </w:rPr>
              <w:t xml:space="preserve"> </w:t>
            </w:r>
            <w:proofErr w:type="spellStart"/>
            <w:r w:rsidRPr="0079095F">
              <w:rPr>
                <w:sz w:val="24"/>
                <w:szCs w:val="24"/>
              </w:rPr>
              <w:t>Гросул</w:t>
            </w:r>
            <w:proofErr w:type="spellEnd"/>
            <w:r w:rsidRPr="0079095F">
              <w:rPr>
                <w:sz w:val="24"/>
                <w:szCs w:val="24"/>
              </w:rPr>
              <w:t xml:space="preserve"> Н.В., </w:t>
            </w:r>
            <w:proofErr w:type="spellStart"/>
            <w:r w:rsidRPr="0079095F">
              <w:rPr>
                <w:sz w:val="24"/>
                <w:szCs w:val="24"/>
              </w:rPr>
              <w:t>К</w:t>
            </w:r>
            <w:r w:rsidRPr="0079095F">
              <w:rPr>
                <w:sz w:val="24"/>
                <w:szCs w:val="24"/>
              </w:rPr>
              <w:t>о</w:t>
            </w:r>
            <w:r w:rsidRPr="0079095F">
              <w:rPr>
                <w:sz w:val="24"/>
                <w:szCs w:val="24"/>
              </w:rPr>
              <w:t>ротеева</w:t>
            </w:r>
            <w:proofErr w:type="spellEnd"/>
            <w:r w:rsidRPr="0079095F">
              <w:rPr>
                <w:sz w:val="24"/>
                <w:szCs w:val="24"/>
              </w:rPr>
              <w:t xml:space="preserve"> Е.И.</w:t>
            </w:r>
          </w:p>
        </w:tc>
        <w:tc>
          <w:tcPr>
            <w:tcW w:w="3696" w:type="dxa"/>
            <w:gridSpan w:val="3"/>
          </w:tcPr>
          <w:p w:rsidR="0079095F" w:rsidRPr="0079095F" w:rsidRDefault="0079095F" w:rsidP="00166D0D">
            <w:pPr>
              <w:jc w:val="center"/>
              <w:rPr>
                <w:sz w:val="24"/>
                <w:szCs w:val="24"/>
              </w:rPr>
            </w:pPr>
            <w:r w:rsidRPr="0079095F">
              <w:rPr>
                <w:sz w:val="24"/>
                <w:szCs w:val="24"/>
              </w:rPr>
              <w:t>Министерством образ</w:t>
            </w:r>
            <w:r w:rsidRPr="0079095F">
              <w:rPr>
                <w:sz w:val="24"/>
                <w:szCs w:val="24"/>
              </w:rPr>
              <w:t>о</w:t>
            </w:r>
            <w:r w:rsidRPr="0079095F">
              <w:rPr>
                <w:sz w:val="24"/>
                <w:szCs w:val="24"/>
              </w:rPr>
              <w:t>вания РФ, 1998</w:t>
            </w:r>
          </w:p>
        </w:tc>
        <w:tc>
          <w:tcPr>
            <w:tcW w:w="3253" w:type="dxa"/>
          </w:tcPr>
          <w:p w:rsidR="0079095F" w:rsidRPr="0079095F" w:rsidRDefault="0079095F" w:rsidP="00166D0D">
            <w:pPr>
              <w:pStyle w:val="a9"/>
              <w:ind w:left="360"/>
              <w:rPr>
                <w:sz w:val="24"/>
                <w:szCs w:val="24"/>
              </w:rPr>
            </w:pPr>
            <w:r w:rsidRPr="0079095F">
              <w:rPr>
                <w:sz w:val="24"/>
                <w:szCs w:val="24"/>
              </w:rPr>
              <w:t xml:space="preserve">1.  </w:t>
            </w:r>
            <w:proofErr w:type="spellStart"/>
            <w:r w:rsidRPr="0079095F">
              <w:rPr>
                <w:sz w:val="24"/>
                <w:szCs w:val="24"/>
              </w:rPr>
              <w:t>Неменский</w:t>
            </w:r>
            <w:proofErr w:type="spellEnd"/>
            <w:r w:rsidRPr="0079095F">
              <w:rPr>
                <w:sz w:val="24"/>
                <w:szCs w:val="24"/>
              </w:rPr>
              <w:t xml:space="preserve"> Б.М., М</w:t>
            </w:r>
            <w:r w:rsidRPr="0079095F">
              <w:rPr>
                <w:sz w:val="24"/>
                <w:szCs w:val="24"/>
              </w:rPr>
              <w:t>е</w:t>
            </w:r>
            <w:r w:rsidRPr="0079095F">
              <w:rPr>
                <w:sz w:val="24"/>
                <w:szCs w:val="24"/>
              </w:rPr>
              <w:t xml:space="preserve">тодика преподавания </w:t>
            </w:r>
            <w:proofErr w:type="gramStart"/>
            <w:r w:rsidRPr="0079095F">
              <w:rPr>
                <w:sz w:val="24"/>
                <w:szCs w:val="24"/>
              </w:rPr>
              <w:t>ИЗО</w:t>
            </w:r>
            <w:proofErr w:type="gramEnd"/>
            <w:r w:rsidRPr="0079095F">
              <w:rPr>
                <w:sz w:val="24"/>
                <w:szCs w:val="24"/>
              </w:rPr>
              <w:t>. Просвещ</w:t>
            </w:r>
            <w:r w:rsidRPr="0079095F">
              <w:rPr>
                <w:sz w:val="24"/>
                <w:szCs w:val="24"/>
              </w:rPr>
              <w:t>е</w:t>
            </w:r>
            <w:r w:rsidRPr="0079095F">
              <w:rPr>
                <w:sz w:val="24"/>
                <w:szCs w:val="24"/>
              </w:rPr>
              <w:t>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79095F" w:rsidRPr="0079095F" w:rsidTr="00E06436">
        <w:trPr>
          <w:cantSplit/>
          <w:trHeight w:val="676"/>
        </w:trPr>
        <w:tc>
          <w:tcPr>
            <w:tcW w:w="1124" w:type="dxa"/>
            <w:gridSpan w:val="2"/>
          </w:tcPr>
          <w:p w:rsidR="0079095F" w:rsidRPr="0079095F" w:rsidRDefault="0079095F" w:rsidP="00166D0D">
            <w:pPr>
              <w:jc w:val="center"/>
              <w:rPr>
                <w:sz w:val="24"/>
                <w:szCs w:val="24"/>
              </w:rPr>
            </w:pPr>
            <w:r w:rsidRPr="0079095F">
              <w:rPr>
                <w:sz w:val="24"/>
                <w:szCs w:val="24"/>
              </w:rPr>
              <w:t>7 класс</w:t>
            </w:r>
          </w:p>
        </w:tc>
        <w:tc>
          <w:tcPr>
            <w:tcW w:w="2103" w:type="dxa"/>
            <w:gridSpan w:val="4"/>
          </w:tcPr>
          <w:p w:rsidR="0079095F" w:rsidRPr="0079095F" w:rsidRDefault="0079095F" w:rsidP="00166D0D">
            <w:pPr>
              <w:jc w:val="center"/>
              <w:rPr>
                <w:sz w:val="24"/>
                <w:szCs w:val="24"/>
              </w:rPr>
            </w:pPr>
            <w:r w:rsidRPr="0079095F">
              <w:rPr>
                <w:sz w:val="24"/>
                <w:szCs w:val="24"/>
              </w:rPr>
              <w:t xml:space="preserve">И </w:t>
            </w:r>
            <w:proofErr w:type="gramStart"/>
            <w:r w:rsidRPr="0079095F">
              <w:rPr>
                <w:sz w:val="24"/>
                <w:szCs w:val="24"/>
              </w:rPr>
              <w:t>З</w:t>
            </w:r>
            <w:proofErr w:type="gramEnd"/>
            <w:r w:rsidRPr="0079095F">
              <w:rPr>
                <w:sz w:val="24"/>
                <w:szCs w:val="24"/>
              </w:rPr>
              <w:t xml:space="preserve"> О</w:t>
            </w:r>
          </w:p>
        </w:tc>
        <w:tc>
          <w:tcPr>
            <w:tcW w:w="1832" w:type="dxa"/>
            <w:gridSpan w:val="3"/>
          </w:tcPr>
          <w:p w:rsidR="0079095F" w:rsidRPr="0079095F" w:rsidRDefault="0079095F" w:rsidP="00166D0D">
            <w:pPr>
              <w:jc w:val="center"/>
              <w:rPr>
                <w:sz w:val="24"/>
                <w:szCs w:val="24"/>
              </w:rPr>
            </w:pPr>
            <w:proofErr w:type="spellStart"/>
            <w:r w:rsidRPr="0079095F">
              <w:rPr>
                <w:sz w:val="24"/>
                <w:szCs w:val="24"/>
              </w:rPr>
              <w:t>Неменский</w:t>
            </w:r>
            <w:proofErr w:type="spellEnd"/>
            <w:r w:rsidRPr="0079095F">
              <w:rPr>
                <w:sz w:val="24"/>
                <w:szCs w:val="24"/>
              </w:rPr>
              <w:t xml:space="preserve">  Б.М., </w:t>
            </w:r>
          </w:p>
          <w:p w:rsidR="0079095F" w:rsidRPr="0079095F" w:rsidRDefault="0079095F" w:rsidP="00166D0D">
            <w:pPr>
              <w:jc w:val="center"/>
              <w:rPr>
                <w:sz w:val="24"/>
                <w:szCs w:val="24"/>
              </w:rPr>
            </w:pPr>
            <w:r w:rsidRPr="0079095F">
              <w:rPr>
                <w:sz w:val="24"/>
                <w:szCs w:val="24"/>
              </w:rPr>
              <w:t xml:space="preserve"> </w:t>
            </w:r>
            <w:proofErr w:type="spellStart"/>
            <w:r w:rsidRPr="0079095F">
              <w:rPr>
                <w:sz w:val="24"/>
                <w:szCs w:val="24"/>
              </w:rPr>
              <w:t>Гросул</w:t>
            </w:r>
            <w:proofErr w:type="spellEnd"/>
            <w:r w:rsidRPr="0079095F">
              <w:rPr>
                <w:sz w:val="24"/>
                <w:szCs w:val="24"/>
              </w:rPr>
              <w:t xml:space="preserve"> Н.В., </w:t>
            </w:r>
            <w:proofErr w:type="spellStart"/>
            <w:r w:rsidRPr="0079095F">
              <w:rPr>
                <w:sz w:val="24"/>
                <w:szCs w:val="24"/>
              </w:rPr>
              <w:t>К</w:t>
            </w:r>
            <w:r w:rsidRPr="0079095F">
              <w:rPr>
                <w:sz w:val="24"/>
                <w:szCs w:val="24"/>
              </w:rPr>
              <w:t>о</w:t>
            </w:r>
            <w:r w:rsidRPr="0079095F">
              <w:rPr>
                <w:sz w:val="24"/>
                <w:szCs w:val="24"/>
              </w:rPr>
              <w:t>ротеева</w:t>
            </w:r>
            <w:proofErr w:type="spellEnd"/>
            <w:r w:rsidRPr="0079095F">
              <w:rPr>
                <w:sz w:val="24"/>
                <w:szCs w:val="24"/>
              </w:rPr>
              <w:t xml:space="preserve"> Е.И.</w:t>
            </w:r>
          </w:p>
        </w:tc>
        <w:tc>
          <w:tcPr>
            <w:tcW w:w="3696" w:type="dxa"/>
            <w:gridSpan w:val="3"/>
          </w:tcPr>
          <w:p w:rsidR="0079095F" w:rsidRPr="0079095F" w:rsidRDefault="0079095F" w:rsidP="00166D0D">
            <w:pPr>
              <w:jc w:val="center"/>
              <w:rPr>
                <w:sz w:val="24"/>
                <w:szCs w:val="24"/>
              </w:rPr>
            </w:pPr>
            <w:r w:rsidRPr="0079095F">
              <w:rPr>
                <w:sz w:val="24"/>
                <w:szCs w:val="24"/>
              </w:rPr>
              <w:t>Министерством образ</w:t>
            </w:r>
            <w:r w:rsidRPr="0079095F">
              <w:rPr>
                <w:sz w:val="24"/>
                <w:szCs w:val="24"/>
              </w:rPr>
              <w:t>о</w:t>
            </w:r>
            <w:r w:rsidRPr="0079095F">
              <w:rPr>
                <w:sz w:val="24"/>
                <w:szCs w:val="24"/>
              </w:rPr>
              <w:t>вания РФ, 1998</w:t>
            </w:r>
          </w:p>
        </w:tc>
        <w:tc>
          <w:tcPr>
            <w:tcW w:w="3253" w:type="dxa"/>
          </w:tcPr>
          <w:p w:rsidR="0079095F" w:rsidRPr="0079095F" w:rsidRDefault="0079095F" w:rsidP="00166D0D">
            <w:pPr>
              <w:pStyle w:val="a9"/>
              <w:ind w:left="360"/>
              <w:rPr>
                <w:sz w:val="24"/>
                <w:szCs w:val="24"/>
              </w:rPr>
            </w:pPr>
            <w:r w:rsidRPr="0079095F">
              <w:rPr>
                <w:sz w:val="24"/>
                <w:szCs w:val="24"/>
              </w:rPr>
              <w:t xml:space="preserve">1.  </w:t>
            </w:r>
            <w:proofErr w:type="spellStart"/>
            <w:r w:rsidRPr="0079095F">
              <w:rPr>
                <w:sz w:val="24"/>
                <w:szCs w:val="24"/>
              </w:rPr>
              <w:t>Неменский</w:t>
            </w:r>
            <w:proofErr w:type="spellEnd"/>
            <w:r w:rsidRPr="0079095F">
              <w:rPr>
                <w:sz w:val="24"/>
                <w:szCs w:val="24"/>
              </w:rPr>
              <w:t xml:space="preserve"> Б.М., М</w:t>
            </w:r>
            <w:r w:rsidRPr="0079095F">
              <w:rPr>
                <w:sz w:val="24"/>
                <w:szCs w:val="24"/>
              </w:rPr>
              <w:t>е</w:t>
            </w:r>
            <w:r w:rsidRPr="0079095F">
              <w:rPr>
                <w:sz w:val="24"/>
                <w:szCs w:val="24"/>
              </w:rPr>
              <w:t xml:space="preserve">тодика преподавания </w:t>
            </w:r>
            <w:proofErr w:type="gramStart"/>
            <w:r w:rsidRPr="0079095F">
              <w:rPr>
                <w:sz w:val="24"/>
                <w:szCs w:val="24"/>
              </w:rPr>
              <w:t>ИЗО</w:t>
            </w:r>
            <w:proofErr w:type="gramEnd"/>
            <w:r w:rsidRPr="0079095F">
              <w:rPr>
                <w:sz w:val="24"/>
                <w:szCs w:val="24"/>
              </w:rPr>
              <w:t>. Просвещ</w:t>
            </w:r>
            <w:r w:rsidRPr="0079095F">
              <w:rPr>
                <w:sz w:val="24"/>
                <w:szCs w:val="24"/>
              </w:rPr>
              <w:t>е</w:t>
            </w:r>
            <w:r w:rsidRPr="0079095F">
              <w:rPr>
                <w:sz w:val="24"/>
                <w:szCs w:val="24"/>
              </w:rPr>
              <w:t>ние, 1998</w:t>
            </w:r>
          </w:p>
        </w:tc>
        <w:tc>
          <w:tcPr>
            <w:tcW w:w="2520" w:type="dxa"/>
            <w:gridSpan w:val="3"/>
          </w:tcPr>
          <w:p w:rsidR="0079095F" w:rsidRPr="0079095F" w:rsidRDefault="0079095F" w:rsidP="00166D0D">
            <w:pPr>
              <w:jc w:val="center"/>
              <w:rPr>
                <w:sz w:val="24"/>
                <w:szCs w:val="24"/>
              </w:rPr>
            </w:pPr>
            <w:r w:rsidRPr="0079095F">
              <w:rPr>
                <w:sz w:val="24"/>
                <w:szCs w:val="24"/>
              </w:rPr>
              <w:t>100</w:t>
            </w:r>
          </w:p>
        </w:tc>
      </w:tr>
      <w:tr w:rsidR="00E06436" w:rsidRPr="0079095F" w:rsidTr="00E06436">
        <w:trPr>
          <w:cantSplit/>
          <w:trHeight w:val="676"/>
        </w:trPr>
        <w:tc>
          <w:tcPr>
            <w:tcW w:w="1124" w:type="dxa"/>
            <w:gridSpan w:val="2"/>
          </w:tcPr>
          <w:p w:rsidR="00E06436" w:rsidRPr="0079095F" w:rsidRDefault="00E06436" w:rsidP="00DD27A8">
            <w:pPr>
              <w:jc w:val="center"/>
              <w:rPr>
                <w:sz w:val="24"/>
                <w:szCs w:val="24"/>
              </w:rPr>
            </w:pPr>
            <w:r>
              <w:rPr>
                <w:sz w:val="24"/>
                <w:szCs w:val="24"/>
              </w:rPr>
              <w:t>8</w:t>
            </w:r>
            <w:r w:rsidRPr="0079095F">
              <w:rPr>
                <w:sz w:val="24"/>
                <w:szCs w:val="24"/>
              </w:rPr>
              <w:t xml:space="preserve"> класс</w:t>
            </w:r>
          </w:p>
        </w:tc>
        <w:tc>
          <w:tcPr>
            <w:tcW w:w="2103" w:type="dxa"/>
            <w:gridSpan w:val="4"/>
          </w:tcPr>
          <w:p w:rsidR="00E06436" w:rsidRPr="0079095F" w:rsidRDefault="00E06436" w:rsidP="00DD27A8">
            <w:pPr>
              <w:jc w:val="center"/>
              <w:rPr>
                <w:sz w:val="24"/>
                <w:szCs w:val="24"/>
              </w:rPr>
            </w:pPr>
            <w:r w:rsidRPr="0079095F">
              <w:rPr>
                <w:sz w:val="24"/>
                <w:szCs w:val="24"/>
              </w:rPr>
              <w:t xml:space="preserve">И </w:t>
            </w:r>
            <w:proofErr w:type="gramStart"/>
            <w:r w:rsidRPr="0079095F">
              <w:rPr>
                <w:sz w:val="24"/>
                <w:szCs w:val="24"/>
              </w:rPr>
              <w:t>З</w:t>
            </w:r>
            <w:proofErr w:type="gramEnd"/>
            <w:r w:rsidRPr="0079095F">
              <w:rPr>
                <w:sz w:val="24"/>
                <w:szCs w:val="24"/>
              </w:rPr>
              <w:t xml:space="preserve"> О</w:t>
            </w:r>
          </w:p>
        </w:tc>
        <w:tc>
          <w:tcPr>
            <w:tcW w:w="1832" w:type="dxa"/>
            <w:gridSpan w:val="3"/>
          </w:tcPr>
          <w:p w:rsidR="00E06436" w:rsidRPr="0079095F" w:rsidRDefault="00E06436" w:rsidP="00DD27A8">
            <w:pPr>
              <w:jc w:val="center"/>
              <w:rPr>
                <w:sz w:val="24"/>
                <w:szCs w:val="24"/>
              </w:rPr>
            </w:pPr>
            <w:proofErr w:type="spellStart"/>
            <w:r w:rsidRPr="0079095F">
              <w:rPr>
                <w:sz w:val="24"/>
                <w:szCs w:val="24"/>
              </w:rPr>
              <w:t>Неменский</w:t>
            </w:r>
            <w:proofErr w:type="spellEnd"/>
            <w:r w:rsidRPr="0079095F">
              <w:rPr>
                <w:sz w:val="24"/>
                <w:szCs w:val="24"/>
              </w:rPr>
              <w:t xml:space="preserve">  Б.М., </w:t>
            </w:r>
          </w:p>
          <w:p w:rsidR="00E06436" w:rsidRPr="0079095F" w:rsidRDefault="00E06436" w:rsidP="00DD27A8">
            <w:pPr>
              <w:jc w:val="center"/>
              <w:rPr>
                <w:sz w:val="24"/>
                <w:szCs w:val="24"/>
              </w:rPr>
            </w:pPr>
            <w:r w:rsidRPr="0079095F">
              <w:rPr>
                <w:sz w:val="24"/>
                <w:szCs w:val="24"/>
              </w:rPr>
              <w:t xml:space="preserve"> </w:t>
            </w:r>
            <w:proofErr w:type="spellStart"/>
            <w:r w:rsidRPr="0079095F">
              <w:rPr>
                <w:sz w:val="24"/>
                <w:szCs w:val="24"/>
              </w:rPr>
              <w:t>Гросул</w:t>
            </w:r>
            <w:proofErr w:type="spellEnd"/>
            <w:r w:rsidRPr="0079095F">
              <w:rPr>
                <w:sz w:val="24"/>
                <w:szCs w:val="24"/>
              </w:rPr>
              <w:t xml:space="preserve"> Н.В., </w:t>
            </w:r>
            <w:proofErr w:type="spellStart"/>
            <w:r w:rsidRPr="0079095F">
              <w:rPr>
                <w:sz w:val="24"/>
                <w:szCs w:val="24"/>
              </w:rPr>
              <w:t>К</w:t>
            </w:r>
            <w:r w:rsidRPr="0079095F">
              <w:rPr>
                <w:sz w:val="24"/>
                <w:szCs w:val="24"/>
              </w:rPr>
              <w:t>о</w:t>
            </w:r>
            <w:r w:rsidRPr="0079095F">
              <w:rPr>
                <w:sz w:val="24"/>
                <w:szCs w:val="24"/>
              </w:rPr>
              <w:t>ротеева</w:t>
            </w:r>
            <w:proofErr w:type="spellEnd"/>
            <w:r w:rsidRPr="0079095F">
              <w:rPr>
                <w:sz w:val="24"/>
                <w:szCs w:val="24"/>
              </w:rPr>
              <w:t xml:space="preserve"> Е.И.</w:t>
            </w:r>
          </w:p>
        </w:tc>
        <w:tc>
          <w:tcPr>
            <w:tcW w:w="3696" w:type="dxa"/>
            <w:gridSpan w:val="3"/>
          </w:tcPr>
          <w:p w:rsidR="00E06436" w:rsidRPr="0079095F" w:rsidRDefault="00E06436" w:rsidP="00DD27A8">
            <w:pPr>
              <w:jc w:val="center"/>
              <w:rPr>
                <w:sz w:val="24"/>
                <w:szCs w:val="24"/>
              </w:rPr>
            </w:pPr>
            <w:r w:rsidRPr="0079095F">
              <w:rPr>
                <w:sz w:val="24"/>
                <w:szCs w:val="24"/>
              </w:rPr>
              <w:t>Министерством образ</w:t>
            </w:r>
            <w:r w:rsidRPr="0079095F">
              <w:rPr>
                <w:sz w:val="24"/>
                <w:szCs w:val="24"/>
              </w:rPr>
              <w:t>о</w:t>
            </w:r>
            <w:r w:rsidRPr="0079095F">
              <w:rPr>
                <w:sz w:val="24"/>
                <w:szCs w:val="24"/>
              </w:rPr>
              <w:t>вания РФ, 1998</w:t>
            </w:r>
          </w:p>
        </w:tc>
        <w:tc>
          <w:tcPr>
            <w:tcW w:w="3253" w:type="dxa"/>
          </w:tcPr>
          <w:p w:rsidR="00E06436" w:rsidRPr="0079095F" w:rsidRDefault="00E06436" w:rsidP="00DD27A8">
            <w:pPr>
              <w:pStyle w:val="a9"/>
              <w:ind w:left="360"/>
              <w:rPr>
                <w:sz w:val="24"/>
                <w:szCs w:val="24"/>
              </w:rPr>
            </w:pPr>
            <w:r w:rsidRPr="0079095F">
              <w:rPr>
                <w:sz w:val="24"/>
                <w:szCs w:val="24"/>
              </w:rPr>
              <w:t xml:space="preserve">1.  </w:t>
            </w:r>
            <w:proofErr w:type="spellStart"/>
            <w:r w:rsidRPr="0079095F">
              <w:rPr>
                <w:sz w:val="24"/>
                <w:szCs w:val="24"/>
              </w:rPr>
              <w:t>Неменский</w:t>
            </w:r>
            <w:proofErr w:type="spellEnd"/>
            <w:r w:rsidRPr="0079095F">
              <w:rPr>
                <w:sz w:val="24"/>
                <w:szCs w:val="24"/>
              </w:rPr>
              <w:t xml:space="preserve"> Б.М., М</w:t>
            </w:r>
            <w:r w:rsidRPr="0079095F">
              <w:rPr>
                <w:sz w:val="24"/>
                <w:szCs w:val="24"/>
              </w:rPr>
              <w:t>е</w:t>
            </w:r>
            <w:r w:rsidRPr="0079095F">
              <w:rPr>
                <w:sz w:val="24"/>
                <w:szCs w:val="24"/>
              </w:rPr>
              <w:t xml:space="preserve">тодика преподавания </w:t>
            </w:r>
            <w:proofErr w:type="gramStart"/>
            <w:r w:rsidRPr="0079095F">
              <w:rPr>
                <w:sz w:val="24"/>
                <w:szCs w:val="24"/>
              </w:rPr>
              <w:t>ИЗО</w:t>
            </w:r>
            <w:proofErr w:type="gramEnd"/>
            <w:r w:rsidRPr="0079095F">
              <w:rPr>
                <w:sz w:val="24"/>
                <w:szCs w:val="24"/>
              </w:rPr>
              <w:t>. Просвещ</w:t>
            </w:r>
            <w:r w:rsidRPr="0079095F">
              <w:rPr>
                <w:sz w:val="24"/>
                <w:szCs w:val="24"/>
              </w:rPr>
              <w:t>е</w:t>
            </w:r>
            <w:r w:rsidRPr="0079095F">
              <w:rPr>
                <w:sz w:val="24"/>
                <w:szCs w:val="24"/>
              </w:rPr>
              <w:t>ние, 1998</w:t>
            </w:r>
          </w:p>
        </w:tc>
        <w:tc>
          <w:tcPr>
            <w:tcW w:w="2520" w:type="dxa"/>
            <w:gridSpan w:val="3"/>
          </w:tcPr>
          <w:p w:rsidR="00E06436" w:rsidRPr="0079095F" w:rsidRDefault="00E06436" w:rsidP="00DD27A8">
            <w:pPr>
              <w:jc w:val="center"/>
              <w:rPr>
                <w:sz w:val="24"/>
                <w:szCs w:val="24"/>
              </w:rPr>
            </w:pPr>
            <w:r w:rsidRPr="0079095F">
              <w:rPr>
                <w:sz w:val="24"/>
                <w:szCs w:val="24"/>
              </w:rPr>
              <w:t>100</w:t>
            </w:r>
          </w:p>
        </w:tc>
      </w:tr>
      <w:tr w:rsidR="00E06436" w:rsidRPr="0079095F" w:rsidTr="00166D0D">
        <w:trPr>
          <w:cantSplit/>
          <w:trHeight w:val="676"/>
        </w:trPr>
        <w:tc>
          <w:tcPr>
            <w:tcW w:w="14528" w:type="dxa"/>
            <w:gridSpan w:val="16"/>
          </w:tcPr>
          <w:p w:rsidR="00E06436" w:rsidRPr="0079095F" w:rsidRDefault="00E06436" w:rsidP="00166D0D">
            <w:pPr>
              <w:jc w:val="center"/>
              <w:rPr>
                <w:sz w:val="24"/>
                <w:szCs w:val="24"/>
              </w:rPr>
            </w:pPr>
          </w:p>
        </w:tc>
      </w:tr>
      <w:tr w:rsidR="00E06436" w:rsidRPr="0079095F" w:rsidTr="00166D0D">
        <w:trPr>
          <w:cantSplit/>
          <w:trHeight w:val="534"/>
        </w:trPr>
        <w:tc>
          <w:tcPr>
            <w:tcW w:w="1124" w:type="dxa"/>
            <w:gridSpan w:val="2"/>
          </w:tcPr>
          <w:p w:rsidR="00E06436" w:rsidRPr="0079095F" w:rsidRDefault="00E06436" w:rsidP="00166D0D">
            <w:pPr>
              <w:pStyle w:val="2"/>
              <w:rPr>
                <w:rFonts w:ascii="Times New Roman" w:hAnsi="Times New Roman" w:cs="Times New Roman"/>
                <w:sz w:val="24"/>
                <w:szCs w:val="24"/>
              </w:rPr>
            </w:pPr>
            <w:r w:rsidRPr="0079095F">
              <w:rPr>
                <w:rFonts w:ascii="Times New Roman" w:hAnsi="Times New Roman" w:cs="Times New Roman"/>
                <w:sz w:val="24"/>
                <w:szCs w:val="24"/>
              </w:rPr>
              <w:t>И</w:t>
            </w:r>
            <w:r w:rsidRPr="0079095F">
              <w:rPr>
                <w:rFonts w:ascii="Times New Roman" w:hAnsi="Times New Roman" w:cs="Times New Roman"/>
                <w:sz w:val="24"/>
                <w:szCs w:val="24"/>
              </w:rPr>
              <w:t>С</w:t>
            </w:r>
            <w:r w:rsidRPr="0079095F">
              <w:rPr>
                <w:rFonts w:ascii="Times New Roman" w:hAnsi="Times New Roman" w:cs="Times New Roman"/>
                <w:sz w:val="24"/>
                <w:szCs w:val="24"/>
              </w:rPr>
              <w:t>КУ</w:t>
            </w:r>
            <w:r w:rsidRPr="0079095F">
              <w:rPr>
                <w:rFonts w:ascii="Times New Roman" w:hAnsi="Times New Roman" w:cs="Times New Roman"/>
                <w:sz w:val="24"/>
                <w:szCs w:val="24"/>
              </w:rPr>
              <w:t>С</w:t>
            </w:r>
            <w:r w:rsidRPr="0079095F">
              <w:rPr>
                <w:rFonts w:ascii="Times New Roman" w:hAnsi="Times New Roman" w:cs="Times New Roman"/>
                <w:sz w:val="24"/>
                <w:szCs w:val="24"/>
              </w:rPr>
              <w:t>СТВО</w:t>
            </w:r>
          </w:p>
        </w:tc>
        <w:tc>
          <w:tcPr>
            <w:tcW w:w="2103" w:type="dxa"/>
            <w:gridSpan w:val="4"/>
          </w:tcPr>
          <w:p w:rsidR="00E06436" w:rsidRPr="0079095F" w:rsidRDefault="00E06436" w:rsidP="00166D0D">
            <w:pPr>
              <w:jc w:val="center"/>
              <w:rPr>
                <w:sz w:val="24"/>
                <w:szCs w:val="24"/>
              </w:rPr>
            </w:pPr>
            <w:r w:rsidRPr="0079095F">
              <w:rPr>
                <w:sz w:val="24"/>
                <w:szCs w:val="24"/>
              </w:rPr>
              <w:t xml:space="preserve"> Музыка</w:t>
            </w:r>
          </w:p>
        </w:tc>
        <w:tc>
          <w:tcPr>
            <w:tcW w:w="1832" w:type="dxa"/>
            <w:gridSpan w:val="3"/>
          </w:tcPr>
          <w:p w:rsidR="00E06436" w:rsidRPr="0079095F" w:rsidRDefault="00E06436" w:rsidP="00166D0D">
            <w:pPr>
              <w:jc w:val="center"/>
              <w:rPr>
                <w:sz w:val="24"/>
                <w:szCs w:val="24"/>
              </w:rPr>
            </w:pPr>
            <w:r w:rsidRPr="0079095F">
              <w:rPr>
                <w:sz w:val="24"/>
                <w:szCs w:val="24"/>
              </w:rPr>
              <w:t xml:space="preserve"> </w:t>
            </w:r>
            <w:proofErr w:type="spellStart"/>
            <w:r w:rsidRPr="0079095F">
              <w:rPr>
                <w:sz w:val="24"/>
                <w:szCs w:val="24"/>
              </w:rPr>
              <w:t>Кабалевский</w:t>
            </w:r>
            <w:proofErr w:type="spellEnd"/>
            <w:r w:rsidRPr="0079095F">
              <w:rPr>
                <w:sz w:val="24"/>
                <w:szCs w:val="24"/>
              </w:rPr>
              <w:t xml:space="preserve"> Д.Б.</w:t>
            </w:r>
          </w:p>
        </w:tc>
        <w:tc>
          <w:tcPr>
            <w:tcW w:w="2382" w:type="dxa"/>
            <w:gridSpan w:val="2"/>
          </w:tcPr>
          <w:p w:rsidR="00E06436" w:rsidRPr="0079095F" w:rsidRDefault="00E06436" w:rsidP="00166D0D">
            <w:pPr>
              <w:jc w:val="center"/>
              <w:rPr>
                <w:sz w:val="24"/>
                <w:szCs w:val="24"/>
                <w:lang w:val="en-US"/>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 xml:space="preserve">вания РФ, </w:t>
            </w:r>
            <w:r w:rsidRPr="0079095F">
              <w:rPr>
                <w:sz w:val="24"/>
                <w:szCs w:val="24"/>
                <w:lang w:val="en-US"/>
              </w:rPr>
              <w:t>2004</w:t>
            </w:r>
          </w:p>
        </w:tc>
        <w:tc>
          <w:tcPr>
            <w:tcW w:w="4567" w:type="dxa"/>
            <w:gridSpan w:val="2"/>
          </w:tcPr>
          <w:p w:rsidR="00E06436" w:rsidRPr="0079095F" w:rsidRDefault="00E06436" w:rsidP="00166D0D">
            <w:pPr>
              <w:pStyle w:val="a9"/>
              <w:numPr>
                <w:ilvl w:val="0"/>
                <w:numId w:val="178"/>
              </w:numPr>
              <w:spacing w:after="0"/>
              <w:rPr>
                <w:sz w:val="24"/>
                <w:szCs w:val="24"/>
              </w:rPr>
            </w:pPr>
            <w:r w:rsidRPr="0079095F">
              <w:rPr>
                <w:sz w:val="24"/>
                <w:szCs w:val="24"/>
              </w:rPr>
              <w:t>Учебник Науменко, Алиев</w:t>
            </w:r>
          </w:p>
          <w:p w:rsidR="00E06436" w:rsidRPr="0079095F" w:rsidRDefault="00E06436" w:rsidP="00166D0D">
            <w:pPr>
              <w:pStyle w:val="a9"/>
              <w:numPr>
                <w:ilvl w:val="0"/>
                <w:numId w:val="178"/>
              </w:numPr>
              <w:spacing w:after="0"/>
              <w:rPr>
                <w:sz w:val="24"/>
                <w:szCs w:val="24"/>
              </w:rPr>
            </w:pPr>
            <w:r w:rsidRPr="0079095F">
              <w:rPr>
                <w:sz w:val="24"/>
                <w:szCs w:val="24"/>
              </w:rPr>
              <w:t>Фонотека, аудиокассеты.</w:t>
            </w:r>
          </w:p>
          <w:p w:rsidR="00E06436" w:rsidRPr="0079095F" w:rsidRDefault="00E06436" w:rsidP="00166D0D">
            <w:pPr>
              <w:pStyle w:val="a9"/>
              <w:ind w:left="360"/>
              <w:rPr>
                <w:sz w:val="24"/>
                <w:szCs w:val="24"/>
              </w:rPr>
            </w:pPr>
          </w:p>
        </w:tc>
        <w:tc>
          <w:tcPr>
            <w:tcW w:w="2520" w:type="dxa"/>
            <w:gridSpan w:val="3"/>
          </w:tcPr>
          <w:p w:rsidR="00E06436" w:rsidRPr="0079095F" w:rsidRDefault="00E06436" w:rsidP="00166D0D">
            <w:pPr>
              <w:jc w:val="center"/>
              <w:rPr>
                <w:sz w:val="24"/>
                <w:szCs w:val="24"/>
              </w:rPr>
            </w:pPr>
            <w:r w:rsidRPr="0079095F">
              <w:rPr>
                <w:sz w:val="24"/>
                <w:szCs w:val="24"/>
              </w:rPr>
              <w:t>100</w:t>
            </w:r>
          </w:p>
        </w:tc>
      </w:tr>
      <w:tr w:rsidR="00E06436" w:rsidRPr="0079095F" w:rsidTr="00166D0D">
        <w:trPr>
          <w:cantSplit/>
          <w:trHeight w:val="514"/>
        </w:trPr>
        <w:tc>
          <w:tcPr>
            <w:tcW w:w="1124" w:type="dxa"/>
            <w:gridSpan w:val="2"/>
          </w:tcPr>
          <w:p w:rsidR="00E06436" w:rsidRPr="0079095F" w:rsidRDefault="00E06436" w:rsidP="00166D0D">
            <w:pPr>
              <w:jc w:val="center"/>
              <w:rPr>
                <w:sz w:val="24"/>
                <w:szCs w:val="24"/>
              </w:rPr>
            </w:pPr>
            <w:r w:rsidRPr="0079095F">
              <w:rPr>
                <w:sz w:val="24"/>
                <w:szCs w:val="24"/>
              </w:rPr>
              <w:t>5 класс</w:t>
            </w:r>
          </w:p>
        </w:tc>
        <w:tc>
          <w:tcPr>
            <w:tcW w:w="2103" w:type="dxa"/>
            <w:gridSpan w:val="4"/>
          </w:tcPr>
          <w:p w:rsidR="00E06436" w:rsidRPr="0079095F" w:rsidRDefault="00E06436" w:rsidP="00166D0D">
            <w:pPr>
              <w:jc w:val="center"/>
              <w:rPr>
                <w:sz w:val="24"/>
                <w:szCs w:val="24"/>
              </w:rPr>
            </w:pPr>
            <w:r w:rsidRPr="0079095F">
              <w:rPr>
                <w:sz w:val="24"/>
                <w:szCs w:val="24"/>
              </w:rPr>
              <w:t xml:space="preserve"> Музыка</w:t>
            </w:r>
          </w:p>
        </w:tc>
        <w:tc>
          <w:tcPr>
            <w:tcW w:w="1832" w:type="dxa"/>
            <w:gridSpan w:val="3"/>
          </w:tcPr>
          <w:p w:rsidR="00E06436" w:rsidRPr="0079095F" w:rsidRDefault="00E06436" w:rsidP="00166D0D">
            <w:pPr>
              <w:jc w:val="center"/>
              <w:rPr>
                <w:sz w:val="24"/>
                <w:szCs w:val="24"/>
              </w:rPr>
            </w:pPr>
            <w:r w:rsidRPr="0079095F">
              <w:rPr>
                <w:sz w:val="24"/>
                <w:szCs w:val="24"/>
              </w:rPr>
              <w:t xml:space="preserve"> </w:t>
            </w:r>
            <w:proofErr w:type="spellStart"/>
            <w:r w:rsidRPr="0079095F">
              <w:rPr>
                <w:sz w:val="24"/>
                <w:szCs w:val="24"/>
              </w:rPr>
              <w:t>Кабалевский</w:t>
            </w:r>
            <w:proofErr w:type="spellEnd"/>
            <w:r w:rsidRPr="0079095F">
              <w:rPr>
                <w:sz w:val="24"/>
                <w:szCs w:val="24"/>
              </w:rPr>
              <w:t xml:space="preserve"> Д.Б.</w:t>
            </w:r>
          </w:p>
        </w:tc>
        <w:tc>
          <w:tcPr>
            <w:tcW w:w="2382" w:type="dxa"/>
            <w:gridSpan w:val="2"/>
          </w:tcPr>
          <w:p w:rsidR="00E06436" w:rsidRPr="0079095F" w:rsidRDefault="00E06436" w:rsidP="00166D0D">
            <w:pPr>
              <w:jc w:val="center"/>
              <w:rPr>
                <w:sz w:val="24"/>
                <w:szCs w:val="24"/>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вания РФ, 2004</w:t>
            </w:r>
          </w:p>
        </w:tc>
        <w:tc>
          <w:tcPr>
            <w:tcW w:w="4567" w:type="dxa"/>
            <w:gridSpan w:val="2"/>
          </w:tcPr>
          <w:p w:rsidR="00E06436" w:rsidRPr="0079095F" w:rsidRDefault="00E06436" w:rsidP="00166D0D">
            <w:pPr>
              <w:pStyle w:val="a9"/>
              <w:ind w:left="720"/>
              <w:rPr>
                <w:sz w:val="24"/>
                <w:szCs w:val="24"/>
              </w:rPr>
            </w:pPr>
            <w:r w:rsidRPr="0079095F">
              <w:rPr>
                <w:sz w:val="24"/>
                <w:szCs w:val="24"/>
              </w:rPr>
              <w:t xml:space="preserve"> 1.Учебник Науменко, Алиев</w:t>
            </w:r>
          </w:p>
          <w:p w:rsidR="00E06436" w:rsidRPr="0079095F" w:rsidRDefault="00E06436" w:rsidP="00166D0D">
            <w:pPr>
              <w:pStyle w:val="a9"/>
              <w:ind w:left="360"/>
              <w:rPr>
                <w:sz w:val="24"/>
                <w:szCs w:val="24"/>
              </w:rPr>
            </w:pPr>
            <w:r w:rsidRPr="0079095F">
              <w:rPr>
                <w:sz w:val="24"/>
                <w:szCs w:val="24"/>
              </w:rPr>
              <w:t>2Фонотека, аудиокассеты.</w:t>
            </w:r>
          </w:p>
        </w:tc>
        <w:tc>
          <w:tcPr>
            <w:tcW w:w="2520" w:type="dxa"/>
            <w:gridSpan w:val="3"/>
          </w:tcPr>
          <w:p w:rsidR="00E06436" w:rsidRPr="0079095F" w:rsidRDefault="00E06436" w:rsidP="00166D0D">
            <w:pPr>
              <w:jc w:val="center"/>
              <w:rPr>
                <w:sz w:val="24"/>
                <w:szCs w:val="24"/>
              </w:rPr>
            </w:pPr>
            <w:r w:rsidRPr="0079095F">
              <w:rPr>
                <w:sz w:val="24"/>
                <w:szCs w:val="24"/>
              </w:rPr>
              <w:t>100</w:t>
            </w:r>
          </w:p>
        </w:tc>
      </w:tr>
      <w:tr w:rsidR="00E06436" w:rsidRPr="0079095F" w:rsidTr="00166D0D">
        <w:trPr>
          <w:cantSplit/>
          <w:trHeight w:val="537"/>
        </w:trPr>
        <w:tc>
          <w:tcPr>
            <w:tcW w:w="1124" w:type="dxa"/>
            <w:gridSpan w:val="2"/>
          </w:tcPr>
          <w:p w:rsidR="00E06436" w:rsidRPr="0079095F" w:rsidRDefault="00E06436" w:rsidP="00166D0D">
            <w:pPr>
              <w:jc w:val="center"/>
              <w:rPr>
                <w:sz w:val="24"/>
                <w:szCs w:val="24"/>
              </w:rPr>
            </w:pPr>
            <w:r w:rsidRPr="0079095F">
              <w:rPr>
                <w:sz w:val="24"/>
                <w:szCs w:val="24"/>
              </w:rPr>
              <w:t>6 класс</w:t>
            </w:r>
          </w:p>
        </w:tc>
        <w:tc>
          <w:tcPr>
            <w:tcW w:w="2103" w:type="dxa"/>
            <w:gridSpan w:val="4"/>
          </w:tcPr>
          <w:p w:rsidR="00E06436" w:rsidRPr="0079095F" w:rsidRDefault="00E06436" w:rsidP="00166D0D">
            <w:pPr>
              <w:jc w:val="center"/>
              <w:rPr>
                <w:sz w:val="24"/>
                <w:szCs w:val="24"/>
              </w:rPr>
            </w:pPr>
            <w:r w:rsidRPr="0079095F">
              <w:rPr>
                <w:sz w:val="24"/>
                <w:szCs w:val="24"/>
              </w:rPr>
              <w:t xml:space="preserve"> Музыка</w:t>
            </w:r>
          </w:p>
        </w:tc>
        <w:tc>
          <w:tcPr>
            <w:tcW w:w="1832" w:type="dxa"/>
            <w:gridSpan w:val="3"/>
          </w:tcPr>
          <w:p w:rsidR="00E06436" w:rsidRPr="0079095F" w:rsidRDefault="00E06436" w:rsidP="00166D0D">
            <w:pPr>
              <w:jc w:val="center"/>
              <w:rPr>
                <w:sz w:val="24"/>
                <w:szCs w:val="24"/>
              </w:rPr>
            </w:pPr>
            <w:r w:rsidRPr="0079095F">
              <w:rPr>
                <w:sz w:val="24"/>
                <w:szCs w:val="24"/>
              </w:rPr>
              <w:t xml:space="preserve"> </w:t>
            </w:r>
            <w:proofErr w:type="spellStart"/>
            <w:r w:rsidRPr="0079095F">
              <w:rPr>
                <w:sz w:val="24"/>
                <w:szCs w:val="24"/>
              </w:rPr>
              <w:t>Кабалевский</w:t>
            </w:r>
            <w:proofErr w:type="spellEnd"/>
            <w:r w:rsidRPr="0079095F">
              <w:rPr>
                <w:sz w:val="24"/>
                <w:szCs w:val="24"/>
              </w:rPr>
              <w:t xml:space="preserve"> Д.Б.</w:t>
            </w:r>
          </w:p>
        </w:tc>
        <w:tc>
          <w:tcPr>
            <w:tcW w:w="2382" w:type="dxa"/>
            <w:gridSpan w:val="2"/>
          </w:tcPr>
          <w:p w:rsidR="00E06436" w:rsidRPr="0079095F" w:rsidRDefault="00E06436" w:rsidP="00166D0D">
            <w:pPr>
              <w:jc w:val="center"/>
              <w:rPr>
                <w:sz w:val="24"/>
                <w:szCs w:val="24"/>
                <w:lang w:val="en-US"/>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 xml:space="preserve">вания РФ, </w:t>
            </w:r>
            <w:r w:rsidRPr="0079095F">
              <w:rPr>
                <w:sz w:val="24"/>
                <w:szCs w:val="24"/>
                <w:lang w:val="en-US"/>
              </w:rPr>
              <w:t>2004</w:t>
            </w:r>
            <w:r w:rsidRPr="0079095F">
              <w:rPr>
                <w:sz w:val="24"/>
                <w:szCs w:val="24"/>
              </w:rPr>
              <w:t xml:space="preserve"> </w:t>
            </w:r>
          </w:p>
        </w:tc>
        <w:tc>
          <w:tcPr>
            <w:tcW w:w="4567" w:type="dxa"/>
            <w:gridSpan w:val="2"/>
          </w:tcPr>
          <w:p w:rsidR="00E06436" w:rsidRPr="0079095F" w:rsidRDefault="00E06436" w:rsidP="00166D0D">
            <w:pPr>
              <w:pStyle w:val="a9"/>
              <w:ind w:left="720"/>
              <w:rPr>
                <w:sz w:val="24"/>
                <w:szCs w:val="24"/>
              </w:rPr>
            </w:pPr>
            <w:r w:rsidRPr="0079095F">
              <w:rPr>
                <w:sz w:val="24"/>
                <w:szCs w:val="24"/>
              </w:rPr>
              <w:t>1.Учебник Науменко, Алиев</w:t>
            </w:r>
          </w:p>
          <w:p w:rsidR="00E06436" w:rsidRPr="0079095F" w:rsidRDefault="00E06436" w:rsidP="00166D0D">
            <w:pPr>
              <w:pStyle w:val="a9"/>
              <w:ind w:left="360"/>
              <w:rPr>
                <w:sz w:val="24"/>
                <w:szCs w:val="24"/>
              </w:rPr>
            </w:pPr>
            <w:r w:rsidRPr="0079095F">
              <w:rPr>
                <w:sz w:val="24"/>
                <w:szCs w:val="24"/>
              </w:rPr>
              <w:t>2.Фонотека, аудиокассеты.</w:t>
            </w:r>
          </w:p>
        </w:tc>
        <w:tc>
          <w:tcPr>
            <w:tcW w:w="2520" w:type="dxa"/>
            <w:gridSpan w:val="3"/>
          </w:tcPr>
          <w:p w:rsidR="00E06436" w:rsidRPr="0079095F" w:rsidRDefault="00E06436" w:rsidP="00166D0D">
            <w:pPr>
              <w:jc w:val="center"/>
              <w:rPr>
                <w:sz w:val="24"/>
                <w:szCs w:val="24"/>
              </w:rPr>
            </w:pPr>
            <w:r w:rsidRPr="0079095F">
              <w:rPr>
                <w:sz w:val="24"/>
                <w:szCs w:val="24"/>
              </w:rPr>
              <w:t>100</w:t>
            </w:r>
          </w:p>
        </w:tc>
      </w:tr>
      <w:tr w:rsidR="00E06436" w:rsidRPr="0079095F" w:rsidTr="00166D0D">
        <w:trPr>
          <w:cantSplit/>
          <w:trHeight w:val="531"/>
        </w:trPr>
        <w:tc>
          <w:tcPr>
            <w:tcW w:w="1124" w:type="dxa"/>
            <w:gridSpan w:val="2"/>
          </w:tcPr>
          <w:p w:rsidR="00E06436" w:rsidRPr="0079095F" w:rsidRDefault="00E06436" w:rsidP="00166D0D">
            <w:pPr>
              <w:jc w:val="center"/>
              <w:rPr>
                <w:sz w:val="24"/>
                <w:szCs w:val="24"/>
              </w:rPr>
            </w:pPr>
            <w:r w:rsidRPr="0079095F">
              <w:rPr>
                <w:sz w:val="24"/>
                <w:szCs w:val="24"/>
              </w:rPr>
              <w:t>7 класс</w:t>
            </w:r>
          </w:p>
        </w:tc>
        <w:tc>
          <w:tcPr>
            <w:tcW w:w="2103" w:type="dxa"/>
            <w:gridSpan w:val="4"/>
          </w:tcPr>
          <w:p w:rsidR="00E06436" w:rsidRPr="0079095F" w:rsidRDefault="00E06436" w:rsidP="00166D0D">
            <w:pPr>
              <w:jc w:val="center"/>
              <w:rPr>
                <w:sz w:val="24"/>
                <w:szCs w:val="24"/>
              </w:rPr>
            </w:pPr>
            <w:r w:rsidRPr="0079095F">
              <w:rPr>
                <w:sz w:val="24"/>
                <w:szCs w:val="24"/>
              </w:rPr>
              <w:t xml:space="preserve"> Музыка</w:t>
            </w:r>
          </w:p>
        </w:tc>
        <w:tc>
          <w:tcPr>
            <w:tcW w:w="1832" w:type="dxa"/>
            <w:gridSpan w:val="3"/>
          </w:tcPr>
          <w:p w:rsidR="00E06436" w:rsidRPr="0079095F" w:rsidRDefault="00E06436" w:rsidP="00166D0D">
            <w:pPr>
              <w:jc w:val="center"/>
              <w:rPr>
                <w:sz w:val="24"/>
                <w:szCs w:val="24"/>
              </w:rPr>
            </w:pPr>
            <w:r w:rsidRPr="0079095F">
              <w:rPr>
                <w:sz w:val="24"/>
                <w:szCs w:val="24"/>
              </w:rPr>
              <w:t xml:space="preserve"> </w:t>
            </w:r>
            <w:proofErr w:type="spellStart"/>
            <w:r w:rsidRPr="0079095F">
              <w:rPr>
                <w:sz w:val="24"/>
                <w:szCs w:val="24"/>
              </w:rPr>
              <w:t>Кабалевский</w:t>
            </w:r>
            <w:proofErr w:type="spellEnd"/>
            <w:r w:rsidRPr="0079095F">
              <w:rPr>
                <w:sz w:val="24"/>
                <w:szCs w:val="24"/>
              </w:rPr>
              <w:t xml:space="preserve"> Д.Б.</w:t>
            </w:r>
          </w:p>
        </w:tc>
        <w:tc>
          <w:tcPr>
            <w:tcW w:w="2382" w:type="dxa"/>
            <w:gridSpan w:val="2"/>
          </w:tcPr>
          <w:p w:rsidR="00E06436" w:rsidRPr="0079095F" w:rsidRDefault="00E06436" w:rsidP="00166D0D">
            <w:pPr>
              <w:jc w:val="center"/>
              <w:rPr>
                <w:sz w:val="24"/>
                <w:szCs w:val="24"/>
                <w:lang w:val="en-US"/>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 xml:space="preserve">вания РФ, </w:t>
            </w:r>
            <w:r w:rsidRPr="0079095F">
              <w:rPr>
                <w:sz w:val="24"/>
                <w:szCs w:val="24"/>
                <w:lang w:val="en-US"/>
              </w:rPr>
              <w:t>2004</w:t>
            </w:r>
          </w:p>
        </w:tc>
        <w:tc>
          <w:tcPr>
            <w:tcW w:w="4567" w:type="dxa"/>
            <w:gridSpan w:val="2"/>
          </w:tcPr>
          <w:p w:rsidR="00E06436" w:rsidRPr="0079095F" w:rsidRDefault="00E06436" w:rsidP="00166D0D">
            <w:pPr>
              <w:pStyle w:val="a9"/>
              <w:ind w:left="360"/>
              <w:rPr>
                <w:sz w:val="24"/>
                <w:szCs w:val="24"/>
              </w:rPr>
            </w:pPr>
            <w:r w:rsidRPr="0079095F">
              <w:rPr>
                <w:sz w:val="24"/>
                <w:szCs w:val="24"/>
              </w:rPr>
              <w:t>1.Учебник Науменко, Алиев</w:t>
            </w:r>
          </w:p>
          <w:p w:rsidR="00E06436" w:rsidRPr="0079095F" w:rsidRDefault="00E06436" w:rsidP="00166D0D">
            <w:pPr>
              <w:pStyle w:val="a9"/>
              <w:ind w:left="360"/>
              <w:rPr>
                <w:sz w:val="24"/>
                <w:szCs w:val="24"/>
              </w:rPr>
            </w:pPr>
            <w:r w:rsidRPr="0079095F">
              <w:rPr>
                <w:sz w:val="24"/>
                <w:szCs w:val="24"/>
              </w:rPr>
              <w:t>2.Фонотека, аудиокассеты.</w:t>
            </w:r>
          </w:p>
        </w:tc>
        <w:tc>
          <w:tcPr>
            <w:tcW w:w="2520" w:type="dxa"/>
            <w:gridSpan w:val="3"/>
          </w:tcPr>
          <w:p w:rsidR="00E06436" w:rsidRPr="0079095F" w:rsidRDefault="00E06436" w:rsidP="00166D0D">
            <w:pPr>
              <w:jc w:val="center"/>
              <w:rPr>
                <w:sz w:val="24"/>
                <w:szCs w:val="24"/>
              </w:rPr>
            </w:pPr>
            <w:r w:rsidRPr="0079095F">
              <w:rPr>
                <w:sz w:val="24"/>
                <w:szCs w:val="24"/>
              </w:rPr>
              <w:t>100</w:t>
            </w:r>
          </w:p>
        </w:tc>
      </w:tr>
      <w:tr w:rsidR="00E06436" w:rsidRPr="0079095F" w:rsidTr="00166D0D">
        <w:trPr>
          <w:cantSplit/>
          <w:trHeight w:val="531"/>
        </w:trPr>
        <w:tc>
          <w:tcPr>
            <w:tcW w:w="1124" w:type="dxa"/>
            <w:gridSpan w:val="2"/>
          </w:tcPr>
          <w:p w:rsidR="00E06436" w:rsidRPr="0079095F" w:rsidRDefault="00E06436" w:rsidP="00166D0D">
            <w:pPr>
              <w:jc w:val="center"/>
              <w:rPr>
                <w:sz w:val="24"/>
                <w:szCs w:val="24"/>
              </w:rPr>
            </w:pPr>
            <w:r w:rsidRPr="0079095F">
              <w:rPr>
                <w:sz w:val="24"/>
                <w:szCs w:val="24"/>
              </w:rPr>
              <w:lastRenderedPageBreak/>
              <w:t>8 класс</w:t>
            </w:r>
          </w:p>
        </w:tc>
        <w:tc>
          <w:tcPr>
            <w:tcW w:w="2103" w:type="dxa"/>
            <w:gridSpan w:val="4"/>
          </w:tcPr>
          <w:p w:rsidR="00E06436" w:rsidRPr="0079095F" w:rsidRDefault="00E06436" w:rsidP="00DD27A8">
            <w:pPr>
              <w:jc w:val="center"/>
              <w:rPr>
                <w:sz w:val="24"/>
                <w:szCs w:val="24"/>
              </w:rPr>
            </w:pPr>
            <w:r w:rsidRPr="0079095F">
              <w:rPr>
                <w:sz w:val="24"/>
                <w:szCs w:val="24"/>
              </w:rPr>
              <w:t xml:space="preserve"> Музыка</w:t>
            </w:r>
          </w:p>
        </w:tc>
        <w:tc>
          <w:tcPr>
            <w:tcW w:w="1832" w:type="dxa"/>
            <w:gridSpan w:val="3"/>
          </w:tcPr>
          <w:p w:rsidR="00E06436" w:rsidRPr="0079095F" w:rsidRDefault="00E06436" w:rsidP="00DD27A8">
            <w:pPr>
              <w:jc w:val="center"/>
              <w:rPr>
                <w:sz w:val="24"/>
                <w:szCs w:val="24"/>
              </w:rPr>
            </w:pPr>
            <w:r w:rsidRPr="0079095F">
              <w:rPr>
                <w:sz w:val="24"/>
                <w:szCs w:val="24"/>
              </w:rPr>
              <w:t xml:space="preserve"> </w:t>
            </w:r>
            <w:proofErr w:type="spellStart"/>
            <w:r w:rsidRPr="0079095F">
              <w:rPr>
                <w:sz w:val="24"/>
                <w:szCs w:val="24"/>
              </w:rPr>
              <w:t>Кабалевский</w:t>
            </w:r>
            <w:proofErr w:type="spellEnd"/>
            <w:r w:rsidRPr="0079095F">
              <w:rPr>
                <w:sz w:val="24"/>
                <w:szCs w:val="24"/>
              </w:rPr>
              <w:t xml:space="preserve"> Д.Б.</w:t>
            </w:r>
          </w:p>
        </w:tc>
        <w:tc>
          <w:tcPr>
            <w:tcW w:w="2382" w:type="dxa"/>
            <w:gridSpan w:val="2"/>
          </w:tcPr>
          <w:p w:rsidR="00E06436" w:rsidRPr="0079095F" w:rsidRDefault="00E06436" w:rsidP="00DD27A8">
            <w:pPr>
              <w:jc w:val="center"/>
              <w:rPr>
                <w:sz w:val="24"/>
                <w:szCs w:val="24"/>
                <w:lang w:val="en-US"/>
              </w:rPr>
            </w:pPr>
            <w:r w:rsidRPr="0079095F">
              <w:rPr>
                <w:sz w:val="24"/>
                <w:szCs w:val="24"/>
              </w:rPr>
              <w:t>Министерством о</w:t>
            </w:r>
            <w:r w:rsidRPr="0079095F">
              <w:rPr>
                <w:sz w:val="24"/>
                <w:szCs w:val="24"/>
              </w:rPr>
              <w:t>б</w:t>
            </w:r>
            <w:r w:rsidRPr="0079095F">
              <w:rPr>
                <w:sz w:val="24"/>
                <w:szCs w:val="24"/>
              </w:rPr>
              <w:t>раз</w:t>
            </w:r>
            <w:r w:rsidRPr="0079095F">
              <w:rPr>
                <w:sz w:val="24"/>
                <w:szCs w:val="24"/>
              </w:rPr>
              <w:t>о</w:t>
            </w:r>
            <w:r w:rsidRPr="0079095F">
              <w:rPr>
                <w:sz w:val="24"/>
                <w:szCs w:val="24"/>
              </w:rPr>
              <w:t xml:space="preserve">вания РФ, </w:t>
            </w:r>
            <w:r w:rsidRPr="0079095F">
              <w:rPr>
                <w:sz w:val="24"/>
                <w:szCs w:val="24"/>
                <w:lang w:val="en-US"/>
              </w:rPr>
              <w:t>2004</w:t>
            </w:r>
          </w:p>
        </w:tc>
        <w:tc>
          <w:tcPr>
            <w:tcW w:w="4567" w:type="dxa"/>
            <w:gridSpan w:val="2"/>
          </w:tcPr>
          <w:p w:rsidR="00E06436" w:rsidRPr="0079095F" w:rsidRDefault="00E06436" w:rsidP="00DD27A8">
            <w:pPr>
              <w:pStyle w:val="a9"/>
              <w:ind w:left="360"/>
              <w:rPr>
                <w:sz w:val="24"/>
                <w:szCs w:val="24"/>
              </w:rPr>
            </w:pPr>
            <w:r w:rsidRPr="0079095F">
              <w:rPr>
                <w:sz w:val="24"/>
                <w:szCs w:val="24"/>
              </w:rPr>
              <w:t>1.Учебник Науменко, Алиев</w:t>
            </w:r>
          </w:p>
          <w:p w:rsidR="00E06436" w:rsidRPr="0079095F" w:rsidRDefault="00E06436" w:rsidP="00DD27A8">
            <w:pPr>
              <w:pStyle w:val="a9"/>
              <w:ind w:left="360"/>
              <w:rPr>
                <w:sz w:val="24"/>
                <w:szCs w:val="24"/>
              </w:rPr>
            </w:pPr>
            <w:r w:rsidRPr="0079095F">
              <w:rPr>
                <w:sz w:val="24"/>
                <w:szCs w:val="24"/>
              </w:rPr>
              <w:t>2.Фонотека, аудиокассеты.</w:t>
            </w:r>
          </w:p>
        </w:tc>
        <w:tc>
          <w:tcPr>
            <w:tcW w:w="2520" w:type="dxa"/>
            <w:gridSpan w:val="3"/>
          </w:tcPr>
          <w:p w:rsidR="00E06436" w:rsidRPr="0079095F" w:rsidRDefault="00E06436" w:rsidP="00DD27A8">
            <w:pPr>
              <w:jc w:val="center"/>
              <w:rPr>
                <w:sz w:val="24"/>
                <w:szCs w:val="24"/>
              </w:rPr>
            </w:pPr>
            <w:r w:rsidRPr="0079095F">
              <w:rPr>
                <w:sz w:val="24"/>
                <w:szCs w:val="24"/>
              </w:rPr>
              <w:t>100</w:t>
            </w:r>
          </w:p>
        </w:tc>
      </w:tr>
    </w:tbl>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Pr="0079095F" w:rsidRDefault="0079095F" w:rsidP="001C145C">
      <w:pPr>
        <w:jc w:val="center"/>
        <w:rPr>
          <w:sz w:val="24"/>
          <w:szCs w:val="24"/>
        </w:rPr>
      </w:pPr>
    </w:p>
    <w:p w:rsidR="0079095F" w:rsidRDefault="0079095F" w:rsidP="000B1B29">
      <w:pPr>
        <w:rPr>
          <w:sz w:val="24"/>
          <w:szCs w:val="24"/>
        </w:rPr>
        <w:sectPr w:rsidR="0079095F" w:rsidSect="00F53C08">
          <w:pgSz w:w="16838" w:h="11906" w:orient="landscape" w:code="9"/>
          <w:pgMar w:top="1418" w:right="1134" w:bottom="851" w:left="1134" w:header="720" w:footer="720" w:gutter="0"/>
          <w:pgBorders w:offsetFrom="page">
            <w:top w:val="triple" w:sz="4" w:space="24" w:color="4F81BD"/>
            <w:left w:val="triple" w:sz="4" w:space="24" w:color="4F81BD"/>
            <w:bottom w:val="triple" w:sz="4" w:space="24" w:color="4F81BD"/>
            <w:right w:val="triple" w:sz="4" w:space="24" w:color="4F81BD"/>
          </w:pgBorders>
          <w:cols w:space="720"/>
        </w:sectPr>
      </w:pPr>
    </w:p>
    <w:p w:rsidR="00A760B7" w:rsidRPr="000B1B29" w:rsidRDefault="00A760B7" w:rsidP="000B1B29">
      <w:pPr>
        <w:jc w:val="center"/>
        <w:rPr>
          <w:b/>
          <w:szCs w:val="28"/>
        </w:rPr>
      </w:pPr>
      <w:r w:rsidRPr="000B1B29">
        <w:rPr>
          <w:b/>
          <w:szCs w:val="28"/>
        </w:rPr>
        <w:lastRenderedPageBreak/>
        <w:t>Рабочие программы по предметам, видам деятельности</w:t>
      </w:r>
    </w:p>
    <w:p w:rsidR="00A760B7" w:rsidRPr="0079095F" w:rsidRDefault="00A760B7" w:rsidP="00A760B7">
      <w:pPr>
        <w:pStyle w:val="a5"/>
        <w:jc w:val="left"/>
        <w:rPr>
          <w:b w:val="0"/>
          <w:sz w:val="24"/>
          <w:szCs w:val="24"/>
        </w:rPr>
      </w:pPr>
      <w:r w:rsidRPr="0079095F">
        <w:rPr>
          <w:b w:val="0"/>
          <w:sz w:val="24"/>
          <w:szCs w:val="24"/>
        </w:rPr>
        <w:t>1.Русский язык - срок реализации 5 лет</w:t>
      </w:r>
    </w:p>
    <w:p w:rsidR="00A760B7" w:rsidRPr="0079095F" w:rsidRDefault="00A760B7" w:rsidP="00A760B7">
      <w:pPr>
        <w:pStyle w:val="a5"/>
        <w:jc w:val="left"/>
        <w:rPr>
          <w:b w:val="0"/>
          <w:sz w:val="24"/>
          <w:szCs w:val="24"/>
        </w:rPr>
      </w:pPr>
      <w:r w:rsidRPr="0079095F">
        <w:rPr>
          <w:b w:val="0"/>
          <w:sz w:val="24"/>
          <w:szCs w:val="24"/>
        </w:rPr>
        <w:t>2. Литература - срок реализации 5лет</w:t>
      </w:r>
    </w:p>
    <w:p w:rsidR="00A760B7" w:rsidRPr="0079095F" w:rsidRDefault="00A760B7" w:rsidP="00A760B7">
      <w:pPr>
        <w:pStyle w:val="a5"/>
        <w:jc w:val="left"/>
        <w:rPr>
          <w:b w:val="0"/>
          <w:sz w:val="24"/>
          <w:szCs w:val="24"/>
        </w:rPr>
      </w:pPr>
      <w:r w:rsidRPr="0079095F">
        <w:rPr>
          <w:b w:val="0"/>
          <w:sz w:val="24"/>
          <w:szCs w:val="24"/>
        </w:rPr>
        <w:t>3.Иностанный язык - срок реализации 5 лет</w:t>
      </w:r>
    </w:p>
    <w:p w:rsidR="00A760B7" w:rsidRPr="0079095F" w:rsidRDefault="00A760B7" w:rsidP="00A760B7">
      <w:pPr>
        <w:pStyle w:val="a5"/>
        <w:jc w:val="left"/>
        <w:rPr>
          <w:b w:val="0"/>
          <w:sz w:val="24"/>
          <w:szCs w:val="24"/>
        </w:rPr>
      </w:pPr>
      <w:r w:rsidRPr="0079095F">
        <w:rPr>
          <w:b w:val="0"/>
          <w:sz w:val="24"/>
          <w:szCs w:val="24"/>
        </w:rPr>
        <w:t>4.Математика - срок реализации 5 лет</w:t>
      </w:r>
    </w:p>
    <w:p w:rsidR="00A760B7" w:rsidRPr="0079095F" w:rsidRDefault="00A760B7" w:rsidP="00A760B7">
      <w:pPr>
        <w:pStyle w:val="a5"/>
        <w:jc w:val="left"/>
        <w:rPr>
          <w:b w:val="0"/>
          <w:sz w:val="24"/>
          <w:szCs w:val="24"/>
        </w:rPr>
      </w:pPr>
      <w:r w:rsidRPr="0079095F">
        <w:rPr>
          <w:b w:val="0"/>
          <w:sz w:val="24"/>
          <w:szCs w:val="24"/>
        </w:rPr>
        <w:t>5,Информатика - срок реализации 2 года</w:t>
      </w:r>
    </w:p>
    <w:p w:rsidR="00A760B7" w:rsidRPr="0079095F" w:rsidRDefault="00A760B7" w:rsidP="00A760B7">
      <w:pPr>
        <w:pStyle w:val="a5"/>
        <w:jc w:val="left"/>
        <w:rPr>
          <w:b w:val="0"/>
          <w:sz w:val="24"/>
          <w:szCs w:val="24"/>
        </w:rPr>
      </w:pPr>
      <w:r w:rsidRPr="0079095F">
        <w:rPr>
          <w:b w:val="0"/>
          <w:sz w:val="24"/>
          <w:szCs w:val="24"/>
        </w:rPr>
        <w:t>6.История - срок реализации 5 лет</w:t>
      </w:r>
    </w:p>
    <w:p w:rsidR="00A760B7" w:rsidRPr="0079095F" w:rsidRDefault="00A760B7" w:rsidP="00A760B7">
      <w:pPr>
        <w:pStyle w:val="a5"/>
        <w:jc w:val="left"/>
        <w:rPr>
          <w:b w:val="0"/>
          <w:sz w:val="24"/>
          <w:szCs w:val="24"/>
        </w:rPr>
      </w:pPr>
      <w:r w:rsidRPr="0079095F">
        <w:rPr>
          <w:b w:val="0"/>
          <w:sz w:val="24"/>
          <w:szCs w:val="24"/>
        </w:rPr>
        <w:t>7.Обществознание - срок реализации 4 года</w:t>
      </w:r>
    </w:p>
    <w:p w:rsidR="00A760B7" w:rsidRPr="0079095F" w:rsidRDefault="00A760B7" w:rsidP="00A760B7">
      <w:pPr>
        <w:pStyle w:val="a5"/>
        <w:jc w:val="left"/>
        <w:rPr>
          <w:b w:val="0"/>
          <w:sz w:val="24"/>
          <w:szCs w:val="24"/>
        </w:rPr>
      </w:pPr>
      <w:r w:rsidRPr="0079095F">
        <w:rPr>
          <w:b w:val="0"/>
          <w:sz w:val="24"/>
          <w:szCs w:val="24"/>
        </w:rPr>
        <w:t>8.География - срок реализации 4 года</w:t>
      </w:r>
    </w:p>
    <w:p w:rsidR="00A760B7" w:rsidRPr="0079095F" w:rsidRDefault="00A760B7" w:rsidP="00A760B7">
      <w:pPr>
        <w:pStyle w:val="a5"/>
        <w:jc w:val="left"/>
        <w:rPr>
          <w:b w:val="0"/>
          <w:sz w:val="24"/>
          <w:szCs w:val="24"/>
        </w:rPr>
      </w:pPr>
      <w:r w:rsidRPr="0079095F">
        <w:rPr>
          <w:b w:val="0"/>
          <w:sz w:val="24"/>
          <w:szCs w:val="24"/>
        </w:rPr>
        <w:t>9.Природоведение - срок реализации 1 год</w:t>
      </w:r>
    </w:p>
    <w:p w:rsidR="00A760B7" w:rsidRPr="0079095F" w:rsidRDefault="00A760B7" w:rsidP="00A760B7">
      <w:pPr>
        <w:pStyle w:val="a5"/>
        <w:jc w:val="left"/>
        <w:rPr>
          <w:b w:val="0"/>
          <w:sz w:val="24"/>
          <w:szCs w:val="24"/>
        </w:rPr>
      </w:pPr>
      <w:r w:rsidRPr="0079095F">
        <w:rPr>
          <w:b w:val="0"/>
          <w:sz w:val="24"/>
          <w:szCs w:val="24"/>
        </w:rPr>
        <w:t>10.Физика - срок реализации 3 года</w:t>
      </w:r>
    </w:p>
    <w:p w:rsidR="00A760B7" w:rsidRPr="0079095F" w:rsidRDefault="00A760B7" w:rsidP="00A760B7">
      <w:pPr>
        <w:pStyle w:val="a5"/>
        <w:jc w:val="left"/>
        <w:rPr>
          <w:b w:val="0"/>
          <w:sz w:val="24"/>
          <w:szCs w:val="24"/>
        </w:rPr>
      </w:pPr>
      <w:r w:rsidRPr="0079095F">
        <w:rPr>
          <w:b w:val="0"/>
          <w:sz w:val="24"/>
          <w:szCs w:val="24"/>
        </w:rPr>
        <w:t>11.Химия - срок реализации 2 года</w:t>
      </w:r>
    </w:p>
    <w:p w:rsidR="00A760B7" w:rsidRPr="0079095F" w:rsidRDefault="00A760B7" w:rsidP="00A760B7">
      <w:pPr>
        <w:pStyle w:val="a5"/>
        <w:jc w:val="left"/>
        <w:rPr>
          <w:b w:val="0"/>
          <w:sz w:val="24"/>
          <w:szCs w:val="24"/>
        </w:rPr>
      </w:pPr>
      <w:r w:rsidRPr="0079095F">
        <w:rPr>
          <w:b w:val="0"/>
          <w:sz w:val="24"/>
          <w:szCs w:val="24"/>
        </w:rPr>
        <w:t>12.Биология - срок реализации 4 года</w:t>
      </w:r>
    </w:p>
    <w:p w:rsidR="00A760B7" w:rsidRPr="0079095F" w:rsidRDefault="00A760B7" w:rsidP="00A760B7">
      <w:pPr>
        <w:pStyle w:val="a5"/>
        <w:jc w:val="left"/>
        <w:rPr>
          <w:b w:val="0"/>
          <w:sz w:val="24"/>
          <w:szCs w:val="24"/>
        </w:rPr>
      </w:pPr>
      <w:r w:rsidRPr="0079095F">
        <w:rPr>
          <w:b w:val="0"/>
          <w:sz w:val="24"/>
          <w:szCs w:val="24"/>
        </w:rPr>
        <w:t>13.Музыка - срок реализации 3 года</w:t>
      </w:r>
    </w:p>
    <w:p w:rsidR="00A760B7" w:rsidRPr="0079095F" w:rsidRDefault="00A760B7" w:rsidP="00A760B7">
      <w:pPr>
        <w:pStyle w:val="a5"/>
        <w:jc w:val="left"/>
        <w:rPr>
          <w:b w:val="0"/>
          <w:sz w:val="24"/>
          <w:szCs w:val="24"/>
        </w:rPr>
      </w:pPr>
      <w:r w:rsidRPr="0079095F">
        <w:rPr>
          <w:b w:val="0"/>
          <w:sz w:val="24"/>
          <w:szCs w:val="24"/>
        </w:rPr>
        <w:t>14.Изобразительное искусство - срок реализации 5 лет</w:t>
      </w:r>
    </w:p>
    <w:p w:rsidR="00A760B7" w:rsidRPr="0079095F" w:rsidRDefault="00A760B7" w:rsidP="00A760B7">
      <w:pPr>
        <w:pStyle w:val="a5"/>
        <w:jc w:val="left"/>
        <w:rPr>
          <w:b w:val="0"/>
          <w:sz w:val="24"/>
          <w:szCs w:val="24"/>
        </w:rPr>
      </w:pPr>
      <w:r w:rsidRPr="0079095F">
        <w:rPr>
          <w:b w:val="0"/>
          <w:sz w:val="24"/>
          <w:szCs w:val="24"/>
        </w:rPr>
        <w:t>15.Технология - срок реализации 4 года</w:t>
      </w:r>
    </w:p>
    <w:p w:rsidR="00A760B7" w:rsidRPr="0079095F" w:rsidRDefault="00A760B7" w:rsidP="00A760B7">
      <w:pPr>
        <w:pStyle w:val="a5"/>
        <w:jc w:val="left"/>
        <w:rPr>
          <w:b w:val="0"/>
          <w:sz w:val="24"/>
          <w:szCs w:val="24"/>
        </w:rPr>
      </w:pPr>
      <w:r w:rsidRPr="0079095F">
        <w:rPr>
          <w:b w:val="0"/>
          <w:sz w:val="24"/>
          <w:szCs w:val="24"/>
        </w:rPr>
        <w:t>16.Черчение – срок реализации 1 год</w:t>
      </w:r>
    </w:p>
    <w:p w:rsidR="00A760B7" w:rsidRPr="0079095F" w:rsidRDefault="00A760B7" w:rsidP="00A760B7">
      <w:pPr>
        <w:pStyle w:val="a5"/>
        <w:jc w:val="left"/>
        <w:rPr>
          <w:b w:val="0"/>
          <w:sz w:val="24"/>
          <w:szCs w:val="24"/>
        </w:rPr>
      </w:pPr>
      <w:r w:rsidRPr="0079095F">
        <w:rPr>
          <w:b w:val="0"/>
          <w:sz w:val="24"/>
          <w:szCs w:val="24"/>
        </w:rPr>
        <w:t>17.ОБЖ – срок реализации 1 год</w:t>
      </w:r>
    </w:p>
    <w:p w:rsidR="00A760B7" w:rsidRDefault="00A760B7" w:rsidP="00A760B7">
      <w:pPr>
        <w:pStyle w:val="a5"/>
        <w:jc w:val="left"/>
        <w:rPr>
          <w:b w:val="0"/>
          <w:sz w:val="24"/>
          <w:szCs w:val="24"/>
        </w:rPr>
      </w:pPr>
      <w:r w:rsidRPr="0079095F">
        <w:rPr>
          <w:b w:val="0"/>
          <w:sz w:val="24"/>
          <w:szCs w:val="24"/>
        </w:rPr>
        <w:t>18.Физическая культура – срок реализации 5 лет</w:t>
      </w: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Default="000B1B29" w:rsidP="00A760B7">
      <w:pPr>
        <w:pStyle w:val="a5"/>
        <w:jc w:val="left"/>
        <w:rPr>
          <w:b w:val="0"/>
          <w:sz w:val="24"/>
          <w:szCs w:val="24"/>
        </w:rPr>
      </w:pPr>
    </w:p>
    <w:p w:rsidR="000B1B29" w:rsidRPr="0079095F" w:rsidRDefault="000B1B29" w:rsidP="00A760B7">
      <w:pPr>
        <w:pStyle w:val="a5"/>
        <w:jc w:val="left"/>
        <w:rPr>
          <w:b w:val="0"/>
          <w:sz w:val="24"/>
          <w:szCs w:val="24"/>
        </w:rPr>
      </w:pPr>
    </w:p>
    <w:p w:rsidR="003669AF" w:rsidRPr="0079095F" w:rsidRDefault="003669AF" w:rsidP="00A760B7">
      <w:pPr>
        <w:pStyle w:val="a5"/>
        <w:jc w:val="left"/>
        <w:rPr>
          <w:b w:val="0"/>
          <w:sz w:val="24"/>
          <w:szCs w:val="24"/>
        </w:rPr>
      </w:pPr>
    </w:p>
    <w:p w:rsidR="001C145C" w:rsidRPr="0079095F" w:rsidRDefault="001C145C" w:rsidP="001C145C">
      <w:pPr>
        <w:rPr>
          <w:sz w:val="24"/>
          <w:szCs w:val="24"/>
        </w:rPr>
      </w:pPr>
    </w:p>
    <w:p w:rsidR="008C4131" w:rsidRPr="0079095F" w:rsidRDefault="001C145C" w:rsidP="005D03B7">
      <w:pPr>
        <w:pStyle w:val="1"/>
        <w:jc w:val="center"/>
        <w:rPr>
          <w:i w:val="0"/>
        </w:rPr>
      </w:pPr>
      <w:r w:rsidRPr="0079095F">
        <w:rPr>
          <w:i w:val="0"/>
        </w:rPr>
        <w:lastRenderedPageBreak/>
        <w:t xml:space="preserve">ПРОГРАММА </w:t>
      </w:r>
      <w:r w:rsidR="008C4131" w:rsidRPr="0079095F">
        <w:rPr>
          <w:i w:val="0"/>
        </w:rPr>
        <w:t>ОСНОВНО</w:t>
      </w:r>
      <w:r w:rsidRPr="0079095F">
        <w:rPr>
          <w:i w:val="0"/>
        </w:rPr>
        <w:t>ГО</w:t>
      </w:r>
      <w:r w:rsidR="008C4131" w:rsidRPr="0079095F">
        <w:rPr>
          <w:i w:val="0"/>
        </w:rPr>
        <w:t xml:space="preserve"> ОБЩЕ</w:t>
      </w:r>
      <w:r w:rsidRPr="0079095F">
        <w:rPr>
          <w:i w:val="0"/>
        </w:rPr>
        <w:t>ГО</w:t>
      </w:r>
      <w:r w:rsidR="008C4131" w:rsidRPr="0079095F">
        <w:rPr>
          <w:i w:val="0"/>
        </w:rPr>
        <w:t xml:space="preserve"> ОБРАЗОВАНИ</w:t>
      </w:r>
      <w:r w:rsidRPr="0079095F">
        <w:rPr>
          <w:i w:val="0"/>
        </w:rPr>
        <w:t>Я</w:t>
      </w:r>
    </w:p>
    <w:p w:rsidR="008C4131" w:rsidRPr="0079095F" w:rsidRDefault="008C4131" w:rsidP="005D03B7">
      <w:pPr>
        <w:pStyle w:val="a5"/>
        <w:rPr>
          <w:sz w:val="24"/>
          <w:szCs w:val="24"/>
        </w:rPr>
      </w:pPr>
      <w:r w:rsidRPr="0079095F">
        <w:rPr>
          <w:sz w:val="24"/>
          <w:szCs w:val="24"/>
        </w:rPr>
        <w:t>ПОЯСНИТЕЛЬНАЯ ЗАПИСКА</w:t>
      </w:r>
    </w:p>
    <w:p w:rsidR="008C4131" w:rsidRPr="0079095F" w:rsidRDefault="008C4131" w:rsidP="005D03B7">
      <w:pPr>
        <w:ind w:firstLine="567"/>
        <w:jc w:val="both"/>
        <w:rPr>
          <w:sz w:val="24"/>
          <w:szCs w:val="24"/>
        </w:rPr>
      </w:pPr>
      <w:r w:rsidRPr="0079095F">
        <w:rPr>
          <w:b/>
          <w:i/>
          <w:sz w:val="24"/>
          <w:szCs w:val="24"/>
        </w:rPr>
        <w:t>Основное общее образование</w:t>
      </w:r>
      <w:r w:rsidRPr="0079095F">
        <w:rPr>
          <w:sz w:val="24"/>
          <w:szCs w:val="24"/>
        </w:rPr>
        <w:t xml:space="preserve"> – вторая ступень общего образ</w:t>
      </w:r>
      <w:r w:rsidRPr="0079095F">
        <w:rPr>
          <w:sz w:val="24"/>
          <w:szCs w:val="24"/>
        </w:rPr>
        <w:t>о</w:t>
      </w:r>
      <w:r w:rsidRPr="0079095F">
        <w:rPr>
          <w:sz w:val="24"/>
          <w:szCs w:val="24"/>
        </w:rPr>
        <w:t>вания.</w:t>
      </w:r>
    </w:p>
    <w:p w:rsidR="008C4131" w:rsidRPr="0079095F" w:rsidRDefault="008C4131" w:rsidP="005D03B7">
      <w:pPr>
        <w:ind w:firstLine="567"/>
        <w:jc w:val="both"/>
        <w:rPr>
          <w:sz w:val="24"/>
          <w:szCs w:val="24"/>
        </w:rPr>
      </w:pPr>
      <w:r w:rsidRPr="0079095F">
        <w:rPr>
          <w:sz w:val="24"/>
          <w:szCs w:val="24"/>
        </w:rPr>
        <w:t xml:space="preserve">В соответствии с Конституцией Российской Федерации основное общее образование является </w:t>
      </w:r>
      <w:r w:rsidRPr="0079095F">
        <w:rPr>
          <w:b/>
          <w:i/>
          <w:sz w:val="24"/>
          <w:szCs w:val="24"/>
        </w:rPr>
        <w:t>об</w:t>
      </w:r>
      <w:r w:rsidRPr="0079095F">
        <w:rPr>
          <w:b/>
          <w:i/>
          <w:sz w:val="24"/>
          <w:szCs w:val="24"/>
        </w:rPr>
        <w:t>я</w:t>
      </w:r>
      <w:r w:rsidRPr="0079095F">
        <w:rPr>
          <w:b/>
          <w:i/>
          <w:sz w:val="24"/>
          <w:szCs w:val="24"/>
        </w:rPr>
        <w:t>зательным и общедоступным</w:t>
      </w:r>
      <w:r w:rsidRPr="0079095F">
        <w:rPr>
          <w:sz w:val="24"/>
          <w:szCs w:val="24"/>
        </w:rPr>
        <w:t>.</w:t>
      </w:r>
    </w:p>
    <w:p w:rsidR="008C4131" w:rsidRPr="0079095F" w:rsidRDefault="008C4131" w:rsidP="005D03B7">
      <w:pPr>
        <w:pStyle w:val="a4"/>
        <w:ind w:firstLine="567"/>
        <w:rPr>
          <w:szCs w:val="24"/>
        </w:rPr>
      </w:pPr>
      <w:r w:rsidRPr="0079095F">
        <w:rPr>
          <w:szCs w:val="24"/>
        </w:rPr>
        <w:t>Федеральный компонент государственного стандарта общего образов</w:t>
      </w:r>
      <w:r w:rsidRPr="0079095F">
        <w:rPr>
          <w:szCs w:val="24"/>
        </w:rPr>
        <w:t>а</w:t>
      </w:r>
      <w:r w:rsidRPr="0079095F">
        <w:rPr>
          <w:szCs w:val="24"/>
        </w:rPr>
        <w:t>ния направлен на приведение содержания образования в соответствие с возрастными особенностями подрос</w:t>
      </w:r>
      <w:r w:rsidRPr="0079095F">
        <w:rPr>
          <w:szCs w:val="24"/>
        </w:rPr>
        <w:t>т</w:t>
      </w:r>
      <w:r w:rsidRPr="0079095F">
        <w:rPr>
          <w:szCs w:val="24"/>
        </w:rPr>
        <w:t>кового периода, когда ребенок устремлен к реальной практической деятельности, познанию мира, самопознанию и самоопредел</w:t>
      </w:r>
      <w:r w:rsidRPr="0079095F">
        <w:rPr>
          <w:szCs w:val="24"/>
        </w:rPr>
        <w:t>е</w:t>
      </w:r>
      <w:r w:rsidRPr="0079095F">
        <w:rPr>
          <w:szCs w:val="24"/>
        </w:rPr>
        <w:t xml:space="preserve">нию. Стандарт ориентирован не только на </w:t>
      </w:r>
      <w:proofErr w:type="spellStart"/>
      <w:r w:rsidRPr="0079095F">
        <w:rPr>
          <w:szCs w:val="24"/>
        </w:rPr>
        <w:t>знаниевый</w:t>
      </w:r>
      <w:proofErr w:type="spellEnd"/>
      <w:r w:rsidRPr="0079095F">
        <w:rPr>
          <w:szCs w:val="24"/>
        </w:rPr>
        <w:t xml:space="preserve">, но в первую очередь на </w:t>
      </w:r>
      <w:proofErr w:type="spellStart"/>
      <w:r w:rsidRPr="0079095F">
        <w:rPr>
          <w:szCs w:val="24"/>
        </w:rPr>
        <w:t>деятельностный</w:t>
      </w:r>
      <w:proofErr w:type="spellEnd"/>
      <w:r w:rsidRPr="0079095F">
        <w:rPr>
          <w:szCs w:val="24"/>
        </w:rPr>
        <w:t xml:space="preserve"> компонент образования, что позволяет повысить </w:t>
      </w:r>
      <w:r w:rsidRPr="0079095F">
        <w:rPr>
          <w:b/>
          <w:i/>
          <w:szCs w:val="24"/>
        </w:rPr>
        <w:t>мотивацию обучения,</w:t>
      </w:r>
      <w:r w:rsidRPr="0079095F">
        <w:rPr>
          <w:szCs w:val="24"/>
        </w:rPr>
        <w:t xml:space="preserve"> в наибольшей степени реализовать </w:t>
      </w:r>
      <w:r w:rsidRPr="0079095F">
        <w:rPr>
          <w:b/>
          <w:i/>
          <w:szCs w:val="24"/>
        </w:rPr>
        <w:t xml:space="preserve">способности, возможности, потребности и интересы ребенка. </w:t>
      </w:r>
      <w:r w:rsidRPr="0079095F">
        <w:rPr>
          <w:szCs w:val="24"/>
        </w:rPr>
        <w:t>Специфика педагогических целей осно</w:t>
      </w:r>
      <w:r w:rsidRPr="0079095F">
        <w:rPr>
          <w:szCs w:val="24"/>
        </w:rPr>
        <w:t>в</w:t>
      </w:r>
      <w:r w:rsidRPr="0079095F">
        <w:rPr>
          <w:szCs w:val="24"/>
        </w:rPr>
        <w:t xml:space="preserve">ной школы в большей степени связана с </w:t>
      </w:r>
      <w:r w:rsidRPr="0079095F">
        <w:rPr>
          <w:b/>
          <w:i/>
          <w:szCs w:val="24"/>
        </w:rPr>
        <w:t>личным развитием</w:t>
      </w:r>
      <w:r w:rsidRPr="0079095F">
        <w:rPr>
          <w:szCs w:val="24"/>
        </w:rPr>
        <w:t xml:space="preserve"> детей, чем с их учебными успех</w:t>
      </w:r>
      <w:r w:rsidRPr="0079095F">
        <w:rPr>
          <w:szCs w:val="24"/>
        </w:rPr>
        <w:t>а</w:t>
      </w:r>
      <w:r w:rsidRPr="0079095F">
        <w:rPr>
          <w:szCs w:val="24"/>
        </w:rPr>
        <w:t>ми.</w:t>
      </w:r>
    </w:p>
    <w:p w:rsidR="008C4131" w:rsidRPr="0079095F" w:rsidRDefault="008C4131" w:rsidP="005D03B7">
      <w:pPr>
        <w:pStyle w:val="a4"/>
        <w:ind w:firstLine="567"/>
        <w:rPr>
          <w:szCs w:val="24"/>
        </w:rPr>
      </w:pPr>
      <w:r w:rsidRPr="0079095F">
        <w:rPr>
          <w:szCs w:val="24"/>
        </w:rPr>
        <w:t xml:space="preserve">Федеральный компонент направлен на реализацию следующих основных </w:t>
      </w:r>
      <w:r w:rsidRPr="0079095F">
        <w:rPr>
          <w:b/>
          <w:i/>
          <w:szCs w:val="24"/>
        </w:rPr>
        <w:t>целей:</w:t>
      </w:r>
    </w:p>
    <w:p w:rsidR="008C4131" w:rsidRPr="0079095F" w:rsidRDefault="008C4131" w:rsidP="00AD356C">
      <w:pPr>
        <w:pStyle w:val="a4"/>
        <w:numPr>
          <w:ilvl w:val="0"/>
          <w:numId w:val="1"/>
        </w:numPr>
        <w:tabs>
          <w:tab w:val="clear" w:pos="567"/>
          <w:tab w:val="num" w:pos="426"/>
        </w:tabs>
        <w:ind w:left="0" w:firstLine="142"/>
        <w:rPr>
          <w:szCs w:val="24"/>
        </w:rPr>
      </w:pPr>
      <w:r w:rsidRPr="0079095F">
        <w:rPr>
          <w:b/>
          <w:i/>
          <w:szCs w:val="24"/>
        </w:rPr>
        <w:t>формирование</w:t>
      </w:r>
      <w:r w:rsidRPr="0079095F">
        <w:rPr>
          <w:szCs w:val="24"/>
        </w:rPr>
        <w:t xml:space="preserve"> целостного представления о мире, основанного на приобретенных знан</w:t>
      </w:r>
      <w:r w:rsidRPr="0079095F">
        <w:rPr>
          <w:szCs w:val="24"/>
        </w:rPr>
        <w:t>и</w:t>
      </w:r>
      <w:r w:rsidRPr="0079095F">
        <w:rPr>
          <w:szCs w:val="24"/>
        </w:rPr>
        <w:t>ях, умениях, навыках и способах деятельности;</w:t>
      </w:r>
    </w:p>
    <w:p w:rsidR="008C4131" w:rsidRPr="0079095F" w:rsidRDefault="008C4131" w:rsidP="00AD356C">
      <w:pPr>
        <w:pStyle w:val="a4"/>
        <w:numPr>
          <w:ilvl w:val="0"/>
          <w:numId w:val="1"/>
        </w:numPr>
        <w:tabs>
          <w:tab w:val="clear" w:pos="567"/>
          <w:tab w:val="num" w:pos="426"/>
        </w:tabs>
        <w:ind w:left="0" w:firstLine="142"/>
        <w:rPr>
          <w:szCs w:val="24"/>
        </w:rPr>
      </w:pPr>
      <w:r w:rsidRPr="0079095F">
        <w:rPr>
          <w:b/>
          <w:i/>
          <w:szCs w:val="24"/>
        </w:rPr>
        <w:t>приобретение опыта</w:t>
      </w:r>
      <w:r w:rsidRPr="0079095F">
        <w:rPr>
          <w:szCs w:val="24"/>
        </w:rPr>
        <w:t xml:space="preserve"> разнообразной деятельности (индивидуальной и ко</w:t>
      </w:r>
      <w:r w:rsidRPr="0079095F">
        <w:rPr>
          <w:szCs w:val="24"/>
        </w:rPr>
        <w:t>л</w:t>
      </w:r>
      <w:r w:rsidRPr="0079095F">
        <w:rPr>
          <w:szCs w:val="24"/>
        </w:rPr>
        <w:t>лективной), опыта познания и самопознания;</w:t>
      </w:r>
    </w:p>
    <w:p w:rsidR="008C4131" w:rsidRPr="0079095F" w:rsidRDefault="008C4131" w:rsidP="00AD356C">
      <w:pPr>
        <w:pStyle w:val="a4"/>
        <w:numPr>
          <w:ilvl w:val="0"/>
          <w:numId w:val="1"/>
        </w:numPr>
        <w:tabs>
          <w:tab w:val="clear" w:pos="567"/>
          <w:tab w:val="num" w:pos="426"/>
        </w:tabs>
        <w:ind w:left="0" w:firstLine="142"/>
        <w:rPr>
          <w:szCs w:val="24"/>
        </w:rPr>
      </w:pPr>
      <w:r w:rsidRPr="0079095F">
        <w:rPr>
          <w:b/>
          <w:i/>
          <w:szCs w:val="24"/>
        </w:rPr>
        <w:t>подготовка</w:t>
      </w:r>
      <w:r w:rsidRPr="0079095F">
        <w:rPr>
          <w:szCs w:val="24"/>
        </w:rPr>
        <w:t xml:space="preserve"> к осуществлению осознанного выбора индивидуальной образовательной или профессиональной траектории.</w:t>
      </w:r>
    </w:p>
    <w:p w:rsidR="008C4131" w:rsidRPr="0079095F" w:rsidRDefault="008C4131" w:rsidP="005D03B7">
      <w:pPr>
        <w:pStyle w:val="a4"/>
        <w:ind w:firstLine="567"/>
        <w:rPr>
          <w:szCs w:val="24"/>
        </w:rPr>
      </w:pPr>
      <w:r w:rsidRPr="0079095F">
        <w:rPr>
          <w:szCs w:val="24"/>
        </w:rPr>
        <w:t xml:space="preserve">Основное общее образование – завершающая ступень обязательного образования в Российской Федерации. </w:t>
      </w:r>
      <w:proofErr w:type="gramStart"/>
      <w:r w:rsidRPr="0079095F">
        <w:rPr>
          <w:szCs w:val="24"/>
        </w:rPr>
        <w:t>Поэтому одним из базовых требований к с</w:t>
      </w:r>
      <w:r w:rsidRPr="0079095F">
        <w:rPr>
          <w:szCs w:val="24"/>
        </w:rPr>
        <w:t>о</w:t>
      </w:r>
      <w:r w:rsidRPr="0079095F">
        <w:rPr>
          <w:szCs w:val="24"/>
        </w:rPr>
        <w:t xml:space="preserve">держанию образования на этой ступени является достижение выпускниками уровня </w:t>
      </w:r>
      <w:r w:rsidRPr="0079095F">
        <w:rPr>
          <w:b/>
          <w:i/>
          <w:szCs w:val="24"/>
        </w:rPr>
        <w:t>функциональной грамотн</w:t>
      </w:r>
      <w:r w:rsidRPr="0079095F">
        <w:rPr>
          <w:b/>
          <w:i/>
          <w:szCs w:val="24"/>
        </w:rPr>
        <w:t>о</w:t>
      </w:r>
      <w:r w:rsidRPr="0079095F">
        <w:rPr>
          <w:b/>
          <w:i/>
          <w:szCs w:val="24"/>
        </w:rPr>
        <w:t>сти,</w:t>
      </w:r>
      <w:r w:rsidRPr="0079095F">
        <w:rPr>
          <w:szCs w:val="24"/>
        </w:rPr>
        <w:t xml:space="preserve"> необходимой в современном обществе, как по математическому и естественнонаучн</w:t>
      </w:r>
      <w:r w:rsidRPr="0079095F">
        <w:rPr>
          <w:szCs w:val="24"/>
        </w:rPr>
        <w:t>о</w:t>
      </w:r>
      <w:r w:rsidRPr="0079095F">
        <w:rPr>
          <w:szCs w:val="24"/>
        </w:rPr>
        <w:t>му, так и по с</w:t>
      </w:r>
      <w:r w:rsidRPr="0079095F">
        <w:rPr>
          <w:szCs w:val="24"/>
        </w:rPr>
        <w:t>о</w:t>
      </w:r>
      <w:r w:rsidRPr="0079095F">
        <w:rPr>
          <w:szCs w:val="24"/>
        </w:rPr>
        <w:t>циально-культурному направлениям.</w:t>
      </w:r>
      <w:proofErr w:type="gramEnd"/>
    </w:p>
    <w:p w:rsidR="008C4131" w:rsidRPr="0079095F" w:rsidRDefault="008C4131" w:rsidP="005D03B7">
      <w:pPr>
        <w:pStyle w:val="a4"/>
        <w:ind w:firstLine="567"/>
        <w:rPr>
          <w:szCs w:val="24"/>
        </w:rPr>
      </w:pPr>
      <w:r w:rsidRPr="0079095F">
        <w:rPr>
          <w:szCs w:val="24"/>
        </w:rPr>
        <w:t xml:space="preserve">Одной из важнейших задач основной школы является подготовка обучающихся к </w:t>
      </w:r>
      <w:r w:rsidRPr="0079095F">
        <w:rPr>
          <w:b/>
          <w:i/>
          <w:szCs w:val="24"/>
        </w:rPr>
        <w:t>ос</w:t>
      </w:r>
      <w:r w:rsidRPr="0079095F">
        <w:rPr>
          <w:b/>
          <w:i/>
          <w:szCs w:val="24"/>
        </w:rPr>
        <w:t>о</w:t>
      </w:r>
      <w:r w:rsidRPr="0079095F">
        <w:rPr>
          <w:b/>
          <w:i/>
          <w:szCs w:val="24"/>
        </w:rPr>
        <w:t xml:space="preserve">знанному и ответственному выбору </w:t>
      </w:r>
      <w:r w:rsidRPr="0079095F">
        <w:rPr>
          <w:szCs w:val="24"/>
        </w:rPr>
        <w:t>жизненного и профессионального пути</w:t>
      </w:r>
      <w:r w:rsidRPr="0079095F">
        <w:rPr>
          <w:b/>
          <w:i/>
          <w:szCs w:val="24"/>
        </w:rPr>
        <w:t xml:space="preserve">. </w:t>
      </w:r>
      <w:r w:rsidRPr="0079095F">
        <w:rPr>
          <w:szCs w:val="24"/>
        </w:rPr>
        <w:t>Условием д</w:t>
      </w:r>
      <w:r w:rsidRPr="0079095F">
        <w:rPr>
          <w:szCs w:val="24"/>
        </w:rPr>
        <w:t>о</w:t>
      </w:r>
      <w:r w:rsidRPr="0079095F">
        <w:rPr>
          <w:szCs w:val="24"/>
        </w:rPr>
        <w:t xml:space="preserve">стижения этой задачи является </w:t>
      </w:r>
      <w:r w:rsidRPr="0079095F">
        <w:rPr>
          <w:b/>
          <w:i/>
          <w:szCs w:val="24"/>
        </w:rPr>
        <w:t>последовательная индивидуализация</w:t>
      </w:r>
      <w:r w:rsidRPr="0079095F">
        <w:rPr>
          <w:szCs w:val="24"/>
        </w:rPr>
        <w:t xml:space="preserve"> обучения, </w:t>
      </w:r>
      <w:proofErr w:type="spellStart"/>
      <w:r w:rsidRPr="0079095F">
        <w:rPr>
          <w:szCs w:val="24"/>
        </w:rPr>
        <w:t>предпр</w:t>
      </w:r>
      <w:r w:rsidRPr="0079095F">
        <w:rPr>
          <w:szCs w:val="24"/>
        </w:rPr>
        <w:t>о</w:t>
      </w:r>
      <w:r w:rsidRPr="0079095F">
        <w:rPr>
          <w:szCs w:val="24"/>
        </w:rPr>
        <w:t>фильная</w:t>
      </w:r>
      <w:proofErr w:type="spellEnd"/>
      <w:r w:rsidRPr="0079095F">
        <w:rPr>
          <w:szCs w:val="24"/>
        </w:rPr>
        <w:t xml:space="preserve"> подготовка на завершающем этапе обучения в основной шк</w:t>
      </w:r>
      <w:r w:rsidRPr="0079095F">
        <w:rPr>
          <w:szCs w:val="24"/>
        </w:rPr>
        <w:t>о</w:t>
      </w:r>
      <w:r w:rsidRPr="0079095F">
        <w:rPr>
          <w:szCs w:val="24"/>
        </w:rPr>
        <w:t>ле.</w:t>
      </w:r>
    </w:p>
    <w:p w:rsidR="008C4131" w:rsidRPr="0079095F" w:rsidRDefault="008C4131" w:rsidP="005D03B7">
      <w:pPr>
        <w:pStyle w:val="a4"/>
        <w:ind w:firstLine="567"/>
        <w:rPr>
          <w:szCs w:val="24"/>
        </w:rPr>
      </w:pPr>
      <w:r w:rsidRPr="0079095F">
        <w:rPr>
          <w:szCs w:val="24"/>
        </w:rPr>
        <w:t xml:space="preserve">В основной школе обучающиеся должны научиться </w:t>
      </w:r>
      <w:proofErr w:type="gramStart"/>
      <w:r w:rsidRPr="0079095F">
        <w:rPr>
          <w:b/>
          <w:i/>
          <w:szCs w:val="24"/>
        </w:rPr>
        <w:t>самостоятельно</w:t>
      </w:r>
      <w:proofErr w:type="gramEnd"/>
      <w:r w:rsidRPr="0079095F">
        <w:rPr>
          <w:b/>
          <w:i/>
          <w:szCs w:val="24"/>
        </w:rPr>
        <w:t xml:space="preserve"> ставить цели </w:t>
      </w:r>
      <w:r w:rsidRPr="0079095F">
        <w:rPr>
          <w:szCs w:val="24"/>
        </w:rPr>
        <w:t xml:space="preserve">и </w:t>
      </w:r>
      <w:r w:rsidRPr="0079095F">
        <w:rPr>
          <w:b/>
          <w:i/>
          <w:szCs w:val="24"/>
        </w:rPr>
        <w:t>определять пути их достижения</w:t>
      </w:r>
      <w:r w:rsidRPr="0079095F">
        <w:rPr>
          <w:szCs w:val="24"/>
        </w:rPr>
        <w:t>, использовать приобретенный в школе опыт деятельн</w:t>
      </w:r>
      <w:r w:rsidRPr="0079095F">
        <w:rPr>
          <w:szCs w:val="24"/>
        </w:rPr>
        <w:t>о</w:t>
      </w:r>
      <w:r w:rsidRPr="0079095F">
        <w:rPr>
          <w:szCs w:val="24"/>
        </w:rPr>
        <w:t xml:space="preserve">сти </w:t>
      </w:r>
      <w:r w:rsidRPr="0079095F">
        <w:rPr>
          <w:b/>
          <w:i/>
          <w:szCs w:val="24"/>
        </w:rPr>
        <w:t>в реальной жизни</w:t>
      </w:r>
      <w:r w:rsidRPr="0079095F">
        <w:rPr>
          <w:szCs w:val="24"/>
        </w:rPr>
        <w:t>, за рамками учебного пр</w:t>
      </w:r>
      <w:r w:rsidRPr="0079095F">
        <w:rPr>
          <w:szCs w:val="24"/>
        </w:rPr>
        <w:t>о</w:t>
      </w:r>
      <w:r w:rsidRPr="0079095F">
        <w:rPr>
          <w:szCs w:val="24"/>
        </w:rPr>
        <w:t>цесса.</w:t>
      </w:r>
    </w:p>
    <w:p w:rsidR="008C4131" w:rsidRPr="0079095F" w:rsidRDefault="008C4131" w:rsidP="005D03B7">
      <w:pPr>
        <w:pStyle w:val="20"/>
        <w:rPr>
          <w:szCs w:val="24"/>
        </w:rPr>
      </w:pPr>
      <w:r w:rsidRPr="0079095F">
        <w:rPr>
          <w:szCs w:val="24"/>
        </w:rPr>
        <w:t>Федеральный компонент государственного стандарта основного общего образования устанавливает перечень</w:t>
      </w:r>
      <w:r w:rsidRPr="0079095F">
        <w:rPr>
          <w:b/>
          <w:i/>
          <w:szCs w:val="24"/>
        </w:rPr>
        <w:t xml:space="preserve"> обязательных для изучения учебных предметов:</w:t>
      </w:r>
      <w:r w:rsidRPr="0079095F">
        <w:rPr>
          <w:szCs w:val="24"/>
        </w:rPr>
        <w:t xml:space="preserve"> </w:t>
      </w:r>
      <w:proofErr w:type="gramStart"/>
      <w:r w:rsidRPr="0079095F">
        <w:rPr>
          <w:i/>
          <w:szCs w:val="24"/>
        </w:rPr>
        <w:t>Русский язык, Литература, Иностранный язык, Математика, Информатика и информационные технол</w:t>
      </w:r>
      <w:r w:rsidRPr="0079095F">
        <w:rPr>
          <w:i/>
          <w:szCs w:val="24"/>
        </w:rPr>
        <w:t>о</w:t>
      </w:r>
      <w:r w:rsidRPr="0079095F">
        <w:rPr>
          <w:i/>
          <w:szCs w:val="24"/>
        </w:rPr>
        <w:t>гии, История, Обществоведение (включая экономику и право), География, Природоведение, Физика, Химия, Биология, Искусство (Изобразительное искусство и Музыкальное иску</w:t>
      </w:r>
      <w:r w:rsidRPr="0079095F">
        <w:rPr>
          <w:i/>
          <w:szCs w:val="24"/>
        </w:rPr>
        <w:t>с</w:t>
      </w:r>
      <w:r w:rsidRPr="0079095F">
        <w:rPr>
          <w:i/>
          <w:szCs w:val="24"/>
        </w:rPr>
        <w:t>ство), Технология, Физическая культ</w:t>
      </w:r>
      <w:r w:rsidRPr="0079095F">
        <w:rPr>
          <w:i/>
          <w:szCs w:val="24"/>
        </w:rPr>
        <w:t>у</w:t>
      </w:r>
      <w:r w:rsidRPr="0079095F">
        <w:rPr>
          <w:i/>
          <w:szCs w:val="24"/>
        </w:rPr>
        <w:t>ра.</w:t>
      </w:r>
      <w:proofErr w:type="gramEnd"/>
    </w:p>
    <w:p w:rsidR="008C4131" w:rsidRPr="0079095F" w:rsidRDefault="008C4131" w:rsidP="005D03B7">
      <w:pPr>
        <w:pStyle w:val="a4"/>
        <w:ind w:firstLine="567"/>
        <w:rPr>
          <w:szCs w:val="24"/>
        </w:rPr>
      </w:pPr>
      <w:r w:rsidRPr="0079095F">
        <w:rPr>
          <w:szCs w:val="24"/>
        </w:rPr>
        <w:t xml:space="preserve">Учебный предмет </w:t>
      </w:r>
      <w:r w:rsidRPr="0079095F">
        <w:rPr>
          <w:i/>
          <w:szCs w:val="24"/>
        </w:rPr>
        <w:t>Природоведение</w:t>
      </w:r>
      <w:r w:rsidRPr="0079095F">
        <w:rPr>
          <w:szCs w:val="24"/>
        </w:rPr>
        <w:t xml:space="preserve"> изучается в 5 классе и является пропедевтической основой последующего изучения блока естественнонаучных предметов. Допускается инт</w:t>
      </w:r>
      <w:r w:rsidRPr="0079095F">
        <w:rPr>
          <w:szCs w:val="24"/>
        </w:rPr>
        <w:t>е</w:t>
      </w:r>
      <w:r w:rsidRPr="0079095F">
        <w:rPr>
          <w:szCs w:val="24"/>
        </w:rPr>
        <w:t xml:space="preserve">грация естественнонаучных предметов и продление изучения курса </w:t>
      </w:r>
      <w:r w:rsidRPr="0079095F">
        <w:rPr>
          <w:i/>
          <w:szCs w:val="24"/>
        </w:rPr>
        <w:t>Природоведение</w:t>
      </w:r>
      <w:r w:rsidRPr="0079095F">
        <w:rPr>
          <w:szCs w:val="24"/>
        </w:rPr>
        <w:t xml:space="preserve"> до 6 класса по решению образовательного у</w:t>
      </w:r>
      <w:r w:rsidRPr="0079095F">
        <w:rPr>
          <w:szCs w:val="24"/>
        </w:rPr>
        <w:t>ч</w:t>
      </w:r>
      <w:r w:rsidRPr="0079095F">
        <w:rPr>
          <w:szCs w:val="24"/>
        </w:rPr>
        <w:t>реждения.</w:t>
      </w:r>
    </w:p>
    <w:p w:rsidR="008C4131" w:rsidRPr="0079095F" w:rsidRDefault="008C4131" w:rsidP="005D03B7">
      <w:pPr>
        <w:ind w:firstLine="567"/>
        <w:jc w:val="both"/>
        <w:rPr>
          <w:sz w:val="24"/>
          <w:szCs w:val="24"/>
        </w:rPr>
      </w:pPr>
      <w:r w:rsidRPr="0079095F">
        <w:rPr>
          <w:sz w:val="24"/>
          <w:szCs w:val="24"/>
        </w:rPr>
        <w:t xml:space="preserve">Основное общее образование завершается </w:t>
      </w:r>
      <w:r w:rsidRPr="0079095F">
        <w:rPr>
          <w:b/>
          <w:i/>
          <w:sz w:val="24"/>
          <w:szCs w:val="24"/>
        </w:rPr>
        <w:t>обязательной итоговой государственной аттестацией</w:t>
      </w:r>
      <w:r w:rsidRPr="0079095F">
        <w:rPr>
          <w:sz w:val="24"/>
          <w:szCs w:val="24"/>
        </w:rPr>
        <w:t xml:space="preserve"> выпускников. Требования настоящего стандарта к уровню подготовки в</w:t>
      </w:r>
      <w:r w:rsidRPr="0079095F">
        <w:rPr>
          <w:sz w:val="24"/>
          <w:szCs w:val="24"/>
        </w:rPr>
        <w:t>ы</w:t>
      </w:r>
      <w:r w:rsidRPr="0079095F">
        <w:rPr>
          <w:sz w:val="24"/>
          <w:szCs w:val="24"/>
        </w:rPr>
        <w:t>пускников являются основой разработки контрольно-измерительных материалов указанной а</w:t>
      </w:r>
      <w:r w:rsidRPr="0079095F">
        <w:rPr>
          <w:sz w:val="24"/>
          <w:szCs w:val="24"/>
        </w:rPr>
        <w:t>т</w:t>
      </w:r>
      <w:r w:rsidRPr="0079095F">
        <w:rPr>
          <w:sz w:val="24"/>
          <w:szCs w:val="24"/>
        </w:rPr>
        <w:t>тестации.</w:t>
      </w:r>
    </w:p>
    <w:p w:rsidR="008C4131" w:rsidRDefault="008C4131" w:rsidP="005D03B7">
      <w:pPr>
        <w:ind w:firstLine="567"/>
        <w:jc w:val="both"/>
        <w:rPr>
          <w:sz w:val="24"/>
          <w:szCs w:val="24"/>
        </w:rPr>
      </w:pPr>
      <w:r w:rsidRPr="0079095F">
        <w:rPr>
          <w:sz w:val="24"/>
          <w:szCs w:val="24"/>
        </w:rPr>
        <w:t xml:space="preserve">Обучающиеся, </w:t>
      </w:r>
      <w:r w:rsidRPr="0079095F">
        <w:rPr>
          <w:b/>
          <w:i/>
          <w:sz w:val="24"/>
          <w:szCs w:val="24"/>
        </w:rPr>
        <w:t>завершившие</w:t>
      </w:r>
      <w:r w:rsidRPr="0079095F">
        <w:rPr>
          <w:sz w:val="24"/>
          <w:szCs w:val="24"/>
        </w:rPr>
        <w:t xml:space="preserve"> основное общее образование и выполнившие в полном объеме требования к уровню подготовки выпускников основной шк</w:t>
      </w:r>
      <w:r w:rsidRPr="0079095F">
        <w:rPr>
          <w:sz w:val="24"/>
          <w:szCs w:val="24"/>
        </w:rPr>
        <w:t>о</w:t>
      </w:r>
      <w:r w:rsidRPr="0079095F">
        <w:rPr>
          <w:sz w:val="24"/>
          <w:szCs w:val="24"/>
        </w:rPr>
        <w:t>лы, вправе продолжить обучение на ступенях среднего (полного) общего, начального или среднего профессионал</w:t>
      </w:r>
      <w:r w:rsidRPr="0079095F">
        <w:rPr>
          <w:sz w:val="24"/>
          <w:szCs w:val="24"/>
        </w:rPr>
        <w:t>ь</w:t>
      </w:r>
      <w:r w:rsidRPr="0079095F">
        <w:rPr>
          <w:sz w:val="24"/>
          <w:szCs w:val="24"/>
        </w:rPr>
        <w:t>ного образования.</w:t>
      </w:r>
    </w:p>
    <w:p w:rsidR="000B1B29" w:rsidRPr="0079095F" w:rsidRDefault="000B1B29" w:rsidP="005D03B7">
      <w:pPr>
        <w:ind w:firstLine="567"/>
        <w:jc w:val="both"/>
        <w:rPr>
          <w:sz w:val="24"/>
          <w:szCs w:val="24"/>
        </w:rPr>
      </w:pPr>
    </w:p>
    <w:p w:rsidR="008C4131" w:rsidRPr="0079095F" w:rsidRDefault="008C4131" w:rsidP="005D03B7">
      <w:pPr>
        <w:pStyle w:val="a4"/>
        <w:ind w:firstLine="567"/>
        <w:rPr>
          <w:szCs w:val="24"/>
        </w:rPr>
      </w:pPr>
    </w:p>
    <w:p w:rsidR="000E700F" w:rsidRPr="0079095F" w:rsidRDefault="000E700F" w:rsidP="005D03B7">
      <w:pPr>
        <w:pStyle w:val="1"/>
        <w:keepNext w:val="0"/>
        <w:widowControl w:val="0"/>
        <w:jc w:val="center"/>
        <w:rPr>
          <w:i w:val="0"/>
        </w:rPr>
      </w:pPr>
      <w:r w:rsidRPr="0079095F">
        <w:rPr>
          <w:i w:val="0"/>
        </w:rPr>
        <w:lastRenderedPageBreak/>
        <w:t>ПРОГРАММА ОСНОВНОГО ОБЩЕГО ОБРАЗОВ</w:t>
      </w:r>
      <w:r w:rsidRPr="0079095F">
        <w:rPr>
          <w:i w:val="0"/>
        </w:rPr>
        <w:t>А</w:t>
      </w:r>
      <w:r w:rsidRPr="0079095F">
        <w:rPr>
          <w:i w:val="0"/>
        </w:rPr>
        <w:t>НИЯ</w:t>
      </w:r>
      <w:r w:rsidRPr="0079095F">
        <w:rPr>
          <w:i w:val="0"/>
        </w:rPr>
        <w:br/>
      </w:r>
      <w:r w:rsidR="00C32B07" w:rsidRPr="0079095F">
        <w:rPr>
          <w:i w:val="0"/>
        </w:rPr>
        <w:t>ПО РУССКОМУ ЯЗЫКУ</w:t>
      </w:r>
    </w:p>
    <w:p w:rsidR="000E700F" w:rsidRPr="0079095F" w:rsidRDefault="000E700F" w:rsidP="005D03B7">
      <w:pPr>
        <w:pStyle w:val="20"/>
        <w:widowControl w:val="0"/>
        <w:ind w:firstLine="0"/>
        <w:jc w:val="center"/>
        <w:rPr>
          <w:b/>
          <w:szCs w:val="24"/>
        </w:rPr>
      </w:pPr>
      <w:r w:rsidRPr="0079095F">
        <w:rPr>
          <w:b/>
          <w:szCs w:val="24"/>
        </w:rPr>
        <w:t>ПОЯСНИТЕЛЬНАЯ ЗАПИСКА</w:t>
      </w:r>
    </w:p>
    <w:p w:rsidR="000E700F" w:rsidRPr="0079095F" w:rsidRDefault="000E700F" w:rsidP="00AD356C">
      <w:pPr>
        <w:pStyle w:val="9"/>
        <w:spacing w:before="0" w:after="0"/>
        <w:ind w:firstLine="567"/>
        <w:jc w:val="center"/>
        <w:rPr>
          <w:rFonts w:ascii="Times New Roman" w:hAnsi="Times New Roman" w:cs="Times New Roman"/>
          <w:b/>
          <w:sz w:val="24"/>
          <w:szCs w:val="24"/>
        </w:rPr>
      </w:pPr>
      <w:r w:rsidRPr="0079095F">
        <w:rPr>
          <w:rFonts w:ascii="Times New Roman" w:hAnsi="Times New Roman" w:cs="Times New Roman"/>
          <w:b/>
          <w:sz w:val="24"/>
          <w:szCs w:val="24"/>
        </w:rPr>
        <w:t>Статус документа</w:t>
      </w:r>
    </w:p>
    <w:p w:rsidR="000E700F" w:rsidRPr="0079095F" w:rsidRDefault="000E700F" w:rsidP="005D03B7">
      <w:pPr>
        <w:widowControl w:val="0"/>
        <w:ind w:firstLine="567"/>
        <w:jc w:val="both"/>
        <w:rPr>
          <w:sz w:val="24"/>
          <w:szCs w:val="24"/>
        </w:rPr>
      </w:pPr>
      <w:r w:rsidRPr="0079095F">
        <w:rPr>
          <w:sz w:val="24"/>
          <w:szCs w:val="24"/>
        </w:rPr>
        <w:t>Настоящая программа по русскому языку для основной общеобразовательной школы (V-IX классы) создана на основе федерального компонента государственного стандарта о</w:t>
      </w:r>
      <w:r w:rsidRPr="0079095F">
        <w:rPr>
          <w:sz w:val="24"/>
          <w:szCs w:val="24"/>
        </w:rPr>
        <w:t>с</w:t>
      </w:r>
      <w:r w:rsidRPr="0079095F">
        <w:rPr>
          <w:sz w:val="24"/>
          <w:szCs w:val="24"/>
        </w:rPr>
        <w:t>новного общего образования. Программа детал</w:t>
      </w:r>
      <w:r w:rsidRPr="0079095F">
        <w:rPr>
          <w:sz w:val="24"/>
          <w:szCs w:val="24"/>
        </w:rPr>
        <w:t>и</w:t>
      </w:r>
      <w:r w:rsidRPr="0079095F">
        <w:rPr>
          <w:sz w:val="24"/>
          <w:szCs w:val="24"/>
        </w:rPr>
        <w:t>зирует и раскрывает содержание стандарта, определяет общую стратегию обучения, воспитания и развития учащихся средствами уче</w:t>
      </w:r>
      <w:r w:rsidRPr="0079095F">
        <w:rPr>
          <w:sz w:val="24"/>
          <w:szCs w:val="24"/>
        </w:rPr>
        <w:t>б</w:t>
      </w:r>
      <w:r w:rsidRPr="0079095F">
        <w:rPr>
          <w:sz w:val="24"/>
          <w:szCs w:val="24"/>
        </w:rPr>
        <w:t>ного предмета в соответствии с целями изучения русского языка, которые определены ста</w:t>
      </w:r>
      <w:r w:rsidRPr="0079095F">
        <w:rPr>
          <w:sz w:val="24"/>
          <w:szCs w:val="24"/>
        </w:rPr>
        <w:t>н</w:t>
      </w:r>
      <w:r w:rsidRPr="0079095F">
        <w:rPr>
          <w:sz w:val="24"/>
          <w:szCs w:val="24"/>
        </w:rPr>
        <w:t>дартом.</w:t>
      </w:r>
    </w:p>
    <w:p w:rsidR="000E700F" w:rsidRPr="0079095F" w:rsidRDefault="000E700F" w:rsidP="005D03B7">
      <w:pPr>
        <w:widowControl w:val="0"/>
        <w:ind w:firstLine="567"/>
        <w:jc w:val="both"/>
        <w:rPr>
          <w:sz w:val="24"/>
          <w:szCs w:val="24"/>
        </w:rPr>
      </w:pPr>
      <w:r w:rsidRPr="0079095F">
        <w:rPr>
          <w:sz w:val="24"/>
          <w:szCs w:val="24"/>
        </w:rPr>
        <w:t>В настоящей программе указывается примерное распределение учебных часов, отв</w:t>
      </w:r>
      <w:r w:rsidRPr="0079095F">
        <w:rPr>
          <w:sz w:val="24"/>
          <w:szCs w:val="24"/>
        </w:rPr>
        <w:t>о</w:t>
      </w:r>
      <w:r w:rsidRPr="0079095F">
        <w:rPr>
          <w:sz w:val="24"/>
          <w:szCs w:val="24"/>
        </w:rPr>
        <w:t>димых на изучение крупных разд</w:t>
      </w:r>
      <w:r w:rsidRPr="0079095F">
        <w:rPr>
          <w:sz w:val="24"/>
          <w:szCs w:val="24"/>
        </w:rPr>
        <w:t>е</w:t>
      </w:r>
      <w:r w:rsidRPr="0079095F">
        <w:rPr>
          <w:sz w:val="24"/>
          <w:szCs w:val="24"/>
        </w:rPr>
        <w:t xml:space="preserve">лов курса. </w:t>
      </w:r>
    </w:p>
    <w:p w:rsidR="000E700F" w:rsidRPr="0079095F" w:rsidRDefault="000E700F" w:rsidP="00AD356C">
      <w:pPr>
        <w:widowControl w:val="0"/>
        <w:ind w:firstLine="567"/>
        <w:jc w:val="center"/>
        <w:outlineLvl w:val="8"/>
        <w:rPr>
          <w:b/>
          <w:sz w:val="24"/>
          <w:szCs w:val="24"/>
        </w:rPr>
      </w:pPr>
      <w:r w:rsidRPr="0079095F">
        <w:rPr>
          <w:b/>
          <w:sz w:val="24"/>
          <w:szCs w:val="24"/>
        </w:rPr>
        <w:t>Структура документа</w:t>
      </w:r>
    </w:p>
    <w:p w:rsidR="00AD356C" w:rsidRPr="0079095F" w:rsidRDefault="000E700F" w:rsidP="005D03B7">
      <w:pPr>
        <w:widowControl w:val="0"/>
        <w:ind w:firstLine="567"/>
        <w:jc w:val="both"/>
        <w:outlineLvl w:val="8"/>
        <w:rPr>
          <w:sz w:val="24"/>
          <w:szCs w:val="24"/>
        </w:rPr>
      </w:pPr>
      <w:r w:rsidRPr="0079095F">
        <w:rPr>
          <w:sz w:val="24"/>
          <w:szCs w:val="24"/>
        </w:rPr>
        <w:t>Программа по русскому языку представляет собой целостный документ, включающий три раздела:</w:t>
      </w:r>
    </w:p>
    <w:p w:rsidR="00AD356C" w:rsidRPr="0079095F" w:rsidRDefault="000E700F" w:rsidP="005D03B7">
      <w:pPr>
        <w:widowControl w:val="0"/>
        <w:ind w:firstLine="567"/>
        <w:jc w:val="both"/>
        <w:outlineLvl w:val="8"/>
        <w:rPr>
          <w:sz w:val="24"/>
          <w:szCs w:val="24"/>
        </w:rPr>
      </w:pPr>
      <w:r w:rsidRPr="0079095F">
        <w:rPr>
          <w:sz w:val="24"/>
          <w:szCs w:val="24"/>
        </w:rPr>
        <w:t xml:space="preserve"> </w:t>
      </w:r>
      <w:r w:rsidRPr="0079095F">
        <w:rPr>
          <w:b/>
          <w:i/>
          <w:sz w:val="24"/>
          <w:szCs w:val="24"/>
        </w:rPr>
        <w:t>пояснительную записку</w:t>
      </w:r>
      <w:r w:rsidRPr="0079095F">
        <w:rPr>
          <w:sz w:val="24"/>
          <w:szCs w:val="24"/>
        </w:rPr>
        <w:t xml:space="preserve">; </w:t>
      </w:r>
    </w:p>
    <w:p w:rsidR="00AD356C" w:rsidRPr="0079095F" w:rsidRDefault="000E700F" w:rsidP="005D03B7">
      <w:pPr>
        <w:widowControl w:val="0"/>
        <w:ind w:firstLine="567"/>
        <w:jc w:val="both"/>
        <w:outlineLvl w:val="8"/>
        <w:rPr>
          <w:sz w:val="24"/>
          <w:szCs w:val="24"/>
        </w:rPr>
      </w:pPr>
      <w:r w:rsidRPr="0079095F">
        <w:rPr>
          <w:b/>
          <w:i/>
          <w:sz w:val="24"/>
          <w:szCs w:val="24"/>
        </w:rPr>
        <w:t>основное содержание</w:t>
      </w:r>
      <w:r w:rsidRPr="0079095F">
        <w:rPr>
          <w:sz w:val="24"/>
          <w:szCs w:val="24"/>
        </w:rPr>
        <w:t xml:space="preserve"> с примерным распределением учебных часов по основным ра</w:t>
      </w:r>
      <w:r w:rsidRPr="0079095F">
        <w:rPr>
          <w:sz w:val="24"/>
          <w:szCs w:val="24"/>
        </w:rPr>
        <w:t>з</w:t>
      </w:r>
      <w:r w:rsidRPr="0079095F">
        <w:rPr>
          <w:sz w:val="24"/>
          <w:szCs w:val="24"/>
        </w:rPr>
        <w:t xml:space="preserve">делам курса; </w:t>
      </w:r>
    </w:p>
    <w:p w:rsidR="000E700F" w:rsidRPr="0079095F" w:rsidRDefault="000E700F" w:rsidP="005D03B7">
      <w:pPr>
        <w:widowControl w:val="0"/>
        <w:ind w:firstLine="567"/>
        <w:jc w:val="both"/>
        <w:outlineLvl w:val="8"/>
        <w:rPr>
          <w:sz w:val="24"/>
          <w:szCs w:val="24"/>
        </w:rPr>
      </w:pPr>
      <w:r w:rsidRPr="0079095F">
        <w:rPr>
          <w:b/>
          <w:i/>
          <w:sz w:val="24"/>
          <w:szCs w:val="24"/>
        </w:rPr>
        <w:t>требования</w:t>
      </w:r>
      <w:r w:rsidRPr="0079095F">
        <w:rPr>
          <w:sz w:val="24"/>
          <w:szCs w:val="24"/>
        </w:rPr>
        <w:t xml:space="preserve"> к уровню подготовки вып</w:t>
      </w:r>
      <w:r w:rsidRPr="0079095F">
        <w:rPr>
          <w:sz w:val="24"/>
          <w:szCs w:val="24"/>
        </w:rPr>
        <w:t>у</w:t>
      </w:r>
      <w:r w:rsidRPr="0079095F">
        <w:rPr>
          <w:sz w:val="24"/>
          <w:szCs w:val="24"/>
        </w:rPr>
        <w:t>скников.</w:t>
      </w:r>
    </w:p>
    <w:p w:rsidR="000E700F" w:rsidRPr="0079095F" w:rsidRDefault="000E700F" w:rsidP="005D03B7">
      <w:pPr>
        <w:widowControl w:val="0"/>
        <w:ind w:firstLine="567"/>
        <w:jc w:val="both"/>
        <w:rPr>
          <w:sz w:val="24"/>
          <w:szCs w:val="24"/>
        </w:rPr>
      </w:pPr>
      <w:r w:rsidRPr="0079095F">
        <w:rPr>
          <w:sz w:val="24"/>
          <w:szCs w:val="24"/>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w:t>
      </w:r>
      <w:r w:rsidRPr="0079095F">
        <w:rPr>
          <w:sz w:val="24"/>
          <w:szCs w:val="24"/>
        </w:rPr>
        <w:t>е</w:t>
      </w:r>
      <w:r w:rsidRPr="0079095F">
        <w:rPr>
          <w:sz w:val="24"/>
          <w:szCs w:val="24"/>
        </w:rPr>
        <w:t xml:space="preserve">ской), языковой и </w:t>
      </w:r>
      <w:proofErr w:type="spellStart"/>
      <w:r w:rsidRPr="0079095F">
        <w:rPr>
          <w:sz w:val="24"/>
          <w:szCs w:val="24"/>
        </w:rPr>
        <w:t>культуроведческой</w:t>
      </w:r>
      <w:proofErr w:type="spellEnd"/>
      <w:r w:rsidRPr="0079095F">
        <w:rPr>
          <w:sz w:val="24"/>
          <w:szCs w:val="24"/>
        </w:rPr>
        <w:t xml:space="preserve"> компетенций.</w:t>
      </w:r>
    </w:p>
    <w:p w:rsidR="000E700F" w:rsidRPr="0079095F" w:rsidRDefault="000E700F" w:rsidP="005D03B7">
      <w:pPr>
        <w:widowControl w:val="0"/>
        <w:ind w:firstLine="567"/>
        <w:jc w:val="both"/>
        <w:rPr>
          <w:sz w:val="24"/>
          <w:szCs w:val="24"/>
        </w:rPr>
      </w:pPr>
      <w:r w:rsidRPr="0079095F">
        <w:rPr>
          <w:sz w:val="24"/>
          <w:szCs w:val="24"/>
        </w:rPr>
        <w:t>В реальном учебном процессе формирование указанных компетенций должно происх</w:t>
      </w:r>
      <w:r w:rsidRPr="0079095F">
        <w:rPr>
          <w:sz w:val="24"/>
          <w:szCs w:val="24"/>
        </w:rPr>
        <w:t>о</w:t>
      </w:r>
      <w:r w:rsidRPr="0079095F">
        <w:rPr>
          <w:sz w:val="24"/>
          <w:szCs w:val="24"/>
        </w:rPr>
        <w:t>дить в тесной взаимосвязи. При этом последовательность изучения разделов и тем, включе</w:t>
      </w:r>
      <w:r w:rsidRPr="0079095F">
        <w:rPr>
          <w:sz w:val="24"/>
          <w:szCs w:val="24"/>
        </w:rPr>
        <w:t>н</w:t>
      </w:r>
      <w:r w:rsidRPr="0079095F">
        <w:rPr>
          <w:sz w:val="24"/>
          <w:szCs w:val="24"/>
        </w:rPr>
        <w:t>ных в тот или иной блок, в авторских програ</w:t>
      </w:r>
      <w:r w:rsidRPr="0079095F">
        <w:rPr>
          <w:sz w:val="24"/>
          <w:szCs w:val="24"/>
        </w:rPr>
        <w:t>м</w:t>
      </w:r>
      <w:r w:rsidRPr="0079095F">
        <w:rPr>
          <w:sz w:val="24"/>
          <w:szCs w:val="24"/>
        </w:rPr>
        <w:t>мах может также определяться в соответствии с избранной концепцией преп</w:t>
      </w:r>
      <w:r w:rsidRPr="0079095F">
        <w:rPr>
          <w:sz w:val="24"/>
          <w:szCs w:val="24"/>
        </w:rPr>
        <w:t>о</w:t>
      </w:r>
      <w:r w:rsidRPr="0079095F">
        <w:rPr>
          <w:sz w:val="24"/>
          <w:szCs w:val="24"/>
        </w:rPr>
        <w:t xml:space="preserve">давания русского языка. </w:t>
      </w:r>
    </w:p>
    <w:p w:rsidR="000E700F" w:rsidRPr="0079095F" w:rsidRDefault="000E700F" w:rsidP="00AD356C">
      <w:pPr>
        <w:pStyle w:val="7"/>
        <w:spacing w:before="0" w:after="0"/>
        <w:ind w:firstLine="567"/>
        <w:jc w:val="center"/>
        <w:rPr>
          <w:b/>
        </w:rPr>
      </w:pPr>
      <w:r w:rsidRPr="0079095F">
        <w:rPr>
          <w:b/>
        </w:rPr>
        <w:t>Общая характеристика учебного предмета</w:t>
      </w:r>
    </w:p>
    <w:p w:rsidR="000E700F" w:rsidRPr="0079095F" w:rsidRDefault="000E700F" w:rsidP="005D03B7">
      <w:pPr>
        <w:pStyle w:val="FR2"/>
        <w:ind w:firstLine="567"/>
        <w:jc w:val="both"/>
        <w:rPr>
          <w:b w:val="0"/>
          <w:sz w:val="24"/>
          <w:szCs w:val="24"/>
        </w:rPr>
      </w:pPr>
      <w:r w:rsidRPr="0079095F">
        <w:rPr>
          <w:b w:val="0"/>
          <w:sz w:val="24"/>
          <w:szCs w:val="24"/>
        </w:rPr>
        <w:t>Язык – по своей специфике и социальной значимости – явление уникальное: он являе</w:t>
      </w:r>
      <w:r w:rsidRPr="0079095F">
        <w:rPr>
          <w:b w:val="0"/>
          <w:sz w:val="24"/>
          <w:szCs w:val="24"/>
        </w:rPr>
        <w:t>т</w:t>
      </w:r>
      <w:r w:rsidRPr="0079095F">
        <w:rPr>
          <w:b w:val="0"/>
          <w:sz w:val="24"/>
          <w:szCs w:val="24"/>
        </w:rPr>
        <w:t>ся средством общения и формой передачи информации, средством хранения и усвоения зн</w:t>
      </w:r>
      <w:r w:rsidRPr="0079095F">
        <w:rPr>
          <w:b w:val="0"/>
          <w:sz w:val="24"/>
          <w:szCs w:val="24"/>
        </w:rPr>
        <w:t>а</w:t>
      </w:r>
      <w:r w:rsidRPr="0079095F">
        <w:rPr>
          <w:b w:val="0"/>
          <w:sz w:val="24"/>
          <w:szCs w:val="24"/>
        </w:rPr>
        <w:t>ний, частью духовной культуры русского народа, средством приобщения к богатствам ру</w:t>
      </w:r>
      <w:r w:rsidRPr="0079095F">
        <w:rPr>
          <w:b w:val="0"/>
          <w:sz w:val="24"/>
          <w:szCs w:val="24"/>
        </w:rPr>
        <w:t>с</w:t>
      </w:r>
      <w:r w:rsidRPr="0079095F">
        <w:rPr>
          <w:b w:val="0"/>
          <w:sz w:val="24"/>
          <w:szCs w:val="24"/>
        </w:rPr>
        <w:t>ской культуры и литературы.</w:t>
      </w:r>
    </w:p>
    <w:p w:rsidR="000E700F" w:rsidRPr="0079095F" w:rsidRDefault="000E700F" w:rsidP="005D03B7">
      <w:pPr>
        <w:pStyle w:val="FR2"/>
        <w:ind w:firstLine="567"/>
        <w:jc w:val="both"/>
        <w:rPr>
          <w:b w:val="0"/>
          <w:sz w:val="24"/>
          <w:szCs w:val="24"/>
        </w:rPr>
      </w:pPr>
      <w:r w:rsidRPr="0079095F">
        <w:rPr>
          <w:b w:val="0"/>
          <w:sz w:val="24"/>
          <w:szCs w:val="24"/>
        </w:rPr>
        <w:t>Русский язык – государственный язык Российской Федерации, средство межнаци</w:t>
      </w:r>
      <w:r w:rsidRPr="0079095F">
        <w:rPr>
          <w:b w:val="0"/>
          <w:sz w:val="24"/>
          <w:szCs w:val="24"/>
        </w:rPr>
        <w:t>о</w:t>
      </w:r>
      <w:r w:rsidRPr="0079095F">
        <w:rPr>
          <w:b w:val="0"/>
          <w:sz w:val="24"/>
          <w:szCs w:val="24"/>
        </w:rPr>
        <w:t>нального общения и консолидации народов России.</w:t>
      </w:r>
    </w:p>
    <w:p w:rsidR="000E700F" w:rsidRPr="0079095F" w:rsidRDefault="000E700F" w:rsidP="005D03B7">
      <w:pPr>
        <w:pStyle w:val="FR2"/>
        <w:ind w:firstLine="567"/>
        <w:jc w:val="both"/>
        <w:rPr>
          <w:b w:val="0"/>
          <w:sz w:val="24"/>
          <w:szCs w:val="24"/>
        </w:rPr>
      </w:pPr>
      <w:r w:rsidRPr="0079095F">
        <w:rPr>
          <w:b w:val="0"/>
          <w:sz w:val="24"/>
          <w:szCs w:val="24"/>
        </w:rPr>
        <w:t>Владение родным языком, умение общаться, добиваться успеха в процессе коммуник</w:t>
      </w:r>
      <w:r w:rsidRPr="0079095F">
        <w:rPr>
          <w:b w:val="0"/>
          <w:sz w:val="24"/>
          <w:szCs w:val="24"/>
        </w:rPr>
        <w:t>а</w:t>
      </w:r>
      <w:r w:rsidRPr="0079095F">
        <w:rPr>
          <w:b w:val="0"/>
          <w:sz w:val="24"/>
          <w:szCs w:val="24"/>
        </w:rPr>
        <w:t>ции являются теми характеристиками личности, которые во мн</w:t>
      </w:r>
      <w:r w:rsidRPr="0079095F">
        <w:rPr>
          <w:b w:val="0"/>
          <w:sz w:val="24"/>
          <w:szCs w:val="24"/>
        </w:rPr>
        <w:t>о</w:t>
      </w:r>
      <w:r w:rsidRPr="0079095F">
        <w:rPr>
          <w:b w:val="0"/>
          <w:sz w:val="24"/>
          <w:szCs w:val="24"/>
        </w:rPr>
        <w:t>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E700F" w:rsidRPr="0079095F" w:rsidRDefault="000E700F" w:rsidP="005D03B7">
      <w:pPr>
        <w:pStyle w:val="FR2"/>
        <w:ind w:firstLine="567"/>
        <w:jc w:val="both"/>
        <w:rPr>
          <w:b w:val="0"/>
          <w:sz w:val="24"/>
          <w:szCs w:val="24"/>
        </w:rPr>
      </w:pPr>
      <w:r w:rsidRPr="0079095F">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w:t>
      </w:r>
      <w:r w:rsidRPr="0079095F">
        <w:rPr>
          <w:b w:val="0"/>
          <w:sz w:val="24"/>
          <w:szCs w:val="24"/>
        </w:rPr>
        <w:t>а</w:t>
      </w:r>
      <w:r w:rsidRPr="0079095F">
        <w:rPr>
          <w:b w:val="0"/>
          <w:sz w:val="24"/>
          <w:szCs w:val="24"/>
        </w:rPr>
        <w:t>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w:t>
      </w:r>
      <w:r w:rsidRPr="0079095F">
        <w:rPr>
          <w:b w:val="0"/>
          <w:sz w:val="24"/>
          <w:szCs w:val="24"/>
        </w:rPr>
        <w:t>и</w:t>
      </w:r>
      <w:r w:rsidRPr="0079095F">
        <w:rPr>
          <w:b w:val="0"/>
          <w:sz w:val="24"/>
          <w:szCs w:val="24"/>
        </w:rPr>
        <w:t>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w:t>
      </w:r>
      <w:r w:rsidRPr="0079095F">
        <w:rPr>
          <w:b w:val="0"/>
          <w:sz w:val="24"/>
          <w:szCs w:val="24"/>
        </w:rPr>
        <w:t>з</w:t>
      </w:r>
      <w:r w:rsidRPr="0079095F">
        <w:rPr>
          <w:b w:val="0"/>
          <w:sz w:val="24"/>
          <w:szCs w:val="24"/>
        </w:rPr>
        <w:t>рывно связан со всеми школьными предметами и влияет на качество усвоения всех других школ</w:t>
      </w:r>
      <w:r w:rsidRPr="0079095F">
        <w:rPr>
          <w:b w:val="0"/>
          <w:sz w:val="24"/>
          <w:szCs w:val="24"/>
        </w:rPr>
        <w:t>ь</w:t>
      </w:r>
      <w:r w:rsidRPr="0079095F">
        <w:rPr>
          <w:b w:val="0"/>
          <w:sz w:val="24"/>
          <w:szCs w:val="24"/>
        </w:rPr>
        <w:t>ных предметов, а в перспективе способствует овладению будущей пр</w:t>
      </w:r>
      <w:r w:rsidRPr="0079095F">
        <w:rPr>
          <w:b w:val="0"/>
          <w:sz w:val="24"/>
          <w:szCs w:val="24"/>
        </w:rPr>
        <w:t>о</w:t>
      </w:r>
      <w:r w:rsidRPr="0079095F">
        <w:rPr>
          <w:b w:val="0"/>
          <w:sz w:val="24"/>
          <w:szCs w:val="24"/>
        </w:rPr>
        <w:t>фессией.</w:t>
      </w:r>
    </w:p>
    <w:p w:rsidR="000E700F" w:rsidRPr="0079095F" w:rsidRDefault="000E700F" w:rsidP="005D03B7">
      <w:pPr>
        <w:pStyle w:val="FR2"/>
        <w:ind w:firstLine="567"/>
        <w:jc w:val="both"/>
        <w:rPr>
          <w:b w:val="0"/>
          <w:sz w:val="24"/>
          <w:szCs w:val="24"/>
        </w:rPr>
      </w:pPr>
      <w:r w:rsidRPr="0079095F">
        <w:rPr>
          <w:b w:val="0"/>
          <w:sz w:val="24"/>
          <w:szCs w:val="24"/>
        </w:rPr>
        <w:t xml:space="preserve">Содержание обучения русскому языку отобрано и структурировано на основе </w:t>
      </w:r>
      <w:proofErr w:type="spellStart"/>
      <w:r w:rsidRPr="0079095F">
        <w:rPr>
          <w:i/>
          <w:sz w:val="24"/>
          <w:szCs w:val="24"/>
        </w:rPr>
        <w:t>комп</w:t>
      </w:r>
      <w:r w:rsidRPr="0079095F">
        <w:rPr>
          <w:i/>
          <w:sz w:val="24"/>
          <w:szCs w:val="24"/>
        </w:rPr>
        <w:t>е</w:t>
      </w:r>
      <w:r w:rsidRPr="0079095F">
        <w:rPr>
          <w:i/>
          <w:sz w:val="24"/>
          <w:szCs w:val="24"/>
        </w:rPr>
        <w:t>тентностного</w:t>
      </w:r>
      <w:proofErr w:type="spellEnd"/>
      <w:r w:rsidRPr="0079095F">
        <w:rPr>
          <w:i/>
          <w:sz w:val="24"/>
          <w:szCs w:val="24"/>
        </w:rPr>
        <w:t xml:space="preserve"> подхода</w:t>
      </w:r>
      <w:r w:rsidRPr="0079095F">
        <w:rPr>
          <w:b w:val="0"/>
          <w:sz w:val="24"/>
          <w:szCs w:val="24"/>
        </w:rPr>
        <w:t xml:space="preserve">. В соответствии с этим в </w:t>
      </w:r>
      <w:r w:rsidRPr="0079095F">
        <w:rPr>
          <w:b w:val="0"/>
          <w:sz w:val="24"/>
          <w:szCs w:val="24"/>
          <w:lang w:val="en-US"/>
        </w:rPr>
        <w:t>V</w:t>
      </w:r>
      <w:r w:rsidRPr="0079095F">
        <w:rPr>
          <w:b w:val="0"/>
          <w:sz w:val="24"/>
          <w:szCs w:val="24"/>
        </w:rPr>
        <w:t xml:space="preserve"> – </w:t>
      </w:r>
      <w:r w:rsidRPr="0079095F">
        <w:rPr>
          <w:b w:val="0"/>
          <w:sz w:val="24"/>
          <w:szCs w:val="24"/>
          <w:lang w:val="en-US"/>
        </w:rPr>
        <w:t>IX</w:t>
      </w:r>
      <w:r w:rsidRPr="0079095F">
        <w:rPr>
          <w:b w:val="0"/>
          <w:sz w:val="24"/>
          <w:szCs w:val="24"/>
        </w:rPr>
        <w:t xml:space="preserve"> классах формируются и развиваю</w:t>
      </w:r>
      <w:r w:rsidRPr="0079095F">
        <w:rPr>
          <w:b w:val="0"/>
          <w:sz w:val="24"/>
          <w:szCs w:val="24"/>
        </w:rPr>
        <w:t>т</w:t>
      </w:r>
      <w:r w:rsidRPr="0079095F">
        <w:rPr>
          <w:b w:val="0"/>
          <w:sz w:val="24"/>
          <w:szCs w:val="24"/>
        </w:rPr>
        <w:t xml:space="preserve">ся коммуникативная, языковая, лингвистическая (языковедческая) и </w:t>
      </w:r>
      <w:proofErr w:type="spellStart"/>
      <w:r w:rsidRPr="0079095F">
        <w:rPr>
          <w:b w:val="0"/>
          <w:sz w:val="24"/>
          <w:szCs w:val="24"/>
        </w:rPr>
        <w:t>культуроведческая</w:t>
      </w:r>
      <w:proofErr w:type="spellEnd"/>
      <w:r w:rsidRPr="0079095F">
        <w:rPr>
          <w:b w:val="0"/>
          <w:sz w:val="24"/>
          <w:szCs w:val="24"/>
        </w:rPr>
        <w:t xml:space="preserve"> ко</w:t>
      </w:r>
      <w:r w:rsidRPr="0079095F">
        <w:rPr>
          <w:b w:val="0"/>
          <w:sz w:val="24"/>
          <w:szCs w:val="24"/>
        </w:rPr>
        <w:t>м</w:t>
      </w:r>
      <w:r w:rsidRPr="0079095F">
        <w:rPr>
          <w:b w:val="0"/>
          <w:sz w:val="24"/>
          <w:szCs w:val="24"/>
        </w:rPr>
        <w:t>петенции.</w:t>
      </w:r>
    </w:p>
    <w:p w:rsidR="000E700F" w:rsidRPr="0079095F" w:rsidRDefault="000E700F" w:rsidP="005D03B7">
      <w:pPr>
        <w:widowControl w:val="0"/>
        <w:ind w:firstLine="567"/>
        <w:jc w:val="both"/>
        <w:rPr>
          <w:sz w:val="24"/>
          <w:szCs w:val="24"/>
        </w:rPr>
      </w:pPr>
      <w:r w:rsidRPr="0079095F">
        <w:rPr>
          <w:b/>
          <w:i/>
          <w:sz w:val="24"/>
          <w:szCs w:val="24"/>
        </w:rPr>
        <w:t xml:space="preserve">Коммуникативная компетенция </w:t>
      </w:r>
      <w:r w:rsidRPr="0079095F">
        <w:rPr>
          <w:sz w:val="24"/>
          <w:szCs w:val="24"/>
        </w:rPr>
        <w:t>– овладение всеми видами речевой деятельности и основами культуры устной и письменной речи, базовыми умениями и навыками использов</w:t>
      </w:r>
      <w:r w:rsidRPr="0079095F">
        <w:rPr>
          <w:sz w:val="24"/>
          <w:szCs w:val="24"/>
        </w:rPr>
        <w:t>а</w:t>
      </w:r>
      <w:r w:rsidRPr="0079095F">
        <w:rPr>
          <w:sz w:val="24"/>
          <w:szCs w:val="24"/>
        </w:rPr>
        <w:t>ния языка в жизненно важных для данного во</w:t>
      </w:r>
      <w:r w:rsidRPr="0079095F">
        <w:rPr>
          <w:sz w:val="24"/>
          <w:szCs w:val="24"/>
        </w:rPr>
        <w:t>з</w:t>
      </w:r>
      <w:r w:rsidRPr="0079095F">
        <w:rPr>
          <w:sz w:val="24"/>
          <w:szCs w:val="24"/>
        </w:rPr>
        <w:t>раста сферах и ситуациях общения.</w:t>
      </w:r>
    </w:p>
    <w:p w:rsidR="000E700F" w:rsidRPr="0079095F" w:rsidRDefault="000E700F" w:rsidP="005D03B7">
      <w:pPr>
        <w:widowControl w:val="0"/>
        <w:ind w:firstLine="567"/>
        <w:jc w:val="both"/>
        <w:rPr>
          <w:sz w:val="24"/>
          <w:szCs w:val="24"/>
        </w:rPr>
      </w:pPr>
      <w:proofErr w:type="gramStart"/>
      <w:r w:rsidRPr="0079095F">
        <w:rPr>
          <w:b/>
          <w:i/>
          <w:sz w:val="24"/>
          <w:szCs w:val="24"/>
        </w:rPr>
        <w:lastRenderedPageBreak/>
        <w:t xml:space="preserve">Языковая и лингвистическая (языковедческая) компетенции </w:t>
      </w:r>
      <w:r w:rsidRPr="0079095F">
        <w:rPr>
          <w:sz w:val="24"/>
          <w:szCs w:val="24"/>
        </w:rPr>
        <w:t>– освоение необход</w:t>
      </w:r>
      <w:r w:rsidRPr="0079095F">
        <w:rPr>
          <w:sz w:val="24"/>
          <w:szCs w:val="24"/>
        </w:rPr>
        <w:t>и</w:t>
      </w:r>
      <w:r w:rsidRPr="0079095F">
        <w:rPr>
          <w:sz w:val="24"/>
          <w:szCs w:val="24"/>
        </w:rPr>
        <w:t>мых знаний о языке как знаковой системе и общественном явл</w:t>
      </w:r>
      <w:r w:rsidRPr="0079095F">
        <w:rPr>
          <w:sz w:val="24"/>
          <w:szCs w:val="24"/>
        </w:rPr>
        <w:t>е</w:t>
      </w:r>
      <w:r w:rsidRPr="0079095F">
        <w:rPr>
          <w:sz w:val="24"/>
          <w:szCs w:val="24"/>
        </w:rPr>
        <w:t>нии, его устройстве, развитии и функционировании; овладение основными нормами русского литературного языка; обог</w:t>
      </w:r>
      <w:r w:rsidRPr="0079095F">
        <w:rPr>
          <w:sz w:val="24"/>
          <w:szCs w:val="24"/>
        </w:rPr>
        <w:t>а</w:t>
      </w:r>
      <w:r w:rsidRPr="0079095F">
        <w:rPr>
          <w:sz w:val="24"/>
          <w:szCs w:val="24"/>
        </w:rPr>
        <w:t>щение словарного запаса и грамматического строя речи учащихся; формирование способн</w:t>
      </w:r>
      <w:r w:rsidRPr="0079095F">
        <w:rPr>
          <w:sz w:val="24"/>
          <w:szCs w:val="24"/>
        </w:rPr>
        <w:t>о</w:t>
      </w:r>
      <w:r w:rsidRPr="0079095F">
        <w:rPr>
          <w:sz w:val="24"/>
          <w:szCs w:val="24"/>
        </w:rPr>
        <w:t>сти к анализу и оценке языковых явлений и фактов, необходимых знаний о лингвистике как науке и ученых-русистах;</w:t>
      </w:r>
      <w:proofErr w:type="gramEnd"/>
      <w:r w:rsidRPr="0079095F">
        <w:rPr>
          <w:sz w:val="24"/>
          <w:szCs w:val="24"/>
        </w:rPr>
        <w:t xml:space="preserve"> умение пользоваться различными лингвистическими слов</w:t>
      </w:r>
      <w:r w:rsidRPr="0079095F">
        <w:rPr>
          <w:sz w:val="24"/>
          <w:szCs w:val="24"/>
        </w:rPr>
        <w:t>а</w:t>
      </w:r>
      <w:r w:rsidRPr="0079095F">
        <w:rPr>
          <w:sz w:val="24"/>
          <w:szCs w:val="24"/>
        </w:rPr>
        <w:t>рями.</w:t>
      </w:r>
    </w:p>
    <w:p w:rsidR="000E700F" w:rsidRPr="0079095F" w:rsidRDefault="000E700F" w:rsidP="005D03B7">
      <w:pPr>
        <w:widowControl w:val="0"/>
        <w:ind w:firstLine="567"/>
        <w:jc w:val="both"/>
        <w:rPr>
          <w:sz w:val="24"/>
          <w:szCs w:val="24"/>
        </w:rPr>
      </w:pPr>
      <w:proofErr w:type="spellStart"/>
      <w:r w:rsidRPr="0079095F">
        <w:rPr>
          <w:b/>
          <w:i/>
          <w:sz w:val="24"/>
          <w:szCs w:val="24"/>
        </w:rPr>
        <w:t>Культуроведческая</w:t>
      </w:r>
      <w:proofErr w:type="spellEnd"/>
      <w:r w:rsidRPr="0079095F">
        <w:rPr>
          <w:b/>
          <w:i/>
          <w:sz w:val="24"/>
          <w:szCs w:val="24"/>
        </w:rPr>
        <w:t xml:space="preserve"> компетенция </w:t>
      </w:r>
      <w:r w:rsidRPr="0079095F">
        <w:rPr>
          <w:sz w:val="24"/>
          <w:szCs w:val="24"/>
        </w:rPr>
        <w:t>– осознание языка как формы выражения наци</w:t>
      </w:r>
      <w:r w:rsidRPr="0079095F">
        <w:rPr>
          <w:sz w:val="24"/>
          <w:szCs w:val="24"/>
        </w:rPr>
        <w:t>о</w:t>
      </w:r>
      <w:r w:rsidRPr="0079095F">
        <w:rPr>
          <w:sz w:val="24"/>
          <w:szCs w:val="24"/>
        </w:rPr>
        <w:t>нальной культуры, взаимосвязи языка и истории народа, национально-культурной специф</w:t>
      </w:r>
      <w:r w:rsidRPr="0079095F">
        <w:rPr>
          <w:sz w:val="24"/>
          <w:szCs w:val="24"/>
        </w:rPr>
        <w:t>и</w:t>
      </w:r>
      <w:r w:rsidRPr="0079095F">
        <w:rPr>
          <w:sz w:val="24"/>
          <w:szCs w:val="24"/>
        </w:rPr>
        <w:t>ки русского языка, владение нормами русского речевого этикета, культурой межнационал</w:t>
      </w:r>
      <w:r w:rsidRPr="0079095F">
        <w:rPr>
          <w:sz w:val="24"/>
          <w:szCs w:val="24"/>
        </w:rPr>
        <w:t>ь</w:t>
      </w:r>
      <w:r w:rsidRPr="0079095F">
        <w:rPr>
          <w:sz w:val="24"/>
          <w:szCs w:val="24"/>
        </w:rPr>
        <w:t>ного о</w:t>
      </w:r>
      <w:r w:rsidRPr="0079095F">
        <w:rPr>
          <w:sz w:val="24"/>
          <w:szCs w:val="24"/>
        </w:rPr>
        <w:t>б</w:t>
      </w:r>
      <w:r w:rsidRPr="0079095F">
        <w:rPr>
          <w:sz w:val="24"/>
          <w:szCs w:val="24"/>
        </w:rPr>
        <w:t>щения.</w:t>
      </w:r>
    </w:p>
    <w:p w:rsidR="000E700F" w:rsidRPr="0079095F" w:rsidRDefault="000E700F" w:rsidP="00AD356C">
      <w:pPr>
        <w:pStyle w:val="a9"/>
        <w:widowControl w:val="0"/>
        <w:spacing w:after="0"/>
        <w:ind w:firstLine="567"/>
        <w:jc w:val="both"/>
        <w:rPr>
          <w:sz w:val="24"/>
          <w:szCs w:val="24"/>
        </w:rPr>
      </w:pPr>
      <w:r w:rsidRPr="0079095F">
        <w:rPr>
          <w:sz w:val="24"/>
          <w:szCs w:val="24"/>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w:t>
      </w:r>
      <w:r w:rsidRPr="0079095F">
        <w:rPr>
          <w:sz w:val="24"/>
          <w:szCs w:val="24"/>
        </w:rPr>
        <w:t>о</w:t>
      </w:r>
      <w:r w:rsidRPr="0079095F">
        <w:rPr>
          <w:sz w:val="24"/>
          <w:szCs w:val="24"/>
        </w:rPr>
        <w:t>бенностях его употребления в разных условиях общ</w:t>
      </w:r>
      <w:r w:rsidRPr="0079095F">
        <w:rPr>
          <w:sz w:val="24"/>
          <w:szCs w:val="24"/>
        </w:rPr>
        <w:t>е</w:t>
      </w:r>
      <w:r w:rsidRPr="0079095F">
        <w:rPr>
          <w:sz w:val="24"/>
          <w:szCs w:val="24"/>
        </w:rPr>
        <w:t>ния, на базе усвоения основных норм русского литературного языка, речевого этикета. Учитывая то, что сегодня обучение русск</w:t>
      </w:r>
      <w:r w:rsidRPr="0079095F">
        <w:rPr>
          <w:sz w:val="24"/>
          <w:szCs w:val="24"/>
        </w:rPr>
        <w:t>о</w:t>
      </w:r>
      <w:r w:rsidRPr="0079095F">
        <w:rPr>
          <w:sz w:val="24"/>
          <w:szCs w:val="24"/>
        </w:rPr>
        <w:t>му языку происходит в сложных условиях, когда снижается общая культура населения, ра</w:t>
      </w:r>
      <w:r w:rsidRPr="0079095F">
        <w:rPr>
          <w:sz w:val="24"/>
          <w:szCs w:val="24"/>
        </w:rPr>
        <w:t>с</w:t>
      </w:r>
      <w:r w:rsidRPr="0079095F">
        <w:rPr>
          <w:sz w:val="24"/>
          <w:szCs w:val="24"/>
        </w:rPr>
        <w:t>шатываются нормы литературного языка, в программе усилен аспект культуры речи. Соде</w:t>
      </w:r>
      <w:r w:rsidRPr="0079095F">
        <w:rPr>
          <w:sz w:val="24"/>
          <w:szCs w:val="24"/>
        </w:rPr>
        <w:t>р</w:t>
      </w:r>
      <w:r w:rsidRPr="0079095F">
        <w:rPr>
          <w:sz w:val="24"/>
          <w:szCs w:val="24"/>
        </w:rPr>
        <w:t>жание обучения ориентировано на развитие личности ученика, воспитание культурного ч</w:t>
      </w:r>
      <w:r w:rsidRPr="0079095F">
        <w:rPr>
          <w:sz w:val="24"/>
          <w:szCs w:val="24"/>
        </w:rPr>
        <w:t>е</w:t>
      </w:r>
      <w:r w:rsidRPr="0079095F">
        <w:rPr>
          <w:sz w:val="24"/>
          <w:szCs w:val="24"/>
        </w:rPr>
        <w:t>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w:t>
      </w:r>
      <w:r w:rsidRPr="0079095F">
        <w:rPr>
          <w:sz w:val="24"/>
          <w:szCs w:val="24"/>
        </w:rPr>
        <w:t>о</w:t>
      </w:r>
      <w:r w:rsidRPr="0079095F">
        <w:rPr>
          <w:sz w:val="24"/>
          <w:szCs w:val="24"/>
        </w:rPr>
        <w:t>грамма для основной школы предусматривает формирование таких жизненно важных ум</w:t>
      </w:r>
      <w:r w:rsidRPr="0079095F">
        <w:rPr>
          <w:sz w:val="24"/>
          <w:szCs w:val="24"/>
        </w:rPr>
        <w:t>е</w:t>
      </w:r>
      <w:r w:rsidRPr="0079095F">
        <w:rPr>
          <w:sz w:val="24"/>
          <w:szCs w:val="24"/>
        </w:rPr>
        <w:t>ний, как различные в</w:t>
      </w:r>
      <w:r w:rsidRPr="0079095F">
        <w:rPr>
          <w:sz w:val="24"/>
          <w:szCs w:val="24"/>
        </w:rPr>
        <w:t>и</w:t>
      </w:r>
      <w:r w:rsidRPr="0079095F">
        <w:rPr>
          <w:sz w:val="24"/>
          <w:szCs w:val="24"/>
        </w:rPr>
        <w:t>ды чтения, информационная переработка текстов, поиск информации в различных источниках, а также способность передавать ее в соответствии с условиями о</w:t>
      </w:r>
      <w:r w:rsidRPr="0079095F">
        <w:rPr>
          <w:sz w:val="24"/>
          <w:szCs w:val="24"/>
        </w:rPr>
        <w:t>б</w:t>
      </w:r>
      <w:r w:rsidRPr="0079095F">
        <w:rPr>
          <w:sz w:val="24"/>
          <w:szCs w:val="24"/>
        </w:rPr>
        <w:t xml:space="preserve">щения. Основная школа обеспечивает </w:t>
      </w:r>
      <w:r w:rsidRPr="0079095F">
        <w:rPr>
          <w:b/>
          <w:i/>
          <w:sz w:val="24"/>
          <w:szCs w:val="24"/>
        </w:rPr>
        <w:t>общекультурный уровень человека</w:t>
      </w:r>
      <w:r w:rsidRPr="0079095F">
        <w:rPr>
          <w:sz w:val="24"/>
          <w:szCs w:val="24"/>
        </w:rPr>
        <w:t>, позволяющий продолжить обучение в различных образовательных учрежден</w:t>
      </w:r>
      <w:r w:rsidRPr="0079095F">
        <w:rPr>
          <w:sz w:val="24"/>
          <w:szCs w:val="24"/>
        </w:rPr>
        <w:t>и</w:t>
      </w:r>
      <w:r w:rsidRPr="0079095F">
        <w:rPr>
          <w:sz w:val="24"/>
          <w:szCs w:val="24"/>
        </w:rPr>
        <w:t>ях: в средней полной школе, в средних специальных учебных зав</w:t>
      </w:r>
      <w:r w:rsidRPr="0079095F">
        <w:rPr>
          <w:sz w:val="24"/>
          <w:szCs w:val="24"/>
        </w:rPr>
        <w:t>е</w:t>
      </w:r>
      <w:r w:rsidRPr="0079095F">
        <w:rPr>
          <w:sz w:val="24"/>
          <w:szCs w:val="24"/>
        </w:rPr>
        <w:t>дениях.</w:t>
      </w:r>
    </w:p>
    <w:p w:rsidR="000E700F" w:rsidRPr="0079095F" w:rsidRDefault="000E700F" w:rsidP="00AD356C">
      <w:pPr>
        <w:pStyle w:val="a9"/>
        <w:widowControl w:val="0"/>
        <w:spacing w:after="0"/>
        <w:ind w:firstLine="567"/>
        <w:jc w:val="both"/>
        <w:rPr>
          <w:sz w:val="24"/>
          <w:szCs w:val="24"/>
        </w:rPr>
      </w:pPr>
      <w:r w:rsidRPr="0079095F">
        <w:rPr>
          <w:sz w:val="24"/>
          <w:szCs w:val="24"/>
        </w:rPr>
        <w:t xml:space="preserve">Доминирующей идеей курса является </w:t>
      </w:r>
      <w:r w:rsidRPr="0079095F">
        <w:rPr>
          <w:b/>
          <w:i/>
          <w:sz w:val="24"/>
          <w:szCs w:val="24"/>
        </w:rPr>
        <w:t>интенсивное речевое и интеллектуальное ра</w:t>
      </w:r>
      <w:r w:rsidRPr="0079095F">
        <w:rPr>
          <w:b/>
          <w:i/>
          <w:sz w:val="24"/>
          <w:szCs w:val="24"/>
        </w:rPr>
        <w:t>з</w:t>
      </w:r>
      <w:r w:rsidRPr="0079095F">
        <w:rPr>
          <w:b/>
          <w:i/>
          <w:sz w:val="24"/>
          <w:szCs w:val="24"/>
        </w:rPr>
        <w:t>витие</w:t>
      </w:r>
      <w:r w:rsidRPr="0079095F">
        <w:rPr>
          <w:i/>
          <w:sz w:val="24"/>
          <w:szCs w:val="24"/>
        </w:rPr>
        <w:t xml:space="preserve"> </w:t>
      </w:r>
      <w:r w:rsidRPr="0079095F">
        <w:rPr>
          <w:sz w:val="24"/>
          <w:szCs w:val="24"/>
        </w:rPr>
        <w:t>учащихся. Русский язык представлен в программе перечнем не только тех дидактич</w:t>
      </w:r>
      <w:r w:rsidRPr="0079095F">
        <w:rPr>
          <w:sz w:val="24"/>
          <w:szCs w:val="24"/>
        </w:rPr>
        <w:t>е</w:t>
      </w:r>
      <w:r w:rsidRPr="0079095F">
        <w:rPr>
          <w:sz w:val="24"/>
          <w:szCs w:val="24"/>
        </w:rPr>
        <w:t>ских единиц, которые отражают устройство яз</w:t>
      </w:r>
      <w:r w:rsidRPr="0079095F">
        <w:rPr>
          <w:sz w:val="24"/>
          <w:szCs w:val="24"/>
        </w:rPr>
        <w:t>ы</w:t>
      </w:r>
      <w:r w:rsidRPr="0079095F">
        <w:rPr>
          <w:sz w:val="24"/>
          <w:szCs w:val="24"/>
        </w:rPr>
        <w:t>ка, но и тех, которые обеспечивают речевую деятельность. Каждый тематич</w:t>
      </w:r>
      <w:r w:rsidRPr="0079095F">
        <w:rPr>
          <w:sz w:val="24"/>
          <w:szCs w:val="24"/>
        </w:rPr>
        <w:t>е</w:t>
      </w:r>
      <w:r w:rsidRPr="0079095F">
        <w:rPr>
          <w:sz w:val="24"/>
          <w:szCs w:val="24"/>
        </w:rPr>
        <w:t>ский блок программы включает перечень лингвистических понятий, обозначающих языковые и речевые явления, указывает на особенности функцион</w:t>
      </w:r>
      <w:r w:rsidRPr="0079095F">
        <w:rPr>
          <w:sz w:val="24"/>
          <w:szCs w:val="24"/>
        </w:rPr>
        <w:t>и</w:t>
      </w:r>
      <w:r w:rsidRPr="0079095F">
        <w:rPr>
          <w:sz w:val="24"/>
          <w:szCs w:val="24"/>
        </w:rPr>
        <w:t>рования этих явлений и называет основные виды учебной деятельности, которые отрабат</w:t>
      </w:r>
      <w:r w:rsidRPr="0079095F">
        <w:rPr>
          <w:sz w:val="24"/>
          <w:szCs w:val="24"/>
        </w:rPr>
        <w:t>ы</w:t>
      </w:r>
      <w:r w:rsidRPr="0079095F">
        <w:rPr>
          <w:sz w:val="24"/>
          <w:szCs w:val="24"/>
        </w:rPr>
        <w:t xml:space="preserve">ваются в процессе изучения данных понятий. Таким образом, программа создает условия для реализации </w:t>
      </w:r>
      <w:proofErr w:type="spellStart"/>
      <w:r w:rsidRPr="0079095F">
        <w:rPr>
          <w:b/>
          <w:i/>
          <w:sz w:val="24"/>
          <w:szCs w:val="24"/>
        </w:rPr>
        <w:t>деятельностного</w:t>
      </w:r>
      <w:proofErr w:type="spellEnd"/>
      <w:r w:rsidRPr="0079095F">
        <w:rPr>
          <w:b/>
          <w:i/>
          <w:sz w:val="24"/>
          <w:szCs w:val="24"/>
        </w:rPr>
        <w:t xml:space="preserve"> подхода</w:t>
      </w:r>
      <w:r w:rsidRPr="0079095F">
        <w:rPr>
          <w:i/>
          <w:sz w:val="24"/>
          <w:szCs w:val="24"/>
        </w:rPr>
        <w:t xml:space="preserve"> </w:t>
      </w:r>
      <w:r w:rsidRPr="0079095F">
        <w:rPr>
          <w:sz w:val="24"/>
          <w:szCs w:val="24"/>
        </w:rPr>
        <w:t>к изучению русск</w:t>
      </w:r>
      <w:r w:rsidRPr="0079095F">
        <w:rPr>
          <w:sz w:val="24"/>
          <w:szCs w:val="24"/>
        </w:rPr>
        <w:t>о</w:t>
      </w:r>
      <w:r w:rsidRPr="0079095F">
        <w:rPr>
          <w:sz w:val="24"/>
          <w:szCs w:val="24"/>
        </w:rPr>
        <w:t>го языка в школе.</w:t>
      </w:r>
    </w:p>
    <w:p w:rsidR="000E700F" w:rsidRPr="0079095F" w:rsidRDefault="000E700F" w:rsidP="00AD356C">
      <w:pPr>
        <w:pStyle w:val="a9"/>
        <w:widowControl w:val="0"/>
        <w:spacing w:after="0"/>
        <w:ind w:firstLine="567"/>
        <w:jc w:val="both"/>
        <w:rPr>
          <w:sz w:val="24"/>
          <w:szCs w:val="24"/>
        </w:rPr>
      </w:pPr>
      <w:r w:rsidRPr="0079095F">
        <w:rPr>
          <w:sz w:val="24"/>
          <w:szCs w:val="24"/>
        </w:rPr>
        <w:t xml:space="preserve">Идея взаимосвязи речевого и интеллектуального развития нашла отражение и в </w:t>
      </w:r>
      <w:r w:rsidRPr="0079095F">
        <w:rPr>
          <w:b/>
          <w:i/>
          <w:sz w:val="24"/>
          <w:szCs w:val="24"/>
        </w:rPr>
        <w:t xml:space="preserve">структуре </w:t>
      </w:r>
      <w:r w:rsidRPr="0079095F">
        <w:rPr>
          <w:sz w:val="24"/>
          <w:szCs w:val="24"/>
        </w:rPr>
        <w:t xml:space="preserve">программы. Она, как уже отмечено, состоит их трех тематических блоков. </w:t>
      </w:r>
      <w:proofErr w:type="gramStart"/>
      <w:r w:rsidRPr="0079095F">
        <w:rPr>
          <w:sz w:val="24"/>
          <w:szCs w:val="24"/>
        </w:rPr>
        <w:t>В пе</w:t>
      </w:r>
      <w:r w:rsidRPr="0079095F">
        <w:rPr>
          <w:sz w:val="24"/>
          <w:szCs w:val="24"/>
        </w:rPr>
        <w:t>р</w:t>
      </w:r>
      <w:r w:rsidRPr="0079095F">
        <w:rPr>
          <w:sz w:val="24"/>
          <w:szCs w:val="24"/>
        </w:rPr>
        <w:t>вом представлены дидактические единицы, обеспечивающие формирование навыков речев</w:t>
      </w:r>
      <w:r w:rsidRPr="0079095F">
        <w:rPr>
          <w:sz w:val="24"/>
          <w:szCs w:val="24"/>
        </w:rPr>
        <w:t>о</w:t>
      </w:r>
      <w:r w:rsidRPr="0079095F">
        <w:rPr>
          <w:sz w:val="24"/>
          <w:szCs w:val="24"/>
        </w:rPr>
        <w:t>го общения; во втором – дидактические единицы, которые отражают устройство языка и я</w:t>
      </w:r>
      <w:r w:rsidRPr="0079095F">
        <w:rPr>
          <w:sz w:val="24"/>
          <w:szCs w:val="24"/>
        </w:rPr>
        <w:t>в</w:t>
      </w:r>
      <w:r w:rsidRPr="0079095F">
        <w:rPr>
          <w:sz w:val="24"/>
          <w:szCs w:val="24"/>
        </w:rPr>
        <w:t>ляются базой для развития речевой компетенции учащихся; в третьем – дидактические ед</w:t>
      </w:r>
      <w:r w:rsidRPr="0079095F">
        <w:rPr>
          <w:sz w:val="24"/>
          <w:szCs w:val="24"/>
        </w:rPr>
        <w:t>и</w:t>
      </w:r>
      <w:r w:rsidRPr="0079095F">
        <w:rPr>
          <w:sz w:val="24"/>
          <w:szCs w:val="24"/>
        </w:rPr>
        <w:t>ницы, отражающие историю и культуру народа и обеспечивающие культу</w:t>
      </w:r>
      <w:r w:rsidRPr="0079095F">
        <w:rPr>
          <w:sz w:val="24"/>
          <w:szCs w:val="24"/>
        </w:rPr>
        <w:t>р</w:t>
      </w:r>
      <w:r w:rsidRPr="0079095F">
        <w:rPr>
          <w:sz w:val="24"/>
          <w:szCs w:val="24"/>
        </w:rPr>
        <w:t>но-исторический ко</w:t>
      </w:r>
      <w:r w:rsidRPr="0079095F">
        <w:rPr>
          <w:sz w:val="24"/>
          <w:szCs w:val="24"/>
        </w:rPr>
        <w:t>м</w:t>
      </w:r>
      <w:r w:rsidRPr="0079095F">
        <w:rPr>
          <w:sz w:val="24"/>
          <w:szCs w:val="24"/>
        </w:rPr>
        <w:t>понент курса русского языка в целом.</w:t>
      </w:r>
      <w:proofErr w:type="gramEnd"/>
    </w:p>
    <w:p w:rsidR="000E700F" w:rsidRPr="0079095F" w:rsidRDefault="000E700F" w:rsidP="00AD356C">
      <w:pPr>
        <w:pStyle w:val="a9"/>
        <w:widowControl w:val="0"/>
        <w:spacing w:after="0"/>
        <w:ind w:firstLine="567"/>
        <w:jc w:val="both"/>
        <w:rPr>
          <w:sz w:val="24"/>
          <w:szCs w:val="24"/>
        </w:rPr>
      </w:pPr>
      <w:r w:rsidRPr="0079095F">
        <w:rPr>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w:t>
      </w:r>
      <w:r w:rsidRPr="0079095F">
        <w:rPr>
          <w:sz w:val="24"/>
          <w:szCs w:val="24"/>
        </w:rPr>
        <w:t>т</w:t>
      </w:r>
      <w:r w:rsidRPr="0079095F">
        <w:rPr>
          <w:sz w:val="24"/>
          <w:szCs w:val="24"/>
        </w:rPr>
        <w:t>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w:t>
      </w:r>
      <w:r w:rsidRPr="0079095F">
        <w:rPr>
          <w:sz w:val="24"/>
          <w:szCs w:val="24"/>
        </w:rPr>
        <w:t>е</w:t>
      </w:r>
      <w:r w:rsidRPr="0079095F">
        <w:rPr>
          <w:sz w:val="24"/>
          <w:szCs w:val="24"/>
        </w:rPr>
        <w:t>ние о родном языке как национально-культурном феномене. Таким образом, процессы ос</w:t>
      </w:r>
      <w:r w:rsidRPr="0079095F">
        <w:rPr>
          <w:sz w:val="24"/>
          <w:szCs w:val="24"/>
        </w:rPr>
        <w:t>о</w:t>
      </w:r>
      <w:r w:rsidRPr="0079095F">
        <w:rPr>
          <w:sz w:val="24"/>
          <w:szCs w:val="24"/>
        </w:rPr>
        <w:t>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w:t>
      </w:r>
      <w:r w:rsidRPr="0079095F">
        <w:rPr>
          <w:sz w:val="24"/>
          <w:szCs w:val="24"/>
        </w:rPr>
        <w:t>е</w:t>
      </w:r>
      <w:r w:rsidRPr="0079095F">
        <w:rPr>
          <w:sz w:val="24"/>
          <w:szCs w:val="24"/>
        </w:rPr>
        <w:t xml:space="preserve">лов курса, имеет примерный характер. </w:t>
      </w:r>
    </w:p>
    <w:p w:rsidR="000E700F" w:rsidRPr="0079095F" w:rsidRDefault="000E700F" w:rsidP="00AD356C">
      <w:pPr>
        <w:widowControl w:val="0"/>
        <w:ind w:firstLine="567"/>
        <w:jc w:val="center"/>
        <w:outlineLvl w:val="8"/>
        <w:rPr>
          <w:b/>
          <w:sz w:val="24"/>
          <w:szCs w:val="24"/>
          <w:u w:val="single"/>
        </w:rPr>
      </w:pPr>
      <w:r w:rsidRPr="0079095F">
        <w:rPr>
          <w:b/>
          <w:sz w:val="24"/>
          <w:szCs w:val="24"/>
        </w:rPr>
        <w:t>Цели обучения</w:t>
      </w:r>
    </w:p>
    <w:p w:rsidR="000E700F" w:rsidRPr="0079095F" w:rsidRDefault="000E700F" w:rsidP="005D03B7">
      <w:pPr>
        <w:pStyle w:val="20"/>
        <w:widowControl w:val="0"/>
        <w:rPr>
          <w:szCs w:val="24"/>
        </w:rPr>
      </w:pPr>
      <w:proofErr w:type="gramStart"/>
      <w:r w:rsidRPr="0079095F">
        <w:rPr>
          <w:szCs w:val="24"/>
        </w:rPr>
        <w:t>Курс русского языка направлен на достижение следующих целей, обеспечивающих р</w:t>
      </w:r>
      <w:r w:rsidRPr="0079095F">
        <w:rPr>
          <w:szCs w:val="24"/>
        </w:rPr>
        <w:t>е</w:t>
      </w:r>
      <w:r w:rsidRPr="0079095F">
        <w:rPr>
          <w:szCs w:val="24"/>
        </w:rPr>
        <w:t>ал</w:t>
      </w:r>
      <w:r w:rsidRPr="0079095F">
        <w:rPr>
          <w:szCs w:val="24"/>
        </w:rPr>
        <w:t>и</w:t>
      </w:r>
      <w:r w:rsidRPr="0079095F">
        <w:rPr>
          <w:szCs w:val="24"/>
        </w:rPr>
        <w:t xml:space="preserve">зацию личностно-ориентированного, </w:t>
      </w:r>
      <w:proofErr w:type="spellStart"/>
      <w:r w:rsidRPr="0079095F">
        <w:rPr>
          <w:szCs w:val="24"/>
        </w:rPr>
        <w:t>когнитивно</w:t>
      </w:r>
      <w:proofErr w:type="spellEnd"/>
      <w:r w:rsidRPr="0079095F">
        <w:rPr>
          <w:szCs w:val="24"/>
        </w:rPr>
        <w:t xml:space="preserve">-коммуникативного, </w:t>
      </w:r>
      <w:proofErr w:type="spellStart"/>
      <w:r w:rsidRPr="0079095F">
        <w:rPr>
          <w:szCs w:val="24"/>
        </w:rPr>
        <w:t>деятельностного</w:t>
      </w:r>
      <w:proofErr w:type="spellEnd"/>
      <w:r w:rsidRPr="0079095F">
        <w:rPr>
          <w:szCs w:val="24"/>
        </w:rPr>
        <w:t xml:space="preserve"> </w:t>
      </w:r>
      <w:r w:rsidRPr="0079095F">
        <w:rPr>
          <w:szCs w:val="24"/>
        </w:rPr>
        <w:lastRenderedPageBreak/>
        <w:t>подх</w:t>
      </w:r>
      <w:r w:rsidRPr="0079095F">
        <w:rPr>
          <w:szCs w:val="24"/>
        </w:rPr>
        <w:t>о</w:t>
      </w:r>
      <w:r w:rsidRPr="0079095F">
        <w:rPr>
          <w:szCs w:val="24"/>
        </w:rPr>
        <w:t xml:space="preserve">дов к обучению родному языку: </w:t>
      </w:r>
      <w:proofErr w:type="gramEnd"/>
    </w:p>
    <w:p w:rsidR="000E700F" w:rsidRPr="0079095F" w:rsidRDefault="000E700F" w:rsidP="00AD356C">
      <w:pPr>
        <w:pStyle w:val="20"/>
        <w:widowControl w:val="0"/>
        <w:numPr>
          <w:ilvl w:val="0"/>
          <w:numId w:val="2"/>
        </w:numPr>
        <w:tabs>
          <w:tab w:val="clear" w:pos="567"/>
          <w:tab w:val="left" w:pos="284"/>
        </w:tabs>
        <w:ind w:left="0" w:firstLine="142"/>
        <w:rPr>
          <w:szCs w:val="24"/>
        </w:rPr>
      </w:pPr>
      <w:r w:rsidRPr="0079095F">
        <w:rPr>
          <w:b/>
          <w:szCs w:val="24"/>
        </w:rPr>
        <w:t xml:space="preserve">воспитание </w:t>
      </w:r>
      <w:r w:rsidRPr="0079095F">
        <w:rPr>
          <w:szCs w:val="24"/>
        </w:rPr>
        <w:t>гражданственности и патриотизма, сознательного отношения к языку как я</w:t>
      </w:r>
      <w:r w:rsidRPr="0079095F">
        <w:rPr>
          <w:szCs w:val="24"/>
        </w:rPr>
        <w:t>в</w:t>
      </w:r>
      <w:r w:rsidRPr="0079095F">
        <w:rPr>
          <w:szCs w:val="24"/>
        </w:rPr>
        <w:t>лению культуры, основному средству общения и получения знаний в разных сферах челов</w:t>
      </w:r>
      <w:r w:rsidRPr="0079095F">
        <w:rPr>
          <w:szCs w:val="24"/>
        </w:rPr>
        <w:t>е</w:t>
      </w:r>
      <w:r w:rsidRPr="0079095F">
        <w:rPr>
          <w:szCs w:val="24"/>
        </w:rPr>
        <w:t>ческой деятельности; воспитание интереса и лю</w:t>
      </w:r>
      <w:r w:rsidRPr="0079095F">
        <w:rPr>
          <w:szCs w:val="24"/>
        </w:rPr>
        <w:t>б</w:t>
      </w:r>
      <w:r w:rsidRPr="0079095F">
        <w:rPr>
          <w:szCs w:val="24"/>
        </w:rPr>
        <w:t>ви к русскому языку;</w:t>
      </w:r>
    </w:p>
    <w:p w:rsidR="000E700F" w:rsidRPr="0079095F" w:rsidRDefault="000E700F" w:rsidP="00AD356C">
      <w:pPr>
        <w:widowControl w:val="0"/>
        <w:numPr>
          <w:ilvl w:val="0"/>
          <w:numId w:val="2"/>
        </w:numPr>
        <w:tabs>
          <w:tab w:val="clear" w:pos="567"/>
          <w:tab w:val="left" w:pos="284"/>
        </w:tabs>
        <w:ind w:left="0" w:firstLine="142"/>
        <w:jc w:val="both"/>
        <w:rPr>
          <w:sz w:val="24"/>
          <w:szCs w:val="24"/>
        </w:rPr>
      </w:pPr>
      <w:r w:rsidRPr="0079095F">
        <w:rPr>
          <w:b/>
          <w:sz w:val="24"/>
          <w:szCs w:val="24"/>
        </w:rPr>
        <w:t>совершенствование</w:t>
      </w:r>
      <w:r w:rsidRPr="0079095F">
        <w:rPr>
          <w:sz w:val="24"/>
          <w:szCs w:val="24"/>
        </w:rPr>
        <w:t xml:space="preserve"> речемыслительной деятельности, коммуникативных умений и нав</w:t>
      </w:r>
      <w:r w:rsidRPr="0079095F">
        <w:rPr>
          <w:sz w:val="24"/>
          <w:szCs w:val="24"/>
        </w:rPr>
        <w:t>ы</w:t>
      </w:r>
      <w:r w:rsidRPr="0079095F">
        <w:rPr>
          <w:sz w:val="24"/>
          <w:szCs w:val="24"/>
        </w:rPr>
        <w:t>ков, обеспечивающих свободное владение русским литерату</w:t>
      </w:r>
      <w:r w:rsidRPr="0079095F">
        <w:rPr>
          <w:sz w:val="24"/>
          <w:szCs w:val="24"/>
        </w:rPr>
        <w:t>р</w:t>
      </w:r>
      <w:r w:rsidRPr="0079095F">
        <w:rPr>
          <w:sz w:val="24"/>
          <w:szCs w:val="24"/>
        </w:rPr>
        <w:t>ным языком в разных сферах и ситуациях его использования; обогащение сл</w:t>
      </w:r>
      <w:r w:rsidRPr="0079095F">
        <w:rPr>
          <w:sz w:val="24"/>
          <w:szCs w:val="24"/>
        </w:rPr>
        <w:t>о</w:t>
      </w:r>
      <w:r w:rsidRPr="0079095F">
        <w:rPr>
          <w:sz w:val="24"/>
          <w:szCs w:val="24"/>
        </w:rPr>
        <w:t>варного запаса и грамматического строя речи учащихся; развитие готовности и способности к речевому взаимодействию и взаимопоним</w:t>
      </w:r>
      <w:r w:rsidRPr="0079095F">
        <w:rPr>
          <w:sz w:val="24"/>
          <w:szCs w:val="24"/>
        </w:rPr>
        <w:t>а</w:t>
      </w:r>
      <w:r w:rsidRPr="0079095F">
        <w:rPr>
          <w:sz w:val="24"/>
          <w:szCs w:val="24"/>
        </w:rPr>
        <w:t>нию, потребности к речевому самосоверше</w:t>
      </w:r>
      <w:r w:rsidRPr="0079095F">
        <w:rPr>
          <w:sz w:val="24"/>
          <w:szCs w:val="24"/>
        </w:rPr>
        <w:t>н</w:t>
      </w:r>
      <w:r w:rsidRPr="0079095F">
        <w:rPr>
          <w:sz w:val="24"/>
          <w:szCs w:val="24"/>
        </w:rPr>
        <w:t>ствованию;</w:t>
      </w:r>
    </w:p>
    <w:p w:rsidR="000E700F" w:rsidRPr="0079095F" w:rsidRDefault="000E700F" w:rsidP="00AD356C">
      <w:pPr>
        <w:widowControl w:val="0"/>
        <w:numPr>
          <w:ilvl w:val="0"/>
          <w:numId w:val="2"/>
        </w:numPr>
        <w:tabs>
          <w:tab w:val="clear" w:pos="567"/>
          <w:tab w:val="left" w:pos="284"/>
        </w:tabs>
        <w:ind w:left="0" w:firstLine="142"/>
        <w:jc w:val="both"/>
        <w:rPr>
          <w:sz w:val="24"/>
          <w:szCs w:val="24"/>
        </w:rPr>
      </w:pPr>
      <w:r w:rsidRPr="0079095F">
        <w:rPr>
          <w:b/>
          <w:sz w:val="24"/>
          <w:szCs w:val="24"/>
        </w:rPr>
        <w:t xml:space="preserve">освоение </w:t>
      </w:r>
      <w:r w:rsidRPr="0079095F">
        <w:rPr>
          <w:sz w:val="24"/>
          <w:szCs w:val="24"/>
        </w:rPr>
        <w:t>знаний о русском языке, его устройстве и функционировании в различных сф</w:t>
      </w:r>
      <w:r w:rsidRPr="0079095F">
        <w:rPr>
          <w:sz w:val="24"/>
          <w:szCs w:val="24"/>
        </w:rPr>
        <w:t>е</w:t>
      </w:r>
      <w:r w:rsidRPr="0079095F">
        <w:rPr>
          <w:sz w:val="24"/>
          <w:szCs w:val="24"/>
        </w:rPr>
        <w:t>рах и ситуациях общения; о стилистических ресурсах ру</w:t>
      </w:r>
      <w:r w:rsidRPr="0079095F">
        <w:rPr>
          <w:sz w:val="24"/>
          <w:szCs w:val="24"/>
        </w:rPr>
        <w:t>с</w:t>
      </w:r>
      <w:r w:rsidRPr="0079095F">
        <w:rPr>
          <w:sz w:val="24"/>
          <w:szCs w:val="24"/>
        </w:rPr>
        <w:t>ского языка; об основных нормах русского литературного языка; о русском речевом этикете;</w:t>
      </w:r>
    </w:p>
    <w:p w:rsidR="000E700F" w:rsidRPr="0079095F" w:rsidRDefault="000E700F" w:rsidP="00AD356C">
      <w:pPr>
        <w:widowControl w:val="0"/>
        <w:numPr>
          <w:ilvl w:val="0"/>
          <w:numId w:val="2"/>
        </w:numPr>
        <w:tabs>
          <w:tab w:val="clear" w:pos="567"/>
          <w:tab w:val="left" w:pos="284"/>
        </w:tabs>
        <w:ind w:left="0" w:firstLine="142"/>
        <w:jc w:val="both"/>
        <w:rPr>
          <w:b/>
          <w:sz w:val="24"/>
          <w:szCs w:val="24"/>
        </w:rPr>
      </w:pPr>
      <w:r w:rsidRPr="0079095F">
        <w:rPr>
          <w:b/>
          <w:sz w:val="24"/>
          <w:szCs w:val="24"/>
        </w:rPr>
        <w:t xml:space="preserve">формирование </w:t>
      </w:r>
      <w:r w:rsidRPr="0079095F">
        <w:rPr>
          <w:sz w:val="24"/>
          <w:szCs w:val="24"/>
        </w:rPr>
        <w:t>умений</w:t>
      </w:r>
      <w:r w:rsidRPr="0079095F">
        <w:rPr>
          <w:b/>
          <w:sz w:val="24"/>
          <w:szCs w:val="24"/>
        </w:rPr>
        <w:t xml:space="preserve"> </w:t>
      </w:r>
      <w:r w:rsidRPr="0079095F">
        <w:rPr>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w:t>
      </w:r>
      <w:r w:rsidRPr="0079095F">
        <w:rPr>
          <w:sz w:val="24"/>
          <w:szCs w:val="24"/>
        </w:rPr>
        <w:t>е</w:t>
      </w:r>
      <w:r w:rsidRPr="0079095F">
        <w:rPr>
          <w:sz w:val="24"/>
          <w:szCs w:val="24"/>
        </w:rPr>
        <w:t>ний работать с текстом, осуществлять информацио</w:t>
      </w:r>
      <w:r w:rsidRPr="0079095F">
        <w:rPr>
          <w:sz w:val="24"/>
          <w:szCs w:val="24"/>
        </w:rPr>
        <w:t>н</w:t>
      </w:r>
      <w:r w:rsidRPr="0079095F">
        <w:rPr>
          <w:sz w:val="24"/>
          <w:szCs w:val="24"/>
        </w:rPr>
        <w:t>ный поиск, извлекать и преобразовывать необходимую и</w:t>
      </w:r>
      <w:r w:rsidRPr="0079095F">
        <w:rPr>
          <w:sz w:val="24"/>
          <w:szCs w:val="24"/>
        </w:rPr>
        <w:t>н</w:t>
      </w:r>
      <w:r w:rsidRPr="0079095F">
        <w:rPr>
          <w:sz w:val="24"/>
          <w:szCs w:val="24"/>
        </w:rPr>
        <w:t>формацию.</w:t>
      </w:r>
    </w:p>
    <w:p w:rsidR="000E700F" w:rsidRPr="0079095F" w:rsidRDefault="000E700F" w:rsidP="00AD356C">
      <w:pPr>
        <w:widowControl w:val="0"/>
        <w:ind w:firstLine="567"/>
        <w:jc w:val="center"/>
        <w:outlineLvl w:val="8"/>
        <w:rPr>
          <w:b/>
          <w:sz w:val="24"/>
          <w:szCs w:val="24"/>
        </w:rPr>
      </w:pPr>
      <w:r w:rsidRPr="0079095F">
        <w:rPr>
          <w:b/>
          <w:sz w:val="24"/>
          <w:szCs w:val="24"/>
        </w:rPr>
        <w:t>Место предмета «Русский язык» в базисном учебном плане</w:t>
      </w:r>
    </w:p>
    <w:p w:rsidR="000E700F" w:rsidRPr="0079095F" w:rsidRDefault="000E700F" w:rsidP="005D03B7">
      <w:pPr>
        <w:pStyle w:val="FR2"/>
        <w:tabs>
          <w:tab w:val="left" w:pos="720"/>
        </w:tabs>
        <w:ind w:firstLine="567"/>
        <w:jc w:val="both"/>
        <w:rPr>
          <w:b w:val="0"/>
          <w:sz w:val="24"/>
          <w:szCs w:val="24"/>
        </w:rPr>
      </w:pPr>
      <w:r w:rsidRPr="0079095F">
        <w:rPr>
          <w:b w:val="0"/>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w:t>
      </w:r>
      <w:r w:rsidRPr="0079095F">
        <w:rPr>
          <w:b w:val="0"/>
          <w:sz w:val="24"/>
          <w:szCs w:val="24"/>
        </w:rPr>
        <w:t>с</w:t>
      </w:r>
      <w:r w:rsidRPr="0079095F">
        <w:rPr>
          <w:b w:val="0"/>
          <w:sz w:val="24"/>
          <w:szCs w:val="24"/>
        </w:rPr>
        <w:t xml:space="preserve">новного общего образования в объеме 719 часов. В том числе: в </w:t>
      </w:r>
      <w:r w:rsidRPr="0079095F">
        <w:rPr>
          <w:b w:val="0"/>
          <w:sz w:val="24"/>
          <w:szCs w:val="24"/>
          <w:lang w:val="en-US"/>
        </w:rPr>
        <w:t>V</w:t>
      </w:r>
      <w:r w:rsidR="00E06436">
        <w:rPr>
          <w:b w:val="0"/>
          <w:sz w:val="24"/>
          <w:szCs w:val="24"/>
        </w:rPr>
        <w:t xml:space="preserve"> классе – 210</w:t>
      </w:r>
      <w:r w:rsidRPr="0079095F">
        <w:rPr>
          <w:b w:val="0"/>
          <w:sz w:val="24"/>
          <w:szCs w:val="24"/>
        </w:rPr>
        <w:t xml:space="preserve"> час, в </w:t>
      </w:r>
      <w:r w:rsidRPr="0079095F">
        <w:rPr>
          <w:b w:val="0"/>
          <w:sz w:val="24"/>
          <w:szCs w:val="24"/>
          <w:lang w:val="en-US"/>
        </w:rPr>
        <w:t>VI</w:t>
      </w:r>
      <w:r w:rsidRPr="0079095F">
        <w:rPr>
          <w:b w:val="0"/>
          <w:sz w:val="24"/>
          <w:szCs w:val="24"/>
        </w:rPr>
        <w:t xml:space="preserve"> клас</w:t>
      </w:r>
      <w:r w:rsidR="00E06436">
        <w:rPr>
          <w:b w:val="0"/>
          <w:sz w:val="24"/>
          <w:szCs w:val="24"/>
        </w:rPr>
        <w:t>се – 175</w:t>
      </w:r>
      <w:r w:rsidRPr="0079095F">
        <w:rPr>
          <w:b w:val="0"/>
          <w:sz w:val="24"/>
          <w:szCs w:val="24"/>
        </w:rPr>
        <w:t xml:space="preserve"> час, в </w:t>
      </w:r>
      <w:r w:rsidRPr="0079095F">
        <w:rPr>
          <w:b w:val="0"/>
          <w:sz w:val="24"/>
          <w:szCs w:val="24"/>
          <w:lang w:val="en-US"/>
        </w:rPr>
        <w:t>VII</w:t>
      </w:r>
      <w:r w:rsidR="00E06436">
        <w:rPr>
          <w:b w:val="0"/>
          <w:sz w:val="24"/>
          <w:szCs w:val="24"/>
        </w:rPr>
        <w:t xml:space="preserve"> – 175</w:t>
      </w:r>
      <w:r w:rsidRPr="0079095F">
        <w:rPr>
          <w:b w:val="0"/>
          <w:sz w:val="24"/>
          <w:szCs w:val="24"/>
        </w:rPr>
        <w:t xml:space="preserve"> час, в </w:t>
      </w:r>
      <w:proofErr w:type="gramStart"/>
      <w:r w:rsidRPr="0079095F">
        <w:rPr>
          <w:b w:val="0"/>
          <w:sz w:val="24"/>
          <w:szCs w:val="24"/>
          <w:lang w:val="en-US"/>
        </w:rPr>
        <w:t>V</w:t>
      </w:r>
      <w:proofErr w:type="gramEnd"/>
      <w:r w:rsidRPr="0079095F">
        <w:rPr>
          <w:b w:val="0"/>
          <w:sz w:val="24"/>
          <w:szCs w:val="24"/>
        </w:rPr>
        <w:t xml:space="preserve">Ш классе – 105 час, в </w:t>
      </w:r>
      <w:r w:rsidRPr="0079095F">
        <w:rPr>
          <w:b w:val="0"/>
          <w:sz w:val="24"/>
          <w:szCs w:val="24"/>
          <w:lang w:val="en-US"/>
        </w:rPr>
        <w:t>I</w:t>
      </w:r>
      <w:r w:rsidRPr="0079095F">
        <w:rPr>
          <w:b w:val="0"/>
          <w:sz w:val="24"/>
          <w:szCs w:val="24"/>
        </w:rPr>
        <w:t>Х классе – 70 час.</w:t>
      </w:r>
    </w:p>
    <w:p w:rsidR="000E700F" w:rsidRPr="0079095F" w:rsidRDefault="000E700F" w:rsidP="005D03B7">
      <w:pPr>
        <w:pStyle w:val="FR2"/>
        <w:tabs>
          <w:tab w:val="left" w:pos="720"/>
        </w:tabs>
        <w:ind w:firstLine="567"/>
        <w:jc w:val="both"/>
        <w:rPr>
          <w:b w:val="0"/>
          <w:sz w:val="24"/>
          <w:szCs w:val="24"/>
        </w:rPr>
      </w:pPr>
      <w:r w:rsidRPr="0079095F">
        <w:rPr>
          <w:b w:val="0"/>
          <w:sz w:val="24"/>
          <w:szCs w:val="24"/>
        </w:rPr>
        <w:t>В программе не отражен региональный компонент, на который в федеральном бази</w:t>
      </w:r>
      <w:r w:rsidRPr="0079095F">
        <w:rPr>
          <w:b w:val="0"/>
          <w:sz w:val="24"/>
          <w:szCs w:val="24"/>
        </w:rPr>
        <w:t>с</w:t>
      </w:r>
      <w:r w:rsidRPr="0079095F">
        <w:rPr>
          <w:b w:val="0"/>
          <w:sz w:val="24"/>
          <w:szCs w:val="24"/>
        </w:rPr>
        <w:t>ном учебном плане отводится 10% учебного времени от 719 ч</w:t>
      </w:r>
      <w:r w:rsidRPr="0079095F">
        <w:rPr>
          <w:b w:val="0"/>
          <w:sz w:val="24"/>
          <w:szCs w:val="24"/>
        </w:rPr>
        <w:t>а</w:t>
      </w:r>
      <w:r w:rsidRPr="0079095F">
        <w:rPr>
          <w:b w:val="0"/>
          <w:sz w:val="24"/>
          <w:szCs w:val="24"/>
        </w:rPr>
        <w:t>сов, что составляет 71 часа. Таким образом, программа рассч</w:t>
      </w:r>
      <w:r w:rsidRPr="0079095F">
        <w:rPr>
          <w:b w:val="0"/>
          <w:sz w:val="24"/>
          <w:szCs w:val="24"/>
        </w:rPr>
        <w:t>и</w:t>
      </w:r>
      <w:r w:rsidRPr="0079095F">
        <w:rPr>
          <w:b w:val="0"/>
          <w:sz w:val="24"/>
          <w:szCs w:val="24"/>
        </w:rPr>
        <w:t>тана на 661 час.</w:t>
      </w:r>
    </w:p>
    <w:p w:rsidR="000E700F" w:rsidRPr="0079095F" w:rsidRDefault="000E700F" w:rsidP="005D03B7">
      <w:pPr>
        <w:pStyle w:val="FR2"/>
        <w:tabs>
          <w:tab w:val="left" w:pos="720"/>
        </w:tabs>
        <w:ind w:firstLine="567"/>
        <w:jc w:val="both"/>
        <w:rPr>
          <w:sz w:val="24"/>
          <w:szCs w:val="24"/>
        </w:rPr>
      </w:pPr>
      <w:r w:rsidRPr="0079095F">
        <w:rPr>
          <w:sz w:val="24"/>
          <w:szCs w:val="24"/>
        </w:rPr>
        <w:t>Общие учебные умения, навыки и способы деятельности</w:t>
      </w:r>
    </w:p>
    <w:p w:rsidR="000E700F" w:rsidRPr="0079095F" w:rsidRDefault="000E700F" w:rsidP="005D03B7">
      <w:pPr>
        <w:pStyle w:val="a4"/>
        <w:widowControl w:val="0"/>
        <w:ind w:firstLine="567"/>
        <w:rPr>
          <w:szCs w:val="24"/>
        </w:rPr>
      </w:pPr>
      <w:r w:rsidRPr="0079095F">
        <w:rPr>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79095F">
        <w:rPr>
          <w:szCs w:val="24"/>
        </w:rPr>
        <w:t>надпредметной</w:t>
      </w:r>
      <w:proofErr w:type="spellEnd"/>
      <w:r w:rsidRPr="0079095F">
        <w:rPr>
          <w:szCs w:val="24"/>
        </w:rPr>
        <w:t xml:space="preserve"> функции, которую русский язык выполняет в с</w:t>
      </w:r>
      <w:r w:rsidRPr="0079095F">
        <w:rPr>
          <w:szCs w:val="24"/>
        </w:rPr>
        <w:t>и</w:t>
      </w:r>
      <w:r w:rsidRPr="0079095F">
        <w:rPr>
          <w:szCs w:val="24"/>
        </w:rPr>
        <w:t>стеме школьного образования. В процессе обучения ученик получает возможность сове</w:t>
      </w:r>
      <w:r w:rsidRPr="0079095F">
        <w:rPr>
          <w:szCs w:val="24"/>
        </w:rPr>
        <w:t>р</w:t>
      </w:r>
      <w:r w:rsidRPr="0079095F">
        <w:rPr>
          <w:szCs w:val="24"/>
        </w:rPr>
        <w:t xml:space="preserve">шенствовать </w:t>
      </w:r>
      <w:proofErr w:type="spellStart"/>
      <w:r w:rsidRPr="0079095F">
        <w:rPr>
          <w:szCs w:val="24"/>
        </w:rPr>
        <w:t>общеучебные</w:t>
      </w:r>
      <w:proofErr w:type="spellEnd"/>
      <w:r w:rsidRPr="0079095F">
        <w:rPr>
          <w:szCs w:val="24"/>
        </w:rPr>
        <w:t xml:space="preserve"> умения, навыки, способы деятельности, к</w:t>
      </w:r>
      <w:r w:rsidRPr="0079095F">
        <w:rPr>
          <w:szCs w:val="24"/>
        </w:rPr>
        <w:t>о</w:t>
      </w:r>
      <w:r w:rsidRPr="0079095F">
        <w:rPr>
          <w:szCs w:val="24"/>
        </w:rPr>
        <w:t xml:space="preserve">торые базируются на видах речевой деятельности и предполагают развитие речемыслительных способностей. </w:t>
      </w:r>
      <w:proofErr w:type="gramStart"/>
      <w:r w:rsidRPr="0079095F">
        <w:rPr>
          <w:szCs w:val="24"/>
        </w:rPr>
        <w:t>В проце</w:t>
      </w:r>
      <w:r w:rsidRPr="0079095F">
        <w:rPr>
          <w:szCs w:val="24"/>
        </w:rPr>
        <w:t>с</w:t>
      </w:r>
      <w:r w:rsidRPr="0079095F">
        <w:rPr>
          <w:szCs w:val="24"/>
        </w:rPr>
        <w:t xml:space="preserve">се изучения русского (родного) языка совершенствуются и развиваются следующие </w:t>
      </w:r>
      <w:proofErr w:type="spellStart"/>
      <w:r w:rsidRPr="0079095F">
        <w:rPr>
          <w:szCs w:val="24"/>
        </w:rPr>
        <w:t>общ</w:t>
      </w:r>
      <w:r w:rsidRPr="0079095F">
        <w:rPr>
          <w:szCs w:val="24"/>
        </w:rPr>
        <w:t>е</w:t>
      </w:r>
      <w:r w:rsidRPr="0079095F">
        <w:rPr>
          <w:szCs w:val="24"/>
        </w:rPr>
        <w:t>учебные</w:t>
      </w:r>
      <w:proofErr w:type="spellEnd"/>
      <w:r w:rsidRPr="0079095F">
        <w:rPr>
          <w:szCs w:val="24"/>
        </w:rPr>
        <w:t xml:space="preserve"> умения: </w:t>
      </w:r>
      <w:r w:rsidRPr="0079095F">
        <w:rPr>
          <w:b/>
          <w:i/>
          <w:szCs w:val="24"/>
        </w:rPr>
        <w:t>коммуникативные</w:t>
      </w:r>
      <w:r w:rsidRPr="0079095F">
        <w:rPr>
          <w:szCs w:val="24"/>
        </w:rPr>
        <w:t xml:space="preserve"> (владение всеми видами речевой деятельности и основами культуры устной и письменной речи, базовыми умениями и навыками использов</w:t>
      </w:r>
      <w:r w:rsidRPr="0079095F">
        <w:rPr>
          <w:szCs w:val="24"/>
        </w:rPr>
        <w:t>а</w:t>
      </w:r>
      <w:r w:rsidRPr="0079095F">
        <w:rPr>
          <w:szCs w:val="24"/>
        </w:rPr>
        <w:t xml:space="preserve">ния языка в жизненно важных для учащихся сферах и ситуациях общения), </w:t>
      </w:r>
      <w:r w:rsidRPr="0079095F">
        <w:rPr>
          <w:b/>
          <w:i/>
          <w:szCs w:val="24"/>
        </w:rPr>
        <w:t>интеллектуал</w:t>
      </w:r>
      <w:r w:rsidRPr="0079095F">
        <w:rPr>
          <w:b/>
          <w:i/>
          <w:szCs w:val="24"/>
        </w:rPr>
        <w:t>ь</w:t>
      </w:r>
      <w:r w:rsidRPr="0079095F">
        <w:rPr>
          <w:b/>
          <w:i/>
          <w:szCs w:val="24"/>
        </w:rPr>
        <w:t>ные</w:t>
      </w:r>
      <w:r w:rsidRPr="0079095F">
        <w:rPr>
          <w:szCs w:val="24"/>
        </w:rPr>
        <w:t xml:space="preserve"> (сравнение и сопоставление, соотнесение, синтез, обобщение, абстрагирование, оцен</w:t>
      </w:r>
      <w:r w:rsidRPr="0079095F">
        <w:rPr>
          <w:szCs w:val="24"/>
        </w:rPr>
        <w:t>и</w:t>
      </w:r>
      <w:r w:rsidRPr="0079095F">
        <w:rPr>
          <w:szCs w:val="24"/>
        </w:rPr>
        <w:t xml:space="preserve">вание и классификация), </w:t>
      </w:r>
      <w:r w:rsidRPr="0079095F">
        <w:rPr>
          <w:b/>
          <w:i/>
          <w:szCs w:val="24"/>
        </w:rPr>
        <w:t>информационные</w:t>
      </w:r>
      <w:r w:rsidRPr="0079095F">
        <w:rPr>
          <w:szCs w:val="24"/>
        </w:rPr>
        <w:t xml:space="preserve"> (умение осуществлять библиографический п</w:t>
      </w:r>
      <w:r w:rsidRPr="0079095F">
        <w:rPr>
          <w:szCs w:val="24"/>
        </w:rPr>
        <w:t>о</w:t>
      </w:r>
      <w:r w:rsidRPr="0079095F">
        <w:rPr>
          <w:szCs w:val="24"/>
        </w:rPr>
        <w:t>иск, извлекать информацию из различных</w:t>
      </w:r>
      <w:proofErr w:type="gramEnd"/>
      <w:r w:rsidRPr="0079095F">
        <w:rPr>
          <w:szCs w:val="24"/>
        </w:rPr>
        <w:t xml:space="preserve"> источников, умение работать с текстом), </w:t>
      </w:r>
      <w:r w:rsidRPr="0079095F">
        <w:rPr>
          <w:b/>
          <w:i/>
          <w:szCs w:val="24"/>
        </w:rPr>
        <w:t>орган</w:t>
      </w:r>
      <w:r w:rsidRPr="0079095F">
        <w:rPr>
          <w:b/>
          <w:i/>
          <w:szCs w:val="24"/>
        </w:rPr>
        <w:t>и</w:t>
      </w:r>
      <w:r w:rsidRPr="0079095F">
        <w:rPr>
          <w:b/>
          <w:i/>
          <w:szCs w:val="24"/>
        </w:rPr>
        <w:t>зационные</w:t>
      </w:r>
      <w:r w:rsidRPr="0079095F">
        <w:rPr>
          <w:b/>
          <w:szCs w:val="24"/>
        </w:rPr>
        <w:t xml:space="preserve"> </w:t>
      </w:r>
      <w:r w:rsidRPr="0079095F">
        <w:rPr>
          <w:szCs w:val="24"/>
        </w:rPr>
        <w:t>(умение формулировать цель деятельности, планировать ее, осуществлять сам</w:t>
      </w:r>
      <w:r w:rsidRPr="0079095F">
        <w:rPr>
          <w:szCs w:val="24"/>
        </w:rPr>
        <w:t>о</w:t>
      </w:r>
      <w:r w:rsidRPr="0079095F">
        <w:rPr>
          <w:szCs w:val="24"/>
        </w:rPr>
        <w:t xml:space="preserve">контроль, самооценку, </w:t>
      </w:r>
      <w:proofErr w:type="spellStart"/>
      <w:r w:rsidRPr="0079095F">
        <w:rPr>
          <w:szCs w:val="24"/>
        </w:rPr>
        <w:t>самокоррекцию</w:t>
      </w:r>
      <w:proofErr w:type="spellEnd"/>
      <w:r w:rsidRPr="0079095F">
        <w:rPr>
          <w:szCs w:val="24"/>
        </w:rPr>
        <w:t xml:space="preserve">). </w:t>
      </w:r>
    </w:p>
    <w:p w:rsidR="000E700F" w:rsidRPr="0079095F" w:rsidRDefault="000E700F" w:rsidP="00AD356C">
      <w:pPr>
        <w:pStyle w:val="FR2"/>
        <w:tabs>
          <w:tab w:val="left" w:pos="720"/>
        </w:tabs>
        <w:ind w:firstLine="567"/>
        <w:rPr>
          <w:sz w:val="24"/>
          <w:szCs w:val="24"/>
        </w:rPr>
      </w:pPr>
      <w:r w:rsidRPr="0079095F">
        <w:rPr>
          <w:sz w:val="24"/>
          <w:szCs w:val="24"/>
        </w:rPr>
        <w:t>Результаты обучения</w:t>
      </w:r>
    </w:p>
    <w:p w:rsidR="000E700F" w:rsidRPr="0079095F" w:rsidRDefault="000E700F" w:rsidP="005D03B7">
      <w:pPr>
        <w:widowControl w:val="0"/>
        <w:ind w:firstLine="567"/>
        <w:jc w:val="both"/>
        <w:rPr>
          <w:sz w:val="24"/>
          <w:szCs w:val="24"/>
        </w:rPr>
      </w:pPr>
      <w:r w:rsidRPr="0079095F">
        <w:rPr>
          <w:sz w:val="24"/>
          <w:szCs w:val="24"/>
        </w:rPr>
        <w:t>Результаты обучения представлены в Требованиях к уровню подготовки выпускников, к</w:t>
      </w:r>
      <w:r w:rsidRPr="0079095F">
        <w:rPr>
          <w:sz w:val="24"/>
          <w:szCs w:val="24"/>
        </w:rPr>
        <w:t>о</w:t>
      </w:r>
      <w:r w:rsidRPr="0079095F">
        <w:rPr>
          <w:sz w:val="24"/>
          <w:szCs w:val="24"/>
        </w:rPr>
        <w:t xml:space="preserve">торые содержат следующие компоненты: </w:t>
      </w:r>
      <w:r w:rsidRPr="0079095F">
        <w:rPr>
          <w:b/>
          <w:sz w:val="24"/>
          <w:szCs w:val="24"/>
        </w:rPr>
        <w:t>знать/понимать</w:t>
      </w:r>
      <w:r w:rsidRPr="0079095F">
        <w:rPr>
          <w:sz w:val="24"/>
          <w:szCs w:val="24"/>
        </w:rPr>
        <w:t xml:space="preserve"> – перечень необходимых для усвоения каждым учащимся знаний; </w:t>
      </w:r>
      <w:r w:rsidRPr="0079095F">
        <w:rPr>
          <w:b/>
          <w:sz w:val="24"/>
          <w:szCs w:val="24"/>
        </w:rPr>
        <w:t xml:space="preserve">уметь </w:t>
      </w:r>
      <w:r w:rsidRPr="0079095F">
        <w:rPr>
          <w:sz w:val="24"/>
          <w:szCs w:val="24"/>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0E700F" w:rsidRPr="0079095F" w:rsidRDefault="000E700F" w:rsidP="005D03B7">
      <w:pPr>
        <w:widowControl w:val="0"/>
        <w:ind w:firstLine="567"/>
        <w:jc w:val="both"/>
        <w:rPr>
          <w:sz w:val="24"/>
          <w:szCs w:val="24"/>
        </w:rPr>
      </w:pPr>
    </w:p>
    <w:p w:rsidR="000E700F" w:rsidRPr="0079095F" w:rsidRDefault="000E700F" w:rsidP="005D03B7">
      <w:pPr>
        <w:pStyle w:val="20"/>
        <w:widowControl w:val="0"/>
        <w:ind w:firstLine="0"/>
        <w:jc w:val="center"/>
        <w:rPr>
          <w:b/>
          <w:caps/>
          <w:szCs w:val="24"/>
        </w:rPr>
      </w:pPr>
      <w:r w:rsidRPr="0079095F">
        <w:rPr>
          <w:b/>
          <w:caps/>
          <w:szCs w:val="24"/>
        </w:rPr>
        <w:t>Основное содержание</w:t>
      </w:r>
    </w:p>
    <w:p w:rsidR="000E700F" w:rsidRPr="0079095F" w:rsidRDefault="000E700F" w:rsidP="005D03B7">
      <w:pPr>
        <w:widowControl w:val="0"/>
        <w:jc w:val="center"/>
        <w:rPr>
          <w:sz w:val="24"/>
          <w:szCs w:val="24"/>
        </w:rPr>
      </w:pPr>
      <w:r w:rsidRPr="0079095F">
        <w:rPr>
          <w:sz w:val="24"/>
          <w:szCs w:val="24"/>
        </w:rPr>
        <w:t>(661 час)</w:t>
      </w:r>
    </w:p>
    <w:p w:rsidR="000E700F" w:rsidRPr="0079095F" w:rsidRDefault="000E700F" w:rsidP="005D03B7">
      <w:pPr>
        <w:pStyle w:val="2"/>
        <w:keepNext w:val="0"/>
        <w:widowControl w:val="0"/>
        <w:spacing w:before="0" w:after="0"/>
        <w:jc w:val="center"/>
        <w:rPr>
          <w:rFonts w:ascii="Times New Roman" w:hAnsi="Times New Roman" w:cs="Times New Roman"/>
          <w:i w:val="0"/>
          <w:caps/>
          <w:sz w:val="24"/>
          <w:szCs w:val="24"/>
        </w:rPr>
      </w:pPr>
      <w:r w:rsidRPr="0079095F">
        <w:rPr>
          <w:rFonts w:ascii="Times New Roman" w:hAnsi="Times New Roman" w:cs="Times New Roman"/>
          <w:i w:val="0"/>
          <w:caps/>
          <w:sz w:val="24"/>
          <w:szCs w:val="24"/>
        </w:rPr>
        <w:t>СОДЕРЖАНИЕ</w:t>
      </w:r>
      <w:proofErr w:type="gramStart"/>
      <w:r w:rsidRPr="0079095F">
        <w:rPr>
          <w:rFonts w:ascii="Times New Roman" w:hAnsi="Times New Roman" w:cs="Times New Roman"/>
          <w:i w:val="0"/>
          <w:caps/>
          <w:sz w:val="24"/>
          <w:szCs w:val="24"/>
        </w:rPr>
        <w:t>,О</w:t>
      </w:r>
      <w:proofErr w:type="gramEnd"/>
      <w:r w:rsidRPr="0079095F">
        <w:rPr>
          <w:rFonts w:ascii="Times New Roman" w:hAnsi="Times New Roman" w:cs="Times New Roman"/>
          <w:i w:val="0"/>
          <w:caps/>
          <w:sz w:val="24"/>
          <w:szCs w:val="24"/>
        </w:rPr>
        <w:t>БЕСПЕЧИВАЮЩЕЕ ФОРМИРОВАНИЕ</w:t>
      </w:r>
      <w:r w:rsidRPr="0079095F">
        <w:rPr>
          <w:rFonts w:ascii="Times New Roman" w:hAnsi="Times New Roman" w:cs="Times New Roman"/>
          <w:i w:val="0"/>
          <w:caps/>
          <w:sz w:val="24"/>
          <w:szCs w:val="24"/>
        </w:rPr>
        <w:br/>
        <w:t>КОММУНИК</w:t>
      </w:r>
      <w:r w:rsidRPr="0079095F">
        <w:rPr>
          <w:rFonts w:ascii="Times New Roman" w:hAnsi="Times New Roman" w:cs="Times New Roman"/>
          <w:i w:val="0"/>
          <w:caps/>
          <w:sz w:val="24"/>
          <w:szCs w:val="24"/>
        </w:rPr>
        <w:t>А</w:t>
      </w:r>
      <w:r w:rsidRPr="0079095F">
        <w:rPr>
          <w:rFonts w:ascii="Times New Roman" w:hAnsi="Times New Roman" w:cs="Times New Roman"/>
          <w:i w:val="0"/>
          <w:caps/>
          <w:sz w:val="24"/>
          <w:szCs w:val="24"/>
        </w:rPr>
        <w:t>ТИВНОЙ КОМПЕТЕНЦИИ</w:t>
      </w:r>
    </w:p>
    <w:p w:rsidR="000E700F" w:rsidRPr="0079095F" w:rsidRDefault="000E700F" w:rsidP="005D03B7">
      <w:pPr>
        <w:widowControl w:val="0"/>
        <w:jc w:val="center"/>
        <w:rPr>
          <w:sz w:val="24"/>
          <w:szCs w:val="24"/>
        </w:rPr>
      </w:pPr>
      <w:r w:rsidRPr="0079095F">
        <w:rPr>
          <w:sz w:val="24"/>
          <w:szCs w:val="24"/>
        </w:rPr>
        <w:t>(118 час)</w:t>
      </w:r>
    </w:p>
    <w:p w:rsidR="000E700F" w:rsidRPr="0079095F" w:rsidRDefault="000E700F" w:rsidP="005D03B7">
      <w:pPr>
        <w:pStyle w:val="3"/>
        <w:keepNext w:val="0"/>
        <w:widowControl w:val="0"/>
        <w:spacing w:before="0" w:after="0"/>
        <w:ind w:firstLine="567"/>
        <w:rPr>
          <w:rFonts w:ascii="Times New Roman" w:hAnsi="Times New Roman" w:cs="Times New Roman"/>
          <w:sz w:val="24"/>
          <w:szCs w:val="24"/>
        </w:rPr>
      </w:pPr>
      <w:r w:rsidRPr="0079095F">
        <w:rPr>
          <w:rFonts w:ascii="Times New Roman" w:hAnsi="Times New Roman" w:cs="Times New Roman"/>
          <w:sz w:val="24"/>
          <w:szCs w:val="24"/>
        </w:rPr>
        <w:t>Речевое общение</w:t>
      </w:r>
    </w:p>
    <w:p w:rsidR="000E700F" w:rsidRPr="0079095F" w:rsidRDefault="000E700F" w:rsidP="005D03B7">
      <w:pPr>
        <w:widowControl w:val="0"/>
        <w:ind w:firstLine="567"/>
        <w:jc w:val="both"/>
        <w:rPr>
          <w:sz w:val="24"/>
          <w:szCs w:val="24"/>
        </w:rPr>
      </w:pPr>
      <w:r w:rsidRPr="0079095F">
        <w:rPr>
          <w:sz w:val="24"/>
          <w:szCs w:val="24"/>
        </w:rPr>
        <w:lastRenderedPageBreak/>
        <w:t>Умение общаться – важная часть культуры человека.</w:t>
      </w:r>
    </w:p>
    <w:p w:rsidR="000E700F" w:rsidRPr="0079095F" w:rsidRDefault="000E700F" w:rsidP="005D03B7">
      <w:pPr>
        <w:widowControl w:val="0"/>
        <w:ind w:firstLine="567"/>
        <w:jc w:val="both"/>
        <w:rPr>
          <w:sz w:val="24"/>
          <w:szCs w:val="24"/>
        </w:rPr>
      </w:pPr>
      <w:r w:rsidRPr="0079095F">
        <w:rPr>
          <w:sz w:val="24"/>
          <w:szCs w:val="24"/>
        </w:rPr>
        <w:t xml:space="preserve">Разновидности речевого общения: </w:t>
      </w:r>
      <w:proofErr w:type="spellStart"/>
      <w:r w:rsidRPr="0079095F">
        <w:rPr>
          <w:sz w:val="24"/>
          <w:szCs w:val="24"/>
        </w:rPr>
        <w:t>неопосредованное</w:t>
      </w:r>
      <w:proofErr w:type="spellEnd"/>
      <w:r w:rsidRPr="0079095F">
        <w:rPr>
          <w:sz w:val="24"/>
          <w:szCs w:val="24"/>
        </w:rPr>
        <w:t xml:space="preserve"> и </w:t>
      </w:r>
      <w:proofErr w:type="gramStart"/>
      <w:r w:rsidRPr="0079095F">
        <w:rPr>
          <w:sz w:val="24"/>
          <w:szCs w:val="24"/>
        </w:rPr>
        <w:t>опосредованное</w:t>
      </w:r>
      <w:proofErr w:type="gramEnd"/>
      <w:r w:rsidRPr="0079095F">
        <w:rPr>
          <w:sz w:val="24"/>
          <w:szCs w:val="24"/>
        </w:rPr>
        <w:t>; устное и пис</w:t>
      </w:r>
      <w:r w:rsidRPr="0079095F">
        <w:rPr>
          <w:sz w:val="24"/>
          <w:szCs w:val="24"/>
        </w:rPr>
        <w:t>ь</w:t>
      </w:r>
      <w:r w:rsidRPr="0079095F">
        <w:rPr>
          <w:sz w:val="24"/>
          <w:szCs w:val="24"/>
        </w:rPr>
        <w:t>менное; диалогическое и монологическое; их ос</w:t>
      </w:r>
      <w:r w:rsidRPr="0079095F">
        <w:rPr>
          <w:sz w:val="24"/>
          <w:szCs w:val="24"/>
        </w:rPr>
        <w:t>о</w:t>
      </w:r>
      <w:r w:rsidRPr="0079095F">
        <w:rPr>
          <w:sz w:val="24"/>
          <w:szCs w:val="24"/>
        </w:rPr>
        <w:t>бенности.</w:t>
      </w:r>
    </w:p>
    <w:p w:rsidR="000E700F" w:rsidRPr="0079095F" w:rsidRDefault="000E700F" w:rsidP="005D03B7">
      <w:pPr>
        <w:widowControl w:val="0"/>
        <w:ind w:firstLine="567"/>
        <w:jc w:val="both"/>
        <w:rPr>
          <w:sz w:val="24"/>
          <w:szCs w:val="24"/>
        </w:rPr>
      </w:pPr>
      <w:r w:rsidRPr="0079095F">
        <w:rPr>
          <w:sz w:val="24"/>
          <w:szCs w:val="24"/>
        </w:rPr>
        <w:t>Сферы речевого общения: бытовая, социально-культурная, научная (учебно-научная), общественно-политическая, официально-деловая.</w:t>
      </w:r>
    </w:p>
    <w:p w:rsidR="000E700F" w:rsidRPr="0079095F" w:rsidRDefault="000E700F" w:rsidP="005D03B7">
      <w:pPr>
        <w:widowControl w:val="0"/>
        <w:ind w:firstLine="567"/>
        <w:jc w:val="both"/>
        <w:rPr>
          <w:sz w:val="24"/>
          <w:szCs w:val="24"/>
        </w:rPr>
      </w:pPr>
      <w:r w:rsidRPr="0079095F">
        <w:rPr>
          <w:sz w:val="24"/>
          <w:szCs w:val="24"/>
        </w:rPr>
        <w:t>Ситуация речевого общения и ее основные компоненты: участники (адресант и адр</w:t>
      </w:r>
      <w:r w:rsidRPr="0079095F">
        <w:rPr>
          <w:sz w:val="24"/>
          <w:szCs w:val="24"/>
        </w:rPr>
        <w:t>е</w:t>
      </w:r>
      <w:r w:rsidRPr="0079095F">
        <w:rPr>
          <w:sz w:val="24"/>
          <w:szCs w:val="24"/>
        </w:rPr>
        <w:t>сат), обстоятельства речевого общения, личное и неличное, офиц</w:t>
      </w:r>
      <w:r w:rsidRPr="0079095F">
        <w:rPr>
          <w:sz w:val="24"/>
          <w:szCs w:val="24"/>
        </w:rPr>
        <w:t>и</w:t>
      </w:r>
      <w:r w:rsidRPr="0079095F">
        <w:rPr>
          <w:sz w:val="24"/>
          <w:szCs w:val="24"/>
        </w:rPr>
        <w:t>альное и неофициальное, подготовленное и спонтанное общение. Овладение нормами речевого поведения в типичных ситу</w:t>
      </w:r>
      <w:r w:rsidRPr="0079095F">
        <w:rPr>
          <w:sz w:val="24"/>
          <w:szCs w:val="24"/>
        </w:rPr>
        <w:t>а</w:t>
      </w:r>
      <w:r w:rsidRPr="0079095F">
        <w:rPr>
          <w:sz w:val="24"/>
          <w:szCs w:val="24"/>
        </w:rPr>
        <w:t xml:space="preserve">циях общения. </w:t>
      </w:r>
    </w:p>
    <w:p w:rsidR="000E700F" w:rsidRPr="0079095F" w:rsidRDefault="000E700F" w:rsidP="005D03B7">
      <w:pPr>
        <w:widowControl w:val="0"/>
        <w:ind w:firstLine="567"/>
        <w:jc w:val="both"/>
        <w:rPr>
          <w:sz w:val="24"/>
          <w:szCs w:val="24"/>
        </w:rPr>
      </w:pPr>
      <w:r w:rsidRPr="0079095F">
        <w:rPr>
          <w:sz w:val="24"/>
          <w:szCs w:val="24"/>
        </w:rPr>
        <w:t>Условия речевого общения. Успешность речевого общения как достижение прогноз</w:t>
      </w:r>
      <w:r w:rsidRPr="0079095F">
        <w:rPr>
          <w:sz w:val="24"/>
          <w:szCs w:val="24"/>
        </w:rPr>
        <w:t>и</w:t>
      </w:r>
      <w:r w:rsidRPr="0079095F">
        <w:rPr>
          <w:sz w:val="24"/>
          <w:szCs w:val="24"/>
        </w:rPr>
        <w:t xml:space="preserve">руемого результата. Причины коммуникативных неудач и пути их преодоления. </w:t>
      </w:r>
    </w:p>
    <w:p w:rsidR="000E700F" w:rsidRPr="0079095F" w:rsidRDefault="000E700F" w:rsidP="005D03B7">
      <w:pPr>
        <w:widowControl w:val="0"/>
        <w:ind w:firstLine="567"/>
        <w:jc w:val="both"/>
        <w:rPr>
          <w:b/>
          <w:sz w:val="24"/>
          <w:szCs w:val="24"/>
        </w:rPr>
      </w:pPr>
      <w:r w:rsidRPr="0079095F">
        <w:rPr>
          <w:b/>
          <w:sz w:val="24"/>
          <w:szCs w:val="24"/>
        </w:rPr>
        <w:t>Речевая деятельность</w:t>
      </w:r>
    </w:p>
    <w:p w:rsidR="000E700F" w:rsidRPr="0079095F" w:rsidRDefault="000E700F" w:rsidP="005D03B7">
      <w:pPr>
        <w:widowControl w:val="0"/>
        <w:ind w:firstLine="567"/>
        <w:jc w:val="both"/>
        <w:rPr>
          <w:sz w:val="24"/>
          <w:szCs w:val="24"/>
        </w:rPr>
      </w:pPr>
      <w:r w:rsidRPr="0079095F">
        <w:rPr>
          <w:i/>
          <w:sz w:val="24"/>
          <w:szCs w:val="24"/>
        </w:rPr>
        <w:t>Речь как деятельность.</w:t>
      </w:r>
    </w:p>
    <w:p w:rsidR="000E700F" w:rsidRPr="0079095F" w:rsidRDefault="000E700F" w:rsidP="005D03B7">
      <w:pPr>
        <w:widowControl w:val="0"/>
        <w:ind w:firstLine="567"/>
        <w:jc w:val="both"/>
        <w:rPr>
          <w:i/>
          <w:sz w:val="24"/>
          <w:szCs w:val="24"/>
        </w:rPr>
      </w:pPr>
      <w:r w:rsidRPr="0079095F">
        <w:rPr>
          <w:i/>
          <w:sz w:val="24"/>
          <w:szCs w:val="24"/>
        </w:rPr>
        <w:t xml:space="preserve">Виды речевой деятельности: чтение, </w:t>
      </w:r>
      <w:proofErr w:type="spellStart"/>
      <w:r w:rsidRPr="0079095F">
        <w:rPr>
          <w:i/>
          <w:sz w:val="24"/>
          <w:szCs w:val="24"/>
        </w:rPr>
        <w:t>аудирование</w:t>
      </w:r>
      <w:proofErr w:type="spellEnd"/>
      <w:r w:rsidRPr="0079095F">
        <w:rPr>
          <w:i/>
          <w:sz w:val="24"/>
          <w:szCs w:val="24"/>
        </w:rPr>
        <w:t xml:space="preserve"> (слушание), говорение, письмо. Ос</w:t>
      </w:r>
      <w:r w:rsidRPr="0079095F">
        <w:rPr>
          <w:i/>
          <w:sz w:val="24"/>
          <w:szCs w:val="24"/>
        </w:rPr>
        <w:t>о</w:t>
      </w:r>
      <w:r w:rsidRPr="0079095F">
        <w:rPr>
          <w:i/>
          <w:sz w:val="24"/>
          <w:szCs w:val="24"/>
        </w:rPr>
        <w:t>бенности каждого вида речевой деятельности.</w:t>
      </w:r>
    </w:p>
    <w:p w:rsidR="000E700F" w:rsidRPr="0079095F" w:rsidRDefault="000E700F" w:rsidP="005D03B7">
      <w:pPr>
        <w:widowControl w:val="0"/>
        <w:ind w:firstLine="567"/>
        <w:jc w:val="both"/>
        <w:rPr>
          <w:sz w:val="24"/>
          <w:szCs w:val="24"/>
        </w:rPr>
      </w:pPr>
      <w:r w:rsidRPr="0079095F">
        <w:rPr>
          <w:b/>
          <w:i/>
          <w:sz w:val="24"/>
          <w:szCs w:val="24"/>
        </w:rPr>
        <w:t>Чтение.</w:t>
      </w:r>
      <w:r w:rsidRPr="0079095F">
        <w:rPr>
          <w:sz w:val="24"/>
          <w:szCs w:val="24"/>
        </w:rPr>
        <w:t xml:space="preserve"> Культура работы с книгой и другими источниками информации. Овладение разными видами чтения (ознакомительным, изучающим, просмо</w:t>
      </w:r>
      <w:r w:rsidRPr="0079095F">
        <w:rPr>
          <w:sz w:val="24"/>
          <w:szCs w:val="24"/>
        </w:rPr>
        <w:t>т</w:t>
      </w:r>
      <w:r w:rsidRPr="0079095F">
        <w:rPr>
          <w:sz w:val="24"/>
          <w:szCs w:val="24"/>
        </w:rPr>
        <w:t>ровым), приёмами работы с учебной книгой и другими информационными источниками, включая СМИ и ресурсы И</w:t>
      </w:r>
      <w:r w:rsidRPr="0079095F">
        <w:rPr>
          <w:sz w:val="24"/>
          <w:szCs w:val="24"/>
        </w:rPr>
        <w:t>н</w:t>
      </w:r>
      <w:r w:rsidRPr="0079095F">
        <w:rPr>
          <w:sz w:val="24"/>
          <w:szCs w:val="24"/>
        </w:rPr>
        <w:t>тернета.</w:t>
      </w:r>
    </w:p>
    <w:p w:rsidR="000E700F" w:rsidRPr="0079095F" w:rsidRDefault="000E700F" w:rsidP="00AD356C">
      <w:pPr>
        <w:pStyle w:val="31"/>
        <w:widowControl w:val="0"/>
        <w:spacing w:after="0"/>
        <w:ind w:left="0" w:firstLine="567"/>
        <w:jc w:val="both"/>
        <w:rPr>
          <w:sz w:val="24"/>
          <w:szCs w:val="24"/>
        </w:rPr>
      </w:pPr>
      <w:proofErr w:type="spellStart"/>
      <w:r w:rsidRPr="0079095F">
        <w:rPr>
          <w:b/>
          <w:i/>
          <w:sz w:val="24"/>
          <w:szCs w:val="24"/>
        </w:rPr>
        <w:t>Аудирование</w:t>
      </w:r>
      <w:proofErr w:type="spellEnd"/>
      <w:r w:rsidRPr="0079095F">
        <w:rPr>
          <w:b/>
          <w:i/>
          <w:sz w:val="24"/>
          <w:szCs w:val="24"/>
        </w:rPr>
        <w:t xml:space="preserve"> (слушание).</w:t>
      </w:r>
      <w:r w:rsidRPr="0079095F">
        <w:rPr>
          <w:sz w:val="24"/>
          <w:szCs w:val="24"/>
        </w:rPr>
        <w:t xml:space="preserve"> Понимание коммуникативных целей и мотивов </w:t>
      </w:r>
      <w:proofErr w:type="gramStart"/>
      <w:r w:rsidRPr="0079095F">
        <w:rPr>
          <w:sz w:val="24"/>
          <w:szCs w:val="24"/>
        </w:rPr>
        <w:t>говорящего</w:t>
      </w:r>
      <w:proofErr w:type="gramEnd"/>
      <w:r w:rsidRPr="0079095F">
        <w:rPr>
          <w:sz w:val="24"/>
          <w:szCs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w:t>
      </w:r>
      <w:r w:rsidRPr="0079095F">
        <w:rPr>
          <w:sz w:val="24"/>
          <w:szCs w:val="24"/>
        </w:rPr>
        <w:t>и</w:t>
      </w:r>
      <w:r w:rsidRPr="0079095F">
        <w:rPr>
          <w:sz w:val="24"/>
          <w:szCs w:val="24"/>
        </w:rPr>
        <w:t>тельной информации, установление смысл</w:t>
      </w:r>
      <w:r w:rsidRPr="0079095F">
        <w:rPr>
          <w:sz w:val="24"/>
          <w:szCs w:val="24"/>
        </w:rPr>
        <w:t>о</w:t>
      </w:r>
      <w:r w:rsidRPr="0079095F">
        <w:rPr>
          <w:sz w:val="24"/>
          <w:szCs w:val="24"/>
        </w:rPr>
        <w:t>вых частей текста, определение их связей.</w:t>
      </w:r>
    </w:p>
    <w:p w:rsidR="000E700F" w:rsidRPr="0079095F" w:rsidRDefault="000E700F" w:rsidP="005D03B7">
      <w:pPr>
        <w:widowControl w:val="0"/>
        <w:ind w:firstLine="567"/>
        <w:jc w:val="both"/>
        <w:rPr>
          <w:sz w:val="24"/>
          <w:szCs w:val="24"/>
        </w:rPr>
      </w:pPr>
      <w:r w:rsidRPr="0079095F">
        <w:rPr>
          <w:b/>
          <w:i/>
          <w:sz w:val="24"/>
          <w:szCs w:val="24"/>
        </w:rPr>
        <w:t>Говорение.</w:t>
      </w:r>
      <w:r w:rsidRPr="0079095F">
        <w:rPr>
          <w:sz w:val="24"/>
          <w:szCs w:val="24"/>
        </w:rPr>
        <w:t xml:space="preserve"> Продуцирование устных монологических высказываний на социал</w:t>
      </w:r>
      <w:r w:rsidRPr="0079095F">
        <w:rPr>
          <w:sz w:val="24"/>
          <w:szCs w:val="24"/>
        </w:rPr>
        <w:t>ь</w:t>
      </w:r>
      <w:r w:rsidRPr="0079095F">
        <w:rPr>
          <w:sz w:val="24"/>
          <w:szCs w:val="24"/>
        </w:rPr>
        <w:t xml:space="preserve">но-культурные, нравственно-этические, социально-бытовые, учебные и др. темы. Участие в диалогах различных видов. </w:t>
      </w:r>
    </w:p>
    <w:p w:rsidR="000E700F" w:rsidRPr="0079095F" w:rsidRDefault="000E700F" w:rsidP="00AD356C">
      <w:pPr>
        <w:pStyle w:val="31"/>
        <w:widowControl w:val="0"/>
        <w:spacing w:after="0"/>
        <w:ind w:left="0" w:firstLine="567"/>
        <w:jc w:val="both"/>
        <w:rPr>
          <w:sz w:val="24"/>
          <w:szCs w:val="24"/>
        </w:rPr>
      </w:pPr>
      <w:r w:rsidRPr="0079095F">
        <w:rPr>
          <w:b/>
          <w:i/>
          <w:sz w:val="24"/>
          <w:szCs w:val="24"/>
        </w:rPr>
        <w:t>Письмо.</w:t>
      </w:r>
      <w:r w:rsidRPr="0079095F">
        <w:rPr>
          <w:sz w:val="24"/>
          <w:szCs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w:t>
      </w:r>
      <w:r w:rsidRPr="0079095F">
        <w:rPr>
          <w:sz w:val="24"/>
          <w:szCs w:val="24"/>
        </w:rPr>
        <w:t>о</w:t>
      </w:r>
      <w:r w:rsidRPr="0079095F">
        <w:rPr>
          <w:sz w:val="24"/>
          <w:szCs w:val="24"/>
        </w:rPr>
        <w:t xml:space="preserve">дробное, сжатое, выборочное; </w:t>
      </w:r>
      <w:r w:rsidRPr="0079095F">
        <w:rPr>
          <w:i/>
          <w:sz w:val="24"/>
          <w:szCs w:val="24"/>
        </w:rPr>
        <w:t>тезисы</w:t>
      </w:r>
      <w:r w:rsidRPr="0079095F">
        <w:rPr>
          <w:sz w:val="24"/>
          <w:szCs w:val="24"/>
        </w:rPr>
        <w:t>, конспект, аннотация). Создание собственных пис</w:t>
      </w:r>
      <w:r w:rsidRPr="0079095F">
        <w:rPr>
          <w:sz w:val="24"/>
          <w:szCs w:val="24"/>
        </w:rPr>
        <w:t>ь</w:t>
      </w:r>
      <w:r w:rsidRPr="0079095F">
        <w:rPr>
          <w:sz w:val="24"/>
          <w:szCs w:val="24"/>
        </w:rPr>
        <w:t>менных текстов на актуальные социал</w:t>
      </w:r>
      <w:r w:rsidRPr="0079095F">
        <w:rPr>
          <w:sz w:val="24"/>
          <w:szCs w:val="24"/>
        </w:rPr>
        <w:t>ь</w:t>
      </w:r>
      <w:r w:rsidRPr="0079095F">
        <w:rPr>
          <w:sz w:val="24"/>
          <w:szCs w:val="24"/>
        </w:rPr>
        <w:t>но-культурные, нрав</w:t>
      </w:r>
      <w:r w:rsidR="00AD356C" w:rsidRPr="0079095F">
        <w:rPr>
          <w:sz w:val="24"/>
          <w:szCs w:val="24"/>
        </w:rPr>
        <w:t>ственно-этические, со</w:t>
      </w:r>
      <w:r w:rsidRPr="0079095F">
        <w:rPr>
          <w:sz w:val="24"/>
          <w:szCs w:val="24"/>
        </w:rPr>
        <w:t>циально-бытовые, учебные и др. темы на основе отбора необходимой информации. Написание соч</w:t>
      </w:r>
      <w:r w:rsidRPr="0079095F">
        <w:rPr>
          <w:sz w:val="24"/>
          <w:szCs w:val="24"/>
        </w:rPr>
        <w:t>и</w:t>
      </w:r>
      <w:r w:rsidRPr="0079095F">
        <w:rPr>
          <w:sz w:val="24"/>
          <w:szCs w:val="24"/>
        </w:rPr>
        <w:t>нений (в том числе отзывов и рецензий) различных функциональных стилей с использован</w:t>
      </w:r>
      <w:r w:rsidRPr="0079095F">
        <w:rPr>
          <w:sz w:val="24"/>
          <w:szCs w:val="24"/>
        </w:rPr>
        <w:t>и</w:t>
      </w:r>
      <w:r w:rsidRPr="0079095F">
        <w:rPr>
          <w:sz w:val="24"/>
          <w:szCs w:val="24"/>
        </w:rPr>
        <w:t>ем разных функционально-смысловых типов речи и их ко</w:t>
      </w:r>
      <w:r w:rsidRPr="0079095F">
        <w:rPr>
          <w:sz w:val="24"/>
          <w:szCs w:val="24"/>
        </w:rPr>
        <w:t>м</w:t>
      </w:r>
      <w:r w:rsidRPr="0079095F">
        <w:rPr>
          <w:sz w:val="24"/>
          <w:szCs w:val="24"/>
        </w:rPr>
        <w:t xml:space="preserve">бинаций. </w:t>
      </w:r>
    </w:p>
    <w:p w:rsidR="000E700F" w:rsidRPr="0079095F" w:rsidRDefault="000E700F" w:rsidP="00AD356C">
      <w:pPr>
        <w:widowControl w:val="0"/>
        <w:ind w:firstLine="567"/>
        <w:jc w:val="center"/>
        <w:rPr>
          <w:b/>
          <w:sz w:val="24"/>
          <w:szCs w:val="24"/>
        </w:rPr>
      </w:pPr>
      <w:r w:rsidRPr="0079095F">
        <w:rPr>
          <w:b/>
          <w:sz w:val="24"/>
          <w:szCs w:val="24"/>
        </w:rPr>
        <w:t>Текст как продукт речевой деятельности</w:t>
      </w:r>
    </w:p>
    <w:p w:rsidR="000E700F" w:rsidRPr="0079095F" w:rsidRDefault="000E700F" w:rsidP="005D03B7">
      <w:pPr>
        <w:widowControl w:val="0"/>
        <w:ind w:firstLine="567"/>
        <w:jc w:val="both"/>
        <w:rPr>
          <w:sz w:val="24"/>
          <w:szCs w:val="24"/>
        </w:rPr>
      </w:pPr>
      <w:r w:rsidRPr="0079095F">
        <w:rPr>
          <w:sz w:val="24"/>
          <w:szCs w:val="24"/>
        </w:rPr>
        <w:t>Текст как речевое произведение. Смысловая и композиционная цельность, связность текста. Тема, коммуникативная установка, осно</w:t>
      </w:r>
      <w:r w:rsidRPr="0079095F">
        <w:rPr>
          <w:sz w:val="24"/>
          <w:szCs w:val="24"/>
        </w:rPr>
        <w:t>в</w:t>
      </w:r>
      <w:r w:rsidRPr="0079095F">
        <w:rPr>
          <w:sz w:val="24"/>
          <w:szCs w:val="24"/>
        </w:rPr>
        <w:t xml:space="preserve">ная мысль текста. </w:t>
      </w:r>
      <w:proofErr w:type="spellStart"/>
      <w:r w:rsidRPr="0079095F">
        <w:rPr>
          <w:sz w:val="24"/>
          <w:szCs w:val="24"/>
        </w:rPr>
        <w:t>Микротема</w:t>
      </w:r>
      <w:proofErr w:type="spellEnd"/>
      <w:r w:rsidRPr="0079095F">
        <w:rPr>
          <w:sz w:val="24"/>
          <w:szCs w:val="24"/>
        </w:rPr>
        <w:t xml:space="preserve"> текста. </w:t>
      </w:r>
    </w:p>
    <w:p w:rsidR="000E700F" w:rsidRPr="0079095F" w:rsidRDefault="000E700F" w:rsidP="005D03B7">
      <w:pPr>
        <w:widowControl w:val="0"/>
        <w:ind w:firstLine="567"/>
        <w:jc w:val="both"/>
        <w:rPr>
          <w:sz w:val="24"/>
          <w:szCs w:val="24"/>
        </w:rPr>
      </w:pPr>
      <w:r w:rsidRPr="0079095F">
        <w:rPr>
          <w:i/>
          <w:sz w:val="24"/>
          <w:szCs w:val="24"/>
        </w:rPr>
        <w:t>Функционально-смысловые типы речи</w:t>
      </w:r>
      <w:r w:rsidRPr="0079095F">
        <w:rPr>
          <w:sz w:val="24"/>
          <w:szCs w:val="24"/>
        </w:rPr>
        <w:t>: описание, повествование, рассу</w:t>
      </w:r>
      <w:r w:rsidRPr="0079095F">
        <w:rPr>
          <w:sz w:val="24"/>
          <w:szCs w:val="24"/>
        </w:rPr>
        <w:t>ж</w:t>
      </w:r>
      <w:r w:rsidRPr="0079095F">
        <w:rPr>
          <w:sz w:val="24"/>
          <w:szCs w:val="24"/>
        </w:rPr>
        <w:t>дение.</w:t>
      </w:r>
    </w:p>
    <w:p w:rsidR="000E700F" w:rsidRPr="0079095F" w:rsidRDefault="000E700F" w:rsidP="005D03B7">
      <w:pPr>
        <w:widowControl w:val="0"/>
        <w:ind w:firstLine="567"/>
        <w:jc w:val="both"/>
        <w:rPr>
          <w:sz w:val="24"/>
          <w:szCs w:val="24"/>
        </w:rPr>
      </w:pPr>
      <w:r w:rsidRPr="0079095F">
        <w:rPr>
          <w:sz w:val="24"/>
          <w:szCs w:val="24"/>
        </w:rPr>
        <w:t xml:space="preserve">Способы развития темы в тексте. Структура текста. </w:t>
      </w:r>
    </w:p>
    <w:p w:rsidR="000E700F" w:rsidRPr="0079095F" w:rsidRDefault="000E700F" w:rsidP="005D03B7">
      <w:pPr>
        <w:widowControl w:val="0"/>
        <w:ind w:firstLine="567"/>
        <w:jc w:val="both"/>
        <w:rPr>
          <w:sz w:val="24"/>
          <w:szCs w:val="24"/>
        </w:rPr>
      </w:pPr>
      <w:r w:rsidRPr="0079095F">
        <w:rPr>
          <w:sz w:val="24"/>
          <w:szCs w:val="24"/>
        </w:rPr>
        <w:t xml:space="preserve">Композиционно-жанровое разнообразие текстов. </w:t>
      </w:r>
    </w:p>
    <w:p w:rsidR="000E700F" w:rsidRPr="0079095F" w:rsidRDefault="000E700F" w:rsidP="005D03B7">
      <w:pPr>
        <w:widowControl w:val="0"/>
        <w:ind w:firstLine="567"/>
        <w:jc w:val="both"/>
        <w:rPr>
          <w:sz w:val="24"/>
          <w:szCs w:val="24"/>
        </w:rPr>
      </w:pPr>
      <w:r w:rsidRPr="0079095F">
        <w:rPr>
          <w:sz w:val="24"/>
          <w:szCs w:val="24"/>
        </w:rPr>
        <w:t>Анализ текста с точки зрения его темы, основной мысли, принадлежности к функци</w:t>
      </w:r>
      <w:r w:rsidRPr="0079095F">
        <w:rPr>
          <w:sz w:val="24"/>
          <w:szCs w:val="24"/>
        </w:rPr>
        <w:t>о</w:t>
      </w:r>
      <w:r w:rsidRPr="0079095F">
        <w:rPr>
          <w:sz w:val="24"/>
          <w:szCs w:val="24"/>
        </w:rPr>
        <w:t>нально-смысловому типу, определенной разновидности языка, функциональному стилю. Выбор языковых средств</w:t>
      </w:r>
      <w:r w:rsidR="00AD356C" w:rsidRPr="0079095F">
        <w:rPr>
          <w:sz w:val="24"/>
          <w:szCs w:val="24"/>
        </w:rPr>
        <w:t>,</w:t>
      </w:r>
      <w:r w:rsidRPr="0079095F">
        <w:rPr>
          <w:sz w:val="24"/>
          <w:szCs w:val="24"/>
        </w:rPr>
        <w:t xml:space="preserve"> в зависимости от цели, темы, основной мысли, сферы, ситуации и усл</w:t>
      </w:r>
      <w:r w:rsidRPr="0079095F">
        <w:rPr>
          <w:sz w:val="24"/>
          <w:szCs w:val="24"/>
        </w:rPr>
        <w:t>о</w:t>
      </w:r>
      <w:r w:rsidRPr="0079095F">
        <w:rPr>
          <w:sz w:val="24"/>
          <w:szCs w:val="24"/>
        </w:rPr>
        <w:t xml:space="preserve">вий общения. </w:t>
      </w:r>
    </w:p>
    <w:p w:rsidR="000E700F" w:rsidRPr="0079095F" w:rsidRDefault="000E700F" w:rsidP="00AD356C">
      <w:pPr>
        <w:widowControl w:val="0"/>
        <w:ind w:firstLine="567"/>
        <w:jc w:val="center"/>
        <w:rPr>
          <w:b/>
          <w:sz w:val="24"/>
          <w:szCs w:val="24"/>
        </w:rPr>
      </w:pPr>
      <w:r w:rsidRPr="0079095F">
        <w:rPr>
          <w:b/>
          <w:sz w:val="24"/>
          <w:szCs w:val="24"/>
        </w:rPr>
        <w:t>Функциональные разновидности языка</w:t>
      </w:r>
    </w:p>
    <w:p w:rsidR="000E700F" w:rsidRPr="0079095F" w:rsidRDefault="000E700F" w:rsidP="005D03B7">
      <w:pPr>
        <w:widowControl w:val="0"/>
        <w:ind w:firstLine="567"/>
        <w:jc w:val="both"/>
        <w:rPr>
          <w:sz w:val="24"/>
          <w:szCs w:val="24"/>
        </w:rPr>
      </w:pPr>
      <w:r w:rsidRPr="0079095F">
        <w:rPr>
          <w:i/>
          <w:sz w:val="24"/>
          <w:szCs w:val="24"/>
        </w:rPr>
        <w:t>Функциональные разновидности языка</w:t>
      </w:r>
      <w:r w:rsidRPr="0079095F">
        <w:rPr>
          <w:sz w:val="24"/>
          <w:szCs w:val="24"/>
        </w:rPr>
        <w:t>: разговорный язык, функциональные стили: научный, публицистический, официально-деловой; язык художественной литер</w:t>
      </w:r>
      <w:r w:rsidRPr="0079095F">
        <w:rPr>
          <w:sz w:val="24"/>
          <w:szCs w:val="24"/>
        </w:rPr>
        <w:t>а</w:t>
      </w:r>
      <w:r w:rsidRPr="0079095F">
        <w:rPr>
          <w:sz w:val="24"/>
          <w:szCs w:val="24"/>
        </w:rPr>
        <w:t>туры.</w:t>
      </w:r>
    </w:p>
    <w:p w:rsidR="000E700F" w:rsidRPr="0079095F" w:rsidRDefault="000E700F" w:rsidP="005D03B7">
      <w:pPr>
        <w:widowControl w:val="0"/>
        <w:ind w:firstLine="567"/>
        <w:jc w:val="both"/>
        <w:rPr>
          <w:sz w:val="24"/>
          <w:szCs w:val="24"/>
        </w:rPr>
      </w:pPr>
      <w:r w:rsidRPr="0079095F">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w:t>
      </w:r>
      <w:r w:rsidRPr="0079095F">
        <w:rPr>
          <w:sz w:val="24"/>
          <w:szCs w:val="24"/>
        </w:rPr>
        <w:t>и</w:t>
      </w:r>
      <w:r w:rsidRPr="0079095F">
        <w:rPr>
          <w:sz w:val="24"/>
          <w:szCs w:val="24"/>
        </w:rPr>
        <w:t>стического, официально-делового стилей. Особенности языка художественной литературы.</w:t>
      </w:r>
    </w:p>
    <w:p w:rsidR="000E700F" w:rsidRPr="0079095F" w:rsidRDefault="000E700F" w:rsidP="005D03B7">
      <w:pPr>
        <w:widowControl w:val="0"/>
        <w:ind w:firstLine="567"/>
        <w:jc w:val="both"/>
        <w:rPr>
          <w:sz w:val="24"/>
          <w:szCs w:val="24"/>
        </w:rPr>
      </w:pPr>
      <w:proofErr w:type="gramStart"/>
      <w:r w:rsidRPr="0079095F">
        <w:rPr>
          <w:sz w:val="24"/>
          <w:szCs w:val="24"/>
        </w:rPr>
        <w:t xml:space="preserve">Основные жанры научного (отзыв, реферат, выступление, </w:t>
      </w:r>
      <w:r w:rsidRPr="0079095F">
        <w:rPr>
          <w:i/>
          <w:sz w:val="24"/>
          <w:szCs w:val="24"/>
        </w:rPr>
        <w:t>доклад</w:t>
      </w:r>
      <w:r w:rsidRPr="0079095F">
        <w:rPr>
          <w:sz w:val="24"/>
          <w:szCs w:val="24"/>
        </w:rPr>
        <w:t xml:space="preserve">, </w:t>
      </w:r>
      <w:r w:rsidRPr="0079095F">
        <w:rPr>
          <w:i/>
          <w:sz w:val="24"/>
          <w:szCs w:val="24"/>
        </w:rPr>
        <w:t>статья</w:t>
      </w:r>
      <w:r w:rsidRPr="0079095F">
        <w:rPr>
          <w:sz w:val="24"/>
          <w:szCs w:val="24"/>
        </w:rPr>
        <w:t xml:space="preserve">, </w:t>
      </w:r>
      <w:r w:rsidRPr="0079095F">
        <w:rPr>
          <w:i/>
          <w:sz w:val="24"/>
          <w:szCs w:val="24"/>
        </w:rPr>
        <w:t>рецензия</w:t>
      </w:r>
      <w:r w:rsidRPr="0079095F">
        <w:rPr>
          <w:sz w:val="24"/>
          <w:szCs w:val="24"/>
        </w:rPr>
        <w:t xml:space="preserve">), публицистического (выступление, </w:t>
      </w:r>
      <w:r w:rsidRPr="0079095F">
        <w:rPr>
          <w:i/>
          <w:sz w:val="24"/>
          <w:szCs w:val="24"/>
        </w:rPr>
        <w:t>статья</w:t>
      </w:r>
      <w:r w:rsidRPr="0079095F">
        <w:rPr>
          <w:sz w:val="24"/>
          <w:szCs w:val="24"/>
        </w:rPr>
        <w:t xml:space="preserve">, </w:t>
      </w:r>
      <w:r w:rsidRPr="0079095F">
        <w:rPr>
          <w:i/>
          <w:sz w:val="24"/>
          <w:szCs w:val="24"/>
        </w:rPr>
        <w:t>интервью</w:t>
      </w:r>
      <w:r w:rsidRPr="0079095F">
        <w:rPr>
          <w:sz w:val="24"/>
          <w:szCs w:val="24"/>
        </w:rPr>
        <w:t xml:space="preserve">, </w:t>
      </w:r>
      <w:r w:rsidRPr="0079095F">
        <w:rPr>
          <w:i/>
          <w:sz w:val="24"/>
          <w:szCs w:val="24"/>
        </w:rPr>
        <w:t>очерк</w:t>
      </w:r>
      <w:r w:rsidRPr="0079095F">
        <w:rPr>
          <w:sz w:val="24"/>
          <w:szCs w:val="24"/>
        </w:rPr>
        <w:t>), официально-делового (распи</w:t>
      </w:r>
      <w:r w:rsidRPr="0079095F">
        <w:rPr>
          <w:sz w:val="24"/>
          <w:szCs w:val="24"/>
        </w:rPr>
        <w:t>с</w:t>
      </w:r>
      <w:r w:rsidRPr="0079095F">
        <w:rPr>
          <w:sz w:val="24"/>
          <w:szCs w:val="24"/>
        </w:rPr>
        <w:t xml:space="preserve">ка, </w:t>
      </w:r>
      <w:r w:rsidRPr="0079095F">
        <w:rPr>
          <w:i/>
          <w:sz w:val="24"/>
          <w:szCs w:val="24"/>
        </w:rPr>
        <w:t>доверенность</w:t>
      </w:r>
      <w:r w:rsidRPr="0079095F">
        <w:rPr>
          <w:sz w:val="24"/>
          <w:szCs w:val="24"/>
        </w:rPr>
        <w:t xml:space="preserve">, заявление, </w:t>
      </w:r>
      <w:r w:rsidRPr="0079095F">
        <w:rPr>
          <w:i/>
          <w:sz w:val="24"/>
          <w:szCs w:val="24"/>
        </w:rPr>
        <w:t>резюме</w:t>
      </w:r>
      <w:r w:rsidRPr="0079095F">
        <w:rPr>
          <w:sz w:val="24"/>
          <w:szCs w:val="24"/>
        </w:rPr>
        <w:t>) стилей, разговорной речи (ра</w:t>
      </w:r>
      <w:r w:rsidRPr="0079095F">
        <w:rPr>
          <w:sz w:val="24"/>
          <w:szCs w:val="24"/>
        </w:rPr>
        <w:t>с</w:t>
      </w:r>
      <w:r w:rsidRPr="0079095F">
        <w:rPr>
          <w:sz w:val="24"/>
          <w:szCs w:val="24"/>
        </w:rPr>
        <w:t>сказ, беседа, спор).</w:t>
      </w:r>
      <w:proofErr w:type="gramEnd"/>
    </w:p>
    <w:p w:rsidR="000E700F" w:rsidRPr="0079095F" w:rsidRDefault="000E700F" w:rsidP="00AD356C">
      <w:pPr>
        <w:widowControl w:val="0"/>
        <w:ind w:firstLine="567"/>
        <w:jc w:val="center"/>
        <w:rPr>
          <w:b/>
          <w:sz w:val="24"/>
          <w:szCs w:val="24"/>
        </w:rPr>
      </w:pPr>
      <w:r w:rsidRPr="0079095F">
        <w:rPr>
          <w:b/>
          <w:sz w:val="24"/>
          <w:szCs w:val="24"/>
        </w:rPr>
        <w:lastRenderedPageBreak/>
        <w:t>Культура речи</w:t>
      </w:r>
    </w:p>
    <w:p w:rsidR="000E700F" w:rsidRPr="0079095F" w:rsidRDefault="000E700F" w:rsidP="005D03B7">
      <w:pPr>
        <w:widowControl w:val="0"/>
        <w:ind w:firstLine="567"/>
        <w:jc w:val="both"/>
        <w:rPr>
          <w:i/>
          <w:sz w:val="24"/>
          <w:szCs w:val="24"/>
        </w:rPr>
      </w:pPr>
      <w:r w:rsidRPr="0079095F">
        <w:rPr>
          <w:sz w:val="24"/>
          <w:szCs w:val="24"/>
        </w:rPr>
        <w:t xml:space="preserve">Понятие о культуре речи. </w:t>
      </w:r>
      <w:r w:rsidRPr="0079095F">
        <w:rPr>
          <w:i/>
          <w:sz w:val="24"/>
          <w:szCs w:val="24"/>
        </w:rPr>
        <w:t>Нормативность, уместность, эффективность, соотве</w:t>
      </w:r>
      <w:r w:rsidRPr="0079095F">
        <w:rPr>
          <w:i/>
          <w:sz w:val="24"/>
          <w:szCs w:val="24"/>
        </w:rPr>
        <w:t>т</w:t>
      </w:r>
      <w:r w:rsidRPr="0079095F">
        <w:rPr>
          <w:i/>
          <w:sz w:val="24"/>
          <w:szCs w:val="24"/>
        </w:rPr>
        <w:t>ствие нормам речевого поведения – основные с</w:t>
      </w:r>
      <w:r w:rsidRPr="0079095F">
        <w:rPr>
          <w:i/>
          <w:sz w:val="24"/>
          <w:szCs w:val="24"/>
        </w:rPr>
        <w:t>о</w:t>
      </w:r>
      <w:r w:rsidRPr="0079095F">
        <w:rPr>
          <w:i/>
          <w:sz w:val="24"/>
          <w:szCs w:val="24"/>
        </w:rPr>
        <w:t xml:space="preserve">ставляющие культуры речи. </w:t>
      </w:r>
    </w:p>
    <w:p w:rsidR="000E700F" w:rsidRPr="0079095F" w:rsidRDefault="000E700F" w:rsidP="005D03B7">
      <w:pPr>
        <w:widowControl w:val="0"/>
        <w:ind w:firstLine="567"/>
        <w:jc w:val="both"/>
        <w:rPr>
          <w:sz w:val="24"/>
          <w:szCs w:val="24"/>
        </w:rPr>
      </w:pPr>
      <w:r w:rsidRPr="0079095F">
        <w:rPr>
          <w:sz w:val="24"/>
          <w:szCs w:val="24"/>
        </w:rPr>
        <w:t>Выбор и организация языковых сре</w:t>
      </w:r>
      <w:proofErr w:type="gramStart"/>
      <w:r w:rsidRPr="0079095F">
        <w:rPr>
          <w:sz w:val="24"/>
          <w:szCs w:val="24"/>
        </w:rPr>
        <w:t>дств в с</w:t>
      </w:r>
      <w:proofErr w:type="gramEnd"/>
      <w:r w:rsidRPr="0079095F">
        <w:rPr>
          <w:sz w:val="24"/>
          <w:szCs w:val="24"/>
        </w:rPr>
        <w:t>оответствии со сферой, ситуацией и услов</w:t>
      </w:r>
      <w:r w:rsidRPr="0079095F">
        <w:rPr>
          <w:sz w:val="24"/>
          <w:szCs w:val="24"/>
        </w:rPr>
        <w:t>и</w:t>
      </w:r>
      <w:r w:rsidRPr="0079095F">
        <w:rPr>
          <w:sz w:val="24"/>
          <w:szCs w:val="24"/>
        </w:rPr>
        <w:t>ями речевого общения как необходимое условие достижения нормативности, эффективн</w:t>
      </w:r>
      <w:r w:rsidRPr="0079095F">
        <w:rPr>
          <w:sz w:val="24"/>
          <w:szCs w:val="24"/>
        </w:rPr>
        <w:t>о</w:t>
      </w:r>
      <w:r w:rsidRPr="0079095F">
        <w:rPr>
          <w:sz w:val="24"/>
          <w:szCs w:val="24"/>
        </w:rPr>
        <w:t>сти, этичности речевого общ</w:t>
      </w:r>
      <w:r w:rsidRPr="0079095F">
        <w:rPr>
          <w:sz w:val="24"/>
          <w:szCs w:val="24"/>
        </w:rPr>
        <w:t>е</w:t>
      </w:r>
      <w:r w:rsidRPr="0079095F">
        <w:rPr>
          <w:sz w:val="24"/>
          <w:szCs w:val="24"/>
        </w:rPr>
        <w:t>ния.</w:t>
      </w:r>
    </w:p>
    <w:p w:rsidR="000E700F" w:rsidRPr="0079095F" w:rsidRDefault="000E700F" w:rsidP="005D03B7">
      <w:pPr>
        <w:widowControl w:val="0"/>
        <w:ind w:firstLine="567"/>
        <w:jc w:val="both"/>
        <w:rPr>
          <w:sz w:val="24"/>
          <w:szCs w:val="24"/>
        </w:rPr>
      </w:pPr>
    </w:p>
    <w:p w:rsidR="000E700F" w:rsidRPr="0079095F" w:rsidRDefault="000E700F" w:rsidP="005D03B7">
      <w:pPr>
        <w:pStyle w:val="2"/>
        <w:keepNext w:val="0"/>
        <w:widowControl w:val="0"/>
        <w:spacing w:before="0" w:after="0"/>
        <w:jc w:val="center"/>
        <w:rPr>
          <w:rFonts w:ascii="Times New Roman" w:hAnsi="Times New Roman" w:cs="Times New Roman"/>
          <w:i w:val="0"/>
          <w:caps/>
          <w:sz w:val="24"/>
          <w:szCs w:val="24"/>
        </w:rPr>
      </w:pPr>
      <w:r w:rsidRPr="0079095F">
        <w:rPr>
          <w:rFonts w:ascii="Times New Roman" w:hAnsi="Times New Roman" w:cs="Times New Roman"/>
          <w:i w:val="0"/>
          <w:caps/>
          <w:sz w:val="24"/>
          <w:szCs w:val="24"/>
        </w:rPr>
        <w:t>СОДЕРЖАНИЕ, ОБЕСПЕЧИВАЮЩЕЕ ФОРМИРОВАНИЕ</w:t>
      </w:r>
      <w:r w:rsidRPr="0079095F">
        <w:rPr>
          <w:rFonts w:ascii="Times New Roman" w:hAnsi="Times New Roman" w:cs="Times New Roman"/>
          <w:i w:val="0"/>
          <w:caps/>
          <w:sz w:val="24"/>
          <w:szCs w:val="24"/>
        </w:rPr>
        <w:br/>
        <w:t>языковОЙ и ЛингвистическОЙ (языковедческОЙ)</w:t>
      </w:r>
      <w:r w:rsidRPr="0079095F">
        <w:rPr>
          <w:rFonts w:ascii="Times New Roman" w:hAnsi="Times New Roman" w:cs="Times New Roman"/>
          <w:i w:val="0"/>
          <w:caps/>
          <w:sz w:val="24"/>
          <w:szCs w:val="24"/>
        </w:rPr>
        <w:br/>
        <w:t>КОМПЕТЕНЦИЙ</w:t>
      </w:r>
    </w:p>
    <w:p w:rsidR="000E700F" w:rsidRPr="0079095F" w:rsidRDefault="000E700F" w:rsidP="005D03B7">
      <w:pPr>
        <w:widowControl w:val="0"/>
        <w:jc w:val="center"/>
        <w:rPr>
          <w:b/>
          <w:caps/>
          <w:sz w:val="24"/>
          <w:szCs w:val="24"/>
        </w:rPr>
      </w:pPr>
      <w:r w:rsidRPr="0079095F">
        <w:rPr>
          <w:sz w:val="24"/>
          <w:szCs w:val="24"/>
        </w:rPr>
        <w:t>(533 час)</w:t>
      </w:r>
    </w:p>
    <w:p w:rsidR="000E700F" w:rsidRPr="0079095F" w:rsidRDefault="000E700F" w:rsidP="00AD356C">
      <w:pPr>
        <w:widowControl w:val="0"/>
        <w:ind w:firstLine="567"/>
        <w:jc w:val="center"/>
        <w:rPr>
          <w:sz w:val="24"/>
          <w:szCs w:val="24"/>
        </w:rPr>
      </w:pPr>
      <w:r w:rsidRPr="0079095F">
        <w:rPr>
          <w:b/>
          <w:sz w:val="24"/>
          <w:szCs w:val="24"/>
        </w:rPr>
        <w:t xml:space="preserve">Общие сведения о русском языке </w:t>
      </w:r>
      <w:r w:rsidRPr="0079095F">
        <w:rPr>
          <w:sz w:val="24"/>
          <w:szCs w:val="24"/>
        </w:rPr>
        <w:t>(15 час)</w:t>
      </w:r>
    </w:p>
    <w:p w:rsidR="000E700F" w:rsidRPr="0079095F" w:rsidRDefault="000E700F" w:rsidP="005D03B7">
      <w:pPr>
        <w:widowControl w:val="0"/>
        <w:ind w:firstLine="567"/>
        <w:jc w:val="both"/>
        <w:rPr>
          <w:b/>
          <w:i/>
          <w:sz w:val="24"/>
          <w:szCs w:val="24"/>
        </w:rPr>
      </w:pPr>
      <w:r w:rsidRPr="0079095F">
        <w:rPr>
          <w:sz w:val="24"/>
          <w:szCs w:val="24"/>
        </w:rPr>
        <w:t xml:space="preserve">Наука о русском языке, ее основные разделы. </w:t>
      </w:r>
      <w:r w:rsidRPr="0079095F">
        <w:rPr>
          <w:i/>
          <w:sz w:val="24"/>
          <w:szCs w:val="24"/>
        </w:rPr>
        <w:t>Краткие сведения о выдающихся отеч</w:t>
      </w:r>
      <w:r w:rsidRPr="0079095F">
        <w:rPr>
          <w:i/>
          <w:sz w:val="24"/>
          <w:szCs w:val="24"/>
        </w:rPr>
        <w:t>е</w:t>
      </w:r>
      <w:r w:rsidRPr="0079095F">
        <w:rPr>
          <w:i/>
          <w:sz w:val="24"/>
          <w:szCs w:val="24"/>
        </w:rPr>
        <w:t>ственных лингвистах.</w:t>
      </w:r>
    </w:p>
    <w:p w:rsidR="000E700F" w:rsidRPr="0079095F" w:rsidRDefault="000E700F" w:rsidP="005D03B7">
      <w:pPr>
        <w:widowControl w:val="0"/>
        <w:ind w:firstLine="567"/>
        <w:jc w:val="both"/>
        <w:rPr>
          <w:sz w:val="24"/>
          <w:szCs w:val="24"/>
        </w:rPr>
      </w:pPr>
      <w:r w:rsidRPr="0079095F">
        <w:rPr>
          <w:sz w:val="24"/>
          <w:szCs w:val="24"/>
        </w:rPr>
        <w:t>Язык как основное средство общения в определенном национальном коллективе. Ру</w:t>
      </w:r>
      <w:r w:rsidRPr="0079095F">
        <w:rPr>
          <w:sz w:val="24"/>
          <w:szCs w:val="24"/>
        </w:rPr>
        <w:t>с</w:t>
      </w:r>
      <w:r w:rsidRPr="0079095F">
        <w:rPr>
          <w:sz w:val="24"/>
          <w:szCs w:val="24"/>
        </w:rPr>
        <w:t>ский язык – национальный язык русского народа.</w:t>
      </w:r>
    </w:p>
    <w:p w:rsidR="000E700F" w:rsidRPr="0079095F" w:rsidRDefault="000E700F" w:rsidP="005D03B7">
      <w:pPr>
        <w:widowControl w:val="0"/>
        <w:ind w:firstLine="567"/>
        <w:jc w:val="both"/>
        <w:rPr>
          <w:sz w:val="24"/>
          <w:szCs w:val="24"/>
        </w:rPr>
      </w:pPr>
      <w:r w:rsidRPr="0079095F">
        <w:rPr>
          <w:sz w:val="24"/>
          <w:szCs w:val="24"/>
        </w:rPr>
        <w:t>Понятие государственного языка. Русский язык как государственный язык Российской Федерации. Русский язык как средство межн</w:t>
      </w:r>
      <w:r w:rsidRPr="0079095F">
        <w:rPr>
          <w:sz w:val="24"/>
          <w:szCs w:val="24"/>
        </w:rPr>
        <w:t>а</w:t>
      </w:r>
      <w:r w:rsidRPr="0079095F">
        <w:rPr>
          <w:sz w:val="24"/>
          <w:szCs w:val="24"/>
        </w:rPr>
        <w:t>ционального общения народов России и стран Содружества Независ</w:t>
      </w:r>
      <w:r w:rsidRPr="0079095F">
        <w:rPr>
          <w:sz w:val="24"/>
          <w:szCs w:val="24"/>
        </w:rPr>
        <w:t>и</w:t>
      </w:r>
      <w:r w:rsidRPr="0079095F">
        <w:rPr>
          <w:sz w:val="24"/>
          <w:szCs w:val="24"/>
        </w:rPr>
        <w:t>мых Государств.</w:t>
      </w:r>
    </w:p>
    <w:p w:rsidR="000E700F" w:rsidRPr="0079095F" w:rsidRDefault="000E700F" w:rsidP="005D03B7">
      <w:pPr>
        <w:widowControl w:val="0"/>
        <w:ind w:firstLine="567"/>
        <w:jc w:val="both"/>
        <w:rPr>
          <w:sz w:val="24"/>
          <w:szCs w:val="24"/>
        </w:rPr>
      </w:pPr>
      <w:r w:rsidRPr="0079095F">
        <w:rPr>
          <w:sz w:val="24"/>
          <w:szCs w:val="24"/>
        </w:rPr>
        <w:t xml:space="preserve">Русский язык как развивающееся явление. </w:t>
      </w:r>
      <w:r w:rsidRPr="0079095F">
        <w:rPr>
          <w:i/>
          <w:sz w:val="24"/>
          <w:szCs w:val="24"/>
        </w:rPr>
        <w:t>Лексические и фразеологические</w:t>
      </w:r>
      <w:r w:rsidRPr="0079095F">
        <w:rPr>
          <w:sz w:val="24"/>
          <w:szCs w:val="24"/>
        </w:rPr>
        <w:t xml:space="preserve"> </w:t>
      </w:r>
      <w:r w:rsidRPr="0079095F">
        <w:rPr>
          <w:i/>
          <w:sz w:val="24"/>
          <w:szCs w:val="24"/>
        </w:rPr>
        <w:t>новации п</w:t>
      </w:r>
      <w:r w:rsidRPr="0079095F">
        <w:rPr>
          <w:i/>
          <w:sz w:val="24"/>
          <w:szCs w:val="24"/>
        </w:rPr>
        <w:t>о</w:t>
      </w:r>
      <w:r w:rsidRPr="0079095F">
        <w:rPr>
          <w:i/>
          <w:sz w:val="24"/>
          <w:szCs w:val="24"/>
        </w:rPr>
        <w:t>следних лет</w:t>
      </w:r>
      <w:r w:rsidRPr="0079095F">
        <w:rPr>
          <w:sz w:val="24"/>
          <w:szCs w:val="24"/>
        </w:rPr>
        <w:t>. Необходимость бережного и сознательного о</w:t>
      </w:r>
      <w:r w:rsidRPr="0079095F">
        <w:rPr>
          <w:sz w:val="24"/>
          <w:szCs w:val="24"/>
        </w:rPr>
        <w:t>т</w:t>
      </w:r>
      <w:r w:rsidRPr="0079095F">
        <w:rPr>
          <w:sz w:val="24"/>
          <w:szCs w:val="24"/>
        </w:rPr>
        <w:t xml:space="preserve">ношения к русскому языку как к национальной ценности. </w:t>
      </w:r>
    </w:p>
    <w:p w:rsidR="000E700F" w:rsidRPr="0079095F" w:rsidRDefault="000E700F" w:rsidP="005D03B7">
      <w:pPr>
        <w:widowControl w:val="0"/>
        <w:ind w:firstLine="567"/>
        <w:jc w:val="both"/>
        <w:rPr>
          <w:sz w:val="24"/>
          <w:szCs w:val="24"/>
        </w:rPr>
      </w:pPr>
      <w:r w:rsidRPr="0079095F">
        <w:rPr>
          <w:sz w:val="24"/>
          <w:szCs w:val="24"/>
        </w:rPr>
        <w:t>Основные формы существования национального русского языка: русский литерату</w:t>
      </w:r>
      <w:r w:rsidRPr="0079095F">
        <w:rPr>
          <w:sz w:val="24"/>
          <w:szCs w:val="24"/>
        </w:rPr>
        <w:t>р</w:t>
      </w:r>
      <w:r w:rsidRPr="0079095F">
        <w:rPr>
          <w:sz w:val="24"/>
          <w:szCs w:val="24"/>
        </w:rPr>
        <w:t>ный язык, территориальные диалекты (народные говоры), социал</w:t>
      </w:r>
      <w:r w:rsidRPr="0079095F">
        <w:rPr>
          <w:sz w:val="24"/>
          <w:szCs w:val="24"/>
        </w:rPr>
        <w:t>ь</w:t>
      </w:r>
      <w:r w:rsidRPr="0079095F">
        <w:rPr>
          <w:sz w:val="24"/>
          <w:szCs w:val="24"/>
        </w:rPr>
        <w:t>ные диалекты (жаргоны) и просторечие. Национальный язык – единство его различных форм (разновидн</w:t>
      </w:r>
      <w:r w:rsidRPr="0079095F">
        <w:rPr>
          <w:sz w:val="24"/>
          <w:szCs w:val="24"/>
        </w:rPr>
        <w:t>о</w:t>
      </w:r>
      <w:r w:rsidRPr="0079095F">
        <w:rPr>
          <w:sz w:val="24"/>
          <w:szCs w:val="24"/>
        </w:rPr>
        <w:t>стей).</w:t>
      </w:r>
    </w:p>
    <w:p w:rsidR="000E700F" w:rsidRPr="0079095F" w:rsidRDefault="000E700F" w:rsidP="005D03B7">
      <w:pPr>
        <w:widowControl w:val="0"/>
        <w:ind w:firstLine="567"/>
        <w:jc w:val="both"/>
        <w:rPr>
          <w:sz w:val="24"/>
          <w:szCs w:val="24"/>
        </w:rPr>
      </w:pPr>
      <w:r w:rsidRPr="0079095F">
        <w:rPr>
          <w:sz w:val="24"/>
          <w:szCs w:val="24"/>
        </w:rPr>
        <w:t>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w:t>
      </w:r>
      <w:r w:rsidRPr="0079095F">
        <w:rPr>
          <w:sz w:val="24"/>
          <w:szCs w:val="24"/>
        </w:rPr>
        <w:t>с</w:t>
      </w:r>
      <w:r w:rsidRPr="0079095F">
        <w:rPr>
          <w:sz w:val="24"/>
          <w:szCs w:val="24"/>
        </w:rPr>
        <w:t>новные отличия литературного языка и языка художес</w:t>
      </w:r>
      <w:r w:rsidRPr="0079095F">
        <w:rPr>
          <w:sz w:val="24"/>
          <w:szCs w:val="24"/>
        </w:rPr>
        <w:t>т</w:t>
      </w:r>
      <w:r w:rsidRPr="0079095F">
        <w:rPr>
          <w:sz w:val="24"/>
          <w:szCs w:val="24"/>
        </w:rPr>
        <w:t xml:space="preserve">венной литературы. </w:t>
      </w:r>
    </w:p>
    <w:p w:rsidR="000E700F" w:rsidRPr="0079095F" w:rsidRDefault="000E700F" w:rsidP="005D03B7">
      <w:pPr>
        <w:widowControl w:val="0"/>
        <w:ind w:firstLine="567"/>
        <w:jc w:val="both"/>
        <w:rPr>
          <w:sz w:val="24"/>
          <w:szCs w:val="24"/>
        </w:rPr>
      </w:pPr>
      <w:proofErr w:type="spellStart"/>
      <w:r w:rsidRPr="0079095F">
        <w:rPr>
          <w:sz w:val="24"/>
          <w:szCs w:val="24"/>
        </w:rPr>
        <w:t>Нормированность</w:t>
      </w:r>
      <w:proofErr w:type="spellEnd"/>
      <w:r w:rsidRPr="0079095F">
        <w:rPr>
          <w:sz w:val="24"/>
          <w:szCs w:val="24"/>
        </w:rPr>
        <w:t xml:space="preserve"> (наличие норм) – основная отличительная особенность русского л</w:t>
      </w:r>
      <w:r w:rsidRPr="0079095F">
        <w:rPr>
          <w:sz w:val="24"/>
          <w:szCs w:val="24"/>
        </w:rPr>
        <w:t>и</w:t>
      </w:r>
      <w:r w:rsidRPr="0079095F">
        <w:rPr>
          <w:sz w:val="24"/>
          <w:szCs w:val="24"/>
        </w:rPr>
        <w:t>тературного языка. Языковая норма и ее признаки. Виды норм русского литературного яз</w:t>
      </w:r>
      <w:r w:rsidRPr="0079095F">
        <w:rPr>
          <w:sz w:val="24"/>
          <w:szCs w:val="24"/>
        </w:rPr>
        <w:t>ы</w:t>
      </w:r>
      <w:r w:rsidRPr="0079095F">
        <w:rPr>
          <w:sz w:val="24"/>
          <w:szCs w:val="24"/>
        </w:rPr>
        <w:t>ка: орфоэпические, лексические, морфологические, синтаксические, стилистические и пр</w:t>
      </w:r>
      <w:r w:rsidRPr="0079095F">
        <w:rPr>
          <w:sz w:val="24"/>
          <w:szCs w:val="24"/>
        </w:rPr>
        <w:t>а</w:t>
      </w:r>
      <w:r w:rsidRPr="0079095F">
        <w:rPr>
          <w:sz w:val="24"/>
          <w:szCs w:val="24"/>
        </w:rPr>
        <w:t>вописные (орфографические и пункту</w:t>
      </w:r>
      <w:r w:rsidRPr="0079095F">
        <w:rPr>
          <w:sz w:val="24"/>
          <w:szCs w:val="24"/>
        </w:rPr>
        <w:t>а</w:t>
      </w:r>
      <w:r w:rsidRPr="0079095F">
        <w:rPr>
          <w:sz w:val="24"/>
          <w:szCs w:val="24"/>
        </w:rPr>
        <w:t>ционные).</w:t>
      </w:r>
    </w:p>
    <w:p w:rsidR="000E700F" w:rsidRPr="0079095F" w:rsidRDefault="000E700F" w:rsidP="005D03B7">
      <w:pPr>
        <w:widowControl w:val="0"/>
        <w:ind w:firstLine="567"/>
        <w:jc w:val="both"/>
        <w:rPr>
          <w:sz w:val="24"/>
          <w:szCs w:val="24"/>
        </w:rPr>
      </w:pPr>
      <w:r w:rsidRPr="0079095F">
        <w:rPr>
          <w:sz w:val="24"/>
          <w:szCs w:val="24"/>
        </w:rPr>
        <w:t>Словарь как вид справочной литературы. Словари лингвистические и нелингвистич</w:t>
      </w:r>
      <w:r w:rsidRPr="0079095F">
        <w:rPr>
          <w:sz w:val="24"/>
          <w:szCs w:val="24"/>
        </w:rPr>
        <w:t>е</w:t>
      </w:r>
      <w:r w:rsidRPr="0079095F">
        <w:rPr>
          <w:sz w:val="24"/>
          <w:szCs w:val="24"/>
        </w:rPr>
        <w:t xml:space="preserve">ские. </w:t>
      </w:r>
      <w:proofErr w:type="gramStart"/>
      <w:r w:rsidRPr="0079095F">
        <w:rPr>
          <w:sz w:val="24"/>
          <w:szCs w:val="24"/>
        </w:rPr>
        <w:t>Основные виды лингвистических словарей: толковые, этимологические, орфографич</w:t>
      </w:r>
      <w:r w:rsidRPr="0079095F">
        <w:rPr>
          <w:sz w:val="24"/>
          <w:szCs w:val="24"/>
        </w:rPr>
        <w:t>е</w:t>
      </w:r>
      <w:r w:rsidRPr="0079095F">
        <w:rPr>
          <w:sz w:val="24"/>
          <w:szCs w:val="24"/>
        </w:rPr>
        <w:t>ские, орфоэпические, морфемные и словообразов</w:t>
      </w:r>
      <w:r w:rsidRPr="0079095F">
        <w:rPr>
          <w:sz w:val="24"/>
          <w:szCs w:val="24"/>
        </w:rPr>
        <w:t>а</w:t>
      </w:r>
      <w:r w:rsidRPr="0079095F">
        <w:rPr>
          <w:sz w:val="24"/>
          <w:szCs w:val="24"/>
        </w:rPr>
        <w:t>тельные, словари синонимов, антонимов, фразеологические словари.</w:t>
      </w:r>
      <w:proofErr w:type="gramEnd"/>
    </w:p>
    <w:p w:rsidR="000E700F" w:rsidRPr="0079095F" w:rsidRDefault="000E700F" w:rsidP="005D03B7">
      <w:pPr>
        <w:widowControl w:val="0"/>
        <w:jc w:val="center"/>
        <w:rPr>
          <w:b/>
          <w:sz w:val="24"/>
          <w:szCs w:val="24"/>
        </w:rPr>
      </w:pPr>
      <w:r w:rsidRPr="0079095F">
        <w:rPr>
          <w:b/>
          <w:sz w:val="24"/>
          <w:szCs w:val="24"/>
        </w:rPr>
        <w:t>Система языка</w:t>
      </w:r>
    </w:p>
    <w:p w:rsidR="000E700F" w:rsidRPr="0079095F" w:rsidRDefault="000E700F" w:rsidP="005D03B7">
      <w:pPr>
        <w:widowControl w:val="0"/>
        <w:jc w:val="center"/>
        <w:rPr>
          <w:sz w:val="24"/>
          <w:szCs w:val="24"/>
        </w:rPr>
      </w:pPr>
      <w:r w:rsidRPr="0079095F">
        <w:rPr>
          <w:sz w:val="24"/>
          <w:szCs w:val="24"/>
        </w:rPr>
        <w:t>(422 час)</w:t>
      </w:r>
    </w:p>
    <w:p w:rsidR="000E700F" w:rsidRPr="0079095F" w:rsidRDefault="000E700F" w:rsidP="005D03B7">
      <w:pPr>
        <w:widowControl w:val="0"/>
        <w:ind w:firstLine="567"/>
        <w:jc w:val="both"/>
        <w:rPr>
          <w:sz w:val="24"/>
          <w:szCs w:val="24"/>
        </w:rPr>
      </w:pPr>
      <w:r w:rsidRPr="0079095F">
        <w:rPr>
          <w:sz w:val="24"/>
          <w:szCs w:val="24"/>
        </w:rPr>
        <w:t>Основные единицы языка: звук, морфема, слово, словосочетание, предл</w:t>
      </w:r>
      <w:r w:rsidRPr="0079095F">
        <w:rPr>
          <w:sz w:val="24"/>
          <w:szCs w:val="24"/>
        </w:rPr>
        <w:t>о</w:t>
      </w:r>
      <w:r w:rsidRPr="0079095F">
        <w:rPr>
          <w:sz w:val="24"/>
          <w:szCs w:val="24"/>
        </w:rPr>
        <w:t>жение, текст.</w:t>
      </w:r>
    </w:p>
    <w:p w:rsidR="000E700F" w:rsidRPr="0079095F" w:rsidRDefault="000E700F" w:rsidP="005D03B7">
      <w:pPr>
        <w:widowControl w:val="0"/>
        <w:ind w:firstLine="567"/>
        <w:jc w:val="both"/>
        <w:rPr>
          <w:sz w:val="24"/>
          <w:szCs w:val="24"/>
        </w:rPr>
      </w:pPr>
      <w:r w:rsidRPr="0079095F">
        <w:rPr>
          <w:b/>
          <w:sz w:val="24"/>
          <w:szCs w:val="24"/>
        </w:rPr>
        <w:t xml:space="preserve">Фонетика. Орфоэпия </w:t>
      </w:r>
      <w:r w:rsidRPr="0079095F">
        <w:rPr>
          <w:sz w:val="24"/>
          <w:szCs w:val="24"/>
        </w:rPr>
        <w:t>(20 час)</w:t>
      </w:r>
    </w:p>
    <w:p w:rsidR="000E700F" w:rsidRPr="0079095F" w:rsidRDefault="000E700F" w:rsidP="005D03B7">
      <w:pPr>
        <w:widowControl w:val="0"/>
        <w:ind w:firstLine="567"/>
        <w:jc w:val="both"/>
        <w:rPr>
          <w:sz w:val="24"/>
          <w:szCs w:val="24"/>
        </w:rPr>
      </w:pPr>
      <w:r w:rsidRPr="0079095F">
        <w:rPr>
          <w:sz w:val="24"/>
          <w:szCs w:val="24"/>
        </w:rPr>
        <w:t>Фонетика и орфоэпия как разделы науки о языке.</w:t>
      </w:r>
    </w:p>
    <w:p w:rsidR="000E700F" w:rsidRPr="0079095F" w:rsidRDefault="000E700F" w:rsidP="005D03B7">
      <w:pPr>
        <w:widowControl w:val="0"/>
        <w:ind w:firstLine="567"/>
        <w:jc w:val="both"/>
        <w:rPr>
          <w:sz w:val="24"/>
          <w:szCs w:val="24"/>
        </w:rPr>
      </w:pPr>
      <w:r w:rsidRPr="0079095F">
        <w:rPr>
          <w:sz w:val="24"/>
          <w:szCs w:val="24"/>
        </w:rPr>
        <w:t>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w:t>
      </w:r>
      <w:r w:rsidRPr="0079095F">
        <w:rPr>
          <w:sz w:val="24"/>
          <w:szCs w:val="24"/>
        </w:rPr>
        <w:t>и</w:t>
      </w:r>
      <w:r w:rsidRPr="0079095F">
        <w:rPr>
          <w:sz w:val="24"/>
          <w:szCs w:val="24"/>
        </w:rPr>
        <w:t xml:space="preserve">пящие согласные. </w:t>
      </w:r>
    </w:p>
    <w:p w:rsidR="000E700F" w:rsidRPr="0079095F" w:rsidRDefault="000E700F" w:rsidP="005D03B7">
      <w:pPr>
        <w:widowControl w:val="0"/>
        <w:ind w:firstLine="567"/>
        <w:jc w:val="both"/>
        <w:rPr>
          <w:sz w:val="24"/>
          <w:szCs w:val="24"/>
        </w:rPr>
      </w:pPr>
      <w:r w:rsidRPr="0079095F">
        <w:rPr>
          <w:sz w:val="24"/>
          <w:szCs w:val="24"/>
        </w:rPr>
        <w:t>Изменения звуков в речевом потоке. Изменение качества гласного звука в безударной позиции. Оглушение и озвончение согласных зв</w:t>
      </w:r>
      <w:r w:rsidRPr="0079095F">
        <w:rPr>
          <w:sz w:val="24"/>
          <w:szCs w:val="24"/>
        </w:rPr>
        <w:t>у</w:t>
      </w:r>
      <w:r w:rsidRPr="0079095F">
        <w:rPr>
          <w:sz w:val="24"/>
          <w:szCs w:val="24"/>
        </w:rPr>
        <w:t xml:space="preserve">ков. </w:t>
      </w:r>
    </w:p>
    <w:p w:rsidR="000E700F" w:rsidRPr="0079095F" w:rsidRDefault="000E700F" w:rsidP="005D03B7">
      <w:pPr>
        <w:widowControl w:val="0"/>
        <w:ind w:firstLine="567"/>
        <w:jc w:val="both"/>
        <w:rPr>
          <w:sz w:val="24"/>
          <w:szCs w:val="24"/>
        </w:rPr>
      </w:pPr>
      <w:r w:rsidRPr="0079095F">
        <w:rPr>
          <w:sz w:val="24"/>
          <w:szCs w:val="24"/>
        </w:rPr>
        <w:t xml:space="preserve">Характеристика отдельного звука речи и анализ звуков в речевом потоке. Соотношение звука и буквы. </w:t>
      </w:r>
    </w:p>
    <w:p w:rsidR="000E700F" w:rsidRPr="0079095F" w:rsidRDefault="000E700F" w:rsidP="005D03B7">
      <w:pPr>
        <w:widowControl w:val="0"/>
        <w:ind w:firstLine="567"/>
        <w:jc w:val="both"/>
        <w:rPr>
          <w:sz w:val="24"/>
          <w:szCs w:val="24"/>
        </w:rPr>
      </w:pPr>
      <w:r w:rsidRPr="0079095F">
        <w:rPr>
          <w:i/>
          <w:sz w:val="24"/>
          <w:szCs w:val="24"/>
        </w:rPr>
        <w:t>Фонетическая транскрипция.</w:t>
      </w:r>
      <w:r w:rsidRPr="0079095F">
        <w:rPr>
          <w:sz w:val="24"/>
          <w:szCs w:val="24"/>
        </w:rPr>
        <w:t xml:space="preserve"> Объяснение особенностей произношения и написания слова с помощью элементов транскрипции. </w:t>
      </w:r>
    </w:p>
    <w:p w:rsidR="000E700F" w:rsidRPr="0079095F" w:rsidRDefault="000E700F" w:rsidP="005D03B7">
      <w:pPr>
        <w:widowControl w:val="0"/>
        <w:ind w:firstLine="567"/>
        <w:jc w:val="both"/>
        <w:rPr>
          <w:sz w:val="24"/>
          <w:szCs w:val="24"/>
        </w:rPr>
      </w:pPr>
      <w:r w:rsidRPr="0079095F">
        <w:rPr>
          <w:sz w:val="24"/>
          <w:szCs w:val="24"/>
        </w:rPr>
        <w:t xml:space="preserve">Связь фонетики с графикой и орфографией. </w:t>
      </w:r>
    </w:p>
    <w:p w:rsidR="000E700F" w:rsidRPr="0079095F" w:rsidRDefault="000E700F" w:rsidP="005D03B7">
      <w:pPr>
        <w:widowControl w:val="0"/>
        <w:ind w:firstLine="567"/>
        <w:jc w:val="both"/>
        <w:rPr>
          <w:i/>
          <w:sz w:val="24"/>
          <w:szCs w:val="24"/>
        </w:rPr>
      </w:pPr>
      <w:r w:rsidRPr="0079095F">
        <w:rPr>
          <w:i/>
          <w:sz w:val="24"/>
          <w:szCs w:val="24"/>
        </w:rPr>
        <w:t>Основные выразительные средства фонетики. Понимание и оценка звукописи как о</w:t>
      </w:r>
      <w:r w:rsidRPr="0079095F">
        <w:rPr>
          <w:i/>
          <w:sz w:val="24"/>
          <w:szCs w:val="24"/>
        </w:rPr>
        <w:t>д</w:t>
      </w:r>
      <w:r w:rsidRPr="0079095F">
        <w:rPr>
          <w:i/>
          <w:sz w:val="24"/>
          <w:szCs w:val="24"/>
        </w:rPr>
        <w:lastRenderedPageBreak/>
        <w:t>ного из выразительных средств русского языка. Словесное ударение как одно из средств с</w:t>
      </w:r>
      <w:r w:rsidRPr="0079095F">
        <w:rPr>
          <w:i/>
          <w:sz w:val="24"/>
          <w:szCs w:val="24"/>
        </w:rPr>
        <w:t>о</w:t>
      </w:r>
      <w:r w:rsidRPr="0079095F">
        <w:rPr>
          <w:i/>
          <w:sz w:val="24"/>
          <w:szCs w:val="24"/>
        </w:rPr>
        <w:t>здания ритма стихотворн</w:t>
      </w:r>
      <w:r w:rsidRPr="0079095F">
        <w:rPr>
          <w:i/>
          <w:sz w:val="24"/>
          <w:szCs w:val="24"/>
        </w:rPr>
        <w:t>о</w:t>
      </w:r>
      <w:r w:rsidRPr="0079095F">
        <w:rPr>
          <w:i/>
          <w:sz w:val="24"/>
          <w:szCs w:val="24"/>
        </w:rPr>
        <w:t xml:space="preserve">го текста. </w:t>
      </w:r>
    </w:p>
    <w:p w:rsidR="000E700F" w:rsidRPr="0079095F" w:rsidRDefault="000E700F" w:rsidP="005D03B7">
      <w:pPr>
        <w:pStyle w:val="a4"/>
        <w:widowControl w:val="0"/>
        <w:ind w:firstLine="567"/>
        <w:rPr>
          <w:szCs w:val="24"/>
        </w:rPr>
      </w:pPr>
      <w:r w:rsidRPr="0079095F">
        <w:rPr>
          <w:szCs w:val="24"/>
        </w:rPr>
        <w:t>Понятие об орфоэпической норме. Овладение основными правилами литературного произношения и ударения: нормы произношения безударных гла</w:t>
      </w:r>
      <w:r w:rsidRPr="0079095F">
        <w:rPr>
          <w:szCs w:val="24"/>
        </w:rPr>
        <w:t>с</w:t>
      </w:r>
      <w:r w:rsidRPr="0079095F">
        <w:rPr>
          <w:szCs w:val="24"/>
        </w:rPr>
        <w:t>ных звуков; произношение мягкого или твердого согласного перед [э] в ин</w:t>
      </w:r>
      <w:r w:rsidRPr="0079095F">
        <w:rPr>
          <w:szCs w:val="24"/>
        </w:rPr>
        <w:t>о</w:t>
      </w:r>
      <w:r w:rsidRPr="0079095F">
        <w:rPr>
          <w:szCs w:val="24"/>
        </w:rPr>
        <w:t xml:space="preserve">язычных словах; произношение сочетания согласных </w:t>
      </w:r>
      <w:r w:rsidRPr="0079095F">
        <w:rPr>
          <w:i/>
          <w:szCs w:val="24"/>
        </w:rPr>
        <w:t>(</w:t>
      </w:r>
      <w:proofErr w:type="spellStart"/>
      <w:r w:rsidRPr="0079095F">
        <w:rPr>
          <w:b/>
          <w:i/>
          <w:szCs w:val="24"/>
        </w:rPr>
        <w:t>чн</w:t>
      </w:r>
      <w:proofErr w:type="spellEnd"/>
      <w:r w:rsidRPr="0079095F">
        <w:rPr>
          <w:b/>
          <w:i/>
          <w:szCs w:val="24"/>
        </w:rPr>
        <w:t xml:space="preserve">, </w:t>
      </w:r>
      <w:proofErr w:type="spellStart"/>
      <w:r w:rsidRPr="0079095F">
        <w:rPr>
          <w:b/>
          <w:i/>
          <w:szCs w:val="24"/>
        </w:rPr>
        <w:t>чт</w:t>
      </w:r>
      <w:proofErr w:type="spellEnd"/>
      <w:r w:rsidRPr="0079095F">
        <w:rPr>
          <w:i/>
          <w:szCs w:val="24"/>
        </w:rPr>
        <w:t xml:space="preserve"> и др.); </w:t>
      </w:r>
      <w:r w:rsidRPr="0079095F">
        <w:rPr>
          <w:szCs w:val="24"/>
        </w:rPr>
        <w:t>граммат</w:t>
      </w:r>
      <w:r w:rsidRPr="0079095F">
        <w:rPr>
          <w:szCs w:val="24"/>
        </w:rPr>
        <w:t>и</w:t>
      </w:r>
      <w:r w:rsidRPr="0079095F">
        <w:rPr>
          <w:szCs w:val="24"/>
        </w:rPr>
        <w:t xml:space="preserve">ческих форм (прилагательных на </w:t>
      </w:r>
      <w:proofErr w:type="gramStart"/>
      <w:r w:rsidRPr="0079095F">
        <w:rPr>
          <w:b/>
          <w:i/>
          <w:szCs w:val="24"/>
        </w:rPr>
        <w:t>-е</w:t>
      </w:r>
      <w:proofErr w:type="gramEnd"/>
      <w:r w:rsidRPr="0079095F">
        <w:rPr>
          <w:b/>
          <w:i/>
          <w:szCs w:val="24"/>
        </w:rPr>
        <w:t>го, -ого</w:t>
      </w:r>
      <w:r w:rsidRPr="0079095F">
        <w:rPr>
          <w:szCs w:val="24"/>
        </w:rPr>
        <w:t xml:space="preserve"> , возвратных глаголов с </w:t>
      </w:r>
      <w:r w:rsidRPr="0079095F">
        <w:rPr>
          <w:b/>
          <w:i/>
          <w:szCs w:val="24"/>
        </w:rPr>
        <w:t>-</w:t>
      </w:r>
      <w:proofErr w:type="spellStart"/>
      <w:r w:rsidRPr="0079095F">
        <w:rPr>
          <w:b/>
          <w:i/>
          <w:szCs w:val="24"/>
        </w:rPr>
        <w:t>ся</w:t>
      </w:r>
      <w:proofErr w:type="spellEnd"/>
      <w:r w:rsidRPr="0079095F">
        <w:rPr>
          <w:b/>
          <w:i/>
          <w:szCs w:val="24"/>
        </w:rPr>
        <w:t>, -</w:t>
      </w:r>
      <w:proofErr w:type="spellStart"/>
      <w:r w:rsidRPr="0079095F">
        <w:rPr>
          <w:b/>
          <w:i/>
          <w:szCs w:val="24"/>
        </w:rPr>
        <w:t>сь</w:t>
      </w:r>
      <w:proofErr w:type="spellEnd"/>
      <w:r w:rsidRPr="0079095F">
        <w:rPr>
          <w:szCs w:val="24"/>
        </w:rPr>
        <w:t xml:space="preserve"> и др.). Особенности произношения иноязычных слов, а также русских имен и о</w:t>
      </w:r>
      <w:r w:rsidRPr="0079095F">
        <w:rPr>
          <w:szCs w:val="24"/>
        </w:rPr>
        <w:t>т</w:t>
      </w:r>
      <w:r w:rsidRPr="0079095F">
        <w:rPr>
          <w:szCs w:val="24"/>
        </w:rPr>
        <w:t>честв.</w:t>
      </w:r>
    </w:p>
    <w:p w:rsidR="000E700F" w:rsidRPr="0079095F" w:rsidRDefault="000E700F" w:rsidP="005D03B7">
      <w:pPr>
        <w:widowControl w:val="0"/>
        <w:ind w:firstLine="567"/>
        <w:jc w:val="both"/>
        <w:rPr>
          <w:sz w:val="24"/>
          <w:szCs w:val="24"/>
        </w:rPr>
      </w:pPr>
      <w:r w:rsidRPr="0079095F">
        <w:rPr>
          <w:sz w:val="24"/>
          <w:szCs w:val="24"/>
        </w:rPr>
        <w:t>Особенность ударения в русском языке (силовое и количественное, подвижное, разн</w:t>
      </w:r>
      <w:r w:rsidRPr="0079095F">
        <w:rPr>
          <w:sz w:val="24"/>
          <w:szCs w:val="24"/>
        </w:rPr>
        <w:t>о</w:t>
      </w:r>
      <w:r w:rsidRPr="0079095F">
        <w:rPr>
          <w:sz w:val="24"/>
          <w:szCs w:val="24"/>
        </w:rPr>
        <w:t>местное). Трудные случаи ударения в словах (квартал, договор и т.п.). Трудные случаи уд</w:t>
      </w:r>
      <w:r w:rsidRPr="0079095F">
        <w:rPr>
          <w:sz w:val="24"/>
          <w:szCs w:val="24"/>
        </w:rPr>
        <w:t>а</w:t>
      </w:r>
      <w:r w:rsidRPr="0079095F">
        <w:rPr>
          <w:sz w:val="24"/>
          <w:szCs w:val="24"/>
        </w:rPr>
        <w:t>рения в формах слов (глаголы прошедшего времени, краткие причастия и прилагател</w:t>
      </w:r>
      <w:r w:rsidRPr="0079095F">
        <w:rPr>
          <w:sz w:val="24"/>
          <w:szCs w:val="24"/>
        </w:rPr>
        <w:t>ь</w:t>
      </w:r>
      <w:r w:rsidRPr="0079095F">
        <w:rPr>
          <w:sz w:val="24"/>
          <w:szCs w:val="24"/>
        </w:rPr>
        <w:t>ные и т.д.).</w:t>
      </w:r>
    </w:p>
    <w:p w:rsidR="000E700F" w:rsidRPr="0079095F" w:rsidRDefault="000E700F" w:rsidP="005D03B7">
      <w:pPr>
        <w:widowControl w:val="0"/>
        <w:ind w:firstLine="567"/>
        <w:jc w:val="both"/>
        <w:rPr>
          <w:sz w:val="24"/>
          <w:szCs w:val="24"/>
        </w:rPr>
      </w:pPr>
      <w:r w:rsidRPr="0079095F">
        <w:rPr>
          <w:sz w:val="24"/>
          <w:szCs w:val="24"/>
        </w:rPr>
        <w:t>Допустимые варианты произношения и ударения.</w:t>
      </w:r>
    </w:p>
    <w:p w:rsidR="000E700F" w:rsidRPr="0079095F" w:rsidRDefault="000E700F" w:rsidP="005D03B7">
      <w:pPr>
        <w:widowControl w:val="0"/>
        <w:ind w:firstLine="567"/>
        <w:jc w:val="both"/>
        <w:rPr>
          <w:sz w:val="24"/>
          <w:szCs w:val="24"/>
        </w:rPr>
      </w:pPr>
      <w:r w:rsidRPr="0079095F">
        <w:rPr>
          <w:sz w:val="24"/>
          <w:szCs w:val="24"/>
        </w:rPr>
        <w:t>Орфоэпические словари и их использование в повседневной жи</w:t>
      </w:r>
      <w:r w:rsidRPr="0079095F">
        <w:rPr>
          <w:sz w:val="24"/>
          <w:szCs w:val="24"/>
        </w:rPr>
        <w:t>з</w:t>
      </w:r>
      <w:r w:rsidRPr="0079095F">
        <w:rPr>
          <w:sz w:val="24"/>
          <w:szCs w:val="24"/>
        </w:rPr>
        <w:t>ни.</w:t>
      </w:r>
    </w:p>
    <w:p w:rsidR="000E700F" w:rsidRPr="0079095F" w:rsidRDefault="000E700F" w:rsidP="005D03B7">
      <w:pPr>
        <w:widowControl w:val="0"/>
        <w:ind w:firstLine="567"/>
        <w:jc w:val="both"/>
        <w:rPr>
          <w:sz w:val="24"/>
          <w:szCs w:val="24"/>
        </w:rPr>
      </w:pPr>
      <w:r w:rsidRPr="0079095F">
        <w:rPr>
          <w:sz w:val="24"/>
          <w:szCs w:val="24"/>
        </w:rPr>
        <w:t>Оценка собственной и чужой речи с точки зрения орфоэпических норм.</w:t>
      </w:r>
    </w:p>
    <w:p w:rsidR="000E700F" w:rsidRPr="0079095F" w:rsidRDefault="000E700F" w:rsidP="005D03B7">
      <w:pPr>
        <w:widowControl w:val="0"/>
        <w:ind w:firstLine="567"/>
        <w:jc w:val="both"/>
        <w:rPr>
          <w:sz w:val="24"/>
          <w:szCs w:val="24"/>
        </w:rPr>
      </w:pPr>
      <w:r w:rsidRPr="0079095F">
        <w:rPr>
          <w:sz w:val="24"/>
          <w:szCs w:val="24"/>
        </w:rPr>
        <w:t>Применение знаний и умений по фонетике в практике правопис</w:t>
      </w:r>
      <w:r w:rsidRPr="0079095F">
        <w:rPr>
          <w:sz w:val="24"/>
          <w:szCs w:val="24"/>
        </w:rPr>
        <w:t>а</w:t>
      </w:r>
      <w:r w:rsidRPr="0079095F">
        <w:rPr>
          <w:sz w:val="24"/>
          <w:szCs w:val="24"/>
        </w:rPr>
        <w:t>ния.</w:t>
      </w:r>
    </w:p>
    <w:p w:rsidR="000E700F" w:rsidRPr="0079095F" w:rsidRDefault="000E700F" w:rsidP="005D03B7">
      <w:pPr>
        <w:widowControl w:val="0"/>
        <w:ind w:firstLine="567"/>
        <w:jc w:val="both"/>
        <w:rPr>
          <w:sz w:val="24"/>
          <w:szCs w:val="24"/>
        </w:rPr>
      </w:pPr>
      <w:proofErr w:type="spellStart"/>
      <w:r w:rsidRPr="0079095F">
        <w:rPr>
          <w:b/>
          <w:sz w:val="24"/>
          <w:szCs w:val="24"/>
        </w:rPr>
        <w:t>Морфемика</w:t>
      </w:r>
      <w:proofErr w:type="spellEnd"/>
      <w:r w:rsidRPr="0079095F">
        <w:rPr>
          <w:b/>
          <w:sz w:val="24"/>
          <w:szCs w:val="24"/>
        </w:rPr>
        <w:t xml:space="preserve"> (состав слова) и словообразование </w:t>
      </w:r>
      <w:r w:rsidRPr="0079095F">
        <w:rPr>
          <w:sz w:val="24"/>
          <w:szCs w:val="24"/>
        </w:rPr>
        <w:t>(40 час)</w:t>
      </w:r>
    </w:p>
    <w:p w:rsidR="000E700F" w:rsidRPr="0079095F" w:rsidRDefault="000E700F" w:rsidP="005D03B7">
      <w:pPr>
        <w:widowControl w:val="0"/>
        <w:ind w:firstLine="567"/>
        <w:jc w:val="both"/>
        <w:rPr>
          <w:sz w:val="24"/>
          <w:szCs w:val="24"/>
        </w:rPr>
      </w:pPr>
      <w:proofErr w:type="spellStart"/>
      <w:r w:rsidRPr="0079095F">
        <w:rPr>
          <w:sz w:val="24"/>
          <w:szCs w:val="24"/>
        </w:rPr>
        <w:t>Морфемика</w:t>
      </w:r>
      <w:proofErr w:type="spellEnd"/>
      <w:r w:rsidRPr="0079095F">
        <w:rPr>
          <w:sz w:val="24"/>
          <w:szCs w:val="24"/>
        </w:rPr>
        <w:t xml:space="preserve"> и словообразование как разделы науки о языке.</w:t>
      </w:r>
    </w:p>
    <w:p w:rsidR="000E700F" w:rsidRPr="0079095F" w:rsidRDefault="000E700F" w:rsidP="005D03B7">
      <w:pPr>
        <w:widowControl w:val="0"/>
        <w:ind w:firstLine="567"/>
        <w:jc w:val="both"/>
        <w:rPr>
          <w:sz w:val="24"/>
          <w:szCs w:val="24"/>
        </w:rPr>
      </w:pPr>
      <w:r w:rsidRPr="0079095F">
        <w:rPr>
          <w:sz w:val="24"/>
          <w:szCs w:val="24"/>
        </w:rPr>
        <w:t>Морфема как минимальная значимая единица языка. Отличие морфемы от других яз</w:t>
      </w:r>
      <w:r w:rsidRPr="0079095F">
        <w:rPr>
          <w:sz w:val="24"/>
          <w:szCs w:val="24"/>
        </w:rPr>
        <w:t>ы</w:t>
      </w:r>
      <w:r w:rsidRPr="0079095F">
        <w:rPr>
          <w:sz w:val="24"/>
          <w:szCs w:val="24"/>
        </w:rPr>
        <w:t xml:space="preserve">ковых единиц. </w:t>
      </w:r>
    </w:p>
    <w:p w:rsidR="000E700F" w:rsidRPr="0079095F" w:rsidRDefault="000E700F" w:rsidP="005D03B7">
      <w:pPr>
        <w:widowControl w:val="0"/>
        <w:ind w:firstLine="567"/>
        <w:jc w:val="both"/>
        <w:rPr>
          <w:sz w:val="24"/>
          <w:szCs w:val="24"/>
        </w:rPr>
      </w:pPr>
      <w:r w:rsidRPr="0079095F">
        <w:rPr>
          <w:sz w:val="24"/>
          <w:szCs w:val="24"/>
        </w:rPr>
        <w:t>Виды морфем. Корневые и некорневые морфемы. Корень. Однокоренные слова. Сл</w:t>
      </w:r>
      <w:r w:rsidRPr="0079095F">
        <w:rPr>
          <w:sz w:val="24"/>
          <w:szCs w:val="24"/>
        </w:rPr>
        <w:t>о</w:t>
      </w:r>
      <w:r w:rsidRPr="0079095F">
        <w:rPr>
          <w:sz w:val="24"/>
          <w:szCs w:val="24"/>
        </w:rPr>
        <w:t>вообразовательные и словоизменительные морфемы. Основа слова. Окончание. Приставка, суффикс как словообразов</w:t>
      </w:r>
      <w:r w:rsidRPr="0079095F">
        <w:rPr>
          <w:sz w:val="24"/>
          <w:szCs w:val="24"/>
        </w:rPr>
        <w:t>а</w:t>
      </w:r>
      <w:r w:rsidRPr="0079095F">
        <w:rPr>
          <w:sz w:val="24"/>
          <w:szCs w:val="24"/>
        </w:rPr>
        <w:t>тельные морфемы.</w:t>
      </w:r>
    </w:p>
    <w:p w:rsidR="000E700F" w:rsidRPr="0079095F" w:rsidRDefault="000E700F" w:rsidP="005D03B7">
      <w:pPr>
        <w:widowControl w:val="0"/>
        <w:ind w:firstLine="567"/>
        <w:jc w:val="both"/>
        <w:rPr>
          <w:sz w:val="24"/>
          <w:szCs w:val="24"/>
        </w:rPr>
      </w:pPr>
      <w:r w:rsidRPr="0079095F">
        <w:rPr>
          <w:sz w:val="24"/>
          <w:szCs w:val="24"/>
        </w:rPr>
        <w:t>Морфемные словари русского языка.</w:t>
      </w:r>
    </w:p>
    <w:p w:rsidR="000E700F" w:rsidRPr="0079095F" w:rsidRDefault="000E700F" w:rsidP="005D03B7">
      <w:pPr>
        <w:widowControl w:val="0"/>
        <w:ind w:firstLine="567"/>
        <w:jc w:val="both"/>
        <w:rPr>
          <w:sz w:val="24"/>
          <w:szCs w:val="24"/>
        </w:rPr>
      </w:pPr>
      <w:r w:rsidRPr="0079095F">
        <w:rPr>
          <w:sz w:val="24"/>
          <w:szCs w:val="24"/>
        </w:rPr>
        <w:t>Чередование гласных и согласных в корнях слов. Варианты мо</w:t>
      </w:r>
      <w:r w:rsidRPr="0079095F">
        <w:rPr>
          <w:sz w:val="24"/>
          <w:szCs w:val="24"/>
        </w:rPr>
        <w:t>р</w:t>
      </w:r>
      <w:r w:rsidRPr="0079095F">
        <w:rPr>
          <w:sz w:val="24"/>
          <w:szCs w:val="24"/>
        </w:rPr>
        <w:t>фем.</w:t>
      </w:r>
    </w:p>
    <w:p w:rsidR="000E700F" w:rsidRPr="0079095F" w:rsidRDefault="000E700F" w:rsidP="005D03B7">
      <w:pPr>
        <w:widowControl w:val="0"/>
        <w:ind w:firstLine="567"/>
        <w:jc w:val="both"/>
        <w:rPr>
          <w:i/>
          <w:sz w:val="24"/>
          <w:szCs w:val="24"/>
        </w:rPr>
      </w:pPr>
      <w:r w:rsidRPr="0079095F">
        <w:rPr>
          <w:i/>
          <w:sz w:val="24"/>
          <w:szCs w:val="24"/>
        </w:rPr>
        <w:t>Возможность исторических изменений в структуре слова. Понятие об этимологии. Этимологические словари русского языка.</w:t>
      </w:r>
    </w:p>
    <w:p w:rsidR="000E700F" w:rsidRPr="0079095F" w:rsidRDefault="000E700F" w:rsidP="005D03B7">
      <w:pPr>
        <w:widowControl w:val="0"/>
        <w:ind w:firstLine="567"/>
        <w:jc w:val="both"/>
        <w:rPr>
          <w:sz w:val="24"/>
          <w:szCs w:val="24"/>
        </w:rPr>
      </w:pPr>
      <w:r w:rsidRPr="0079095F">
        <w:rPr>
          <w:sz w:val="24"/>
          <w:szCs w:val="24"/>
        </w:rPr>
        <w:t xml:space="preserve">Основные способы образования слов. </w:t>
      </w:r>
    </w:p>
    <w:p w:rsidR="000E700F" w:rsidRPr="0079095F" w:rsidRDefault="000E700F" w:rsidP="005D03B7">
      <w:pPr>
        <w:widowControl w:val="0"/>
        <w:ind w:firstLine="567"/>
        <w:jc w:val="both"/>
        <w:rPr>
          <w:sz w:val="24"/>
          <w:szCs w:val="24"/>
        </w:rPr>
      </w:pPr>
      <w:r w:rsidRPr="0079095F">
        <w:rPr>
          <w:sz w:val="24"/>
          <w:szCs w:val="24"/>
        </w:rPr>
        <w:t>Образование слов с помощью морфем (</w:t>
      </w:r>
      <w:proofErr w:type="gramStart"/>
      <w:r w:rsidRPr="0079095F">
        <w:rPr>
          <w:sz w:val="24"/>
          <w:szCs w:val="24"/>
        </w:rPr>
        <w:t>приставочный</w:t>
      </w:r>
      <w:proofErr w:type="gramEnd"/>
      <w:r w:rsidRPr="0079095F">
        <w:rPr>
          <w:sz w:val="24"/>
          <w:szCs w:val="24"/>
        </w:rPr>
        <w:t xml:space="preserve">, суффиксальный, приставочно-суффиксальный, </w:t>
      </w:r>
      <w:proofErr w:type="spellStart"/>
      <w:r w:rsidRPr="0079095F">
        <w:rPr>
          <w:sz w:val="24"/>
          <w:szCs w:val="24"/>
        </w:rPr>
        <w:t>бессуффиксный</w:t>
      </w:r>
      <w:proofErr w:type="spellEnd"/>
      <w:r w:rsidRPr="0079095F">
        <w:rPr>
          <w:sz w:val="24"/>
          <w:szCs w:val="24"/>
        </w:rPr>
        <w:t>). Сложение как способ словообразования. Виды слож</w:t>
      </w:r>
      <w:r w:rsidRPr="0079095F">
        <w:rPr>
          <w:sz w:val="24"/>
          <w:szCs w:val="24"/>
        </w:rPr>
        <w:t>е</w:t>
      </w:r>
      <w:r w:rsidRPr="0079095F">
        <w:rPr>
          <w:sz w:val="24"/>
          <w:szCs w:val="24"/>
        </w:rPr>
        <w:t>ния.</w:t>
      </w:r>
    </w:p>
    <w:p w:rsidR="000E700F" w:rsidRPr="0079095F" w:rsidRDefault="000E700F" w:rsidP="005D03B7">
      <w:pPr>
        <w:widowControl w:val="0"/>
        <w:ind w:firstLine="567"/>
        <w:jc w:val="both"/>
        <w:rPr>
          <w:sz w:val="24"/>
          <w:szCs w:val="24"/>
        </w:rPr>
      </w:pPr>
      <w:r w:rsidRPr="0079095F">
        <w:rPr>
          <w:sz w:val="24"/>
          <w:szCs w:val="24"/>
        </w:rPr>
        <w:t>Переход слова из одной части речи в другую как один из способов образования слов. Сращение сочетания слов в слово.</w:t>
      </w:r>
    </w:p>
    <w:p w:rsidR="000E700F" w:rsidRPr="0079095F" w:rsidRDefault="000E700F" w:rsidP="005D03B7">
      <w:pPr>
        <w:widowControl w:val="0"/>
        <w:ind w:firstLine="567"/>
        <w:jc w:val="both"/>
        <w:rPr>
          <w:sz w:val="24"/>
          <w:szCs w:val="24"/>
        </w:rPr>
      </w:pPr>
      <w:r w:rsidRPr="0079095F">
        <w:rPr>
          <w:sz w:val="24"/>
          <w:szCs w:val="24"/>
        </w:rPr>
        <w:t>Особенности словообразования слов различных частей речи. Словообразовательные словари русского языка.</w:t>
      </w:r>
    </w:p>
    <w:p w:rsidR="000E700F" w:rsidRPr="0079095F" w:rsidRDefault="000E700F" w:rsidP="005D03B7">
      <w:pPr>
        <w:widowControl w:val="0"/>
        <w:ind w:firstLine="567"/>
        <w:jc w:val="both"/>
        <w:rPr>
          <w:i/>
          <w:sz w:val="24"/>
          <w:szCs w:val="24"/>
        </w:rPr>
      </w:pPr>
      <w:r w:rsidRPr="0079095F">
        <w:rPr>
          <w:i/>
          <w:sz w:val="24"/>
          <w:szCs w:val="24"/>
        </w:rPr>
        <w:t xml:space="preserve">Основные выразительные средства </w:t>
      </w:r>
      <w:proofErr w:type="spellStart"/>
      <w:r w:rsidRPr="0079095F">
        <w:rPr>
          <w:i/>
          <w:sz w:val="24"/>
          <w:szCs w:val="24"/>
        </w:rPr>
        <w:t>морфемики</w:t>
      </w:r>
      <w:proofErr w:type="spellEnd"/>
      <w:r w:rsidRPr="0079095F">
        <w:rPr>
          <w:i/>
          <w:sz w:val="24"/>
          <w:szCs w:val="24"/>
        </w:rPr>
        <w:t xml:space="preserve"> и словообразования. Использование и</w:t>
      </w:r>
      <w:r w:rsidRPr="0079095F">
        <w:rPr>
          <w:i/>
          <w:sz w:val="24"/>
          <w:szCs w:val="24"/>
        </w:rPr>
        <w:t>н</w:t>
      </w:r>
      <w:r w:rsidRPr="0079095F">
        <w:rPr>
          <w:i/>
          <w:sz w:val="24"/>
          <w:szCs w:val="24"/>
        </w:rPr>
        <w:t>дивидуально-авторских слов в художественных текстах. Повтор слов с одинаковыми мо</w:t>
      </w:r>
      <w:r w:rsidRPr="0079095F">
        <w:rPr>
          <w:i/>
          <w:sz w:val="24"/>
          <w:szCs w:val="24"/>
        </w:rPr>
        <w:t>р</w:t>
      </w:r>
      <w:r w:rsidRPr="0079095F">
        <w:rPr>
          <w:i/>
          <w:sz w:val="24"/>
          <w:szCs w:val="24"/>
        </w:rPr>
        <w:t>фемами как один из приемов выразительности.</w:t>
      </w:r>
    </w:p>
    <w:p w:rsidR="000E700F" w:rsidRPr="0079095F" w:rsidRDefault="000E700F" w:rsidP="005D03B7">
      <w:pPr>
        <w:widowControl w:val="0"/>
        <w:ind w:firstLine="567"/>
        <w:jc w:val="both"/>
        <w:rPr>
          <w:sz w:val="24"/>
          <w:szCs w:val="24"/>
        </w:rPr>
      </w:pPr>
      <w:r w:rsidRPr="0079095F">
        <w:rPr>
          <w:sz w:val="24"/>
          <w:szCs w:val="24"/>
        </w:rPr>
        <w:t>Членение слова на морфемы. Уточнение лексического значения слова с опорой на его морфемный состав. Определение основных способов словообр</w:t>
      </w:r>
      <w:r w:rsidRPr="0079095F">
        <w:rPr>
          <w:sz w:val="24"/>
          <w:szCs w:val="24"/>
        </w:rPr>
        <w:t>а</w:t>
      </w:r>
      <w:r w:rsidRPr="0079095F">
        <w:rPr>
          <w:sz w:val="24"/>
          <w:szCs w:val="24"/>
        </w:rPr>
        <w:t xml:space="preserve">зования. Применение знаний и умений по </w:t>
      </w:r>
      <w:proofErr w:type="spellStart"/>
      <w:r w:rsidRPr="0079095F">
        <w:rPr>
          <w:sz w:val="24"/>
          <w:szCs w:val="24"/>
        </w:rPr>
        <w:t>морфемике</w:t>
      </w:r>
      <w:proofErr w:type="spellEnd"/>
      <w:r w:rsidRPr="0079095F">
        <w:rPr>
          <w:sz w:val="24"/>
          <w:szCs w:val="24"/>
        </w:rPr>
        <w:t xml:space="preserve"> и словообразованию в практике правописания.</w:t>
      </w:r>
    </w:p>
    <w:p w:rsidR="000E700F" w:rsidRPr="0079095F" w:rsidRDefault="000E700F" w:rsidP="005D03B7">
      <w:pPr>
        <w:widowControl w:val="0"/>
        <w:ind w:firstLine="567"/>
        <w:jc w:val="both"/>
        <w:rPr>
          <w:sz w:val="24"/>
          <w:szCs w:val="24"/>
        </w:rPr>
      </w:pPr>
      <w:r w:rsidRPr="0079095F">
        <w:rPr>
          <w:b/>
          <w:sz w:val="24"/>
          <w:szCs w:val="24"/>
        </w:rPr>
        <w:t xml:space="preserve">Лексикология и фразеология </w:t>
      </w:r>
      <w:r w:rsidRPr="0079095F">
        <w:rPr>
          <w:sz w:val="24"/>
          <w:szCs w:val="24"/>
        </w:rPr>
        <w:t>(32 час)</w:t>
      </w:r>
    </w:p>
    <w:p w:rsidR="000E700F" w:rsidRPr="0079095F" w:rsidRDefault="000E700F" w:rsidP="005D03B7">
      <w:pPr>
        <w:widowControl w:val="0"/>
        <w:ind w:firstLine="567"/>
        <w:jc w:val="both"/>
        <w:rPr>
          <w:sz w:val="24"/>
          <w:szCs w:val="24"/>
        </w:rPr>
      </w:pPr>
      <w:r w:rsidRPr="0079095F">
        <w:rPr>
          <w:sz w:val="24"/>
          <w:szCs w:val="24"/>
        </w:rPr>
        <w:t>Лексикология как раздел науки о языке.</w:t>
      </w:r>
    </w:p>
    <w:p w:rsidR="000E700F" w:rsidRPr="0079095F" w:rsidRDefault="000E700F" w:rsidP="005D03B7">
      <w:pPr>
        <w:widowControl w:val="0"/>
        <w:ind w:firstLine="567"/>
        <w:jc w:val="both"/>
        <w:rPr>
          <w:sz w:val="24"/>
          <w:szCs w:val="24"/>
        </w:rPr>
      </w:pPr>
      <w:r w:rsidRPr="0079095F">
        <w:rPr>
          <w:sz w:val="24"/>
          <w:szCs w:val="24"/>
        </w:rPr>
        <w:t>Лексика как словарный состав, совокупность слов данного языка.</w:t>
      </w:r>
    </w:p>
    <w:p w:rsidR="000E700F" w:rsidRPr="0079095F" w:rsidRDefault="000E700F" w:rsidP="005D03B7">
      <w:pPr>
        <w:widowControl w:val="0"/>
        <w:ind w:firstLine="567"/>
        <w:jc w:val="both"/>
        <w:rPr>
          <w:sz w:val="24"/>
          <w:szCs w:val="24"/>
        </w:rPr>
      </w:pPr>
      <w:r w:rsidRPr="0079095F">
        <w:rPr>
          <w:sz w:val="24"/>
          <w:szCs w:val="24"/>
        </w:rPr>
        <w:t>Слово – основная единица языка. Отличие слова от других языковых ед</w:t>
      </w:r>
      <w:r w:rsidRPr="0079095F">
        <w:rPr>
          <w:sz w:val="24"/>
          <w:szCs w:val="24"/>
        </w:rPr>
        <w:t>и</w:t>
      </w:r>
      <w:r w:rsidRPr="0079095F">
        <w:rPr>
          <w:sz w:val="24"/>
          <w:szCs w:val="24"/>
        </w:rPr>
        <w:t>ниц.</w:t>
      </w:r>
    </w:p>
    <w:p w:rsidR="000E700F" w:rsidRPr="0079095F" w:rsidRDefault="000E700F" w:rsidP="005D03B7">
      <w:pPr>
        <w:widowControl w:val="0"/>
        <w:ind w:firstLine="567"/>
        <w:jc w:val="both"/>
        <w:rPr>
          <w:sz w:val="24"/>
          <w:szCs w:val="24"/>
        </w:rPr>
      </w:pPr>
      <w:r w:rsidRPr="0079095F">
        <w:rPr>
          <w:sz w:val="24"/>
          <w:szCs w:val="24"/>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w:t>
      </w:r>
      <w:r w:rsidRPr="0079095F">
        <w:rPr>
          <w:sz w:val="24"/>
          <w:szCs w:val="24"/>
        </w:rPr>
        <w:t>о</w:t>
      </w:r>
      <w:r w:rsidRPr="0079095F">
        <w:rPr>
          <w:sz w:val="24"/>
          <w:szCs w:val="24"/>
        </w:rPr>
        <w:t>нимов, антонимов, однок</w:t>
      </w:r>
      <w:r w:rsidRPr="0079095F">
        <w:rPr>
          <w:sz w:val="24"/>
          <w:szCs w:val="24"/>
        </w:rPr>
        <w:t>о</w:t>
      </w:r>
      <w:r w:rsidRPr="0079095F">
        <w:rPr>
          <w:sz w:val="24"/>
          <w:szCs w:val="24"/>
        </w:rPr>
        <w:t>ренных слов.</w:t>
      </w:r>
    </w:p>
    <w:p w:rsidR="000E700F" w:rsidRPr="0079095F" w:rsidRDefault="000E700F" w:rsidP="005D03B7">
      <w:pPr>
        <w:widowControl w:val="0"/>
        <w:ind w:firstLine="567"/>
        <w:jc w:val="both"/>
        <w:rPr>
          <w:sz w:val="24"/>
          <w:szCs w:val="24"/>
        </w:rPr>
      </w:pPr>
      <w:r w:rsidRPr="0079095F">
        <w:rPr>
          <w:sz w:val="24"/>
          <w:szCs w:val="24"/>
        </w:rPr>
        <w:t xml:space="preserve">Однозначные и многозначные слова. </w:t>
      </w:r>
    </w:p>
    <w:p w:rsidR="000E700F" w:rsidRPr="0079095F" w:rsidRDefault="000E700F" w:rsidP="005D03B7">
      <w:pPr>
        <w:widowControl w:val="0"/>
        <w:ind w:firstLine="567"/>
        <w:jc w:val="both"/>
        <w:rPr>
          <w:sz w:val="24"/>
          <w:szCs w:val="24"/>
        </w:rPr>
      </w:pPr>
      <w:r w:rsidRPr="0079095F">
        <w:rPr>
          <w:sz w:val="24"/>
          <w:szCs w:val="24"/>
        </w:rPr>
        <w:t>Прямое и переносное значения слова. Понимание основания для переноса наименов</w:t>
      </w:r>
      <w:r w:rsidRPr="0079095F">
        <w:rPr>
          <w:sz w:val="24"/>
          <w:szCs w:val="24"/>
        </w:rPr>
        <w:t>а</w:t>
      </w:r>
      <w:r w:rsidRPr="0079095F">
        <w:rPr>
          <w:sz w:val="24"/>
          <w:szCs w:val="24"/>
        </w:rPr>
        <w:t>ния (сходство, смежность объектов или признаков).</w:t>
      </w:r>
    </w:p>
    <w:p w:rsidR="000E700F" w:rsidRPr="0079095F" w:rsidRDefault="000E700F" w:rsidP="005D03B7">
      <w:pPr>
        <w:widowControl w:val="0"/>
        <w:ind w:firstLine="567"/>
        <w:jc w:val="both"/>
        <w:rPr>
          <w:sz w:val="24"/>
          <w:szCs w:val="24"/>
        </w:rPr>
      </w:pPr>
      <w:r w:rsidRPr="0079095F">
        <w:rPr>
          <w:sz w:val="24"/>
          <w:szCs w:val="24"/>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w:t>
      </w:r>
      <w:r w:rsidRPr="0079095F">
        <w:rPr>
          <w:sz w:val="24"/>
          <w:szCs w:val="24"/>
        </w:rPr>
        <w:t>е</w:t>
      </w:r>
      <w:r w:rsidRPr="0079095F">
        <w:rPr>
          <w:sz w:val="24"/>
          <w:szCs w:val="24"/>
        </w:rPr>
        <w:lastRenderedPageBreak/>
        <w:t>ний слов в устных и письме</w:t>
      </w:r>
      <w:r w:rsidRPr="0079095F">
        <w:rPr>
          <w:sz w:val="24"/>
          <w:szCs w:val="24"/>
        </w:rPr>
        <w:t>н</w:t>
      </w:r>
      <w:r w:rsidRPr="0079095F">
        <w:rPr>
          <w:sz w:val="24"/>
          <w:szCs w:val="24"/>
        </w:rPr>
        <w:t>ных текстах.</w:t>
      </w:r>
    </w:p>
    <w:p w:rsidR="000E700F" w:rsidRPr="0079095F" w:rsidRDefault="000E700F" w:rsidP="005D03B7">
      <w:pPr>
        <w:widowControl w:val="0"/>
        <w:ind w:firstLine="567"/>
        <w:jc w:val="both"/>
        <w:rPr>
          <w:sz w:val="24"/>
          <w:szCs w:val="24"/>
        </w:rPr>
      </w:pPr>
      <w:r w:rsidRPr="0079095F">
        <w:rPr>
          <w:sz w:val="24"/>
          <w:szCs w:val="24"/>
        </w:rPr>
        <w:t>Толковые словари русского языка и их использование для определения, уточнения ле</w:t>
      </w:r>
      <w:r w:rsidRPr="0079095F">
        <w:rPr>
          <w:sz w:val="24"/>
          <w:szCs w:val="24"/>
        </w:rPr>
        <w:t>к</w:t>
      </w:r>
      <w:r w:rsidRPr="0079095F">
        <w:rPr>
          <w:sz w:val="24"/>
          <w:szCs w:val="24"/>
        </w:rPr>
        <w:t>сического значения слов.</w:t>
      </w:r>
    </w:p>
    <w:p w:rsidR="000E700F" w:rsidRPr="0079095F" w:rsidRDefault="000E700F" w:rsidP="005D03B7">
      <w:pPr>
        <w:widowControl w:val="0"/>
        <w:ind w:firstLine="567"/>
        <w:jc w:val="both"/>
        <w:rPr>
          <w:sz w:val="24"/>
          <w:szCs w:val="24"/>
        </w:rPr>
      </w:pPr>
      <w:r w:rsidRPr="0079095F">
        <w:rPr>
          <w:sz w:val="24"/>
          <w:szCs w:val="24"/>
        </w:rPr>
        <w:t>Лексические омонимы как слова, тождественные по звучанию и написанию, но разли</w:t>
      </w:r>
      <w:r w:rsidRPr="0079095F">
        <w:rPr>
          <w:sz w:val="24"/>
          <w:szCs w:val="24"/>
        </w:rPr>
        <w:t>ч</w:t>
      </w:r>
      <w:r w:rsidRPr="0079095F">
        <w:rPr>
          <w:sz w:val="24"/>
          <w:szCs w:val="24"/>
        </w:rPr>
        <w:t>ные по лексическому значению. Различение омонимов и мног</w:t>
      </w:r>
      <w:r w:rsidRPr="0079095F">
        <w:rPr>
          <w:sz w:val="24"/>
          <w:szCs w:val="24"/>
        </w:rPr>
        <w:t>о</w:t>
      </w:r>
      <w:r w:rsidRPr="0079095F">
        <w:rPr>
          <w:sz w:val="24"/>
          <w:szCs w:val="24"/>
        </w:rPr>
        <w:t xml:space="preserve">значных слов в речи. </w:t>
      </w:r>
    </w:p>
    <w:p w:rsidR="000E700F" w:rsidRPr="0079095F" w:rsidRDefault="000E700F" w:rsidP="005D03B7">
      <w:pPr>
        <w:widowControl w:val="0"/>
        <w:ind w:firstLine="567"/>
        <w:jc w:val="both"/>
        <w:rPr>
          <w:sz w:val="24"/>
          <w:szCs w:val="24"/>
        </w:rPr>
      </w:pPr>
      <w:r w:rsidRPr="0079095F">
        <w:rPr>
          <w:sz w:val="24"/>
          <w:szCs w:val="24"/>
        </w:rPr>
        <w:t>Синонимы как слова, близкие или тождественные по лексическому значению. Смысл</w:t>
      </w:r>
      <w:r w:rsidRPr="0079095F">
        <w:rPr>
          <w:sz w:val="24"/>
          <w:szCs w:val="24"/>
        </w:rPr>
        <w:t>о</w:t>
      </w:r>
      <w:r w:rsidRPr="0079095F">
        <w:rPr>
          <w:sz w:val="24"/>
          <w:szCs w:val="24"/>
        </w:rPr>
        <w:t>вые и стилистические различия синонимов. Словари синонимов русского языка и их испол</w:t>
      </w:r>
      <w:r w:rsidRPr="0079095F">
        <w:rPr>
          <w:sz w:val="24"/>
          <w:szCs w:val="24"/>
        </w:rPr>
        <w:t>ь</w:t>
      </w:r>
      <w:r w:rsidRPr="0079095F">
        <w:rPr>
          <w:sz w:val="24"/>
          <w:szCs w:val="24"/>
        </w:rPr>
        <w:t>зование. Наблюдение за использованием синонимов в устных и письменных текстах. Выя</w:t>
      </w:r>
      <w:r w:rsidRPr="0079095F">
        <w:rPr>
          <w:sz w:val="24"/>
          <w:szCs w:val="24"/>
        </w:rPr>
        <w:t>в</w:t>
      </w:r>
      <w:r w:rsidRPr="0079095F">
        <w:rPr>
          <w:sz w:val="24"/>
          <w:szCs w:val="24"/>
        </w:rPr>
        <w:t>ление смысловых и стилистических различий синонимов. Использование синонимов как средства связи предлож</w:t>
      </w:r>
      <w:r w:rsidRPr="0079095F">
        <w:rPr>
          <w:sz w:val="24"/>
          <w:szCs w:val="24"/>
        </w:rPr>
        <w:t>е</w:t>
      </w:r>
      <w:r w:rsidRPr="0079095F">
        <w:rPr>
          <w:sz w:val="24"/>
          <w:szCs w:val="24"/>
        </w:rPr>
        <w:t>ний в тексте и как средства устранения неоправданного повтора.</w:t>
      </w:r>
    </w:p>
    <w:p w:rsidR="000E700F" w:rsidRPr="0079095F" w:rsidRDefault="000E700F" w:rsidP="005D03B7">
      <w:pPr>
        <w:widowControl w:val="0"/>
        <w:ind w:firstLine="567"/>
        <w:jc w:val="both"/>
        <w:rPr>
          <w:sz w:val="24"/>
          <w:szCs w:val="24"/>
        </w:rPr>
      </w:pPr>
      <w:r w:rsidRPr="0079095F">
        <w:rPr>
          <w:sz w:val="24"/>
          <w:szCs w:val="24"/>
        </w:rPr>
        <w:t>Антонимы как слова, противоположные по лексическому значению. Словари антон</w:t>
      </w:r>
      <w:r w:rsidRPr="0079095F">
        <w:rPr>
          <w:sz w:val="24"/>
          <w:szCs w:val="24"/>
        </w:rPr>
        <w:t>и</w:t>
      </w:r>
      <w:r w:rsidRPr="0079095F">
        <w:rPr>
          <w:sz w:val="24"/>
          <w:szCs w:val="24"/>
        </w:rPr>
        <w:t>мов русского языка. Наблюдение за использованием антонимов в устных и письменных текстах.</w:t>
      </w:r>
    </w:p>
    <w:p w:rsidR="000E700F" w:rsidRPr="0079095F" w:rsidRDefault="000E700F" w:rsidP="005D03B7">
      <w:pPr>
        <w:widowControl w:val="0"/>
        <w:ind w:firstLine="567"/>
        <w:jc w:val="both"/>
        <w:rPr>
          <w:sz w:val="24"/>
          <w:szCs w:val="24"/>
        </w:rPr>
      </w:pPr>
      <w:r w:rsidRPr="0079095F">
        <w:rPr>
          <w:sz w:val="24"/>
          <w:szCs w:val="24"/>
        </w:rPr>
        <w:t>Историческая изменчивость словарного состава языка. Образование новых слов и з</w:t>
      </w:r>
      <w:r w:rsidRPr="0079095F">
        <w:rPr>
          <w:sz w:val="24"/>
          <w:szCs w:val="24"/>
        </w:rPr>
        <w:t>а</w:t>
      </w:r>
      <w:r w:rsidRPr="0079095F">
        <w:rPr>
          <w:sz w:val="24"/>
          <w:szCs w:val="24"/>
        </w:rPr>
        <w:t>имствование как основные пути пополнения сл</w:t>
      </w:r>
      <w:r w:rsidRPr="0079095F">
        <w:rPr>
          <w:sz w:val="24"/>
          <w:szCs w:val="24"/>
        </w:rPr>
        <w:t>о</w:t>
      </w:r>
      <w:r w:rsidRPr="0079095F">
        <w:rPr>
          <w:sz w:val="24"/>
          <w:szCs w:val="24"/>
        </w:rPr>
        <w:t>варного состава языка.</w:t>
      </w:r>
    </w:p>
    <w:p w:rsidR="000E700F" w:rsidRPr="0079095F" w:rsidRDefault="000E700F" w:rsidP="005D03B7">
      <w:pPr>
        <w:widowControl w:val="0"/>
        <w:ind w:firstLine="567"/>
        <w:jc w:val="both"/>
        <w:rPr>
          <w:sz w:val="24"/>
          <w:szCs w:val="24"/>
        </w:rPr>
      </w:pPr>
      <w:r w:rsidRPr="0079095F">
        <w:rPr>
          <w:sz w:val="24"/>
          <w:szCs w:val="24"/>
        </w:rPr>
        <w:t>Исконно русские и заимствованные слова. Основные причины заимствования слов. О</w:t>
      </w:r>
      <w:r w:rsidRPr="0079095F">
        <w:rPr>
          <w:sz w:val="24"/>
          <w:szCs w:val="24"/>
        </w:rPr>
        <w:t>с</w:t>
      </w:r>
      <w:r w:rsidRPr="0079095F">
        <w:rPr>
          <w:sz w:val="24"/>
          <w:szCs w:val="24"/>
        </w:rPr>
        <w:t>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w:t>
      </w:r>
      <w:r w:rsidRPr="0079095F">
        <w:rPr>
          <w:sz w:val="24"/>
          <w:szCs w:val="24"/>
        </w:rPr>
        <w:t>о</w:t>
      </w:r>
      <w:r w:rsidRPr="0079095F">
        <w:rPr>
          <w:sz w:val="24"/>
          <w:szCs w:val="24"/>
        </w:rPr>
        <w:t>странных слов и их использование.</w:t>
      </w:r>
    </w:p>
    <w:p w:rsidR="000E700F" w:rsidRPr="0079095F" w:rsidRDefault="000E700F" w:rsidP="005D03B7">
      <w:pPr>
        <w:widowControl w:val="0"/>
        <w:ind w:firstLine="567"/>
        <w:jc w:val="both"/>
        <w:rPr>
          <w:sz w:val="24"/>
          <w:szCs w:val="24"/>
        </w:rPr>
      </w:pPr>
      <w:r w:rsidRPr="0079095F">
        <w:rPr>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w:t>
      </w:r>
      <w:r w:rsidRPr="0079095F">
        <w:rPr>
          <w:sz w:val="24"/>
          <w:szCs w:val="24"/>
        </w:rPr>
        <w:t>о</w:t>
      </w:r>
      <w:r w:rsidRPr="0079095F">
        <w:rPr>
          <w:sz w:val="24"/>
          <w:szCs w:val="24"/>
        </w:rPr>
        <w:t>гизмов.</w:t>
      </w:r>
    </w:p>
    <w:p w:rsidR="000E700F" w:rsidRPr="0079095F" w:rsidRDefault="000E700F" w:rsidP="005D03B7">
      <w:pPr>
        <w:widowControl w:val="0"/>
        <w:ind w:firstLine="567"/>
        <w:jc w:val="both"/>
        <w:rPr>
          <w:sz w:val="24"/>
          <w:szCs w:val="24"/>
        </w:rPr>
      </w:pPr>
      <w:r w:rsidRPr="0079095F">
        <w:rPr>
          <w:sz w:val="24"/>
          <w:szCs w:val="24"/>
        </w:rPr>
        <w:t>Нейтральные и стилистически окрашенные слова. Книжные слова и разг</w:t>
      </w:r>
      <w:r w:rsidRPr="0079095F">
        <w:rPr>
          <w:sz w:val="24"/>
          <w:szCs w:val="24"/>
        </w:rPr>
        <w:t>о</w:t>
      </w:r>
      <w:r w:rsidRPr="0079095F">
        <w:rPr>
          <w:sz w:val="24"/>
          <w:szCs w:val="24"/>
        </w:rPr>
        <w:t>ворные слова. Оценка собственной и чужой речи с точки зрения уместности использования стилистически окрашенной лексики в различных ситуациях р</w:t>
      </w:r>
      <w:r w:rsidRPr="0079095F">
        <w:rPr>
          <w:sz w:val="24"/>
          <w:szCs w:val="24"/>
        </w:rPr>
        <w:t>е</w:t>
      </w:r>
      <w:r w:rsidRPr="0079095F">
        <w:rPr>
          <w:sz w:val="24"/>
          <w:szCs w:val="24"/>
        </w:rPr>
        <w:t xml:space="preserve">чевого общения. </w:t>
      </w:r>
    </w:p>
    <w:p w:rsidR="000E700F" w:rsidRPr="0079095F" w:rsidRDefault="000E700F" w:rsidP="005D03B7">
      <w:pPr>
        <w:widowControl w:val="0"/>
        <w:ind w:firstLine="567"/>
        <w:jc w:val="both"/>
        <w:rPr>
          <w:sz w:val="24"/>
          <w:szCs w:val="24"/>
        </w:rPr>
      </w:pPr>
      <w:r w:rsidRPr="0079095F">
        <w:rPr>
          <w:sz w:val="24"/>
          <w:szCs w:val="24"/>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w:t>
      </w:r>
      <w:r w:rsidRPr="0079095F">
        <w:rPr>
          <w:sz w:val="24"/>
          <w:szCs w:val="24"/>
        </w:rPr>
        <w:t>о</w:t>
      </w:r>
      <w:r w:rsidRPr="0079095F">
        <w:rPr>
          <w:sz w:val="24"/>
          <w:szCs w:val="24"/>
        </w:rPr>
        <w:t>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0E700F" w:rsidRPr="0079095F" w:rsidRDefault="000E700F" w:rsidP="005D03B7">
      <w:pPr>
        <w:widowControl w:val="0"/>
        <w:ind w:firstLine="567"/>
        <w:jc w:val="both"/>
        <w:rPr>
          <w:sz w:val="24"/>
          <w:szCs w:val="24"/>
        </w:rPr>
      </w:pPr>
      <w:r w:rsidRPr="0079095F">
        <w:rPr>
          <w:sz w:val="24"/>
          <w:szCs w:val="24"/>
        </w:rPr>
        <w:t xml:space="preserve">Фразеология как раздел лексикологии. </w:t>
      </w:r>
    </w:p>
    <w:p w:rsidR="000E700F" w:rsidRPr="0079095F" w:rsidRDefault="000E700F" w:rsidP="005D03B7">
      <w:pPr>
        <w:widowControl w:val="0"/>
        <w:ind w:firstLine="567"/>
        <w:jc w:val="both"/>
        <w:rPr>
          <w:sz w:val="24"/>
          <w:szCs w:val="24"/>
        </w:rPr>
      </w:pPr>
      <w:r w:rsidRPr="0079095F">
        <w:rPr>
          <w:sz w:val="24"/>
          <w:szCs w:val="24"/>
        </w:rPr>
        <w:t>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w:t>
      </w:r>
      <w:r w:rsidRPr="0079095F">
        <w:rPr>
          <w:sz w:val="24"/>
          <w:szCs w:val="24"/>
        </w:rPr>
        <w:t>е</w:t>
      </w:r>
      <w:r w:rsidRPr="0079095F">
        <w:rPr>
          <w:sz w:val="24"/>
          <w:szCs w:val="24"/>
        </w:rPr>
        <w:t xml:space="preserve">чи. </w:t>
      </w:r>
    </w:p>
    <w:p w:rsidR="000E700F" w:rsidRPr="0079095F" w:rsidRDefault="000E700F" w:rsidP="005D03B7">
      <w:pPr>
        <w:widowControl w:val="0"/>
        <w:ind w:firstLine="567"/>
        <w:jc w:val="both"/>
        <w:rPr>
          <w:sz w:val="24"/>
          <w:szCs w:val="24"/>
        </w:rPr>
      </w:pPr>
      <w:r w:rsidRPr="0079095F">
        <w:rPr>
          <w:sz w:val="24"/>
          <w:szCs w:val="24"/>
        </w:rPr>
        <w:t>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w:t>
      </w:r>
      <w:r w:rsidRPr="0079095F">
        <w:rPr>
          <w:sz w:val="24"/>
          <w:szCs w:val="24"/>
        </w:rPr>
        <w:t>о</w:t>
      </w:r>
      <w:r w:rsidRPr="0079095F">
        <w:rPr>
          <w:sz w:val="24"/>
          <w:szCs w:val="24"/>
        </w:rPr>
        <w:t xml:space="preserve">вание. </w:t>
      </w:r>
    </w:p>
    <w:p w:rsidR="000E700F" w:rsidRPr="0079095F" w:rsidRDefault="000E700F" w:rsidP="005D03B7">
      <w:pPr>
        <w:widowControl w:val="0"/>
        <w:ind w:firstLine="567"/>
        <w:jc w:val="both"/>
        <w:rPr>
          <w:sz w:val="24"/>
          <w:szCs w:val="24"/>
        </w:rPr>
      </w:pPr>
      <w:r w:rsidRPr="0079095F">
        <w:rPr>
          <w:sz w:val="24"/>
          <w:szCs w:val="24"/>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w:t>
      </w:r>
      <w:r w:rsidRPr="0079095F">
        <w:rPr>
          <w:sz w:val="24"/>
          <w:szCs w:val="24"/>
        </w:rPr>
        <w:t>е</w:t>
      </w:r>
      <w:r w:rsidRPr="0079095F">
        <w:rPr>
          <w:sz w:val="24"/>
          <w:szCs w:val="24"/>
        </w:rPr>
        <w:t>нии их в речи.</w:t>
      </w:r>
    </w:p>
    <w:p w:rsidR="000E700F" w:rsidRPr="0079095F" w:rsidRDefault="000E700F" w:rsidP="00AD356C">
      <w:pPr>
        <w:pStyle w:val="31"/>
        <w:widowControl w:val="0"/>
        <w:spacing w:after="0"/>
        <w:ind w:left="0" w:firstLine="567"/>
        <w:rPr>
          <w:sz w:val="24"/>
          <w:szCs w:val="24"/>
        </w:rPr>
      </w:pPr>
      <w:r w:rsidRPr="0079095F">
        <w:rPr>
          <w:i/>
          <w:sz w:val="24"/>
          <w:szCs w:val="24"/>
        </w:rPr>
        <w:t>Основные выразительные средства лексики и фразеологии.</w:t>
      </w:r>
      <w:r w:rsidRPr="0079095F">
        <w:rPr>
          <w:sz w:val="24"/>
          <w:szCs w:val="24"/>
        </w:rPr>
        <w:t xml:space="preserve"> Наблюдение за использ</w:t>
      </w:r>
      <w:r w:rsidRPr="0079095F">
        <w:rPr>
          <w:sz w:val="24"/>
          <w:szCs w:val="24"/>
        </w:rPr>
        <w:t>о</w:t>
      </w:r>
      <w:r w:rsidRPr="0079095F">
        <w:rPr>
          <w:sz w:val="24"/>
          <w:szCs w:val="24"/>
        </w:rPr>
        <w:t>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w:t>
      </w:r>
      <w:r w:rsidRPr="0079095F">
        <w:rPr>
          <w:sz w:val="24"/>
          <w:szCs w:val="24"/>
        </w:rPr>
        <w:t>к</w:t>
      </w:r>
      <w:r w:rsidRPr="0079095F">
        <w:rPr>
          <w:sz w:val="24"/>
          <w:szCs w:val="24"/>
        </w:rPr>
        <w:t>стах.</w:t>
      </w:r>
    </w:p>
    <w:p w:rsidR="000E700F" w:rsidRPr="0079095F" w:rsidRDefault="000E700F" w:rsidP="005D03B7">
      <w:pPr>
        <w:widowControl w:val="0"/>
        <w:ind w:firstLine="567"/>
        <w:jc w:val="both"/>
        <w:rPr>
          <w:b/>
          <w:sz w:val="24"/>
          <w:szCs w:val="24"/>
        </w:rPr>
      </w:pPr>
      <w:r w:rsidRPr="0079095F">
        <w:rPr>
          <w:sz w:val="24"/>
          <w:szCs w:val="24"/>
        </w:rPr>
        <w:t>Оценка своей и чужой речи с точки зрения точного, уместного и выразительного сл</w:t>
      </w:r>
      <w:r w:rsidRPr="0079095F">
        <w:rPr>
          <w:sz w:val="24"/>
          <w:szCs w:val="24"/>
        </w:rPr>
        <w:t>о</w:t>
      </w:r>
      <w:r w:rsidRPr="0079095F">
        <w:rPr>
          <w:sz w:val="24"/>
          <w:szCs w:val="24"/>
        </w:rPr>
        <w:t>воупотребления.</w:t>
      </w:r>
    </w:p>
    <w:p w:rsidR="000E700F" w:rsidRPr="0079095F" w:rsidRDefault="000E700F" w:rsidP="005D03B7">
      <w:pPr>
        <w:widowControl w:val="0"/>
        <w:jc w:val="center"/>
        <w:rPr>
          <w:b/>
          <w:sz w:val="24"/>
          <w:szCs w:val="24"/>
        </w:rPr>
      </w:pPr>
      <w:r w:rsidRPr="0079095F">
        <w:rPr>
          <w:b/>
          <w:sz w:val="24"/>
          <w:szCs w:val="24"/>
        </w:rPr>
        <w:t>Грамматика</w:t>
      </w:r>
    </w:p>
    <w:p w:rsidR="000E700F" w:rsidRPr="0079095F" w:rsidRDefault="000E700F" w:rsidP="005D03B7">
      <w:pPr>
        <w:widowControl w:val="0"/>
        <w:jc w:val="center"/>
        <w:rPr>
          <w:sz w:val="24"/>
          <w:szCs w:val="24"/>
        </w:rPr>
      </w:pPr>
      <w:r w:rsidRPr="0079095F">
        <w:rPr>
          <w:sz w:val="24"/>
          <w:szCs w:val="24"/>
        </w:rPr>
        <w:t>(326 час)</w:t>
      </w:r>
    </w:p>
    <w:p w:rsidR="000E700F" w:rsidRPr="0079095F" w:rsidRDefault="000E700F" w:rsidP="005D03B7">
      <w:pPr>
        <w:widowControl w:val="0"/>
        <w:ind w:firstLine="567"/>
        <w:jc w:val="both"/>
        <w:rPr>
          <w:sz w:val="24"/>
          <w:szCs w:val="24"/>
        </w:rPr>
      </w:pPr>
      <w:r w:rsidRPr="0079095F">
        <w:rPr>
          <w:sz w:val="24"/>
          <w:szCs w:val="24"/>
        </w:rPr>
        <w:t>Грамматика как раздел науки о языке.</w:t>
      </w:r>
    </w:p>
    <w:p w:rsidR="000E700F" w:rsidRPr="0079095F" w:rsidRDefault="000E700F" w:rsidP="005D03B7">
      <w:pPr>
        <w:widowControl w:val="0"/>
        <w:ind w:firstLine="567"/>
        <w:jc w:val="both"/>
        <w:rPr>
          <w:sz w:val="24"/>
          <w:szCs w:val="24"/>
        </w:rPr>
      </w:pPr>
      <w:r w:rsidRPr="0079095F">
        <w:rPr>
          <w:b/>
          <w:sz w:val="24"/>
          <w:szCs w:val="24"/>
        </w:rPr>
        <w:t xml:space="preserve">Морфология </w:t>
      </w:r>
      <w:r w:rsidRPr="0079095F">
        <w:rPr>
          <w:sz w:val="24"/>
          <w:szCs w:val="24"/>
        </w:rPr>
        <w:t>(165 час)</w:t>
      </w:r>
    </w:p>
    <w:p w:rsidR="000E700F" w:rsidRPr="0079095F" w:rsidRDefault="000E700F" w:rsidP="005D03B7">
      <w:pPr>
        <w:widowControl w:val="0"/>
        <w:ind w:firstLine="567"/>
        <w:jc w:val="both"/>
        <w:rPr>
          <w:sz w:val="24"/>
          <w:szCs w:val="24"/>
        </w:rPr>
      </w:pPr>
      <w:r w:rsidRPr="0079095F">
        <w:rPr>
          <w:sz w:val="24"/>
          <w:szCs w:val="24"/>
        </w:rPr>
        <w:t xml:space="preserve">Морфология как раздел грамматики. </w:t>
      </w:r>
    </w:p>
    <w:p w:rsidR="000E700F" w:rsidRPr="0079095F" w:rsidRDefault="000E700F" w:rsidP="005D03B7">
      <w:pPr>
        <w:widowControl w:val="0"/>
        <w:ind w:firstLine="567"/>
        <w:jc w:val="both"/>
        <w:rPr>
          <w:sz w:val="24"/>
          <w:szCs w:val="24"/>
        </w:rPr>
      </w:pPr>
      <w:r w:rsidRPr="0079095F">
        <w:rPr>
          <w:sz w:val="24"/>
          <w:szCs w:val="24"/>
        </w:rPr>
        <w:t>Грамматическое значение слова и его отличие от лексического значения.</w:t>
      </w:r>
    </w:p>
    <w:p w:rsidR="000E700F" w:rsidRPr="0079095F" w:rsidRDefault="000E700F" w:rsidP="005D03B7">
      <w:pPr>
        <w:widowControl w:val="0"/>
        <w:ind w:firstLine="567"/>
        <w:jc w:val="both"/>
        <w:rPr>
          <w:sz w:val="24"/>
          <w:szCs w:val="24"/>
        </w:rPr>
      </w:pPr>
      <w:r w:rsidRPr="0079095F">
        <w:rPr>
          <w:sz w:val="24"/>
          <w:szCs w:val="24"/>
        </w:rPr>
        <w:t>Система частей речи в русском языке. Принципы выделения частей речи: общее гра</w:t>
      </w:r>
      <w:r w:rsidRPr="0079095F">
        <w:rPr>
          <w:sz w:val="24"/>
          <w:szCs w:val="24"/>
        </w:rPr>
        <w:t>м</w:t>
      </w:r>
      <w:r w:rsidRPr="0079095F">
        <w:rPr>
          <w:sz w:val="24"/>
          <w:szCs w:val="24"/>
        </w:rPr>
        <w:lastRenderedPageBreak/>
        <w:t>матическое значение, морфологические признаки, синтаксическая роль.</w:t>
      </w:r>
    </w:p>
    <w:p w:rsidR="000E700F" w:rsidRPr="0079095F" w:rsidRDefault="000E700F" w:rsidP="005D03B7">
      <w:pPr>
        <w:widowControl w:val="0"/>
        <w:ind w:firstLine="567"/>
        <w:jc w:val="both"/>
        <w:rPr>
          <w:sz w:val="24"/>
          <w:szCs w:val="24"/>
        </w:rPr>
      </w:pPr>
      <w:r w:rsidRPr="0079095F">
        <w:rPr>
          <w:sz w:val="24"/>
          <w:szCs w:val="24"/>
        </w:rPr>
        <w:t xml:space="preserve">Самостоятельные и служебные части речи. </w:t>
      </w:r>
    </w:p>
    <w:p w:rsidR="000E700F" w:rsidRPr="0079095F" w:rsidRDefault="000E700F" w:rsidP="005D03B7">
      <w:pPr>
        <w:widowControl w:val="0"/>
        <w:ind w:firstLine="567"/>
        <w:jc w:val="both"/>
        <w:rPr>
          <w:sz w:val="24"/>
          <w:szCs w:val="24"/>
        </w:rPr>
      </w:pPr>
      <w:r w:rsidRPr="0079095F">
        <w:rPr>
          <w:sz w:val="24"/>
          <w:szCs w:val="24"/>
        </w:rPr>
        <w:t>Общая характеристика самостоятельных частей речи.</w:t>
      </w:r>
    </w:p>
    <w:p w:rsidR="000E700F" w:rsidRPr="0079095F" w:rsidRDefault="000E700F" w:rsidP="005D03B7">
      <w:pPr>
        <w:widowControl w:val="0"/>
        <w:ind w:firstLine="567"/>
        <w:jc w:val="both"/>
        <w:rPr>
          <w:sz w:val="24"/>
          <w:szCs w:val="24"/>
        </w:rPr>
      </w:pPr>
      <w:r w:rsidRPr="0079095F">
        <w:rPr>
          <w:b/>
          <w:i/>
          <w:sz w:val="24"/>
          <w:szCs w:val="24"/>
        </w:rPr>
        <w:t>Имя существительное</w:t>
      </w:r>
      <w:r w:rsidRPr="0079095F">
        <w:rPr>
          <w:sz w:val="24"/>
          <w:szCs w:val="24"/>
        </w:rPr>
        <w:t xml:space="preserve"> как часть речи. Одушевленные и неодушевленные имена с</w:t>
      </w:r>
      <w:r w:rsidRPr="0079095F">
        <w:rPr>
          <w:sz w:val="24"/>
          <w:szCs w:val="24"/>
        </w:rPr>
        <w:t>у</w:t>
      </w:r>
      <w:r w:rsidRPr="0079095F">
        <w:rPr>
          <w:sz w:val="24"/>
          <w:szCs w:val="24"/>
        </w:rPr>
        <w:t>ществительные. Нарицательные и собственные имена существител</w:t>
      </w:r>
      <w:r w:rsidRPr="0079095F">
        <w:rPr>
          <w:sz w:val="24"/>
          <w:szCs w:val="24"/>
        </w:rPr>
        <w:t>ь</w:t>
      </w:r>
      <w:r w:rsidRPr="0079095F">
        <w:rPr>
          <w:sz w:val="24"/>
          <w:szCs w:val="24"/>
        </w:rPr>
        <w:t>ные. Род как постоянный признак существительного. Существительные му</w:t>
      </w:r>
      <w:r w:rsidRPr="0079095F">
        <w:rPr>
          <w:sz w:val="24"/>
          <w:szCs w:val="24"/>
        </w:rPr>
        <w:t>ж</w:t>
      </w:r>
      <w:r w:rsidRPr="0079095F">
        <w:rPr>
          <w:sz w:val="24"/>
          <w:szCs w:val="24"/>
        </w:rPr>
        <w:t>ского, женского, среднего, общего рода; существительные, не имеющие родовой характеристики. Число имен существительных. С</w:t>
      </w:r>
      <w:r w:rsidRPr="0079095F">
        <w:rPr>
          <w:sz w:val="24"/>
          <w:szCs w:val="24"/>
        </w:rPr>
        <w:t>у</w:t>
      </w:r>
      <w:r w:rsidRPr="0079095F">
        <w:rPr>
          <w:sz w:val="24"/>
          <w:szCs w:val="24"/>
        </w:rPr>
        <w:t>ществительные, име</w:t>
      </w:r>
      <w:r w:rsidRPr="0079095F">
        <w:rPr>
          <w:sz w:val="24"/>
          <w:szCs w:val="24"/>
        </w:rPr>
        <w:t>ю</w:t>
      </w:r>
      <w:r w:rsidRPr="0079095F">
        <w:rPr>
          <w:sz w:val="24"/>
          <w:szCs w:val="24"/>
        </w:rPr>
        <w:t>щие форму только единственного или только множественного числа. Система падежей в русском языке. Типы склонений имен существительных. Склоня</w:t>
      </w:r>
      <w:r w:rsidRPr="0079095F">
        <w:rPr>
          <w:sz w:val="24"/>
          <w:szCs w:val="24"/>
        </w:rPr>
        <w:t>е</w:t>
      </w:r>
      <w:r w:rsidRPr="0079095F">
        <w:rPr>
          <w:sz w:val="24"/>
          <w:szCs w:val="24"/>
        </w:rPr>
        <w:t>мые и несклоняемые имена существительные. Разносклоняемые существительные. Правильное употребление имен существительных в р</w:t>
      </w:r>
      <w:r w:rsidRPr="0079095F">
        <w:rPr>
          <w:sz w:val="24"/>
          <w:szCs w:val="24"/>
        </w:rPr>
        <w:t>е</w:t>
      </w:r>
      <w:r w:rsidRPr="0079095F">
        <w:rPr>
          <w:sz w:val="24"/>
          <w:szCs w:val="24"/>
        </w:rPr>
        <w:t>чи.</w:t>
      </w:r>
    </w:p>
    <w:p w:rsidR="000E700F" w:rsidRPr="0079095F" w:rsidRDefault="000E700F" w:rsidP="005D03B7">
      <w:pPr>
        <w:widowControl w:val="0"/>
        <w:ind w:firstLine="567"/>
        <w:jc w:val="both"/>
        <w:rPr>
          <w:sz w:val="24"/>
          <w:szCs w:val="24"/>
        </w:rPr>
      </w:pPr>
      <w:r w:rsidRPr="0079095F">
        <w:rPr>
          <w:b/>
          <w:i/>
          <w:sz w:val="24"/>
          <w:szCs w:val="24"/>
        </w:rPr>
        <w:t>Имя прилагательное</w:t>
      </w:r>
      <w:r w:rsidRPr="0079095F">
        <w:rPr>
          <w:sz w:val="24"/>
          <w:szCs w:val="24"/>
        </w:rPr>
        <w:t xml:space="preserve"> как часть речи. Прилагательные качественные, о</w:t>
      </w:r>
      <w:r w:rsidRPr="0079095F">
        <w:rPr>
          <w:sz w:val="24"/>
          <w:szCs w:val="24"/>
        </w:rPr>
        <w:t>т</w:t>
      </w:r>
      <w:r w:rsidRPr="0079095F">
        <w:rPr>
          <w:sz w:val="24"/>
          <w:szCs w:val="24"/>
        </w:rPr>
        <w:t>носительные и притяжательные. Род, число и падеж имен прилагательных. Зависимость рода, числа и пад</w:t>
      </w:r>
      <w:r w:rsidRPr="0079095F">
        <w:rPr>
          <w:sz w:val="24"/>
          <w:szCs w:val="24"/>
        </w:rPr>
        <w:t>е</w:t>
      </w:r>
      <w:r w:rsidRPr="0079095F">
        <w:rPr>
          <w:sz w:val="24"/>
          <w:szCs w:val="24"/>
        </w:rPr>
        <w:t>жа прилагательного от существительного. Степ</w:t>
      </w:r>
      <w:r w:rsidRPr="0079095F">
        <w:rPr>
          <w:sz w:val="24"/>
          <w:szCs w:val="24"/>
        </w:rPr>
        <w:t>е</w:t>
      </w:r>
      <w:r w:rsidRPr="0079095F">
        <w:rPr>
          <w:sz w:val="24"/>
          <w:szCs w:val="24"/>
        </w:rPr>
        <w:t>ни сравнения качественных прилагательных, их образование и грамматические признаки. Полные и краткие качественные прилагател</w:t>
      </w:r>
      <w:r w:rsidRPr="0079095F">
        <w:rPr>
          <w:sz w:val="24"/>
          <w:szCs w:val="24"/>
        </w:rPr>
        <w:t>ь</w:t>
      </w:r>
      <w:r w:rsidRPr="0079095F">
        <w:rPr>
          <w:sz w:val="24"/>
          <w:szCs w:val="24"/>
        </w:rPr>
        <w:t>ные, их грамматические признаки. Особенности употребления прилагательных в разных ст</w:t>
      </w:r>
      <w:r w:rsidRPr="0079095F">
        <w:rPr>
          <w:sz w:val="24"/>
          <w:szCs w:val="24"/>
        </w:rPr>
        <w:t>и</w:t>
      </w:r>
      <w:r w:rsidRPr="0079095F">
        <w:rPr>
          <w:sz w:val="24"/>
          <w:szCs w:val="24"/>
        </w:rPr>
        <w:t>лях речи. Правильное употребление имен прилаг</w:t>
      </w:r>
      <w:r w:rsidRPr="0079095F">
        <w:rPr>
          <w:sz w:val="24"/>
          <w:szCs w:val="24"/>
        </w:rPr>
        <w:t>а</w:t>
      </w:r>
      <w:r w:rsidRPr="0079095F">
        <w:rPr>
          <w:sz w:val="24"/>
          <w:szCs w:val="24"/>
        </w:rPr>
        <w:t>тельных в речи.</w:t>
      </w:r>
    </w:p>
    <w:p w:rsidR="000E700F" w:rsidRPr="0079095F" w:rsidRDefault="000E700F" w:rsidP="005D03B7">
      <w:pPr>
        <w:widowControl w:val="0"/>
        <w:ind w:firstLine="567"/>
        <w:jc w:val="both"/>
        <w:rPr>
          <w:sz w:val="24"/>
          <w:szCs w:val="24"/>
        </w:rPr>
      </w:pPr>
      <w:r w:rsidRPr="0079095F">
        <w:rPr>
          <w:b/>
          <w:i/>
          <w:sz w:val="24"/>
          <w:szCs w:val="24"/>
        </w:rPr>
        <w:t>Имя числительное</w:t>
      </w:r>
      <w:r w:rsidRPr="0079095F">
        <w:rPr>
          <w:sz w:val="24"/>
          <w:szCs w:val="24"/>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w:t>
      </w:r>
      <w:r w:rsidRPr="0079095F">
        <w:rPr>
          <w:sz w:val="24"/>
          <w:szCs w:val="24"/>
        </w:rPr>
        <w:t>о</w:t>
      </w:r>
      <w:r w:rsidRPr="0079095F">
        <w:rPr>
          <w:sz w:val="24"/>
          <w:szCs w:val="24"/>
        </w:rPr>
        <w:t>требл</w:t>
      </w:r>
      <w:r w:rsidRPr="0079095F">
        <w:rPr>
          <w:sz w:val="24"/>
          <w:szCs w:val="24"/>
        </w:rPr>
        <w:t>е</w:t>
      </w:r>
      <w:r w:rsidRPr="0079095F">
        <w:rPr>
          <w:sz w:val="24"/>
          <w:szCs w:val="24"/>
        </w:rPr>
        <w:t>ние числительных в речи.</w:t>
      </w:r>
    </w:p>
    <w:p w:rsidR="000E700F" w:rsidRPr="0079095F" w:rsidRDefault="000E700F" w:rsidP="005D03B7">
      <w:pPr>
        <w:widowControl w:val="0"/>
        <w:ind w:firstLine="567"/>
        <w:jc w:val="both"/>
        <w:rPr>
          <w:sz w:val="24"/>
          <w:szCs w:val="24"/>
        </w:rPr>
      </w:pPr>
      <w:r w:rsidRPr="0079095F">
        <w:rPr>
          <w:b/>
          <w:i/>
          <w:sz w:val="24"/>
          <w:szCs w:val="24"/>
        </w:rPr>
        <w:t>Местоимение</w:t>
      </w:r>
      <w:r w:rsidRPr="0079095F">
        <w:rPr>
          <w:i/>
          <w:sz w:val="24"/>
          <w:szCs w:val="24"/>
        </w:rPr>
        <w:t xml:space="preserve"> </w:t>
      </w:r>
      <w:r w:rsidRPr="0079095F">
        <w:rPr>
          <w:sz w:val="24"/>
          <w:szCs w:val="24"/>
        </w:rPr>
        <w:t>как часть речи. Вопрос о местоимении в системе частей речи. Разряды местоимений по значению и грамматическим признакам. Склонение местоимений. Испол</w:t>
      </w:r>
      <w:r w:rsidRPr="0079095F">
        <w:rPr>
          <w:sz w:val="24"/>
          <w:szCs w:val="24"/>
        </w:rPr>
        <w:t>ь</w:t>
      </w:r>
      <w:r w:rsidRPr="0079095F">
        <w:rPr>
          <w:sz w:val="24"/>
          <w:szCs w:val="24"/>
        </w:rPr>
        <w:t>зование местоимений как средства связи предлож</w:t>
      </w:r>
      <w:r w:rsidRPr="0079095F">
        <w:rPr>
          <w:sz w:val="24"/>
          <w:szCs w:val="24"/>
        </w:rPr>
        <w:t>е</w:t>
      </w:r>
      <w:r w:rsidRPr="0079095F">
        <w:rPr>
          <w:sz w:val="24"/>
          <w:szCs w:val="24"/>
        </w:rPr>
        <w:t>ний в тексте. Правильное употребление мест</w:t>
      </w:r>
      <w:r w:rsidRPr="0079095F">
        <w:rPr>
          <w:sz w:val="24"/>
          <w:szCs w:val="24"/>
        </w:rPr>
        <w:t>о</w:t>
      </w:r>
      <w:r w:rsidRPr="0079095F">
        <w:rPr>
          <w:sz w:val="24"/>
          <w:szCs w:val="24"/>
        </w:rPr>
        <w:t xml:space="preserve">имений в речи. </w:t>
      </w:r>
    </w:p>
    <w:p w:rsidR="000E700F" w:rsidRPr="0079095F" w:rsidRDefault="000E700F" w:rsidP="005D03B7">
      <w:pPr>
        <w:widowControl w:val="0"/>
        <w:ind w:firstLine="567"/>
        <w:jc w:val="both"/>
        <w:rPr>
          <w:sz w:val="24"/>
          <w:szCs w:val="24"/>
        </w:rPr>
      </w:pPr>
      <w:r w:rsidRPr="0079095F">
        <w:rPr>
          <w:b/>
          <w:i/>
          <w:sz w:val="24"/>
          <w:szCs w:val="24"/>
        </w:rPr>
        <w:t>Глагол</w:t>
      </w:r>
      <w:r w:rsidRPr="0079095F">
        <w:rPr>
          <w:i/>
          <w:sz w:val="24"/>
          <w:szCs w:val="24"/>
        </w:rPr>
        <w:t xml:space="preserve"> </w:t>
      </w:r>
      <w:r w:rsidRPr="0079095F">
        <w:rPr>
          <w:sz w:val="24"/>
          <w:szCs w:val="24"/>
        </w:rPr>
        <w:t>как часть речи. Инфинитив. Глаголы совершенного и несовершенного вида. П</w:t>
      </w:r>
      <w:r w:rsidRPr="0079095F">
        <w:rPr>
          <w:sz w:val="24"/>
          <w:szCs w:val="24"/>
        </w:rPr>
        <w:t>е</w:t>
      </w:r>
      <w:r w:rsidRPr="0079095F">
        <w:rPr>
          <w:sz w:val="24"/>
          <w:szCs w:val="24"/>
        </w:rPr>
        <w:t>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w:t>
      </w:r>
      <w:r w:rsidRPr="0079095F">
        <w:rPr>
          <w:sz w:val="24"/>
          <w:szCs w:val="24"/>
        </w:rPr>
        <w:t>а</w:t>
      </w:r>
      <w:r w:rsidRPr="0079095F">
        <w:rPr>
          <w:sz w:val="24"/>
          <w:szCs w:val="24"/>
        </w:rPr>
        <w:t>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w:t>
      </w:r>
      <w:r w:rsidRPr="0079095F">
        <w:rPr>
          <w:sz w:val="24"/>
          <w:szCs w:val="24"/>
        </w:rPr>
        <w:t>д</w:t>
      </w:r>
      <w:r w:rsidRPr="0079095F">
        <w:rPr>
          <w:sz w:val="24"/>
          <w:szCs w:val="24"/>
        </w:rPr>
        <w:t xml:space="preserve">шее время). Разноспрягаемые глаголы. Правильное употребление глаголов в речи. </w:t>
      </w:r>
    </w:p>
    <w:p w:rsidR="000E700F" w:rsidRPr="0079095F" w:rsidRDefault="000E700F" w:rsidP="005D03B7">
      <w:pPr>
        <w:widowControl w:val="0"/>
        <w:ind w:firstLine="567"/>
        <w:jc w:val="both"/>
        <w:rPr>
          <w:b/>
          <w:sz w:val="24"/>
          <w:szCs w:val="24"/>
        </w:rPr>
      </w:pPr>
      <w:r w:rsidRPr="0079095F">
        <w:rPr>
          <w:b/>
          <w:i/>
          <w:sz w:val="24"/>
          <w:szCs w:val="24"/>
        </w:rPr>
        <w:t>Причастие и деепричастие</w:t>
      </w:r>
      <w:r w:rsidRPr="0079095F">
        <w:rPr>
          <w:i/>
          <w:sz w:val="24"/>
          <w:szCs w:val="24"/>
        </w:rPr>
        <w:t>.</w:t>
      </w:r>
      <w:r w:rsidRPr="0079095F">
        <w:rPr>
          <w:sz w:val="24"/>
          <w:szCs w:val="24"/>
        </w:rPr>
        <w:t xml:space="preserve"> Вопрос о причастии и деепричастии в системе частей р</w:t>
      </w:r>
      <w:r w:rsidRPr="0079095F">
        <w:rPr>
          <w:sz w:val="24"/>
          <w:szCs w:val="24"/>
        </w:rPr>
        <w:t>е</w:t>
      </w:r>
      <w:r w:rsidRPr="0079095F">
        <w:rPr>
          <w:sz w:val="24"/>
          <w:szCs w:val="24"/>
        </w:rPr>
        <w:t>чи. Причастие, его грамматические признаки. Признаки глагола и прилагательного в прич</w:t>
      </w:r>
      <w:r w:rsidRPr="0079095F">
        <w:rPr>
          <w:sz w:val="24"/>
          <w:szCs w:val="24"/>
        </w:rPr>
        <w:t>а</w:t>
      </w:r>
      <w:r w:rsidRPr="0079095F">
        <w:rPr>
          <w:sz w:val="24"/>
          <w:szCs w:val="24"/>
        </w:rPr>
        <w:t>стии. Причастия настоящего и прошедшего времени. Действительные и страдательные пр</w:t>
      </w:r>
      <w:r w:rsidRPr="0079095F">
        <w:rPr>
          <w:sz w:val="24"/>
          <w:szCs w:val="24"/>
        </w:rPr>
        <w:t>и</w:t>
      </w:r>
      <w:r w:rsidRPr="0079095F">
        <w:rPr>
          <w:sz w:val="24"/>
          <w:szCs w:val="24"/>
        </w:rPr>
        <w:t>частия. Полные и краткие формы страд</w:t>
      </w:r>
      <w:r w:rsidRPr="0079095F">
        <w:rPr>
          <w:sz w:val="24"/>
          <w:szCs w:val="24"/>
        </w:rPr>
        <w:t>а</w:t>
      </w:r>
      <w:r w:rsidRPr="0079095F">
        <w:rPr>
          <w:sz w:val="24"/>
          <w:szCs w:val="24"/>
        </w:rPr>
        <w:t>тельных причастий. Деепричастие, его наречные и глагольные признаки. Де</w:t>
      </w:r>
      <w:r w:rsidRPr="0079095F">
        <w:rPr>
          <w:sz w:val="24"/>
          <w:szCs w:val="24"/>
        </w:rPr>
        <w:t>е</w:t>
      </w:r>
      <w:r w:rsidRPr="0079095F">
        <w:rPr>
          <w:sz w:val="24"/>
          <w:szCs w:val="24"/>
        </w:rPr>
        <w:t>причастия совершенного и несовершенного вида. Наблюдение за особенностями употребления причастий и деепричастий в текстах. Правильное употребл</w:t>
      </w:r>
      <w:r w:rsidRPr="0079095F">
        <w:rPr>
          <w:sz w:val="24"/>
          <w:szCs w:val="24"/>
        </w:rPr>
        <w:t>е</w:t>
      </w:r>
      <w:r w:rsidRPr="0079095F">
        <w:rPr>
          <w:sz w:val="24"/>
          <w:szCs w:val="24"/>
        </w:rPr>
        <w:t>ние причастий и деепричастий в речи.</w:t>
      </w:r>
    </w:p>
    <w:p w:rsidR="000E700F" w:rsidRPr="0079095F" w:rsidRDefault="000E700F" w:rsidP="005D03B7">
      <w:pPr>
        <w:widowControl w:val="0"/>
        <w:ind w:firstLine="567"/>
        <w:jc w:val="both"/>
        <w:rPr>
          <w:sz w:val="24"/>
          <w:szCs w:val="24"/>
        </w:rPr>
      </w:pPr>
      <w:r w:rsidRPr="0079095F">
        <w:rPr>
          <w:b/>
          <w:i/>
          <w:sz w:val="24"/>
          <w:szCs w:val="24"/>
        </w:rPr>
        <w:t>Наречие</w:t>
      </w:r>
      <w:r w:rsidRPr="0079095F">
        <w:rPr>
          <w:i/>
          <w:sz w:val="24"/>
          <w:szCs w:val="24"/>
        </w:rPr>
        <w:t xml:space="preserve"> </w:t>
      </w:r>
      <w:r w:rsidRPr="0079095F">
        <w:rPr>
          <w:sz w:val="24"/>
          <w:szCs w:val="24"/>
        </w:rPr>
        <w:t>как часть речи. Разряды наречий. Степени сравнения наречий, их образов</w:t>
      </w:r>
      <w:r w:rsidRPr="0079095F">
        <w:rPr>
          <w:sz w:val="24"/>
          <w:szCs w:val="24"/>
        </w:rPr>
        <w:t>а</w:t>
      </w:r>
      <w:r w:rsidRPr="0079095F">
        <w:rPr>
          <w:sz w:val="24"/>
          <w:szCs w:val="24"/>
        </w:rPr>
        <w:t xml:space="preserve">ние. </w:t>
      </w:r>
    </w:p>
    <w:p w:rsidR="000E700F" w:rsidRPr="0079095F" w:rsidRDefault="000E700F" w:rsidP="005D03B7">
      <w:pPr>
        <w:widowControl w:val="0"/>
        <w:ind w:firstLine="567"/>
        <w:jc w:val="both"/>
        <w:rPr>
          <w:sz w:val="24"/>
          <w:szCs w:val="24"/>
        </w:rPr>
      </w:pPr>
      <w:r w:rsidRPr="0079095F">
        <w:rPr>
          <w:sz w:val="24"/>
          <w:szCs w:val="24"/>
        </w:rPr>
        <w:t>Вопрос о словах категории состояния и модальных словах в системе ча</w:t>
      </w:r>
      <w:r w:rsidRPr="0079095F">
        <w:rPr>
          <w:sz w:val="24"/>
          <w:szCs w:val="24"/>
        </w:rPr>
        <w:t>с</w:t>
      </w:r>
      <w:r w:rsidRPr="0079095F">
        <w:rPr>
          <w:sz w:val="24"/>
          <w:szCs w:val="24"/>
        </w:rPr>
        <w:t>тей речи.</w:t>
      </w:r>
    </w:p>
    <w:p w:rsidR="000E700F" w:rsidRPr="0079095F" w:rsidRDefault="000E700F" w:rsidP="005D03B7">
      <w:pPr>
        <w:widowControl w:val="0"/>
        <w:ind w:firstLine="567"/>
        <w:jc w:val="both"/>
        <w:rPr>
          <w:sz w:val="24"/>
          <w:szCs w:val="24"/>
        </w:rPr>
      </w:pPr>
      <w:r w:rsidRPr="0079095F">
        <w:rPr>
          <w:sz w:val="24"/>
          <w:szCs w:val="24"/>
        </w:rPr>
        <w:t>Общая характеристика служебных частей речи; их отличия от самосто</w:t>
      </w:r>
      <w:r w:rsidRPr="0079095F">
        <w:rPr>
          <w:sz w:val="24"/>
          <w:szCs w:val="24"/>
        </w:rPr>
        <w:t>я</w:t>
      </w:r>
      <w:r w:rsidRPr="0079095F">
        <w:rPr>
          <w:sz w:val="24"/>
          <w:szCs w:val="24"/>
        </w:rPr>
        <w:t>тельных частей речи.</w:t>
      </w:r>
    </w:p>
    <w:p w:rsidR="000E700F" w:rsidRPr="0079095F" w:rsidRDefault="000E700F" w:rsidP="005D03B7">
      <w:pPr>
        <w:widowControl w:val="0"/>
        <w:ind w:firstLine="567"/>
        <w:jc w:val="both"/>
        <w:rPr>
          <w:sz w:val="24"/>
          <w:szCs w:val="24"/>
        </w:rPr>
      </w:pPr>
      <w:r w:rsidRPr="0079095F">
        <w:rPr>
          <w:b/>
          <w:i/>
          <w:sz w:val="24"/>
          <w:szCs w:val="24"/>
        </w:rPr>
        <w:t>Предлог</w:t>
      </w:r>
      <w:r w:rsidRPr="0079095F">
        <w:rPr>
          <w:i/>
          <w:sz w:val="24"/>
          <w:szCs w:val="24"/>
        </w:rPr>
        <w:t xml:space="preserve"> </w:t>
      </w:r>
      <w:r w:rsidRPr="0079095F">
        <w:rPr>
          <w:sz w:val="24"/>
          <w:szCs w:val="24"/>
        </w:rPr>
        <w:t>как часть речи. Производные и непроизводные предлоги. Пр</w:t>
      </w:r>
      <w:r w:rsidRPr="0079095F">
        <w:rPr>
          <w:sz w:val="24"/>
          <w:szCs w:val="24"/>
        </w:rPr>
        <w:t>о</w:t>
      </w:r>
      <w:r w:rsidRPr="0079095F">
        <w:rPr>
          <w:sz w:val="24"/>
          <w:szCs w:val="24"/>
        </w:rPr>
        <w:t>стые и составные предлоги.</w:t>
      </w:r>
    </w:p>
    <w:p w:rsidR="000E700F" w:rsidRPr="0079095F" w:rsidRDefault="000E700F" w:rsidP="005D03B7">
      <w:pPr>
        <w:widowControl w:val="0"/>
        <w:ind w:firstLine="567"/>
        <w:jc w:val="both"/>
        <w:rPr>
          <w:sz w:val="24"/>
          <w:szCs w:val="24"/>
        </w:rPr>
      </w:pPr>
      <w:r w:rsidRPr="0079095F">
        <w:rPr>
          <w:b/>
          <w:i/>
          <w:sz w:val="24"/>
          <w:szCs w:val="24"/>
        </w:rPr>
        <w:t>Союз</w:t>
      </w:r>
      <w:r w:rsidRPr="0079095F">
        <w:rPr>
          <w:i/>
          <w:sz w:val="24"/>
          <w:szCs w:val="24"/>
        </w:rPr>
        <w:t xml:space="preserve"> </w:t>
      </w:r>
      <w:r w:rsidRPr="0079095F">
        <w:rPr>
          <w:sz w:val="24"/>
          <w:szCs w:val="24"/>
        </w:rPr>
        <w:t>как часть речи. Союзы сочинительные и подчинительные, их разряды. Союзы простые и составные.</w:t>
      </w:r>
    </w:p>
    <w:p w:rsidR="000E700F" w:rsidRPr="0079095F" w:rsidRDefault="000E700F" w:rsidP="005D03B7">
      <w:pPr>
        <w:widowControl w:val="0"/>
        <w:ind w:firstLine="567"/>
        <w:jc w:val="both"/>
        <w:rPr>
          <w:sz w:val="24"/>
          <w:szCs w:val="24"/>
        </w:rPr>
      </w:pPr>
      <w:r w:rsidRPr="0079095F">
        <w:rPr>
          <w:b/>
          <w:i/>
          <w:sz w:val="24"/>
          <w:szCs w:val="24"/>
        </w:rPr>
        <w:t>Частица</w:t>
      </w:r>
      <w:r w:rsidRPr="0079095F">
        <w:rPr>
          <w:i/>
          <w:sz w:val="24"/>
          <w:szCs w:val="24"/>
        </w:rPr>
        <w:t xml:space="preserve"> </w:t>
      </w:r>
      <w:r w:rsidRPr="0079095F">
        <w:rPr>
          <w:sz w:val="24"/>
          <w:szCs w:val="24"/>
        </w:rPr>
        <w:t>как часть речи. Разряды частиц по значению и употре</w:t>
      </w:r>
      <w:r w:rsidRPr="0079095F">
        <w:rPr>
          <w:sz w:val="24"/>
          <w:szCs w:val="24"/>
        </w:rPr>
        <w:t>б</w:t>
      </w:r>
      <w:r w:rsidRPr="0079095F">
        <w:rPr>
          <w:sz w:val="24"/>
          <w:szCs w:val="24"/>
        </w:rPr>
        <w:t>лению.</w:t>
      </w:r>
    </w:p>
    <w:p w:rsidR="000E700F" w:rsidRPr="0079095F" w:rsidRDefault="000E700F" w:rsidP="005D03B7">
      <w:pPr>
        <w:widowControl w:val="0"/>
        <w:ind w:firstLine="567"/>
        <w:jc w:val="both"/>
        <w:rPr>
          <w:sz w:val="24"/>
          <w:szCs w:val="24"/>
        </w:rPr>
      </w:pPr>
      <w:r w:rsidRPr="0079095F">
        <w:rPr>
          <w:b/>
          <w:i/>
          <w:sz w:val="24"/>
          <w:szCs w:val="24"/>
        </w:rPr>
        <w:t xml:space="preserve">Междометие </w:t>
      </w:r>
      <w:r w:rsidRPr="0079095F">
        <w:rPr>
          <w:sz w:val="24"/>
          <w:szCs w:val="24"/>
        </w:rPr>
        <w:t>как особый разряд слов. Основные функции междометий. Разряды ме</w:t>
      </w:r>
      <w:r w:rsidRPr="0079095F">
        <w:rPr>
          <w:sz w:val="24"/>
          <w:szCs w:val="24"/>
        </w:rPr>
        <w:t>ж</w:t>
      </w:r>
      <w:r w:rsidRPr="0079095F">
        <w:rPr>
          <w:sz w:val="24"/>
          <w:szCs w:val="24"/>
        </w:rPr>
        <w:t xml:space="preserve">дометий. </w:t>
      </w:r>
    </w:p>
    <w:p w:rsidR="000E700F" w:rsidRPr="0079095F" w:rsidRDefault="000E700F" w:rsidP="005D03B7">
      <w:pPr>
        <w:widowControl w:val="0"/>
        <w:ind w:firstLine="567"/>
        <w:jc w:val="both"/>
        <w:rPr>
          <w:b/>
          <w:i/>
          <w:sz w:val="24"/>
          <w:szCs w:val="24"/>
        </w:rPr>
      </w:pPr>
      <w:r w:rsidRPr="0079095F">
        <w:rPr>
          <w:b/>
          <w:i/>
          <w:sz w:val="24"/>
          <w:szCs w:val="24"/>
        </w:rPr>
        <w:t xml:space="preserve">Звукоподражательные слова. </w:t>
      </w:r>
    </w:p>
    <w:p w:rsidR="000E700F" w:rsidRPr="0079095F" w:rsidRDefault="000E700F" w:rsidP="005D03B7">
      <w:pPr>
        <w:widowControl w:val="0"/>
        <w:ind w:firstLine="567"/>
        <w:jc w:val="both"/>
        <w:rPr>
          <w:sz w:val="24"/>
          <w:szCs w:val="24"/>
        </w:rPr>
      </w:pPr>
      <w:r w:rsidRPr="0079095F">
        <w:rPr>
          <w:sz w:val="24"/>
          <w:szCs w:val="24"/>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w:t>
      </w:r>
      <w:r w:rsidRPr="0079095F">
        <w:rPr>
          <w:sz w:val="24"/>
          <w:szCs w:val="24"/>
        </w:rPr>
        <w:t>е</w:t>
      </w:r>
      <w:r w:rsidRPr="0079095F">
        <w:rPr>
          <w:sz w:val="24"/>
          <w:szCs w:val="24"/>
        </w:rPr>
        <w:t>дения синтаксического анализа предложения.</w:t>
      </w:r>
    </w:p>
    <w:p w:rsidR="000E700F" w:rsidRPr="0079095F" w:rsidRDefault="000E700F" w:rsidP="005D03B7">
      <w:pPr>
        <w:widowControl w:val="0"/>
        <w:ind w:firstLine="567"/>
        <w:jc w:val="both"/>
        <w:rPr>
          <w:sz w:val="24"/>
          <w:szCs w:val="24"/>
        </w:rPr>
      </w:pPr>
      <w:r w:rsidRPr="0079095F">
        <w:rPr>
          <w:sz w:val="24"/>
          <w:szCs w:val="24"/>
        </w:rPr>
        <w:lastRenderedPageBreak/>
        <w:t xml:space="preserve">Соблюдение основных морфологических норм русского литературного языка. </w:t>
      </w:r>
    </w:p>
    <w:p w:rsidR="000E700F" w:rsidRPr="0079095F" w:rsidRDefault="000E700F" w:rsidP="005D03B7">
      <w:pPr>
        <w:widowControl w:val="0"/>
        <w:ind w:firstLine="567"/>
        <w:jc w:val="both"/>
        <w:rPr>
          <w:sz w:val="24"/>
          <w:szCs w:val="24"/>
        </w:rPr>
      </w:pPr>
      <w:r w:rsidRPr="0079095F">
        <w:rPr>
          <w:sz w:val="24"/>
          <w:szCs w:val="24"/>
        </w:rPr>
        <w:t>Правильное употребление в речи имен существительных с учетом их родовой отнесё</w:t>
      </w:r>
      <w:r w:rsidRPr="0079095F">
        <w:rPr>
          <w:sz w:val="24"/>
          <w:szCs w:val="24"/>
        </w:rPr>
        <w:t>н</w:t>
      </w:r>
      <w:r w:rsidRPr="0079095F">
        <w:rPr>
          <w:sz w:val="24"/>
          <w:szCs w:val="24"/>
        </w:rPr>
        <w:t>ности и особенностей образования форм именительного и родительного падежа множ</w:t>
      </w:r>
      <w:r w:rsidRPr="0079095F">
        <w:rPr>
          <w:sz w:val="24"/>
          <w:szCs w:val="24"/>
        </w:rPr>
        <w:t>е</w:t>
      </w:r>
      <w:r w:rsidRPr="0079095F">
        <w:rPr>
          <w:sz w:val="24"/>
          <w:szCs w:val="24"/>
        </w:rPr>
        <w:t>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w:t>
      </w:r>
      <w:r w:rsidRPr="0079095F">
        <w:rPr>
          <w:sz w:val="24"/>
          <w:szCs w:val="24"/>
        </w:rPr>
        <w:t>т</w:t>
      </w:r>
      <w:r w:rsidRPr="0079095F">
        <w:rPr>
          <w:sz w:val="24"/>
          <w:szCs w:val="24"/>
        </w:rPr>
        <w:t>венных числительных. Правильное употребление местоимений в речи. Правильное употребление в речи личных форм глагола, а также форм повелител</w:t>
      </w:r>
      <w:r w:rsidRPr="0079095F">
        <w:rPr>
          <w:sz w:val="24"/>
          <w:szCs w:val="24"/>
        </w:rPr>
        <w:t>ь</w:t>
      </w:r>
      <w:r w:rsidRPr="0079095F">
        <w:rPr>
          <w:sz w:val="24"/>
          <w:szCs w:val="24"/>
        </w:rPr>
        <w:t>ного наклонения. Использование словарей грамматических трудностей русск</w:t>
      </w:r>
      <w:r w:rsidRPr="0079095F">
        <w:rPr>
          <w:sz w:val="24"/>
          <w:szCs w:val="24"/>
        </w:rPr>
        <w:t>о</w:t>
      </w:r>
      <w:r w:rsidRPr="0079095F">
        <w:rPr>
          <w:sz w:val="24"/>
          <w:szCs w:val="24"/>
        </w:rPr>
        <w:t xml:space="preserve">го языка. </w:t>
      </w:r>
    </w:p>
    <w:p w:rsidR="000E700F" w:rsidRPr="0079095F" w:rsidRDefault="000E700F" w:rsidP="005D03B7">
      <w:pPr>
        <w:widowControl w:val="0"/>
        <w:ind w:firstLine="567"/>
        <w:jc w:val="both"/>
        <w:rPr>
          <w:sz w:val="24"/>
          <w:szCs w:val="24"/>
        </w:rPr>
      </w:pPr>
      <w:r w:rsidRPr="0079095F">
        <w:rPr>
          <w:b/>
          <w:sz w:val="24"/>
          <w:szCs w:val="24"/>
        </w:rPr>
        <w:t xml:space="preserve">Синтаксис </w:t>
      </w:r>
      <w:r w:rsidRPr="0079095F">
        <w:rPr>
          <w:sz w:val="24"/>
          <w:szCs w:val="24"/>
        </w:rPr>
        <w:t>(161 час)</w:t>
      </w:r>
    </w:p>
    <w:p w:rsidR="000E700F" w:rsidRPr="0079095F" w:rsidRDefault="000E700F" w:rsidP="005D03B7">
      <w:pPr>
        <w:widowControl w:val="0"/>
        <w:ind w:firstLine="567"/>
        <w:jc w:val="both"/>
        <w:rPr>
          <w:sz w:val="24"/>
          <w:szCs w:val="24"/>
        </w:rPr>
      </w:pPr>
      <w:r w:rsidRPr="0079095F">
        <w:rPr>
          <w:sz w:val="24"/>
          <w:szCs w:val="24"/>
        </w:rPr>
        <w:t>Синтаксис как раздел грамматики. Связь синтаксиса и морфол</w:t>
      </w:r>
      <w:r w:rsidRPr="0079095F">
        <w:rPr>
          <w:sz w:val="24"/>
          <w:szCs w:val="24"/>
        </w:rPr>
        <w:t>о</w:t>
      </w:r>
      <w:r w:rsidRPr="0079095F">
        <w:rPr>
          <w:sz w:val="24"/>
          <w:szCs w:val="24"/>
        </w:rPr>
        <w:t xml:space="preserve">гии. </w:t>
      </w:r>
    </w:p>
    <w:p w:rsidR="000E700F" w:rsidRPr="0079095F" w:rsidRDefault="000E700F" w:rsidP="005D03B7">
      <w:pPr>
        <w:widowControl w:val="0"/>
        <w:ind w:firstLine="567"/>
        <w:jc w:val="both"/>
        <w:rPr>
          <w:sz w:val="24"/>
          <w:szCs w:val="24"/>
        </w:rPr>
      </w:pPr>
      <w:r w:rsidRPr="0079095F">
        <w:rPr>
          <w:sz w:val="24"/>
          <w:szCs w:val="24"/>
        </w:rPr>
        <w:t>Словосочетание и предложение как единицы синтаксиса. Виды и средства синтаксич</w:t>
      </w:r>
      <w:r w:rsidRPr="0079095F">
        <w:rPr>
          <w:sz w:val="24"/>
          <w:szCs w:val="24"/>
        </w:rPr>
        <w:t>е</w:t>
      </w:r>
      <w:r w:rsidRPr="0079095F">
        <w:rPr>
          <w:sz w:val="24"/>
          <w:szCs w:val="24"/>
        </w:rPr>
        <w:t>ской связи.</w:t>
      </w:r>
    </w:p>
    <w:p w:rsidR="000E700F" w:rsidRPr="0079095F" w:rsidRDefault="000E700F" w:rsidP="005D03B7">
      <w:pPr>
        <w:widowControl w:val="0"/>
        <w:ind w:firstLine="567"/>
        <w:jc w:val="both"/>
        <w:rPr>
          <w:sz w:val="24"/>
          <w:szCs w:val="24"/>
        </w:rPr>
      </w:pPr>
      <w:r w:rsidRPr="0079095F">
        <w:rPr>
          <w:b/>
          <w:i/>
          <w:sz w:val="24"/>
          <w:szCs w:val="24"/>
        </w:rPr>
        <w:t>Словосочетание.</w:t>
      </w:r>
      <w:r w:rsidRPr="0079095F">
        <w:rPr>
          <w:b/>
          <w:sz w:val="24"/>
          <w:szCs w:val="24"/>
        </w:rPr>
        <w:t xml:space="preserve"> </w:t>
      </w:r>
      <w:r w:rsidRPr="0079095F">
        <w:rPr>
          <w:sz w:val="24"/>
          <w:szCs w:val="24"/>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w:t>
      </w:r>
      <w:r w:rsidRPr="0079095F">
        <w:rPr>
          <w:sz w:val="24"/>
          <w:szCs w:val="24"/>
        </w:rPr>
        <w:t>н</w:t>
      </w:r>
      <w:r w:rsidRPr="0079095F">
        <w:rPr>
          <w:sz w:val="24"/>
          <w:szCs w:val="24"/>
        </w:rPr>
        <w:t>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w:t>
      </w:r>
      <w:r w:rsidRPr="0079095F">
        <w:rPr>
          <w:sz w:val="24"/>
          <w:szCs w:val="24"/>
        </w:rPr>
        <w:t>р</w:t>
      </w:r>
      <w:r w:rsidRPr="0079095F">
        <w:rPr>
          <w:sz w:val="24"/>
          <w:szCs w:val="24"/>
        </w:rPr>
        <w:t>мы управля</w:t>
      </w:r>
      <w:r w:rsidRPr="0079095F">
        <w:rPr>
          <w:sz w:val="24"/>
          <w:szCs w:val="24"/>
        </w:rPr>
        <w:t>е</w:t>
      </w:r>
      <w:r w:rsidRPr="0079095F">
        <w:rPr>
          <w:sz w:val="24"/>
          <w:szCs w:val="24"/>
        </w:rPr>
        <w:t xml:space="preserve">мого существительного. </w:t>
      </w:r>
    </w:p>
    <w:p w:rsidR="000E700F" w:rsidRPr="0079095F" w:rsidRDefault="000E700F" w:rsidP="005D03B7">
      <w:pPr>
        <w:widowControl w:val="0"/>
        <w:ind w:firstLine="567"/>
        <w:jc w:val="both"/>
        <w:rPr>
          <w:sz w:val="24"/>
          <w:szCs w:val="24"/>
        </w:rPr>
      </w:pPr>
      <w:r w:rsidRPr="0079095F">
        <w:rPr>
          <w:b/>
          <w:i/>
          <w:sz w:val="24"/>
          <w:szCs w:val="24"/>
        </w:rPr>
        <w:t>Предложение</w:t>
      </w:r>
      <w:r w:rsidRPr="0079095F">
        <w:rPr>
          <w:i/>
          <w:sz w:val="24"/>
          <w:szCs w:val="24"/>
        </w:rPr>
        <w:t>.</w:t>
      </w:r>
      <w:r w:rsidRPr="0079095F">
        <w:rPr>
          <w:sz w:val="24"/>
          <w:szCs w:val="24"/>
        </w:rPr>
        <w:t xml:space="preserve"> Предложение как основная единица синтаксиса и как минимальное р</w:t>
      </w:r>
      <w:r w:rsidRPr="0079095F">
        <w:rPr>
          <w:sz w:val="24"/>
          <w:szCs w:val="24"/>
        </w:rPr>
        <w:t>е</w:t>
      </w:r>
      <w:r w:rsidRPr="0079095F">
        <w:rPr>
          <w:sz w:val="24"/>
          <w:szCs w:val="24"/>
        </w:rPr>
        <w:t>чевое высказывание. Основные признаки предложения и его отличия от других языковых ед</w:t>
      </w:r>
      <w:r w:rsidRPr="0079095F">
        <w:rPr>
          <w:sz w:val="24"/>
          <w:szCs w:val="24"/>
        </w:rPr>
        <w:t>и</w:t>
      </w:r>
      <w:r w:rsidRPr="0079095F">
        <w:rPr>
          <w:sz w:val="24"/>
          <w:szCs w:val="24"/>
        </w:rPr>
        <w:t xml:space="preserve">ниц. </w:t>
      </w:r>
    </w:p>
    <w:p w:rsidR="000E700F" w:rsidRPr="0079095F" w:rsidRDefault="000E700F" w:rsidP="005D03B7">
      <w:pPr>
        <w:widowControl w:val="0"/>
        <w:ind w:firstLine="567"/>
        <w:jc w:val="both"/>
        <w:rPr>
          <w:sz w:val="24"/>
          <w:szCs w:val="24"/>
        </w:rPr>
      </w:pPr>
      <w:r w:rsidRPr="0079095F">
        <w:rPr>
          <w:sz w:val="24"/>
          <w:szCs w:val="24"/>
        </w:rPr>
        <w:t>Виды предложений по цели высказывания: невопросительные (повествовательные, п</w:t>
      </w:r>
      <w:r w:rsidRPr="0079095F">
        <w:rPr>
          <w:sz w:val="24"/>
          <w:szCs w:val="24"/>
        </w:rPr>
        <w:t>о</w:t>
      </w:r>
      <w:r w:rsidRPr="0079095F">
        <w:rPr>
          <w:sz w:val="24"/>
          <w:szCs w:val="24"/>
        </w:rPr>
        <w:t>будительные) и вопросительные. Виды предложений по эмоциональной окраске: невоскл</w:t>
      </w:r>
      <w:r w:rsidRPr="0079095F">
        <w:rPr>
          <w:sz w:val="24"/>
          <w:szCs w:val="24"/>
        </w:rPr>
        <w:t>и</w:t>
      </w:r>
      <w:r w:rsidRPr="0079095F">
        <w:rPr>
          <w:sz w:val="24"/>
          <w:szCs w:val="24"/>
        </w:rPr>
        <w:t>цательные и восклицательные. Интонационные и смысловые особенности повествовател</w:t>
      </w:r>
      <w:r w:rsidRPr="0079095F">
        <w:rPr>
          <w:sz w:val="24"/>
          <w:szCs w:val="24"/>
        </w:rPr>
        <w:t>ь</w:t>
      </w:r>
      <w:r w:rsidRPr="0079095F">
        <w:rPr>
          <w:sz w:val="24"/>
          <w:szCs w:val="24"/>
        </w:rPr>
        <w:t>ных, побудительных, вопросительных, восклицательных предлож</w:t>
      </w:r>
      <w:r w:rsidRPr="0079095F">
        <w:rPr>
          <w:sz w:val="24"/>
          <w:szCs w:val="24"/>
        </w:rPr>
        <w:t>е</w:t>
      </w:r>
      <w:r w:rsidRPr="0079095F">
        <w:rPr>
          <w:sz w:val="24"/>
          <w:szCs w:val="24"/>
        </w:rPr>
        <w:t xml:space="preserve">ний. </w:t>
      </w:r>
    </w:p>
    <w:p w:rsidR="000E700F" w:rsidRPr="0079095F" w:rsidRDefault="000E700F" w:rsidP="005D03B7">
      <w:pPr>
        <w:widowControl w:val="0"/>
        <w:ind w:firstLine="567"/>
        <w:jc w:val="both"/>
        <w:rPr>
          <w:sz w:val="24"/>
          <w:szCs w:val="24"/>
        </w:rPr>
      </w:pPr>
      <w:r w:rsidRPr="0079095F">
        <w:rPr>
          <w:sz w:val="24"/>
          <w:szCs w:val="24"/>
        </w:rPr>
        <w:t>Предложения утвердительные и отрицательные.</w:t>
      </w:r>
    </w:p>
    <w:p w:rsidR="000E700F" w:rsidRPr="0079095F" w:rsidRDefault="000E700F" w:rsidP="005D03B7">
      <w:pPr>
        <w:widowControl w:val="0"/>
        <w:ind w:firstLine="567"/>
        <w:jc w:val="both"/>
        <w:rPr>
          <w:sz w:val="24"/>
          <w:szCs w:val="24"/>
        </w:rPr>
      </w:pPr>
      <w:r w:rsidRPr="0079095F">
        <w:rPr>
          <w:sz w:val="24"/>
          <w:szCs w:val="24"/>
        </w:rPr>
        <w:t xml:space="preserve">Синтаксическая структура предложения. Грамматическая </w:t>
      </w:r>
      <w:r w:rsidRPr="0079095F">
        <w:rPr>
          <w:i/>
          <w:sz w:val="24"/>
          <w:szCs w:val="24"/>
        </w:rPr>
        <w:t>(предикативная)</w:t>
      </w:r>
      <w:r w:rsidRPr="0079095F">
        <w:rPr>
          <w:sz w:val="24"/>
          <w:szCs w:val="24"/>
        </w:rPr>
        <w:t xml:space="preserve"> основа предложения. Предложения простые и сложные.</w:t>
      </w:r>
    </w:p>
    <w:p w:rsidR="000E700F" w:rsidRPr="0079095F" w:rsidRDefault="000E700F" w:rsidP="005D03B7">
      <w:pPr>
        <w:widowControl w:val="0"/>
        <w:ind w:firstLine="567"/>
        <w:jc w:val="both"/>
        <w:rPr>
          <w:sz w:val="24"/>
          <w:szCs w:val="24"/>
        </w:rPr>
      </w:pPr>
      <w:r w:rsidRPr="0079095F">
        <w:rPr>
          <w:b/>
          <w:i/>
          <w:sz w:val="24"/>
          <w:szCs w:val="24"/>
        </w:rPr>
        <w:t>Простое предложение.</w:t>
      </w:r>
      <w:r w:rsidRPr="0079095F">
        <w:rPr>
          <w:sz w:val="24"/>
          <w:szCs w:val="24"/>
        </w:rPr>
        <w:t xml:space="preserve"> Синтаксическая структура простого предложения. Главные члены двусоставного предложения. Способы выражения подлежащ</w:t>
      </w:r>
      <w:r w:rsidRPr="0079095F">
        <w:rPr>
          <w:sz w:val="24"/>
          <w:szCs w:val="24"/>
        </w:rPr>
        <w:t>е</w:t>
      </w:r>
      <w:r w:rsidRPr="0079095F">
        <w:rPr>
          <w:sz w:val="24"/>
          <w:szCs w:val="24"/>
        </w:rPr>
        <w:t>го. Виды сказуемого: простое глагольное, составное глагольное, составное именное сказуемое, способы их выр</w:t>
      </w:r>
      <w:r w:rsidRPr="0079095F">
        <w:rPr>
          <w:sz w:val="24"/>
          <w:szCs w:val="24"/>
        </w:rPr>
        <w:t>а</w:t>
      </w:r>
      <w:r w:rsidRPr="0079095F">
        <w:rPr>
          <w:sz w:val="24"/>
          <w:szCs w:val="24"/>
        </w:rPr>
        <w:t>жения. Особенности связи подлеж</w:t>
      </w:r>
      <w:r w:rsidRPr="0079095F">
        <w:rPr>
          <w:sz w:val="24"/>
          <w:szCs w:val="24"/>
        </w:rPr>
        <w:t>а</w:t>
      </w:r>
      <w:r w:rsidRPr="0079095F">
        <w:rPr>
          <w:sz w:val="24"/>
          <w:szCs w:val="24"/>
        </w:rPr>
        <w:t>щего и сказуемого.</w:t>
      </w:r>
    </w:p>
    <w:p w:rsidR="000E700F" w:rsidRPr="0079095F" w:rsidRDefault="000E700F" w:rsidP="005D03B7">
      <w:pPr>
        <w:widowControl w:val="0"/>
        <w:ind w:firstLine="567"/>
        <w:jc w:val="both"/>
        <w:rPr>
          <w:sz w:val="24"/>
          <w:szCs w:val="24"/>
        </w:rPr>
      </w:pPr>
      <w:proofErr w:type="gramStart"/>
      <w:r w:rsidRPr="0079095F">
        <w:rPr>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w:t>
      </w:r>
      <w:r w:rsidRPr="0079095F">
        <w:rPr>
          <w:sz w:val="24"/>
          <w:szCs w:val="24"/>
        </w:rPr>
        <w:t>ь</w:t>
      </w:r>
      <w:r w:rsidRPr="0079095F">
        <w:rPr>
          <w:sz w:val="24"/>
          <w:szCs w:val="24"/>
        </w:rPr>
        <w:t>ство.</w:t>
      </w:r>
      <w:proofErr w:type="gramEnd"/>
      <w:r w:rsidRPr="0079095F">
        <w:rPr>
          <w:sz w:val="24"/>
          <w:szCs w:val="24"/>
        </w:rPr>
        <w:t xml:space="preserve"> Способы выражения второстепенных членов предложения. Трудные случаи согласов</w:t>
      </w:r>
      <w:r w:rsidRPr="0079095F">
        <w:rPr>
          <w:sz w:val="24"/>
          <w:szCs w:val="24"/>
        </w:rPr>
        <w:t>а</w:t>
      </w:r>
      <w:r w:rsidRPr="0079095F">
        <w:rPr>
          <w:sz w:val="24"/>
          <w:szCs w:val="24"/>
        </w:rPr>
        <w:t>ния определений с определяемым сл</w:t>
      </w:r>
      <w:r w:rsidRPr="0079095F">
        <w:rPr>
          <w:sz w:val="24"/>
          <w:szCs w:val="24"/>
        </w:rPr>
        <w:t>о</w:t>
      </w:r>
      <w:r w:rsidRPr="0079095F">
        <w:rPr>
          <w:sz w:val="24"/>
          <w:szCs w:val="24"/>
        </w:rPr>
        <w:t>вом.</w:t>
      </w:r>
    </w:p>
    <w:p w:rsidR="000E700F" w:rsidRPr="0079095F" w:rsidRDefault="000E700F" w:rsidP="005D03B7">
      <w:pPr>
        <w:widowControl w:val="0"/>
        <w:ind w:firstLine="567"/>
        <w:jc w:val="both"/>
        <w:rPr>
          <w:sz w:val="24"/>
          <w:szCs w:val="24"/>
        </w:rPr>
      </w:pPr>
      <w:r w:rsidRPr="0079095F">
        <w:rPr>
          <w:sz w:val="24"/>
          <w:szCs w:val="24"/>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w:t>
      </w:r>
      <w:r w:rsidRPr="0079095F">
        <w:rPr>
          <w:sz w:val="24"/>
          <w:szCs w:val="24"/>
        </w:rPr>
        <w:t>ч</w:t>
      </w:r>
      <w:r w:rsidRPr="0079095F">
        <w:rPr>
          <w:sz w:val="24"/>
          <w:szCs w:val="24"/>
        </w:rPr>
        <w:t>ные, назывные. Их структурные и смысловые особе</w:t>
      </w:r>
      <w:r w:rsidRPr="0079095F">
        <w:rPr>
          <w:sz w:val="24"/>
          <w:szCs w:val="24"/>
        </w:rPr>
        <w:t>н</w:t>
      </w:r>
      <w:r w:rsidRPr="0079095F">
        <w:rPr>
          <w:sz w:val="24"/>
          <w:szCs w:val="24"/>
        </w:rPr>
        <w:t>ности. Вопрос об обобщенно-личных предложениях. Наблюдение за особенн</w:t>
      </w:r>
      <w:r w:rsidRPr="0079095F">
        <w:rPr>
          <w:sz w:val="24"/>
          <w:szCs w:val="24"/>
        </w:rPr>
        <w:t>о</w:t>
      </w:r>
      <w:r w:rsidRPr="0079095F">
        <w:rPr>
          <w:sz w:val="24"/>
          <w:szCs w:val="24"/>
        </w:rPr>
        <w:t>стями употребления односоставных предложений в устной и письменной речи. Синонимия односоставных и двусоставных предл</w:t>
      </w:r>
      <w:r w:rsidRPr="0079095F">
        <w:rPr>
          <w:sz w:val="24"/>
          <w:szCs w:val="24"/>
        </w:rPr>
        <w:t>о</w:t>
      </w:r>
      <w:r w:rsidRPr="0079095F">
        <w:rPr>
          <w:sz w:val="24"/>
          <w:szCs w:val="24"/>
        </w:rPr>
        <w:t>жений.</w:t>
      </w:r>
    </w:p>
    <w:p w:rsidR="000E700F" w:rsidRPr="0079095F" w:rsidRDefault="000E700F" w:rsidP="005D03B7">
      <w:pPr>
        <w:widowControl w:val="0"/>
        <w:ind w:firstLine="567"/>
        <w:jc w:val="both"/>
        <w:rPr>
          <w:sz w:val="24"/>
          <w:szCs w:val="24"/>
        </w:rPr>
      </w:pPr>
      <w:r w:rsidRPr="0079095F">
        <w:rPr>
          <w:sz w:val="24"/>
          <w:szCs w:val="24"/>
        </w:rPr>
        <w:t>Предложения распространенные и нераспространенные. Предложения полные и непо</w:t>
      </w:r>
      <w:r w:rsidRPr="0079095F">
        <w:rPr>
          <w:sz w:val="24"/>
          <w:szCs w:val="24"/>
        </w:rPr>
        <w:t>л</w:t>
      </w:r>
      <w:r w:rsidRPr="0079095F">
        <w:rPr>
          <w:sz w:val="24"/>
          <w:szCs w:val="24"/>
        </w:rPr>
        <w:t>ные. Наблюдение за употреблением неполных предложений в устных и пис</w:t>
      </w:r>
      <w:r w:rsidRPr="0079095F">
        <w:rPr>
          <w:sz w:val="24"/>
          <w:szCs w:val="24"/>
        </w:rPr>
        <w:t>ь</w:t>
      </w:r>
      <w:r w:rsidRPr="0079095F">
        <w:rPr>
          <w:sz w:val="24"/>
          <w:szCs w:val="24"/>
        </w:rPr>
        <w:t>менных текстах.</w:t>
      </w:r>
    </w:p>
    <w:p w:rsidR="000E700F" w:rsidRPr="0079095F" w:rsidRDefault="000E700F" w:rsidP="005D03B7">
      <w:pPr>
        <w:widowControl w:val="0"/>
        <w:ind w:firstLine="567"/>
        <w:jc w:val="both"/>
        <w:rPr>
          <w:sz w:val="24"/>
          <w:szCs w:val="24"/>
        </w:rPr>
      </w:pPr>
      <w:r w:rsidRPr="0079095F">
        <w:rPr>
          <w:sz w:val="24"/>
          <w:szCs w:val="24"/>
        </w:rPr>
        <w:t>Предложения с однородными членами. Средства связи однородных членов предлож</w:t>
      </w:r>
      <w:r w:rsidRPr="0079095F">
        <w:rPr>
          <w:sz w:val="24"/>
          <w:szCs w:val="24"/>
        </w:rPr>
        <w:t>е</w:t>
      </w:r>
      <w:r w:rsidRPr="0079095F">
        <w:rPr>
          <w:sz w:val="24"/>
          <w:szCs w:val="24"/>
        </w:rPr>
        <w:t>ния. Интонационные и пунктуационные особенности предлож</w:t>
      </w:r>
      <w:r w:rsidRPr="0079095F">
        <w:rPr>
          <w:sz w:val="24"/>
          <w:szCs w:val="24"/>
        </w:rPr>
        <w:t>е</w:t>
      </w:r>
      <w:r w:rsidRPr="0079095F">
        <w:rPr>
          <w:sz w:val="24"/>
          <w:szCs w:val="24"/>
        </w:rPr>
        <w:t>ний с однородными членами. Однородные и неоднородные определения. Стилистические особенности предложений с о</w:t>
      </w:r>
      <w:r w:rsidRPr="0079095F">
        <w:rPr>
          <w:sz w:val="24"/>
          <w:szCs w:val="24"/>
        </w:rPr>
        <w:t>д</w:t>
      </w:r>
      <w:r w:rsidRPr="0079095F">
        <w:rPr>
          <w:sz w:val="24"/>
          <w:szCs w:val="24"/>
        </w:rPr>
        <w:t>нородными членами. Синонимия простых предложений с однородными членами и сложн</w:t>
      </w:r>
      <w:r w:rsidRPr="0079095F">
        <w:rPr>
          <w:sz w:val="24"/>
          <w:szCs w:val="24"/>
        </w:rPr>
        <w:t>о</w:t>
      </w:r>
      <w:r w:rsidRPr="0079095F">
        <w:rPr>
          <w:sz w:val="24"/>
          <w:szCs w:val="24"/>
        </w:rPr>
        <w:t>сочиненных предл</w:t>
      </w:r>
      <w:r w:rsidRPr="0079095F">
        <w:rPr>
          <w:sz w:val="24"/>
          <w:szCs w:val="24"/>
        </w:rPr>
        <w:t>о</w:t>
      </w:r>
      <w:r w:rsidRPr="0079095F">
        <w:rPr>
          <w:sz w:val="24"/>
          <w:szCs w:val="24"/>
        </w:rPr>
        <w:t>жений. Употребление сказуемого при однородных подлежащих. Нормы сочетания о</w:t>
      </w:r>
      <w:r w:rsidRPr="0079095F">
        <w:rPr>
          <w:sz w:val="24"/>
          <w:szCs w:val="24"/>
        </w:rPr>
        <w:t>д</w:t>
      </w:r>
      <w:r w:rsidRPr="0079095F">
        <w:rPr>
          <w:sz w:val="24"/>
          <w:szCs w:val="24"/>
        </w:rPr>
        <w:t xml:space="preserve">нородных членов. </w:t>
      </w:r>
    </w:p>
    <w:p w:rsidR="000E700F" w:rsidRPr="0079095F" w:rsidRDefault="000E700F" w:rsidP="005D03B7">
      <w:pPr>
        <w:widowControl w:val="0"/>
        <w:ind w:firstLine="567"/>
        <w:jc w:val="both"/>
        <w:rPr>
          <w:sz w:val="24"/>
          <w:szCs w:val="24"/>
        </w:rPr>
      </w:pPr>
      <w:r w:rsidRPr="0079095F">
        <w:rPr>
          <w:sz w:val="24"/>
          <w:szCs w:val="24"/>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w:t>
      </w:r>
      <w:r w:rsidRPr="0079095F">
        <w:rPr>
          <w:sz w:val="24"/>
          <w:szCs w:val="24"/>
        </w:rPr>
        <w:t>е</w:t>
      </w:r>
      <w:r w:rsidRPr="0079095F">
        <w:rPr>
          <w:sz w:val="24"/>
          <w:szCs w:val="24"/>
        </w:rPr>
        <w:t>причастным оборотами. Уточняющие, поясняющие, присоединительные члены предлож</w:t>
      </w:r>
      <w:r w:rsidRPr="0079095F">
        <w:rPr>
          <w:sz w:val="24"/>
          <w:szCs w:val="24"/>
        </w:rPr>
        <w:t>е</w:t>
      </w:r>
      <w:r w:rsidRPr="0079095F">
        <w:rPr>
          <w:sz w:val="24"/>
          <w:szCs w:val="24"/>
        </w:rPr>
        <w:lastRenderedPageBreak/>
        <w:t>ния, их смысловые и интонационные особенности. Наблюдение над употреблением предл</w:t>
      </w:r>
      <w:r w:rsidRPr="0079095F">
        <w:rPr>
          <w:sz w:val="24"/>
          <w:szCs w:val="24"/>
        </w:rPr>
        <w:t>о</w:t>
      </w:r>
      <w:r w:rsidRPr="0079095F">
        <w:rPr>
          <w:sz w:val="24"/>
          <w:szCs w:val="24"/>
        </w:rPr>
        <w:t>жений с обособленными членами в устных и письменных те</w:t>
      </w:r>
      <w:r w:rsidRPr="0079095F">
        <w:rPr>
          <w:sz w:val="24"/>
          <w:szCs w:val="24"/>
        </w:rPr>
        <w:t>к</w:t>
      </w:r>
      <w:r w:rsidRPr="0079095F">
        <w:rPr>
          <w:sz w:val="24"/>
          <w:szCs w:val="24"/>
        </w:rPr>
        <w:t>стах.</w:t>
      </w:r>
    </w:p>
    <w:p w:rsidR="000E700F" w:rsidRPr="0079095F" w:rsidRDefault="000E700F" w:rsidP="005D03B7">
      <w:pPr>
        <w:widowControl w:val="0"/>
        <w:ind w:firstLine="567"/>
        <w:jc w:val="both"/>
        <w:rPr>
          <w:sz w:val="24"/>
          <w:szCs w:val="24"/>
        </w:rPr>
      </w:pPr>
      <w:r w:rsidRPr="0079095F">
        <w:rPr>
          <w:sz w:val="24"/>
          <w:szCs w:val="24"/>
        </w:rPr>
        <w:t>Обращение, его функции и способы выражения. Интонация предложений с обращен</w:t>
      </w:r>
      <w:r w:rsidRPr="0079095F">
        <w:rPr>
          <w:sz w:val="24"/>
          <w:szCs w:val="24"/>
        </w:rPr>
        <w:t>и</w:t>
      </w:r>
      <w:r w:rsidRPr="0079095F">
        <w:rPr>
          <w:sz w:val="24"/>
          <w:szCs w:val="24"/>
        </w:rPr>
        <w:t>ем. Наблюдение за употреблением обращений в разговорной речи, языке художественной литер</w:t>
      </w:r>
      <w:r w:rsidRPr="0079095F">
        <w:rPr>
          <w:sz w:val="24"/>
          <w:szCs w:val="24"/>
        </w:rPr>
        <w:t>а</w:t>
      </w:r>
      <w:r w:rsidRPr="0079095F">
        <w:rPr>
          <w:sz w:val="24"/>
          <w:szCs w:val="24"/>
        </w:rPr>
        <w:t>туры и официально-деловом стиле.</w:t>
      </w:r>
    </w:p>
    <w:p w:rsidR="000E700F" w:rsidRPr="0079095F" w:rsidRDefault="000E700F" w:rsidP="005D03B7">
      <w:pPr>
        <w:widowControl w:val="0"/>
        <w:ind w:firstLine="567"/>
        <w:jc w:val="both"/>
        <w:rPr>
          <w:sz w:val="24"/>
          <w:szCs w:val="24"/>
        </w:rPr>
      </w:pPr>
      <w:r w:rsidRPr="0079095F">
        <w:rPr>
          <w:sz w:val="24"/>
          <w:szCs w:val="24"/>
        </w:rPr>
        <w:t>Вводные конструкции (слова, словосочетания, предложения). Группы вводных ко</w:t>
      </w:r>
      <w:r w:rsidRPr="0079095F">
        <w:rPr>
          <w:sz w:val="24"/>
          <w:szCs w:val="24"/>
        </w:rPr>
        <w:t>н</w:t>
      </w:r>
      <w:r w:rsidRPr="0079095F">
        <w:rPr>
          <w:sz w:val="24"/>
          <w:szCs w:val="24"/>
        </w:rPr>
        <w:t>струкций по значению. Синонимия вводных конструкций. Испол</w:t>
      </w:r>
      <w:r w:rsidRPr="0079095F">
        <w:rPr>
          <w:sz w:val="24"/>
          <w:szCs w:val="24"/>
        </w:rPr>
        <w:t>ь</w:t>
      </w:r>
      <w:r w:rsidRPr="0079095F">
        <w:rPr>
          <w:sz w:val="24"/>
          <w:szCs w:val="24"/>
        </w:rPr>
        <w:t>зование вводных слов как средства связи предложений и смысловых частей текста. Наблюдение за использованием вводных конструкций в устных и пис</w:t>
      </w:r>
      <w:r w:rsidRPr="0079095F">
        <w:rPr>
          <w:sz w:val="24"/>
          <w:szCs w:val="24"/>
        </w:rPr>
        <w:t>ь</w:t>
      </w:r>
      <w:r w:rsidRPr="0079095F">
        <w:rPr>
          <w:sz w:val="24"/>
          <w:szCs w:val="24"/>
        </w:rPr>
        <w:t>менных текстах.</w:t>
      </w:r>
    </w:p>
    <w:p w:rsidR="000E700F" w:rsidRPr="0079095F" w:rsidRDefault="000E700F" w:rsidP="005D03B7">
      <w:pPr>
        <w:widowControl w:val="0"/>
        <w:ind w:firstLine="567"/>
        <w:jc w:val="both"/>
        <w:rPr>
          <w:b/>
          <w:sz w:val="24"/>
          <w:szCs w:val="24"/>
        </w:rPr>
      </w:pPr>
      <w:r w:rsidRPr="0079095F">
        <w:rPr>
          <w:sz w:val="24"/>
          <w:szCs w:val="24"/>
        </w:rPr>
        <w:t>Вставные конструкции. Особенности употребления вставных констру</w:t>
      </w:r>
      <w:r w:rsidRPr="0079095F">
        <w:rPr>
          <w:sz w:val="24"/>
          <w:szCs w:val="24"/>
        </w:rPr>
        <w:t>к</w:t>
      </w:r>
      <w:r w:rsidRPr="0079095F">
        <w:rPr>
          <w:sz w:val="24"/>
          <w:szCs w:val="24"/>
        </w:rPr>
        <w:t>ций.</w:t>
      </w:r>
    </w:p>
    <w:p w:rsidR="000E700F" w:rsidRPr="0079095F" w:rsidRDefault="000E700F" w:rsidP="005D03B7">
      <w:pPr>
        <w:widowControl w:val="0"/>
        <w:ind w:firstLine="567"/>
        <w:jc w:val="both"/>
        <w:rPr>
          <w:sz w:val="24"/>
          <w:szCs w:val="24"/>
        </w:rPr>
      </w:pPr>
      <w:r w:rsidRPr="0079095F">
        <w:rPr>
          <w:b/>
          <w:i/>
          <w:sz w:val="24"/>
          <w:szCs w:val="24"/>
        </w:rPr>
        <w:t>Сложное предложение.</w:t>
      </w:r>
      <w:r w:rsidRPr="0079095F">
        <w:rPr>
          <w:sz w:val="24"/>
          <w:szCs w:val="24"/>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w:t>
      </w:r>
      <w:r w:rsidRPr="0079095F">
        <w:rPr>
          <w:sz w:val="24"/>
          <w:szCs w:val="24"/>
        </w:rPr>
        <w:t>и</w:t>
      </w:r>
      <w:r w:rsidRPr="0079095F">
        <w:rPr>
          <w:sz w:val="24"/>
          <w:szCs w:val="24"/>
        </w:rPr>
        <w:t>ненные и сложноподчиненные) сложные пре</w:t>
      </w:r>
      <w:r w:rsidRPr="0079095F">
        <w:rPr>
          <w:sz w:val="24"/>
          <w:szCs w:val="24"/>
        </w:rPr>
        <w:t>д</w:t>
      </w:r>
      <w:r w:rsidRPr="0079095F">
        <w:rPr>
          <w:sz w:val="24"/>
          <w:szCs w:val="24"/>
        </w:rPr>
        <w:t>ложения.</w:t>
      </w:r>
    </w:p>
    <w:p w:rsidR="000E700F" w:rsidRPr="0079095F" w:rsidRDefault="000E700F" w:rsidP="005D03B7">
      <w:pPr>
        <w:widowControl w:val="0"/>
        <w:ind w:firstLine="567"/>
        <w:jc w:val="both"/>
        <w:rPr>
          <w:sz w:val="24"/>
          <w:szCs w:val="24"/>
        </w:rPr>
      </w:pPr>
      <w:r w:rsidRPr="0079095F">
        <w:rPr>
          <w:sz w:val="24"/>
          <w:szCs w:val="24"/>
        </w:rPr>
        <w:t>Сложносочиненное предложение, его строение. Средства связи частей сложносочине</w:t>
      </w:r>
      <w:r w:rsidRPr="0079095F">
        <w:rPr>
          <w:sz w:val="24"/>
          <w:szCs w:val="24"/>
        </w:rPr>
        <w:t>н</w:t>
      </w:r>
      <w:r w:rsidRPr="0079095F">
        <w:rPr>
          <w:sz w:val="24"/>
          <w:szCs w:val="24"/>
        </w:rPr>
        <w:t>ного предложения. Смысловые отношения между частями сложносочиненного предлож</w:t>
      </w:r>
      <w:r w:rsidRPr="0079095F">
        <w:rPr>
          <w:sz w:val="24"/>
          <w:szCs w:val="24"/>
        </w:rPr>
        <w:t>е</w:t>
      </w:r>
      <w:r w:rsidRPr="0079095F">
        <w:rPr>
          <w:sz w:val="24"/>
          <w:szCs w:val="24"/>
        </w:rPr>
        <w:t xml:space="preserve">ния. </w:t>
      </w:r>
    </w:p>
    <w:p w:rsidR="000E700F" w:rsidRPr="0079095F" w:rsidRDefault="000E700F" w:rsidP="005D03B7">
      <w:pPr>
        <w:widowControl w:val="0"/>
        <w:ind w:firstLine="567"/>
        <w:jc w:val="both"/>
        <w:rPr>
          <w:sz w:val="24"/>
          <w:szCs w:val="24"/>
        </w:rPr>
      </w:pPr>
      <w:r w:rsidRPr="0079095F">
        <w:rPr>
          <w:sz w:val="24"/>
          <w:szCs w:val="24"/>
        </w:rPr>
        <w:t>Сложноподчиненное предложение, его строение. Главная и придаточная части предл</w:t>
      </w:r>
      <w:r w:rsidRPr="0079095F">
        <w:rPr>
          <w:sz w:val="24"/>
          <w:szCs w:val="24"/>
        </w:rPr>
        <w:t>о</w:t>
      </w:r>
      <w:r w:rsidRPr="0079095F">
        <w:rPr>
          <w:sz w:val="24"/>
          <w:szCs w:val="24"/>
        </w:rPr>
        <w:t>жения. Средства связи частей сложноподчиненного предложения: интонация, подчинител</w:t>
      </w:r>
      <w:r w:rsidRPr="0079095F">
        <w:rPr>
          <w:sz w:val="24"/>
          <w:szCs w:val="24"/>
        </w:rPr>
        <w:t>ь</w:t>
      </w:r>
      <w:r w:rsidRPr="0079095F">
        <w:rPr>
          <w:sz w:val="24"/>
          <w:szCs w:val="24"/>
        </w:rPr>
        <w:t xml:space="preserve">ные союзы, союзные слова, указательные слова. </w:t>
      </w:r>
    </w:p>
    <w:p w:rsidR="000E700F" w:rsidRPr="0079095F" w:rsidRDefault="000E700F" w:rsidP="005D03B7">
      <w:pPr>
        <w:widowControl w:val="0"/>
        <w:ind w:firstLine="567"/>
        <w:jc w:val="both"/>
        <w:rPr>
          <w:sz w:val="24"/>
          <w:szCs w:val="24"/>
        </w:rPr>
      </w:pPr>
      <w:r w:rsidRPr="0079095F">
        <w:rPr>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w:t>
      </w:r>
      <w:r w:rsidRPr="0079095F">
        <w:rPr>
          <w:sz w:val="24"/>
          <w:szCs w:val="24"/>
        </w:rPr>
        <w:t>с</w:t>
      </w:r>
      <w:r w:rsidRPr="0079095F">
        <w:rPr>
          <w:sz w:val="24"/>
          <w:szCs w:val="24"/>
        </w:rPr>
        <w:t>сификации сложноподчиненных предложений. Виды сложноподчиненных предложений. Наблюдение за особенностями и</w:t>
      </w:r>
      <w:r w:rsidRPr="0079095F">
        <w:rPr>
          <w:sz w:val="24"/>
          <w:szCs w:val="24"/>
        </w:rPr>
        <w:t>с</w:t>
      </w:r>
      <w:r w:rsidRPr="0079095F">
        <w:rPr>
          <w:sz w:val="24"/>
          <w:szCs w:val="24"/>
        </w:rPr>
        <w:t>пользования сложноподчиненных предложений в устных и письменных те</w:t>
      </w:r>
      <w:r w:rsidRPr="0079095F">
        <w:rPr>
          <w:sz w:val="24"/>
          <w:szCs w:val="24"/>
        </w:rPr>
        <w:t>к</w:t>
      </w:r>
      <w:r w:rsidRPr="0079095F">
        <w:rPr>
          <w:sz w:val="24"/>
          <w:szCs w:val="24"/>
        </w:rPr>
        <w:t>стах.</w:t>
      </w:r>
    </w:p>
    <w:p w:rsidR="000E700F" w:rsidRPr="0079095F" w:rsidRDefault="000E700F" w:rsidP="005D03B7">
      <w:pPr>
        <w:widowControl w:val="0"/>
        <w:ind w:firstLine="567"/>
        <w:jc w:val="both"/>
        <w:rPr>
          <w:sz w:val="24"/>
          <w:szCs w:val="24"/>
        </w:rPr>
      </w:pPr>
      <w:r w:rsidRPr="0079095F">
        <w:rPr>
          <w:sz w:val="24"/>
          <w:szCs w:val="24"/>
        </w:rPr>
        <w:t>Сложноподчиненные предложения с несколькими придаточными. Соподчинение (о</w:t>
      </w:r>
      <w:r w:rsidRPr="0079095F">
        <w:rPr>
          <w:sz w:val="24"/>
          <w:szCs w:val="24"/>
        </w:rPr>
        <w:t>д</w:t>
      </w:r>
      <w:r w:rsidRPr="0079095F">
        <w:rPr>
          <w:sz w:val="24"/>
          <w:szCs w:val="24"/>
        </w:rPr>
        <w:t>нородное и неоднородное) и последовательное подчинение прид</w:t>
      </w:r>
      <w:r w:rsidRPr="0079095F">
        <w:rPr>
          <w:sz w:val="24"/>
          <w:szCs w:val="24"/>
        </w:rPr>
        <w:t>а</w:t>
      </w:r>
      <w:r w:rsidRPr="0079095F">
        <w:rPr>
          <w:sz w:val="24"/>
          <w:szCs w:val="24"/>
        </w:rPr>
        <w:t xml:space="preserve">точных частей. </w:t>
      </w:r>
    </w:p>
    <w:p w:rsidR="000E700F" w:rsidRPr="0079095F" w:rsidRDefault="000E700F" w:rsidP="005D03B7">
      <w:pPr>
        <w:widowControl w:val="0"/>
        <w:ind w:firstLine="567"/>
        <w:jc w:val="both"/>
        <w:rPr>
          <w:sz w:val="24"/>
          <w:szCs w:val="24"/>
        </w:rPr>
      </w:pPr>
      <w:r w:rsidRPr="0079095F">
        <w:rPr>
          <w:sz w:val="24"/>
          <w:szCs w:val="24"/>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w:t>
      </w:r>
      <w:r w:rsidRPr="0079095F">
        <w:rPr>
          <w:sz w:val="24"/>
          <w:szCs w:val="24"/>
        </w:rPr>
        <w:t>т</w:t>
      </w:r>
      <w:r w:rsidRPr="0079095F">
        <w:rPr>
          <w:sz w:val="24"/>
          <w:szCs w:val="24"/>
        </w:rPr>
        <w:t>ношений.</w:t>
      </w:r>
    </w:p>
    <w:p w:rsidR="000E700F" w:rsidRPr="0079095F" w:rsidRDefault="000E700F" w:rsidP="005D03B7">
      <w:pPr>
        <w:widowControl w:val="0"/>
        <w:ind w:firstLine="567"/>
        <w:jc w:val="both"/>
        <w:rPr>
          <w:sz w:val="24"/>
          <w:szCs w:val="24"/>
        </w:rPr>
      </w:pPr>
      <w:r w:rsidRPr="0079095F">
        <w:rPr>
          <w:sz w:val="24"/>
          <w:szCs w:val="24"/>
        </w:rPr>
        <w:t xml:space="preserve">Типы сложных предложений с разными видами связи. </w:t>
      </w:r>
    </w:p>
    <w:p w:rsidR="000E700F" w:rsidRPr="0079095F" w:rsidRDefault="000E700F" w:rsidP="005D03B7">
      <w:pPr>
        <w:widowControl w:val="0"/>
        <w:ind w:firstLine="567"/>
        <w:jc w:val="both"/>
        <w:rPr>
          <w:sz w:val="24"/>
          <w:szCs w:val="24"/>
        </w:rPr>
      </w:pPr>
      <w:r w:rsidRPr="0079095F">
        <w:rPr>
          <w:sz w:val="24"/>
          <w:szCs w:val="24"/>
        </w:rPr>
        <w:t>Правильное построение сложных предложений разных видов. Синонимия простого и сложного предложений.</w:t>
      </w:r>
    </w:p>
    <w:p w:rsidR="000E700F" w:rsidRPr="0079095F" w:rsidRDefault="000E700F" w:rsidP="005D03B7">
      <w:pPr>
        <w:widowControl w:val="0"/>
        <w:ind w:firstLine="567"/>
        <w:jc w:val="both"/>
        <w:rPr>
          <w:sz w:val="24"/>
          <w:szCs w:val="24"/>
        </w:rPr>
      </w:pPr>
      <w:r w:rsidRPr="0079095F">
        <w:rPr>
          <w:sz w:val="24"/>
          <w:szCs w:val="24"/>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w:t>
      </w:r>
      <w:r w:rsidRPr="0079095F">
        <w:rPr>
          <w:sz w:val="24"/>
          <w:szCs w:val="24"/>
        </w:rPr>
        <w:t>е</w:t>
      </w:r>
      <w:r w:rsidRPr="0079095F">
        <w:rPr>
          <w:sz w:val="24"/>
          <w:szCs w:val="24"/>
        </w:rPr>
        <w:t>чевых высказываниях.</w:t>
      </w:r>
    </w:p>
    <w:p w:rsidR="000E700F" w:rsidRPr="0079095F" w:rsidRDefault="000E700F" w:rsidP="005D03B7">
      <w:pPr>
        <w:widowControl w:val="0"/>
        <w:ind w:firstLine="567"/>
        <w:jc w:val="both"/>
        <w:rPr>
          <w:sz w:val="24"/>
          <w:szCs w:val="24"/>
        </w:rPr>
      </w:pPr>
      <w:r w:rsidRPr="0079095F">
        <w:rPr>
          <w:b/>
          <w:i/>
          <w:sz w:val="24"/>
          <w:szCs w:val="24"/>
        </w:rPr>
        <w:t>Текст.</w:t>
      </w:r>
      <w:r w:rsidRPr="0079095F">
        <w:rPr>
          <w:b/>
          <w:sz w:val="24"/>
          <w:szCs w:val="24"/>
        </w:rPr>
        <w:t xml:space="preserve"> </w:t>
      </w:r>
      <w:r w:rsidRPr="0079095F">
        <w:rPr>
          <w:sz w:val="24"/>
          <w:szCs w:val="24"/>
        </w:rPr>
        <w:t>Средства связи предложений и частей текста. Абзац как средство композицио</w:t>
      </w:r>
      <w:r w:rsidRPr="0079095F">
        <w:rPr>
          <w:sz w:val="24"/>
          <w:szCs w:val="24"/>
        </w:rPr>
        <w:t>н</w:t>
      </w:r>
      <w:r w:rsidRPr="0079095F">
        <w:rPr>
          <w:sz w:val="24"/>
          <w:szCs w:val="24"/>
        </w:rPr>
        <w:t xml:space="preserve">но-стилистического членения текста. </w:t>
      </w:r>
    </w:p>
    <w:p w:rsidR="000E700F" w:rsidRPr="0079095F" w:rsidRDefault="000E700F" w:rsidP="005D03B7">
      <w:pPr>
        <w:widowControl w:val="0"/>
        <w:ind w:firstLine="567"/>
        <w:jc w:val="both"/>
        <w:rPr>
          <w:sz w:val="24"/>
          <w:szCs w:val="24"/>
        </w:rPr>
      </w:pPr>
      <w:r w:rsidRPr="0079095F">
        <w:rPr>
          <w:sz w:val="24"/>
          <w:szCs w:val="24"/>
        </w:rPr>
        <w:t>Соблюдение основных синтаксических норм русского литературного языка в собстве</w:t>
      </w:r>
      <w:r w:rsidRPr="0079095F">
        <w:rPr>
          <w:sz w:val="24"/>
          <w:szCs w:val="24"/>
        </w:rPr>
        <w:t>н</w:t>
      </w:r>
      <w:r w:rsidRPr="0079095F">
        <w:rPr>
          <w:sz w:val="24"/>
          <w:szCs w:val="24"/>
        </w:rPr>
        <w:t>ной речи.</w:t>
      </w:r>
    </w:p>
    <w:p w:rsidR="000E700F" w:rsidRPr="0079095F" w:rsidRDefault="000E700F" w:rsidP="005D03B7">
      <w:pPr>
        <w:widowControl w:val="0"/>
        <w:ind w:firstLine="567"/>
        <w:jc w:val="both"/>
        <w:rPr>
          <w:sz w:val="24"/>
          <w:szCs w:val="24"/>
        </w:rPr>
      </w:pPr>
      <w:r w:rsidRPr="0079095F">
        <w:rPr>
          <w:sz w:val="24"/>
          <w:szCs w:val="24"/>
        </w:rPr>
        <w:t>Синтаксическая синонимия. Стилистические различия между синтаксическими син</w:t>
      </w:r>
      <w:r w:rsidRPr="0079095F">
        <w:rPr>
          <w:sz w:val="24"/>
          <w:szCs w:val="24"/>
        </w:rPr>
        <w:t>о</w:t>
      </w:r>
      <w:r w:rsidRPr="0079095F">
        <w:rPr>
          <w:sz w:val="24"/>
          <w:szCs w:val="24"/>
        </w:rPr>
        <w:t>нимами.</w:t>
      </w:r>
    </w:p>
    <w:p w:rsidR="000E700F" w:rsidRPr="0079095F" w:rsidRDefault="000E700F" w:rsidP="005D03B7">
      <w:pPr>
        <w:widowControl w:val="0"/>
        <w:ind w:firstLine="567"/>
        <w:jc w:val="both"/>
        <w:rPr>
          <w:i/>
          <w:sz w:val="24"/>
          <w:szCs w:val="24"/>
        </w:rPr>
      </w:pPr>
      <w:r w:rsidRPr="0079095F">
        <w:rPr>
          <w:i/>
          <w:sz w:val="24"/>
          <w:szCs w:val="24"/>
        </w:rPr>
        <w:t>Основные выразительные средства синтаксиса. Использование различных синтакс</w:t>
      </w:r>
      <w:r w:rsidRPr="0079095F">
        <w:rPr>
          <w:i/>
          <w:sz w:val="24"/>
          <w:szCs w:val="24"/>
        </w:rPr>
        <w:t>и</w:t>
      </w:r>
      <w:r w:rsidRPr="0079095F">
        <w:rPr>
          <w:i/>
          <w:sz w:val="24"/>
          <w:szCs w:val="24"/>
        </w:rPr>
        <w:t>ческих конструкций как средства усиления выразительности речи (восклицательные пре</w:t>
      </w:r>
      <w:r w:rsidRPr="0079095F">
        <w:rPr>
          <w:i/>
          <w:sz w:val="24"/>
          <w:szCs w:val="24"/>
        </w:rPr>
        <w:t>д</w:t>
      </w:r>
      <w:r w:rsidRPr="0079095F">
        <w:rPr>
          <w:i/>
          <w:sz w:val="24"/>
          <w:szCs w:val="24"/>
        </w:rPr>
        <w:t>ложения, обращения, предложения с однородными чл</w:t>
      </w:r>
      <w:r w:rsidRPr="0079095F">
        <w:rPr>
          <w:i/>
          <w:sz w:val="24"/>
          <w:szCs w:val="24"/>
        </w:rPr>
        <w:t>е</w:t>
      </w:r>
      <w:r w:rsidRPr="0079095F">
        <w:rPr>
          <w:i/>
          <w:sz w:val="24"/>
          <w:szCs w:val="24"/>
        </w:rPr>
        <w:t>нами и т.д.)</w:t>
      </w:r>
    </w:p>
    <w:p w:rsidR="000E700F" w:rsidRPr="0079095F" w:rsidRDefault="000E700F" w:rsidP="005D03B7">
      <w:pPr>
        <w:widowControl w:val="0"/>
        <w:ind w:firstLine="567"/>
        <w:jc w:val="both"/>
        <w:rPr>
          <w:sz w:val="24"/>
          <w:szCs w:val="24"/>
        </w:rPr>
      </w:pPr>
      <w:r w:rsidRPr="0079095F">
        <w:rPr>
          <w:b/>
          <w:sz w:val="24"/>
          <w:szCs w:val="24"/>
        </w:rPr>
        <w:t xml:space="preserve">Правописание: орфография и пунктуация </w:t>
      </w:r>
      <w:r w:rsidRPr="0079095F">
        <w:rPr>
          <w:sz w:val="24"/>
          <w:szCs w:val="24"/>
        </w:rPr>
        <w:t>(100 час)</w:t>
      </w:r>
    </w:p>
    <w:p w:rsidR="000E700F" w:rsidRPr="0079095F" w:rsidRDefault="000E700F" w:rsidP="005D03B7">
      <w:pPr>
        <w:widowControl w:val="0"/>
        <w:ind w:firstLine="567"/>
        <w:jc w:val="both"/>
        <w:rPr>
          <w:sz w:val="24"/>
          <w:szCs w:val="24"/>
        </w:rPr>
      </w:pPr>
      <w:r w:rsidRPr="0079095F">
        <w:rPr>
          <w:b/>
          <w:i/>
          <w:sz w:val="24"/>
          <w:szCs w:val="24"/>
        </w:rPr>
        <w:t>Орфография</w:t>
      </w:r>
      <w:r w:rsidRPr="0079095F">
        <w:rPr>
          <w:i/>
          <w:sz w:val="24"/>
          <w:szCs w:val="24"/>
        </w:rPr>
        <w:t xml:space="preserve"> </w:t>
      </w:r>
      <w:r w:rsidRPr="0079095F">
        <w:rPr>
          <w:sz w:val="24"/>
          <w:szCs w:val="24"/>
        </w:rPr>
        <w:t>как система правил правописания слов и их форм. Разделы и основные принципы русской орфографии. Понятие орф</w:t>
      </w:r>
      <w:r w:rsidRPr="0079095F">
        <w:rPr>
          <w:sz w:val="24"/>
          <w:szCs w:val="24"/>
        </w:rPr>
        <w:t>о</w:t>
      </w:r>
      <w:r w:rsidRPr="0079095F">
        <w:rPr>
          <w:sz w:val="24"/>
          <w:szCs w:val="24"/>
        </w:rPr>
        <w:t>граммы.</w:t>
      </w:r>
    </w:p>
    <w:p w:rsidR="000E700F" w:rsidRPr="0079095F" w:rsidRDefault="000E700F" w:rsidP="005D03B7">
      <w:pPr>
        <w:widowControl w:val="0"/>
        <w:ind w:firstLine="567"/>
        <w:jc w:val="both"/>
        <w:rPr>
          <w:sz w:val="24"/>
          <w:szCs w:val="24"/>
        </w:rPr>
      </w:pPr>
      <w:r w:rsidRPr="0079095F">
        <w:rPr>
          <w:sz w:val="24"/>
          <w:szCs w:val="24"/>
        </w:rPr>
        <w:t>Правописание гласных и согласных в корнях слов.</w:t>
      </w:r>
    </w:p>
    <w:p w:rsidR="000E700F" w:rsidRPr="0079095F" w:rsidRDefault="000E700F" w:rsidP="005D03B7">
      <w:pPr>
        <w:widowControl w:val="0"/>
        <w:ind w:firstLine="567"/>
        <w:jc w:val="both"/>
        <w:rPr>
          <w:sz w:val="24"/>
          <w:szCs w:val="24"/>
        </w:rPr>
      </w:pPr>
      <w:r w:rsidRPr="0079095F">
        <w:rPr>
          <w:sz w:val="24"/>
          <w:szCs w:val="24"/>
        </w:rPr>
        <w:t>Правописание гласных и согласных в приставках.</w:t>
      </w:r>
    </w:p>
    <w:p w:rsidR="000E700F" w:rsidRPr="0079095F" w:rsidRDefault="000E700F" w:rsidP="005D03B7">
      <w:pPr>
        <w:widowControl w:val="0"/>
        <w:ind w:firstLine="567"/>
        <w:jc w:val="both"/>
        <w:rPr>
          <w:sz w:val="24"/>
          <w:szCs w:val="24"/>
        </w:rPr>
      </w:pPr>
      <w:r w:rsidRPr="0079095F">
        <w:rPr>
          <w:sz w:val="24"/>
          <w:szCs w:val="24"/>
        </w:rPr>
        <w:t>Правописание суффиксов в словах разных частей речи.</w:t>
      </w:r>
    </w:p>
    <w:p w:rsidR="000E700F" w:rsidRPr="0079095F" w:rsidRDefault="000E700F" w:rsidP="005D03B7">
      <w:pPr>
        <w:widowControl w:val="0"/>
        <w:ind w:firstLine="567"/>
        <w:jc w:val="both"/>
        <w:rPr>
          <w:sz w:val="24"/>
          <w:szCs w:val="24"/>
        </w:rPr>
      </w:pPr>
      <w:r w:rsidRPr="0079095F">
        <w:rPr>
          <w:sz w:val="24"/>
          <w:szCs w:val="24"/>
        </w:rPr>
        <w:t>Правописание окончаний в словах разных частей речи.</w:t>
      </w:r>
    </w:p>
    <w:p w:rsidR="000E700F" w:rsidRPr="0079095F" w:rsidRDefault="000E700F" w:rsidP="005D03B7">
      <w:pPr>
        <w:widowControl w:val="0"/>
        <w:ind w:firstLine="567"/>
        <w:jc w:val="both"/>
        <w:rPr>
          <w:sz w:val="24"/>
          <w:szCs w:val="24"/>
        </w:rPr>
      </w:pPr>
      <w:r w:rsidRPr="0079095F">
        <w:rPr>
          <w:b/>
          <w:i/>
          <w:sz w:val="24"/>
          <w:szCs w:val="24"/>
        </w:rPr>
        <w:t>н</w:t>
      </w:r>
      <w:r w:rsidRPr="0079095F">
        <w:rPr>
          <w:sz w:val="24"/>
          <w:szCs w:val="24"/>
        </w:rPr>
        <w:t xml:space="preserve"> и </w:t>
      </w:r>
      <w:proofErr w:type="spellStart"/>
      <w:r w:rsidRPr="0079095F">
        <w:rPr>
          <w:b/>
          <w:i/>
          <w:sz w:val="24"/>
          <w:szCs w:val="24"/>
        </w:rPr>
        <w:t>нн</w:t>
      </w:r>
      <w:proofErr w:type="spellEnd"/>
      <w:r w:rsidRPr="0079095F">
        <w:rPr>
          <w:sz w:val="24"/>
          <w:szCs w:val="24"/>
        </w:rPr>
        <w:t xml:space="preserve"> в словах разных частей речи.</w:t>
      </w:r>
    </w:p>
    <w:p w:rsidR="000E700F" w:rsidRPr="0079095F" w:rsidRDefault="000E700F" w:rsidP="005D03B7">
      <w:pPr>
        <w:widowControl w:val="0"/>
        <w:ind w:firstLine="567"/>
        <w:jc w:val="both"/>
        <w:rPr>
          <w:sz w:val="24"/>
          <w:szCs w:val="24"/>
        </w:rPr>
      </w:pPr>
      <w:r w:rsidRPr="0079095F">
        <w:rPr>
          <w:sz w:val="24"/>
          <w:szCs w:val="24"/>
        </w:rPr>
        <w:lastRenderedPageBreak/>
        <w:t xml:space="preserve">Употребление </w:t>
      </w:r>
      <w:r w:rsidRPr="0079095F">
        <w:rPr>
          <w:b/>
          <w:i/>
          <w:sz w:val="24"/>
          <w:szCs w:val="24"/>
        </w:rPr>
        <w:t>ъ</w:t>
      </w:r>
      <w:r w:rsidRPr="0079095F">
        <w:rPr>
          <w:sz w:val="24"/>
          <w:szCs w:val="24"/>
        </w:rPr>
        <w:t xml:space="preserve"> и </w:t>
      </w:r>
      <w:r w:rsidRPr="0079095F">
        <w:rPr>
          <w:b/>
          <w:i/>
          <w:sz w:val="24"/>
          <w:szCs w:val="24"/>
        </w:rPr>
        <w:t>ь</w:t>
      </w:r>
      <w:r w:rsidRPr="0079095F">
        <w:rPr>
          <w:sz w:val="24"/>
          <w:szCs w:val="24"/>
        </w:rPr>
        <w:t>.</w:t>
      </w:r>
    </w:p>
    <w:p w:rsidR="000E700F" w:rsidRPr="0079095F" w:rsidRDefault="000E700F" w:rsidP="005D03B7">
      <w:pPr>
        <w:widowControl w:val="0"/>
        <w:ind w:firstLine="567"/>
        <w:jc w:val="both"/>
        <w:rPr>
          <w:sz w:val="24"/>
          <w:szCs w:val="24"/>
        </w:rPr>
      </w:pPr>
      <w:r w:rsidRPr="0079095F">
        <w:rPr>
          <w:sz w:val="24"/>
          <w:szCs w:val="24"/>
        </w:rPr>
        <w:t xml:space="preserve">Правописание гласных после шипящих и </w:t>
      </w:r>
      <w:r w:rsidRPr="0079095F">
        <w:rPr>
          <w:b/>
          <w:i/>
          <w:sz w:val="24"/>
          <w:szCs w:val="24"/>
        </w:rPr>
        <w:t>ц</w:t>
      </w:r>
      <w:r w:rsidRPr="0079095F">
        <w:rPr>
          <w:sz w:val="24"/>
          <w:szCs w:val="24"/>
        </w:rPr>
        <w:t>.</w:t>
      </w:r>
    </w:p>
    <w:p w:rsidR="000E700F" w:rsidRPr="0079095F" w:rsidRDefault="000E700F" w:rsidP="005D03B7">
      <w:pPr>
        <w:widowControl w:val="0"/>
        <w:ind w:firstLine="567"/>
        <w:jc w:val="both"/>
        <w:rPr>
          <w:sz w:val="24"/>
          <w:szCs w:val="24"/>
        </w:rPr>
      </w:pPr>
      <w:r w:rsidRPr="0079095F">
        <w:rPr>
          <w:sz w:val="24"/>
          <w:szCs w:val="24"/>
        </w:rPr>
        <w:t>Слитное и дефисное написание слов.</w:t>
      </w:r>
    </w:p>
    <w:p w:rsidR="000E700F" w:rsidRPr="0079095F" w:rsidRDefault="000E700F" w:rsidP="005D03B7">
      <w:pPr>
        <w:widowControl w:val="0"/>
        <w:ind w:firstLine="567"/>
        <w:jc w:val="both"/>
        <w:rPr>
          <w:sz w:val="24"/>
          <w:szCs w:val="24"/>
        </w:rPr>
      </w:pPr>
      <w:r w:rsidRPr="0079095F">
        <w:rPr>
          <w:sz w:val="24"/>
          <w:szCs w:val="24"/>
        </w:rPr>
        <w:t xml:space="preserve">Слитное и раздельное написание </w:t>
      </w:r>
      <w:r w:rsidRPr="0079095F">
        <w:rPr>
          <w:b/>
          <w:i/>
          <w:sz w:val="24"/>
          <w:szCs w:val="24"/>
        </w:rPr>
        <w:t>не</w:t>
      </w:r>
      <w:r w:rsidRPr="0079095F">
        <w:rPr>
          <w:sz w:val="24"/>
          <w:szCs w:val="24"/>
        </w:rPr>
        <w:t xml:space="preserve"> и </w:t>
      </w:r>
      <w:r w:rsidRPr="0079095F">
        <w:rPr>
          <w:b/>
          <w:i/>
          <w:sz w:val="24"/>
          <w:szCs w:val="24"/>
        </w:rPr>
        <w:t>ни</w:t>
      </w:r>
      <w:r w:rsidRPr="0079095F">
        <w:rPr>
          <w:sz w:val="24"/>
          <w:szCs w:val="24"/>
        </w:rPr>
        <w:t xml:space="preserve"> со словами разных ча</w:t>
      </w:r>
      <w:r w:rsidRPr="0079095F">
        <w:rPr>
          <w:sz w:val="24"/>
          <w:szCs w:val="24"/>
        </w:rPr>
        <w:t>с</w:t>
      </w:r>
      <w:r w:rsidRPr="0079095F">
        <w:rPr>
          <w:sz w:val="24"/>
          <w:szCs w:val="24"/>
        </w:rPr>
        <w:t>тей речи.</w:t>
      </w:r>
    </w:p>
    <w:p w:rsidR="000E700F" w:rsidRPr="0079095F" w:rsidRDefault="000E700F" w:rsidP="005D03B7">
      <w:pPr>
        <w:widowControl w:val="0"/>
        <w:ind w:firstLine="567"/>
        <w:jc w:val="both"/>
        <w:rPr>
          <w:sz w:val="24"/>
          <w:szCs w:val="24"/>
        </w:rPr>
      </w:pPr>
      <w:r w:rsidRPr="0079095F">
        <w:rPr>
          <w:sz w:val="24"/>
          <w:szCs w:val="24"/>
        </w:rPr>
        <w:t>Правописание наречий.</w:t>
      </w:r>
    </w:p>
    <w:p w:rsidR="000E700F" w:rsidRPr="0079095F" w:rsidRDefault="000E700F" w:rsidP="005D03B7">
      <w:pPr>
        <w:widowControl w:val="0"/>
        <w:ind w:firstLine="567"/>
        <w:jc w:val="both"/>
        <w:rPr>
          <w:sz w:val="24"/>
          <w:szCs w:val="24"/>
        </w:rPr>
      </w:pPr>
      <w:r w:rsidRPr="0079095F">
        <w:rPr>
          <w:sz w:val="24"/>
          <w:szCs w:val="24"/>
        </w:rPr>
        <w:t>Правописание предлогов, союзов, частиц.</w:t>
      </w:r>
    </w:p>
    <w:p w:rsidR="000E700F" w:rsidRPr="0079095F" w:rsidRDefault="000E700F" w:rsidP="005D03B7">
      <w:pPr>
        <w:widowControl w:val="0"/>
        <w:ind w:firstLine="567"/>
        <w:jc w:val="both"/>
        <w:rPr>
          <w:sz w:val="24"/>
          <w:szCs w:val="24"/>
        </w:rPr>
      </w:pPr>
      <w:r w:rsidRPr="0079095F">
        <w:rPr>
          <w:sz w:val="24"/>
          <w:szCs w:val="24"/>
        </w:rPr>
        <w:t>Употребление строчной и прописной букв.</w:t>
      </w:r>
    </w:p>
    <w:p w:rsidR="000E700F" w:rsidRPr="0079095F" w:rsidRDefault="000E700F" w:rsidP="005D03B7">
      <w:pPr>
        <w:widowControl w:val="0"/>
        <w:ind w:firstLine="567"/>
        <w:jc w:val="both"/>
        <w:rPr>
          <w:sz w:val="24"/>
          <w:szCs w:val="24"/>
        </w:rPr>
      </w:pPr>
      <w:r w:rsidRPr="0079095F">
        <w:rPr>
          <w:sz w:val="24"/>
          <w:szCs w:val="24"/>
        </w:rPr>
        <w:t>Правила переноса.</w:t>
      </w:r>
    </w:p>
    <w:p w:rsidR="000E700F" w:rsidRPr="0079095F" w:rsidRDefault="000E700F" w:rsidP="005D03B7">
      <w:pPr>
        <w:widowControl w:val="0"/>
        <w:ind w:firstLine="567"/>
        <w:jc w:val="both"/>
        <w:rPr>
          <w:sz w:val="24"/>
          <w:szCs w:val="24"/>
        </w:rPr>
      </w:pPr>
      <w:r w:rsidRPr="0079095F">
        <w:rPr>
          <w:b/>
          <w:i/>
          <w:sz w:val="24"/>
          <w:szCs w:val="24"/>
        </w:rPr>
        <w:t>Пунктуация</w:t>
      </w:r>
      <w:r w:rsidRPr="0079095F">
        <w:rPr>
          <w:i/>
          <w:sz w:val="24"/>
          <w:szCs w:val="24"/>
        </w:rPr>
        <w:t xml:space="preserve"> </w:t>
      </w:r>
      <w:r w:rsidRPr="0079095F">
        <w:rPr>
          <w:sz w:val="24"/>
          <w:szCs w:val="24"/>
        </w:rPr>
        <w:t>как система правил правописания предложений. Основные принципы русской пунктуации. Знаки препинания, их функции. Одиночные и парные знаки препин</w:t>
      </w:r>
      <w:r w:rsidRPr="0079095F">
        <w:rPr>
          <w:sz w:val="24"/>
          <w:szCs w:val="24"/>
        </w:rPr>
        <w:t>а</w:t>
      </w:r>
      <w:r w:rsidRPr="0079095F">
        <w:rPr>
          <w:sz w:val="24"/>
          <w:szCs w:val="24"/>
        </w:rPr>
        <w:t xml:space="preserve">ния. Сочетание знаков препинания. Вариативность постановки знаков препинания. </w:t>
      </w:r>
      <w:r w:rsidRPr="0079095F">
        <w:rPr>
          <w:i/>
          <w:sz w:val="24"/>
          <w:szCs w:val="24"/>
        </w:rPr>
        <w:t>Авто</w:t>
      </w:r>
      <w:r w:rsidRPr="0079095F">
        <w:rPr>
          <w:i/>
          <w:sz w:val="24"/>
          <w:szCs w:val="24"/>
        </w:rPr>
        <w:t>р</w:t>
      </w:r>
      <w:r w:rsidRPr="0079095F">
        <w:rPr>
          <w:i/>
          <w:sz w:val="24"/>
          <w:szCs w:val="24"/>
        </w:rPr>
        <w:t>ское упо</w:t>
      </w:r>
      <w:r w:rsidRPr="0079095F">
        <w:rPr>
          <w:i/>
          <w:sz w:val="24"/>
          <w:szCs w:val="24"/>
        </w:rPr>
        <w:t>т</w:t>
      </w:r>
      <w:r w:rsidRPr="0079095F">
        <w:rPr>
          <w:i/>
          <w:sz w:val="24"/>
          <w:szCs w:val="24"/>
        </w:rPr>
        <w:t>ребление знаков препинания.</w:t>
      </w:r>
    </w:p>
    <w:p w:rsidR="000E700F" w:rsidRPr="0079095F" w:rsidRDefault="000E700F" w:rsidP="005D03B7">
      <w:pPr>
        <w:widowControl w:val="0"/>
        <w:ind w:firstLine="567"/>
        <w:jc w:val="both"/>
        <w:rPr>
          <w:sz w:val="24"/>
          <w:szCs w:val="24"/>
        </w:rPr>
      </w:pPr>
      <w:r w:rsidRPr="0079095F">
        <w:rPr>
          <w:sz w:val="24"/>
          <w:szCs w:val="24"/>
        </w:rPr>
        <w:t>Знаки препинания в конце предложения.</w:t>
      </w:r>
    </w:p>
    <w:p w:rsidR="000E700F" w:rsidRPr="0079095F" w:rsidRDefault="000E700F" w:rsidP="005D03B7">
      <w:pPr>
        <w:widowControl w:val="0"/>
        <w:ind w:firstLine="567"/>
        <w:jc w:val="both"/>
        <w:rPr>
          <w:sz w:val="24"/>
          <w:szCs w:val="24"/>
        </w:rPr>
      </w:pPr>
      <w:r w:rsidRPr="0079095F">
        <w:rPr>
          <w:sz w:val="24"/>
          <w:szCs w:val="24"/>
        </w:rPr>
        <w:t>Знаки препинания в простом предложении (тире между подлежащим и сказу</w:t>
      </w:r>
      <w:r w:rsidRPr="0079095F">
        <w:rPr>
          <w:sz w:val="24"/>
          <w:szCs w:val="24"/>
        </w:rPr>
        <w:t>е</w:t>
      </w:r>
      <w:r w:rsidRPr="0079095F">
        <w:rPr>
          <w:sz w:val="24"/>
          <w:szCs w:val="24"/>
        </w:rPr>
        <w:t>мым, тире в неполном предложении и др.).</w:t>
      </w:r>
    </w:p>
    <w:p w:rsidR="000E700F" w:rsidRPr="0079095F" w:rsidRDefault="000E700F" w:rsidP="005D03B7">
      <w:pPr>
        <w:widowControl w:val="0"/>
        <w:ind w:firstLine="567"/>
        <w:jc w:val="both"/>
        <w:rPr>
          <w:sz w:val="24"/>
          <w:szCs w:val="24"/>
        </w:rPr>
      </w:pPr>
      <w:r w:rsidRPr="0079095F">
        <w:rPr>
          <w:sz w:val="24"/>
          <w:szCs w:val="24"/>
        </w:rPr>
        <w:t>Знаки препинания в предложениях с однородными членами и обособле</w:t>
      </w:r>
      <w:r w:rsidRPr="0079095F">
        <w:rPr>
          <w:sz w:val="24"/>
          <w:szCs w:val="24"/>
        </w:rPr>
        <w:t>н</w:t>
      </w:r>
      <w:r w:rsidRPr="0079095F">
        <w:rPr>
          <w:sz w:val="24"/>
          <w:szCs w:val="24"/>
        </w:rPr>
        <w:t>ными членами предложения; в предложениях со словами, грамматически не связанными с членами предл</w:t>
      </w:r>
      <w:r w:rsidRPr="0079095F">
        <w:rPr>
          <w:sz w:val="24"/>
          <w:szCs w:val="24"/>
        </w:rPr>
        <w:t>о</w:t>
      </w:r>
      <w:r w:rsidRPr="0079095F">
        <w:rPr>
          <w:sz w:val="24"/>
          <w:szCs w:val="24"/>
        </w:rPr>
        <w:t>жения.</w:t>
      </w:r>
    </w:p>
    <w:p w:rsidR="000E700F" w:rsidRPr="0079095F" w:rsidRDefault="000E700F" w:rsidP="005D03B7">
      <w:pPr>
        <w:widowControl w:val="0"/>
        <w:ind w:firstLine="567"/>
        <w:jc w:val="both"/>
        <w:rPr>
          <w:sz w:val="24"/>
          <w:szCs w:val="24"/>
        </w:rPr>
      </w:pPr>
      <w:r w:rsidRPr="0079095F">
        <w:rPr>
          <w:sz w:val="24"/>
          <w:szCs w:val="24"/>
        </w:rPr>
        <w:t>Знаки препинания в сложном предложении: сложносочиненном, сложн</w:t>
      </w:r>
      <w:r w:rsidRPr="0079095F">
        <w:rPr>
          <w:sz w:val="24"/>
          <w:szCs w:val="24"/>
        </w:rPr>
        <w:t>о</w:t>
      </w:r>
      <w:r w:rsidRPr="0079095F">
        <w:rPr>
          <w:sz w:val="24"/>
          <w:szCs w:val="24"/>
        </w:rPr>
        <w:t>подчиненном, бессоюзном, а также в сложном предложении с разными видами связи.</w:t>
      </w:r>
    </w:p>
    <w:p w:rsidR="000E700F" w:rsidRPr="0079095F" w:rsidRDefault="000E700F" w:rsidP="005D03B7">
      <w:pPr>
        <w:widowControl w:val="0"/>
        <w:ind w:firstLine="567"/>
        <w:jc w:val="both"/>
        <w:rPr>
          <w:caps/>
          <w:sz w:val="24"/>
          <w:szCs w:val="24"/>
        </w:rPr>
      </w:pPr>
      <w:r w:rsidRPr="0079095F">
        <w:rPr>
          <w:sz w:val="24"/>
          <w:szCs w:val="24"/>
        </w:rPr>
        <w:t>Знаки препинания в предложениях с прямой речью.</w:t>
      </w:r>
    </w:p>
    <w:p w:rsidR="000E700F" w:rsidRPr="0079095F" w:rsidRDefault="000E700F" w:rsidP="005D03B7">
      <w:pPr>
        <w:widowControl w:val="0"/>
        <w:ind w:firstLine="567"/>
        <w:jc w:val="both"/>
        <w:rPr>
          <w:sz w:val="24"/>
          <w:szCs w:val="24"/>
        </w:rPr>
      </w:pPr>
      <w:r w:rsidRPr="0079095F">
        <w:rPr>
          <w:sz w:val="24"/>
          <w:szCs w:val="24"/>
        </w:rPr>
        <w:t>Сочетание знаков препинания. Вариативность в использовании пунктуационных зн</w:t>
      </w:r>
      <w:r w:rsidRPr="0079095F">
        <w:rPr>
          <w:sz w:val="24"/>
          <w:szCs w:val="24"/>
        </w:rPr>
        <w:t>а</w:t>
      </w:r>
      <w:r w:rsidRPr="0079095F">
        <w:rPr>
          <w:sz w:val="24"/>
          <w:szCs w:val="24"/>
        </w:rPr>
        <w:t xml:space="preserve">ков. </w:t>
      </w:r>
    </w:p>
    <w:p w:rsidR="000E700F" w:rsidRPr="0079095F" w:rsidRDefault="000E700F" w:rsidP="005D03B7">
      <w:pPr>
        <w:widowControl w:val="0"/>
        <w:ind w:firstLine="567"/>
        <w:jc w:val="both"/>
        <w:rPr>
          <w:i/>
          <w:caps/>
          <w:sz w:val="24"/>
          <w:szCs w:val="24"/>
        </w:rPr>
      </w:pPr>
    </w:p>
    <w:p w:rsidR="000E700F" w:rsidRPr="0079095F" w:rsidRDefault="000E700F" w:rsidP="005D03B7">
      <w:pPr>
        <w:pStyle w:val="2"/>
        <w:keepNext w:val="0"/>
        <w:widowControl w:val="0"/>
        <w:spacing w:before="0" w:after="0"/>
        <w:jc w:val="center"/>
        <w:rPr>
          <w:rFonts w:ascii="Times New Roman" w:hAnsi="Times New Roman" w:cs="Times New Roman"/>
          <w:i w:val="0"/>
          <w:caps/>
          <w:sz w:val="24"/>
          <w:szCs w:val="24"/>
        </w:rPr>
      </w:pPr>
      <w:r w:rsidRPr="0079095F">
        <w:rPr>
          <w:rFonts w:ascii="Times New Roman" w:hAnsi="Times New Roman" w:cs="Times New Roman"/>
          <w:i w:val="0"/>
          <w:caps/>
          <w:sz w:val="24"/>
          <w:szCs w:val="24"/>
        </w:rPr>
        <w:t>СОДЕРЖАНИЕ, ОБЕСПЕЧИВАЮЩЕЕ ФОРМИРОВАНИЕ</w:t>
      </w:r>
      <w:r w:rsidRPr="0079095F">
        <w:rPr>
          <w:rFonts w:ascii="Times New Roman" w:hAnsi="Times New Roman" w:cs="Times New Roman"/>
          <w:i w:val="0"/>
          <w:caps/>
          <w:sz w:val="24"/>
          <w:szCs w:val="24"/>
        </w:rPr>
        <w:br/>
        <w:t>КУЛЬТУрОВЕ</w:t>
      </w:r>
      <w:r w:rsidRPr="0079095F">
        <w:rPr>
          <w:rFonts w:ascii="Times New Roman" w:hAnsi="Times New Roman" w:cs="Times New Roman"/>
          <w:i w:val="0"/>
          <w:caps/>
          <w:sz w:val="24"/>
          <w:szCs w:val="24"/>
        </w:rPr>
        <w:t>д</w:t>
      </w:r>
      <w:r w:rsidRPr="0079095F">
        <w:rPr>
          <w:rFonts w:ascii="Times New Roman" w:hAnsi="Times New Roman" w:cs="Times New Roman"/>
          <w:i w:val="0"/>
          <w:caps/>
          <w:sz w:val="24"/>
          <w:szCs w:val="24"/>
        </w:rPr>
        <w:t>ЧЕСКОЙ КОМПЕТЕНЦИИ</w:t>
      </w:r>
    </w:p>
    <w:p w:rsidR="000E700F" w:rsidRPr="0079095F" w:rsidRDefault="000E700F" w:rsidP="005D03B7">
      <w:pPr>
        <w:widowControl w:val="0"/>
        <w:jc w:val="center"/>
        <w:rPr>
          <w:sz w:val="24"/>
          <w:szCs w:val="24"/>
        </w:rPr>
      </w:pPr>
      <w:r w:rsidRPr="0079095F">
        <w:rPr>
          <w:sz w:val="24"/>
          <w:szCs w:val="24"/>
        </w:rPr>
        <w:t>(10 час)</w:t>
      </w:r>
    </w:p>
    <w:p w:rsidR="000E700F" w:rsidRPr="0079095F" w:rsidRDefault="000E700F" w:rsidP="005D03B7">
      <w:pPr>
        <w:widowControl w:val="0"/>
        <w:ind w:firstLine="567"/>
        <w:jc w:val="both"/>
        <w:rPr>
          <w:b/>
          <w:sz w:val="24"/>
          <w:szCs w:val="24"/>
        </w:rPr>
      </w:pPr>
      <w:r w:rsidRPr="0079095F">
        <w:rPr>
          <w:b/>
          <w:sz w:val="24"/>
          <w:szCs w:val="24"/>
        </w:rPr>
        <w:t>Язык и культура</w:t>
      </w:r>
    </w:p>
    <w:p w:rsidR="000E700F" w:rsidRPr="0079095F" w:rsidRDefault="000E700F" w:rsidP="005D03B7">
      <w:pPr>
        <w:widowControl w:val="0"/>
        <w:ind w:firstLine="567"/>
        <w:jc w:val="both"/>
        <w:rPr>
          <w:sz w:val="24"/>
          <w:szCs w:val="24"/>
        </w:rPr>
      </w:pPr>
      <w:r w:rsidRPr="0079095F">
        <w:rPr>
          <w:sz w:val="24"/>
          <w:szCs w:val="24"/>
        </w:rPr>
        <w:t xml:space="preserve">Отражение в языке культуры и истории народа. </w:t>
      </w:r>
    </w:p>
    <w:p w:rsidR="000E700F" w:rsidRPr="0079095F" w:rsidRDefault="000E700F" w:rsidP="005D03B7">
      <w:pPr>
        <w:widowControl w:val="0"/>
        <w:ind w:firstLine="567"/>
        <w:jc w:val="both"/>
        <w:rPr>
          <w:sz w:val="24"/>
          <w:szCs w:val="24"/>
        </w:rPr>
      </w:pPr>
      <w:r w:rsidRPr="0079095F">
        <w:rPr>
          <w:sz w:val="24"/>
          <w:szCs w:val="24"/>
        </w:rPr>
        <w:t>Русский речевой этикет.</w:t>
      </w:r>
    </w:p>
    <w:p w:rsidR="000E700F" w:rsidRPr="0079095F" w:rsidRDefault="000E700F" w:rsidP="005D03B7">
      <w:pPr>
        <w:widowControl w:val="0"/>
        <w:ind w:firstLine="567"/>
        <w:jc w:val="both"/>
        <w:rPr>
          <w:sz w:val="24"/>
          <w:szCs w:val="24"/>
        </w:rPr>
      </w:pPr>
      <w:r w:rsidRPr="0079095F">
        <w:rPr>
          <w:sz w:val="24"/>
          <w:szCs w:val="24"/>
        </w:rPr>
        <w:t>Выявление единиц языка с национально-культурным компонентом значения в произв</w:t>
      </w:r>
      <w:r w:rsidRPr="0079095F">
        <w:rPr>
          <w:sz w:val="24"/>
          <w:szCs w:val="24"/>
        </w:rPr>
        <w:t>е</w:t>
      </w:r>
      <w:r w:rsidRPr="0079095F">
        <w:rPr>
          <w:sz w:val="24"/>
          <w:szCs w:val="24"/>
        </w:rPr>
        <w:t>дениях устного народного творчества, в художественной литер</w:t>
      </w:r>
      <w:r w:rsidRPr="0079095F">
        <w:rPr>
          <w:sz w:val="24"/>
          <w:szCs w:val="24"/>
        </w:rPr>
        <w:t>а</w:t>
      </w:r>
      <w:r w:rsidRPr="0079095F">
        <w:rPr>
          <w:sz w:val="24"/>
          <w:szCs w:val="24"/>
        </w:rPr>
        <w:t>туре и исторических текстах; объяснение их значения с помощью лингвистических словарей (толковых, этимолог</w:t>
      </w:r>
      <w:r w:rsidRPr="0079095F">
        <w:rPr>
          <w:sz w:val="24"/>
          <w:szCs w:val="24"/>
        </w:rPr>
        <w:t>и</w:t>
      </w:r>
      <w:r w:rsidRPr="0079095F">
        <w:rPr>
          <w:sz w:val="24"/>
          <w:szCs w:val="24"/>
        </w:rPr>
        <w:t xml:space="preserve">ческих и др.) </w:t>
      </w:r>
    </w:p>
    <w:p w:rsidR="000E700F" w:rsidRPr="0079095F" w:rsidRDefault="000E700F" w:rsidP="005D03B7">
      <w:pPr>
        <w:pStyle w:val="2"/>
        <w:keepNext w:val="0"/>
        <w:widowControl w:val="0"/>
        <w:spacing w:before="0" w:after="0"/>
        <w:jc w:val="center"/>
        <w:rPr>
          <w:rFonts w:ascii="Times New Roman" w:hAnsi="Times New Roman" w:cs="Times New Roman"/>
          <w:i w:val="0"/>
          <w:sz w:val="24"/>
          <w:szCs w:val="24"/>
        </w:rPr>
      </w:pPr>
      <w:r w:rsidRPr="0079095F">
        <w:rPr>
          <w:rFonts w:ascii="Times New Roman" w:hAnsi="Times New Roman" w:cs="Times New Roman"/>
          <w:i w:val="0"/>
          <w:sz w:val="24"/>
          <w:szCs w:val="24"/>
        </w:rPr>
        <w:t>ТРЕБОВАНИЯ К УРОВНЮ</w:t>
      </w:r>
      <w:r w:rsidRPr="0079095F">
        <w:rPr>
          <w:rFonts w:ascii="Times New Roman" w:hAnsi="Times New Roman" w:cs="Times New Roman"/>
          <w:i w:val="0"/>
          <w:sz w:val="24"/>
          <w:szCs w:val="24"/>
        </w:rPr>
        <w:br/>
        <w:t>ПОДГОТОВКИ ВЫПУСКНИКОВ</w:t>
      </w:r>
    </w:p>
    <w:p w:rsidR="000E700F" w:rsidRPr="0079095F" w:rsidRDefault="000E700F" w:rsidP="005D03B7">
      <w:pPr>
        <w:pStyle w:val="20"/>
        <w:widowControl w:val="0"/>
        <w:rPr>
          <w:b/>
          <w:i/>
          <w:szCs w:val="24"/>
        </w:rPr>
      </w:pPr>
      <w:r w:rsidRPr="0079095F">
        <w:rPr>
          <w:b/>
          <w:i/>
          <w:szCs w:val="24"/>
        </w:rPr>
        <w:t>В результате изучения русского языка ученик должен</w:t>
      </w:r>
    </w:p>
    <w:p w:rsidR="000E700F" w:rsidRPr="0079095F" w:rsidRDefault="000E700F" w:rsidP="005D03B7">
      <w:pPr>
        <w:pStyle w:val="a4"/>
        <w:widowControl w:val="0"/>
        <w:ind w:firstLine="567"/>
        <w:rPr>
          <w:b/>
          <w:szCs w:val="24"/>
        </w:rPr>
      </w:pPr>
      <w:r w:rsidRPr="0079095F">
        <w:rPr>
          <w:b/>
          <w:szCs w:val="24"/>
        </w:rPr>
        <w:t>знать/понимать</w:t>
      </w:r>
    </w:p>
    <w:p w:rsidR="000E700F" w:rsidRPr="0079095F" w:rsidRDefault="000E700F" w:rsidP="00AD356C">
      <w:pPr>
        <w:pStyle w:val="a4"/>
        <w:widowControl w:val="0"/>
        <w:numPr>
          <w:ilvl w:val="0"/>
          <w:numId w:val="3"/>
        </w:numPr>
        <w:tabs>
          <w:tab w:val="clear" w:pos="567"/>
          <w:tab w:val="num" w:pos="426"/>
        </w:tabs>
        <w:ind w:left="0" w:firstLine="142"/>
        <w:rPr>
          <w:szCs w:val="24"/>
        </w:rPr>
      </w:pPr>
      <w:r w:rsidRPr="0079095F">
        <w:rPr>
          <w:szCs w:val="24"/>
        </w:rPr>
        <w:t>роль русского языка как национального языка русского народа, государс</w:t>
      </w:r>
      <w:r w:rsidRPr="0079095F">
        <w:rPr>
          <w:szCs w:val="24"/>
        </w:rPr>
        <w:t>т</w:t>
      </w:r>
      <w:r w:rsidRPr="0079095F">
        <w:rPr>
          <w:szCs w:val="24"/>
        </w:rPr>
        <w:t>венного языка Российской Федерации и средства межнационального общ</w:t>
      </w:r>
      <w:r w:rsidRPr="0079095F">
        <w:rPr>
          <w:szCs w:val="24"/>
        </w:rPr>
        <w:t>е</w:t>
      </w:r>
      <w:r w:rsidRPr="0079095F">
        <w:rPr>
          <w:szCs w:val="24"/>
        </w:rPr>
        <w:t>ния;</w:t>
      </w:r>
    </w:p>
    <w:p w:rsidR="000E700F" w:rsidRPr="0079095F" w:rsidRDefault="000E700F" w:rsidP="00AD356C">
      <w:pPr>
        <w:widowControl w:val="0"/>
        <w:numPr>
          <w:ilvl w:val="0"/>
          <w:numId w:val="3"/>
        </w:numPr>
        <w:tabs>
          <w:tab w:val="clear" w:pos="567"/>
          <w:tab w:val="num" w:pos="426"/>
        </w:tabs>
        <w:ind w:left="0" w:firstLine="142"/>
        <w:jc w:val="both"/>
        <w:rPr>
          <w:sz w:val="24"/>
          <w:szCs w:val="24"/>
        </w:rPr>
      </w:pPr>
      <w:r w:rsidRPr="0079095F">
        <w:rPr>
          <w:sz w:val="24"/>
          <w:szCs w:val="24"/>
        </w:rPr>
        <w:t>смысл понятий: речь устная и письменная; монолог, диалог; сфера и ситуация р</w:t>
      </w:r>
      <w:r w:rsidRPr="0079095F">
        <w:rPr>
          <w:sz w:val="24"/>
          <w:szCs w:val="24"/>
        </w:rPr>
        <w:t>е</w:t>
      </w:r>
      <w:r w:rsidRPr="0079095F">
        <w:rPr>
          <w:sz w:val="24"/>
          <w:szCs w:val="24"/>
        </w:rPr>
        <w:t xml:space="preserve">чевого общения; </w:t>
      </w:r>
    </w:p>
    <w:p w:rsidR="000E700F" w:rsidRPr="0079095F" w:rsidRDefault="000E700F" w:rsidP="00AD356C">
      <w:pPr>
        <w:widowControl w:val="0"/>
        <w:numPr>
          <w:ilvl w:val="0"/>
          <w:numId w:val="3"/>
        </w:numPr>
        <w:tabs>
          <w:tab w:val="clear" w:pos="567"/>
          <w:tab w:val="num" w:pos="426"/>
        </w:tabs>
        <w:ind w:left="0" w:firstLine="142"/>
        <w:jc w:val="both"/>
        <w:rPr>
          <w:sz w:val="24"/>
          <w:szCs w:val="24"/>
        </w:rPr>
      </w:pPr>
      <w:r w:rsidRPr="0079095F">
        <w:rPr>
          <w:sz w:val="24"/>
          <w:szCs w:val="24"/>
        </w:rPr>
        <w:t>основные признаки разговорной речи, научного, публицистического, оф</w:t>
      </w:r>
      <w:r w:rsidRPr="0079095F">
        <w:rPr>
          <w:sz w:val="24"/>
          <w:szCs w:val="24"/>
        </w:rPr>
        <w:t>и</w:t>
      </w:r>
      <w:r w:rsidRPr="0079095F">
        <w:rPr>
          <w:sz w:val="24"/>
          <w:szCs w:val="24"/>
        </w:rPr>
        <w:t>циально-делового стилей, языка художественной лит</w:t>
      </w:r>
      <w:r w:rsidRPr="0079095F">
        <w:rPr>
          <w:sz w:val="24"/>
          <w:szCs w:val="24"/>
        </w:rPr>
        <w:t>е</w:t>
      </w:r>
      <w:r w:rsidRPr="0079095F">
        <w:rPr>
          <w:sz w:val="24"/>
          <w:szCs w:val="24"/>
        </w:rPr>
        <w:t xml:space="preserve">ратуры; </w:t>
      </w:r>
    </w:p>
    <w:p w:rsidR="000E700F" w:rsidRPr="0079095F" w:rsidRDefault="000E700F" w:rsidP="00AD356C">
      <w:pPr>
        <w:widowControl w:val="0"/>
        <w:numPr>
          <w:ilvl w:val="0"/>
          <w:numId w:val="3"/>
        </w:numPr>
        <w:tabs>
          <w:tab w:val="clear" w:pos="567"/>
          <w:tab w:val="num" w:pos="426"/>
        </w:tabs>
        <w:ind w:left="0" w:firstLine="142"/>
        <w:jc w:val="both"/>
        <w:rPr>
          <w:sz w:val="24"/>
          <w:szCs w:val="24"/>
        </w:rPr>
      </w:pPr>
      <w:r w:rsidRPr="0079095F">
        <w:rPr>
          <w:sz w:val="24"/>
          <w:szCs w:val="24"/>
        </w:rPr>
        <w:t>особенности основных жанров научного, публицистического, официально-делового ст</w:t>
      </w:r>
      <w:r w:rsidRPr="0079095F">
        <w:rPr>
          <w:sz w:val="24"/>
          <w:szCs w:val="24"/>
        </w:rPr>
        <w:t>и</w:t>
      </w:r>
      <w:r w:rsidRPr="0079095F">
        <w:rPr>
          <w:sz w:val="24"/>
          <w:szCs w:val="24"/>
        </w:rPr>
        <w:t>лей и разговорной речи;</w:t>
      </w:r>
    </w:p>
    <w:p w:rsidR="000E700F" w:rsidRPr="0079095F" w:rsidRDefault="000E700F" w:rsidP="00AD356C">
      <w:pPr>
        <w:widowControl w:val="0"/>
        <w:numPr>
          <w:ilvl w:val="0"/>
          <w:numId w:val="3"/>
        </w:numPr>
        <w:tabs>
          <w:tab w:val="clear" w:pos="567"/>
          <w:tab w:val="num" w:pos="426"/>
        </w:tabs>
        <w:ind w:left="0" w:firstLine="142"/>
        <w:jc w:val="both"/>
        <w:rPr>
          <w:sz w:val="24"/>
          <w:szCs w:val="24"/>
        </w:rPr>
      </w:pPr>
      <w:r w:rsidRPr="0079095F">
        <w:rPr>
          <w:sz w:val="24"/>
          <w:szCs w:val="24"/>
        </w:rPr>
        <w:t>признаки текста и его функционально-смысловых типов (повествования, описания, ра</w:t>
      </w:r>
      <w:r w:rsidRPr="0079095F">
        <w:rPr>
          <w:sz w:val="24"/>
          <w:szCs w:val="24"/>
        </w:rPr>
        <w:t>с</w:t>
      </w:r>
      <w:r w:rsidRPr="0079095F">
        <w:rPr>
          <w:sz w:val="24"/>
          <w:szCs w:val="24"/>
        </w:rPr>
        <w:t>суждения);</w:t>
      </w:r>
    </w:p>
    <w:p w:rsidR="000E700F" w:rsidRPr="0079095F" w:rsidRDefault="000E700F" w:rsidP="00AD356C">
      <w:pPr>
        <w:widowControl w:val="0"/>
        <w:numPr>
          <w:ilvl w:val="0"/>
          <w:numId w:val="3"/>
        </w:numPr>
        <w:tabs>
          <w:tab w:val="clear" w:pos="567"/>
          <w:tab w:val="num" w:pos="426"/>
        </w:tabs>
        <w:ind w:left="0" w:firstLine="142"/>
        <w:jc w:val="both"/>
        <w:rPr>
          <w:sz w:val="24"/>
          <w:szCs w:val="24"/>
        </w:rPr>
      </w:pPr>
      <w:r w:rsidRPr="0079095F">
        <w:rPr>
          <w:sz w:val="24"/>
          <w:szCs w:val="24"/>
        </w:rPr>
        <w:t xml:space="preserve">основные единицы языка, их признаки; </w:t>
      </w:r>
    </w:p>
    <w:p w:rsidR="000E700F" w:rsidRPr="0079095F" w:rsidRDefault="000E700F" w:rsidP="00AD356C">
      <w:pPr>
        <w:widowControl w:val="0"/>
        <w:numPr>
          <w:ilvl w:val="0"/>
          <w:numId w:val="3"/>
        </w:numPr>
        <w:tabs>
          <w:tab w:val="clear" w:pos="567"/>
          <w:tab w:val="num" w:pos="426"/>
        </w:tabs>
        <w:ind w:left="0" w:firstLine="142"/>
        <w:jc w:val="both"/>
        <w:rPr>
          <w:sz w:val="24"/>
          <w:szCs w:val="24"/>
        </w:rPr>
      </w:pPr>
      <w:r w:rsidRPr="0079095F">
        <w:rPr>
          <w:sz w:val="24"/>
          <w:szCs w:val="24"/>
        </w:rPr>
        <w:t>основные нормы русского литературного языка (орфоэпические, лексические, граммат</w:t>
      </w:r>
      <w:r w:rsidRPr="0079095F">
        <w:rPr>
          <w:sz w:val="24"/>
          <w:szCs w:val="24"/>
        </w:rPr>
        <w:t>и</w:t>
      </w:r>
      <w:r w:rsidRPr="0079095F">
        <w:rPr>
          <w:sz w:val="24"/>
          <w:szCs w:val="24"/>
        </w:rPr>
        <w:t>ческие, орфографические, пунктуационные); нормы речевого этикета;</w:t>
      </w:r>
    </w:p>
    <w:p w:rsidR="000E700F" w:rsidRPr="0079095F" w:rsidRDefault="000E700F" w:rsidP="00AD356C">
      <w:pPr>
        <w:widowControl w:val="0"/>
        <w:tabs>
          <w:tab w:val="num" w:pos="426"/>
        </w:tabs>
        <w:ind w:firstLine="142"/>
        <w:jc w:val="both"/>
        <w:rPr>
          <w:sz w:val="24"/>
          <w:szCs w:val="24"/>
        </w:rPr>
      </w:pPr>
      <w:r w:rsidRPr="0079095F">
        <w:rPr>
          <w:b/>
          <w:sz w:val="24"/>
          <w:szCs w:val="24"/>
        </w:rPr>
        <w:t>уметь</w:t>
      </w:r>
    </w:p>
    <w:p w:rsidR="000E700F" w:rsidRPr="0079095F" w:rsidRDefault="000E700F" w:rsidP="00AD356C">
      <w:pPr>
        <w:pStyle w:val="a4"/>
        <w:widowControl w:val="0"/>
        <w:numPr>
          <w:ilvl w:val="0"/>
          <w:numId w:val="3"/>
        </w:numPr>
        <w:tabs>
          <w:tab w:val="clear" w:pos="567"/>
          <w:tab w:val="num" w:pos="426"/>
        </w:tabs>
        <w:ind w:left="0" w:firstLine="142"/>
        <w:rPr>
          <w:szCs w:val="24"/>
        </w:rPr>
      </w:pPr>
      <w:r w:rsidRPr="0079095F">
        <w:rPr>
          <w:szCs w:val="24"/>
        </w:rPr>
        <w:lastRenderedPageBreak/>
        <w:t xml:space="preserve">различать разговорную речь, научный, публицистический, официально-деловой стили, язык художественной литературы; </w:t>
      </w:r>
    </w:p>
    <w:p w:rsidR="000E700F" w:rsidRPr="0079095F" w:rsidRDefault="000E700F" w:rsidP="00AD356C">
      <w:pPr>
        <w:pStyle w:val="a4"/>
        <w:widowControl w:val="0"/>
        <w:numPr>
          <w:ilvl w:val="0"/>
          <w:numId w:val="3"/>
        </w:numPr>
        <w:tabs>
          <w:tab w:val="clear" w:pos="567"/>
          <w:tab w:val="num" w:pos="426"/>
        </w:tabs>
        <w:ind w:left="0" w:firstLine="142"/>
        <w:rPr>
          <w:szCs w:val="24"/>
        </w:rPr>
      </w:pPr>
      <w:r w:rsidRPr="0079095F">
        <w:rPr>
          <w:szCs w:val="24"/>
        </w:rPr>
        <w:t>определять тему, основную мысль текста, функционально-смысловой тип и стиль речи; анализировать структуру и языковые особенности те</w:t>
      </w:r>
      <w:r w:rsidRPr="0079095F">
        <w:rPr>
          <w:szCs w:val="24"/>
        </w:rPr>
        <w:t>к</w:t>
      </w:r>
      <w:r w:rsidRPr="0079095F">
        <w:rPr>
          <w:szCs w:val="24"/>
        </w:rPr>
        <w:t>ста;</w:t>
      </w:r>
    </w:p>
    <w:p w:rsidR="000E700F" w:rsidRPr="0079095F" w:rsidRDefault="000E700F" w:rsidP="00AD356C">
      <w:pPr>
        <w:pStyle w:val="a4"/>
        <w:widowControl w:val="0"/>
        <w:numPr>
          <w:ilvl w:val="0"/>
          <w:numId w:val="3"/>
        </w:numPr>
        <w:tabs>
          <w:tab w:val="clear" w:pos="567"/>
          <w:tab w:val="num" w:pos="426"/>
        </w:tabs>
        <w:ind w:left="0" w:firstLine="142"/>
        <w:rPr>
          <w:szCs w:val="24"/>
        </w:rPr>
      </w:pPr>
      <w:r w:rsidRPr="0079095F">
        <w:rPr>
          <w:szCs w:val="24"/>
        </w:rPr>
        <w:t>опознавать языковые единицы, проводить различные виды их анализа;</w:t>
      </w:r>
    </w:p>
    <w:p w:rsidR="000E700F" w:rsidRPr="0079095F" w:rsidRDefault="000E700F" w:rsidP="00AD356C">
      <w:pPr>
        <w:pStyle w:val="a4"/>
        <w:widowControl w:val="0"/>
        <w:numPr>
          <w:ilvl w:val="0"/>
          <w:numId w:val="3"/>
        </w:numPr>
        <w:tabs>
          <w:tab w:val="clear" w:pos="567"/>
          <w:tab w:val="num" w:pos="426"/>
        </w:tabs>
        <w:ind w:left="0" w:firstLine="142"/>
        <w:rPr>
          <w:szCs w:val="24"/>
        </w:rPr>
      </w:pPr>
      <w:r w:rsidRPr="0079095F">
        <w:rPr>
          <w:szCs w:val="24"/>
        </w:rPr>
        <w:t>объяснять с помощью словаря значение слов с национально-культурным компонентом;</w:t>
      </w:r>
    </w:p>
    <w:p w:rsidR="000E700F" w:rsidRPr="0079095F" w:rsidRDefault="000E700F" w:rsidP="005D03B7">
      <w:pPr>
        <w:widowControl w:val="0"/>
        <w:ind w:left="567"/>
        <w:jc w:val="both"/>
        <w:rPr>
          <w:b/>
          <w:i/>
          <w:sz w:val="24"/>
          <w:szCs w:val="24"/>
        </w:rPr>
      </w:pPr>
      <w:proofErr w:type="spellStart"/>
      <w:r w:rsidRPr="0079095F">
        <w:rPr>
          <w:b/>
          <w:i/>
          <w:sz w:val="24"/>
          <w:szCs w:val="24"/>
        </w:rPr>
        <w:t>аудирование</w:t>
      </w:r>
      <w:proofErr w:type="spellEnd"/>
      <w:r w:rsidRPr="0079095F">
        <w:rPr>
          <w:b/>
          <w:i/>
          <w:sz w:val="24"/>
          <w:szCs w:val="24"/>
        </w:rPr>
        <w:t xml:space="preserve"> и чтение</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 xml:space="preserve">читать тексты разных стилей и жанров; владеть разными видами чтения (изучающее, ознакомительное, просмотровое); </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извлекать информацию из различных источников, включая средства массовой информ</w:t>
      </w:r>
      <w:r w:rsidRPr="0079095F">
        <w:rPr>
          <w:szCs w:val="24"/>
        </w:rPr>
        <w:t>а</w:t>
      </w:r>
      <w:r w:rsidRPr="0079095F">
        <w:rPr>
          <w:szCs w:val="24"/>
        </w:rPr>
        <w:t>ции; свободно пользоваться лингвистическими словарями, справочной литерат</w:t>
      </w:r>
      <w:r w:rsidRPr="0079095F">
        <w:rPr>
          <w:szCs w:val="24"/>
        </w:rPr>
        <w:t>у</w:t>
      </w:r>
      <w:r w:rsidRPr="0079095F">
        <w:rPr>
          <w:szCs w:val="24"/>
        </w:rPr>
        <w:t xml:space="preserve">рой; </w:t>
      </w:r>
    </w:p>
    <w:p w:rsidR="000E700F" w:rsidRPr="0079095F" w:rsidRDefault="000E700F" w:rsidP="00AD356C">
      <w:pPr>
        <w:widowControl w:val="0"/>
        <w:tabs>
          <w:tab w:val="num" w:pos="284"/>
        </w:tabs>
        <w:ind w:firstLine="142"/>
        <w:jc w:val="both"/>
        <w:rPr>
          <w:b/>
          <w:i/>
          <w:sz w:val="24"/>
          <w:szCs w:val="24"/>
        </w:rPr>
      </w:pPr>
      <w:r w:rsidRPr="0079095F">
        <w:rPr>
          <w:b/>
          <w:i/>
          <w:sz w:val="24"/>
          <w:szCs w:val="24"/>
        </w:rPr>
        <w:t>говорение и письмо</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воспроизводить текст с заданной степенью свернутости (план, пересказ, изложение, ко</w:t>
      </w:r>
      <w:r w:rsidRPr="0079095F">
        <w:rPr>
          <w:szCs w:val="24"/>
        </w:rPr>
        <w:t>н</w:t>
      </w:r>
      <w:r w:rsidRPr="0079095F">
        <w:rPr>
          <w:szCs w:val="24"/>
        </w:rPr>
        <w:t>спект);</w:t>
      </w:r>
    </w:p>
    <w:p w:rsidR="000E700F" w:rsidRPr="0079095F" w:rsidRDefault="000E700F" w:rsidP="00AD356C">
      <w:pPr>
        <w:pStyle w:val="a4"/>
        <w:widowControl w:val="0"/>
        <w:numPr>
          <w:ilvl w:val="0"/>
          <w:numId w:val="3"/>
        </w:numPr>
        <w:tabs>
          <w:tab w:val="clear" w:pos="567"/>
          <w:tab w:val="num" w:pos="284"/>
        </w:tabs>
        <w:ind w:left="0" w:firstLine="142"/>
        <w:rPr>
          <w:szCs w:val="24"/>
        </w:rPr>
      </w:pPr>
      <w:proofErr w:type="gramStart"/>
      <w:r w:rsidRPr="0079095F">
        <w:rPr>
          <w:szCs w:val="24"/>
        </w:rPr>
        <w:t xml:space="preserve">создавать тексты различных стилей и жанров (отзыв, аннотация, реферат, выступление, письмо, расписка, заявление); </w:t>
      </w:r>
      <w:proofErr w:type="gramEnd"/>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осуществлять выбор и организацию языковых сре</w:t>
      </w:r>
      <w:proofErr w:type="gramStart"/>
      <w:r w:rsidRPr="0079095F">
        <w:rPr>
          <w:szCs w:val="24"/>
        </w:rPr>
        <w:t>дств в с</w:t>
      </w:r>
      <w:proofErr w:type="gramEnd"/>
      <w:r w:rsidRPr="0079095F">
        <w:rPr>
          <w:szCs w:val="24"/>
        </w:rPr>
        <w:t xml:space="preserve">оответствии с темой, целями, сферой и ситуацией общения; </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владеть различными видами монолога (повествование, описание, рассужд</w:t>
      </w:r>
      <w:r w:rsidRPr="0079095F">
        <w:rPr>
          <w:szCs w:val="24"/>
        </w:rPr>
        <w:t>е</w:t>
      </w:r>
      <w:r w:rsidRPr="0079095F">
        <w:rPr>
          <w:szCs w:val="24"/>
        </w:rPr>
        <w:t>ние) и диалога (побуждение к действию, обмен мнениями, установление и регулирование межличнос</w:t>
      </w:r>
      <w:r w:rsidRPr="0079095F">
        <w:rPr>
          <w:szCs w:val="24"/>
        </w:rPr>
        <w:t>т</w:t>
      </w:r>
      <w:r w:rsidRPr="0079095F">
        <w:rPr>
          <w:szCs w:val="24"/>
        </w:rPr>
        <w:t>ных отношений);</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свободно, правильно излагать свои мысли в устной и письменной форме, соблюдать но</w:t>
      </w:r>
      <w:r w:rsidRPr="0079095F">
        <w:rPr>
          <w:szCs w:val="24"/>
        </w:rPr>
        <w:t>р</w:t>
      </w:r>
      <w:r w:rsidRPr="0079095F">
        <w:rPr>
          <w:szCs w:val="24"/>
        </w:rPr>
        <w:t>мы построения текста (логичность, последовательность, свя</w:t>
      </w:r>
      <w:r w:rsidRPr="0079095F">
        <w:rPr>
          <w:szCs w:val="24"/>
        </w:rPr>
        <w:t>з</w:t>
      </w:r>
      <w:r w:rsidRPr="0079095F">
        <w:rPr>
          <w:szCs w:val="24"/>
        </w:rPr>
        <w:t>ность, соответствие теме и др.); адекватно выражать свое отношение к фактам и явл</w:t>
      </w:r>
      <w:r w:rsidRPr="0079095F">
        <w:rPr>
          <w:szCs w:val="24"/>
        </w:rPr>
        <w:t>е</w:t>
      </w:r>
      <w:r w:rsidRPr="0079095F">
        <w:rPr>
          <w:szCs w:val="24"/>
        </w:rPr>
        <w:t xml:space="preserve">ниям окружающей действительности, к </w:t>
      </w:r>
      <w:proofErr w:type="gramStart"/>
      <w:r w:rsidRPr="0079095F">
        <w:rPr>
          <w:szCs w:val="24"/>
        </w:rPr>
        <w:t>прочитанному</w:t>
      </w:r>
      <w:proofErr w:type="gramEnd"/>
      <w:r w:rsidRPr="0079095F">
        <w:rPr>
          <w:szCs w:val="24"/>
        </w:rPr>
        <w:t>, услышанному, увиде</w:t>
      </w:r>
      <w:r w:rsidRPr="0079095F">
        <w:rPr>
          <w:szCs w:val="24"/>
        </w:rPr>
        <w:t>н</w:t>
      </w:r>
      <w:r w:rsidRPr="0079095F">
        <w:rPr>
          <w:szCs w:val="24"/>
        </w:rPr>
        <w:t>ному;</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соблюдать в практике речевого общения основные произносительные, лексические, гра</w:t>
      </w:r>
      <w:r w:rsidRPr="0079095F">
        <w:rPr>
          <w:szCs w:val="24"/>
        </w:rPr>
        <w:t>м</w:t>
      </w:r>
      <w:r w:rsidRPr="0079095F">
        <w:rPr>
          <w:szCs w:val="24"/>
        </w:rPr>
        <w:t>матические нормы современного русского литературного яз</w:t>
      </w:r>
      <w:r w:rsidRPr="0079095F">
        <w:rPr>
          <w:szCs w:val="24"/>
        </w:rPr>
        <w:t>ы</w:t>
      </w:r>
      <w:r w:rsidRPr="0079095F">
        <w:rPr>
          <w:szCs w:val="24"/>
        </w:rPr>
        <w:t>ка;</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соблюдать в практике письма основные правила орфографии и пункту</w:t>
      </w:r>
      <w:r w:rsidRPr="0079095F">
        <w:rPr>
          <w:szCs w:val="24"/>
        </w:rPr>
        <w:t>а</w:t>
      </w:r>
      <w:r w:rsidRPr="0079095F">
        <w:rPr>
          <w:szCs w:val="24"/>
        </w:rPr>
        <w:t>ции;</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соблюдать нормы русского речевого этикета; уместно использовать паралингвистич</w:t>
      </w:r>
      <w:r w:rsidRPr="0079095F">
        <w:rPr>
          <w:szCs w:val="24"/>
        </w:rPr>
        <w:t>е</w:t>
      </w:r>
      <w:r w:rsidRPr="0079095F">
        <w:rPr>
          <w:szCs w:val="24"/>
        </w:rPr>
        <w:t>ские (внеязыковые) средства общения;</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осуществлять речевой самоконтроль; оценивать свою речь с точки зрения её правильн</w:t>
      </w:r>
      <w:r w:rsidRPr="0079095F">
        <w:rPr>
          <w:szCs w:val="24"/>
        </w:rPr>
        <w:t>о</w:t>
      </w:r>
      <w:r w:rsidRPr="0079095F">
        <w:rPr>
          <w:szCs w:val="24"/>
        </w:rPr>
        <w:t>сти, находить грамматические и речевые ошибки, недочеты, исправлять их; совершенств</w:t>
      </w:r>
      <w:r w:rsidRPr="0079095F">
        <w:rPr>
          <w:szCs w:val="24"/>
        </w:rPr>
        <w:t>о</w:t>
      </w:r>
      <w:r w:rsidRPr="0079095F">
        <w:rPr>
          <w:szCs w:val="24"/>
        </w:rPr>
        <w:t>вать и редакт</w:t>
      </w:r>
      <w:r w:rsidRPr="0079095F">
        <w:rPr>
          <w:szCs w:val="24"/>
        </w:rPr>
        <w:t>и</w:t>
      </w:r>
      <w:r w:rsidRPr="0079095F">
        <w:rPr>
          <w:szCs w:val="24"/>
        </w:rPr>
        <w:t>ровать собственные тексты;</w:t>
      </w:r>
    </w:p>
    <w:p w:rsidR="000E700F" w:rsidRPr="0079095F" w:rsidRDefault="000E700F" w:rsidP="00AD356C">
      <w:pPr>
        <w:widowControl w:val="0"/>
        <w:tabs>
          <w:tab w:val="num" w:pos="284"/>
        </w:tabs>
        <w:ind w:firstLine="142"/>
        <w:jc w:val="both"/>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осознания роли родного языка в развитии интеллектуальных и творческих способностей личности; значения родного языка в жизни человека и общ</w:t>
      </w:r>
      <w:r w:rsidRPr="0079095F">
        <w:rPr>
          <w:szCs w:val="24"/>
        </w:rPr>
        <w:t>е</w:t>
      </w:r>
      <w:r w:rsidRPr="0079095F">
        <w:rPr>
          <w:szCs w:val="24"/>
        </w:rPr>
        <w:t>ства;</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развития речевой культуры, бережного и сознательного отношения к родному языку, с</w:t>
      </w:r>
      <w:r w:rsidRPr="0079095F">
        <w:rPr>
          <w:szCs w:val="24"/>
        </w:rPr>
        <w:t>о</w:t>
      </w:r>
      <w:r w:rsidRPr="0079095F">
        <w:rPr>
          <w:szCs w:val="24"/>
        </w:rPr>
        <w:t>хранения чистоты русского языка как я</w:t>
      </w:r>
      <w:r w:rsidRPr="0079095F">
        <w:rPr>
          <w:szCs w:val="24"/>
        </w:rPr>
        <w:t>в</w:t>
      </w:r>
      <w:r w:rsidRPr="0079095F">
        <w:rPr>
          <w:szCs w:val="24"/>
        </w:rPr>
        <w:t>ления культуры;</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удовлетворения коммуникативных потребностей в учебных, бытовых, соц</w:t>
      </w:r>
      <w:r w:rsidRPr="0079095F">
        <w:rPr>
          <w:szCs w:val="24"/>
        </w:rPr>
        <w:t>и</w:t>
      </w:r>
      <w:r w:rsidRPr="0079095F">
        <w:rPr>
          <w:szCs w:val="24"/>
        </w:rPr>
        <w:t>ально-культурных ситуациях общения;</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увеличения словарного запаса; расширения круга используемых грамматич</w:t>
      </w:r>
      <w:r w:rsidRPr="0079095F">
        <w:rPr>
          <w:szCs w:val="24"/>
        </w:rPr>
        <w:t>е</w:t>
      </w:r>
      <w:r w:rsidRPr="0079095F">
        <w:rPr>
          <w:szCs w:val="24"/>
        </w:rPr>
        <w:t>ских средств; развития способности к самооценке на основе наблюдения за собственной р</w:t>
      </w:r>
      <w:r w:rsidRPr="0079095F">
        <w:rPr>
          <w:szCs w:val="24"/>
        </w:rPr>
        <w:t>е</w:t>
      </w:r>
      <w:r w:rsidRPr="0079095F">
        <w:rPr>
          <w:szCs w:val="24"/>
        </w:rPr>
        <w:t xml:space="preserve">чью; </w:t>
      </w:r>
    </w:p>
    <w:p w:rsidR="000E700F" w:rsidRPr="0079095F" w:rsidRDefault="000E700F" w:rsidP="00AD356C">
      <w:pPr>
        <w:pStyle w:val="a4"/>
        <w:widowControl w:val="0"/>
        <w:numPr>
          <w:ilvl w:val="0"/>
          <w:numId w:val="3"/>
        </w:numPr>
        <w:tabs>
          <w:tab w:val="clear" w:pos="567"/>
          <w:tab w:val="num" w:pos="284"/>
        </w:tabs>
        <w:ind w:left="0" w:firstLine="142"/>
        <w:rPr>
          <w:szCs w:val="24"/>
        </w:rPr>
      </w:pPr>
      <w:r w:rsidRPr="0079095F">
        <w:rPr>
          <w:szCs w:val="24"/>
        </w:rPr>
        <w:t>использования родного языка как средства получения знаний по другим учебным предм</w:t>
      </w:r>
      <w:r w:rsidRPr="0079095F">
        <w:rPr>
          <w:szCs w:val="24"/>
        </w:rPr>
        <w:t>е</w:t>
      </w:r>
      <w:r w:rsidRPr="0079095F">
        <w:rPr>
          <w:szCs w:val="24"/>
        </w:rPr>
        <w:t>там и продолжения образования.</w:t>
      </w:r>
    </w:p>
    <w:p w:rsidR="00AD356C" w:rsidRPr="0079095F" w:rsidRDefault="00AD356C" w:rsidP="00AD356C">
      <w:pPr>
        <w:pStyle w:val="1"/>
        <w:keepNext w:val="0"/>
        <w:widowControl w:val="0"/>
        <w:jc w:val="center"/>
        <w:rPr>
          <w:i w:val="0"/>
          <w:spacing w:val="-20"/>
          <w:w w:val="90"/>
        </w:rPr>
      </w:pPr>
    </w:p>
    <w:p w:rsidR="00793692" w:rsidRDefault="00793692" w:rsidP="00AD356C">
      <w:pPr>
        <w:pStyle w:val="1"/>
        <w:keepNext w:val="0"/>
        <w:widowControl w:val="0"/>
        <w:jc w:val="center"/>
        <w:rPr>
          <w:i w:val="0"/>
          <w:w w:val="90"/>
        </w:rPr>
      </w:pPr>
    </w:p>
    <w:p w:rsidR="00793692" w:rsidRDefault="00793692" w:rsidP="00AD356C">
      <w:pPr>
        <w:pStyle w:val="1"/>
        <w:keepNext w:val="0"/>
        <w:widowControl w:val="0"/>
        <w:jc w:val="center"/>
        <w:rPr>
          <w:i w:val="0"/>
          <w:w w:val="90"/>
        </w:rPr>
      </w:pPr>
    </w:p>
    <w:p w:rsidR="00793692" w:rsidRDefault="00793692" w:rsidP="00AD356C">
      <w:pPr>
        <w:pStyle w:val="1"/>
        <w:keepNext w:val="0"/>
        <w:widowControl w:val="0"/>
        <w:jc w:val="center"/>
        <w:rPr>
          <w:i w:val="0"/>
          <w:w w:val="90"/>
        </w:rPr>
      </w:pPr>
    </w:p>
    <w:p w:rsidR="000E700F" w:rsidRPr="0079095F" w:rsidRDefault="000E700F" w:rsidP="00AD356C">
      <w:pPr>
        <w:pStyle w:val="1"/>
        <w:keepNext w:val="0"/>
        <w:widowControl w:val="0"/>
        <w:jc w:val="center"/>
        <w:rPr>
          <w:i w:val="0"/>
          <w:w w:val="90"/>
        </w:rPr>
      </w:pPr>
      <w:r w:rsidRPr="0079095F">
        <w:rPr>
          <w:i w:val="0"/>
          <w:w w:val="90"/>
        </w:rPr>
        <w:lastRenderedPageBreak/>
        <w:t>ПРОГРАММА ОСНОВНОГО О</w:t>
      </w:r>
      <w:r w:rsidRPr="0079095F">
        <w:rPr>
          <w:i w:val="0"/>
          <w:w w:val="90"/>
        </w:rPr>
        <w:t>Б</w:t>
      </w:r>
      <w:r w:rsidRPr="0079095F">
        <w:rPr>
          <w:i w:val="0"/>
          <w:w w:val="90"/>
        </w:rPr>
        <w:t>ЩЕГО  ОБРАЗОВАНИЯ</w:t>
      </w:r>
    </w:p>
    <w:p w:rsidR="000E700F" w:rsidRPr="0079095F" w:rsidRDefault="000E700F" w:rsidP="00AD356C">
      <w:pPr>
        <w:pStyle w:val="1"/>
        <w:keepNext w:val="0"/>
        <w:widowControl w:val="0"/>
        <w:jc w:val="center"/>
        <w:rPr>
          <w:i w:val="0"/>
          <w:w w:val="90"/>
        </w:rPr>
      </w:pPr>
      <w:r w:rsidRPr="0079095F">
        <w:rPr>
          <w:i w:val="0"/>
          <w:w w:val="90"/>
        </w:rPr>
        <w:t xml:space="preserve"> ПО ЛИТЕРАТУРЕ</w:t>
      </w:r>
    </w:p>
    <w:p w:rsidR="000E700F" w:rsidRPr="0079095F" w:rsidRDefault="000E700F" w:rsidP="005D03B7">
      <w:pPr>
        <w:pStyle w:val="FR2"/>
        <w:rPr>
          <w:sz w:val="24"/>
          <w:szCs w:val="24"/>
        </w:rPr>
      </w:pPr>
      <w:r w:rsidRPr="0079095F">
        <w:rPr>
          <w:sz w:val="24"/>
          <w:szCs w:val="24"/>
        </w:rPr>
        <w:t>Пояснительная записка</w:t>
      </w:r>
    </w:p>
    <w:p w:rsidR="000E700F" w:rsidRPr="0079095F" w:rsidRDefault="000E700F" w:rsidP="00AD356C">
      <w:pPr>
        <w:widowControl w:val="0"/>
        <w:autoSpaceDE w:val="0"/>
        <w:autoSpaceDN w:val="0"/>
        <w:adjustRightInd w:val="0"/>
        <w:ind w:firstLine="567"/>
        <w:jc w:val="center"/>
        <w:rPr>
          <w:b/>
          <w:sz w:val="24"/>
          <w:szCs w:val="24"/>
        </w:rPr>
      </w:pPr>
      <w:r w:rsidRPr="0079095F">
        <w:rPr>
          <w:b/>
          <w:sz w:val="24"/>
          <w:szCs w:val="24"/>
        </w:rPr>
        <w:t>Статус документа</w:t>
      </w:r>
    </w:p>
    <w:p w:rsidR="000E700F" w:rsidRPr="0079095F" w:rsidRDefault="000E700F" w:rsidP="005D03B7">
      <w:pPr>
        <w:widowControl w:val="0"/>
        <w:ind w:firstLine="567"/>
        <w:jc w:val="both"/>
        <w:rPr>
          <w:sz w:val="24"/>
          <w:szCs w:val="24"/>
        </w:rPr>
      </w:pPr>
      <w:r w:rsidRPr="0079095F">
        <w:rPr>
          <w:sz w:val="24"/>
          <w:szCs w:val="24"/>
        </w:rPr>
        <w:t>Программа по литературе составлена на основе федерального компонента госуда</w:t>
      </w:r>
      <w:r w:rsidRPr="0079095F">
        <w:rPr>
          <w:sz w:val="24"/>
          <w:szCs w:val="24"/>
        </w:rPr>
        <w:t>р</w:t>
      </w:r>
      <w:r w:rsidRPr="0079095F">
        <w:rPr>
          <w:sz w:val="24"/>
          <w:szCs w:val="24"/>
        </w:rPr>
        <w:t>ственного стандарта основного общего образования.</w:t>
      </w:r>
    </w:p>
    <w:p w:rsidR="000E700F" w:rsidRPr="0079095F" w:rsidRDefault="000E700F" w:rsidP="005D03B7">
      <w:pPr>
        <w:widowControl w:val="0"/>
        <w:ind w:firstLine="567"/>
        <w:jc w:val="both"/>
        <w:rPr>
          <w:sz w:val="24"/>
          <w:szCs w:val="24"/>
        </w:rPr>
      </w:pPr>
      <w:r w:rsidRPr="0079095F">
        <w:rPr>
          <w:sz w:val="24"/>
          <w:szCs w:val="24"/>
        </w:rPr>
        <w:t>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w:t>
      </w:r>
      <w:r w:rsidRPr="0079095F">
        <w:rPr>
          <w:sz w:val="24"/>
          <w:szCs w:val="24"/>
        </w:rPr>
        <w:t>о</w:t>
      </w:r>
      <w:r w:rsidRPr="0079095F">
        <w:rPr>
          <w:sz w:val="24"/>
          <w:szCs w:val="24"/>
        </w:rPr>
        <w:t xml:space="preserve">вательность изучения тем и разделов учебного предмета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w:t>
      </w:r>
      <w:r w:rsidRPr="0079095F">
        <w:rPr>
          <w:sz w:val="24"/>
          <w:szCs w:val="24"/>
        </w:rPr>
        <w:t>и</w:t>
      </w:r>
      <w:r w:rsidRPr="0079095F">
        <w:rPr>
          <w:sz w:val="24"/>
          <w:szCs w:val="24"/>
        </w:rPr>
        <w:t>предметных</w:t>
      </w:r>
      <w:proofErr w:type="spellEnd"/>
      <w:r w:rsidRPr="0079095F">
        <w:rPr>
          <w:sz w:val="24"/>
          <w:szCs w:val="24"/>
        </w:rPr>
        <w:t xml:space="preserve"> связей, логики учебного процесса, возрастных особенностей учащихся, опред</w:t>
      </w:r>
      <w:r w:rsidRPr="0079095F">
        <w:rPr>
          <w:sz w:val="24"/>
          <w:szCs w:val="24"/>
        </w:rPr>
        <w:t>е</w:t>
      </w:r>
      <w:r w:rsidRPr="0079095F">
        <w:rPr>
          <w:sz w:val="24"/>
          <w:szCs w:val="24"/>
        </w:rPr>
        <w:t>ляет минимальный набор с</w:t>
      </w:r>
      <w:r w:rsidRPr="0079095F">
        <w:rPr>
          <w:sz w:val="24"/>
          <w:szCs w:val="24"/>
        </w:rPr>
        <w:t>о</w:t>
      </w:r>
      <w:r w:rsidRPr="0079095F">
        <w:rPr>
          <w:sz w:val="24"/>
          <w:szCs w:val="24"/>
        </w:rPr>
        <w:t>чинений.</w:t>
      </w:r>
    </w:p>
    <w:p w:rsidR="000E700F" w:rsidRPr="0079095F" w:rsidRDefault="000E700F" w:rsidP="005D03B7">
      <w:pPr>
        <w:widowControl w:val="0"/>
        <w:ind w:firstLine="567"/>
        <w:jc w:val="both"/>
        <w:rPr>
          <w:sz w:val="24"/>
          <w:szCs w:val="24"/>
        </w:rPr>
      </w:pPr>
      <w:r w:rsidRPr="0079095F">
        <w:rPr>
          <w:sz w:val="24"/>
          <w:szCs w:val="24"/>
        </w:rPr>
        <w:t>Программа выполняет две основные функции:</w:t>
      </w:r>
    </w:p>
    <w:p w:rsidR="000E700F" w:rsidRPr="0079095F" w:rsidRDefault="000E700F" w:rsidP="005D03B7">
      <w:pPr>
        <w:widowControl w:val="0"/>
        <w:ind w:firstLine="567"/>
        <w:jc w:val="both"/>
        <w:rPr>
          <w:color w:val="000000"/>
          <w:sz w:val="24"/>
          <w:szCs w:val="24"/>
        </w:rPr>
      </w:pPr>
      <w:r w:rsidRPr="0079095F">
        <w:rPr>
          <w:b/>
          <w:i/>
          <w:color w:val="000000"/>
          <w:sz w:val="24"/>
          <w:szCs w:val="24"/>
        </w:rPr>
        <w:t>Информационно-методическая</w:t>
      </w:r>
      <w:r w:rsidRPr="0079095F">
        <w:rPr>
          <w:color w:val="000000"/>
          <w:sz w:val="24"/>
          <w:szCs w:val="24"/>
        </w:rPr>
        <w:t xml:space="preserve"> функция позволяет всем участникам образовательн</w:t>
      </w:r>
      <w:r w:rsidRPr="0079095F">
        <w:rPr>
          <w:color w:val="000000"/>
          <w:sz w:val="24"/>
          <w:szCs w:val="24"/>
        </w:rPr>
        <w:t>о</w:t>
      </w:r>
      <w:r w:rsidRPr="0079095F">
        <w:rPr>
          <w:color w:val="000000"/>
          <w:sz w:val="24"/>
          <w:szCs w:val="24"/>
        </w:rPr>
        <w:t>го процесса получить представление о целях, содержании, общей стратегии обучения, восп</w:t>
      </w:r>
      <w:r w:rsidRPr="0079095F">
        <w:rPr>
          <w:color w:val="000000"/>
          <w:sz w:val="24"/>
          <w:szCs w:val="24"/>
        </w:rPr>
        <w:t>и</w:t>
      </w:r>
      <w:r w:rsidRPr="0079095F">
        <w:rPr>
          <w:color w:val="000000"/>
          <w:sz w:val="24"/>
          <w:szCs w:val="24"/>
        </w:rPr>
        <w:t>тания и развития учащихся средствами данного учебного предмета.</w:t>
      </w:r>
    </w:p>
    <w:p w:rsidR="000E700F" w:rsidRPr="0079095F" w:rsidRDefault="000E700F" w:rsidP="005D03B7">
      <w:pPr>
        <w:widowControl w:val="0"/>
        <w:ind w:firstLine="567"/>
        <w:jc w:val="both"/>
        <w:rPr>
          <w:color w:val="000000"/>
          <w:sz w:val="24"/>
          <w:szCs w:val="24"/>
        </w:rPr>
      </w:pPr>
      <w:r w:rsidRPr="0079095F">
        <w:rPr>
          <w:b/>
          <w:i/>
          <w:color w:val="000000"/>
          <w:sz w:val="24"/>
          <w:szCs w:val="24"/>
        </w:rPr>
        <w:t>Организационно-планирующая</w:t>
      </w:r>
      <w:r w:rsidRPr="0079095F">
        <w:rPr>
          <w:color w:val="000000"/>
          <w:sz w:val="24"/>
          <w:szCs w:val="24"/>
        </w:rPr>
        <w:t xml:space="preserve"> функция предусматривает выделение эт</w:t>
      </w:r>
      <w:r w:rsidRPr="0079095F">
        <w:rPr>
          <w:color w:val="000000"/>
          <w:sz w:val="24"/>
          <w:szCs w:val="24"/>
        </w:rPr>
        <w:t>а</w:t>
      </w:r>
      <w:r w:rsidRPr="0079095F">
        <w:rPr>
          <w:color w:val="000000"/>
          <w:sz w:val="24"/>
          <w:szCs w:val="24"/>
        </w:rPr>
        <w:t>пов обучения, структурирование учебного материала, определение его количественных и качественных х</w:t>
      </w:r>
      <w:r w:rsidRPr="0079095F">
        <w:rPr>
          <w:color w:val="000000"/>
          <w:sz w:val="24"/>
          <w:szCs w:val="24"/>
        </w:rPr>
        <w:t>а</w:t>
      </w:r>
      <w:r w:rsidRPr="0079095F">
        <w:rPr>
          <w:color w:val="000000"/>
          <w:sz w:val="24"/>
          <w:szCs w:val="24"/>
        </w:rPr>
        <w:t>рактеристик на каждом из этапов, в том числе для содержательного наполнения промеж</w:t>
      </w:r>
      <w:r w:rsidRPr="0079095F">
        <w:rPr>
          <w:color w:val="000000"/>
          <w:sz w:val="24"/>
          <w:szCs w:val="24"/>
        </w:rPr>
        <w:t>у</w:t>
      </w:r>
      <w:r w:rsidRPr="0079095F">
        <w:rPr>
          <w:color w:val="000000"/>
          <w:sz w:val="24"/>
          <w:szCs w:val="24"/>
        </w:rPr>
        <w:t>точной аттестации учащи</w:t>
      </w:r>
      <w:r w:rsidRPr="0079095F">
        <w:rPr>
          <w:color w:val="000000"/>
          <w:sz w:val="24"/>
          <w:szCs w:val="24"/>
        </w:rPr>
        <w:t>х</w:t>
      </w:r>
      <w:r w:rsidRPr="0079095F">
        <w:rPr>
          <w:color w:val="000000"/>
          <w:sz w:val="24"/>
          <w:szCs w:val="24"/>
        </w:rPr>
        <w:t>ся.</w:t>
      </w:r>
    </w:p>
    <w:p w:rsidR="000E700F" w:rsidRPr="0079095F" w:rsidRDefault="000E700F" w:rsidP="00F11F10">
      <w:pPr>
        <w:widowControl w:val="0"/>
        <w:ind w:firstLine="567"/>
        <w:jc w:val="center"/>
        <w:rPr>
          <w:b/>
          <w:sz w:val="24"/>
          <w:szCs w:val="24"/>
        </w:rPr>
      </w:pPr>
      <w:r w:rsidRPr="0079095F">
        <w:rPr>
          <w:b/>
          <w:sz w:val="24"/>
          <w:szCs w:val="24"/>
        </w:rPr>
        <w:t>Структура документа</w:t>
      </w:r>
    </w:p>
    <w:p w:rsidR="00F11F10" w:rsidRPr="0079095F" w:rsidRDefault="000E700F" w:rsidP="005D03B7">
      <w:pPr>
        <w:widowControl w:val="0"/>
        <w:ind w:firstLine="567"/>
        <w:jc w:val="both"/>
        <w:rPr>
          <w:sz w:val="24"/>
          <w:szCs w:val="24"/>
        </w:rPr>
      </w:pPr>
      <w:r w:rsidRPr="0079095F">
        <w:rPr>
          <w:sz w:val="24"/>
          <w:szCs w:val="24"/>
        </w:rPr>
        <w:t xml:space="preserve">Программа включает три раздела: </w:t>
      </w:r>
    </w:p>
    <w:p w:rsidR="00F11F10" w:rsidRPr="0079095F" w:rsidRDefault="000E700F" w:rsidP="005D03B7">
      <w:pPr>
        <w:widowControl w:val="0"/>
        <w:ind w:firstLine="567"/>
        <w:jc w:val="both"/>
        <w:rPr>
          <w:sz w:val="24"/>
          <w:szCs w:val="24"/>
        </w:rPr>
      </w:pPr>
      <w:r w:rsidRPr="0079095F">
        <w:rPr>
          <w:b/>
          <w:i/>
          <w:sz w:val="24"/>
          <w:szCs w:val="24"/>
        </w:rPr>
        <w:t>пояснительную записку</w:t>
      </w:r>
      <w:r w:rsidRPr="0079095F">
        <w:rPr>
          <w:sz w:val="24"/>
          <w:szCs w:val="24"/>
        </w:rPr>
        <w:t xml:space="preserve">; </w:t>
      </w:r>
    </w:p>
    <w:p w:rsidR="00F11F10" w:rsidRPr="0079095F" w:rsidRDefault="000E700F" w:rsidP="005D03B7">
      <w:pPr>
        <w:widowControl w:val="0"/>
        <w:ind w:firstLine="567"/>
        <w:jc w:val="both"/>
        <w:rPr>
          <w:sz w:val="24"/>
          <w:szCs w:val="24"/>
        </w:rPr>
      </w:pPr>
      <w:r w:rsidRPr="0079095F">
        <w:rPr>
          <w:b/>
          <w:i/>
          <w:sz w:val="24"/>
          <w:szCs w:val="24"/>
        </w:rPr>
        <w:t>основное содержание</w:t>
      </w:r>
      <w:r w:rsidRPr="0079095F">
        <w:rPr>
          <w:sz w:val="24"/>
          <w:szCs w:val="24"/>
        </w:rPr>
        <w:t xml:space="preserve"> с примерным распределением учебных часов по разделам курса и рекомендуемую последовательность изучения тем и разд</w:t>
      </w:r>
      <w:r w:rsidRPr="0079095F">
        <w:rPr>
          <w:sz w:val="24"/>
          <w:szCs w:val="24"/>
        </w:rPr>
        <w:t>е</w:t>
      </w:r>
      <w:r w:rsidRPr="0079095F">
        <w:rPr>
          <w:sz w:val="24"/>
          <w:szCs w:val="24"/>
        </w:rPr>
        <w:t xml:space="preserve">лов; </w:t>
      </w:r>
    </w:p>
    <w:p w:rsidR="000E700F" w:rsidRPr="0079095F" w:rsidRDefault="000E700F" w:rsidP="005D03B7">
      <w:pPr>
        <w:widowControl w:val="0"/>
        <w:ind w:firstLine="567"/>
        <w:jc w:val="both"/>
        <w:rPr>
          <w:sz w:val="24"/>
          <w:szCs w:val="24"/>
        </w:rPr>
      </w:pPr>
      <w:r w:rsidRPr="0079095F">
        <w:rPr>
          <w:b/>
          <w:i/>
          <w:sz w:val="24"/>
          <w:szCs w:val="24"/>
        </w:rPr>
        <w:t>требования</w:t>
      </w:r>
      <w:r w:rsidRPr="0079095F">
        <w:rPr>
          <w:sz w:val="24"/>
          <w:szCs w:val="24"/>
        </w:rPr>
        <w:t xml:space="preserve"> к уровню подготовки выпускн</w:t>
      </w:r>
      <w:r w:rsidRPr="0079095F">
        <w:rPr>
          <w:sz w:val="24"/>
          <w:szCs w:val="24"/>
        </w:rPr>
        <w:t>и</w:t>
      </w:r>
      <w:r w:rsidRPr="0079095F">
        <w:rPr>
          <w:sz w:val="24"/>
          <w:szCs w:val="24"/>
        </w:rPr>
        <w:t>ков.</w:t>
      </w:r>
    </w:p>
    <w:p w:rsidR="000E700F" w:rsidRPr="0079095F" w:rsidRDefault="000E700F" w:rsidP="005D03B7">
      <w:pPr>
        <w:widowControl w:val="0"/>
        <w:ind w:firstLine="567"/>
        <w:jc w:val="both"/>
        <w:rPr>
          <w:sz w:val="24"/>
          <w:szCs w:val="24"/>
        </w:rPr>
      </w:pPr>
      <w:r w:rsidRPr="0079095F">
        <w:rPr>
          <w:sz w:val="24"/>
          <w:szCs w:val="24"/>
        </w:rPr>
        <w:t>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w:t>
      </w:r>
      <w:r w:rsidRPr="0079095F">
        <w:rPr>
          <w:b/>
          <w:sz w:val="24"/>
          <w:szCs w:val="24"/>
        </w:rPr>
        <w:t xml:space="preserve"> </w:t>
      </w:r>
      <w:r w:rsidRPr="0079095F">
        <w:rPr>
          <w:sz w:val="24"/>
          <w:szCs w:val="24"/>
        </w:rPr>
        <w:t>Таким образом, разделы пр</w:t>
      </w:r>
      <w:r w:rsidRPr="0079095F">
        <w:rPr>
          <w:sz w:val="24"/>
          <w:szCs w:val="24"/>
        </w:rPr>
        <w:t>о</w:t>
      </w:r>
      <w:r w:rsidRPr="0079095F">
        <w:rPr>
          <w:sz w:val="24"/>
          <w:szCs w:val="24"/>
        </w:rPr>
        <w:t>граммы соответствуют осно</w:t>
      </w:r>
      <w:r w:rsidRPr="0079095F">
        <w:rPr>
          <w:sz w:val="24"/>
          <w:szCs w:val="24"/>
        </w:rPr>
        <w:t>в</w:t>
      </w:r>
      <w:r w:rsidRPr="0079095F">
        <w:rPr>
          <w:sz w:val="24"/>
          <w:szCs w:val="24"/>
        </w:rPr>
        <w:t>ным этапам развития русской литературы, что соотносится с задачей формирования у  учащихся представления о логике развития литературного проце</w:t>
      </w:r>
      <w:r w:rsidRPr="0079095F">
        <w:rPr>
          <w:sz w:val="24"/>
          <w:szCs w:val="24"/>
        </w:rPr>
        <w:t>с</w:t>
      </w:r>
      <w:r w:rsidRPr="0079095F">
        <w:rPr>
          <w:sz w:val="24"/>
          <w:szCs w:val="24"/>
        </w:rPr>
        <w:t xml:space="preserve">са. </w:t>
      </w:r>
    </w:p>
    <w:p w:rsidR="000E700F" w:rsidRPr="0079095F" w:rsidRDefault="000E700F" w:rsidP="005D03B7">
      <w:pPr>
        <w:widowControl w:val="0"/>
        <w:ind w:firstLine="567"/>
        <w:jc w:val="both"/>
        <w:rPr>
          <w:sz w:val="24"/>
          <w:szCs w:val="24"/>
        </w:rPr>
      </w:pPr>
      <w:r w:rsidRPr="0079095F">
        <w:rPr>
          <w:sz w:val="24"/>
          <w:szCs w:val="24"/>
        </w:rPr>
        <w:t>Программа включает в себя перечень выдающихся произведений художественной л</w:t>
      </w:r>
      <w:r w:rsidRPr="0079095F">
        <w:rPr>
          <w:sz w:val="24"/>
          <w:szCs w:val="24"/>
        </w:rPr>
        <w:t>и</w:t>
      </w:r>
      <w:r w:rsidRPr="0079095F">
        <w:rPr>
          <w:sz w:val="24"/>
          <w:szCs w:val="24"/>
        </w:rPr>
        <w:t>тературы с аннотациями к ним. Таким образом</w:t>
      </w:r>
      <w:r w:rsidR="00F11F10" w:rsidRPr="0079095F">
        <w:rPr>
          <w:sz w:val="24"/>
          <w:szCs w:val="24"/>
        </w:rPr>
        <w:t>,</w:t>
      </w:r>
      <w:r w:rsidRPr="0079095F">
        <w:rPr>
          <w:sz w:val="24"/>
          <w:szCs w:val="24"/>
        </w:rPr>
        <w:t xml:space="preserve"> детализируется обязательный минимум с</w:t>
      </w:r>
      <w:r w:rsidRPr="0079095F">
        <w:rPr>
          <w:sz w:val="24"/>
          <w:szCs w:val="24"/>
        </w:rPr>
        <w:t>о</w:t>
      </w:r>
      <w:r w:rsidRPr="0079095F">
        <w:rPr>
          <w:sz w:val="24"/>
          <w:szCs w:val="24"/>
        </w:rPr>
        <w:t>держания литературного образования: указываются направления изучения творчества пис</w:t>
      </w:r>
      <w:r w:rsidRPr="0079095F">
        <w:rPr>
          <w:sz w:val="24"/>
          <w:szCs w:val="24"/>
        </w:rPr>
        <w:t>а</w:t>
      </w:r>
      <w:r w:rsidRPr="0079095F">
        <w:rPr>
          <w:sz w:val="24"/>
          <w:szCs w:val="24"/>
        </w:rPr>
        <w:t>теля, важнейшие аспекты анализа ко</w:t>
      </w:r>
      <w:r w:rsidRPr="0079095F">
        <w:rPr>
          <w:sz w:val="24"/>
          <w:szCs w:val="24"/>
        </w:rPr>
        <w:t>н</w:t>
      </w:r>
      <w:r w:rsidRPr="0079095F">
        <w:rPr>
          <w:sz w:val="24"/>
          <w:szCs w:val="24"/>
        </w:rPr>
        <w:t>кретного произведения (раскрывается идейно-художественная доминанта пр</w:t>
      </w:r>
      <w:r w:rsidRPr="0079095F">
        <w:rPr>
          <w:sz w:val="24"/>
          <w:szCs w:val="24"/>
        </w:rPr>
        <w:t>о</w:t>
      </w:r>
      <w:r w:rsidRPr="0079095F">
        <w:rPr>
          <w:sz w:val="24"/>
          <w:szCs w:val="24"/>
        </w:rPr>
        <w:t>изведения); включаются историко-литературные сведения и теоретико-литературные понятия, помогающие освоению литературного материала. Прои</w:t>
      </w:r>
      <w:r w:rsidRPr="0079095F">
        <w:rPr>
          <w:sz w:val="24"/>
          <w:szCs w:val="24"/>
        </w:rPr>
        <w:t>з</w:t>
      </w:r>
      <w:r w:rsidRPr="0079095F">
        <w:rPr>
          <w:sz w:val="24"/>
          <w:szCs w:val="24"/>
        </w:rPr>
        <w:t>ведения малых эпических жанров и лирические произведения чаще всего с</w:t>
      </w:r>
      <w:r w:rsidRPr="0079095F">
        <w:rPr>
          <w:sz w:val="24"/>
          <w:szCs w:val="24"/>
        </w:rPr>
        <w:t>о</w:t>
      </w:r>
      <w:r w:rsidRPr="0079095F">
        <w:rPr>
          <w:sz w:val="24"/>
          <w:szCs w:val="24"/>
        </w:rPr>
        <w:t>провождаются одной общей аннотацией.</w:t>
      </w:r>
    </w:p>
    <w:p w:rsidR="000E700F" w:rsidRPr="0079095F" w:rsidRDefault="000E700F" w:rsidP="005D03B7">
      <w:pPr>
        <w:widowControl w:val="0"/>
        <w:ind w:firstLine="567"/>
        <w:jc w:val="both"/>
        <w:rPr>
          <w:sz w:val="24"/>
          <w:szCs w:val="24"/>
        </w:rPr>
      </w:pPr>
      <w:r w:rsidRPr="0079095F">
        <w:rPr>
          <w:sz w:val="24"/>
          <w:szCs w:val="24"/>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w:t>
      </w:r>
      <w:r w:rsidRPr="0079095F">
        <w:rPr>
          <w:sz w:val="24"/>
          <w:szCs w:val="24"/>
        </w:rPr>
        <w:t>н</w:t>
      </w:r>
      <w:r w:rsidRPr="0079095F">
        <w:rPr>
          <w:sz w:val="24"/>
          <w:szCs w:val="24"/>
        </w:rPr>
        <w:t>кретных литературных произвед</w:t>
      </w:r>
      <w:r w:rsidRPr="0079095F">
        <w:rPr>
          <w:sz w:val="24"/>
          <w:szCs w:val="24"/>
        </w:rPr>
        <w:t>е</w:t>
      </w:r>
      <w:r w:rsidRPr="0079095F">
        <w:rPr>
          <w:sz w:val="24"/>
          <w:szCs w:val="24"/>
        </w:rPr>
        <w:t>ний.</w:t>
      </w:r>
    </w:p>
    <w:p w:rsidR="000E700F" w:rsidRPr="0079095F" w:rsidRDefault="000E700F" w:rsidP="005D03B7">
      <w:pPr>
        <w:widowControl w:val="0"/>
        <w:ind w:firstLine="567"/>
        <w:jc w:val="both"/>
        <w:rPr>
          <w:sz w:val="24"/>
          <w:szCs w:val="24"/>
        </w:rPr>
      </w:pPr>
      <w:r w:rsidRPr="0079095F">
        <w:rPr>
          <w:sz w:val="24"/>
          <w:szCs w:val="24"/>
        </w:rPr>
        <w:t>Программа не распределяет учебный материал по отдельным классам, выделяя три эт</w:t>
      </w:r>
      <w:r w:rsidRPr="0079095F">
        <w:rPr>
          <w:sz w:val="24"/>
          <w:szCs w:val="24"/>
        </w:rPr>
        <w:t>а</w:t>
      </w:r>
      <w:r w:rsidRPr="0079095F">
        <w:rPr>
          <w:sz w:val="24"/>
          <w:szCs w:val="24"/>
        </w:rPr>
        <w:t>па литературного образования на ступени основного общего образов</w:t>
      </w:r>
      <w:r w:rsidRPr="0079095F">
        <w:rPr>
          <w:sz w:val="24"/>
          <w:szCs w:val="24"/>
        </w:rPr>
        <w:t>а</w:t>
      </w:r>
      <w:r w:rsidRPr="0079095F">
        <w:rPr>
          <w:sz w:val="24"/>
          <w:szCs w:val="24"/>
        </w:rPr>
        <w:t>ния:</w:t>
      </w:r>
    </w:p>
    <w:p w:rsidR="000E700F" w:rsidRPr="0079095F" w:rsidRDefault="000E700F" w:rsidP="005D03B7">
      <w:pPr>
        <w:widowControl w:val="0"/>
        <w:ind w:firstLine="567"/>
        <w:jc w:val="both"/>
        <w:rPr>
          <w:sz w:val="24"/>
          <w:szCs w:val="24"/>
        </w:rPr>
      </w:pPr>
      <w:r w:rsidRPr="0079095F">
        <w:rPr>
          <w:sz w:val="24"/>
          <w:szCs w:val="24"/>
          <w:lang w:val="en-US"/>
        </w:rPr>
        <w:t>V</w:t>
      </w:r>
      <w:r w:rsidRPr="0079095F">
        <w:rPr>
          <w:sz w:val="24"/>
          <w:szCs w:val="24"/>
        </w:rPr>
        <w:t>-</w:t>
      </w:r>
      <w:r w:rsidRPr="0079095F">
        <w:rPr>
          <w:sz w:val="24"/>
          <w:szCs w:val="24"/>
          <w:lang w:val="en-US"/>
        </w:rPr>
        <w:t>VI</w:t>
      </w:r>
      <w:r w:rsidRPr="0079095F">
        <w:rPr>
          <w:sz w:val="24"/>
          <w:szCs w:val="24"/>
        </w:rPr>
        <w:t xml:space="preserve"> классы</w:t>
      </w:r>
    </w:p>
    <w:p w:rsidR="000E700F" w:rsidRPr="0079095F" w:rsidRDefault="000E700F" w:rsidP="005D03B7">
      <w:pPr>
        <w:widowControl w:val="0"/>
        <w:autoSpaceDE w:val="0"/>
        <w:autoSpaceDN w:val="0"/>
        <w:adjustRightInd w:val="0"/>
        <w:ind w:firstLine="567"/>
        <w:jc w:val="both"/>
        <w:rPr>
          <w:sz w:val="24"/>
          <w:szCs w:val="24"/>
        </w:rPr>
      </w:pPr>
      <w:r w:rsidRPr="0079095F">
        <w:rPr>
          <w:sz w:val="24"/>
          <w:szCs w:val="24"/>
        </w:rPr>
        <w:t>На этом этапе формируются представления о специфике литературы как искусства сл</w:t>
      </w:r>
      <w:r w:rsidRPr="0079095F">
        <w:rPr>
          <w:sz w:val="24"/>
          <w:szCs w:val="24"/>
        </w:rPr>
        <w:t>о</w:t>
      </w:r>
      <w:r w:rsidRPr="0079095F">
        <w:rPr>
          <w:sz w:val="24"/>
          <w:szCs w:val="24"/>
        </w:rPr>
        <w:t>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w:t>
      </w:r>
      <w:r w:rsidRPr="0079095F">
        <w:rPr>
          <w:sz w:val="24"/>
          <w:szCs w:val="24"/>
        </w:rPr>
        <w:t>т</w:t>
      </w:r>
      <w:r w:rsidRPr="0079095F">
        <w:rPr>
          <w:sz w:val="24"/>
          <w:szCs w:val="24"/>
        </w:rPr>
        <w:t>ные особенности учащихся, интерес к</w:t>
      </w:r>
      <w:r w:rsidRPr="0079095F">
        <w:rPr>
          <w:sz w:val="24"/>
          <w:szCs w:val="24"/>
        </w:rPr>
        <w:t>о</w:t>
      </w:r>
      <w:r w:rsidRPr="0079095F">
        <w:rPr>
          <w:sz w:val="24"/>
          <w:szCs w:val="24"/>
        </w:rPr>
        <w:t xml:space="preserve">торых в основном сосредоточен на сюжете и героях произведения. Теоретико-литературные понятия связаны с анализом внутренней структуры </w:t>
      </w:r>
      <w:r w:rsidRPr="0079095F">
        <w:rPr>
          <w:sz w:val="24"/>
          <w:szCs w:val="24"/>
        </w:rPr>
        <w:lastRenderedPageBreak/>
        <w:t>художественного произведения – от метафоры до композ</w:t>
      </w:r>
      <w:r w:rsidRPr="0079095F">
        <w:rPr>
          <w:sz w:val="24"/>
          <w:szCs w:val="24"/>
        </w:rPr>
        <w:t>и</w:t>
      </w:r>
      <w:r w:rsidRPr="0079095F">
        <w:rPr>
          <w:sz w:val="24"/>
          <w:szCs w:val="24"/>
        </w:rPr>
        <w:t>ции.</w:t>
      </w:r>
    </w:p>
    <w:p w:rsidR="000E700F" w:rsidRPr="0079095F" w:rsidRDefault="000E700F" w:rsidP="005D03B7">
      <w:pPr>
        <w:widowControl w:val="0"/>
        <w:ind w:firstLine="567"/>
        <w:jc w:val="both"/>
        <w:rPr>
          <w:sz w:val="24"/>
          <w:szCs w:val="24"/>
        </w:rPr>
      </w:pPr>
      <w:r w:rsidRPr="0079095F">
        <w:rPr>
          <w:sz w:val="24"/>
          <w:szCs w:val="24"/>
          <w:lang w:val="en-US"/>
        </w:rPr>
        <w:t>VII</w:t>
      </w:r>
      <w:r w:rsidRPr="0079095F">
        <w:rPr>
          <w:sz w:val="24"/>
          <w:szCs w:val="24"/>
        </w:rPr>
        <w:t>-</w:t>
      </w:r>
      <w:r w:rsidRPr="0079095F">
        <w:rPr>
          <w:sz w:val="24"/>
          <w:szCs w:val="24"/>
          <w:lang w:val="en-US"/>
        </w:rPr>
        <w:t>VIII</w:t>
      </w:r>
      <w:r w:rsidRPr="0079095F">
        <w:rPr>
          <w:sz w:val="24"/>
          <w:szCs w:val="24"/>
        </w:rPr>
        <w:t xml:space="preserve"> классы</w:t>
      </w:r>
    </w:p>
    <w:p w:rsidR="000E700F" w:rsidRPr="0079095F" w:rsidRDefault="000E700F" w:rsidP="005D03B7">
      <w:pPr>
        <w:widowControl w:val="0"/>
        <w:autoSpaceDE w:val="0"/>
        <w:autoSpaceDN w:val="0"/>
        <w:adjustRightInd w:val="0"/>
        <w:ind w:firstLine="567"/>
        <w:jc w:val="both"/>
        <w:rPr>
          <w:sz w:val="24"/>
          <w:szCs w:val="24"/>
        </w:rPr>
      </w:pPr>
      <w:r w:rsidRPr="0079095F">
        <w:rPr>
          <w:sz w:val="24"/>
          <w:szCs w:val="24"/>
        </w:rPr>
        <w:t>На этом этапе на передний план выдвигаются задачи развития способности формул</w:t>
      </w:r>
      <w:r w:rsidRPr="0079095F">
        <w:rPr>
          <w:sz w:val="24"/>
          <w:szCs w:val="24"/>
        </w:rPr>
        <w:t>и</w:t>
      </w:r>
      <w:r w:rsidRPr="0079095F">
        <w:rPr>
          <w:sz w:val="24"/>
          <w:szCs w:val="24"/>
        </w:rPr>
        <w:t>ровать и аргументированно отстаивать личностную позицию, связанную с нравственной проблематикой произведения, а также совершенств</w:t>
      </w:r>
      <w:r w:rsidRPr="0079095F">
        <w:rPr>
          <w:sz w:val="24"/>
          <w:szCs w:val="24"/>
        </w:rPr>
        <w:t>о</w:t>
      </w:r>
      <w:r w:rsidRPr="0079095F">
        <w:rPr>
          <w:sz w:val="24"/>
          <w:szCs w:val="24"/>
        </w:rPr>
        <w:t>вания умений анализа и интерпретации художественного текста, предполагающих установление связей произведения с историч</w:t>
      </w:r>
      <w:r w:rsidRPr="0079095F">
        <w:rPr>
          <w:sz w:val="24"/>
          <w:szCs w:val="24"/>
        </w:rPr>
        <w:t>е</w:t>
      </w:r>
      <w:r w:rsidRPr="0079095F">
        <w:rPr>
          <w:sz w:val="24"/>
          <w:szCs w:val="24"/>
        </w:rPr>
        <w:t>ской эпохой, культурным конте</w:t>
      </w:r>
      <w:r w:rsidRPr="0079095F">
        <w:rPr>
          <w:sz w:val="24"/>
          <w:szCs w:val="24"/>
        </w:rPr>
        <w:t>к</w:t>
      </w:r>
      <w:r w:rsidRPr="0079095F">
        <w:rPr>
          <w:sz w:val="24"/>
          <w:szCs w:val="24"/>
        </w:rPr>
        <w:t>стом, литературным окружением и судьбой писателя. Отбор пр</w:t>
      </w:r>
      <w:r w:rsidRPr="0079095F">
        <w:rPr>
          <w:sz w:val="24"/>
          <w:szCs w:val="24"/>
        </w:rPr>
        <w:t>о</w:t>
      </w:r>
      <w:r w:rsidRPr="0079095F">
        <w:rPr>
          <w:sz w:val="24"/>
          <w:szCs w:val="24"/>
        </w:rPr>
        <w:t>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w:t>
      </w:r>
      <w:r w:rsidRPr="0079095F">
        <w:rPr>
          <w:sz w:val="24"/>
          <w:szCs w:val="24"/>
        </w:rPr>
        <w:t>о</w:t>
      </w:r>
      <w:r w:rsidRPr="0079095F">
        <w:rPr>
          <w:sz w:val="24"/>
          <w:szCs w:val="24"/>
        </w:rPr>
        <w:t>логическому анализу. Основу теоретико-литературных знаний составляет постижение системы литер</w:t>
      </w:r>
      <w:r w:rsidRPr="0079095F">
        <w:rPr>
          <w:sz w:val="24"/>
          <w:szCs w:val="24"/>
        </w:rPr>
        <w:t>а</w:t>
      </w:r>
      <w:r w:rsidRPr="0079095F">
        <w:rPr>
          <w:sz w:val="24"/>
          <w:szCs w:val="24"/>
        </w:rPr>
        <w:t>турных родов и жанров, а также художественных н</w:t>
      </w:r>
      <w:r w:rsidRPr="0079095F">
        <w:rPr>
          <w:sz w:val="24"/>
          <w:szCs w:val="24"/>
        </w:rPr>
        <w:t>а</w:t>
      </w:r>
      <w:r w:rsidRPr="0079095F">
        <w:rPr>
          <w:sz w:val="24"/>
          <w:szCs w:val="24"/>
        </w:rPr>
        <w:t>правлений.</w:t>
      </w:r>
    </w:p>
    <w:p w:rsidR="000E700F" w:rsidRPr="0079095F" w:rsidRDefault="000E700F" w:rsidP="005D03B7">
      <w:pPr>
        <w:widowControl w:val="0"/>
        <w:autoSpaceDE w:val="0"/>
        <w:autoSpaceDN w:val="0"/>
        <w:adjustRightInd w:val="0"/>
        <w:ind w:firstLine="567"/>
        <w:jc w:val="both"/>
        <w:rPr>
          <w:color w:val="000000"/>
          <w:sz w:val="24"/>
          <w:szCs w:val="24"/>
        </w:rPr>
      </w:pPr>
      <w:r w:rsidRPr="0079095F">
        <w:rPr>
          <w:color w:val="000000"/>
          <w:sz w:val="24"/>
          <w:szCs w:val="24"/>
          <w:lang w:val="en-US"/>
        </w:rPr>
        <w:t>IX</w:t>
      </w:r>
      <w:r w:rsidRPr="0079095F">
        <w:rPr>
          <w:color w:val="000000"/>
          <w:sz w:val="24"/>
          <w:szCs w:val="24"/>
        </w:rPr>
        <w:t xml:space="preserve"> класс</w:t>
      </w:r>
    </w:p>
    <w:p w:rsidR="000E700F" w:rsidRPr="0079095F" w:rsidRDefault="000E700F" w:rsidP="005D03B7">
      <w:pPr>
        <w:widowControl w:val="0"/>
        <w:autoSpaceDE w:val="0"/>
        <w:autoSpaceDN w:val="0"/>
        <w:adjustRightInd w:val="0"/>
        <w:ind w:firstLine="567"/>
        <w:jc w:val="both"/>
        <w:rPr>
          <w:color w:val="000000"/>
          <w:sz w:val="24"/>
          <w:szCs w:val="24"/>
        </w:rPr>
      </w:pPr>
      <w:r w:rsidRPr="0079095F">
        <w:rPr>
          <w:color w:val="000000"/>
          <w:sz w:val="24"/>
          <w:szCs w:val="24"/>
        </w:rPr>
        <w:t xml:space="preserve">Этот этап литературного образования является переходным, так как в </w:t>
      </w:r>
      <w:r w:rsidRPr="0079095F">
        <w:rPr>
          <w:color w:val="000000"/>
          <w:sz w:val="24"/>
          <w:szCs w:val="24"/>
          <w:lang w:val="en-US"/>
        </w:rPr>
        <w:t>IX</w:t>
      </w:r>
      <w:r w:rsidRPr="0079095F">
        <w:rPr>
          <w:color w:val="000000"/>
          <w:sz w:val="24"/>
          <w:szCs w:val="24"/>
        </w:rPr>
        <w:t xml:space="preserve"> классе реш</w:t>
      </w:r>
      <w:r w:rsidRPr="0079095F">
        <w:rPr>
          <w:color w:val="000000"/>
          <w:sz w:val="24"/>
          <w:szCs w:val="24"/>
        </w:rPr>
        <w:t>а</w:t>
      </w:r>
      <w:r w:rsidRPr="0079095F">
        <w:rPr>
          <w:color w:val="000000"/>
          <w:sz w:val="24"/>
          <w:szCs w:val="24"/>
        </w:rPr>
        <w:t xml:space="preserve">ются задачи </w:t>
      </w:r>
      <w:proofErr w:type="spellStart"/>
      <w:r w:rsidRPr="0079095F">
        <w:rPr>
          <w:color w:val="000000"/>
          <w:sz w:val="24"/>
          <w:szCs w:val="24"/>
        </w:rPr>
        <w:t>предпрофильной</w:t>
      </w:r>
      <w:proofErr w:type="spellEnd"/>
      <w:r w:rsidRPr="0079095F">
        <w:rPr>
          <w:color w:val="000000"/>
          <w:sz w:val="24"/>
          <w:szCs w:val="24"/>
        </w:rPr>
        <w:t xml:space="preserve"> подготовки учащихся, закладываются основы систематическ</w:t>
      </w:r>
      <w:r w:rsidRPr="0079095F">
        <w:rPr>
          <w:color w:val="000000"/>
          <w:sz w:val="24"/>
          <w:szCs w:val="24"/>
        </w:rPr>
        <w:t>о</w:t>
      </w:r>
      <w:r w:rsidRPr="0079095F">
        <w:rPr>
          <w:color w:val="000000"/>
          <w:sz w:val="24"/>
          <w:szCs w:val="24"/>
        </w:rPr>
        <w:t>го из</w:t>
      </w:r>
      <w:r w:rsidRPr="0079095F">
        <w:rPr>
          <w:color w:val="000000"/>
          <w:sz w:val="24"/>
          <w:szCs w:val="24"/>
        </w:rPr>
        <w:t>у</w:t>
      </w:r>
      <w:r w:rsidRPr="0079095F">
        <w:rPr>
          <w:color w:val="000000"/>
          <w:sz w:val="24"/>
          <w:szCs w:val="24"/>
        </w:rPr>
        <w:t xml:space="preserve">чения историко-литературного курса. </w:t>
      </w:r>
    </w:p>
    <w:p w:rsidR="000E700F" w:rsidRPr="0079095F" w:rsidRDefault="000E700F" w:rsidP="005D03B7">
      <w:pPr>
        <w:widowControl w:val="0"/>
        <w:ind w:firstLine="567"/>
        <w:jc w:val="both"/>
        <w:rPr>
          <w:sz w:val="24"/>
          <w:szCs w:val="24"/>
        </w:rPr>
      </w:pPr>
      <w:r w:rsidRPr="0079095F">
        <w:rPr>
          <w:sz w:val="24"/>
          <w:szCs w:val="24"/>
        </w:rPr>
        <w:t xml:space="preserve">Обязательным является выделение часов на развитие речи: в </w:t>
      </w:r>
      <w:r w:rsidRPr="0079095F">
        <w:rPr>
          <w:sz w:val="24"/>
          <w:szCs w:val="24"/>
          <w:lang w:val="en-US"/>
        </w:rPr>
        <w:t>V</w:t>
      </w:r>
      <w:r w:rsidRPr="0079095F">
        <w:rPr>
          <w:sz w:val="24"/>
          <w:szCs w:val="24"/>
        </w:rPr>
        <w:t>-</w:t>
      </w:r>
      <w:r w:rsidRPr="0079095F">
        <w:rPr>
          <w:sz w:val="24"/>
          <w:szCs w:val="24"/>
          <w:lang w:val="en-US"/>
        </w:rPr>
        <w:t>VI</w:t>
      </w:r>
      <w:r w:rsidRPr="0079095F">
        <w:rPr>
          <w:sz w:val="24"/>
          <w:szCs w:val="24"/>
        </w:rPr>
        <w:t xml:space="preserve"> классах учащиеся должны за учебный год написать не менее 4 сочинений (из них 3 а</w:t>
      </w:r>
      <w:r w:rsidRPr="0079095F">
        <w:rPr>
          <w:sz w:val="24"/>
          <w:szCs w:val="24"/>
        </w:rPr>
        <w:t>у</w:t>
      </w:r>
      <w:r w:rsidRPr="0079095F">
        <w:rPr>
          <w:sz w:val="24"/>
          <w:szCs w:val="24"/>
        </w:rPr>
        <w:t xml:space="preserve">диторных сочинения), в </w:t>
      </w:r>
      <w:r w:rsidRPr="0079095F">
        <w:rPr>
          <w:sz w:val="24"/>
          <w:szCs w:val="24"/>
          <w:lang w:val="en-US"/>
        </w:rPr>
        <w:t>VII</w:t>
      </w:r>
      <w:r w:rsidRPr="0079095F">
        <w:rPr>
          <w:sz w:val="24"/>
          <w:szCs w:val="24"/>
        </w:rPr>
        <w:t>-</w:t>
      </w:r>
      <w:r w:rsidRPr="0079095F">
        <w:rPr>
          <w:sz w:val="24"/>
          <w:szCs w:val="24"/>
          <w:lang w:val="en-US"/>
        </w:rPr>
        <w:t>VIII</w:t>
      </w:r>
      <w:r w:rsidRPr="0079095F">
        <w:rPr>
          <w:sz w:val="24"/>
          <w:szCs w:val="24"/>
        </w:rPr>
        <w:t xml:space="preserve"> классе – не менее 5 сочинений (из них 4 ауд</w:t>
      </w:r>
      <w:r w:rsidRPr="0079095F">
        <w:rPr>
          <w:sz w:val="24"/>
          <w:szCs w:val="24"/>
        </w:rPr>
        <w:t>и</w:t>
      </w:r>
      <w:r w:rsidRPr="0079095F">
        <w:rPr>
          <w:sz w:val="24"/>
          <w:szCs w:val="24"/>
        </w:rPr>
        <w:t xml:space="preserve">торных сочинения), в </w:t>
      </w:r>
      <w:r w:rsidRPr="0079095F">
        <w:rPr>
          <w:sz w:val="24"/>
          <w:szCs w:val="24"/>
          <w:lang w:val="en-US"/>
        </w:rPr>
        <w:t>IX</w:t>
      </w:r>
      <w:r w:rsidRPr="0079095F">
        <w:rPr>
          <w:sz w:val="24"/>
          <w:szCs w:val="24"/>
        </w:rPr>
        <w:t xml:space="preserve"> классе – не менее 6 сочинений (из них 5 ауд</w:t>
      </w:r>
      <w:r w:rsidRPr="0079095F">
        <w:rPr>
          <w:sz w:val="24"/>
          <w:szCs w:val="24"/>
        </w:rPr>
        <w:t>и</w:t>
      </w:r>
      <w:r w:rsidRPr="0079095F">
        <w:rPr>
          <w:sz w:val="24"/>
          <w:szCs w:val="24"/>
        </w:rPr>
        <w:t>торных сочинений).</w:t>
      </w:r>
    </w:p>
    <w:p w:rsidR="000E700F" w:rsidRPr="0079095F" w:rsidRDefault="000E700F" w:rsidP="00F11F10">
      <w:pPr>
        <w:widowControl w:val="0"/>
        <w:ind w:firstLine="567"/>
        <w:jc w:val="center"/>
        <w:rPr>
          <w:b/>
          <w:sz w:val="24"/>
          <w:szCs w:val="24"/>
        </w:rPr>
      </w:pPr>
      <w:r w:rsidRPr="0079095F">
        <w:rPr>
          <w:b/>
          <w:sz w:val="24"/>
          <w:szCs w:val="24"/>
        </w:rPr>
        <w:t>Общая характеристика учебного предмета</w:t>
      </w:r>
    </w:p>
    <w:p w:rsidR="000E700F" w:rsidRPr="0079095F" w:rsidRDefault="000E700F" w:rsidP="005D03B7">
      <w:pPr>
        <w:widowControl w:val="0"/>
        <w:ind w:firstLine="567"/>
        <w:jc w:val="both"/>
        <w:rPr>
          <w:sz w:val="24"/>
          <w:szCs w:val="24"/>
        </w:rPr>
      </w:pPr>
      <w:r w:rsidRPr="0079095F">
        <w:rPr>
          <w:b/>
          <w:i/>
          <w:sz w:val="24"/>
          <w:szCs w:val="24"/>
        </w:rPr>
        <w:t>Литература</w:t>
      </w:r>
      <w:r w:rsidRPr="0079095F">
        <w:rPr>
          <w:sz w:val="24"/>
          <w:szCs w:val="24"/>
        </w:rPr>
        <w:t xml:space="preserve"> – базовая учебная дисциплина, формирующая духовный облик и нра</w:t>
      </w:r>
      <w:r w:rsidRPr="0079095F">
        <w:rPr>
          <w:sz w:val="24"/>
          <w:szCs w:val="24"/>
        </w:rPr>
        <w:t>в</w:t>
      </w:r>
      <w:r w:rsidRPr="0079095F">
        <w:rPr>
          <w:sz w:val="24"/>
          <w:szCs w:val="24"/>
        </w:rPr>
        <w:t>ственные ориентиры молодого поколения. Ей принадлежит ведущее место в эмоциональном, интеллектуальном и эстетическом развитии школьн</w:t>
      </w:r>
      <w:r w:rsidRPr="0079095F">
        <w:rPr>
          <w:sz w:val="24"/>
          <w:szCs w:val="24"/>
        </w:rPr>
        <w:t>и</w:t>
      </w:r>
      <w:r w:rsidRPr="0079095F">
        <w:rPr>
          <w:sz w:val="24"/>
          <w:szCs w:val="24"/>
        </w:rPr>
        <w:t>ка, в формировании его миропонимания и национального самосознания, без чего невозможно духовное развитие нации в целом. Сп</w:t>
      </w:r>
      <w:r w:rsidRPr="0079095F">
        <w:rPr>
          <w:sz w:val="24"/>
          <w:szCs w:val="24"/>
        </w:rPr>
        <w:t>е</w:t>
      </w:r>
      <w:r w:rsidRPr="0079095F">
        <w:rPr>
          <w:sz w:val="24"/>
          <w:szCs w:val="24"/>
        </w:rPr>
        <w:t>цифика литературы как школьного предмета определяется сущностью литературы как фен</w:t>
      </w:r>
      <w:r w:rsidRPr="0079095F">
        <w:rPr>
          <w:sz w:val="24"/>
          <w:szCs w:val="24"/>
        </w:rPr>
        <w:t>о</w:t>
      </w:r>
      <w:r w:rsidRPr="0079095F">
        <w:rPr>
          <w:sz w:val="24"/>
          <w:szCs w:val="24"/>
        </w:rPr>
        <w:t>мена культуры: литература эстетически осваивает мир, выражая богатство и многообр</w:t>
      </w:r>
      <w:r w:rsidRPr="0079095F">
        <w:rPr>
          <w:sz w:val="24"/>
          <w:szCs w:val="24"/>
        </w:rPr>
        <w:t>а</w:t>
      </w:r>
      <w:r w:rsidRPr="0079095F">
        <w:rPr>
          <w:sz w:val="24"/>
          <w:szCs w:val="24"/>
        </w:rPr>
        <w:t>зие человеческого бытия в художественных образах. Она обладает большой с</w:t>
      </w:r>
      <w:r w:rsidRPr="0079095F">
        <w:rPr>
          <w:sz w:val="24"/>
          <w:szCs w:val="24"/>
        </w:rPr>
        <w:t>и</w:t>
      </w:r>
      <w:r w:rsidRPr="0079095F">
        <w:rPr>
          <w:sz w:val="24"/>
          <w:szCs w:val="24"/>
        </w:rPr>
        <w:t>лой воздействия на читателей, приобщая их к нравственно-эстетическим ценностям нации и человеч</w:t>
      </w:r>
      <w:r w:rsidRPr="0079095F">
        <w:rPr>
          <w:sz w:val="24"/>
          <w:szCs w:val="24"/>
        </w:rPr>
        <w:t>е</w:t>
      </w:r>
      <w:r w:rsidRPr="0079095F">
        <w:rPr>
          <w:sz w:val="24"/>
          <w:szCs w:val="24"/>
        </w:rPr>
        <w:t>ства.</w:t>
      </w:r>
    </w:p>
    <w:p w:rsidR="000E700F" w:rsidRPr="0079095F" w:rsidRDefault="000E700F" w:rsidP="00F11F10">
      <w:pPr>
        <w:pStyle w:val="a9"/>
        <w:spacing w:after="0"/>
        <w:ind w:firstLine="567"/>
        <w:jc w:val="both"/>
        <w:rPr>
          <w:color w:val="000000"/>
          <w:sz w:val="24"/>
          <w:szCs w:val="24"/>
        </w:rPr>
      </w:pPr>
      <w:r w:rsidRPr="0079095F">
        <w:rPr>
          <w:color w:val="000000"/>
          <w:sz w:val="24"/>
          <w:szCs w:val="24"/>
        </w:rPr>
        <w:t>Программа составлена с учетом преемственности с программой начальной школы, з</w:t>
      </w:r>
      <w:r w:rsidRPr="0079095F">
        <w:rPr>
          <w:color w:val="000000"/>
          <w:sz w:val="24"/>
          <w:szCs w:val="24"/>
        </w:rPr>
        <w:t>а</w:t>
      </w:r>
      <w:r w:rsidRPr="0079095F">
        <w:rPr>
          <w:color w:val="000000"/>
          <w:sz w:val="24"/>
          <w:szCs w:val="24"/>
        </w:rPr>
        <w:t>кладывающей основы литературного образования. На ступени основного общего образов</w:t>
      </w:r>
      <w:r w:rsidRPr="0079095F">
        <w:rPr>
          <w:color w:val="000000"/>
          <w:sz w:val="24"/>
          <w:szCs w:val="24"/>
        </w:rPr>
        <w:t>а</w:t>
      </w:r>
      <w:r w:rsidRPr="0079095F">
        <w:rPr>
          <w:color w:val="000000"/>
          <w:sz w:val="24"/>
          <w:szCs w:val="24"/>
        </w:rPr>
        <w:t>ния необходимо продолжать</w:t>
      </w:r>
      <w:r w:rsidRPr="0079095F">
        <w:rPr>
          <w:color w:val="800000"/>
          <w:sz w:val="24"/>
          <w:szCs w:val="24"/>
        </w:rPr>
        <w:t xml:space="preserve"> </w:t>
      </w:r>
      <w:r w:rsidRPr="0079095F">
        <w:rPr>
          <w:color w:val="000000"/>
          <w:sz w:val="24"/>
          <w:szCs w:val="24"/>
        </w:rPr>
        <w:t>работу по совершенствованию навыка осознанного, правильн</w:t>
      </w:r>
      <w:r w:rsidRPr="0079095F">
        <w:rPr>
          <w:color w:val="000000"/>
          <w:sz w:val="24"/>
          <w:szCs w:val="24"/>
        </w:rPr>
        <w:t>о</w:t>
      </w:r>
      <w:r w:rsidRPr="0079095F">
        <w:rPr>
          <w:color w:val="000000"/>
          <w:sz w:val="24"/>
          <w:szCs w:val="24"/>
        </w:rPr>
        <w:t>го, беглого и выразительного чтения, развитию восприятия литературного текста, формир</w:t>
      </w:r>
      <w:r w:rsidRPr="0079095F">
        <w:rPr>
          <w:color w:val="000000"/>
          <w:sz w:val="24"/>
          <w:szCs w:val="24"/>
        </w:rPr>
        <w:t>о</w:t>
      </w:r>
      <w:r w:rsidRPr="0079095F">
        <w:rPr>
          <w:color w:val="000000"/>
          <w:sz w:val="24"/>
          <w:szCs w:val="24"/>
        </w:rPr>
        <w:t>ванию умений читательской деятельности, воспитанию интереса к чтению и книге, потре</w:t>
      </w:r>
      <w:r w:rsidRPr="0079095F">
        <w:rPr>
          <w:color w:val="000000"/>
          <w:sz w:val="24"/>
          <w:szCs w:val="24"/>
        </w:rPr>
        <w:t>б</w:t>
      </w:r>
      <w:r w:rsidRPr="0079095F">
        <w:rPr>
          <w:color w:val="000000"/>
          <w:sz w:val="24"/>
          <w:szCs w:val="24"/>
        </w:rPr>
        <w:t>ности в общении с миром художес</w:t>
      </w:r>
      <w:r w:rsidRPr="0079095F">
        <w:rPr>
          <w:color w:val="000000"/>
          <w:sz w:val="24"/>
          <w:szCs w:val="24"/>
        </w:rPr>
        <w:t>т</w:t>
      </w:r>
      <w:r w:rsidRPr="0079095F">
        <w:rPr>
          <w:color w:val="000000"/>
          <w:sz w:val="24"/>
          <w:szCs w:val="24"/>
        </w:rPr>
        <w:t>венной литературы.</w:t>
      </w:r>
    </w:p>
    <w:p w:rsidR="000E700F" w:rsidRPr="0079095F" w:rsidRDefault="000E700F" w:rsidP="00F11F10">
      <w:pPr>
        <w:pStyle w:val="a9"/>
        <w:spacing w:after="0"/>
        <w:ind w:firstLine="567"/>
        <w:jc w:val="both"/>
        <w:rPr>
          <w:sz w:val="24"/>
          <w:szCs w:val="24"/>
        </w:rPr>
      </w:pPr>
      <w:r w:rsidRPr="0079095F">
        <w:rPr>
          <w:sz w:val="24"/>
          <w:szCs w:val="24"/>
        </w:rPr>
        <w:t>Основу содержания литературы как учебного предмета составляют чтение и текстуал</w:t>
      </w:r>
      <w:r w:rsidRPr="0079095F">
        <w:rPr>
          <w:sz w:val="24"/>
          <w:szCs w:val="24"/>
        </w:rPr>
        <w:t>ь</w:t>
      </w:r>
      <w:r w:rsidRPr="0079095F">
        <w:rPr>
          <w:sz w:val="24"/>
          <w:szCs w:val="24"/>
        </w:rPr>
        <w:t>ное изучение художественных произведений, составляющих зол</w:t>
      </w:r>
      <w:r w:rsidRPr="0079095F">
        <w:rPr>
          <w:sz w:val="24"/>
          <w:szCs w:val="24"/>
        </w:rPr>
        <w:t>о</w:t>
      </w:r>
      <w:r w:rsidRPr="0079095F">
        <w:rPr>
          <w:sz w:val="24"/>
          <w:szCs w:val="24"/>
        </w:rPr>
        <w:t xml:space="preserve">той фонд русской </w:t>
      </w:r>
      <w:r w:rsidRPr="0079095F">
        <w:rPr>
          <w:color w:val="000000"/>
          <w:sz w:val="24"/>
          <w:szCs w:val="24"/>
        </w:rPr>
        <w:t>классики. Каждое классическое произведение всегда актуально, так как обращено к вечным человеч</w:t>
      </w:r>
      <w:r w:rsidRPr="0079095F">
        <w:rPr>
          <w:color w:val="000000"/>
          <w:sz w:val="24"/>
          <w:szCs w:val="24"/>
        </w:rPr>
        <w:t>е</w:t>
      </w:r>
      <w:r w:rsidRPr="0079095F">
        <w:rPr>
          <w:color w:val="000000"/>
          <w:sz w:val="24"/>
          <w:szCs w:val="24"/>
        </w:rPr>
        <w:t>ским ценностям.</w:t>
      </w:r>
      <w:r w:rsidRPr="0079095F">
        <w:rPr>
          <w:sz w:val="24"/>
          <w:szCs w:val="24"/>
        </w:rPr>
        <w:t xml:space="preserve"> Школьник пост</w:t>
      </w:r>
      <w:r w:rsidRPr="0079095F">
        <w:rPr>
          <w:sz w:val="24"/>
          <w:szCs w:val="24"/>
        </w:rPr>
        <w:t>и</w:t>
      </w:r>
      <w:r w:rsidRPr="0079095F">
        <w:rPr>
          <w:sz w:val="24"/>
          <w:szCs w:val="24"/>
        </w:rPr>
        <w:t>гает категории добра, справедливости, чести, патриотизма, любви к человеку, семье; понимает, что национальная самобытность раскрывается в шир</w:t>
      </w:r>
      <w:r w:rsidRPr="0079095F">
        <w:rPr>
          <w:sz w:val="24"/>
          <w:szCs w:val="24"/>
        </w:rPr>
        <w:t>о</w:t>
      </w:r>
      <w:r w:rsidRPr="0079095F">
        <w:rPr>
          <w:sz w:val="24"/>
          <w:szCs w:val="24"/>
        </w:rPr>
        <w:t>ком культурном контексте. Целостное восприятие и понимание художественного произвед</w:t>
      </w:r>
      <w:r w:rsidRPr="0079095F">
        <w:rPr>
          <w:sz w:val="24"/>
          <w:szCs w:val="24"/>
        </w:rPr>
        <w:t>е</w:t>
      </w:r>
      <w:r w:rsidRPr="0079095F">
        <w:rPr>
          <w:sz w:val="24"/>
          <w:szCs w:val="24"/>
        </w:rPr>
        <w:t>ния, формирование умения анализировать и интерпретировать художественный текст во</w:t>
      </w:r>
      <w:r w:rsidRPr="0079095F">
        <w:rPr>
          <w:sz w:val="24"/>
          <w:szCs w:val="24"/>
        </w:rPr>
        <w:t>з</w:t>
      </w:r>
      <w:r w:rsidRPr="0079095F">
        <w:rPr>
          <w:sz w:val="24"/>
          <w:szCs w:val="24"/>
        </w:rPr>
        <w:t>можно только при соответствующей эмоционально-эстетической реакции читателя. Ее кач</w:t>
      </w:r>
      <w:r w:rsidRPr="0079095F">
        <w:rPr>
          <w:sz w:val="24"/>
          <w:szCs w:val="24"/>
        </w:rPr>
        <w:t>е</w:t>
      </w:r>
      <w:r w:rsidRPr="0079095F">
        <w:rPr>
          <w:sz w:val="24"/>
          <w:szCs w:val="24"/>
        </w:rPr>
        <w:t>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w:t>
      </w:r>
      <w:r w:rsidRPr="0079095F">
        <w:rPr>
          <w:sz w:val="24"/>
          <w:szCs w:val="24"/>
        </w:rPr>
        <w:t>б</w:t>
      </w:r>
      <w:r w:rsidRPr="0079095F">
        <w:rPr>
          <w:sz w:val="24"/>
          <w:szCs w:val="24"/>
        </w:rPr>
        <w:t>ходимый объем историк</w:t>
      </w:r>
      <w:proofErr w:type="gramStart"/>
      <w:r w:rsidRPr="0079095F">
        <w:rPr>
          <w:sz w:val="24"/>
          <w:szCs w:val="24"/>
        </w:rPr>
        <w:t>о-</w:t>
      </w:r>
      <w:proofErr w:type="gramEnd"/>
      <w:r w:rsidRPr="0079095F">
        <w:rPr>
          <w:sz w:val="24"/>
          <w:szCs w:val="24"/>
        </w:rPr>
        <w:t xml:space="preserve"> и теоретико-литературных знаний и умений, отвечающий во</w:t>
      </w:r>
      <w:r w:rsidRPr="0079095F">
        <w:rPr>
          <w:sz w:val="24"/>
          <w:szCs w:val="24"/>
        </w:rPr>
        <w:t>з</w:t>
      </w:r>
      <w:r w:rsidRPr="0079095F">
        <w:rPr>
          <w:sz w:val="24"/>
          <w:szCs w:val="24"/>
        </w:rPr>
        <w:t>растным особенностям учащегося.</w:t>
      </w:r>
    </w:p>
    <w:p w:rsidR="000E700F" w:rsidRPr="0079095F" w:rsidRDefault="000E700F" w:rsidP="005D03B7">
      <w:pPr>
        <w:pStyle w:val="a9"/>
        <w:spacing w:after="0"/>
        <w:ind w:firstLine="567"/>
        <w:rPr>
          <w:sz w:val="24"/>
          <w:szCs w:val="24"/>
        </w:rPr>
      </w:pPr>
      <w:r w:rsidRPr="0079095F">
        <w:rPr>
          <w:sz w:val="24"/>
          <w:szCs w:val="24"/>
        </w:rPr>
        <w:t>Курс литературы опирается на следующие виды деятельности по осво</w:t>
      </w:r>
      <w:r w:rsidRPr="0079095F">
        <w:rPr>
          <w:sz w:val="24"/>
          <w:szCs w:val="24"/>
        </w:rPr>
        <w:t>е</w:t>
      </w:r>
      <w:r w:rsidRPr="0079095F">
        <w:rPr>
          <w:sz w:val="24"/>
          <w:szCs w:val="24"/>
        </w:rPr>
        <w:t>нию содержания художественных произведений и те</w:t>
      </w:r>
      <w:r w:rsidRPr="0079095F">
        <w:rPr>
          <w:sz w:val="24"/>
          <w:szCs w:val="24"/>
        </w:rPr>
        <w:t>о</w:t>
      </w:r>
      <w:r w:rsidRPr="0079095F">
        <w:rPr>
          <w:sz w:val="24"/>
          <w:szCs w:val="24"/>
        </w:rPr>
        <w:t>ретико-литературных понятий:</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осознанное, творческое чтение художественных произведений разных жа</w:t>
      </w:r>
      <w:r w:rsidRPr="0079095F">
        <w:rPr>
          <w:sz w:val="24"/>
          <w:szCs w:val="24"/>
        </w:rPr>
        <w:t>н</w:t>
      </w:r>
      <w:r w:rsidRPr="0079095F">
        <w:rPr>
          <w:sz w:val="24"/>
          <w:szCs w:val="24"/>
        </w:rPr>
        <w:t>ров;</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выразительное чтение художестве</w:t>
      </w:r>
      <w:r w:rsidRPr="0079095F">
        <w:rPr>
          <w:sz w:val="24"/>
          <w:szCs w:val="24"/>
        </w:rPr>
        <w:t>н</w:t>
      </w:r>
      <w:r w:rsidRPr="0079095F">
        <w:rPr>
          <w:sz w:val="24"/>
          <w:szCs w:val="24"/>
        </w:rPr>
        <w:t>ного текста;</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различные виды пересказа (подробный, краткий, выборочный, с элеме</w:t>
      </w:r>
      <w:r w:rsidRPr="0079095F">
        <w:rPr>
          <w:sz w:val="24"/>
          <w:szCs w:val="24"/>
        </w:rPr>
        <w:t>н</w:t>
      </w:r>
      <w:r w:rsidRPr="0079095F">
        <w:rPr>
          <w:sz w:val="24"/>
          <w:szCs w:val="24"/>
        </w:rPr>
        <w:t>тами комментария, с творческим зад</w:t>
      </w:r>
      <w:r w:rsidRPr="0079095F">
        <w:rPr>
          <w:sz w:val="24"/>
          <w:szCs w:val="24"/>
        </w:rPr>
        <w:t>а</w:t>
      </w:r>
      <w:r w:rsidRPr="0079095F">
        <w:rPr>
          <w:sz w:val="24"/>
          <w:szCs w:val="24"/>
        </w:rPr>
        <w:t>нием);</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lastRenderedPageBreak/>
        <w:t>ответы на вопросы, раскрывающие знание и понимание текста произвед</w:t>
      </w:r>
      <w:r w:rsidRPr="0079095F">
        <w:rPr>
          <w:sz w:val="24"/>
          <w:szCs w:val="24"/>
        </w:rPr>
        <w:t>е</w:t>
      </w:r>
      <w:r w:rsidRPr="0079095F">
        <w:rPr>
          <w:sz w:val="24"/>
          <w:szCs w:val="24"/>
        </w:rPr>
        <w:t>ния;</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заучивание наизусть стихотворных и прозаических те</w:t>
      </w:r>
      <w:r w:rsidRPr="0079095F">
        <w:rPr>
          <w:sz w:val="24"/>
          <w:szCs w:val="24"/>
        </w:rPr>
        <w:t>к</w:t>
      </w:r>
      <w:r w:rsidRPr="0079095F">
        <w:rPr>
          <w:sz w:val="24"/>
          <w:szCs w:val="24"/>
        </w:rPr>
        <w:t>стов;</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i/>
          <w:sz w:val="24"/>
          <w:szCs w:val="24"/>
        </w:rPr>
      </w:pPr>
      <w:r w:rsidRPr="0079095F">
        <w:rPr>
          <w:sz w:val="24"/>
          <w:szCs w:val="24"/>
        </w:rPr>
        <w:t>анализ и интерпретация произведения;</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составление планов и написание отзывов о произведен</w:t>
      </w:r>
      <w:r w:rsidRPr="0079095F">
        <w:rPr>
          <w:sz w:val="24"/>
          <w:szCs w:val="24"/>
        </w:rPr>
        <w:t>и</w:t>
      </w:r>
      <w:r w:rsidRPr="0079095F">
        <w:rPr>
          <w:sz w:val="24"/>
          <w:szCs w:val="24"/>
        </w:rPr>
        <w:t>ях;</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написание сочинений по литературным произведениям и на основе жизненных впечатл</w:t>
      </w:r>
      <w:r w:rsidRPr="0079095F">
        <w:rPr>
          <w:sz w:val="24"/>
          <w:szCs w:val="24"/>
        </w:rPr>
        <w:t>е</w:t>
      </w:r>
      <w:r w:rsidRPr="0079095F">
        <w:rPr>
          <w:sz w:val="24"/>
          <w:szCs w:val="24"/>
        </w:rPr>
        <w:t>ний;</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целенаправленный поиск информации на основе знания ее источников и умения раб</w:t>
      </w:r>
      <w:r w:rsidRPr="0079095F">
        <w:rPr>
          <w:sz w:val="24"/>
          <w:szCs w:val="24"/>
        </w:rPr>
        <w:t>о</w:t>
      </w:r>
      <w:r w:rsidRPr="0079095F">
        <w:rPr>
          <w:sz w:val="24"/>
          <w:szCs w:val="24"/>
        </w:rPr>
        <w:t>тать с ними.</w:t>
      </w:r>
    </w:p>
    <w:p w:rsidR="000E700F" w:rsidRPr="0079095F" w:rsidRDefault="000E700F" w:rsidP="00F11F10">
      <w:pPr>
        <w:pStyle w:val="a9"/>
        <w:spacing w:after="0"/>
        <w:ind w:firstLine="567"/>
        <w:jc w:val="both"/>
        <w:rPr>
          <w:sz w:val="24"/>
          <w:szCs w:val="24"/>
        </w:rPr>
      </w:pPr>
      <w:r w:rsidRPr="0079095F">
        <w:rPr>
          <w:sz w:val="24"/>
          <w:szCs w:val="24"/>
        </w:rPr>
        <w:t>Учебный предмет «Литература» – одна из важнейших частей образов</w:t>
      </w:r>
      <w:r w:rsidRPr="0079095F">
        <w:rPr>
          <w:sz w:val="24"/>
          <w:szCs w:val="24"/>
        </w:rPr>
        <w:t>а</w:t>
      </w:r>
      <w:r w:rsidRPr="0079095F">
        <w:rPr>
          <w:sz w:val="24"/>
          <w:szCs w:val="24"/>
        </w:rPr>
        <w:t>тельной области «Филология»</w:t>
      </w:r>
      <w:r w:rsidRPr="0079095F">
        <w:rPr>
          <w:i/>
          <w:sz w:val="24"/>
          <w:szCs w:val="24"/>
        </w:rPr>
        <w:t>.</w:t>
      </w:r>
      <w:r w:rsidRPr="0079095F">
        <w:rPr>
          <w:sz w:val="24"/>
          <w:szCs w:val="24"/>
        </w:rPr>
        <w:t xml:space="preserve"> Взаимосвязь литературы и русского языка обусловлена традициями школьн</w:t>
      </w:r>
      <w:r w:rsidRPr="0079095F">
        <w:rPr>
          <w:sz w:val="24"/>
          <w:szCs w:val="24"/>
        </w:rPr>
        <w:t>о</w:t>
      </w:r>
      <w:r w:rsidRPr="0079095F">
        <w:rPr>
          <w:sz w:val="24"/>
          <w:szCs w:val="24"/>
        </w:rPr>
        <w:t>го образования и глубинной связью коммуникативной и эстетической функции слова. Иску</w:t>
      </w:r>
      <w:r w:rsidRPr="0079095F">
        <w:rPr>
          <w:sz w:val="24"/>
          <w:szCs w:val="24"/>
        </w:rPr>
        <w:t>с</w:t>
      </w:r>
      <w:r w:rsidRPr="0079095F">
        <w:rPr>
          <w:sz w:val="24"/>
          <w:szCs w:val="24"/>
        </w:rPr>
        <w:t>ство слова раскрывает все бога</w:t>
      </w:r>
      <w:r w:rsidRPr="0079095F">
        <w:rPr>
          <w:sz w:val="24"/>
          <w:szCs w:val="24"/>
        </w:rPr>
        <w:t>т</w:t>
      </w:r>
      <w:r w:rsidRPr="0079095F">
        <w:rPr>
          <w:sz w:val="24"/>
          <w:szCs w:val="24"/>
        </w:rPr>
        <w:t>ство национального языка, что требует внимания к языку в его художественной функции, а освоение русского языка невозможно без постоянного обр</w:t>
      </w:r>
      <w:r w:rsidRPr="0079095F">
        <w:rPr>
          <w:sz w:val="24"/>
          <w:szCs w:val="24"/>
        </w:rPr>
        <w:t>а</w:t>
      </w:r>
      <w:r w:rsidRPr="0079095F">
        <w:rPr>
          <w:sz w:val="24"/>
          <w:szCs w:val="24"/>
        </w:rPr>
        <w:t>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w:t>
      </w:r>
      <w:r w:rsidRPr="0079095F">
        <w:rPr>
          <w:sz w:val="24"/>
          <w:szCs w:val="24"/>
        </w:rPr>
        <w:t>а</w:t>
      </w:r>
      <w:r w:rsidRPr="0079095F">
        <w:rPr>
          <w:sz w:val="24"/>
          <w:szCs w:val="24"/>
        </w:rPr>
        <w:t>зование способствует формированию его речевой культуры.</w:t>
      </w:r>
    </w:p>
    <w:p w:rsidR="000E700F" w:rsidRPr="0079095F" w:rsidRDefault="000E700F" w:rsidP="00F11F10">
      <w:pPr>
        <w:pStyle w:val="a9"/>
        <w:spacing w:after="0"/>
        <w:ind w:firstLine="567"/>
        <w:jc w:val="both"/>
        <w:rPr>
          <w:sz w:val="24"/>
          <w:szCs w:val="24"/>
        </w:rPr>
      </w:pPr>
      <w:r w:rsidRPr="0079095F">
        <w:rPr>
          <w:sz w:val="24"/>
          <w:szCs w:val="24"/>
        </w:rPr>
        <w:t>Литература тесно связана с другими учебными предметами и, в первую очередь, с ру</w:t>
      </w:r>
      <w:r w:rsidRPr="0079095F">
        <w:rPr>
          <w:sz w:val="24"/>
          <w:szCs w:val="24"/>
        </w:rPr>
        <w:t>с</w:t>
      </w:r>
      <w:r w:rsidRPr="0079095F">
        <w:rPr>
          <w:sz w:val="24"/>
          <w:szCs w:val="24"/>
        </w:rPr>
        <w:t xml:space="preserve">ским языком. Единство этих дисциплин обеспечивает, прежде всего, общий для </w:t>
      </w:r>
      <w:proofErr w:type="spellStart"/>
      <w:r w:rsidRPr="0079095F">
        <w:rPr>
          <w:sz w:val="24"/>
          <w:szCs w:val="24"/>
        </w:rPr>
        <w:t>всх</w:t>
      </w:r>
      <w:proofErr w:type="spellEnd"/>
      <w:r w:rsidRPr="0079095F">
        <w:rPr>
          <w:sz w:val="24"/>
          <w:szCs w:val="24"/>
        </w:rPr>
        <w:t xml:space="preserve"> филол</w:t>
      </w:r>
      <w:r w:rsidRPr="0079095F">
        <w:rPr>
          <w:sz w:val="24"/>
          <w:szCs w:val="24"/>
        </w:rPr>
        <w:t>о</w:t>
      </w:r>
      <w:r w:rsidRPr="0079095F">
        <w:rPr>
          <w:sz w:val="24"/>
          <w:szCs w:val="24"/>
        </w:rPr>
        <w:t>гических наук предмет изучения – слово как ед</w:t>
      </w:r>
      <w:r w:rsidRPr="0079095F">
        <w:rPr>
          <w:sz w:val="24"/>
          <w:szCs w:val="24"/>
        </w:rPr>
        <w:t>и</w:t>
      </w:r>
      <w:r w:rsidRPr="0079095F">
        <w:rPr>
          <w:sz w:val="24"/>
          <w:szCs w:val="24"/>
        </w:rPr>
        <w:t>ница языка и речи, его функционирование в различных сферах, в том числе эстетической. Содержание обоих курсов базируется на осн</w:t>
      </w:r>
      <w:r w:rsidRPr="0079095F">
        <w:rPr>
          <w:sz w:val="24"/>
          <w:szCs w:val="24"/>
        </w:rPr>
        <w:t>о</w:t>
      </w:r>
      <w:r w:rsidRPr="0079095F">
        <w:rPr>
          <w:sz w:val="24"/>
          <w:szCs w:val="24"/>
        </w:rPr>
        <w:t>вах фундаме</w:t>
      </w:r>
      <w:r w:rsidRPr="0079095F">
        <w:rPr>
          <w:sz w:val="24"/>
          <w:szCs w:val="24"/>
        </w:rPr>
        <w:t>н</w:t>
      </w:r>
      <w:r w:rsidRPr="0079095F">
        <w:rPr>
          <w:sz w:val="24"/>
          <w:szCs w:val="24"/>
        </w:rPr>
        <w:t>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w:t>
      </w:r>
      <w:r w:rsidRPr="0079095F">
        <w:rPr>
          <w:sz w:val="24"/>
          <w:szCs w:val="24"/>
        </w:rPr>
        <w:t>а</w:t>
      </w:r>
      <w:r w:rsidRPr="0079095F">
        <w:rPr>
          <w:sz w:val="24"/>
          <w:szCs w:val="24"/>
        </w:rPr>
        <w:t>тивные умения и навыки, лежащие в основе человеческой деятельности, мышления. Литература взаимодействует также с дисц</w:t>
      </w:r>
      <w:r w:rsidRPr="0079095F">
        <w:rPr>
          <w:sz w:val="24"/>
          <w:szCs w:val="24"/>
        </w:rPr>
        <w:t>и</w:t>
      </w:r>
      <w:r w:rsidRPr="0079095F">
        <w:rPr>
          <w:sz w:val="24"/>
          <w:szCs w:val="24"/>
        </w:rPr>
        <w:t>плинами художественного цикла (музыкой, изобразительным искусством, мировой худож</w:t>
      </w:r>
      <w:r w:rsidRPr="0079095F">
        <w:rPr>
          <w:sz w:val="24"/>
          <w:szCs w:val="24"/>
        </w:rPr>
        <w:t>е</w:t>
      </w:r>
      <w:r w:rsidRPr="0079095F">
        <w:rPr>
          <w:sz w:val="24"/>
          <w:szCs w:val="24"/>
        </w:rPr>
        <w:t>ственной культурой): на уроках литературы формируется эстетическое отношение к окр</w:t>
      </w:r>
      <w:r w:rsidRPr="0079095F">
        <w:rPr>
          <w:sz w:val="24"/>
          <w:szCs w:val="24"/>
        </w:rPr>
        <w:t>у</w:t>
      </w:r>
      <w:r w:rsidRPr="0079095F">
        <w:rPr>
          <w:sz w:val="24"/>
          <w:szCs w:val="24"/>
        </w:rPr>
        <w:t>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w:t>
      </w:r>
      <w:r w:rsidRPr="0079095F">
        <w:rPr>
          <w:sz w:val="24"/>
          <w:szCs w:val="24"/>
        </w:rPr>
        <w:t>о</w:t>
      </w:r>
      <w:r w:rsidRPr="0079095F">
        <w:rPr>
          <w:sz w:val="24"/>
          <w:szCs w:val="24"/>
        </w:rPr>
        <w:t xml:space="preserve">шение к действительности, к природе, ко всему окружающему миру. </w:t>
      </w:r>
    </w:p>
    <w:p w:rsidR="000E700F" w:rsidRPr="0079095F" w:rsidRDefault="000E700F" w:rsidP="00F11F10">
      <w:pPr>
        <w:pStyle w:val="a9"/>
        <w:spacing w:after="0"/>
        <w:ind w:firstLine="567"/>
        <w:jc w:val="both"/>
        <w:rPr>
          <w:sz w:val="24"/>
          <w:szCs w:val="24"/>
        </w:rPr>
      </w:pPr>
      <w:r w:rsidRPr="0079095F">
        <w:rPr>
          <w:sz w:val="24"/>
          <w:szCs w:val="24"/>
        </w:rPr>
        <w:t>Одна из составляющих литературного образования – литературное творчество учащи</w:t>
      </w:r>
      <w:r w:rsidRPr="0079095F">
        <w:rPr>
          <w:sz w:val="24"/>
          <w:szCs w:val="24"/>
        </w:rPr>
        <w:t>х</w:t>
      </w:r>
      <w:r w:rsidRPr="0079095F">
        <w:rPr>
          <w:sz w:val="24"/>
          <w:szCs w:val="24"/>
        </w:rPr>
        <w:t>ся. Творческие работы различных жанров способствуют развитию аналитического и обра</w:t>
      </w:r>
      <w:r w:rsidRPr="0079095F">
        <w:rPr>
          <w:sz w:val="24"/>
          <w:szCs w:val="24"/>
        </w:rPr>
        <w:t>з</w:t>
      </w:r>
      <w:r w:rsidRPr="0079095F">
        <w:rPr>
          <w:sz w:val="24"/>
          <w:szCs w:val="24"/>
        </w:rPr>
        <w:t>ного мышления школьника, в значительной мере формируя его общую культуру и социал</w:t>
      </w:r>
      <w:r w:rsidRPr="0079095F">
        <w:rPr>
          <w:sz w:val="24"/>
          <w:szCs w:val="24"/>
        </w:rPr>
        <w:t>ь</w:t>
      </w:r>
      <w:r w:rsidRPr="0079095F">
        <w:rPr>
          <w:sz w:val="24"/>
          <w:szCs w:val="24"/>
        </w:rPr>
        <w:t>но-нравственные ориентиры.</w:t>
      </w:r>
    </w:p>
    <w:p w:rsidR="000E700F" w:rsidRPr="0079095F" w:rsidRDefault="000E700F" w:rsidP="005D03B7">
      <w:pPr>
        <w:widowControl w:val="0"/>
        <w:ind w:firstLine="567"/>
        <w:jc w:val="both"/>
        <w:rPr>
          <w:b/>
          <w:sz w:val="24"/>
          <w:szCs w:val="24"/>
        </w:rPr>
      </w:pPr>
      <w:r w:rsidRPr="0079095F">
        <w:rPr>
          <w:b/>
          <w:sz w:val="24"/>
          <w:szCs w:val="24"/>
        </w:rPr>
        <w:t>Цели</w:t>
      </w:r>
    </w:p>
    <w:p w:rsidR="000E700F" w:rsidRPr="0079095F" w:rsidRDefault="000E700F" w:rsidP="005D03B7">
      <w:pPr>
        <w:widowControl w:val="0"/>
        <w:ind w:firstLine="567"/>
        <w:jc w:val="both"/>
        <w:rPr>
          <w:sz w:val="24"/>
          <w:szCs w:val="24"/>
        </w:rPr>
      </w:pPr>
      <w:r w:rsidRPr="0079095F">
        <w:rPr>
          <w:sz w:val="24"/>
          <w:szCs w:val="24"/>
        </w:rPr>
        <w:t>Изучение литературы в основной школе направлено на достижение сл</w:t>
      </w:r>
      <w:r w:rsidRPr="0079095F">
        <w:rPr>
          <w:sz w:val="24"/>
          <w:szCs w:val="24"/>
        </w:rPr>
        <w:t>е</w:t>
      </w:r>
      <w:r w:rsidRPr="0079095F">
        <w:rPr>
          <w:sz w:val="24"/>
          <w:szCs w:val="24"/>
        </w:rPr>
        <w:t>дующих целей:</w:t>
      </w:r>
    </w:p>
    <w:p w:rsidR="000E700F" w:rsidRPr="0079095F" w:rsidRDefault="000E700F" w:rsidP="00F11F10">
      <w:pPr>
        <w:widowControl w:val="0"/>
        <w:numPr>
          <w:ilvl w:val="0"/>
          <w:numId w:val="4"/>
        </w:numPr>
        <w:tabs>
          <w:tab w:val="clear" w:pos="567"/>
          <w:tab w:val="num" w:pos="284"/>
        </w:tabs>
        <w:ind w:left="0" w:firstLine="142"/>
        <w:jc w:val="both"/>
        <w:rPr>
          <w:sz w:val="24"/>
          <w:szCs w:val="24"/>
        </w:rPr>
      </w:pPr>
      <w:r w:rsidRPr="0079095F">
        <w:rPr>
          <w:b/>
          <w:sz w:val="24"/>
          <w:szCs w:val="24"/>
        </w:rPr>
        <w:t>воспитание</w:t>
      </w:r>
      <w:r w:rsidRPr="0079095F">
        <w:rPr>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w:t>
      </w:r>
      <w:r w:rsidRPr="0079095F">
        <w:rPr>
          <w:sz w:val="24"/>
          <w:szCs w:val="24"/>
        </w:rPr>
        <w:t>о</w:t>
      </w:r>
      <w:r w:rsidRPr="0079095F">
        <w:rPr>
          <w:sz w:val="24"/>
          <w:szCs w:val="24"/>
        </w:rPr>
        <w:t>стям отечественной культуры;</w:t>
      </w:r>
    </w:p>
    <w:p w:rsidR="000E700F" w:rsidRPr="0079095F" w:rsidRDefault="000E700F" w:rsidP="00F11F10">
      <w:pPr>
        <w:widowControl w:val="0"/>
        <w:numPr>
          <w:ilvl w:val="0"/>
          <w:numId w:val="4"/>
        </w:numPr>
        <w:tabs>
          <w:tab w:val="clear" w:pos="567"/>
          <w:tab w:val="num" w:pos="284"/>
        </w:tabs>
        <w:ind w:left="0" w:firstLine="142"/>
        <w:jc w:val="both"/>
        <w:rPr>
          <w:sz w:val="24"/>
          <w:szCs w:val="24"/>
        </w:rPr>
      </w:pPr>
      <w:r w:rsidRPr="0079095F">
        <w:rPr>
          <w:b/>
          <w:sz w:val="24"/>
          <w:szCs w:val="24"/>
        </w:rPr>
        <w:t xml:space="preserve">развитие </w:t>
      </w:r>
      <w:r w:rsidRPr="0079095F">
        <w:rPr>
          <w:sz w:val="24"/>
          <w:szCs w:val="24"/>
        </w:rPr>
        <w:t>эмоционального восприятия художественного текста, образного и аналитич</w:t>
      </w:r>
      <w:r w:rsidRPr="0079095F">
        <w:rPr>
          <w:sz w:val="24"/>
          <w:szCs w:val="24"/>
        </w:rPr>
        <w:t>е</w:t>
      </w:r>
      <w:r w:rsidRPr="0079095F">
        <w:rPr>
          <w:sz w:val="24"/>
          <w:szCs w:val="24"/>
        </w:rPr>
        <w:t>ского мышления, творческого воображения, читательской кул</w:t>
      </w:r>
      <w:r w:rsidRPr="0079095F">
        <w:rPr>
          <w:sz w:val="24"/>
          <w:szCs w:val="24"/>
        </w:rPr>
        <w:t>ь</w:t>
      </w:r>
      <w:r w:rsidRPr="0079095F">
        <w:rPr>
          <w:sz w:val="24"/>
          <w:szCs w:val="24"/>
        </w:rPr>
        <w:t>туры и понимания авторской позиции; формирование начальных представлений о сп</w:t>
      </w:r>
      <w:r w:rsidRPr="0079095F">
        <w:rPr>
          <w:sz w:val="24"/>
          <w:szCs w:val="24"/>
        </w:rPr>
        <w:t>е</w:t>
      </w:r>
      <w:r w:rsidRPr="0079095F">
        <w:rPr>
          <w:sz w:val="24"/>
          <w:szCs w:val="24"/>
        </w:rPr>
        <w:t>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E700F" w:rsidRPr="0079095F" w:rsidRDefault="000E700F" w:rsidP="00F11F10">
      <w:pPr>
        <w:widowControl w:val="0"/>
        <w:numPr>
          <w:ilvl w:val="0"/>
          <w:numId w:val="4"/>
        </w:numPr>
        <w:tabs>
          <w:tab w:val="clear" w:pos="567"/>
          <w:tab w:val="num" w:pos="284"/>
        </w:tabs>
        <w:ind w:left="0" w:firstLine="142"/>
        <w:jc w:val="both"/>
        <w:rPr>
          <w:sz w:val="24"/>
          <w:szCs w:val="24"/>
        </w:rPr>
      </w:pPr>
      <w:r w:rsidRPr="0079095F">
        <w:rPr>
          <w:b/>
          <w:sz w:val="24"/>
          <w:szCs w:val="24"/>
        </w:rPr>
        <w:t xml:space="preserve">освоение </w:t>
      </w:r>
      <w:r w:rsidRPr="0079095F">
        <w:rPr>
          <w:sz w:val="24"/>
          <w:szCs w:val="24"/>
        </w:rPr>
        <w:t>текстов</w:t>
      </w:r>
      <w:r w:rsidRPr="0079095F">
        <w:rPr>
          <w:b/>
          <w:sz w:val="24"/>
          <w:szCs w:val="24"/>
        </w:rPr>
        <w:t xml:space="preserve"> </w:t>
      </w:r>
      <w:r w:rsidRPr="0079095F">
        <w:rPr>
          <w:sz w:val="24"/>
          <w:szCs w:val="24"/>
        </w:rPr>
        <w:t>художественных произведений в единстве формы и содержания, осно</w:t>
      </w:r>
      <w:r w:rsidRPr="0079095F">
        <w:rPr>
          <w:sz w:val="24"/>
          <w:szCs w:val="24"/>
        </w:rPr>
        <w:t>в</w:t>
      </w:r>
      <w:r w:rsidRPr="0079095F">
        <w:rPr>
          <w:sz w:val="24"/>
          <w:szCs w:val="24"/>
        </w:rPr>
        <w:t>ных историко-литературных сведений и теоретико-литературных пон</w:t>
      </w:r>
      <w:r w:rsidRPr="0079095F">
        <w:rPr>
          <w:sz w:val="24"/>
          <w:szCs w:val="24"/>
        </w:rPr>
        <w:t>я</w:t>
      </w:r>
      <w:r w:rsidRPr="0079095F">
        <w:rPr>
          <w:sz w:val="24"/>
          <w:szCs w:val="24"/>
        </w:rPr>
        <w:t>тий;</w:t>
      </w:r>
    </w:p>
    <w:p w:rsidR="000E700F" w:rsidRPr="0079095F" w:rsidRDefault="000E700F" w:rsidP="00F11F10">
      <w:pPr>
        <w:widowControl w:val="0"/>
        <w:numPr>
          <w:ilvl w:val="0"/>
          <w:numId w:val="4"/>
        </w:numPr>
        <w:tabs>
          <w:tab w:val="clear" w:pos="567"/>
          <w:tab w:val="num" w:pos="284"/>
        </w:tabs>
        <w:ind w:left="0" w:firstLine="142"/>
        <w:jc w:val="both"/>
        <w:rPr>
          <w:sz w:val="24"/>
          <w:szCs w:val="24"/>
        </w:rPr>
      </w:pPr>
      <w:r w:rsidRPr="0079095F">
        <w:rPr>
          <w:b/>
          <w:sz w:val="24"/>
          <w:szCs w:val="24"/>
        </w:rPr>
        <w:t>овладение умениями</w:t>
      </w:r>
      <w:r w:rsidRPr="0079095F">
        <w:rPr>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w:t>
      </w:r>
      <w:r w:rsidRPr="0079095F">
        <w:rPr>
          <w:sz w:val="24"/>
          <w:szCs w:val="24"/>
        </w:rPr>
        <w:t>ы</w:t>
      </w:r>
      <w:r w:rsidRPr="0079095F">
        <w:rPr>
          <w:sz w:val="24"/>
          <w:szCs w:val="24"/>
        </w:rPr>
        <w:t>явления в произведениях конкретно-исторического и общечеловеческого содержания; гр</w:t>
      </w:r>
      <w:r w:rsidRPr="0079095F">
        <w:rPr>
          <w:sz w:val="24"/>
          <w:szCs w:val="24"/>
        </w:rPr>
        <w:t>а</w:t>
      </w:r>
      <w:r w:rsidRPr="0079095F">
        <w:rPr>
          <w:sz w:val="24"/>
          <w:szCs w:val="24"/>
        </w:rPr>
        <w:t>мотного использования русского литер</w:t>
      </w:r>
      <w:r w:rsidRPr="0079095F">
        <w:rPr>
          <w:sz w:val="24"/>
          <w:szCs w:val="24"/>
        </w:rPr>
        <w:t>а</w:t>
      </w:r>
      <w:r w:rsidRPr="0079095F">
        <w:rPr>
          <w:sz w:val="24"/>
          <w:szCs w:val="24"/>
        </w:rPr>
        <w:t>турного языка при создании собственных устных и письме</w:t>
      </w:r>
      <w:r w:rsidRPr="0079095F">
        <w:rPr>
          <w:sz w:val="24"/>
          <w:szCs w:val="24"/>
        </w:rPr>
        <w:t>н</w:t>
      </w:r>
      <w:r w:rsidRPr="0079095F">
        <w:rPr>
          <w:sz w:val="24"/>
          <w:szCs w:val="24"/>
        </w:rPr>
        <w:t>ных высказываний.</w:t>
      </w:r>
    </w:p>
    <w:p w:rsidR="000E700F" w:rsidRPr="0079095F" w:rsidRDefault="000E700F" w:rsidP="00F11F10">
      <w:pPr>
        <w:widowControl w:val="0"/>
        <w:tabs>
          <w:tab w:val="num" w:pos="284"/>
        </w:tabs>
        <w:ind w:firstLine="142"/>
        <w:jc w:val="both"/>
        <w:rPr>
          <w:b/>
          <w:sz w:val="24"/>
          <w:szCs w:val="24"/>
        </w:rPr>
      </w:pPr>
    </w:p>
    <w:p w:rsidR="000E700F" w:rsidRPr="0079095F" w:rsidRDefault="000E700F" w:rsidP="005D03B7">
      <w:pPr>
        <w:widowControl w:val="0"/>
        <w:ind w:firstLine="567"/>
        <w:jc w:val="both"/>
        <w:rPr>
          <w:b/>
          <w:sz w:val="24"/>
          <w:szCs w:val="24"/>
        </w:rPr>
      </w:pPr>
      <w:r w:rsidRPr="0079095F">
        <w:rPr>
          <w:b/>
          <w:sz w:val="24"/>
          <w:szCs w:val="24"/>
        </w:rPr>
        <w:t>Место литературы в федеральном базисном учебном плане</w:t>
      </w:r>
    </w:p>
    <w:p w:rsidR="000E700F" w:rsidRPr="0079095F" w:rsidRDefault="000E700F" w:rsidP="005D03B7">
      <w:pPr>
        <w:widowControl w:val="0"/>
        <w:ind w:firstLine="567"/>
        <w:jc w:val="both"/>
        <w:rPr>
          <w:sz w:val="24"/>
          <w:szCs w:val="24"/>
        </w:rPr>
      </w:pPr>
      <w:r w:rsidRPr="0079095F">
        <w:rPr>
          <w:sz w:val="24"/>
          <w:szCs w:val="24"/>
        </w:rPr>
        <w:t xml:space="preserve">Федеральный базисный учебный план для образовательных учреждений Российской Федерации отводит </w:t>
      </w:r>
      <w:r w:rsidRPr="0079095F">
        <w:rPr>
          <w:color w:val="000000"/>
          <w:sz w:val="24"/>
          <w:szCs w:val="24"/>
        </w:rPr>
        <w:t>385 часов</w:t>
      </w:r>
      <w:r w:rsidRPr="0079095F">
        <w:rPr>
          <w:sz w:val="24"/>
          <w:szCs w:val="24"/>
        </w:rPr>
        <w:t xml:space="preserve"> для обязательного изучения учебн</w:t>
      </w:r>
      <w:r w:rsidRPr="0079095F">
        <w:rPr>
          <w:sz w:val="24"/>
          <w:szCs w:val="24"/>
        </w:rPr>
        <w:t>о</w:t>
      </w:r>
      <w:r w:rsidRPr="0079095F">
        <w:rPr>
          <w:sz w:val="24"/>
          <w:szCs w:val="24"/>
        </w:rPr>
        <w:t xml:space="preserve">го предмета «Литература» на этапе основного общего образования. В </w:t>
      </w:r>
      <w:r w:rsidRPr="0079095F">
        <w:rPr>
          <w:sz w:val="24"/>
          <w:szCs w:val="24"/>
          <w:lang w:val="en-US"/>
        </w:rPr>
        <w:t>V</w:t>
      </w:r>
      <w:r w:rsidRPr="0079095F">
        <w:rPr>
          <w:sz w:val="24"/>
          <w:szCs w:val="24"/>
        </w:rPr>
        <w:t xml:space="preserve">, </w:t>
      </w:r>
      <w:r w:rsidRPr="0079095F">
        <w:rPr>
          <w:sz w:val="24"/>
          <w:szCs w:val="24"/>
          <w:lang w:val="en-US"/>
        </w:rPr>
        <w:t>VI</w:t>
      </w:r>
      <w:r w:rsidRPr="0079095F">
        <w:rPr>
          <w:sz w:val="24"/>
          <w:szCs w:val="24"/>
        </w:rPr>
        <w:t xml:space="preserve">, </w:t>
      </w:r>
      <w:r w:rsidRPr="0079095F">
        <w:rPr>
          <w:sz w:val="24"/>
          <w:szCs w:val="24"/>
          <w:lang w:val="en-US"/>
        </w:rPr>
        <w:t>VII</w:t>
      </w:r>
      <w:r w:rsidRPr="0079095F">
        <w:rPr>
          <w:sz w:val="24"/>
          <w:szCs w:val="24"/>
        </w:rPr>
        <w:t xml:space="preserve">, </w:t>
      </w:r>
      <w:r w:rsidRPr="0079095F">
        <w:rPr>
          <w:sz w:val="24"/>
          <w:szCs w:val="24"/>
          <w:lang w:val="en-US"/>
        </w:rPr>
        <w:t>VIII</w:t>
      </w:r>
      <w:r w:rsidRPr="0079095F">
        <w:rPr>
          <w:sz w:val="24"/>
          <w:szCs w:val="24"/>
        </w:rPr>
        <w:t xml:space="preserve"> классах выд</w:t>
      </w:r>
      <w:r w:rsidRPr="0079095F">
        <w:rPr>
          <w:sz w:val="24"/>
          <w:szCs w:val="24"/>
        </w:rPr>
        <w:t>е</w:t>
      </w:r>
      <w:r w:rsidRPr="0079095F">
        <w:rPr>
          <w:sz w:val="24"/>
          <w:szCs w:val="24"/>
        </w:rPr>
        <w:t xml:space="preserve">ляется по 70 часов (из расчета 2 учебных часа в неделю), в </w:t>
      </w:r>
      <w:r w:rsidRPr="0079095F">
        <w:rPr>
          <w:sz w:val="24"/>
          <w:szCs w:val="24"/>
          <w:lang w:val="en-US"/>
        </w:rPr>
        <w:t>IX</w:t>
      </w:r>
      <w:r w:rsidRPr="0079095F">
        <w:rPr>
          <w:sz w:val="24"/>
          <w:szCs w:val="24"/>
        </w:rPr>
        <w:t xml:space="preserve"> классе – 105 часов (из расчета 3 учебных часа в нед</w:t>
      </w:r>
      <w:r w:rsidRPr="0079095F">
        <w:rPr>
          <w:sz w:val="24"/>
          <w:szCs w:val="24"/>
        </w:rPr>
        <w:t>е</w:t>
      </w:r>
      <w:r w:rsidRPr="0079095F">
        <w:rPr>
          <w:sz w:val="24"/>
          <w:szCs w:val="24"/>
        </w:rPr>
        <w:t>лю).</w:t>
      </w:r>
    </w:p>
    <w:p w:rsidR="000E700F" w:rsidRPr="0079095F" w:rsidRDefault="000E700F" w:rsidP="005D03B7">
      <w:pPr>
        <w:widowControl w:val="0"/>
        <w:ind w:firstLine="567"/>
        <w:jc w:val="both"/>
        <w:rPr>
          <w:sz w:val="24"/>
          <w:szCs w:val="24"/>
        </w:rPr>
      </w:pPr>
      <w:r w:rsidRPr="0079095F">
        <w:rPr>
          <w:sz w:val="24"/>
          <w:szCs w:val="24"/>
        </w:rPr>
        <w:t xml:space="preserve">Программа рассчитана на </w:t>
      </w:r>
      <w:r w:rsidRPr="0079095F">
        <w:rPr>
          <w:color w:val="000000"/>
          <w:sz w:val="24"/>
          <w:szCs w:val="24"/>
        </w:rPr>
        <w:t>319</w:t>
      </w:r>
      <w:r w:rsidRPr="0079095F">
        <w:rPr>
          <w:color w:val="800000"/>
          <w:sz w:val="24"/>
          <w:szCs w:val="24"/>
        </w:rPr>
        <w:t xml:space="preserve"> </w:t>
      </w:r>
      <w:r w:rsidRPr="0079095F">
        <w:rPr>
          <w:sz w:val="24"/>
          <w:szCs w:val="24"/>
        </w:rPr>
        <w:t>учебных часов, предусмотренный резерв свободного учебного времени составляет 66 учебных часов (или 17</w:t>
      </w:r>
      <w:r w:rsidRPr="0079095F">
        <w:rPr>
          <w:color w:val="000000"/>
          <w:sz w:val="24"/>
          <w:szCs w:val="24"/>
        </w:rPr>
        <w:t xml:space="preserve">%) </w:t>
      </w:r>
      <w:r w:rsidRPr="0079095F">
        <w:rPr>
          <w:sz w:val="24"/>
          <w:szCs w:val="24"/>
        </w:rPr>
        <w:t>для реализации авторских подх</w:t>
      </w:r>
      <w:r w:rsidRPr="0079095F">
        <w:rPr>
          <w:sz w:val="24"/>
          <w:szCs w:val="24"/>
        </w:rPr>
        <w:t>о</w:t>
      </w:r>
      <w:r w:rsidRPr="0079095F">
        <w:rPr>
          <w:sz w:val="24"/>
          <w:szCs w:val="24"/>
        </w:rPr>
        <w:t>дов, использования разнообразных форм организации учебного процесса, внедрения совр</w:t>
      </w:r>
      <w:r w:rsidRPr="0079095F">
        <w:rPr>
          <w:sz w:val="24"/>
          <w:szCs w:val="24"/>
        </w:rPr>
        <w:t>е</w:t>
      </w:r>
      <w:r w:rsidRPr="0079095F">
        <w:rPr>
          <w:sz w:val="24"/>
          <w:szCs w:val="24"/>
        </w:rPr>
        <w:t>менных методов обучения и педагогических технологий. Указанные в программе часы, отв</w:t>
      </w:r>
      <w:r w:rsidRPr="0079095F">
        <w:rPr>
          <w:sz w:val="24"/>
          <w:szCs w:val="24"/>
        </w:rPr>
        <w:t>е</w:t>
      </w:r>
      <w:r w:rsidRPr="0079095F">
        <w:rPr>
          <w:sz w:val="24"/>
          <w:szCs w:val="24"/>
        </w:rPr>
        <w:t>денные на изучение творчества того или иного писателя, предполагают возможность вкл</w:t>
      </w:r>
      <w:r w:rsidRPr="0079095F">
        <w:rPr>
          <w:sz w:val="24"/>
          <w:szCs w:val="24"/>
        </w:rPr>
        <w:t>ю</w:t>
      </w:r>
      <w:r w:rsidRPr="0079095F">
        <w:rPr>
          <w:sz w:val="24"/>
          <w:szCs w:val="24"/>
        </w:rPr>
        <w:t>чения, кроме названных в программе, и других эстетически значимых  прои</w:t>
      </w:r>
      <w:r w:rsidRPr="0079095F">
        <w:rPr>
          <w:sz w:val="24"/>
          <w:szCs w:val="24"/>
        </w:rPr>
        <w:t>з</w:t>
      </w:r>
      <w:r w:rsidRPr="0079095F">
        <w:rPr>
          <w:sz w:val="24"/>
          <w:szCs w:val="24"/>
        </w:rPr>
        <w:t>ведений, если это не входит в противоречие с принципом доступности и не приводит к перегрузке учащи</w:t>
      </w:r>
      <w:r w:rsidRPr="0079095F">
        <w:rPr>
          <w:sz w:val="24"/>
          <w:szCs w:val="24"/>
        </w:rPr>
        <w:t>х</w:t>
      </w:r>
      <w:r w:rsidRPr="0079095F">
        <w:rPr>
          <w:sz w:val="24"/>
          <w:szCs w:val="24"/>
        </w:rPr>
        <w:t>ся.</w:t>
      </w:r>
    </w:p>
    <w:p w:rsidR="000E700F" w:rsidRPr="0079095F" w:rsidRDefault="000E700F" w:rsidP="00F11F10">
      <w:pPr>
        <w:widowControl w:val="0"/>
        <w:ind w:firstLine="567"/>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widowControl w:val="0"/>
        <w:ind w:firstLine="567"/>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w:t>
      </w:r>
      <w:r w:rsidRPr="0079095F">
        <w:rPr>
          <w:sz w:val="24"/>
          <w:szCs w:val="24"/>
        </w:rPr>
        <w:t>е</w:t>
      </w:r>
      <w:r w:rsidRPr="0079095F">
        <w:rPr>
          <w:sz w:val="24"/>
          <w:szCs w:val="24"/>
        </w:rPr>
        <w:t>тенций. В этом направлении приоритетами для учебного предмета «Литература» на этапе основного общего образов</w:t>
      </w:r>
      <w:r w:rsidRPr="0079095F">
        <w:rPr>
          <w:sz w:val="24"/>
          <w:szCs w:val="24"/>
        </w:rPr>
        <w:t>а</w:t>
      </w:r>
      <w:r w:rsidRPr="0079095F">
        <w:rPr>
          <w:sz w:val="24"/>
          <w:szCs w:val="24"/>
        </w:rPr>
        <w:t>ния являются:</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выделение характерных причинно-следственных связей;</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сравнение и сопоставление;</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умение различать: факт, мнение, доказательство, гипотеза, аксиома;</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самостоятельное выполнение различных творч</w:t>
      </w:r>
      <w:r w:rsidRPr="0079095F">
        <w:rPr>
          <w:sz w:val="24"/>
          <w:szCs w:val="24"/>
        </w:rPr>
        <w:t>е</w:t>
      </w:r>
      <w:r w:rsidRPr="0079095F">
        <w:rPr>
          <w:sz w:val="24"/>
          <w:szCs w:val="24"/>
        </w:rPr>
        <w:t>ских работ;</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способность устно и письменно передавать содержание текста в сжатом или разверн</w:t>
      </w:r>
      <w:r w:rsidRPr="0079095F">
        <w:rPr>
          <w:sz w:val="24"/>
          <w:szCs w:val="24"/>
        </w:rPr>
        <w:t>у</w:t>
      </w:r>
      <w:r w:rsidRPr="0079095F">
        <w:rPr>
          <w:sz w:val="24"/>
          <w:szCs w:val="24"/>
        </w:rPr>
        <w:t>том виде;</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осознанное беглое чтение, использование различных видов чтения (ознакомительное, пр</w:t>
      </w:r>
      <w:r w:rsidRPr="0079095F">
        <w:rPr>
          <w:sz w:val="24"/>
          <w:szCs w:val="24"/>
        </w:rPr>
        <w:t>о</w:t>
      </w:r>
      <w:r w:rsidRPr="0079095F">
        <w:rPr>
          <w:sz w:val="24"/>
          <w:szCs w:val="24"/>
        </w:rPr>
        <w:t>смотровое, поисковое и др.);</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владение монологической и диалогической речью, умение перефразир</w:t>
      </w:r>
      <w:r w:rsidRPr="0079095F">
        <w:rPr>
          <w:sz w:val="24"/>
          <w:szCs w:val="24"/>
        </w:rPr>
        <w:t>о</w:t>
      </w:r>
      <w:r w:rsidRPr="0079095F">
        <w:rPr>
          <w:sz w:val="24"/>
          <w:szCs w:val="24"/>
        </w:rPr>
        <w:t xml:space="preserve">вать мысль, выбор и использование выразительных средств языка и знаковых систем (текст, таблица, схема, </w:t>
      </w:r>
      <w:proofErr w:type="spellStart"/>
      <w:r w:rsidRPr="0079095F">
        <w:rPr>
          <w:sz w:val="24"/>
          <w:szCs w:val="24"/>
        </w:rPr>
        <w:t>аудиолвизуальный</w:t>
      </w:r>
      <w:proofErr w:type="spellEnd"/>
      <w:r w:rsidRPr="0079095F">
        <w:rPr>
          <w:sz w:val="24"/>
          <w:szCs w:val="24"/>
        </w:rPr>
        <w:t xml:space="preserve"> ряд и др.) в соответствии с коммуник</w:t>
      </w:r>
      <w:r w:rsidRPr="0079095F">
        <w:rPr>
          <w:sz w:val="24"/>
          <w:szCs w:val="24"/>
        </w:rPr>
        <w:t>а</w:t>
      </w:r>
      <w:r w:rsidRPr="0079095F">
        <w:rPr>
          <w:sz w:val="24"/>
          <w:szCs w:val="24"/>
        </w:rPr>
        <w:t>тивной задачей;</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составление плана, тезиса, конспекта;</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подбор аргументов, формулирование выводов, отражение в устной или пис</w:t>
      </w:r>
      <w:r w:rsidRPr="0079095F">
        <w:rPr>
          <w:sz w:val="24"/>
          <w:szCs w:val="24"/>
        </w:rPr>
        <w:t>ь</w:t>
      </w:r>
      <w:r w:rsidRPr="0079095F">
        <w:rPr>
          <w:sz w:val="24"/>
          <w:szCs w:val="24"/>
        </w:rPr>
        <w:t>менной форме результатов своей деятел</w:t>
      </w:r>
      <w:r w:rsidRPr="0079095F">
        <w:rPr>
          <w:sz w:val="24"/>
          <w:szCs w:val="24"/>
        </w:rPr>
        <w:t>ь</w:t>
      </w:r>
      <w:r w:rsidRPr="0079095F">
        <w:rPr>
          <w:sz w:val="24"/>
          <w:szCs w:val="24"/>
        </w:rPr>
        <w:t>ности;</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использование для решения познавательных и коммуникативных задач различных исто</w:t>
      </w:r>
      <w:r w:rsidRPr="0079095F">
        <w:rPr>
          <w:sz w:val="24"/>
          <w:szCs w:val="24"/>
        </w:rPr>
        <w:t>ч</w:t>
      </w:r>
      <w:r w:rsidRPr="0079095F">
        <w:rPr>
          <w:sz w:val="24"/>
          <w:szCs w:val="24"/>
        </w:rPr>
        <w:t>ников информации, включая энциклопедии, словари, Интернет-ресурсы и др. базы да</w:t>
      </w:r>
      <w:r w:rsidRPr="0079095F">
        <w:rPr>
          <w:sz w:val="24"/>
          <w:szCs w:val="24"/>
        </w:rPr>
        <w:t>н</w:t>
      </w:r>
      <w:r w:rsidRPr="0079095F">
        <w:rPr>
          <w:sz w:val="24"/>
          <w:szCs w:val="24"/>
        </w:rPr>
        <w:t>ных;</w:t>
      </w:r>
    </w:p>
    <w:p w:rsidR="000E700F" w:rsidRPr="0079095F" w:rsidRDefault="000E700F" w:rsidP="00F11F10">
      <w:pPr>
        <w:pStyle w:val="a9"/>
        <w:widowControl w:val="0"/>
        <w:numPr>
          <w:ilvl w:val="0"/>
          <w:numId w:val="7"/>
        </w:numPr>
        <w:tabs>
          <w:tab w:val="clear" w:pos="0"/>
          <w:tab w:val="num" w:pos="284"/>
        </w:tabs>
        <w:autoSpaceDE w:val="0"/>
        <w:autoSpaceDN w:val="0"/>
        <w:adjustRightInd w:val="0"/>
        <w:spacing w:after="0"/>
        <w:ind w:firstLine="0"/>
        <w:jc w:val="both"/>
        <w:rPr>
          <w:sz w:val="24"/>
          <w:szCs w:val="24"/>
        </w:rPr>
      </w:pPr>
      <w:r w:rsidRPr="0079095F">
        <w:rPr>
          <w:sz w:val="24"/>
          <w:szCs w:val="24"/>
        </w:rPr>
        <w:t>самостоятельная организация учебной деятельности, владение навыками контроля и оце</w:t>
      </w:r>
      <w:r w:rsidRPr="0079095F">
        <w:rPr>
          <w:sz w:val="24"/>
          <w:szCs w:val="24"/>
        </w:rPr>
        <w:t>н</w:t>
      </w:r>
      <w:r w:rsidRPr="0079095F">
        <w:rPr>
          <w:sz w:val="24"/>
          <w:szCs w:val="24"/>
        </w:rPr>
        <w:t>ки своей деятельности, осознанное определение сферы своих интересов и возмо</w:t>
      </w:r>
      <w:r w:rsidRPr="0079095F">
        <w:rPr>
          <w:sz w:val="24"/>
          <w:szCs w:val="24"/>
        </w:rPr>
        <w:t>ж</w:t>
      </w:r>
      <w:r w:rsidRPr="0079095F">
        <w:rPr>
          <w:sz w:val="24"/>
          <w:szCs w:val="24"/>
        </w:rPr>
        <w:t xml:space="preserve">ностей. </w:t>
      </w:r>
    </w:p>
    <w:p w:rsidR="000E700F" w:rsidRPr="0079095F" w:rsidRDefault="000E700F" w:rsidP="00F11F10">
      <w:pPr>
        <w:widowControl w:val="0"/>
        <w:ind w:firstLine="567"/>
        <w:jc w:val="center"/>
        <w:rPr>
          <w:b/>
          <w:sz w:val="24"/>
          <w:szCs w:val="24"/>
        </w:rPr>
      </w:pPr>
      <w:r w:rsidRPr="0079095F">
        <w:rPr>
          <w:b/>
          <w:sz w:val="24"/>
          <w:szCs w:val="24"/>
        </w:rPr>
        <w:t>Результаты обучения</w:t>
      </w:r>
    </w:p>
    <w:p w:rsidR="000E700F" w:rsidRPr="0079095F" w:rsidRDefault="000E700F" w:rsidP="005D03B7">
      <w:pPr>
        <w:widowControl w:val="0"/>
        <w:ind w:firstLine="567"/>
        <w:jc w:val="both"/>
        <w:rPr>
          <w:sz w:val="24"/>
          <w:szCs w:val="24"/>
        </w:rPr>
      </w:pPr>
      <w:r w:rsidRPr="0079095F">
        <w:rPr>
          <w:sz w:val="24"/>
          <w:szCs w:val="24"/>
        </w:rPr>
        <w:t xml:space="preserve">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79095F">
        <w:rPr>
          <w:sz w:val="24"/>
          <w:szCs w:val="24"/>
        </w:rPr>
        <w:t>деятельностного</w:t>
      </w:r>
      <w:proofErr w:type="spellEnd"/>
      <w:r w:rsidRPr="0079095F">
        <w:rPr>
          <w:sz w:val="24"/>
          <w:szCs w:val="24"/>
        </w:rPr>
        <w:t xml:space="preserve">, </w:t>
      </w:r>
      <w:proofErr w:type="spellStart"/>
      <w:r w:rsidRPr="0079095F">
        <w:rPr>
          <w:sz w:val="24"/>
          <w:szCs w:val="24"/>
        </w:rPr>
        <w:t>практикоориентированного</w:t>
      </w:r>
      <w:proofErr w:type="spellEnd"/>
      <w:r w:rsidRPr="0079095F">
        <w:rPr>
          <w:sz w:val="24"/>
          <w:szCs w:val="24"/>
        </w:rPr>
        <w:t xml:space="preserve"> и личностно орие</w:t>
      </w:r>
      <w:r w:rsidRPr="0079095F">
        <w:rPr>
          <w:sz w:val="24"/>
          <w:szCs w:val="24"/>
        </w:rPr>
        <w:t>н</w:t>
      </w:r>
      <w:r w:rsidRPr="0079095F">
        <w:rPr>
          <w:sz w:val="24"/>
          <w:szCs w:val="24"/>
        </w:rPr>
        <w:t>тированного подходов; освоение учащимися интеллектуальной и практической деятельн</w:t>
      </w:r>
      <w:r w:rsidRPr="0079095F">
        <w:rPr>
          <w:sz w:val="24"/>
          <w:szCs w:val="24"/>
        </w:rPr>
        <w:t>о</w:t>
      </w:r>
      <w:r w:rsidRPr="0079095F">
        <w:rPr>
          <w:sz w:val="24"/>
          <w:szCs w:val="24"/>
        </w:rPr>
        <w:t>сти; овладение знаниями и умениями, востребованными в повседневной жизни, позволя</w:t>
      </w:r>
      <w:r w:rsidRPr="0079095F">
        <w:rPr>
          <w:sz w:val="24"/>
          <w:szCs w:val="24"/>
        </w:rPr>
        <w:t>ю</w:t>
      </w:r>
      <w:r w:rsidRPr="0079095F">
        <w:rPr>
          <w:sz w:val="24"/>
          <w:szCs w:val="24"/>
        </w:rPr>
        <w:t>щими ориентироваться в окружающем мире, значимыми для сохранения окружающей среды и со</w:t>
      </w:r>
      <w:r w:rsidRPr="0079095F">
        <w:rPr>
          <w:sz w:val="24"/>
          <w:szCs w:val="24"/>
        </w:rPr>
        <w:t>б</w:t>
      </w:r>
      <w:r w:rsidRPr="0079095F">
        <w:rPr>
          <w:sz w:val="24"/>
          <w:szCs w:val="24"/>
        </w:rPr>
        <w:t>ственного здоровья.</w:t>
      </w:r>
    </w:p>
    <w:p w:rsidR="000E700F" w:rsidRPr="0079095F" w:rsidRDefault="000E700F" w:rsidP="005D03B7">
      <w:pPr>
        <w:widowControl w:val="0"/>
        <w:ind w:firstLine="567"/>
        <w:jc w:val="both"/>
        <w:rPr>
          <w:sz w:val="24"/>
          <w:szCs w:val="24"/>
        </w:rPr>
      </w:pPr>
      <w:r w:rsidRPr="0079095F">
        <w:rPr>
          <w:sz w:val="24"/>
          <w:szCs w:val="24"/>
        </w:rPr>
        <w:t xml:space="preserve">Рубрика </w:t>
      </w:r>
      <w:r w:rsidRPr="0079095F">
        <w:rPr>
          <w:b/>
          <w:i/>
          <w:sz w:val="24"/>
          <w:szCs w:val="24"/>
        </w:rPr>
        <w:t>«Знать/понимать»</w:t>
      </w:r>
      <w:r w:rsidRPr="0079095F">
        <w:rPr>
          <w:sz w:val="24"/>
          <w:szCs w:val="24"/>
        </w:rPr>
        <w:t xml:space="preserve"> включает требования к учебному материалу, который усваивается и воспроизводится учащимися.</w:t>
      </w:r>
    </w:p>
    <w:p w:rsidR="000E700F" w:rsidRPr="0079095F" w:rsidRDefault="000E700F" w:rsidP="005D03B7">
      <w:pPr>
        <w:widowControl w:val="0"/>
        <w:ind w:firstLine="567"/>
        <w:jc w:val="both"/>
        <w:rPr>
          <w:sz w:val="24"/>
          <w:szCs w:val="24"/>
        </w:rPr>
      </w:pPr>
      <w:proofErr w:type="gramStart"/>
      <w:r w:rsidRPr="0079095F">
        <w:rPr>
          <w:sz w:val="24"/>
          <w:szCs w:val="24"/>
        </w:rPr>
        <w:t xml:space="preserve">Рубрика </w:t>
      </w:r>
      <w:r w:rsidRPr="0079095F">
        <w:rPr>
          <w:b/>
          <w:i/>
          <w:sz w:val="24"/>
          <w:szCs w:val="24"/>
        </w:rPr>
        <w:t>«Уметь»</w:t>
      </w:r>
      <w:r w:rsidRPr="0079095F">
        <w:rPr>
          <w:sz w:val="24"/>
          <w:szCs w:val="24"/>
        </w:rPr>
        <w:t xml:space="preserve"> включает требования, основанные на более сложных видах деятел</w:t>
      </w:r>
      <w:r w:rsidRPr="0079095F">
        <w:rPr>
          <w:sz w:val="24"/>
          <w:szCs w:val="24"/>
        </w:rPr>
        <w:t>ь</w:t>
      </w:r>
      <w:r w:rsidRPr="0079095F">
        <w:rPr>
          <w:sz w:val="24"/>
          <w:szCs w:val="24"/>
        </w:rPr>
        <w:t>ности: работать с книгой, выявлять авторскую позицию,</w:t>
      </w:r>
      <w:r w:rsidRPr="0079095F">
        <w:rPr>
          <w:color w:val="800000"/>
          <w:sz w:val="24"/>
          <w:szCs w:val="24"/>
        </w:rPr>
        <w:t xml:space="preserve"> </w:t>
      </w:r>
      <w:r w:rsidRPr="0079095F">
        <w:rPr>
          <w:sz w:val="24"/>
          <w:szCs w:val="24"/>
        </w:rPr>
        <w:t>оцен</w:t>
      </w:r>
      <w:r w:rsidRPr="0079095F">
        <w:rPr>
          <w:sz w:val="24"/>
          <w:szCs w:val="24"/>
        </w:rPr>
        <w:t>и</w:t>
      </w:r>
      <w:r w:rsidRPr="0079095F">
        <w:rPr>
          <w:sz w:val="24"/>
          <w:szCs w:val="24"/>
        </w:rPr>
        <w:t>вать и сопоставлять, выделять и формулировать, характеризовать и опред</w:t>
      </w:r>
      <w:r w:rsidRPr="0079095F">
        <w:rPr>
          <w:sz w:val="24"/>
          <w:szCs w:val="24"/>
        </w:rPr>
        <w:t>е</w:t>
      </w:r>
      <w:r w:rsidRPr="0079095F">
        <w:rPr>
          <w:sz w:val="24"/>
          <w:szCs w:val="24"/>
        </w:rPr>
        <w:t>лять, выразительно читать и владеть различными видами пересказа,</w:t>
      </w:r>
      <w:r w:rsidRPr="0079095F">
        <w:rPr>
          <w:color w:val="800000"/>
          <w:sz w:val="24"/>
          <w:szCs w:val="24"/>
        </w:rPr>
        <w:t xml:space="preserve"> </w:t>
      </w:r>
      <w:r w:rsidRPr="0079095F">
        <w:rPr>
          <w:sz w:val="24"/>
          <w:szCs w:val="24"/>
        </w:rPr>
        <w:t>строить устные и письменные высказывания, участвовать в диалоге, п</w:t>
      </w:r>
      <w:r w:rsidRPr="0079095F">
        <w:rPr>
          <w:sz w:val="24"/>
          <w:szCs w:val="24"/>
        </w:rPr>
        <w:t>о</w:t>
      </w:r>
      <w:r w:rsidRPr="0079095F">
        <w:rPr>
          <w:sz w:val="24"/>
          <w:szCs w:val="24"/>
        </w:rPr>
        <w:lastRenderedPageBreak/>
        <w:t>нимать чужую точку зрения и аргументировано отстаивать свою,</w:t>
      </w:r>
      <w:r w:rsidRPr="0079095F">
        <w:rPr>
          <w:color w:val="800000"/>
          <w:sz w:val="24"/>
          <w:szCs w:val="24"/>
        </w:rPr>
        <w:t xml:space="preserve"> </w:t>
      </w:r>
      <w:r w:rsidRPr="0079095F">
        <w:rPr>
          <w:sz w:val="24"/>
          <w:szCs w:val="24"/>
        </w:rPr>
        <w:t>писать изложения с эл</w:t>
      </w:r>
      <w:r w:rsidRPr="0079095F">
        <w:rPr>
          <w:sz w:val="24"/>
          <w:szCs w:val="24"/>
        </w:rPr>
        <w:t>е</w:t>
      </w:r>
      <w:r w:rsidRPr="0079095F">
        <w:rPr>
          <w:sz w:val="24"/>
          <w:szCs w:val="24"/>
        </w:rPr>
        <w:t>ментами сочинения, отзывы о самостоятельно прочитанных произведениях, соч</w:t>
      </w:r>
      <w:r w:rsidRPr="0079095F">
        <w:rPr>
          <w:sz w:val="24"/>
          <w:szCs w:val="24"/>
        </w:rPr>
        <w:t>и</w:t>
      </w:r>
      <w:r w:rsidRPr="0079095F">
        <w:rPr>
          <w:sz w:val="24"/>
          <w:szCs w:val="24"/>
        </w:rPr>
        <w:t>нения.</w:t>
      </w:r>
      <w:proofErr w:type="gramEnd"/>
    </w:p>
    <w:p w:rsidR="000E700F" w:rsidRPr="0079095F" w:rsidRDefault="000E700F" w:rsidP="005D03B7">
      <w:pPr>
        <w:widowControl w:val="0"/>
        <w:ind w:firstLine="567"/>
        <w:jc w:val="both"/>
        <w:rPr>
          <w:sz w:val="24"/>
          <w:szCs w:val="24"/>
        </w:rPr>
      </w:pPr>
      <w:r w:rsidRPr="0079095F">
        <w:rPr>
          <w:sz w:val="24"/>
          <w:szCs w:val="24"/>
        </w:rPr>
        <w:t xml:space="preserve">В рубрике </w:t>
      </w:r>
      <w:r w:rsidRPr="0079095F">
        <w:rPr>
          <w:b/>
          <w:i/>
          <w:sz w:val="24"/>
          <w:szCs w:val="24"/>
        </w:rPr>
        <w:t>«Использовать приобретенные знания и умения в практической де</w:t>
      </w:r>
      <w:r w:rsidRPr="0079095F">
        <w:rPr>
          <w:b/>
          <w:i/>
          <w:sz w:val="24"/>
          <w:szCs w:val="24"/>
        </w:rPr>
        <w:t>я</w:t>
      </w:r>
      <w:r w:rsidRPr="0079095F">
        <w:rPr>
          <w:b/>
          <w:i/>
          <w:sz w:val="24"/>
          <w:szCs w:val="24"/>
        </w:rPr>
        <w:t>тельности и повседневной жизни»</w:t>
      </w:r>
      <w:r w:rsidRPr="0079095F">
        <w:rPr>
          <w:sz w:val="24"/>
          <w:szCs w:val="24"/>
        </w:rPr>
        <w:t xml:space="preserve"> представлены требования, выходящие за рамки учебн</w:t>
      </w:r>
      <w:r w:rsidRPr="0079095F">
        <w:rPr>
          <w:sz w:val="24"/>
          <w:szCs w:val="24"/>
        </w:rPr>
        <w:t>о</w:t>
      </w:r>
      <w:r w:rsidRPr="0079095F">
        <w:rPr>
          <w:sz w:val="24"/>
          <w:szCs w:val="24"/>
        </w:rPr>
        <w:t>го процесса и нацеленные на решение разнообразных жизненных задач.</w:t>
      </w:r>
    </w:p>
    <w:p w:rsidR="000E700F" w:rsidRPr="0079095F" w:rsidRDefault="000E700F" w:rsidP="00F11F10">
      <w:pPr>
        <w:pStyle w:val="5"/>
        <w:spacing w:before="0" w:after="0"/>
        <w:jc w:val="center"/>
        <w:rPr>
          <w:sz w:val="24"/>
          <w:szCs w:val="24"/>
        </w:rPr>
      </w:pPr>
      <w:r w:rsidRPr="0079095F">
        <w:rPr>
          <w:i w:val="0"/>
          <w:sz w:val="24"/>
          <w:szCs w:val="24"/>
        </w:rPr>
        <w:t>ОСНОВНОЕ</w:t>
      </w:r>
      <w:r w:rsidRPr="0079095F">
        <w:rPr>
          <w:sz w:val="24"/>
          <w:szCs w:val="24"/>
        </w:rPr>
        <w:t xml:space="preserve"> </w:t>
      </w:r>
      <w:r w:rsidRPr="0079095F">
        <w:rPr>
          <w:i w:val="0"/>
          <w:sz w:val="24"/>
          <w:szCs w:val="24"/>
        </w:rPr>
        <w:t>СОДЕРЖАНИЕ</w:t>
      </w:r>
    </w:p>
    <w:p w:rsidR="000E700F" w:rsidRPr="0079095F" w:rsidRDefault="000E700F" w:rsidP="005D03B7">
      <w:pPr>
        <w:widowControl w:val="0"/>
        <w:jc w:val="center"/>
        <w:rPr>
          <w:b/>
          <w:sz w:val="24"/>
          <w:szCs w:val="24"/>
        </w:rPr>
      </w:pPr>
      <w:r w:rsidRPr="0079095F">
        <w:rPr>
          <w:b/>
          <w:sz w:val="24"/>
          <w:szCs w:val="24"/>
        </w:rPr>
        <w:t xml:space="preserve">Содержание, рекомендуемое к усвоению в </w:t>
      </w:r>
      <w:r w:rsidRPr="0079095F">
        <w:rPr>
          <w:b/>
          <w:sz w:val="24"/>
          <w:szCs w:val="24"/>
          <w:lang w:val="en-US"/>
        </w:rPr>
        <w:t>V</w:t>
      </w:r>
      <w:r w:rsidRPr="0079095F">
        <w:rPr>
          <w:b/>
          <w:sz w:val="24"/>
          <w:szCs w:val="24"/>
        </w:rPr>
        <w:t>-</w:t>
      </w:r>
      <w:r w:rsidRPr="0079095F">
        <w:rPr>
          <w:b/>
          <w:sz w:val="24"/>
          <w:szCs w:val="24"/>
          <w:lang w:val="en-US"/>
        </w:rPr>
        <w:t>VI</w:t>
      </w:r>
      <w:r w:rsidRPr="0079095F">
        <w:rPr>
          <w:b/>
          <w:sz w:val="24"/>
          <w:szCs w:val="24"/>
        </w:rPr>
        <w:t xml:space="preserve"> классах</w:t>
      </w:r>
    </w:p>
    <w:p w:rsidR="000E700F" w:rsidRPr="0079095F" w:rsidRDefault="000E700F" w:rsidP="005D03B7">
      <w:pPr>
        <w:widowControl w:val="0"/>
        <w:jc w:val="center"/>
        <w:rPr>
          <w:sz w:val="24"/>
          <w:szCs w:val="24"/>
        </w:rPr>
      </w:pPr>
      <w:r w:rsidRPr="0079095F">
        <w:rPr>
          <w:sz w:val="24"/>
          <w:szCs w:val="24"/>
        </w:rPr>
        <w:t>(140 час)</w:t>
      </w:r>
    </w:p>
    <w:p w:rsidR="000E700F" w:rsidRPr="0079095F" w:rsidRDefault="000E700F" w:rsidP="005D03B7">
      <w:pPr>
        <w:pStyle w:val="a4"/>
        <w:widowControl w:val="0"/>
        <w:jc w:val="center"/>
        <w:rPr>
          <w:b/>
          <w:szCs w:val="24"/>
        </w:rPr>
      </w:pPr>
      <w:r w:rsidRPr="0079095F">
        <w:rPr>
          <w:b/>
          <w:szCs w:val="24"/>
        </w:rPr>
        <w:t>ЛИТЕРАТУРА КАК ИСКУССТВО СЛОВА (2 час)</w:t>
      </w:r>
    </w:p>
    <w:p w:rsidR="000E700F" w:rsidRPr="0079095F" w:rsidRDefault="000E700F" w:rsidP="005D03B7">
      <w:pPr>
        <w:pStyle w:val="a4"/>
        <w:widowControl w:val="0"/>
        <w:rPr>
          <w:szCs w:val="24"/>
        </w:rPr>
      </w:pPr>
      <w:r w:rsidRPr="0079095F">
        <w:rPr>
          <w:szCs w:val="24"/>
        </w:rPr>
        <w:t>Художественная литература как одна из форм освоения мира, отражения богатства и мног</w:t>
      </w:r>
      <w:r w:rsidRPr="0079095F">
        <w:rPr>
          <w:szCs w:val="24"/>
        </w:rPr>
        <w:t>о</w:t>
      </w:r>
      <w:r w:rsidRPr="0079095F">
        <w:rPr>
          <w:szCs w:val="24"/>
        </w:rPr>
        <w:t xml:space="preserve">образия духовного мира человека. Происхождение литературы. Миф. Литература и другие виды искусства. Мифология и ее влияние на </w:t>
      </w:r>
      <w:proofErr w:type="gramStart"/>
      <w:r w:rsidRPr="0079095F">
        <w:rPr>
          <w:szCs w:val="24"/>
        </w:rPr>
        <w:t>возникновение</w:t>
      </w:r>
      <w:proofErr w:type="gramEnd"/>
      <w:r w:rsidRPr="0079095F">
        <w:rPr>
          <w:szCs w:val="24"/>
        </w:rPr>
        <w:t xml:space="preserve"> и развитие л</w:t>
      </w:r>
      <w:r w:rsidRPr="0079095F">
        <w:rPr>
          <w:szCs w:val="24"/>
        </w:rPr>
        <w:t>и</w:t>
      </w:r>
      <w:r w:rsidRPr="0079095F">
        <w:rPr>
          <w:szCs w:val="24"/>
        </w:rPr>
        <w:t>тературы.</w:t>
      </w:r>
    </w:p>
    <w:p w:rsidR="000E700F" w:rsidRPr="0079095F" w:rsidRDefault="000E700F" w:rsidP="005D03B7">
      <w:pPr>
        <w:widowControl w:val="0"/>
        <w:jc w:val="center"/>
        <w:rPr>
          <w:b/>
          <w:caps/>
          <w:sz w:val="24"/>
          <w:szCs w:val="24"/>
          <w:shd w:val="clear" w:color="auto" w:fill="FFFFFF"/>
        </w:rPr>
      </w:pPr>
      <w:r w:rsidRPr="0079095F">
        <w:rPr>
          <w:b/>
          <w:caps/>
          <w:sz w:val="24"/>
          <w:szCs w:val="24"/>
          <w:shd w:val="clear" w:color="auto" w:fill="FFFFFF"/>
        </w:rPr>
        <w:t xml:space="preserve">Русский фольклор </w:t>
      </w:r>
      <w:r w:rsidRPr="0079095F">
        <w:rPr>
          <w:b/>
          <w:sz w:val="24"/>
          <w:szCs w:val="24"/>
        </w:rPr>
        <w:t>(9 час)</w:t>
      </w:r>
    </w:p>
    <w:p w:rsidR="000E700F" w:rsidRPr="0079095F" w:rsidRDefault="000E700F" w:rsidP="005D03B7">
      <w:pPr>
        <w:widowControl w:val="0"/>
        <w:ind w:firstLine="567"/>
        <w:jc w:val="both"/>
        <w:rPr>
          <w:b/>
          <w:sz w:val="24"/>
          <w:szCs w:val="24"/>
        </w:rPr>
      </w:pPr>
      <w:r w:rsidRPr="0079095F">
        <w:rPr>
          <w:sz w:val="24"/>
          <w:szCs w:val="24"/>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w:t>
      </w:r>
      <w:r w:rsidRPr="0079095F">
        <w:rPr>
          <w:sz w:val="24"/>
          <w:szCs w:val="24"/>
        </w:rPr>
        <w:t>у</w:t>
      </w:r>
      <w:r w:rsidRPr="0079095F">
        <w:rPr>
          <w:sz w:val="24"/>
          <w:szCs w:val="24"/>
        </w:rPr>
        <w:t>ры.</w:t>
      </w:r>
    </w:p>
    <w:p w:rsidR="000E700F" w:rsidRPr="0079095F" w:rsidRDefault="000E700F" w:rsidP="005D03B7">
      <w:pPr>
        <w:widowControl w:val="0"/>
        <w:ind w:firstLine="567"/>
        <w:jc w:val="both"/>
        <w:rPr>
          <w:i/>
          <w:sz w:val="24"/>
          <w:szCs w:val="24"/>
        </w:rPr>
      </w:pPr>
      <w:r w:rsidRPr="0079095F">
        <w:rPr>
          <w:i/>
          <w:sz w:val="24"/>
          <w:szCs w:val="24"/>
        </w:rPr>
        <w:t xml:space="preserve">Малые жанры фольклора. </w:t>
      </w:r>
    </w:p>
    <w:p w:rsidR="000E700F" w:rsidRPr="0079095F" w:rsidRDefault="000E700F" w:rsidP="005D03B7">
      <w:pPr>
        <w:widowControl w:val="0"/>
        <w:ind w:firstLine="567"/>
        <w:jc w:val="both"/>
        <w:rPr>
          <w:b/>
          <w:i/>
          <w:sz w:val="24"/>
          <w:szCs w:val="24"/>
        </w:rPr>
      </w:pPr>
      <w:r w:rsidRPr="0079095F">
        <w:rPr>
          <w:i/>
          <w:sz w:val="24"/>
          <w:szCs w:val="24"/>
        </w:rPr>
        <w:t>Жанровые признаки пословицы и поговорки. Отражение в пословицах народного оп</w:t>
      </w:r>
      <w:r w:rsidRPr="0079095F">
        <w:rPr>
          <w:i/>
          <w:sz w:val="24"/>
          <w:szCs w:val="24"/>
        </w:rPr>
        <w:t>ы</w:t>
      </w:r>
      <w:r w:rsidRPr="0079095F">
        <w:rPr>
          <w:i/>
          <w:sz w:val="24"/>
          <w:szCs w:val="24"/>
        </w:rPr>
        <w:t>та. Метафорическая природа загадок. Афористичность и обра</w:t>
      </w:r>
      <w:r w:rsidRPr="0079095F">
        <w:rPr>
          <w:i/>
          <w:sz w:val="24"/>
          <w:szCs w:val="24"/>
        </w:rPr>
        <w:t>з</w:t>
      </w:r>
      <w:r w:rsidRPr="0079095F">
        <w:rPr>
          <w:i/>
          <w:sz w:val="24"/>
          <w:szCs w:val="24"/>
        </w:rPr>
        <w:t>ность малых фольклорных жа</w:t>
      </w:r>
      <w:r w:rsidRPr="0079095F">
        <w:rPr>
          <w:i/>
          <w:sz w:val="24"/>
          <w:szCs w:val="24"/>
        </w:rPr>
        <w:t>н</w:t>
      </w:r>
      <w:r w:rsidRPr="0079095F">
        <w:rPr>
          <w:i/>
          <w:sz w:val="24"/>
          <w:szCs w:val="24"/>
        </w:rPr>
        <w:t>ров.</w:t>
      </w:r>
      <w:r w:rsidRPr="0079095F">
        <w:rPr>
          <w:b/>
          <w:i/>
          <w:sz w:val="24"/>
          <w:szCs w:val="24"/>
        </w:rPr>
        <w:t xml:space="preserve"> </w:t>
      </w:r>
    </w:p>
    <w:p w:rsidR="000E700F" w:rsidRPr="0079095F" w:rsidRDefault="000E700F" w:rsidP="005D03B7">
      <w:pPr>
        <w:widowControl w:val="0"/>
        <w:ind w:firstLine="567"/>
        <w:jc w:val="both"/>
        <w:rPr>
          <w:i/>
          <w:sz w:val="24"/>
          <w:szCs w:val="24"/>
        </w:rPr>
      </w:pPr>
      <w:r w:rsidRPr="0079095F">
        <w:rPr>
          <w:i/>
          <w:sz w:val="24"/>
          <w:szCs w:val="24"/>
        </w:rPr>
        <w:t>Песня как форма словесно-музыкального искусства. Виды народных песен, их темат</w:t>
      </w:r>
      <w:r w:rsidRPr="0079095F">
        <w:rPr>
          <w:i/>
          <w:sz w:val="24"/>
          <w:szCs w:val="24"/>
        </w:rPr>
        <w:t>и</w:t>
      </w:r>
      <w:r w:rsidRPr="0079095F">
        <w:rPr>
          <w:i/>
          <w:sz w:val="24"/>
          <w:szCs w:val="24"/>
        </w:rPr>
        <w:t>ка. Лирическое и повествовательное начало в песне. Исторические песни как особый эпич</w:t>
      </w:r>
      <w:r w:rsidRPr="0079095F">
        <w:rPr>
          <w:i/>
          <w:sz w:val="24"/>
          <w:szCs w:val="24"/>
        </w:rPr>
        <w:t>е</w:t>
      </w:r>
      <w:r w:rsidRPr="0079095F">
        <w:rPr>
          <w:i/>
          <w:sz w:val="24"/>
          <w:szCs w:val="24"/>
        </w:rPr>
        <w:t>ский жанр.</w:t>
      </w:r>
    </w:p>
    <w:p w:rsidR="000E700F" w:rsidRPr="0079095F" w:rsidRDefault="000E700F" w:rsidP="005D03B7">
      <w:pPr>
        <w:widowControl w:val="0"/>
        <w:ind w:firstLine="567"/>
        <w:jc w:val="both"/>
        <w:rPr>
          <w:sz w:val="24"/>
          <w:szCs w:val="24"/>
        </w:rPr>
      </w:pPr>
      <w:r w:rsidRPr="0079095F">
        <w:rPr>
          <w:sz w:val="24"/>
          <w:szCs w:val="24"/>
        </w:rPr>
        <w:t>Сказки «Царевна-лягушка», «Жена-доказчица», «Волк и журавль»</w:t>
      </w:r>
      <w:r w:rsidRPr="0079095F">
        <w:rPr>
          <w:i/>
          <w:sz w:val="24"/>
          <w:szCs w:val="24"/>
        </w:rPr>
        <w:t xml:space="preserve"> </w:t>
      </w:r>
      <w:r w:rsidRPr="0079095F">
        <w:rPr>
          <w:sz w:val="24"/>
          <w:szCs w:val="24"/>
        </w:rPr>
        <w:t>(возможен выбор трех других сказок).</w:t>
      </w:r>
    </w:p>
    <w:p w:rsidR="000E700F" w:rsidRPr="0079095F" w:rsidRDefault="000E700F" w:rsidP="005D03B7">
      <w:pPr>
        <w:widowControl w:val="0"/>
        <w:ind w:firstLine="567"/>
        <w:jc w:val="both"/>
        <w:rPr>
          <w:b/>
          <w:i/>
          <w:sz w:val="24"/>
          <w:szCs w:val="24"/>
        </w:rPr>
      </w:pPr>
      <w:r w:rsidRPr="0079095F">
        <w:rPr>
          <w:sz w:val="24"/>
          <w:szCs w:val="24"/>
        </w:rPr>
        <w:t>Миф и сказка. Виды сказок: волшебные, бытовые, сказки о животных. Народная му</w:t>
      </w:r>
      <w:r w:rsidRPr="0079095F">
        <w:rPr>
          <w:sz w:val="24"/>
          <w:szCs w:val="24"/>
        </w:rPr>
        <w:t>д</w:t>
      </w:r>
      <w:r w:rsidRPr="0079095F">
        <w:rPr>
          <w:sz w:val="24"/>
          <w:szCs w:val="24"/>
        </w:rPr>
        <w:t xml:space="preserve">рость сказок.. Соотношение </w:t>
      </w:r>
      <w:proofErr w:type="gramStart"/>
      <w:r w:rsidRPr="0079095F">
        <w:rPr>
          <w:sz w:val="24"/>
          <w:szCs w:val="24"/>
        </w:rPr>
        <w:t>реального</w:t>
      </w:r>
      <w:proofErr w:type="gramEnd"/>
      <w:r w:rsidRPr="0079095F">
        <w:rPr>
          <w:sz w:val="24"/>
          <w:szCs w:val="24"/>
        </w:rPr>
        <w:t xml:space="preserve"> и фантастического в сказочных сюжетах. Фолькло</w:t>
      </w:r>
      <w:r w:rsidRPr="0079095F">
        <w:rPr>
          <w:sz w:val="24"/>
          <w:szCs w:val="24"/>
        </w:rPr>
        <w:t>р</w:t>
      </w:r>
      <w:r w:rsidRPr="0079095F">
        <w:rPr>
          <w:sz w:val="24"/>
          <w:szCs w:val="24"/>
        </w:rPr>
        <w:t>ная и л</w:t>
      </w:r>
      <w:r w:rsidRPr="0079095F">
        <w:rPr>
          <w:sz w:val="24"/>
          <w:szCs w:val="24"/>
        </w:rPr>
        <w:t>и</w:t>
      </w:r>
      <w:r w:rsidRPr="0079095F">
        <w:rPr>
          <w:sz w:val="24"/>
          <w:szCs w:val="24"/>
        </w:rPr>
        <w:t>тературная сказка. Понятие об эпосе.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Литературная сказка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Х.К. Андерсен (4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Сказка «Снежная королева» (возможен выбор другой сказки).</w:t>
      </w:r>
    </w:p>
    <w:p w:rsidR="000E700F" w:rsidRPr="0079095F" w:rsidRDefault="000E700F" w:rsidP="005D03B7">
      <w:pPr>
        <w:widowControl w:val="0"/>
        <w:ind w:firstLine="567"/>
        <w:jc w:val="both"/>
        <w:rPr>
          <w:i/>
          <w:sz w:val="24"/>
          <w:szCs w:val="24"/>
          <w:shd w:val="clear" w:color="auto" w:fill="FFFFFF"/>
        </w:rPr>
      </w:pPr>
      <w:r w:rsidRPr="0079095F">
        <w:rPr>
          <w:i/>
          <w:sz w:val="24"/>
          <w:szCs w:val="24"/>
        </w:rPr>
        <w:t>Борьба добра и зла в сказках Андерсена. Мастерство писателя в постро</w:t>
      </w:r>
      <w:r w:rsidRPr="0079095F">
        <w:rPr>
          <w:i/>
          <w:sz w:val="24"/>
          <w:szCs w:val="24"/>
        </w:rPr>
        <w:t>е</w:t>
      </w:r>
      <w:r w:rsidRPr="0079095F">
        <w:rPr>
          <w:i/>
          <w:sz w:val="24"/>
          <w:szCs w:val="24"/>
        </w:rPr>
        <w:t>нии сюжета и создании характ</w:t>
      </w:r>
      <w:r w:rsidRPr="0079095F">
        <w:rPr>
          <w:i/>
          <w:sz w:val="24"/>
          <w:szCs w:val="24"/>
        </w:rPr>
        <w:t>е</w:t>
      </w:r>
      <w:r w:rsidRPr="0079095F">
        <w:rPr>
          <w:i/>
          <w:sz w:val="24"/>
          <w:szCs w:val="24"/>
        </w:rPr>
        <w:t>ров.</w:t>
      </w:r>
      <w:r w:rsidRPr="0079095F">
        <w:rPr>
          <w:i/>
          <w:sz w:val="24"/>
          <w:szCs w:val="24"/>
          <w:shd w:val="clear" w:color="auto" w:fill="FFFFFF"/>
        </w:rPr>
        <w:t xml:space="preserve"> </w:t>
      </w:r>
    </w:p>
    <w:p w:rsidR="000E700F" w:rsidRPr="0079095F" w:rsidRDefault="000E700F" w:rsidP="005D03B7">
      <w:pPr>
        <w:pStyle w:val="4"/>
        <w:keepNext w:val="0"/>
        <w:widowControl w:val="0"/>
        <w:spacing w:before="0" w:after="0"/>
        <w:ind w:firstLine="567"/>
        <w:rPr>
          <w:sz w:val="24"/>
          <w:szCs w:val="24"/>
        </w:rPr>
      </w:pPr>
      <w:r w:rsidRPr="0079095F">
        <w:rPr>
          <w:caps/>
          <w:sz w:val="24"/>
          <w:szCs w:val="24"/>
          <w:shd w:val="clear" w:color="auto" w:fill="FFFFFF"/>
        </w:rPr>
        <w:t xml:space="preserve">Древнерусская литература </w:t>
      </w:r>
      <w:r w:rsidRPr="0079095F">
        <w:rPr>
          <w:sz w:val="24"/>
          <w:szCs w:val="24"/>
        </w:rPr>
        <w:t>(6 час)</w:t>
      </w:r>
    </w:p>
    <w:p w:rsidR="000E700F" w:rsidRPr="0079095F" w:rsidRDefault="000E700F" w:rsidP="005D03B7">
      <w:pPr>
        <w:widowControl w:val="0"/>
        <w:ind w:firstLine="567"/>
        <w:rPr>
          <w:sz w:val="24"/>
          <w:szCs w:val="24"/>
        </w:rPr>
      </w:pPr>
      <w:r w:rsidRPr="0079095F">
        <w:rPr>
          <w:sz w:val="24"/>
          <w:szCs w:val="24"/>
        </w:rPr>
        <w:t>Связь литературы с фольклором.</w:t>
      </w:r>
    </w:p>
    <w:p w:rsidR="000E700F" w:rsidRPr="0079095F" w:rsidRDefault="000E700F" w:rsidP="005D03B7">
      <w:pPr>
        <w:widowControl w:val="0"/>
        <w:ind w:firstLine="567"/>
        <w:jc w:val="both"/>
        <w:rPr>
          <w:sz w:val="24"/>
          <w:szCs w:val="24"/>
        </w:rPr>
      </w:pPr>
      <w:r w:rsidRPr="0079095F">
        <w:rPr>
          <w:sz w:val="24"/>
          <w:szCs w:val="24"/>
        </w:rPr>
        <w:t>«Повесть временных лет» (фрагменты, например, «Основание Киева», «Сказание о К</w:t>
      </w:r>
      <w:r w:rsidRPr="0079095F">
        <w:rPr>
          <w:sz w:val="24"/>
          <w:szCs w:val="24"/>
        </w:rPr>
        <w:t>о</w:t>
      </w:r>
      <w:r w:rsidRPr="0079095F">
        <w:rPr>
          <w:sz w:val="24"/>
          <w:szCs w:val="24"/>
        </w:rPr>
        <w:t>жемяке») (возможен выбор другого произведения).</w:t>
      </w:r>
    </w:p>
    <w:p w:rsidR="000E700F" w:rsidRPr="0079095F" w:rsidRDefault="000E700F" w:rsidP="005D03B7">
      <w:pPr>
        <w:widowControl w:val="0"/>
        <w:ind w:firstLine="567"/>
        <w:jc w:val="both"/>
        <w:rPr>
          <w:sz w:val="24"/>
          <w:szCs w:val="24"/>
        </w:rPr>
      </w:pPr>
      <w:r w:rsidRPr="0079095F">
        <w:rPr>
          <w:sz w:val="24"/>
          <w:szCs w:val="24"/>
        </w:rPr>
        <w:t>Образно-стилистические особенности жанра летописи. "Повесть" как исторический и литературный памятник Дре</w:t>
      </w:r>
      <w:r w:rsidRPr="0079095F">
        <w:rPr>
          <w:sz w:val="24"/>
          <w:szCs w:val="24"/>
        </w:rPr>
        <w:t>в</w:t>
      </w:r>
      <w:r w:rsidRPr="0079095F">
        <w:rPr>
          <w:sz w:val="24"/>
          <w:szCs w:val="24"/>
        </w:rPr>
        <w:t xml:space="preserve">ней Руси. </w:t>
      </w:r>
    </w:p>
    <w:p w:rsidR="000E700F" w:rsidRPr="0079095F" w:rsidRDefault="000E700F" w:rsidP="005D03B7">
      <w:pPr>
        <w:pStyle w:val="a9"/>
        <w:spacing w:after="0"/>
        <w:ind w:firstLine="540"/>
        <w:rPr>
          <w:sz w:val="24"/>
          <w:szCs w:val="24"/>
        </w:rPr>
      </w:pPr>
      <w:r w:rsidRPr="0079095F">
        <w:rPr>
          <w:sz w:val="24"/>
          <w:szCs w:val="24"/>
        </w:rPr>
        <w:t xml:space="preserve">«Повесть о Петре и </w:t>
      </w:r>
      <w:proofErr w:type="spellStart"/>
      <w:r w:rsidRPr="0079095F">
        <w:rPr>
          <w:sz w:val="24"/>
          <w:szCs w:val="24"/>
        </w:rPr>
        <w:t>Февронии</w:t>
      </w:r>
      <w:proofErr w:type="spellEnd"/>
      <w:r w:rsidRPr="0079095F">
        <w:rPr>
          <w:sz w:val="24"/>
          <w:szCs w:val="24"/>
        </w:rPr>
        <w:t xml:space="preserve"> Муромских» (возможен выбор другого произвед</w:t>
      </w:r>
      <w:r w:rsidRPr="0079095F">
        <w:rPr>
          <w:sz w:val="24"/>
          <w:szCs w:val="24"/>
        </w:rPr>
        <w:t>е</w:t>
      </w:r>
      <w:r w:rsidRPr="0079095F">
        <w:rPr>
          <w:sz w:val="24"/>
          <w:szCs w:val="24"/>
        </w:rPr>
        <w:t>ния).</w:t>
      </w:r>
    </w:p>
    <w:p w:rsidR="000E700F" w:rsidRPr="0079095F" w:rsidRDefault="000E700F" w:rsidP="005D03B7">
      <w:pPr>
        <w:pStyle w:val="a9"/>
        <w:spacing w:after="0"/>
        <w:ind w:firstLine="540"/>
        <w:rPr>
          <w:sz w:val="24"/>
          <w:szCs w:val="24"/>
        </w:rPr>
      </w:pPr>
      <w:r w:rsidRPr="0079095F">
        <w:rPr>
          <w:sz w:val="24"/>
          <w:szCs w:val="24"/>
        </w:rPr>
        <w:t>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w:t>
      </w:r>
      <w:r w:rsidRPr="0079095F">
        <w:rPr>
          <w:sz w:val="24"/>
          <w:szCs w:val="24"/>
        </w:rPr>
        <w:t>е</w:t>
      </w:r>
      <w:r w:rsidRPr="0079095F">
        <w:rPr>
          <w:sz w:val="24"/>
          <w:szCs w:val="24"/>
        </w:rPr>
        <w:t>ров г</w:t>
      </w:r>
      <w:r w:rsidRPr="0079095F">
        <w:rPr>
          <w:sz w:val="24"/>
          <w:szCs w:val="24"/>
        </w:rPr>
        <w:t>е</w:t>
      </w:r>
      <w:r w:rsidRPr="0079095F">
        <w:rPr>
          <w:sz w:val="24"/>
          <w:szCs w:val="24"/>
        </w:rPr>
        <w:t xml:space="preserve">роев. </w:t>
      </w:r>
    </w:p>
    <w:p w:rsidR="000E700F" w:rsidRPr="0079095F" w:rsidRDefault="000E700F" w:rsidP="005D03B7">
      <w:pPr>
        <w:pStyle w:val="2"/>
        <w:keepNext w:val="0"/>
        <w:widowControl w:val="0"/>
        <w:tabs>
          <w:tab w:val="left" w:pos="7380"/>
          <w:tab w:val="left" w:pos="8100"/>
        </w:tabs>
        <w:spacing w:before="0" w:after="0"/>
        <w:ind w:firstLine="540"/>
        <w:jc w:val="both"/>
        <w:rPr>
          <w:rFonts w:ascii="Times New Roman" w:hAnsi="Times New Roman" w:cs="Times New Roman"/>
          <w:i w:val="0"/>
          <w:sz w:val="24"/>
          <w:szCs w:val="24"/>
          <w:shd w:val="clear" w:color="auto" w:fill="FFFFFF"/>
        </w:rPr>
      </w:pPr>
      <w:r w:rsidRPr="0079095F">
        <w:rPr>
          <w:rFonts w:ascii="Times New Roman" w:hAnsi="Times New Roman" w:cs="Times New Roman"/>
          <w:sz w:val="24"/>
          <w:szCs w:val="24"/>
          <w:shd w:val="clear" w:color="auto" w:fill="FFFFFF"/>
        </w:rPr>
        <w:t>Зарубежная литература</w:t>
      </w:r>
      <w:r w:rsidRPr="0079095F">
        <w:rPr>
          <w:rFonts w:ascii="Times New Roman" w:hAnsi="Times New Roman" w:cs="Times New Roman"/>
          <w:i w:val="0"/>
          <w:sz w:val="24"/>
          <w:szCs w:val="24"/>
          <w:shd w:val="clear" w:color="auto" w:fill="FFFFFF"/>
        </w:rPr>
        <w:t xml:space="preserve"> </w:t>
      </w:r>
    </w:p>
    <w:p w:rsidR="000E700F" w:rsidRPr="0079095F" w:rsidRDefault="000E700F" w:rsidP="005D03B7">
      <w:pPr>
        <w:pStyle w:val="2"/>
        <w:keepNext w:val="0"/>
        <w:widowControl w:val="0"/>
        <w:tabs>
          <w:tab w:val="left" w:pos="7380"/>
          <w:tab w:val="left" w:pos="8100"/>
        </w:tabs>
        <w:spacing w:before="0" w:after="0"/>
        <w:ind w:firstLine="54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 xml:space="preserve">Д.Дефо (4 час) </w:t>
      </w:r>
      <w:r w:rsidRPr="0079095F">
        <w:rPr>
          <w:rFonts w:ascii="Times New Roman" w:hAnsi="Times New Roman" w:cs="Times New Roman"/>
          <w:b w:val="0"/>
          <w:sz w:val="24"/>
          <w:szCs w:val="24"/>
          <w:shd w:val="clear" w:color="auto" w:fill="FFFFFF"/>
        </w:rPr>
        <w:t>(</w:t>
      </w:r>
      <w:r w:rsidRPr="0079095F">
        <w:rPr>
          <w:rFonts w:ascii="Times New Roman" w:hAnsi="Times New Roman" w:cs="Times New Roman"/>
          <w:b w:val="0"/>
          <w:sz w:val="24"/>
          <w:szCs w:val="24"/>
        </w:rPr>
        <w:t>возможен выбор другого зарубежного писателя</w:t>
      </w:r>
      <w:r w:rsidRPr="0079095F">
        <w:rPr>
          <w:rFonts w:ascii="Times New Roman" w:hAnsi="Times New Roman" w:cs="Times New Roman"/>
          <w:sz w:val="24"/>
          <w:szCs w:val="24"/>
        </w:rPr>
        <w:t>)</w:t>
      </w:r>
    </w:p>
    <w:p w:rsidR="000E700F" w:rsidRPr="0079095F" w:rsidRDefault="000E700F" w:rsidP="005D03B7">
      <w:pPr>
        <w:widowControl w:val="0"/>
        <w:ind w:firstLine="540"/>
        <w:rPr>
          <w:i/>
          <w:sz w:val="24"/>
          <w:szCs w:val="24"/>
        </w:rPr>
      </w:pPr>
      <w:r w:rsidRPr="0079095F">
        <w:rPr>
          <w:i/>
          <w:sz w:val="24"/>
          <w:szCs w:val="24"/>
        </w:rPr>
        <w:t>Слово о писателе.</w:t>
      </w:r>
    </w:p>
    <w:p w:rsidR="000E700F" w:rsidRPr="0079095F" w:rsidRDefault="000E700F" w:rsidP="005D03B7">
      <w:pPr>
        <w:pStyle w:val="4"/>
        <w:keepNext w:val="0"/>
        <w:widowControl w:val="0"/>
        <w:spacing w:before="0" w:after="0"/>
        <w:ind w:firstLine="567"/>
        <w:rPr>
          <w:b w:val="0"/>
          <w:i/>
          <w:sz w:val="24"/>
          <w:szCs w:val="24"/>
        </w:rPr>
      </w:pPr>
      <w:r w:rsidRPr="0079095F">
        <w:rPr>
          <w:b w:val="0"/>
          <w:i/>
          <w:sz w:val="24"/>
          <w:szCs w:val="24"/>
        </w:rPr>
        <w:t>Роман «Робинзон Крузо».</w:t>
      </w:r>
    </w:p>
    <w:p w:rsidR="000E700F" w:rsidRPr="0079095F" w:rsidRDefault="000E700F" w:rsidP="005D03B7">
      <w:pPr>
        <w:widowControl w:val="0"/>
        <w:ind w:firstLine="540"/>
        <w:jc w:val="both"/>
        <w:rPr>
          <w:i/>
          <w:sz w:val="24"/>
          <w:szCs w:val="24"/>
        </w:rPr>
      </w:pPr>
      <w:r w:rsidRPr="0079095F">
        <w:rPr>
          <w:i/>
          <w:sz w:val="24"/>
          <w:szCs w:val="24"/>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w:t>
      </w:r>
      <w:r w:rsidRPr="0079095F">
        <w:rPr>
          <w:i/>
          <w:sz w:val="24"/>
          <w:szCs w:val="24"/>
        </w:rPr>
        <w:t>е</w:t>
      </w:r>
      <w:r w:rsidRPr="0079095F">
        <w:rPr>
          <w:i/>
          <w:sz w:val="24"/>
          <w:szCs w:val="24"/>
        </w:rPr>
        <w:t>роя.</w:t>
      </w:r>
    </w:p>
    <w:p w:rsidR="000E700F" w:rsidRPr="0079095F" w:rsidRDefault="000E700F" w:rsidP="005D03B7">
      <w:pPr>
        <w:pStyle w:val="4"/>
        <w:keepNext w:val="0"/>
        <w:widowControl w:val="0"/>
        <w:spacing w:before="0" w:after="0"/>
        <w:ind w:firstLine="567"/>
        <w:rPr>
          <w:caps/>
          <w:sz w:val="24"/>
          <w:szCs w:val="24"/>
          <w:shd w:val="clear" w:color="auto" w:fill="FFFFFF"/>
        </w:rPr>
      </w:pPr>
      <w:r w:rsidRPr="0079095F">
        <w:rPr>
          <w:caps/>
          <w:sz w:val="24"/>
          <w:szCs w:val="24"/>
          <w:shd w:val="clear" w:color="auto" w:fill="FFFFFF"/>
        </w:rPr>
        <w:t>литература XIX века (63 час)</w:t>
      </w:r>
    </w:p>
    <w:p w:rsidR="000E700F" w:rsidRPr="0079095F" w:rsidRDefault="000E700F" w:rsidP="005D03B7">
      <w:pPr>
        <w:widowControl w:val="0"/>
        <w:ind w:firstLine="567"/>
        <w:rPr>
          <w:sz w:val="24"/>
          <w:szCs w:val="24"/>
        </w:rPr>
      </w:pPr>
      <w:r w:rsidRPr="0079095F">
        <w:rPr>
          <w:sz w:val="24"/>
          <w:szCs w:val="24"/>
        </w:rPr>
        <w:tab/>
        <w:t>Классическая литература как образец нравственного и художественного соверше</w:t>
      </w:r>
      <w:r w:rsidRPr="0079095F">
        <w:rPr>
          <w:sz w:val="24"/>
          <w:szCs w:val="24"/>
        </w:rPr>
        <w:t>н</w:t>
      </w:r>
      <w:r w:rsidRPr="0079095F">
        <w:rPr>
          <w:sz w:val="24"/>
          <w:szCs w:val="24"/>
        </w:rPr>
        <w:lastRenderedPageBreak/>
        <w:t xml:space="preserve">ства. Вечность и актуальность проблем, поставленных русскими писателями </w:t>
      </w:r>
      <w:r w:rsidRPr="0079095F">
        <w:rPr>
          <w:caps/>
          <w:sz w:val="24"/>
          <w:szCs w:val="24"/>
          <w:shd w:val="clear" w:color="auto" w:fill="FFFFFF"/>
        </w:rPr>
        <w:t xml:space="preserve">XIX </w:t>
      </w:r>
      <w:r w:rsidRPr="0079095F">
        <w:rPr>
          <w:sz w:val="24"/>
          <w:szCs w:val="24"/>
        </w:rPr>
        <w:t>века. Изо</w:t>
      </w:r>
      <w:r w:rsidRPr="0079095F">
        <w:rPr>
          <w:sz w:val="24"/>
          <w:szCs w:val="24"/>
        </w:rPr>
        <w:t>б</w:t>
      </w:r>
      <w:r w:rsidRPr="0079095F">
        <w:rPr>
          <w:sz w:val="24"/>
          <w:szCs w:val="24"/>
        </w:rPr>
        <w:t>ражение человеческих чувств и взаимоотношений в литературе «золотого» века.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И.А. Крылов (4 час)</w:t>
      </w:r>
    </w:p>
    <w:p w:rsidR="000E700F" w:rsidRPr="0079095F" w:rsidRDefault="000E700F" w:rsidP="005D03B7">
      <w:pPr>
        <w:widowControl w:val="0"/>
        <w:ind w:firstLine="567"/>
        <w:rPr>
          <w:i/>
          <w:sz w:val="24"/>
          <w:szCs w:val="24"/>
        </w:rPr>
      </w:pPr>
      <w:r w:rsidRPr="0079095F">
        <w:rPr>
          <w:i/>
          <w:sz w:val="24"/>
          <w:szCs w:val="24"/>
        </w:rPr>
        <w:t>Слово о писателе.</w:t>
      </w:r>
    </w:p>
    <w:p w:rsidR="000E700F" w:rsidRPr="0079095F" w:rsidRDefault="000E700F" w:rsidP="005D03B7">
      <w:pPr>
        <w:widowControl w:val="0"/>
        <w:ind w:firstLine="567"/>
        <w:jc w:val="both"/>
        <w:rPr>
          <w:sz w:val="24"/>
          <w:szCs w:val="24"/>
        </w:rPr>
      </w:pPr>
      <w:r w:rsidRPr="0079095F">
        <w:rPr>
          <w:sz w:val="24"/>
          <w:szCs w:val="24"/>
        </w:rPr>
        <w:t>Басни: “Квартет", "Волк и ягненок», "Свинья под Дубом", "Волк на пса</w:t>
      </w:r>
      <w:r w:rsidRPr="0079095F">
        <w:rPr>
          <w:sz w:val="24"/>
          <w:szCs w:val="24"/>
        </w:rPr>
        <w:t>р</w:t>
      </w:r>
      <w:r w:rsidRPr="0079095F">
        <w:rPr>
          <w:sz w:val="24"/>
          <w:szCs w:val="24"/>
        </w:rPr>
        <w:t>не" (возможен выбор других басен).</w:t>
      </w:r>
    </w:p>
    <w:p w:rsidR="000E700F" w:rsidRPr="0079095F" w:rsidRDefault="000E700F" w:rsidP="005D03B7">
      <w:pPr>
        <w:widowControl w:val="0"/>
        <w:ind w:firstLine="567"/>
        <w:jc w:val="both"/>
        <w:rPr>
          <w:sz w:val="24"/>
          <w:szCs w:val="24"/>
        </w:rPr>
      </w:pPr>
      <w:r w:rsidRPr="0079095F">
        <w:rPr>
          <w:sz w:val="24"/>
          <w:szCs w:val="24"/>
        </w:rPr>
        <w:t>Жанр басни, история его развития. Басня и сказка. Образы животных и их роль в басне. Мораль басен и способы ее выражения. Аллегория как основа х</w:t>
      </w:r>
      <w:r w:rsidRPr="0079095F">
        <w:rPr>
          <w:sz w:val="24"/>
          <w:szCs w:val="24"/>
        </w:rPr>
        <w:t>у</w:t>
      </w:r>
      <w:r w:rsidRPr="0079095F">
        <w:rPr>
          <w:sz w:val="24"/>
          <w:szCs w:val="24"/>
        </w:rPr>
        <w:t>дожественного мира басни. Выражение народного духа и народной мудрости в баснях И.А. Крылова. Языковое своео</w:t>
      </w:r>
      <w:r w:rsidRPr="0079095F">
        <w:rPr>
          <w:sz w:val="24"/>
          <w:szCs w:val="24"/>
        </w:rPr>
        <w:t>б</w:t>
      </w:r>
      <w:r w:rsidRPr="0079095F">
        <w:rPr>
          <w:sz w:val="24"/>
          <w:szCs w:val="24"/>
        </w:rPr>
        <w:t xml:space="preserve">разие басен Крылова.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 xml:space="preserve">В.А. Жуковский </w:t>
      </w:r>
      <w:r w:rsidRPr="0079095F">
        <w:rPr>
          <w:rFonts w:ascii="Times New Roman" w:hAnsi="Times New Roman" w:cs="Times New Roman"/>
          <w:i w:val="0"/>
          <w:sz w:val="24"/>
          <w:szCs w:val="24"/>
        </w:rPr>
        <w:t>(2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sz w:val="24"/>
          <w:szCs w:val="24"/>
        </w:rPr>
        <w:t>Баллада «Лесной царь» (возможен выбор другой баллады).</w:t>
      </w:r>
    </w:p>
    <w:p w:rsidR="000E700F" w:rsidRPr="0079095F" w:rsidRDefault="000E700F" w:rsidP="005D03B7">
      <w:pPr>
        <w:widowControl w:val="0"/>
        <w:ind w:firstLine="567"/>
        <w:jc w:val="both"/>
        <w:rPr>
          <w:sz w:val="24"/>
          <w:szCs w:val="24"/>
        </w:rPr>
      </w:pPr>
      <w:proofErr w:type="gramStart"/>
      <w:r w:rsidRPr="0079095F">
        <w:rPr>
          <w:sz w:val="24"/>
          <w:szCs w:val="24"/>
        </w:rPr>
        <w:t>Реальное</w:t>
      </w:r>
      <w:proofErr w:type="gramEnd"/>
      <w:r w:rsidRPr="0079095F">
        <w:rPr>
          <w:sz w:val="24"/>
          <w:szCs w:val="24"/>
        </w:rPr>
        <w:t xml:space="preserve"> и фантастическое в балладе. Диалог как способ организации конфликта. Т</w:t>
      </w:r>
      <w:r w:rsidRPr="0079095F">
        <w:rPr>
          <w:sz w:val="24"/>
          <w:szCs w:val="24"/>
        </w:rPr>
        <w:t>а</w:t>
      </w:r>
      <w:r w:rsidRPr="0079095F">
        <w:rPr>
          <w:sz w:val="24"/>
          <w:szCs w:val="24"/>
        </w:rPr>
        <w:t>лант В.А. Жуковского-переводчика.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Жанр баллады в зарубежной литературе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Ф. Шиллер  (1 час)</w:t>
      </w:r>
    </w:p>
    <w:p w:rsidR="000E700F" w:rsidRPr="0079095F" w:rsidRDefault="000E700F" w:rsidP="005D03B7">
      <w:pPr>
        <w:pStyle w:val="a7"/>
        <w:widowControl w:val="0"/>
        <w:ind w:firstLine="567"/>
        <w:jc w:val="both"/>
        <w:rPr>
          <w:i/>
          <w:sz w:val="24"/>
          <w:szCs w:val="24"/>
        </w:rPr>
      </w:pPr>
      <w:r w:rsidRPr="0079095F">
        <w:rPr>
          <w:i/>
          <w:sz w:val="24"/>
          <w:szCs w:val="24"/>
        </w:rPr>
        <w:t>Слово о поэте.</w:t>
      </w:r>
    </w:p>
    <w:p w:rsidR="000E700F" w:rsidRPr="0079095F" w:rsidRDefault="000E700F" w:rsidP="005D03B7">
      <w:pPr>
        <w:pStyle w:val="a7"/>
        <w:widowControl w:val="0"/>
        <w:ind w:firstLine="567"/>
        <w:jc w:val="both"/>
        <w:rPr>
          <w:i/>
          <w:sz w:val="24"/>
          <w:szCs w:val="24"/>
        </w:rPr>
      </w:pPr>
      <w:r w:rsidRPr="0079095F">
        <w:rPr>
          <w:i/>
          <w:sz w:val="24"/>
          <w:szCs w:val="24"/>
        </w:rPr>
        <w:t>Баллада «Перчатка» (возможен выбор другого произведения).</w:t>
      </w:r>
    </w:p>
    <w:p w:rsidR="000E700F" w:rsidRPr="0079095F" w:rsidRDefault="000E700F" w:rsidP="005D03B7">
      <w:pPr>
        <w:pStyle w:val="a7"/>
        <w:widowControl w:val="0"/>
        <w:ind w:firstLine="567"/>
        <w:jc w:val="both"/>
        <w:rPr>
          <w:i/>
          <w:sz w:val="24"/>
          <w:szCs w:val="24"/>
        </w:rPr>
      </w:pPr>
      <w:r w:rsidRPr="0079095F">
        <w:rPr>
          <w:i/>
          <w:sz w:val="24"/>
          <w:szCs w:val="24"/>
        </w:rPr>
        <w:t>Идея чести и человеческого достоинства в балладе Шиллера. Напряженность сюж</w:t>
      </w:r>
      <w:r w:rsidRPr="0079095F">
        <w:rPr>
          <w:i/>
          <w:sz w:val="24"/>
          <w:szCs w:val="24"/>
        </w:rPr>
        <w:t>е</w:t>
      </w:r>
      <w:r w:rsidRPr="0079095F">
        <w:rPr>
          <w:i/>
          <w:sz w:val="24"/>
          <w:szCs w:val="24"/>
        </w:rPr>
        <w:t xml:space="preserve">та и неожиданность развязки. </w:t>
      </w:r>
    </w:p>
    <w:p w:rsidR="000E700F" w:rsidRPr="0079095F" w:rsidRDefault="000E700F" w:rsidP="005D03B7">
      <w:pPr>
        <w:widowControl w:val="0"/>
        <w:ind w:firstLine="567"/>
        <w:rPr>
          <w:b/>
          <w:sz w:val="24"/>
          <w:szCs w:val="24"/>
        </w:rPr>
      </w:pPr>
      <w:r w:rsidRPr="0079095F">
        <w:rPr>
          <w:b/>
          <w:sz w:val="24"/>
          <w:szCs w:val="24"/>
          <w:shd w:val="clear" w:color="auto" w:fill="FFFFFF"/>
        </w:rPr>
        <w:t>А.С. Пушкин (16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rPr>
          <w:sz w:val="24"/>
          <w:szCs w:val="24"/>
        </w:rPr>
      </w:pPr>
      <w:r w:rsidRPr="0079095F">
        <w:rPr>
          <w:sz w:val="24"/>
          <w:szCs w:val="24"/>
        </w:rPr>
        <w:t>Стихотворения: «Няне», «И.И. Пущину», «Зимнее утро»</w:t>
      </w:r>
    </w:p>
    <w:p w:rsidR="000E700F" w:rsidRPr="0079095F" w:rsidRDefault="000E700F" w:rsidP="005D03B7">
      <w:pPr>
        <w:widowControl w:val="0"/>
        <w:ind w:firstLine="540"/>
        <w:rPr>
          <w:sz w:val="24"/>
          <w:szCs w:val="24"/>
        </w:rPr>
      </w:pPr>
      <w:r w:rsidRPr="0079095F">
        <w:rPr>
          <w:sz w:val="24"/>
          <w:szCs w:val="24"/>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0E700F" w:rsidRPr="0079095F" w:rsidRDefault="000E700F" w:rsidP="005D03B7">
      <w:pPr>
        <w:widowControl w:val="0"/>
        <w:ind w:firstLine="567"/>
        <w:rPr>
          <w:i/>
          <w:sz w:val="24"/>
          <w:szCs w:val="24"/>
        </w:rPr>
      </w:pPr>
      <w:r w:rsidRPr="0079095F">
        <w:rPr>
          <w:i/>
          <w:sz w:val="24"/>
          <w:szCs w:val="24"/>
        </w:rPr>
        <w:t>«Сказка о мертвой царевне и о семи богатырях» (возможен выбор другой ска</w:t>
      </w:r>
      <w:r w:rsidRPr="0079095F">
        <w:rPr>
          <w:i/>
          <w:sz w:val="24"/>
          <w:szCs w:val="24"/>
        </w:rPr>
        <w:t>з</w:t>
      </w:r>
      <w:r w:rsidRPr="0079095F">
        <w:rPr>
          <w:i/>
          <w:sz w:val="24"/>
          <w:szCs w:val="24"/>
        </w:rPr>
        <w:t>ки).</w:t>
      </w:r>
    </w:p>
    <w:p w:rsidR="000E700F" w:rsidRPr="0079095F" w:rsidRDefault="000E700F" w:rsidP="005D03B7">
      <w:pPr>
        <w:widowControl w:val="0"/>
        <w:ind w:firstLine="567"/>
        <w:rPr>
          <w:i/>
          <w:sz w:val="24"/>
          <w:szCs w:val="24"/>
        </w:rPr>
      </w:pPr>
      <w:r w:rsidRPr="0079095F">
        <w:rPr>
          <w:i/>
          <w:sz w:val="24"/>
          <w:szCs w:val="24"/>
        </w:rPr>
        <w:t>Фольклорные традиции в сказке Пушкина. Утверждение высоких нравственных ценн</w:t>
      </w:r>
      <w:r w:rsidRPr="0079095F">
        <w:rPr>
          <w:i/>
          <w:sz w:val="24"/>
          <w:szCs w:val="24"/>
        </w:rPr>
        <w:t>о</w:t>
      </w:r>
      <w:r w:rsidRPr="0079095F">
        <w:rPr>
          <w:i/>
          <w:sz w:val="24"/>
          <w:szCs w:val="24"/>
        </w:rPr>
        <w:t>стей. Борьба добрых и злых сил; закономерность победы до</w:t>
      </w:r>
      <w:r w:rsidRPr="0079095F">
        <w:rPr>
          <w:i/>
          <w:sz w:val="24"/>
          <w:szCs w:val="24"/>
        </w:rPr>
        <w:t>б</w:t>
      </w:r>
      <w:r w:rsidRPr="0079095F">
        <w:rPr>
          <w:i/>
          <w:sz w:val="24"/>
          <w:szCs w:val="24"/>
        </w:rPr>
        <w:t>ра.  Понятие о стихотворной сказке.</w:t>
      </w:r>
    </w:p>
    <w:p w:rsidR="000E700F" w:rsidRPr="0079095F" w:rsidRDefault="000E700F" w:rsidP="005D03B7">
      <w:pPr>
        <w:pStyle w:val="a9"/>
        <w:tabs>
          <w:tab w:val="left" w:pos="7380"/>
          <w:tab w:val="left" w:pos="8100"/>
        </w:tabs>
        <w:spacing w:after="0"/>
        <w:ind w:firstLine="567"/>
        <w:rPr>
          <w:i/>
          <w:sz w:val="24"/>
          <w:szCs w:val="24"/>
        </w:rPr>
      </w:pPr>
      <w:r w:rsidRPr="0079095F">
        <w:rPr>
          <w:i/>
          <w:sz w:val="24"/>
          <w:szCs w:val="24"/>
        </w:rPr>
        <w:t>Роман «Дубровский»</w:t>
      </w:r>
    </w:p>
    <w:p w:rsidR="000E700F" w:rsidRPr="0079095F" w:rsidRDefault="000E700F" w:rsidP="005D03B7">
      <w:pPr>
        <w:widowControl w:val="0"/>
        <w:ind w:firstLine="567"/>
        <w:jc w:val="both"/>
        <w:rPr>
          <w:i/>
          <w:sz w:val="24"/>
          <w:szCs w:val="24"/>
        </w:rPr>
      </w:pPr>
      <w:r w:rsidRPr="0079095F">
        <w:rPr>
          <w:i/>
          <w:sz w:val="24"/>
          <w:szCs w:val="24"/>
        </w:rPr>
        <w:t>Сюжетные линии и герои повести, ее основной конфликт. Образ Владимира Дубро</w:t>
      </w:r>
      <w:r w:rsidRPr="0079095F">
        <w:rPr>
          <w:i/>
          <w:sz w:val="24"/>
          <w:szCs w:val="24"/>
        </w:rPr>
        <w:t>в</w:t>
      </w:r>
      <w:r w:rsidRPr="0079095F">
        <w:rPr>
          <w:i/>
          <w:sz w:val="24"/>
          <w:szCs w:val="24"/>
        </w:rPr>
        <w:t>ского.  Нравственная проблематика повести. Тема «отцов и детей». Образы крестьян в п</w:t>
      </w:r>
      <w:r w:rsidRPr="0079095F">
        <w:rPr>
          <w:i/>
          <w:sz w:val="24"/>
          <w:szCs w:val="24"/>
        </w:rPr>
        <w:t>о</w:t>
      </w:r>
      <w:r w:rsidRPr="0079095F">
        <w:rPr>
          <w:i/>
          <w:sz w:val="24"/>
          <w:szCs w:val="24"/>
        </w:rPr>
        <w:t xml:space="preserve">вести. </w:t>
      </w:r>
    </w:p>
    <w:p w:rsidR="000E700F" w:rsidRPr="0079095F" w:rsidRDefault="000E700F" w:rsidP="005D03B7">
      <w:pPr>
        <w:widowControl w:val="0"/>
        <w:ind w:firstLine="567"/>
        <w:jc w:val="both"/>
        <w:rPr>
          <w:b/>
          <w:sz w:val="24"/>
          <w:szCs w:val="24"/>
        </w:rPr>
      </w:pPr>
      <w:r w:rsidRPr="0079095F">
        <w:rPr>
          <w:sz w:val="24"/>
          <w:szCs w:val="24"/>
        </w:rPr>
        <w:t>Повесть «Выстрел»</w:t>
      </w:r>
      <w:r w:rsidRPr="0079095F">
        <w:rPr>
          <w:i/>
          <w:sz w:val="24"/>
          <w:szCs w:val="24"/>
        </w:rPr>
        <w:t>.</w:t>
      </w:r>
    </w:p>
    <w:p w:rsidR="000E700F" w:rsidRPr="0079095F" w:rsidRDefault="000E700F" w:rsidP="005D03B7">
      <w:pPr>
        <w:widowControl w:val="0"/>
        <w:ind w:firstLine="567"/>
        <w:jc w:val="both"/>
        <w:rPr>
          <w:sz w:val="24"/>
          <w:szCs w:val="24"/>
        </w:rPr>
      </w:pPr>
      <w:r w:rsidRPr="0079095F">
        <w:rPr>
          <w:sz w:val="24"/>
          <w:szCs w:val="24"/>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0E700F" w:rsidRPr="0079095F" w:rsidRDefault="000E700F" w:rsidP="005D03B7">
      <w:pPr>
        <w:widowControl w:val="0"/>
        <w:tabs>
          <w:tab w:val="left" w:pos="670"/>
        </w:tabs>
        <w:ind w:firstLine="567"/>
        <w:rPr>
          <w:b/>
          <w:color w:val="000000"/>
          <w:sz w:val="24"/>
          <w:szCs w:val="24"/>
          <w:shd w:val="clear" w:color="auto" w:fill="FFFFFF"/>
        </w:rPr>
      </w:pPr>
      <w:r w:rsidRPr="0079095F">
        <w:rPr>
          <w:b/>
          <w:color w:val="000000"/>
          <w:sz w:val="24"/>
          <w:szCs w:val="24"/>
          <w:shd w:val="clear" w:color="auto" w:fill="FFFFFF"/>
        </w:rPr>
        <w:t>М.Ю. Лермонтов (4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tabs>
          <w:tab w:val="left" w:pos="250"/>
        </w:tabs>
        <w:ind w:firstLine="567"/>
        <w:rPr>
          <w:sz w:val="24"/>
          <w:szCs w:val="24"/>
        </w:rPr>
      </w:pPr>
      <w:r w:rsidRPr="0079095F">
        <w:rPr>
          <w:sz w:val="24"/>
          <w:szCs w:val="24"/>
        </w:rPr>
        <w:t>Стихотворения: «Бородино», «Листок», «Три пальмы».</w:t>
      </w:r>
    </w:p>
    <w:p w:rsidR="000E700F" w:rsidRPr="0079095F" w:rsidRDefault="000E700F" w:rsidP="005D03B7">
      <w:pPr>
        <w:widowControl w:val="0"/>
        <w:tabs>
          <w:tab w:val="left" w:pos="1010"/>
        </w:tabs>
        <w:ind w:firstLine="540"/>
        <w:jc w:val="both"/>
        <w:rPr>
          <w:sz w:val="24"/>
          <w:szCs w:val="24"/>
        </w:rPr>
      </w:pPr>
      <w:r w:rsidRPr="0079095F">
        <w:rPr>
          <w:sz w:val="24"/>
          <w:szCs w:val="24"/>
        </w:rPr>
        <w:t>История  Отечества как источник поэтического вдохновения и национал</w:t>
      </w:r>
      <w:r w:rsidRPr="0079095F">
        <w:rPr>
          <w:sz w:val="24"/>
          <w:szCs w:val="24"/>
        </w:rPr>
        <w:t>ь</w:t>
      </w:r>
      <w:r w:rsidRPr="0079095F">
        <w:rPr>
          <w:sz w:val="24"/>
          <w:szCs w:val="24"/>
        </w:rPr>
        <w:t>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Н.В. Гоголь (4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Повесть "Ночь перед Рождеством" (возможен выбор другой повести из цикла «Вечера на хут</w:t>
      </w:r>
      <w:r w:rsidRPr="0079095F">
        <w:rPr>
          <w:i/>
          <w:sz w:val="24"/>
          <w:szCs w:val="24"/>
        </w:rPr>
        <w:t>о</w:t>
      </w:r>
      <w:r w:rsidRPr="0079095F">
        <w:rPr>
          <w:i/>
          <w:sz w:val="24"/>
          <w:szCs w:val="24"/>
        </w:rPr>
        <w:t>ре близ Диканьки»).</w:t>
      </w:r>
    </w:p>
    <w:p w:rsidR="000E700F" w:rsidRPr="0079095F" w:rsidRDefault="000E700F" w:rsidP="005D03B7">
      <w:pPr>
        <w:widowControl w:val="0"/>
        <w:ind w:firstLine="567"/>
        <w:jc w:val="both"/>
        <w:rPr>
          <w:i/>
          <w:sz w:val="24"/>
          <w:szCs w:val="24"/>
        </w:rPr>
      </w:pPr>
      <w:r w:rsidRPr="0079095F">
        <w:rPr>
          <w:i/>
          <w:sz w:val="24"/>
          <w:szCs w:val="24"/>
        </w:rPr>
        <w:t>Реальное и фантастическое в сюжете произведения. Яркость характ</w:t>
      </w:r>
      <w:r w:rsidRPr="0079095F">
        <w:rPr>
          <w:i/>
          <w:sz w:val="24"/>
          <w:szCs w:val="24"/>
        </w:rPr>
        <w:t>е</w:t>
      </w:r>
      <w:r w:rsidRPr="0079095F">
        <w:rPr>
          <w:i/>
          <w:sz w:val="24"/>
          <w:szCs w:val="24"/>
        </w:rPr>
        <w:t>ров. Сочетание лиризма и юмора в повести. Живописность языка гоголе</w:t>
      </w:r>
      <w:r w:rsidRPr="0079095F">
        <w:rPr>
          <w:i/>
          <w:sz w:val="24"/>
          <w:szCs w:val="24"/>
        </w:rPr>
        <w:t>в</w:t>
      </w:r>
      <w:r w:rsidRPr="0079095F">
        <w:rPr>
          <w:i/>
          <w:sz w:val="24"/>
          <w:szCs w:val="24"/>
        </w:rPr>
        <w:t xml:space="preserve">ской прозы.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color w:val="000000"/>
          <w:sz w:val="24"/>
          <w:szCs w:val="24"/>
          <w:shd w:val="clear" w:color="auto" w:fill="FFFFFF"/>
        </w:rPr>
      </w:pPr>
      <w:r w:rsidRPr="0079095F">
        <w:rPr>
          <w:rFonts w:ascii="Times New Roman" w:hAnsi="Times New Roman" w:cs="Times New Roman"/>
          <w:color w:val="000000"/>
          <w:sz w:val="24"/>
          <w:szCs w:val="24"/>
          <w:shd w:val="clear" w:color="auto" w:fill="FFFFFF"/>
        </w:rPr>
        <w:t xml:space="preserve">А.В. Кольцов (2 час) </w:t>
      </w:r>
      <w:r w:rsidRPr="0079095F">
        <w:rPr>
          <w:rFonts w:ascii="Times New Roman" w:hAnsi="Times New Roman" w:cs="Times New Roman"/>
          <w:b w:val="0"/>
          <w:color w:val="000000"/>
          <w:sz w:val="24"/>
          <w:szCs w:val="24"/>
          <w:shd w:val="clear" w:color="auto" w:fill="FFFFFF"/>
        </w:rPr>
        <w:t>(</w:t>
      </w:r>
      <w:r w:rsidRPr="0079095F">
        <w:rPr>
          <w:rFonts w:ascii="Times New Roman" w:hAnsi="Times New Roman" w:cs="Times New Roman"/>
          <w:b w:val="0"/>
          <w:sz w:val="24"/>
          <w:szCs w:val="24"/>
        </w:rPr>
        <w:t>возможен выбор другого поэта пушкинской поры)</w:t>
      </w:r>
    </w:p>
    <w:p w:rsidR="000E700F" w:rsidRPr="0079095F" w:rsidRDefault="000E700F" w:rsidP="005D03B7">
      <w:pPr>
        <w:widowControl w:val="0"/>
        <w:ind w:firstLine="540"/>
        <w:rPr>
          <w:i/>
          <w:sz w:val="24"/>
          <w:szCs w:val="24"/>
        </w:rPr>
      </w:pPr>
      <w:r w:rsidRPr="0079095F">
        <w:rPr>
          <w:i/>
          <w:sz w:val="24"/>
          <w:szCs w:val="24"/>
        </w:rPr>
        <w:lastRenderedPageBreak/>
        <w:t>Слово о поэте.</w:t>
      </w:r>
    </w:p>
    <w:p w:rsidR="000E700F" w:rsidRPr="0079095F" w:rsidRDefault="000E700F" w:rsidP="005D03B7">
      <w:pPr>
        <w:widowControl w:val="0"/>
        <w:ind w:firstLine="540"/>
        <w:rPr>
          <w:i/>
          <w:sz w:val="24"/>
          <w:szCs w:val="24"/>
        </w:rPr>
      </w:pPr>
      <w:r w:rsidRPr="0079095F">
        <w:rPr>
          <w:i/>
          <w:sz w:val="24"/>
          <w:szCs w:val="24"/>
        </w:rPr>
        <w:t>Стихотворение «Песня пахаря» (возможен выбор другого стихотвор</w:t>
      </w:r>
      <w:r w:rsidRPr="0079095F">
        <w:rPr>
          <w:i/>
          <w:sz w:val="24"/>
          <w:szCs w:val="24"/>
        </w:rPr>
        <w:t>е</w:t>
      </w:r>
      <w:r w:rsidRPr="0079095F">
        <w:rPr>
          <w:i/>
          <w:sz w:val="24"/>
          <w:szCs w:val="24"/>
        </w:rPr>
        <w:t>ния).</w:t>
      </w:r>
    </w:p>
    <w:p w:rsidR="000E700F" w:rsidRPr="0079095F" w:rsidRDefault="000E700F" w:rsidP="005D03B7">
      <w:pPr>
        <w:widowControl w:val="0"/>
        <w:ind w:firstLine="540"/>
        <w:rPr>
          <w:i/>
          <w:sz w:val="24"/>
          <w:szCs w:val="24"/>
        </w:rPr>
      </w:pPr>
      <w:r w:rsidRPr="0079095F">
        <w:rPr>
          <w:i/>
          <w:sz w:val="24"/>
          <w:szCs w:val="24"/>
        </w:rPr>
        <w:t>Поэтизация крестьянского труда в лирике Кольцова. Своеобразие жанра песни. Фол</w:t>
      </w:r>
      <w:r w:rsidRPr="0079095F">
        <w:rPr>
          <w:i/>
          <w:sz w:val="24"/>
          <w:szCs w:val="24"/>
        </w:rPr>
        <w:t>ь</w:t>
      </w:r>
      <w:r w:rsidRPr="0079095F">
        <w:rPr>
          <w:i/>
          <w:sz w:val="24"/>
          <w:szCs w:val="24"/>
        </w:rPr>
        <w:t xml:space="preserve">клорная образность.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Ф.И. Тютчев (2 час)</w:t>
      </w:r>
    </w:p>
    <w:p w:rsidR="000E700F" w:rsidRPr="0079095F" w:rsidRDefault="000E700F" w:rsidP="005D03B7">
      <w:pPr>
        <w:widowControl w:val="0"/>
        <w:ind w:firstLine="540"/>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sz w:val="24"/>
          <w:szCs w:val="24"/>
        </w:rPr>
        <w:t>Стихотворение «Есть в осени первоначальной…»</w:t>
      </w:r>
      <w:r w:rsidRPr="0079095F">
        <w:rPr>
          <w:i/>
          <w:sz w:val="24"/>
          <w:szCs w:val="24"/>
        </w:rPr>
        <w:t>.</w:t>
      </w:r>
    </w:p>
    <w:p w:rsidR="000E700F" w:rsidRPr="0079095F" w:rsidRDefault="000E700F" w:rsidP="005D03B7">
      <w:pPr>
        <w:widowControl w:val="0"/>
        <w:ind w:firstLine="567"/>
        <w:jc w:val="both"/>
        <w:rPr>
          <w:sz w:val="24"/>
          <w:szCs w:val="24"/>
        </w:rPr>
      </w:pPr>
      <w:r w:rsidRPr="0079095F">
        <w:rPr>
          <w:sz w:val="24"/>
          <w:szCs w:val="24"/>
        </w:rPr>
        <w:t>Картины русской природы в изображении Тютчева. Пейзаж как средство создания настроения.</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А.А. Фет (3 час)</w:t>
      </w:r>
    </w:p>
    <w:p w:rsidR="000E700F" w:rsidRPr="0079095F" w:rsidRDefault="000E700F" w:rsidP="005D03B7">
      <w:pPr>
        <w:widowControl w:val="0"/>
        <w:ind w:firstLine="540"/>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sz w:val="24"/>
          <w:szCs w:val="24"/>
        </w:rPr>
        <w:t xml:space="preserve">Стихотворения: «Я пришел к тебе с приветом…», «Учись у них </w:t>
      </w:r>
      <w:r w:rsidRPr="0079095F">
        <w:rPr>
          <w:sz w:val="24"/>
          <w:szCs w:val="24"/>
        </w:rPr>
        <w:sym w:font="Symbol" w:char="F02D"/>
      </w:r>
      <w:r w:rsidRPr="0079095F">
        <w:rPr>
          <w:sz w:val="24"/>
          <w:szCs w:val="24"/>
        </w:rPr>
        <w:t xml:space="preserve"> у дуба, у березы…»</w:t>
      </w:r>
      <w:r w:rsidRPr="0079095F">
        <w:rPr>
          <w:i/>
          <w:sz w:val="24"/>
          <w:szCs w:val="24"/>
        </w:rPr>
        <w:t>.</w:t>
      </w:r>
    </w:p>
    <w:p w:rsidR="000E700F" w:rsidRPr="0079095F" w:rsidRDefault="000E700F" w:rsidP="005D03B7">
      <w:pPr>
        <w:widowControl w:val="0"/>
        <w:ind w:firstLine="567"/>
        <w:jc w:val="both"/>
        <w:rPr>
          <w:sz w:val="24"/>
          <w:szCs w:val="24"/>
        </w:rPr>
      </w:pPr>
      <w:r w:rsidRPr="0079095F">
        <w:rPr>
          <w:sz w:val="24"/>
          <w:szCs w:val="24"/>
        </w:rPr>
        <w:t>Лирический герой стихотворения Фета. Средства передачи настроения. Человек и пр</w:t>
      </w:r>
      <w:r w:rsidRPr="0079095F">
        <w:rPr>
          <w:sz w:val="24"/>
          <w:szCs w:val="24"/>
        </w:rPr>
        <w:t>и</w:t>
      </w:r>
      <w:r w:rsidRPr="0079095F">
        <w:rPr>
          <w:sz w:val="24"/>
          <w:szCs w:val="24"/>
        </w:rPr>
        <w:t>рода в лирике Фета. Понятие о параллелизме.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rPr>
      </w:pPr>
      <w:r w:rsidRPr="0079095F">
        <w:rPr>
          <w:rFonts w:ascii="Times New Roman" w:hAnsi="Times New Roman" w:cs="Times New Roman"/>
          <w:i w:val="0"/>
          <w:sz w:val="24"/>
          <w:szCs w:val="24"/>
          <w:shd w:val="clear" w:color="auto" w:fill="FFFFFF"/>
        </w:rPr>
        <w:t>И.С. Тургенев</w:t>
      </w:r>
      <w:r w:rsidRPr="0079095F">
        <w:rPr>
          <w:rFonts w:ascii="Times New Roman" w:hAnsi="Times New Roman" w:cs="Times New Roman"/>
          <w:i w:val="0"/>
          <w:sz w:val="24"/>
          <w:szCs w:val="24"/>
        </w:rPr>
        <w:t xml:space="preserve"> (4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tabs>
          <w:tab w:val="left" w:pos="7380"/>
          <w:tab w:val="left" w:pos="8100"/>
        </w:tabs>
        <w:ind w:firstLine="567"/>
        <w:jc w:val="both"/>
        <w:rPr>
          <w:sz w:val="24"/>
          <w:szCs w:val="24"/>
        </w:rPr>
      </w:pPr>
      <w:r w:rsidRPr="0079095F">
        <w:rPr>
          <w:sz w:val="24"/>
          <w:szCs w:val="24"/>
        </w:rPr>
        <w:t>П</w:t>
      </w:r>
      <w:r w:rsidRPr="0079095F">
        <w:rPr>
          <w:sz w:val="24"/>
          <w:szCs w:val="24"/>
        </w:rPr>
        <w:t>о</w:t>
      </w:r>
      <w:r w:rsidRPr="0079095F">
        <w:rPr>
          <w:sz w:val="24"/>
          <w:szCs w:val="24"/>
        </w:rPr>
        <w:t>весть «Муму» (возможен выбор другой повести)</w:t>
      </w:r>
    </w:p>
    <w:p w:rsidR="000E700F" w:rsidRPr="0079095F" w:rsidRDefault="000E700F" w:rsidP="005D03B7">
      <w:pPr>
        <w:widowControl w:val="0"/>
        <w:tabs>
          <w:tab w:val="left" w:pos="7380"/>
          <w:tab w:val="left" w:pos="8100"/>
        </w:tabs>
        <w:ind w:firstLine="567"/>
        <w:jc w:val="both"/>
        <w:rPr>
          <w:sz w:val="24"/>
          <w:szCs w:val="24"/>
        </w:rPr>
      </w:pPr>
      <w:r w:rsidRPr="0079095F">
        <w:rPr>
          <w:sz w:val="24"/>
          <w:szCs w:val="24"/>
        </w:rPr>
        <w:t>Реальная основа повести. Изображение быта и нравов крепостнической России. Нра</w:t>
      </w:r>
      <w:r w:rsidRPr="0079095F">
        <w:rPr>
          <w:sz w:val="24"/>
          <w:szCs w:val="24"/>
        </w:rPr>
        <w:t>в</w:t>
      </w:r>
      <w:r w:rsidRPr="0079095F">
        <w:rPr>
          <w:sz w:val="24"/>
          <w:szCs w:val="24"/>
        </w:rPr>
        <w:t>ственное преображение Герасима. Сострадание и жестокость. А</w:t>
      </w:r>
      <w:r w:rsidRPr="0079095F">
        <w:rPr>
          <w:sz w:val="24"/>
          <w:szCs w:val="24"/>
        </w:rPr>
        <w:t>в</w:t>
      </w:r>
      <w:r w:rsidRPr="0079095F">
        <w:rPr>
          <w:sz w:val="24"/>
          <w:szCs w:val="24"/>
        </w:rPr>
        <w:t>торская позиция и способы ее проявления.</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А.К. Толстой (2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i/>
          <w:sz w:val="24"/>
          <w:szCs w:val="24"/>
        </w:rPr>
        <w:t>Баллада «Василий Шибанов» (возможен выбор другого произведения).</w:t>
      </w:r>
    </w:p>
    <w:p w:rsidR="000E700F" w:rsidRPr="0079095F" w:rsidRDefault="000E700F" w:rsidP="005D03B7">
      <w:pPr>
        <w:widowControl w:val="0"/>
        <w:ind w:firstLine="567"/>
        <w:jc w:val="both"/>
        <w:rPr>
          <w:i/>
          <w:sz w:val="24"/>
          <w:szCs w:val="24"/>
        </w:rPr>
      </w:pPr>
      <w:r w:rsidRPr="0079095F">
        <w:rPr>
          <w:i/>
          <w:sz w:val="24"/>
          <w:szCs w:val="24"/>
        </w:rPr>
        <w:t>Цельность характера главного героя. Образ Ивана Грозного. Тема преданности и пр</w:t>
      </w:r>
      <w:r w:rsidRPr="0079095F">
        <w:rPr>
          <w:i/>
          <w:sz w:val="24"/>
          <w:szCs w:val="24"/>
        </w:rPr>
        <w:t>е</w:t>
      </w:r>
      <w:r w:rsidRPr="0079095F">
        <w:rPr>
          <w:i/>
          <w:sz w:val="24"/>
          <w:szCs w:val="24"/>
        </w:rPr>
        <w:t>дательства. Нравственная проблематика баллады.</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Н.А. Некрасов (7 час)</w:t>
      </w:r>
    </w:p>
    <w:p w:rsidR="000E700F" w:rsidRPr="0079095F" w:rsidRDefault="000E700F" w:rsidP="005D03B7">
      <w:pPr>
        <w:widowControl w:val="0"/>
        <w:ind w:firstLine="540"/>
        <w:rPr>
          <w:i/>
          <w:sz w:val="24"/>
          <w:szCs w:val="24"/>
        </w:rPr>
      </w:pPr>
      <w:r w:rsidRPr="0079095F">
        <w:rPr>
          <w:i/>
          <w:sz w:val="24"/>
          <w:szCs w:val="24"/>
        </w:rPr>
        <w:t>Слово о поэте.</w:t>
      </w:r>
    </w:p>
    <w:p w:rsidR="000E700F" w:rsidRPr="0079095F" w:rsidRDefault="000E700F" w:rsidP="005D03B7">
      <w:pPr>
        <w:pStyle w:val="a9"/>
        <w:tabs>
          <w:tab w:val="left" w:pos="7380"/>
          <w:tab w:val="left" w:pos="8100"/>
        </w:tabs>
        <w:spacing w:after="0"/>
        <w:ind w:firstLine="567"/>
        <w:rPr>
          <w:i/>
          <w:sz w:val="24"/>
          <w:szCs w:val="24"/>
        </w:rPr>
      </w:pPr>
      <w:r w:rsidRPr="0079095F">
        <w:rPr>
          <w:i/>
          <w:sz w:val="24"/>
          <w:szCs w:val="24"/>
        </w:rPr>
        <w:t>Стихотворение «Крестьянские дети»</w:t>
      </w:r>
    </w:p>
    <w:p w:rsidR="000E700F" w:rsidRPr="0079095F" w:rsidRDefault="000E700F" w:rsidP="005D03B7">
      <w:pPr>
        <w:widowControl w:val="0"/>
        <w:ind w:firstLine="567"/>
        <w:jc w:val="both"/>
        <w:rPr>
          <w:i/>
          <w:sz w:val="24"/>
          <w:szCs w:val="24"/>
        </w:rPr>
      </w:pPr>
      <w:r w:rsidRPr="0079095F">
        <w:rPr>
          <w:i/>
          <w:sz w:val="24"/>
          <w:szCs w:val="24"/>
        </w:rPr>
        <w:t>Образы крестьянских детей. Речевая характеристика героев. Тема кр</w:t>
      </w:r>
      <w:r w:rsidRPr="0079095F">
        <w:rPr>
          <w:i/>
          <w:sz w:val="24"/>
          <w:szCs w:val="24"/>
        </w:rPr>
        <w:t>е</w:t>
      </w:r>
      <w:r w:rsidRPr="0079095F">
        <w:rPr>
          <w:i/>
          <w:sz w:val="24"/>
          <w:szCs w:val="24"/>
        </w:rPr>
        <w:t xml:space="preserve">стьянской доли. Внимание Некрасова к жизни простого народа. </w:t>
      </w:r>
    </w:p>
    <w:p w:rsidR="000E700F" w:rsidRPr="0079095F" w:rsidRDefault="000E700F" w:rsidP="005D03B7">
      <w:pPr>
        <w:pStyle w:val="a9"/>
        <w:tabs>
          <w:tab w:val="left" w:pos="7380"/>
          <w:tab w:val="left" w:pos="8100"/>
        </w:tabs>
        <w:spacing w:after="0"/>
        <w:ind w:firstLine="567"/>
        <w:rPr>
          <w:sz w:val="24"/>
          <w:szCs w:val="24"/>
        </w:rPr>
      </w:pPr>
      <w:r w:rsidRPr="0079095F">
        <w:rPr>
          <w:sz w:val="24"/>
          <w:szCs w:val="24"/>
        </w:rPr>
        <w:t>Стихотворение «Железная дорога».</w:t>
      </w:r>
    </w:p>
    <w:p w:rsidR="000E700F" w:rsidRPr="0079095F" w:rsidRDefault="000E700F" w:rsidP="005D03B7">
      <w:pPr>
        <w:widowControl w:val="0"/>
        <w:ind w:firstLine="567"/>
        <w:jc w:val="both"/>
        <w:rPr>
          <w:sz w:val="24"/>
          <w:szCs w:val="24"/>
        </w:rPr>
      </w:pPr>
      <w:r w:rsidRPr="0079095F">
        <w:rPr>
          <w:sz w:val="24"/>
          <w:szCs w:val="24"/>
        </w:rPr>
        <w:t>Образ народа-труженика и народа-страдальца. Народность некрасовской лирики.</w:t>
      </w:r>
    </w:p>
    <w:p w:rsidR="000E700F" w:rsidRPr="0079095F" w:rsidRDefault="000E700F" w:rsidP="005D03B7">
      <w:pPr>
        <w:widowControl w:val="0"/>
        <w:ind w:firstLine="567"/>
        <w:jc w:val="both"/>
        <w:rPr>
          <w:i/>
          <w:sz w:val="24"/>
          <w:szCs w:val="24"/>
        </w:rPr>
      </w:pPr>
      <w:r w:rsidRPr="0079095F">
        <w:rPr>
          <w:i/>
          <w:sz w:val="24"/>
          <w:szCs w:val="24"/>
        </w:rPr>
        <w:t>Поэма «Мороз, Красный Нос» (возможен выбор другой поэмы).</w:t>
      </w:r>
    </w:p>
    <w:p w:rsidR="000E700F" w:rsidRPr="0079095F" w:rsidRDefault="000E700F" w:rsidP="005D03B7">
      <w:pPr>
        <w:widowControl w:val="0"/>
        <w:ind w:firstLine="567"/>
        <w:jc w:val="both"/>
        <w:rPr>
          <w:i/>
          <w:sz w:val="24"/>
          <w:szCs w:val="24"/>
        </w:rPr>
      </w:pPr>
      <w:r w:rsidRPr="0079095F">
        <w:rPr>
          <w:i/>
          <w:sz w:val="24"/>
          <w:szCs w:val="24"/>
        </w:rPr>
        <w:t>Фольклорные традиции в поэме. Образ русской женщины. Трагическое и лирическое звучание произведения. Голос автора в поэме.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Н.С. Лесков (2 час)</w:t>
      </w:r>
    </w:p>
    <w:p w:rsidR="000E700F" w:rsidRPr="0079095F" w:rsidRDefault="000E700F" w:rsidP="005D03B7">
      <w:pPr>
        <w:widowControl w:val="0"/>
        <w:ind w:firstLine="567"/>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Рассказ «Левша».</w:t>
      </w:r>
    </w:p>
    <w:p w:rsidR="000E700F" w:rsidRPr="0079095F" w:rsidRDefault="000E700F" w:rsidP="005D03B7">
      <w:pPr>
        <w:widowControl w:val="0"/>
        <w:ind w:firstLine="540"/>
        <w:jc w:val="both"/>
        <w:rPr>
          <w:i/>
          <w:sz w:val="24"/>
          <w:szCs w:val="24"/>
        </w:rPr>
      </w:pPr>
      <w:r w:rsidRPr="0079095F">
        <w:rPr>
          <w:i/>
          <w:sz w:val="24"/>
          <w:szCs w:val="24"/>
        </w:rPr>
        <w:t>Русский характер в рассказе: талант и трудолюбие как отличительная черта русск</w:t>
      </w:r>
      <w:r w:rsidRPr="0079095F">
        <w:rPr>
          <w:i/>
          <w:sz w:val="24"/>
          <w:szCs w:val="24"/>
        </w:rPr>
        <w:t>о</w:t>
      </w:r>
      <w:r w:rsidRPr="0079095F">
        <w:rPr>
          <w:i/>
          <w:sz w:val="24"/>
          <w:szCs w:val="24"/>
        </w:rPr>
        <w:t>го народа. Проблема народа и власти в рассказе. Образ повеств</w:t>
      </w:r>
      <w:r w:rsidRPr="0079095F">
        <w:rPr>
          <w:i/>
          <w:sz w:val="24"/>
          <w:szCs w:val="24"/>
        </w:rPr>
        <w:t>о</w:t>
      </w:r>
      <w:r w:rsidRPr="0079095F">
        <w:rPr>
          <w:i/>
          <w:sz w:val="24"/>
          <w:szCs w:val="24"/>
        </w:rPr>
        <w:t xml:space="preserve">вателя и стилистические особенности сказа Лескова.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А.П. Чехов (2 час)</w:t>
      </w:r>
    </w:p>
    <w:p w:rsidR="000E700F" w:rsidRPr="0079095F" w:rsidRDefault="000E700F" w:rsidP="005D03B7">
      <w:pPr>
        <w:widowControl w:val="0"/>
        <w:ind w:firstLine="567"/>
        <w:rPr>
          <w:sz w:val="24"/>
          <w:szCs w:val="24"/>
        </w:rPr>
      </w:pPr>
      <w:r w:rsidRPr="0079095F">
        <w:rPr>
          <w:sz w:val="24"/>
          <w:szCs w:val="24"/>
        </w:rPr>
        <w:t>Слово о писателе.</w:t>
      </w:r>
    </w:p>
    <w:p w:rsidR="000E700F" w:rsidRPr="0079095F" w:rsidRDefault="000E700F" w:rsidP="005D03B7">
      <w:pPr>
        <w:widowControl w:val="0"/>
        <w:ind w:firstLine="567"/>
        <w:jc w:val="both"/>
        <w:rPr>
          <w:sz w:val="24"/>
          <w:szCs w:val="24"/>
        </w:rPr>
      </w:pPr>
      <w:r w:rsidRPr="0079095F">
        <w:rPr>
          <w:sz w:val="24"/>
          <w:szCs w:val="24"/>
        </w:rPr>
        <w:t>Рассказ «Толстый и тонкий».</w:t>
      </w:r>
    </w:p>
    <w:p w:rsidR="000E700F" w:rsidRPr="0079095F" w:rsidRDefault="000E700F" w:rsidP="005D03B7">
      <w:pPr>
        <w:widowControl w:val="0"/>
        <w:ind w:firstLine="567"/>
        <w:jc w:val="both"/>
        <w:rPr>
          <w:sz w:val="24"/>
          <w:szCs w:val="24"/>
        </w:rPr>
      </w:pPr>
      <w:r w:rsidRPr="0079095F">
        <w:rPr>
          <w:sz w:val="24"/>
          <w:szCs w:val="24"/>
        </w:rPr>
        <w:t>Сатира и юмор в чеховских рассказах. Разоблачение трусости и лицемерия. Роль худ</w:t>
      </w:r>
      <w:r w:rsidRPr="0079095F">
        <w:rPr>
          <w:sz w:val="24"/>
          <w:szCs w:val="24"/>
        </w:rPr>
        <w:t>о</w:t>
      </w:r>
      <w:r w:rsidRPr="0079095F">
        <w:rPr>
          <w:sz w:val="24"/>
          <w:szCs w:val="24"/>
        </w:rPr>
        <w:t xml:space="preserve">жественной детали.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Жанр новеллы в зарубежной литературе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П. Мериме (2 час)</w:t>
      </w:r>
    </w:p>
    <w:p w:rsidR="000E700F" w:rsidRPr="0079095F" w:rsidRDefault="000E700F" w:rsidP="005D03B7">
      <w:pPr>
        <w:pStyle w:val="a7"/>
        <w:widowControl w:val="0"/>
        <w:ind w:firstLine="567"/>
        <w:rPr>
          <w:i/>
          <w:sz w:val="24"/>
          <w:szCs w:val="24"/>
        </w:rPr>
      </w:pPr>
      <w:r w:rsidRPr="0079095F">
        <w:rPr>
          <w:i/>
          <w:sz w:val="24"/>
          <w:szCs w:val="24"/>
        </w:rPr>
        <w:t>Новелла «</w:t>
      </w:r>
      <w:proofErr w:type="spellStart"/>
      <w:r w:rsidRPr="0079095F">
        <w:rPr>
          <w:i/>
          <w:sz w:val="24"/>
          <w:szCs w:val="24"/>
        </w:rPr>
        <w:t>Маттео</w:t>
      </w:r>
      <w:proofErr w:type="spellEnd"/>
      <w:r w:rsidRPr="0079095F">
        <w:rPr>
          <w:i/>
          <w:sz w:val="24"/>
          <w:szCs w:val="24"/>
        </w:rPr>
        <w:t xml:space="preserve"> Фальконе» (возможен выбор другого произведения).</w:t>
      </w:r>
    </w:p>
    <w:p w:rsidR="000E700F" w:rsidRPr="0079095F" w:rsidRDefault="000E700F" w:rsidP="005D03B7">
      <w:pPr>
        <w:pStyle w:val="a7"/>
        <w:widowControl w:val="0"/>
        <w:ind w:firstLine="567"/>
        <w:rPr>
          <w:i/>
          <w:sz w:val="24"/>
          <w:szCs w:val="24"/>
        </w:rPr>
      </w:pPr>
      <w:r w:rsidRPr="0079095F">
        <w:rPr>
          <w:i/>
          <w:sz w:val="24"/>
          <w:szCs w:val="24"/>
        </w:rPr>
        <w:t xml:space="preserve">Характер как двигатель сюжета. Своеобразие главного героя.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В.Г. Короленко (3 час)</w:t>
      </w:r>
    </w:p>
    <w:p w:rsidR="000E700F" w:rsidRPr="0079095F" w:rsidRDefault="000E700F" w:rsidP="005D03B7">
      <w:pPr>
        <w:widowControl w:val="0"/>
        <w:ind w:firstLine="567"/>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lastRenderedPageBreak/>
        <w:t>Повесть «В дурном обществе» («Дети подземелья») (возможен выбор другого прои</w:t>
      </w:r>
      <w:r w:rsidRPr="0079095F">
        <w:rPr>
          <w:i/>
          <w:sz w:val="24"/>
          <w:szCs w:val="24"/>
        </w:rPr>
        <w:t>з</w:t>
      </w:r>
      <w:r w:rsidRPr="0079095F">
        <w:rPr>
          <w:i/>
          <w:sz w:val="24"/>
          <w:szCs w:val="24"/>
        </w:rPr>
        <w:t>ведения).</w:t>
      </w:r>
    </w:p>
    <w:p w:rsidR="000E700F" w:rsidRPr="0079095F" w:rsidRDefault="000E700F" w:rsidP="005D03B7">
      <w:pPr>
        <w:widowControl w:val="0"/>
        <w:ind w:firstLine="567"/>
        <w:jc w:val="both"/>
        <w:rPr>
          <w:i/>
          <w:sz w:val="24"/>
          <w:szCs w:val="24"/>
        </w:rPr>
      </w:pPr>
      <w:r w:rsidRPr="0079095F">
        <w:rPr>
          <w:i/>
          <w:sz w:val="24"/>
          <w:szCs w:val="24"/>
        </w:rPr>
        <w:t>Гуманистический смысл произведения. Мир детей и мир взрослых. Контрасты судеб героев. Особенности портрета и пейзажа в повести.</w:t>
      </w:r>
    </w:p>
    <w:p w:rsidR="000E700F" w:rsidRPr="0079095F" w:rsidRDefault="000E700F" w:rsidP="005D03B7">
      <w:pPr>
        <w:widowControl w:val="0"/>
        <w:ind w:firstLine="567"/>
        <w:jc w:val="both"/>
        <w:rPr>
          <w:b/>
          <w:i/>
          <w:sz w:val="24"/>
          <w:szCs w:val="24"/>
        </w:rPr>
      </w:pPr>
      <w:r w:rsidRPr="0079095F">
        <w:rPr>
          <w:b/>
          <w:i/>
          <w:sz w:val="24"/>
          <w:szCs w:val="24"/>
        </w:rPr>
        <w:t>Тема детства в зарубежной литературе</w:t>
      </w:r>
    </w:p>
    <w:p w:rsidR="000E700F" w:rsidRPr="0079095F" w:rsidRDefault="000E700F" w:rsidP="005D03B7">
      <w:pPr>
        <w:widowControl w:val="0"/>
        <w:ind w:firstLine="567"/>
        <w:jc w:val="both"/>
        <w:rPr>
          <w:b/>
          <w:i/>
          <w:sz w:val="24"/>
          <w:szCs w:val="24"/>
        </w:rPr>
      </w:pPr>
      <w:r w:rsidRPr="0079095F">
        <w:rPr>
          <w:b/>
          <w:i/>
          <w:sz w:val="24"/>
          <w:szCs w:val="24"/>
        </w:rPr>
        <w:t>М. Твен (3 час) (</w:t>
      </w:r>
      <w:r w:rsidRPr="0079095F">
        <w:rPr>
          <w:sz w:val="24"/>
          <w:szCs w:val="24"/>
        </w:rPr>
        <w:t>возможен выбор другого зарубежного писателя).</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 xml:space="preserve">Повесть "Приключения Тома </w:t>
      </w:r>
      <w:proofErr w:type="spellStart"/>
      <w:r w:rsidRPr="0079095F">
        <w:rPr>
          <w:i/>
          <w:sz w:val="24"/>
          <w:szCs w:val="24"/>
        </w:rPr>
        <w:t>Сойера</w:t>
      </w:r>
      <w:proofErr w:type="spellEnd"/>
      <w:r w:rsidRPr="0079095F">
        <w:rPr>
          <w:i/>
          <w:sz w:val="24"/>
          <w:szCs w:val="24"/>
        </w:rPr>
        <w:t>".</w:t>
      </w:r>
    </w:p>
    <w:p w:rsidR="000E700F" w:rsidRPr="0079095F" w:rsidRDefault="000E700F" w:rsidP="005D03B7">
      <w:pPr>
        <w:widowControl w:val="0"/>
        <w:ind w:firstLine="567"/>
        <w:jc w:val="both"/>
        <w:rPr>
          <w:i/>
          <w:sz w:val="24"/>
          <w:szCs w:val="24"/>
        </w:rPr>
      </w:pPr>
      <w:r w:rsidRPr="0079095F">
        <w:rPr>
          <w:i/>
          <w:sz w:val="24"/>
          <w:szCs w:val="24"/>
        </w:rPr>
        <w:t>Герои и события повести. Тема дружбы и мечты. Мастерство писателя в постро</w:t>
      </w:r>
      <w:r w:rsidRPr="0079095F">
        <w:rPr>
          <w:i/>
          <w:sz w:val="24"/>
          <w:szCs w:val="24"/>
        </w:rPr>
        <w:t>е</w:t>
      </w:r>
      <w:r w:rsidRPr="0079095F">
        <w:rPr>
          <w:i/>
          <w:sz w:val="24"/>
          <w:szCs w:val="24"/>
        </w:rPr>
        <w:t>нии занимательного сюжета и в создании х</w:t>
      </w:r>
      <w:r w:rsidRPr="0079095F">
        <w:rPr>
          <w:i/>
          <w:sz w:val="24"/>
          <w:szCs w:val="24"/>
        </w:rPr>
        <w:t>а</w:t>
      </w:r>
      <w:r w:rsidRPr="0079095F">
        <w:rPr>
          <w:i/>
          <w:sz w:val="24"/>
          <w:szCs w:val="24"/>
        </w:rPr>
        <w:t>рактеров.</w:t>
      </w:r>
    </w:p>
    <w:p w:rsidR="000E700F" w:rsidRPr="0079095F" w:rsidRDefault="000E700F" w:rsidP="005D03B7">
      <w:pPr>
        <w:pStyle w:val="4"/>
        <w:keepNext w:val="0"/>
        <w:widowControl w:val="0"/>
        <w:spacing w:before="0" w:after="0"/>
        <w:ind w:firstLine="567"/>
        <w:rPr>
          <w:caps/>
          <w:sz w:val="24"/>
          <w:szCs w:val="24"/>
          <w:shd w:val="clear" w:color="auto" w:fill="FFFFFF"/>
        </w:rPr>
      </w:pPr>
      <w:r w:rsidRPr="0079095F">
        <w:rPr>
          <w:caps/>
          <w:sz w:val="24"/>
          <w:szCs w:val="24"/>
          <w:shd w:val="clear" w:color="auto" w:fill="FFFFFF"/>
        </w:rPr>
        <w:t>литература ХХ века (26 час)</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i w:val="0"/>
          <w:sz w:val="24"/>
          <w:szCs w:val="24"/>
        </w:rPr>
      </w:pPr>
      <w:r w:rsidRPr="0079095F">
        <w:rPr>
          <w:rFonts w:ascii="Times New Roman" w:hAnsi="Times New Roman" w:cs="Times New Roman"/>
          <w:b w:val="0"/>
          <w:i w:val="0"/>
          <w:sz w:val="24"/>
          <w:szCs w:val="24"/>
          <w:shd w:val="clear" w:color="auto" w:fill="FFFFFF"/>
        </w:rPr>
        <w:t xml:space="preserve">Развитие классических традиций в литературе ХХ века. </w:t>
      </w:r>
      <w:r w:rsidRPr="0079095F">
        <w:rPr>
          <w:rFonts w:ascii="Times New Roman" w:hAnsi="Times New Roman" w:cs="Times New Roman"/>
          <w:b w:val="0"/>
          <w:i w:val="0"/>
          <w:sz w:val="24"/>
          <w:szCs w:val="24"/>
        </w:rPr>
        <w:t>Нравственные ориентиры в челов</w:t>
      </w:r>
      <w:r w:rsidRPr="0079095F">
        <w:rPr>
          <w:rFonts w:ascii="Times New Roman" w:hAnsi="Times New Roman" w:cs="Times New Roman"/>
          <w:b w:val="0"/>
          <w:i w:val="0"/>
          <w:sz w:val="24"/>
          <w:szCs w:val="24"/>
        </w:rPr>
        <w:t>е</w:t>
      </w:r>
      <w:r w:rsidRPr="0079095F">
        <w:rPr>
          <w:rFonts w:ascii="Times New Roman" w:hAnsi="Times New Roman" w:cs="Times New Roman"/>
          <w:b w:val="0"/>
          <w:i w:val="0"/>
          <w:sz w:val="24"/>
          <w:szCs w:val="24"/>
        </w:rPr>
        <w:t>ческой жизни. Человек и природа в произведениях писателей ХХ века.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В.В. Маяковский (2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Стихотворение «Хорошее отношение к лошадям».</w:t>
      </w:r>
    </w:p>
    <w:p w:rsidR="000E700F" w:rsidRPr="0079095F" w:rsidRDefault="000E700F" w:rsidP="005D03B7">
      <w:pPr>
        <w:widowControl w:val="0"/>
        <w:ind w:firstLine="540"/>
        <w:jc w:val="both"/>
        <w:rPr>
          <w:sz w:val="24"/>
          <w:szCs w:val="24"/>
        </w:rPr>
      </w:pPr>
      <w:r w:rsidRPr="0079095F">
        <w:rPr>
          <w:sz w:val="24"/>
          <w:szCs w:val="24"/>
        </w:rPr>
        <w:t>Художественное новаторство поэзии В. Маяковского, словотворчество. Гуманистич</w:t>
      </w:r>
      <w:r w:rsidRPr="0079095F">
        <w:rPr>
          <w:sz w:val="24"/>
          <w:szCs w:val="24"/>
        </w:rPr>
        <w:t>е</w:t>
      </w:r>
      <w:r w:rsidRPr="0079095F">
        <w:rPr>
          <w:sz w:val="24"/>
          <w:szCs w:val="24"/>
        </w:rPr>
        <w:t xml:space="preserve">ский смысл стихотворения.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С.А. Есенин (2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Стихотворение «Песнь о собаке» (возможен выбор другого стихотвор</w:t>
      </w:r>
      <w:r w:rsidRPr="0079095F">
        <w:rPr>
          <w:sz w:val="24"/>
          <w:szCs w:val="24"/>
        </w:rPr>
        <w:t>е</w:t>
      </w:r>
      <w:r w:rsidRPr="0079095F">
        <w:rPr>
          <w:sz w:val="24"/>
          <w:szCs w:val="24"/>
        </w:rPr>
        <w:t>ния).</w:t>
      </w:r>
    </w:p>
    <w:p w:rsidR="000E700F" w:rsidRPr="0079095F" w:rsidRDefault="000E700F" w:rsidP="005D03B7">
      <w:pPr>
        <w:widowControl w:val="0"/>
        <w:ind w:firstLine="540"/>
        <w:jc w:val="both"/>
        <w:rPr>
          <w:sz w:val="24"/>
          <w:szCs w:val="24"/>
        </w:rPr>
      </w:pPr>
      <w:r w:rsidRPr="0079095F">
        <w:rPr>
          <w:sz w:val="24"/>
          <w:szCs w:val="24"/>
        </w:rPr>
        <w:t xml:space="preserve">Сострадание ко всему живому как основа есенинского творчества. </w:t>
      </w:r>
    </w:p>
    <w:p w:rsidR="000E700F" w:rsidRPr="0079095F" w:rsidRDefault="000E700F" w:rsidP="00F11F10">
      <w:pPr>
        <w:widowControl w:val="0"/>
        <w:jc w:val="both"/>
        <w:rPr>
          <w:b/>
          <w:i/>
          <w:sz w:val="24"/>
          <w:szCs w:val="24"/>
        </w:rPr>
      </w:pPr>
      <w:r w:rsidRPr="0079095F">
        <w:rPr>
          <w:sz w:val="24"/>
          <w:szCs w:val="24"/>
        </w:rPr>
        <w:t xml:space="preserve"> </w:t>
      </w:r>
      <w:r w:rsidRPr="0079095F">
        <w:rPr>
          <w:b/>
          <w:i/>
          <w:sz w:val="24"/>
          <w:szCs w:val="24"/>
        </w:rPr>
        <w:t>Зарубежные писатели о животных</w:t>
      </w:r>
    </w:p>
    <w:p w:rsidR="000E700F" w:rsidRPr="0079095F" w:rsidRDefault="000E700F" w:rsidP="005D03B7">
      <w:pPr>
        <w:widowControl w:val="0"/>
        <w:ind w:firstLine="567"/>
        <w:jc w:val="both"/>
        <w:rPr>
          <w:b/>
          <w:i/>
          <w:sz w:val="24"/>
          <w:szCs w:val="24"/>
        </w:rPr>
      </w:pPr>
      <w:r w:rsidRPr="0079095F">
        <w:rPr>
          <w:b/>
          <w:i/>
          <w:sz w:val="24"/>
          <w:szCs w:val="24"/>
        </w:rPr>
        <w:t>Д. Лондон (3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Повесть “Белый клык” (возможен выбор другого произведения).</w:t>
      </w:r>
    </w:p>
    <w:p w:rsidR="000E700F" w:rsidRPr="0079095F" w:rsidRDefault="000E700F" w:rsidP="005D03B7">
      <w:pPr>
        <w:pStyle w:val="a7"/>
        <w:widowControl w:val="0"/>
        <w:ind w:firstLine="567"/>
        <w:rPr>
          <w:i/>
          <w:sz w:val="24"/>
          <w:szCs w:val="24"/>
        </w:rPr>
      </w:pPr>
      <w:r w:rsidRPr="0079095F">
        <w:rPr>
          <w:i/>
          <w:sz w:val="24"/>
          <w:szCs w:val="24"/>
        </w:rPr>
        <w:t>Мир человека и мир природы в повести Лондона. Искусство автора в изображении животных.</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А.П. Платонов (2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Рассказ "В прекрасном и яростном мире" (возможен выбор другого ра</w:t>
      </w:r>
      <w:r w:rsidRPr="0079095F">
        <w:rPr>
          <w:i/>
          <w:sz w:val="24"/>
          <w:szCs w:val="24"/>
        </w:rPr>
        <w:t>с</w:t>
      </w:r>
      <w:r w:rsidRPr="0079095F">
        <w:rPr>
          <w:i/>
          <w:sz w:val="24"/>
          <w:szCs w:val="24"/>
        </w:rPr>
        <w:t>сказа).</w:t>
      </w:r>
    </w:p>
    <w:p w:rsidR="000E700F" w:rsidRPr="0079095F" w:rsidRDefault="000E700F" w:rsidP="005D03B7">
      <w:pPr>
        <w:widowControl w:val="0"/>
        <w:ind w:firstLine="567"/>
        <w:jc w:val="both"/>
        <w:rPr>
          <w:i/>
          <w:sz w:val="24"/>
          <w:szCs w:val="24"/>
        </w:rPr>
      </w:pPr>
      <w:r w:rsidRPr="0079095F">
        <w:rPr>
          <w:i/>
          <w:sz w:val="24"/>
          <w:szCs w:val="24"/>
        </w:rPr>
        <w:t>Вопрос о нравственном содержании человеческой жизни. Приемы раскрытия хара</w:t>
      </w:r>
      <w:r w:rsidRPr="0079095F">
        <w:rPr>
          <w:i/>
          <w:sz w:val="24"/>
          <w:szCs w:val="24"/>
        </w:rPr>
        <w:t>к</w:t>
      </w:r>
      <w:r w:rsidRPr="0079095F">
        <w:rPr>
          <w:i/>
          <w:sz w:val="24"/>
          <w:szCs w:val="24"/>
        </w:rPr>
        <w:t>теров. Своеобразие стилистики платоновской прозы.</w:t>
      </w:r>
    </w:p>
    <w:p w:rsidR="000E700F" w:rsidRPr="0079095F" w:rsidRDefault="000E700F" w:rsidP="005D03B7">
      <w:pPr>
        <w:widowControl w:val="0"/>
        <w:ind w:firstLine="567"/>
        <w:jc w:val="both"/>
        <w:rPr>
          <w:b/>
          <w:i/>
          <w:color w:val="000000"/>
          <w:sz w:val="24"/>
          <w:szCs w:val="24"/>
        </w:rPr>
      </w:pPr>
      <w:r w:rsidRPr="0079095F">
        <w:rPr>
          <w:b/>
          <w:i/>
          <w:color w:val="000000"/>
          <w:sz w:val="24"/>
          <w:szCs w:val="24"/>
        </w:rPr>
        <w:t>А.С. Грин (2 час)</w:t>
      </w:r>
    </w:p>
    <w:p w:rsidR="000E700F" w:rsidRPr="0079095F" w:rsidRDefault="000E700F" w:rsidP="005D03B7">
      <w:pPr>
        <w:widowControl w:val="0"/>
        <w:ind w:firstLine="567"/>
        <w:jc w:val="both"/>
        <w:rPr>
          <w:i/>
          <w:color w:val="000000"/>
          <w:sz w:val="24"/>
          <w:szCs w:val="24"/>
        </w:rPr>
      </w:pPr>
      <w:r w:rsidRPr="0079095F">
        <w:rPr>
          <w:i/>
          <w:color w:val="000000"/>
          <w:sz w:val="24"/>
          <w:szCs w:val="24"/>
        </w:rPr>
        <w:t>Слово о писателе.</w:t>
      </w:r>
    </w:p>
    <w:p w:rsidR="000E700F" w:rsidRPr="0079095F" w:rsidRDefault="000E700F" w:rsidP="005D03B7">
      <w:pPr>
        <w:widowControl w:val="0"/>
        <w:ind w:firstLine="567"/>
        <w:jc w:val="both"/>
        <w:rPr>
          <w:i/>
          <w:sz w:val="24"/>
          <w:szCs w:val="24"/>
        </w:rPr>
      </w:pPr>
      <w:r w:rsidRPr="0079095F">
        <w:rPr>
          <w:i/>
          <w:color w:val="000000"/>
          <w:sz w:val="24"/>
          <w:szCs w:val="24"/>
        </w:rPr>
        <w:t xml:space="preserve">Повесть "Алые паруса" </w:t>
      </w:r>
      <w:r w:rsidRPr="0079095F">
        <w:rPr>
          <w:i/>
          <w:sz w:val="24"/>
          <w:szCs w:val="24"/>
        </w:rPr>
        <w:t>(возможен выбор другой повести).</w:t>
      </w:r>
    </w:p>
    <w:p w:rsidR="000E700F" w:rsidRPr="0079095F" w:rsidRDefault="000E700F" w:rsidP="005D03B7">
      <w:pPr>
        <w:widowControl w:val="0"/>
        <w:rPr>
          <w:i/>
          <w:color w:val="000000"/>
          <w:sz w:val="24"/>
          <w:szCs w:val="24"/>
        </w:rPr>
      </w:pPr>
      <w:r w:rsidRPr="0079095F">
        <w:rPr>
          <w:i/>
          <w:color w:val="000000"/>
          <w:sz w:val="24"/>
          <w:szCs w:val="24"/>
        </w:rPr>
        <w:tab/>
        <w:t>Торжество мира романтической мечты в повести А.С. Грина. Нравственный ма</w:t>
      </w:r>
      <w:r w:rsidRPr="0079095F">
        <w:rPr>
          <w:i/>
          <w:color w:val="000000"/>
          <w:sz w:val="24"/>
          <w:szCs w:val="24"/>
        </w:rPr>
        <w:t>к</w:t>
      </w:r>
      <w:r w:rsidRPr="0079095F">
        <w:rPr>
          <w:i/>
          <w:color w:val="000000"/>
          <w:sz w:val="24"/>
          <w:szCs w:val="24"/>
        </w:rPr>
        <w:t>симализм и душевная чистота ее главных героев.</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К.Г. Паустовский (2 час)</w:t>
      </w:r>
    </w:p>
    <w:p w:rsidR="000E700F" w:rsidRPr="0079095F" w:rsidRDefault="000E700F" w:rsidP="005D03B7">
      <w:pPr>
        <w:widowControl w:val="0"/>
        <w:ind w:firstLine="567"/>
        <w:rPr>
          <w:i/>
          <w:sz w:val="24"/>
          <w:szCs w:val="24"/>
        </w:rPr>
      </w:pPr>
      <w:r w:rsidRPr="0079095F">
        <w:rPr>
          <w:i/>
          <w:sz w:val="24"/>
          <w:szCs w:val="24"/>
        </w:rPr>
        <w:t>Слово о писателе.</w:t>
      </w:r>
    </w:p>
    <w:p w:rsidR="000E700F" w:rsidRPr="0079095F" w:rsidRDefault="000E700F" w:rsidP="005D03B7">
      <w:pPr>
        <w:widowControl w:val="0"/>
        <w:ind w:firstLine="567"/>
        <w:rPr>
          <w:i/>
          <w:sz w:val="24"/>
          <w:szCs w:val="24"/>
        </w:rPr>
      </w:pPr>
      <w:r w:rsidRPr="0079095F">
        <w:rPr>
          <w:i/>
          <w:sz w:val="24"/>
          <w:szCs w:val="24"/>
        </w:rPr>
        <w:t>Рассказ «Парусный мастер» (возможен выбор другого рассказа).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shd w:val="clear" w:color="auto" w:fill="FFFFFF"/>
        </w:rPr>
      </w:pPr>
      <w:r w:rsidRPr="0079095F">
        <w:rPr>
          <w:rFonts w:ascii="Times New Roman" w:hAnsi="Times New Roman" w:cs="Times New Roman"/>
          <w:b w:val="0"/>
          <w:sz w:val="24"/>
          <w:szCs w:val="24"/>
          <w:shd w:val="clear" w:color="auto" w:fill="FFFFFF"/>
        </w:rPr>
        <w:t xml:space="preserve">Тематика и проблематика произведения.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М.М. Пришвин (4 час)</w:t>
      </w:r>
    </w:p>
    <w:p w:rsidR="000E700F" w:rsidRPr="0079095F" w:rsidRDefault="000E700F" w:rsidP="005D03B7">
      <w:pPr>
        <w:pStyle w:val="BodyText3"/>
        <w:widowControl w:val="0"/>
        <w:ind w:firstLine="567"/>
        <w:rPr>
          <w:i/>
          <w:szCs w:val="24"/>
        </w:rPr>
      </w:pPr>
      <w:r w:rsidRPr="0079095F">
        <w:rPr>
          <w:i/>
          <w:szCs w:val="24"/>
        </w:rPr>
        <w:t xml:space="preserve">Слово о писателе. </w:t>
      </w:r>
    </w:p>
    <w:p w:rsidR="000E700F" w:rsidRPr="0079095F" w:rsidRDefault="000E700F" w:rsidP="005D03B7">
      <w:pPr>
        <w:pStyle w:val="BodyText3"/>
        <w:widowControl w:val="0"/>
        <w:ind w:firstLine="567"/>
        <w:rPr>
          <w:i/>
          <w:szCs w:val="24"/>
        </w:rPr>
      </w:pPr>
      <w:r w:rsidRPr="0079095F">
        <w:rPr>
          <w:i/>
          <w:szCs w:val="24"/>
        </w:rPr>
        <w:t>Сказка-быль «Кладовая солнца» (возможен выбор другого прои</w:t>
      </w:r>
      <w:r w:rsidRPr="0079095F">
        <w:rPr>
          <w:i/>
          <w:szCs w:val="24"/>
        </w:rPr>
        <w:t>з</w:t>
      </w:r>
      <w:r w:rsidRPr="0079095F">
        <w:rPr>
          <w:i/>
          <w:szCs w:val="24"/>
        </w:rPr>
        <w:t>ведения).</w:t>
      </w:r>
    </w:p>
    <w:p w:rsidR="000E700F" w:rsidRPr="0079095F" w:rsidRDefault="000E700F" w:rsidP="005D03B7">
      <w:pPr>
        <w:widowControl w:val="0"/>
        <w:ind w:firstLine="567"/>
        <w:jc w:val="both"/>
        <w:rPr>
          <w:i/>
          <w:sz w:val="24"/>
          <w:szCs w:val="24"/>
        </w:rPr>
      </w:pPr>
      <w:r w:rsidRPr="0079095F">
        <w:rPr>
          <w:i/>
          <w:sz w:val="24"/>
          <w:szCs w:val="24"/>
        </w:rPr>
        <w:t xml:space="preserve">Поэзия природы в творчестве Пришвина. Образы Насти и </w:t>
      </w:r>
      <w:proofErr w:type="spellStart"/>
      <w:r w:rsidRPr="0079095F">
        <w:rPr>
          <w:i/>
          <w:sz w:val="24"/>
          <w:szCs w:val="24"/>
        </w:rPr>
        <w:t>Митраши</w:t>
      </w:r>
      <w:proofErr w:type="spellEnd"/>
      <w:r w:rsidRPr="0079095F">
        <w:rPr>
          <w:i/>
          <w:sz w:val="24"/>
          <w:szCs w:val="24"/>
        </w:rPr>
        <w:t>. Смысл названия. Мудрость естественного в художественном мире Пришв</w:t>
      </w:r>
      <w:r w:rsidRPr="0079095F">
        <w:rPr>
          <w:i/>
          <w:sz w:val="24"/>
          <w:szCs w:val="24"/>
        </w:rPr>
        <w:t>и</w:t>
      </w:r>
      <w:r w:rsidRPr="0079095F">
        <w:rPr>
          <w:i/>
          <w:sz w:val="24"/>
          <w:szCs w:val="24"/>
        </w:rPr>
        <w:t xml:space="preserve">на. </w:t>
      </w:r>
    </w:p>
    <w:p w:rsidR="000E700F" w:rsidRPr="0079095F" w:rsidRDefault="000E700F" w:rsidP="005D03B7">
      <w:pPr>
        <w:widowControl w:val="0"/>
        <w:ind w:firstLine="567"/>
        <w:jc w:val="both"/>
        <w:rPr>
          <w:b/>
          <w:sz w:val="24"/>
          <w:szCs w:val="24"/>
        </w:rPr>
      </w:pPr>
      <w:r w:rsidRPr="0079095F">
        <w:rPr>
          <w:b/>
          <w:sz w:val="24"/>
          <w:szCs w:val="24"/>
        </w:rPr>
        <w:t>Н.М. Рубцов (2 час) (</w:t>
      </w:r>
      <w:r w:rsidRPr="0079095F">
        <w:rPr>
          <w:sz w:val="24"/>
          <w:szCs w:val="24"/>
        </w:rPr>
        <w:t>возможен выбор другого поэта второй половины ХХ века)</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Стихотворения:</w:t>
      </w:r>
      <w:r w:rsidRPr="0079095F">
        <w:rPr>
          <w:b/>
          <w:sz w:val="24"/>
          <w:szCs w:val="24"/>
        </w:rPr>
        <w:t xml:space="preserve"> </w:t>
      </w:r>
      <w:r w:rsidRPr="0079095F">
        <w:rPr>
          <w:sz w:val="24"/>
          <w:szCs w:val="24"/>
        </w:rPr>
        <w:t>"Звезда полей", "Листья осенние", «В горнице» (возможен выбор др</w:t>
      </w:r>
      <w:r w:rsidRPr="0079095F">
        <w:rPr>
          <w:sz w:val="24"/>
          <w:szCs w:val="24"/>
        </w:rPr>
        <w:t>у</w:t>
      </w:r>
      <w:r w:rsidRPr="0079095F">
        <w:rPr>
          <w:sz w:val="24"/>
          <w:szCs w:val="24"/>
        </w:rPr>
        <w:t>гих стихотворений).</w:t>
      </w:r>
    </w:p>
    <w:p w:rsidR="000E700F" w:rsidRPr="0079095F" w:rsidRDefault="000E700F" w:rsidP="005D03B7">
      <w:pPr>
        <w:widowControl w:val="0"/>
        <w:ind w:firstLine="567"/>
        <w:jc w:val="both"/>
        <w:rPr>
          <w:sz w:val="24"/>
          <w:szCs w:val="24"/>
        </w:rPr>
      </w:pPr>
      <w:r w:rsidRPr="0079095F">
        <w:rPr>
          <w:sz w:val="24"/>
          <w:szCs w:val="24"/>
        </w:rPr>
        <w:t>Тема родины в поэзии Рубцова. Человек и  природа в “тихой” лирике Ру</w:t>
      </w:r>
      <w:r w:rsidRPr="0079095F">
        <w:rPr>
          <w:sz w:val="24"/>
          <w:szCs w:val="24"/>
        </w:rPr>
        <w:t>б</w:t>
      </w:r>
      <w:r w:rsidRPr="0079095F">
        <w:rPr>
          <w:sz w:val="24"/>
          <w:szCs w:val="24"/>
        </w:rPr>
        <w:t>цова.</w:t>
      </w:r>
    </w:p>
    <w:p w:rsidR="000E700F" w:rsidRPr="0079095F" w:rsidRDefault="000E700F" w:rsidP="005D03B7">
      <w:pPr>
        <w:pStyle w:val="Normal"/>
        <w:widowControl w:val="0"/>
        <w:ind w:firstLine="567"/>
        <w:rPr>
          <w:b/>
          <w:szCs w:val="24"/>
        </w:rPr>
      </w:pPr>
      <w:r w:rsidRPr="0079095F">
        <w:rPr>
          <w:b/>
          <w:szCs w:val="24"/>
        </w:rPr>
        <w:lastRenderedPageBreak/>
        <w:t>Ю.П. Казаков (1 час) (</w:t>
      </w:r>
      <w:r w:rsidRPr="0079095F">
        <w:rPr>
          <w:szCs w:val="24"/>
        </w:rPr>
        <w:t>возможен выбор другого прозаика второй полов</w:t>
      </w:r>
      <w:r w:rsidRPr="0079095F">
        <w:rPr>
          <w:szCs w:val="24"/>
        </w:rPr>
        <w:t>и</w:t>
      </w:r>
      <w:r w:rsidRPr="0079095F">
        <w:rPr>
          <w:szCs w:val="24"/>
        </w:rPr>
        <w:t>ны ХХ века)</w:t>
      </w:r>
    </w:p>
    <w:p w:rsidR="000E700F" w:rsidRPr="0079095F" w:rsidRDefault="000E700F" w:rsidP="005D03B7">
      <w:pPr>
        <w:pStyle w:val="Normal"/>
        <w:widowControl w:val="0"/>
        <w:ind w:firstLine="567"/>
        <w:rPr>
          <w:i/>
          <w:szCs w:val="24"/>
        </w:rPr>
      </w:pPr>
      <w:r w:rsidRPr="0079095F">
        <w:rPr>
          <w:i/>
          <w:szCs w:val="24"/>
        </w:rPr>
        <w:t>Слово о писателе.</w:t>
      </w:r>
    </w:p>
    <w:p w:rsidR="000E700F" w:rsidRPr="0079095F" w:rsidRDefault="000E700F" w:rsidP="005D03B7">
      <w:pPr>
        <w:widowControl w:val="0"/>
        <w:ind w:firstLine="540"/>
        <w:jc w:val="both"/>
        <w:rPr>
          <w:i/>
          <w:sz w:val="24"/>
          <w:szCs w:val="24"/>
        </w:rPr>
      </w:pPr>
      <w:r w:rsidRPr="0079095F">
        <w:rPr>
          <w:sz w:val="24"/>
          <w:szCs w:val="24"/>
        </w:rPr>
        <w:t>Рассказ «Тихое утро» (возможен выбор другого произведения).</w:t>
      </w:r>
    </w:p>
    <w:p w:rsidR="000E700F" w:rsidRPr="0079095F" w:rsidRDefault="000E700F" w:rsidP="005D03B7">
      <w:pPr>
        <w:widowControl w:val="0"/>
        <w:ind w:firstLine="540"/>
        <w:jc w:val="both"/>
        <w:rPr>
          <w:sz w:val="24"/>
          <w:szCs w:val="24"/>
        </w:rPr>
      </w:pPr>
      <w:r w:rsidRPr="0079095F">
        <w:rPr>
          <w:sz w:val="24"/>
          <w:szCs w:val="24"/>
        </w:rPr>
        <w:t>Образы детей в рассказе. Поведение и поступки героев в сложной ситуации. Нра</w:t>
      </w:r>
      <w:r w:rsidRPr="0079095F">
        <w:rPr>
          <w:sz w:val="24"/>
          <w:szCs w:val="24"/>
        </w:rPr>
        <w:t>в</w:t>
      </w:r>
      <w:r w:rsidRPr="0079095F">
        <w:rPr>
          <w:sz w:val="24"/>
          <w:szCs w:val="24"/>
        </w:rPr>
        <w:t>ственная проблематика произведения. Роль природы в рассказе.</w:t>
      </w:r>
    </w:p>
    <w:p w:rsidR="000E700F" w:rsidRPr="0079095F" w:rsidRDefault="000E700F" w:rsidP="005D03B7">
      <w:pPr>
        <w:widowControl w:val="0"/>
        <w:ind w:firstLine="567"/>
        <w:jc w:val="both"/>
        <w:rPr>
          <w:b/>
          <w:sz w:val="24"/>
          <w:szCs w:val="24"/>
        </w:rPr>
      </w:pPr>
      <w:r w:rsidRPr="0079095F">
        <w:rPr>
          <w:b/>
          <w:sz w:val="24"/>
          <w:szCs w:val="24"/>
        </w:rPr>
        <w:t>В. Г. Распутин (3 час) (</w:t>
      </w:r>
      <w:r w:rsidRPr="0079095F">
        <w:rPr>
          <w:sz w:val="24"/>
          <w:szCs w:val="24"/>
        </w:rPr>
        <w:t>возможен выбор другого прозаика второй полов</w:t>
      </w:r>
      <w:r w:rsidRPr="0079095F">
        <w:rPr>
          <w:sz w:val="24"/>
          <w:szCs w:val="24"/>
        </w:rPr>
        <w:t>и</w:t>
      </w:r>
      <w:r w:rsidRPr="0079095F">
        <w:rPr>
          <w:sz w:val="24"/>
          <w:szCs w:val="24"/>
        </w:rPr>
        <w:t>ны ХХ века)</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sz w:val="24"/>
          <w:szCs w:val="24"/>
        </w:rPr>
      </w:pPr>
      <w:r w:rsidRPr="0079095F">
        <w:rPr>
          <w:sz w:val="24"/>
          <w:szCs w:val="24"/>
        </w:rPr>
        <w:t>Рассказ «Уроки французского» (возможен выбор другого произведения).</w:t>
      </w:r>
    </w:p>
    <w:p w:rsidR="000E700F" w:rsidRPr="0079095F" w:rsidRDefault="000E700F" w:rsidP="005D03B7">
      <w:pPr>
        <w:widowControl w:val="0"/>
        <w:ind w:firstLine="567"/>
        <w:jc w:val="both"/>
        <w:rPr>
          <w:sz w:val="24"/>
          <w:szCs w:val="24"/>
        </w:rPr>
      </w:pPr>
      <w:r w:rsidRPr="0079095F">
        <w:rPr>
          <w:sz w:val="24"/>
          <w:szCs w:val="24"/>
        </w:rPr>
        <w:t>Нравственная проблематика произведений Распутина. Духовная память человека как нравственная ценность. Тема прошлого и настоящего в творчес</w:t>
      </w:r>
      <w:r w:rsidRPr="0079095F">
        <w:rPr>
          <w:sz w:val="24"/>
          <w:szCs w:val="24"/>
        </w:rPr>
        <w:t>т</w:t>
      </w:r>
      <w:r w:rsidRPr="0079095F">
        <w:rPr>
          <w:sz w:val="24"/>
          <w:szCs w:val="24"/>
        </w:rPr>
        <w:t>ве Распутина.</w:t>
      </w:r>
    </w:p>
    <w:p w:rsidR="000E700F" w:rsidRPr="0079095F" w:rsidRDefault="000E700F" w:rsidP="005D03B7">
      <w:pPr>
        <w:pStyle w:val="Normal"/>
        <w:widowControl w:val="0"/>
        <w:ind w:firstLine="567"/>
        <w:rPr>
          <w:b/>
          <w:szCs w:val="24"/>
        </w:rPr>
      </w:pPr>
      <w:r w:rsidRPr="0079095F">
        <w:rPr>
          <w:b/>
          <w:szCs w:val="24"/>
        </w:rPr>
        <w:t>В.П. Астафьев (2 час) (</w:t>
      </w:r>
      <w:r w:rsidRPr="0079095F">
        <w:rPr>
          <w:szCs w:val="24"/>
        </w:rPr>
        <w:t>возможен выбор другого прозаика второй полов</w:t>
      </w:r>
      <w:r w:rsidRPr="0079095F">
        <w:rPr>
          <w:szCs w:val="24"/>
        </w:rPr>
        <w:t>и</w:t>
      </w:r>
      <w:r w:rsidRPr="0079095F">
        <w:rPr>
          <w:szCs w:val="24"/>
        </w:rPr>
        <w:t>ны ХХ века)</w:t>
      </w:r>
    </w:p>
    <w:p w:rsidR="000E700F" w:rsidRPr="0079095F" w:rsidRDefault="000E700F" w:rsidP="005D03B7">
      <w:pPr>
        <w:pStyle w:val="Normal"/>
        <w:widowControl w:val="0"/>
        <w:ind w:firstLine="567"/>
        <w:rPr>
          <w:i/>
          <w:szCs w:val="24"/>
        </w:rPr>
      </w:pPr>
      <w:r w:rsidRPr="0079095F">
        <w:rPr>
          <w:i/>
          <w:szCs w:val="24"/>
        </w:rPr>
        <w:t>Слово о писателе.</w:t>
      </w:r>
    </w:p>
    <w:p w:rsidR="000E700F" w:rsidRPr="0079095F" w:rsidRDefault="000E700F" w:rsidP="005D03B7">
      <w:pPr>
        <w:pStyle w:val="Normal"/>
        <w:widowControl w:val="0"/>
        <w:ind w:firstLine="567"/>
        <w:rPr>
          <w:szCs w:val="24"/>
        </w:rPr>
      </w:pPr>
      <w:r w:rsidRPr="0079095F">
        <w:rPr>
          <w:szCs w:val="24"/>
        </w:rPr>
        <w:t>Рассказ «</w:t>
      </w:r>
      <w:proofErr w:type="spellStart"/>
      <w:r w:rsidRPr="0079095F">
        <w:rPr>
          <w:szCs w:val="24"/>
        </w:rPr>
        <w:t>Васюткино</w:t>
      </w:r>
      <w:proofErr w:type="spellEnd"/>
      <w:r w:rsidRPr="0079095F">
        <w:rPr>
          <w:szCs w:val="24"/>
        </w:rPr>
        <w:t xml:space="preserve"> озеро».</w:t>
      </w:r>
    </w:p>
    <w:p w:rsidR="000E700F" w:rsidRPr="0079095F" w:rsidRDefault="000E700F" w:rsidP="005D03B7">
      <w:pPr>
        <w:pStyle w:val="Normal"/>
        <w:widowControl w:val="0"/>
        <w:ind w:firstLine="567"/>
        <w:rPr>
          <w:szCs w:val="24"/>
        </w:rPr>
      </w:pPr>
      <w:r w:rsidRPr="0079095F">
        <w:rPr>
          <w:szCs w:val="24"/>
        </w:rPr>
        <w:t>Основные черты характера героя, его становление в борьбе с трудностями. Худож</w:t>
      </w:r>
      <w:r w:rsidRPr="0079095F">
        <w:rPr>
          <w:szCs w:val="24"/>
        </w:rPr>
        <w:t>е</w:t>
      </w:r>
      <w:r w:rsidRPr="0079095F">
        <w:rPr>
          <w:szCs w:val="24"/>
        </w:rPr>
        <w:t>ственная зоркость писателя в изображении красоты родной прир</w:t>
      </w:r>
      <w:r w:rsidRPr="0079095F">
        <w:rPr>
          <w:szCs w:val="24"/>
        </w:rPr>
        <w:t>о</w:t>
      </w:r>
      <w:r w:rsidRPr="0079095F">
        <w:rPr>
          <w:szCs w:val="24"/>
        </w:rPr>
        <w:t xml:space="preserve">ды. </w:t>
      </w:r>
    </w:p>
    <w:p w:rsidR="000E700F" w:rsidRPr="0079095F" w:rsidRDefault="000E700F" w:rsidP="005D03B7">
      <w:pPr>
        <w:pStyle w:val="a7"/>
        <w:widowControl w:val="0"/>
        <w:ind w:firstLine="567"/>
        <w:rPr>
          <w:i/>
          <w:sz w:val="24"/>
          <w:szCs w:val="24"/>
          <w:shd w:val="clear" w:color="auto" w:fill="FFFFFF"/>
        </w:rPr>
      </w:pPr>
      <w:r w:rsidRPr="0079095F">
        <w:rPr>
          <w:b/>
          <w:i/>
          <w:sz w:val="24"/>
          <w:szCs w:val="24"/>
        </w:rPr>
        <w:t xml:space="preserve">О. Генри (1 час) </w:t>
      </w:r>
      <w:r w:rsidRPr="0079095F">
        <w:rPr>
          <w:i/>
          <w:sz w:val="24"/>
          <w:szCs w:val="24"/>
          <w:shd w:val="clear" w:color="auto" w:fill="FFFFFF"/>
        </w:rPr>
        <w:t>(возможен выбор другого зарубежного писателя)</w:t>
      </w:r>
    </w:p>
    <w:p w:rsidR="000E700F" w:rsidRPr="0079095F" w:rsidRDefault="000E700F" w:rsidP="005D03B7">
      <w:pPr>
        <w:pStyle w:val="a7"/>
        <w:widowControl w:val="0"/>
        <w:ind w:firstLine="567"/>
        <w:rPr>
          <w:i/>
          <w:sz w:val="24"/>
          <w:szCs w:val="24"/>
        </w:rPr>
      </w:pPr>
      <w:r w:rsidRPr="0079095F">
        <w:rPr>
          <w:i/>
          <w:sz w:val="24"/>
          <w:szCs w:val="24"/>
        </w:rPr>
        <w:t>Слово о писателе.</w:t>
      </w:r>
    </w:p>
    <w:p w:rsidR="000E700F" w:rsidRPr="0079095F" w:rsidRDefault="000E700F" w:rsidP="005D03B7">
      <w:pPr>
        <w:pStyle w:val="a7"/>
        <w:widowControl w:val="0"/>
        <w:ind w:firstLine="567"/>
        <w:rPr>
          <w:i/>
          <w:sz w:val="24"/>
          <w:szCs w:val="24"/>
        </w:rPr>
      </w:pPr>
      <w:r w:rsidRPr="0079095F">
        <w:rPr>
          <w:i/>
          <w:sz w:val="24"/>
          <w:szCs w:val="24"/>
        </w:rPr>
        <w:t>Рассказ «Дары волхвов» (возможен выбор другого произведения).</w:t>
      </w:r>
    </w:p>
    <w:p w:rsidR="000E700F" w:rsidRPr="0079095F" w:rsidRDefault="000E700F" w:rsidP="005D03B7">
      <w:pPr>
        <w:pStyle w:val="Normal"/>
        <w:widowControl w:val="0"/>
        <w:ind w:firstLine="567"/>
        <w:rPr>
          <w:i/>
          <w:szCs w:val="24"/>
        </w:rPr>
      </w:pPr>
      <w:r w:rsidRPr="0079095F">
        <w:rPr>
          <w:i/>
          <w:szCs w:val="24"/>
        </w:rPr>
        <w:t>Смысл названия рассказа. Мастерство писателя в построении интриги. Неожида</w:t>
      </w:r>
      <w:r w:rsidRPr="0079095F">
        <w:rPr>
          <w:i/>
          <w:szCs w:val="24"/>
        </w:rPr>
        <w:t>н</w:t>
      </w:r>
      <w:r w:rsidRPr="0079095F">
        <w:rPr>
          <w:i/>
          <w:szCs w:val="24"/>
        </w:rPr>
        <w:t>ность и закономерность финала. Любовь как дар; жертвенная су</w:t>
      </w:r>
      <w:r w:rsidRPr="0079095F">
        <w:rPr>
          <w:i/>
          <w:szCs w:val="24"/>
        </w:rPr>
        <w:t>щ</w:t>
      </w:r>
      <w:r w:rsidRPr="0079095F">
        <w:rPr>
          <w:i/>
          <w:szCs w:val="24"/>
        </w:rPr>
        <w:t xml:space="preserve">ность любви. </w:t>
      </w:r>
    </w:p>
    <w:p w:rsidR="000E700F" w:rsidRPr="0079095F" w:rsidRDefault="000E700F" w:rsidP="005D03B7">
      <w:pPr>
        <w:widowControl w:val="0"/>
        <w:ind w:firstLine="567"/>
        <w:jc w:val="both"/>
        <w:rPr>
          <w:b/>
          <w:sz w:val="24"/>
          <w:szCs w:val="24"/>
        </w:rPr>
      </w:pPr>
      <w:r w:rsidRPr="0079095F">
        <w:rPr>
          <w:b/>
          <w:sz w:val="24"/>
          <w:szCs w:val="24"/>
        </w:rPr>
        <w:t xml:space="preserve">Итого  в </w:t>
      </w:r>
      <w:r w:rsidRPr="0079095F">
        <w:rPr>
          <w:b/>
          <w:sz w:val="24"/>
          <w:szCs w:val="24"/>
          <w:lang w:val="en-US"/>
        </w:rPr>
        <w:t>V</w:t>
      </w:r>
      <w:r w:rsidRPr="0079095F">
        <w:rPr>
          <w:b/>
          <w:sz w:val="24"/>
          <w:szCs w:val="24"/>
        </w:rPr>
        <w:t>-</w:t>
      </w:r>
      <w:r w:rsidRPr="0079095F">
        <w:rPr>
          <w:b/>
          <w:sz w:val="24"/>
          <w:szCs w:val="24"/>
          <w:lang w:val="en-US"/>
        </w:rPr>
        <w:t>VI</w:t>
      </w:r>
      <w:r w:rsidRPr="0079095F">
        <w:rPr>
          <w:b/>
          <w:sz w:val="24"/>
          <w:szCs w:val="24"/>
        </w:rPr>
        <w:t xml:space="preserve"> классах – 114 час. Резерв времени – 26 час.</w:t>
      </w:r>
    </w:p>
    <w:p w:rsidR="000E700F" w:rsidRPr="0079095F" w:rsidRDefault="000E700F" w:rsidP="005D03B7">
      <w:pPr>
        <w:widowControl w:val="0"/>
        <w:jc w:val="center"/>
        <w:rPr>
          <w:b/>
          <w:sz w:val="24"/>
          <w:szCs w:val="24"/>
        </w:rPr>
      </w:pPr>
      <w:r w:rsidRPr="0079095F">
        <w:rPr>
          <w:b/>
          <w:sz w:val="24"/>
          <w:szCs w:val="24"/>
        </w:rPr>
        <w:t xml:space="preserve">Содержание, рекомендуемое к усвоению в </w:t>
      </w:r>
      <w:r w:rsidRPr="0079095F">
        <w:rPr>
          <w:b/>
          <w:sz w:val="24"/>
          <w:szCs w:val="24"/>
          <w:lang w:val="en-US"/>
        </w:rPr>
        <w:t>VII</w:t>
      </w:r>
      <w:r w:rsidRPr="0079095F">
        <w:rPr>
          <w:b/>
          <w:sz w:val="24"/>
          <w:szCs w:val="24"/>
        </w:rPr>
        <w:t>-</w:t>
      </w:r>
      <w:r w:rsidRPr="0079095F">
        <w:rPr>
          <w:b/>
          <w:sz w:val="24"/>
          <w:szCs w:val="24"/>
          <w:lang w:val="en-US"/>
        </w:rPr>
        <w:t>VIII</w:t>
      </w:r>
      <w:r w:rsidRPr="0079095F">
        <w:rPr>
          <w:b/>
          <w:sz w:val="24"/>
          <w:szCs w:val="24"/>
        </w:rPr>
        <w:t xml:space="preserve"> классах</w:t>
      </w:r>
    </w:p>
    <w:p w:rsidR="000E700F" w:rsidRPr="0079095F" w:rsidRDefault="000E700F" w:rsidP="005D03B7">
      <w:pPr>
        <w:widowControl w:val="0"/>
        <w:jc w:val="center"/>
        <w:rPr>
          <w:b/>
          <w:sz w:val="24"/>
          <w:szCs w:val="24"/>
        </w:rPr>
      </w:pPr>
      <w:r w:rsidRPr="0079095F">
        <w:rPr>
          <w:b/>
          <w:sz w:val="24"/>
          <w:szCs w:val="24"/>
        </w:rPr>
        <w:t>(140 час)</w:t>
      </w:r>
    </w:p>
    <w:p w:rsidR="000E700F" w:rsidRPr="0079095F" w:rsidRDefault="000E700F" w:rsidP="00F11F10">
      <w:pPr>
        <w:pStyle w:val="a4"/>
        <w:widowControl w:val="0"/>
        <w:jc w:val="center"/>
        <w:rPr>
          <w:b/>
          <w:szCs w:val="24"/>
        </w:rPr>
      </w:pPr>
      <w:r w:rsidRPr="0079095F">
        <w:rPr>
          <w:b/>
          <w:szCs w:val="24"/>
        </w:rPr>
        <w:t>ЛИТЕРАТУРА КАК ИСКУССТВО СЛОВА (2 час)</w:t>
      </w:r>
    </w:p>
    <w:p w:rsidR="000E700F" w:rsidRPr="0079095F" w:rsidRDefault="000E700F" w:rsidP="00F11F10">
      <w:pPr>
        <w:widowControl w:val="0"/>
        <w:ind w:firstLine="567"/>
        <w:jc w:val="both"/>
        <w:rPr>
          <w:caps/>
          <w:sz w:val="24"/>
          <w:szCs w:val="24"/>
          <w:shd w:val="clear" w:color="auto" w:fill="FFFFFF"/>
        </w:rPr>
      </w:pPr>
      <w:r w:rsidRPr="0079095F">
        <w:rPr>
          <w:sz w:val="24"/>
          <w:szCs w:val="24"/>
        </w:rPr>
        <w:t>Влияние литературы на формирование в человеке нравственного и эстетического чу</w:t>
      </w:r>
      <w:r w:rsidRPr="0079095F">
        <w:rPr>
          <w:sz w:val="24"/>
          <w:szCs w:val="24"/>
        </w:rPr>
        <w:t>в</w:t>
      </w:r>
      <w:r w:rsidRPr="0079095F">
        <w:rPr>
          <w:sz w:val="24"/>
          <w:szCs w:val="24"/>
        </w:rPr>
        <w:t>ства. Обращение писателей к универсальным категориям и ценн</w:t>
      </w:r>
      <w:r w:rsidRPr="0079095F">
        <w:rPr>
          <w:sz w:val="24"/>
          <w:szCs w:val="24"/>
        </w:rPr>
        <w:t>о</w:t>
      </w:r>
      <w:r w:rsidRPr="0079095F">
        <w:rPr>
          <w:sz w:val="24"/>
          <w:szCs w:val="24"/>
        </w:rPr>
        <w:t>стям бытия: добро и зло, истина, красота, справедливость, совесть, дружба и любовь, дом и семья, свобода и отве</w:t>
      </w:r>
      <w:r w:rsidRPr="0079095F">
        <w:rPr>
          <w:sz w:val="24"/>
          <w:szCs w:val="24"/>
        </w:rPr>
        <w:t>т</w:t>
      </w:r>
      <w:r w:rsidRPr="0079095F">
        <w:rPr>
          <w:sz w:val="24"/>
          <w:szCs w:val="24"/>
        </w:rPr>
        <w:t>ственность.</w:t>
      </w:r>
      <w:r w:rsidRPr="0079095F">
        <w:rPr>
          <w:caps/>
          <w:sz w:val="24"/>
          <w:szCs w:val="24"/>
          <w:shd w:val="clear" w:color="auto" w:fill="FFFFFF"/>
        </w:rPr>
        <w:t xml:space="preserve"> </w:t>
      </w:r>
    </w:p>
    <w:p w:rsidR="000E700F" w:rsidRPr="0079095F" w:rsidRDefault="000E700F" w:rsidP="005D03B7">
      <w:pPr>
        <w:widowControl w:val="0"/>
        <w:ind w:firstLine="567"/>
        <w:jc w:val="center"/>
        <w:rPr>
          <w:b/>
          <w:sz w:val="24"/>
          <w:szCs w:val="24"/>
          <w:shd w:val="clear" w:color="auto" w:fill="FFFFFF"/>
        </w:rPr>
      </w:pPr>
      <w:r w:rsidRPr="0079095F">
        <w:rPr>
          <w:b/>
          <w:sz w:val="24"/>
          <w:szCs w:val="24"/>
          <w:shd w:val="clear" w:color="auto" w:fill="FFFFFF"/>
        </w:rPr>
        <w:t xml:space="preserve">РУССКИЙ ФОЛЬКЛОР </w:t>
      </w:r>
      <w:r w:rsidRPr="0079095F">
        <w:rPr>
          <w:b/>
          <w:sz w:val="24"/>
          <w:szCs w:val="24"/>
        </w:rPr>
        <w:t>(2 час)</w:t>
      </w:r>
    </w:p>
    <w:p w:rsidR="000E700F" w:rsidRPr="0079095F" w:rsidRDefault="000E700F" w:rsidP="005D03B7">
      <w:pPr>
        <w:widowControl w:val="0"/>
        <w:ind w:firstLine="567"/>
        <w:jc w:val="both"/>
        <w:rPr>
          <w:sz w:val="24"/>
          <w:szCs w:val="24"/>
        </w:rPr>
      </w:pPr>
      <w:r w:rsidRPr="0079095F">
        <w:rPr>
          <w:sz w:val="24"/>
          <w:szCs w:val="24"/>
        </w:rPr>
        <w:t xml:space="preserve">Выражение в фольклоре национальных черт характера. Народное представление о </w:t>
      </w:r>
      <w:proofErr w:type="gramStart"/>
      <w:r w:rsidRPr="0079095F">
        <w:rPr>
          <w:sz w:val="24"/>
          <w:szCs w:val="24"/>
        </w:rPr>
        <w:t>г</w:t>
      </w:r>
      <w:r w:rsidRPr="0079095F">
        <w:rPr>
          <w:sz w:val="24"/>
          <w:szCs w:val="24"/>
        </w:rPr>
        <w:t>е</w:t>
      </w:r>
      <w:r w:rsidRPr="0079095F">
        <w:rPr>
          <w:sz w:val="24"/>
          <w:szCs w:val="24"/>
        </w:rPr>
        <w:t>роическом</w:t>
      </w:r>
      <w:proofErr w:type="gramEnd"/>
    </w:p>
    <w:p w:rsidR="000E700F" w:rsidRPr="0079095F" w:rsidRDefault="000E700F" w:rsidP="005D03B7">
      <w:pPr>
        <w:widowControl w:val="0"/>
        <w:ind w:firstLine="567"/>
        <w:jc w:val="both"/>
        <w:rPr>
          <w:sz w:val="24"/>
          <w:szCs w:val="24"/>
        </w:rPr>
      </w:pPr>
      <w:r w:rsidRPr="0079095F">
        <w:rPr>
          <w:sz w:val="24"/>
          <w:szCs w:val="24"/>
        </w:rPr>
        <w:t>Былина «Илья Муромец и Соловей-разбойник» (возможен выбор другой был</w:t>
      </w:r>
      <w:r w:rsidRPr="0079095F">
        <w:rPr>
          <w:sz w:val="24"/>
          <w:szCs w:val="24"/>
        </w:rPr>
        <w:t>и</w:t>
      </w:r>
      <w:r w:rsidRPr="0079095F">
        <w:rPr>
          <w:sz w:val="24"/>
          <w:szCs w:val="24"/>
        </w:rPr>
        <w:t>ны).</w:t>
      </w:r>
    </w:p>
    <w:p w:rsidR="000E700F" w:rsidRPr="0079095F" w:rsidRDefault="000E700F" w:rsidP="005D03B7">
      <w:pPr>
        <w:widowControl w:val="0"/>
        <w:ind w:firstLine="567"/>
        <w:jc w:val="both"/>
        <w:rPr>
          <w:sz w:val="24"/>
          <w:szCs w:val="24"/>
        </w:rPr>
      </w:pPr>
      <w:r w:rsidRPr="0079095F">
        <w:rPr>
          <w:sz w:val="24"/>
          <w:szCs w:val="24"/>
        </w:rPr>
        <w:t>Былины как героические песни эпического характера, своеобразие их ри</w:t>
      </w:r>
      <w:r w:rsidRPr="0079095F">
        <w:rPr>
          <w:sz w:val="24"/>
          <w:szCs w:val="24"/>
        </w:rPr>
        <w:t>т</w:t>
      </w:r>
      <w:r w:rsidRPr="0079095F">
        <w:rPr>
          <w:sz w:val="24"/>
          <w:szCs w:val="24"/>
        </w:rPr>
        <w:t>мико-мелодической организации. Былина и сказка. Выражение в былинах ист</w:t>
      </w:r>
      <w:r w:rsidRPr="0079095F">
        <w:rPr>
          <w:sz w:val="24"/>
          <w:szCs w:val="24"/>
        </w:rPr>
        <w:t>о</w:t>
      </w:r>
      <w:r w:rsidRPr="0079095F">
        <w:rPr>
          <w:sz w:val="24"/>
          <w:szCs w:val="24"/>
        </w:rPr>
        <w:t>рического сознания русского народа. Былинный сюжет. Традиционная система образов в русском героическом эпосе. Герои былин, образы богат</w:t>
      </w:r>
      <w:r w:rsidRPr="0079095F">
        <w:rPr>
          <w:sz w:val="24"/>
          <w:szCs w:val="24"/>
        </w:rPr>
        <w:t>ы</w:t>
      </w:r>
      <w:r w:rsidRPr="0079095F">
        <w:rPr>
          <w:sz w:val="24"/>
          <w:szCs w:val="24"/>
        </w:rPr>
        <w:t xml:space="preserve">рей. </w:t>
      </w:r>
    </w:p>
    <w:p w:rsidR="000E700F" w:rsidRPr="0079095F" w:rsidRDefault="000E700F" w:rsidP="005D03B7">
      <w:pPr>
        <w:pStyle w:val="ab"/>
        <w:widowControl w:val="0"/>
        <w:ind w:left="0" w:right="1274" w:firstLine="540"/>
        <w:jc w:val="left"/>
        <w:rPr>
          <w:b/>
          <w:i/>
          <w:szCs w:val="24"/>
          <w:shd w:val="clear" w:color="auto" w:fill="FFFFFF"/>
        </w:rPr>
      </w:pPr>
      <w:r w:rsidRPr="0079095F">
        <w:rPr>
          <w:b/>
          <w:i/>
          <w:szCs w:val="24"/>
          <w:shd w:val="clear" w:color="auto" w:fill="FFFFFF"/>
        </w:rPr>
        <w:t>Героический эпос в мировой культуре</w:t>
      </w:r>
    </w:p>
    <w:p w:rsidR="000E700F" w:rsidRPr="0079095F" w:rsidRDefault="000E700F" w:rsidP="005D03B7">
      <w:pPr>
        <w:pStyle w:val="ab"/>
        <w:widowControl w:val="0"/>
        <w:ind w:left="0" w:right="1274" w:firstLine="540"/>
        <w:jc w:val="left"/>
        <w:rPr>
          <w:i/>
          <w:szCs w:val="24"/>
          <w:shd w:val="clear" w:color="auto" w:fill="FFFFFF"/>
        </w:rPr>
      </w:pPr>
      <w:r w:rsidRPr="0079095F">
        <w:rPr>
          <w:i/>
          <w:szCs w:val="24"/>
          <w:shd w:val="clear" w:color="auto" w:fill="FFFFFF"/>
        </w:rPr>
        <w:t xml:space="preserve">Карело-финский </w:t>
      </w:r>
      <w:r w:rsidRPr="0079095F">
        <w:rPr>
          <w:i/>
          <w:szCs w:val="24"/>
        </w:rPr>
        <w:t>мифологический</w:t>
      </w:r>
      <w:r w:rsidRPr="0079095F">
        <w:rPr>
          <w:i/>
          <w:szCs w:val="24"/>
          <w:shd w:val="clear" w:color="auto" w:fill="FFFFFF"/>
        </w:rPr>
        <w:t xml:space="preserve"> эпос «Калевала»</w:t>
      </w:r>
      <w:r w:rsidRPr="0079095F">
        <w:rPr>
          <w:b/>
          <w:i/>
          <w:szCs w:val="24"/>
          <w:shd w:val="clear" w:color="auto" w:fill="FFFFFF"/>
        </w:rPr>
        <w:t xml:space="preserve"> </w:t>
      </w:r>
      <w:r w:rsidRPr="0079095F">
        <w:rPr>
          <w:i/>
          <w:szCs w:val="24"/>
          <w:shd w:val="clear" w:color="auto" w:fill="FFFFFF"/>
        </w:rPr>
        <w:t xml:space="preserve">(фрагменты) </w:t>
      </w:r>
      <w:r w:rsidRPr="0079095F">
        <w:rPr>
          <w:b/>
          <w:i/>
          <w:szCs w:val="24"/>
          <w:shd w:val="clear" w:color="auto" w:fill="FFFFFF"/>
        </w:rPr>
        <w:t xml:space="preserve">(1 час) </w:t>
      </w:r>
      <w:r w:rsidRPr="0079095F">
        <w:rPr>
          <w:i/>
          <w:szCs w:val="24"/>
          <w:shd w:val="clear" w:color="auto" w:fill="FFFFFF"/>
        </w:rPr>
        <w:t>(возможен выбор другого эпоса).</w:t>
      </w:r>
    </w:p>
    <w:p w:rsidR="000E700F" w:rsidRPr="0079095F" w:rsidRDefault="000E700F" w:rsidP="005D03B7">
      <w:pPr>
        <w:pStyle w:val="ac"/>
        <w:widowControl w:val="0"/>
        <w:ind w:firstLine="540"/>
        <w:rPr>
          <w:i/>
          <w:sz w:val="24"/>
          <w:szCs w:val="24"/>
        </w:rPr>
      </w:pPr>
      <w:r w:rsidRPr="0079095F">
        <w:rPr>
          <w:i/>
          <w:sz w:val="24"/>
          <w:szCs w:val="24"/>
        </w:rPr>
        <w:t>Эпическое изображение жизни народа, его национальных традиций, обычаев, труд</w:t>
      </w:r>
      <w:r w:rsidRPr="0079095F">
        <w:rPr>
          <w:i/>
          <w:sz w:val="24"/>
          <w:szCs w:val="24"/>
        </w:rPr>
        <w:t>о</w:t>
      </w:r>
      <w:r w:rsidRPr="0079095F">
        <w:rPr>
          <w:i/>
          <w:sz w:val="24"/>
          <w:szCs w:val="24"/>
        </w:rPr>
        <w:t xml:space="preserve">вых будней и праздников. </w:t>
      </w:r>
    </w:p>
    <w:p w:rsidR="000E700F" w:rsidRPr="0079095F" w:rsidRDefault="000E700F" w:rsidP="005D03B7">
      <w:pPr>
        <w:widowControl w:val="0"/>
        <w:ind w:firstLine="567"/>
        <w:jc w:val="both"/>
        <w:rPr>
          <w:b/>
          <w:sz w:val="24"/>
          <w:szCs w:val="24"/>
        </w:rPr>
      </w:pPr>
      <w:r w:rsidRPr="0079095F">
        <w:rPr>
          <w:b/>
          <w:sz w:val="24"/>
          <w:szCs w:val="24"/>
        </w:rPr>
        <w:t>Гомер (2 час)</w:t>
      </w:r>
    </w:p>
    <w:p w:rsidR="000E700F" w:rsidRPr="0079095F" w:rsidRDefault="000E700F" w:rsidP="005D03B7">
      <w:pPr>
        <w:widowControl w:val="0"/>
        <w:ind w:firstLine="567"/>
        <w:jc w:val="both"/>
        <w:rPr>
          <w:sz w:val="24"/>
          <w:szCs w:val="24"/>
        </w:rPr>
      </w:pPr>
      <w:r w:rsidRPr="0079095F">
        <w:rPr>
          <w:sz w:val="24"/>
          <w:szCs w:val="24"/>
        </w:rPr>
        <w:t>«Одиссея». Фрагмент «Одиссей у Циклопа» (возможен выбор другого фрагмента).</w:t>
      </w:r>
    </w:p>
    <w:p w:rsidR="000E700F" w:rsidRPr="0079095F" w:rsidRDefault="000E700F" w:rsidP="005D03B7">
      <w:pPr>
        <w:widowControl w:val="0"/>
        <w:ind w:firstLine="567"/>
        <w:jc w:val="both"/>
        <w:rPr>
          <w:sz w:val="24"/>
          <w:szCs w:val="24"/>
        </w:rPr>
      </w:pPr>
      <w:r w:rsidRPr="0079095F">
        <w:rPr>
          <w:sz w:val="24"/>
          <w:szCs w:val="24"/>
        </w:rPr>
        <w:t>“Одиссея” как “поэма странствий”. Главный герой поэмы. Своеобразие гомеровского эпоса.</w:t>
      </w:r>
    </w:p>
    <w:p w:rsidR="000E700F" w:rsidRPr="0079095F" w:rsidRDefault="000E700F" w:rsidP="005D03B7">
      <w:pPr>
        <w:pStyle w:val="4"/>
        <w:keepNext w:val="0"/>
        <w:widowControl w:val="0"/>
        <w:spacing w:before="0" w:after="0"/>
        <w:ind w:firstLine="567"/>
        <w:rPr>
          <w:caps/>
          <w:sz w:val="24"/>
          <w:szCs w:val="24"/>
          <w:shd w:val="clear" w:color="auto" w:fill="FFFFFF"/>
        </w:rPr>
      </w:pPr>
      <w:r w:rsidRPr="0079095F">
        <w:rPr>
          <w:caps/>
          <w:sz w:val="24"/>
          <w:szCs w:val="24"/>
          <w:shd w:val="clear" w:color="auto" w:fill="FFFFFF"/>
        </w:rPr>
        <w:t>Древнерусская литература (2 час)</w:t>
      </w:r>
    </w:p>
    <w:p w:rsidR="000E700F" w:rsidRPr="0079095F" w:rsidRDefault="000E700F" w:rsidP="005D03B7">
      <w:pPr>
        <w:widowControl w:val="0"/>
        <w:ind w:firstLine="567"/>
        <w:jc w:val="both"/>
        <w:rPr>
          <w:sz w:val="24"/>
          <w:szCs w:val="24"/>
        </w:rPr>
      </w:pPr>
      <w:r w:rsidRPr="0079095F">
        <w:rPr>
          <w:sz w:val="24"/>
          <w:szCs w:val="24"/>
        </w:rPr>
        <w:t xml:space="preserve">Утверждение в литературе Древней Руси высоких нравственных идеалов: любви к </w:t>
      </w:r>
      <w:proofErr w:type="gramStart"/>
      <w:r w:rsidRPr="0079095F">
        <w:rPr>
          <w:sz w:val="24"/>
          <w:szCs w:val="24"/>
        </w:rPr>
        <w:t>ближнему</w:t>
      </w:r>
      <w:proofErr w:type="gramEnd"/>
      <w:r w:rsidRPr="0079095F">
        <w:rPr>
          <w:sz w:val="24"/>
          <w:szCs w:val="24"/>
        </w:rPr>
        <w:t>, милосердия, жертвенности. Религиозный характер древнерусской литер</w:t>
      </w:r>
      <w:r w:rsidRPr="0079095F">
        <w:rPr>
          <w:sz w:val="24"/>
          <w:szCs w:val="24"/>
        </w:rPr>
        <w:t>а</w:t>
      </w:r>
      <w:r w:rsidRPr="0079095F">
        <w:rPr>
          <w:sz w:val="24"/>
          <w:szCs w:val="24"/>
        </w:rPr>
        <w:t>туры.</w:t>
      </w:r>
    </w:p>
    <w:p w:rsidR="000E700F" w:rsidRPr="0079095F" w:rsidRDefault="000E700F" w:rsidP="005D03B7">
      <w:pPr>
        <w:widowControl w:val="0"/>
        <w:ind w:firstLine="567"/>
        <w:jc w:val="both"/>
        <w:rPr>
          <w:sz w:val="24"/>
          <w:szCs w:val="24"/>
        </w:rPr>
      </w:pPr>
      <w:r w:rsidRPr="0079095F">
        <w:rPr>
          <w:sz w:val="24"/>
          <w:szCs w:val="24"/>
        </w:rPr>
        <w:t>"Поучение” Владимира Мономаха (возможен выбор другого произвед</w:t>
      </w:r>
      <w:r w:rsidRPr="0079095F">
        <w:rPr>
          <w:sz w:val="24"/>
          <w:szCs w:val="24"/>
        </w:rPr>
        <w:t>е</w:t>
      </w:r>
      <w:r w:rsidRPr="0079095F">
        <w:rPr>
          <w:sz w:val="24"/>
          <w:szCs w:val="24"/>
        </w:rPr>
        <w:t>ния).</w:t>
      </w:r>
    </w:p>
    <w:p w:rsidR="000E700F" w:rsidRPr="0079095F" w:rsidRDefault="000E700F" w:rsidP="005D03B7">
      <w:pPr>
        <w:widowControl w:val="0"/>
        <w:ind w:firstLine="567"/>
        <w:jc w:val="both"/>
        <w:rPr>
          <w:sz w:val="24"/>
          <w:szCs w:val="24"/>
        </w:rPr>
      </w:pPr>
      <w:r w:rsidRPr="0079095F">
        <w:rPr>
          <w:sz w:val="24"/>
          <w:szCs w:val="24"/>
        </w:rPr>
        <w:t>Жанр и композиция “Поучения”. Основы христианской морали в "Поуч</w:t>
      </w:r>
      <w:r w:rsidRPr="0079095F">
        <w:rPr>
          <w:sz w:val="24"/>
          <w:szCs w:val="24"/>
        </w:rPr>
        <w:t>е</w:t>
      </w:r>
      <w:r w:rsidRPr="0079095F">
        <w:rPr>
          <w:sz w:val="24"/>
          <w:szCs w:val="24"/>
        </w:rPr>
        <w:t>нии". Слава и честь родной земли, духовная преемственность поколений как главные темы "Поучения".</w:t>
      </w:r>
    </w:p>
    <w:p w:rsidR="000E700F" w:rsidRPr="0079095F" w:rsidRDefault="000E700F" w:rsidP="005D03B7">
      <w:pPr>
        <w:widowControl w:val="0"/>
        <w:ind w:firstLine="567"/>
        <w:jc w:val="both"/>
        <w:rPr>
          <w:sz w:val="24"/>
          <w:szCs w:val="24"/>
        </w:rPr>
      </w:pPr>
      <w:r w:rsidRPr="0079095F">
        <w:rPr>
          <w:sz w:val="24"/>
          <w:szCs w:val="24"/>
        </w:rPr>
        <w:t>“Житие Сергия Радонежского” (возможен выбор другого произведения).</w:t>
      </w:r>
    </w:p>
    <w:p w:rsidR="000E700F" w:rsidRPr="0079095F" w:rsidRDefault="000E700F" w:rsidP="005D03B7">
      <w:pPr>
        <w:widowControl w:val="0"/>
        <w:ind w:firstLine="567"/>
        <w:jc w:val="both"/>
        <w:rPr>
          <w:sz w:val="24"/>
          <w:szCs w:val="24"/>
        </w:rPr>
      </w:pPr>
      <w:r w:rsidRPr="0079095F">
        <w:rPr>
          <w:sz w:val="24"/>
          <w:szCs w:val="24"/>
        </w:rPr>
        <w:lastRenderedPageBreak/>
        <w:t>Жанр жития. Отражение в житии представления о нравственном эталоне. Иерархия ценностей православного человека в "Житии…". Спос</w:t>
      </w:r>
      <w:r w:rsidRPr="0079095F">
        <w:rPr>
          <w:sz w:val="24"/>
          <w:szCs w:val="24"/>
        </w:rPr>
        <w:t>о</w:t>
      </w:r>
      <w:r w:rsidRPr="0079095F">
        <w:rPr>
          <w:sz w:val="24"/>
          <w:szCs w:val="24"/>
        </w:rPr>
        <w:t xml:space="preserve">бы создания характера в "Житии".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Литература европейского Возрождения</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М. Сервантес (2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Роман «Дон Кихот» (фрагменты).</w:t>
      </w:r>
    </w:p>
    <w:p w:rsidR="000E700F" w:rsidRPr="0079095F" w:rsidRDefault="000E700F" w:rsidP="005D03B7">
      <w:pPr>
        <w:widowControl w:val="0"/>
        <w:ind w:firstLine="567"/>
        <w:jc w:val="both"/>
        <w:rPr>
          <w:i/>
          <w:sz w:val="24"/>
          <w:szCs w:val="24"/>
        </w:rPr>
      </w:pPr>
      <w:r w:rsidRPr="0079095F">
        <w:rPr>
          <w:i/>
          <w:sz w:val="24"/>
          <w:szCs w:val="24"/>
        </w:rPr>
        <w:t>Мастерство Сервантеса-романиста. Дон Кихот</w:t>
      </w:r>
      <w:r w:rsidRPr="0079095F">
        <w:rPr>
          <w:b/>
          <w:i/>
          <w:sz w:val="24"/>
          <w:szCs w:val="24"/>
        </w:rPr>
        <w:t xml:space="preserve"> </w:t>
      </w:r>
      <w:r w:rsidRPr="0079095F">
        <w:rPr>
          <w:i/>
          <w:sz w:val="24"/>
          <w:szCs w:val="24"/>
        </w:rPr>
        <w:t xml:space="preserve"> и проблема выбора жизненного ид</w:t>
      </w:r>
      <w:r w:rsidRPr="0079095F">
        <w:rPr>
          <w:i/>
          <w:sz w:val="24"/>
          <w:szCs w:val="24"/>
        </w:rPr>
        <w:t>е</w:t>
      </w:r>
      <w:r w:rsidRPr="0079095F">
        <w:rPr>
          <w:i/>
          <w:sz w:val="24"/>
          <w:szCs w:val="24"/>
        </w:rPr>
        <w:t>ала. Иллюзия и действительность. Дон Кихот как вечный о</w:t>
      </w:r>
      <w:r w:rsidRPr="0079095F">
        <w:rPr>
          <w:i/>
          <w:sz w:val="24"/>
          <w:szCs w:val="24"/>
        </w:rPr>
        <w:t>б</w:t>
      </w:r>
      <w:r w:rsidRPr="0079095F">
        <w:rPr>
          <w:i/>
          <w:sz w:val="24"/>
          <w:szCs w:val="24"/>
        </w:rPr>
        <w:t>раз.</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У. Шекспир (3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sz w:val="24"/>
          <w:szCs w:val="24"/>
        </w:rPr>
        <w:t>Трагедия «Ромео и Джульетта».</w:t>
      </w:r>
    </w:p>
    <w:p w:rsidR="000E700F" w:rsidRPr="0079095F" w:rsidRDefault="000E700F" w:rsidP="005D03B7">
      <w:pPr>
        <w:widowControl w:val="0"/>
        <w:ind w:firstLine="567"/>
        <w:jc w:val="both"/>
        <w:rPr>
          <w:sz w:val="24"/>
          <w:szCs w:val="24"/>
        </w:rPr>
      </w:pPr>
      <w:r w:rsidRPr="0079095F">
        <w:rPr>
          <w:sz w:val="24"/>
          <w:szCs w:val="24"/>
        </w:rPr>
        <w:t>Драма как род литературы. Основной конфли</w:t>
      </w:r>
      <w:proofErr w:type="gramStart"/>
      <w:r w:rsidRPr="0079095F">
        <w:rPr>
          <w:sz w:val="24"/>
          <w:szCs w:val="24"/>
        </w:rPr>
        <w:t>кт в тр</w:t>
      </w:r>
      <w:proofErr w:type="gramEnd"/>
      <w:r w:rsidRPr="0079095F">
        <w:rPr>
          <w:sz w:val="24"/>
          <w:szCs w:val="24"/>
        </w:rPr>
        <w:t>агедии. Судьба влю</w:t>
      </w:r>
      <w:r w:rsidRPr="0079095F">
        <w:rPr>
          <w:sz w:val="24"/>
          <w:szCs w:val="24"/>
        </w:rPr>
        <w:t>б</w:t>
      </w:r>
      <w:r w:rsidRPr="0079095F">
        <w:rPr>
          <w:sz w:val="24"/>
          <w:szCs w:val="24"/>
        </w:rPr>
        <w:t>ленных в мире несправедливости и злобы. Отражение в трагедии "вечных" тем: любовь, преданность, вра</w:t>
      </w:r>
      <w:r w:rsidRPr="0079095F">
        <w:rPr>
          <w:sz w:val="24"/>
          <w:szCs w:val="24"/>
        </w:rPr>
        <w:t>ж</w:t>
      </w:r>
      <w:r w:rsidRPr="0079095F">
        <w:rPr>
          <w:sz w:val="24"/>
          <w:szCs w:val="24"/>
        </w:rPr>
        <w:t xml:space="preserve">да, месть. Смысл финала трагедии. </w:t>
      </w:r>
    </w:p>
    <w:p w:rsidR="000E700F" w:rsidRPr="0079095F" w:rsidRDefault="000E700F" w:rsidP="005D03B7">
      <w:pPr>
        <w:widowControl w:val="0"/>
        <w:ind w:firstLine="567"/>
        <w:jc w:val="both"/>
        <w:rPr>
          <w:i/>
          <w:sz w:val="24"/>
          <w:szCs w:val="24"/>
        </w:rPr>
      </w:pPr>
      <w:proofErr w:type="gramStart"/>
      <w:r w:rsidRPr="0079095F">
        <w:rPr>
          <w:i/>
          <w:sz w:val="24"/>
          <w:szCs w:val="24"/>
        </w:rPr>
        <w:t>Сонеты: № 66 («Зову я смерть.</w:t>
      </w:r>
      <w:proofErr w:type="gramEnd"/>
      <w:r w:rsidRPr="0079095F">
        <w:rPr>
          <w:i/>
          <w:sz w:val="24"/>
          <w:szCs w:val="24"/>
        </w:rPr>
        <w:t xml:space="preserve"> </w:t>
      </w:r>
      <w:proofErr w:type="gramStart"/>
      <w:r w:rsidRPr="0079095F">
        <w:rPr>
          <w:i/>
          <w:sz w:val="24"/>
          <w:szCs w:val="24"/>
        </w:rPr>
        <w:t>Мне видеть невтерпеж…»); № 130 («Ее глаза на зве</w:t>
      </w:r>
      <w:r w:rsidRPr="0079095F">
        <w:rPr>
          <w:i/>
          <w:sz w:val="24"/>
          <w:szCs w:val="24"/>
        </w:rPr>
        <w:t>з</w:t>
      </w:r>
      <w:r w:rsidRPr="0079095F">
        <w:rPr>
          <w:i/>
          <w:sz w:val="24"/>
          <w:szCs w:val="24"/>
        </w:rPr>
        <w:t>ды не похожи…») (возможен выбор двух других сонетов).</w:t>
      </w:r>
      <w:proofErr w:type="gramEnd"/>
    </w:p>
    <w:p w:rsidR="000E700F" w:rsidRPr="0079095F" w:rsidRDefault="000E700F" w:rsidP="005D03B7">
      <w:pPr>
        <w:widowControl w:val="0"/>
        <w:ind w:firstLine="567"/>
        <w:jc w:val="both"/>
        <w:rPr>
          <w:i/>
          <w:sz w:val="24"/>
          <w:szCs w:val="24"/>
          <w:shd w:val="clear" w:color="auto" w:fill="FFFFFF"/>
        </w:rPr>
      </w:pPr>
      <w:r w:rsidRPr="0079095F">
        <w:rPr>
          <w:i/>
          <w:sz w:val="24"/>
          <w:szCs w:val="24"/>
          <w:shd w:val="clear" w:color="auto" w:fill="FFFFFF"/>
        </w:rPr>
        <w:t>Мысль и чувство в сонетах Шекспира. Художественное своеобразие его лирики.</w:t>
      </w:r>
    </w:p>
    <w:p w:rsidR="000E700F" w:rsidRPr="0079095F" w:rsidRDefault="000E700F" w:rsidP="005D03B7">
      <w:pPr>
        <w:pStyle w:val="4"/>
        <w:keepNext w:val="0"/>
        <w:widowControl w:val="0"/>
        <w:spacing w:before="0" w:after="0"/>
        <w:ind w:firstLine="567"/>
        <w:rPr>
          <w:caps/>
          <w:sz w:val="24"/>
          <w:szCs w:val="24"/>
          <w:shd w:val="clear" w:color="auto" w:fill="FFFFFF"/>
        </w:rPr>
      </w:pPr>
      <w:r w:rsidRPr="0079095F">
        <w:rPr>
          <w:caps/>
          <w:sz w:val="24"/>
          <w:szCs w:val="24"/>
          <w:shd w:val="clear" w:color="auto" w:fill="FFFFFF"/>
        </w:rPr>
        <w:t>литература XVIII века (8 час)</w:t>
      </w:r>
    </w:p>
    <w:p w:rsidR="000E700F" w:rsidRPr="0079095F" w:rsidRDefault="000E700F" w:rsidP="005D03B7">
      <w:pPr>
        <w:widowControl w:val="0"/>
        <w:ind w:firstLine="540"/>
        <w:jc w:val="both"/>
        <w:rPr>
          <w:sz w:val="24"/>
          <w:szCs w:val="24"/>
        </w:rPr>
      </w:pPr>
      <w:r w:rsidRPr="0079095F">
        <w:rPr>
          <w:sz w:val="24"/>
          <w:szCs w:val="24"/>
        </w:rPr>
        <w:t>Классицизм и сентиментализм в русской литературе. Социальная и нравственная пр</w:t>
      </w:r>
      <w:r w:rsidRPr="0079095F">
        <w:rPr>
          <w:sz w:val="24"/>
          <w:szCs w:val="24"/>
        </w:rPr>
        <w:t>о</w:t>
      </w:r>
      <w:r w:rsidRPr="0079095F">
        <w:rPr>
          <w:sz w:val="24"/>
          <w:szCs w:val="24"/>
        </w:rPr>
        <w:t xml:space="preserve">блематика произведений русских писателей </w:t>
      </w:r>
      <w:r w:rsidRPr="0079095F">
        <w:rPr>
          <w:sz w:val="24"/>
          <w:szCs w:val="24"/>
          <w:lang w:val="en-US"/>
        </w:rPr>
        <w:t>XVIII</w:t>
      </w:r>
      <w:r w:rsidRPr="0079095F">
        <w:rPr>
          <w:sz w:val="24"/>
          <w:szCs w:val="24"/>
        </w:rPr>
        <w:t xml:space="preserve"> века. Обращ</w:t>
      </w:r>
      <w:r w:rsidRPr="0079095F">
        <w:rPr>
          <w:sz w:val="24"/>
          <w:szCs w:val="24"/>
        </w:rPr>
        <w:t>е</w:t>
      </w:r>
      <w:r w:rsidRPr="0079095F">
        <w:rPr>
          <w:sz w:val="24"/>
          <w:szCs w:val="24"/>
        </w:rPr>
        <w:t>ние литературы к жизни и внутреннему миру «частного» человека. Отражение многообразия человеческих чувств, освоение темы “человек и природа”.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proofErr w:type="gramStart"/>
      <w:r w:rsidRPr="0079095F">
        <w:rPr>
          <w:rFonts w:ascii="Times New Roman" w:hAnsi="Times New Roman" w:cs="Times New Roman"/>
          <w:i w:val="0"/>
          <w:sz w:val="24"/>
          <w:szCs w:val="24"/>
          <w:shd w:val="clear" w:color="auto" w:fill="FFFFFF"/>
        </w:rPr>
        <w:t xml:space="preserve">Д.И. Фонвизин </w:t>
      </w:r>
      <w:r w:rsidRPr="0079095F">
        <w:rPr>
          <w:rFonts w:ascii="Times New Roman" w:hAnsi="Times New Roman" w:cs="Times New Roman"/>
          <w:i w:val="0"/>
          <w:sz w:val="24"/>
          <w:szCs w:val="24"/>
        </w:rPr>
        <w:t>(4 ч</w:t>
      </w:r>
      <w:proofErr w:type="gramEnd"/>
    </w:p>
    <w:p w:rsidR="000E700F" w:rsidRPr="0079095F" w:rsidRDefault="000E700F" w:rsidP="005D03B7">
      <w:pPr>
        <w:widowControl w:val="0"/>
        <w:ind w:firstLine="567"/>
        <w:rPr>
          <w:i/>
          <w:sz w:val="24"/>
          <w:szCs w:val="24"/>
        </w:rPr>
      </w:pPr>
      <w:r w:rsidRPr="0079095F">
        <w:rPr>
          <w:i/>
          <w:sz w:val="24"/>
          <w:szCs w:val="24"/>
        </w:rPr>
        <w:t>Жизнь и творчество (обзор).</w:t>
      </w:r>
    </w:p>
    <w:p w:rsidR="000E700F" w:rsidRPr="0079095F" w:rsidRDefault="000E700F" w:rsidP="005D03B7">
      <w:pPr>
        <w:pStyle w:val="21"/>
        <w:widowControl w:val="0"/>
        <w:spacing w:after="0" w:line="240" w:lineRule="auto"/>
        <w:ind w:firstLine="567"/>
        <w:jc w:val="both"/>
        <w:rPr>
          <w:sz w:val="24"/>
          <w:szCs w:val="24"/>
        </w:rPr>
      </w:pPr>
      <w:r w:rsidRPr="0079095F">
        <w:rPr>
          <w:sz w:val="24"/>
          <w:szCs w:val="24"/>
        </w:rPr>
        <w:t>Комедия «Недоросль».</w:t>
      </w:r>
    </w:p>
    <w:p w:rsidR="000E700F" w:rsidRPr="0079095F" w:rsidRDefault="000E700F" w:rsidP="005D03B7">
      <w:pPr>
        <w:widowControl w:val="0"/>
        <w:ind w:firstLine="567"/>
        <w:jc w:val="both"/>
        <w:rPr>
          <w:sz w:val="24"/>
          <w:szCs w:val="24"/>
        </w:rPr>
      </w:pPr>
      <w:r w:rsidRPr="0079095F">
        <w:rPr>
          <w:sz w:val="24"/>
          <w:szCs w:val="24"/>
        </w:rPr>
        <w:t xml:space="preserve">Сатирическая направленность комедии. Развенчание нравов </w:t>
      </w:r>
      <w:proofErr w:type="spellStart"/>
      <w:r w:rsidRPr="0079095F">
        <w:rPr>
          <w:sz w:val="24"/>
          <w:szCs w:val="24"/>
        </w:rPr>
        <w:t>Простаковых</w:t>
      </w:r>
      <w:proofErr w:type="spellEnd"/>
      <w:r w:rsidRPr="0079095F">
        <w:rPr>
          <w:sz w:val="24"/>
          <w:szCs w:val="24"/>
        </w:rPr>
        <w:t xml:space="preserve"> и Скотин</w:t>
      </w:r>
      <w:r w:rsidRPr="0079095F">
        <w:rPr>
          <w:sz w:val="24"/>
          <w:szCs w:val="24"/>
        </w:rPr>
        <w:t>и</w:t>
      </w:r>
      <w:r w:rsidRPr="0079095F">
        <w:rPr>
          <w:sz w:val="24"/>
          <w:szCs w:val="24"/>
        </w:rPr>
        <w:t>ных. Идеальные герои комедии и их конфликт с миром крепостн</w:t>
      </w:r>
      <w:r w:rsidRPr="0079095F">
        <w:rPr>
          <w:sz w:val="24"/>
          <w:szCs w:val="24"/>
        </w:rPr>
        <w:t>и</w:t>
      </w:r>
      <w:r w:rsidRPr="0079095F">
        <w:rPr>
          <w:sz w:val="24"/>
          <w:szCs w:val="24"/>
        </w:rPr>
        <w:t>ков. Проблема воспитания и идея гражданского служения в пьесе. Идея возмездия за безнравственность. Черты класс</w:t>
      </w:r>
      <w:r w:rsidRPr="0079095F">
        <w:rPr>
          <w:sz w:val="24"/>
          <w:szCs w:val="24"/>
        </w:rPr>
        <w:t>и</w:t>
      </w:r>
      <w:r w:rsidRPr="0079095F">
        <w:rPr>
          <w:sz w:val="24"/>
          <w:szCs w:val="24"/>
        </w:rPr>
        <w:t>цизма в комедии.</w:t>
      </w:r>
    </w:p>
    <w:p w:rsidR="000E700F" w:rsidRPr="0079095F" w:rsidRDefault="000E700F" w:rsidP="005D03B7">
      <w:pPr>
        <w:widowControl w:val="0"/>
        <w:ind w:firstLine="540"/>
        <w:rPr>
          <w:b/>
          <w:i/>
          <w:sz w:val="24"/>
          <w:szCs w:val="24"/>
        </w:rPr>
      </w:pPr>
      <w:r w:rsidRPr="0079095F">
        <w:rPr>
          <w:b/>
          <w:i/>
          <w:sz w:val="24"/>
          <w:szCs w:val="24"/>
        </w:rPr>
        <w:t>Театр европейского классицизма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Ж.-Б. Мольер (1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Комедия «Мещанин во дворянстве»</w:t>
      </w:r>
      <w:r w:rsidRPr="0079095F">
        <w:rPr>
          <w:i/>
          <w:sz w:val="24"/>
          <w:szCs w:val="24"/>
        </w:rPr>
        <w:t xml:space="preserve"> </w:t>
      </w:r>
      <w:r w:rsidRPr="0079095F">
        <w:rPr>
          <w:sz w:val="24"/>
          <w:szCs w:val="24"/>
        </w:rPr>
        <w:t>(возможен выбор другой ком</w:t>
      </w:r>
      <w:r w:rsidRPr="0079095F">
        <w:rPr>
          <w:sz w:val="24"/>
          <w:szCs w:val="24"/>
        </w:rPr>
        <w:t>е</w:t>
      </w:r>
      <w:r w:rsidRPr="0079095F">
        <w:rPr>
          <w:sz w:val="24"/>
          <w:szCs w:val="24"/>
        </w:rPr>
        <w:t>дии).</w:t>
      </w:r>
    </w:p>
    <w:p w:rsidR="000E700F" w:rsidRPr="0079095F" w:rsidRDefault="000E700F" w:rsidP="005D03B7">
      <w:pPr>
        <w:widowControl w:val="0"/>
        <w:ind w:firstLine="567"/>
        <w:jc w:val="both"/>
        <w:rPr>
          <w:sz w:val="24"/>
          <w:szCs w:val="24"/>
        </w:rPr>
      </w:pPr>
      <w:r w:rsidRPr="0079095F">
        <w:rPr>
          <w:sz w:val="24"/>
          <w:szCs w:val="24"/>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w:t>
      </w:r>
      <w:r w:rsidRPr="0079095F">
        <w:rPr>
          <w:sz w:val="24"/>
          <w:szCs w:val="24"/>
        </w:rPr>
        <w:t>о</w:t>
      </w:r>
      <w:r w:rsidRPr="0079095F">
        <w:rPr>
          <w:sz w:val="24"/>
          <w:szCs w:val="24"/>
        </w:rPr>
        <w:t>краты.</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rPr>
      </w:pPr>
      <w:r w:rsidRPr="0079095F">
        <w:rPr>
          <w:rFonts w:ascii="Times New Roman" w:hAnsi="Times New Roman" w:cs="Times New Roman"/>
          <w:i w:val="0"/>
          <w:sz w:val="24"/>
          <w:szCs w:val="24"/>
          <w:shd w:val="clear" w:color="auto" w:fill="FFFFFF"/>
        </w:rPr>
        <w:t xml:space="preserve">Н.М. Карамзин </w:t>
      </w:r>
      <w:r w:rsidRPr="0079095F">
        <w:rPr>
          <w:rFonts w:ascii="Times New Roman" w:hAnsi="Times New Roman" w:cs="Times New Roman"/>
          <w:i w:val="0"/>
          <w:sz w:val="24"/>
          <w:szCs w:val="24"/>
        </w:rPr>
        <w:t>(3 час)</w:t>
      </w:r>
    </w:p>
    <w:p w:rsidR="000E700F" w:rsidRPr="0079095F" w:rsidRDefault="000E700F" w:rsidP="005D03B7">
      <w:pPr>
        <w:widowControl w:val="0"/>
        <w:ind w:firstLine="567"/>
        <w:rPr>
          <w:i/>
          <w:sz w:val="24"/>
          <w:szCs w:val="24"/>
        </w:rPr>
      </w:pPr>
      <w:r w:rsidRPr="0079095F">
        <w:rPr>
          <w:i/>
          <w:sz w:val="24"/>
          <w:szCs w:val="24"/>
        </w:rPr>
        <w:t xml:space="preserve">Слово о писателе. </w:t>
      </w:r>
    </w:p>
    <w:p w:rsidR="000E700F" w:rsidRPr="0079095F" w:rsidRDefault="000E700F" w:rsidP="005D03B7">
      <w:pPr>
        <w:pStyle w:val="21"/>
        <w:widowControl w:val="0"/>
        <w:spacing w:after="0" w:line="240" w:lineRule="auto"/>
        <w:ind w:firstLine="567"/>
        <w:jc w:val="both"/>
        <w:rPr>
          <w:sz w:val="24"/>
          <w:szCs w:val="24"/>
        </w:rPr>
      </w:pPr>
      <w:r w:rsidRPr="0079095F">
        <w:rPr>
          <w:sz w:val="24"/>
          <w:szCs w:val="24"/>
        </w:rPr>
        <w:t>Повесть «Бедная Лиза».</w:t>
      </w:r>
    </w:p>
    <w:p w:rsidR="000E700F" w:rsidRPr="0079095F" w:rsidRDefault="000E700F" w:rsidP="005D03B7">
      <w:pPr>
        <w:widowControl w:val="0"/>
        <w:ind w:firstLine="567"/>
        <w:jc w:val="both"/>
        <w:rPr>
          <w:i/>
          <w:sz w:val="24"/>
          <w:szCs w:val="24"/>
        </w:rPr>
      </w:pPr>
      <w:r w:rsidRPr="0079095F">
        <w:rPr>
          <w:sz w:val="24"/>
          <w:szCs w:val="24"/>
        </w:rPr>
        <w:t>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w:t>
      </w:r>
      <w:r w:rsidRPr="0079095F">
        <w:rPr>
          <w:sz w:val="24"/>
          <w:szCs w:val="24"/>
        </w:rPr>
        <w:t>о</w:t>
      </w:r>
      <w:r w:rsidRPr="0079095F">
        <w:rPr>
          <w:sz w:val="24"/>
          <w:szCs w:val="24"/>
        </w:rPr>
        <w:t xml:space="preserve">вести. </w:t>
      </w:r>
    </w:p>
    <w:p w:rsidR="000E700F" w:rsidRPr="0079095F" w:rsidRDefault="000E700F" w:rsidP="005D03B7">
      <w:pPr>
        <w:pStyle w:val="4"/>
        <w:keepNext w:val="0"/>
        <w:widowControl w:val="0"/>
        <w:spacing w:before="0" w:after="0"/>
        <w:rPr>
          <w:caps/>
          <w:sz w:val="24"/>
          <w:szCs w:val="24"/>
          <w:shd w:val="clear" w:color="auto" w:fill="FFFFFF"/>
        </w:rPr>
      </w:pPr>
      <w:r w:rsidRPr="0079095F">
        <w:rPr>
          <w:caps/>
          <w:sz w:val="24"/>
          <w:szCs w:val="24"/>
          <w:shd w:val="clear" w:color="auto" w:fill="FFFFFF"/>
        </w:rPr>
        <w:t>литература XIX века (65 час)</w:t>
      </w:r>
    </w:p>
    <w:p w:rsidR="000E700F" w:rsidRPr="0079095F" w:rsidRDefault="000E700F" w:rsidP="005D03B7">
      <w:pPr>
        <w:widowControl w:val="0"/>
        <w:ind w:firstLine="540"/>
        <w:jc w:val="both"/>
        <w:rPr>
          <w:sz w:val="24"/>
          <w:szCs w:val="24"/>
        </w:rPr>
      </w:pPr>
      <w:r w:rsidRPr="0079095F">
        <w:rPr>
          <w:sz w:val="24"/>
          <w:szCs w:val="24"/>
        </w:rPr>
        <w:t xml:space="preserve">Романтизм и реализм в русской литературе </w:t>
      </w:r>
      <w:r w:rsidRPr="0079095F">
        <w:rPr>
          <w:sz w:val="24"/>
          <w:szCs w:val="24"/>
          <w:lang w:val="en-US"/>
        </w:rPr>
        <w:t>XIX</w:t>
      </w:r>
      <w:r w:rsidRPr="0079095F">
        <w:rPr>
          <w:sz w:val="24"/>
          <w:szCs w:val="24"/>
        </w:rPr>
        <w:t xml:space="preserve"> века. Проблематика произведений: ч</w:t>
      </w:r>
      <w:r w:rsidRPr="0079095F">
        <w:rPr>
          <w:sz w:val="24"/>
          <w:szCs w:val="24"/>
        </w:rPr>
        <w:t>е</w:t>
      </w:r>
      <w:r w:rsidRPr="0079095F">
        <w:rPr>
          <w:sz w:val="24"/>
          <w:szCs w:val="24"/>
        </w:rPr>
        <w:t>ловек и мир, человек и общество, человек и история. Свобода и о</w:t>
      </w:r>
      <w:r w:rsidRPr="0079095F">
        <w:rPr>
          <w:sz w:val="24"/>
          <w:szCs w:val="24"/>
        </w:rPr>
        <w:t>т</w:t>
      </w:r>
      <w:r w:rsidRPr="0079095F">
        <w:rPr>
          <w:sz w:val="24"/>
          <w:szCs w:val="24"/>
        </w:rPr>
        <w:t>ветственность личности. Образ «маленького» человека. Обращение русских п</w:t>
      </w:r>
      <w:r w:rsidRPr="0079095F">
        <w:rPr>
          <w:sz w:val="24"/>
          <w:szCs w:val="24"/>
        </w:rPr>
        <w:t>и</w:t>
      </w:r>
      <w:r w:rsidRPr="0079095F">
        <w:rPr>
          <w:sz w:val="24"/>
          <w:szCs w:val="24"/>
        </w:rPr>
        <w:t>сателей к историческому прошлому Отечества. Размышления о национальном характере. Нравственный смысл исторических сюжетов.</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 xml:space="preserve">В.А. Жуковский </w:t>
      </w:r>
      <w:r w:rsidRPr="0079095F">
        <w:rPr>
          <w:rFonts w:ascii="Times New Roman" w:hAnsi="Times New Roman" w:cs="Times New Roman"/>
          <w:i w:val="0"/>
          <w:sz w:val="24"/>
          <w:szCs w:val="24"/>
        </w:rPr>
        <w:t>(2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Баллада «Светлана».</w:t>
      </w:r>
    </w:p>
    <w:p w:rsidR="000E700F" w:rsidRPr="0079095F" w:rsidRDefault="000E700F" w:rsidP="005D03B7">
      <w:pPr>
        <w:widowControl w:val="0"/>
        <w:ind w:firstLine="567"/>
        <w:jc w:val="both"/>
        <w:rPr>
          <w:sz w:val="24"/>
          <w:szCs w:val="24"/>
        </w:rPr>
      </w:pPr>
      <w:r w:rsidRPr="0079095F">
        <w:rPr>
          <w:sz w:val="24"/>
          <w:szCs w:val="24"/>
        </w:rPr>
        <w:t xml:space="preserve">Баллада как лироэпический жанр. Сюжетные особенности баллад В.А. Жуковского. </w:t>
      </w:r>
      <w:r w:rsidRPr="0079095F">
        <w:rPr>
          <w:sz w:val="24"/>
          <w:szCs w:val="24"/>
        </w:rPr>
        <w:lastRenderedPageBreak/>
        <w:t>Образная система баллады “Светлана”, ее фольклорная основа. Нравственное содержание ба</w:t>
      </w:r>
      <w:r w:rsidRPr="0079095F">
        <w:rPr>
          <w:sz w:val="24"/>
          <w:szCs w:val="24"/>
        </w:rPr>
        <w:t>л</w:t>
      </w:r>
      <w:r w:rsidRPr="0079095F">
        <w:rPr>
          <w:sz w:val="24"/>
          <w:szCs w:val="24"/>
        </w:rPr>
        <w:t>лады.</w:t>
      </w:r>
    </w:p>
    <w:p w:rsidR="000E700F" w:rsidRPr="0079095F" w:rsidRDefault="000E700F" w:rsidP="005D03B7">
      <w:pPr>
        <w:widowControl w:val="0"/>
        <w:jc w:val="both"/>
        <w:rPr>
          <w:sz w:val="24"/>
          <w:szCs w:val="24"/>
        </w:rPr>
      </w:pPr>
    </w:p>
    <w:p w:rsidR="000E700F" w:rsidRPr="0079095F" w:rsidRDefault="000E700F" w:rsidP="005D03B7">
      <w:pPr>
        <w:widowControl w:val="0"/>
        <w:tabs>
          <w:tab w:val="left" w:pos="670"/>
        </w:tabs>
        <w:rPr>
          <w:b/>
          <w:sz w:val="24"/>
          <w:szCs w:val="24"/>
          <w:shd w:val="clear" w:color="auto" w:fill="FFFFFF"/>
        </w:rPr>
      </w:pPr>
      <w:r w:rsidRPr="0079095F">
        <w:rPr>
          <w:b/>
          <w:sz w:val="24"/>
          <w:szCs w:val="24"/>
          <w:shd w:val="clear" w:color="auto" w:fill="FFFFFF"/>
        </w:rPr>
        <w:t>А.С. Пушкин  (14 час)</w:t>
      </w:r>
    </w:p>
    <w:p w:rsidR="000E700F" w:rsidRPr="0079095F" w:rsidRDefault="000E700F" w:rsidP="005D03B7">
      <w:pPr>
        <w:widowControl w:val="0"/>
        <w:tabs>
          <w:tab w:val="left" w:pos="660"/>
        </w:tabs>
        <w:ind w:firstLine="540"/>
        <w:rPr>
          <w:sz w:val="24"/>
          <w:szCs w:val="24"/>
        </w:rPr>
      </w:pPr>
      <w:r w:rsidRPr="0079095F">
        <w:rPr>
          <w:b/>
          <w:sz w:val="24"/>
          <w:szCs w:val="24"/>
          <w:shd w:val="clear" w:color="auto" w:fill="FFFFFF"/>
        </w:rPr>
        <w:tab/>
      </w:r>
      <w:r w:rsidRPr="0079095F">
        <w:rPr>
          <w:sz w:val="24"/>
          <w:szCs w:val="24"/>
          <w:shd w:val="clear" w:color="auto" w:fill="FFFFFF"/>
        </w:rPr>
        <w:t>Жизнь и творчество (обзор).</w:t>
      </w:r>
    </w:p>
    <w:p w:rsidR="000E700F" w:rsidRPr="0079095F" w:rsidRDefault="000E700F" w:rsidP="005D03B7">
      <w:pPr>
        <w:widowControl w:val="0"/>
        <w:tabs>
          <w:tab w:val="left" w:pos="670"/>
        </w:tabs>
        <w:rPr>
          <w:sz w:val="24"/>
          <w:szCs w:val="24"/>
        </w:rPr>
      </w:pPr>
      <w:r w:rsidRPr="0079095F">
        <w:rPr>
          <w:sz w:val="24"/>
          <w:szCs w:val="24"/>
          <w:shd w:val="clear" w:color="auto" w:fill="FFFFFF"/>
        </w:rPr>
        <w:t xml:space="preserve">Стихотворения: </w:t>
      </w:r>
      <w:r w:rsidRPr="0079095F">
        <w:rPr>
          <w:sz w:val="24"/>
          <w:szCs w:val="24"/>
        </w:rPr>
        <w:t>«Песнь о вещем Олеге», «Туча», «</w:t>
      </w:r>
      <w:proofErr w:type="gramStart"/>
      <w:r w:rsidRPr="0079095F">
        <w:rPr>
          <w:sz w:val="24"/>
          <w:szCs w:val="24"/>
        </w:rPr>
        <w:t>К</w:t>
      </w:r>
      <w:proofErr w:type="gramEnd"/>
      <w:r w:rsidRPr="0079095F">
        <w:rPr>
          <w:sz w:val="24"/>
          <w:szCs w:val="24"/>
        </w:rPr>
        <w:t xml:space="preserve">***» («Я помню чудное мгновенье…»), «19 октября» («Роняет лес багряный свой убор…»). </w:t>
      </w:r>
    </w:p>
    <w:p w:rsidR="000E700F" w:rsidRPr="0079095F" w:rsidRDefault="000E700F" w:rsidP="005D03B7">
      <w:pPr>
        <w:widowControl w:val="0"/>
        <w:tabs>
          <w:tab w:val="left" w:pos="670"/>
        </w:tabs>
        <w:jc w:val="both"/>
        <w:rPr>
          <w:sz w:val="24"/>
          <w:szCs w:val="24"/>
          <w:shd w:val="clear" w:color="auto" w:fill="FFFFFF"/>
        </w:rPr>
      </w:pPr>
      <w:r w:rsidRPr="0079095F">
        <w:rPr>
          <w:sz w:val="24"/>
          <w:szCs w:val="24"/>
        </w:rPr>
        <w:t>Поэтическая интерпретация эпизода из «Повести временных лет». Тема судьбы и пророч</w:t>
      </w:r>
      <w:r w:rsidRPr="0079095F">
        <w:rPr>
          <w:sz w:val="24"/>
          <w:szCs w:val="24"/>
        </w:rPr>
        <w:t>е</w:t>
      </w:r>
      <w:r w:rsidRPr="0079095F">
        <w:rPr>
          <w:sz w:val="24"/>
          <w:szCs w:val="24"/>
        </w:rPr>
        <w:t>ства в «Песни…». Нравственная проблематика произведения. Тема природы в лирике Пу</w:t>
      </w:r>
      <w:r w:rsidRPr="0079095F">
        <w:rPr>
          <w:sz w:val="24"/>
          <w:szCs w:val="24"/>
        </w:rPr>
        <w:t>ш</w:t>
      </w:r>
      <w:r w:rsidRPr="0079095F">
        <w:rPr>
          <w:sz w:val="24"/>
          <w:szCs w:val="24"/>
        </w:rPr>
        <w:t>кина. Высокое звучание темы любви и дружбы в лирике Пушкина.</w:t>
      </w:r>
    </w:p>
    <w:p w:rsidR="000E700F" w:rsidRPr="0079095F" w:rsidRDefault="000E700F" w:rsidP="005D03B7">
      <w:pPr>
        <w:widowControl w:val="0"/>
        <w:tabs>
          <w:tab w:val="left" w:pos="770"/>
        </w:tabs>
        <w:ind w:firstLine="720"/>
        <w:rPr>
          <w:sz w:val="24"/>
          <w:szCs w:val="24"/>
        </w:rPr>
      </w:pPr>
      <w:r w:rsidRPr="0079095F">
        <w:rPr>
          <w:sz w:val="24"/>
          <w:szCs w:val="24"/>
        </w:rPr>
        <w:t>Повесть «Станционный смотритель».</w:t>
      </w:r>
    </w:p>
    <w:p w:rsidR="000E700F" w:rsidRPr="0079095F" w:rsidRDefault="000E700F" w:rsidP="005D03B7">
      <w:pPr>
        <w:widowControl w:val="0"/>
        <w:ind w:firstLine="708"/>
        <w:jc w:val="both"/>
        <w:rPr>
          <w:sz w:val="24"/>
          <w:szCs w:val="24"/>
        </w:rPr>
      </w:pPr>
      <w:r w:rsidRPr="0079095F">
        <w:rPr>
          <w:sz w:val="24"/>
          <w:szCs w:val="24"/>
        </w:rPr>
        <w:t xml:space="preserve">Образ Самсона </w:t>
      </w:r>
      <w:proofErr w:type="spellStart"/>
      <w:r w:rsidRPr="0079095F">
        <w:rPr>
          <w:sz w:val="24"/>
          <w:szCs w:val="24"/>
        </w:rPr>
        <w:t>Вырина</w:t>
      </w:r>
      <w:proofErr w:type="spellEnd"/>
      <w:r w:rsidRPr="0079095F">
        <w:rPr>
          <w:sz w:val="24"/>
          <w:szCs w:val="24"/>
        </w:rPr>
        <w:t xml:space="preserve"> и тема "маленького человека". Образ повествователя. Выраз</w:t>
      </w:r>
      <w:r w:rsidRPr="0079095F">
        <w:rPr>
          <w:sz w:val="24"/>
          <w:szCs w:val="24"/>
        </w:rPr>
        <w:t>и</w:t>
      </w:r>
      <w:r w:rsidRPr="0079095F">
        <w:rPr>
          <w:sz w:val="24"/>
          <w:szCs w:val="24"/>
        </w:rPr>
        <w:t>тельность и лаконизм пу</w:t>
      </w:r>
      <w:r w:rsidRPr="0079095F">
        <w:rPr>
          <w:sz w:val="24"/>
          <w:szCs w:val="24"/>
        </w:rPr>
        <w:t>ш</w:t>
      </w:r>
      <w:r w:rsidRPr="0079095F">
        <w:rPr>
          <w:sz w:val="24"/>
          <w:szCs w:val="24"/>
        </w:rPr>
        <w:t>кинской прозы.</w:t>
      </w:r>
    </w:p>
    <w:p w:rsidR="000E700F" w:rsidRPr="0079095F" w:rsidRDefault="000E700F" w:rsidP="005D03B7">
      <w:pPr>
        <w:pStyle w:val="a9"/>
        <w:tabs>
          <w:tab w:val="left" w:pos="7380"/>
          <w:tab w:val="left" w:pos="8100"/>
        </w:tabs>
        <w:spacing w:after="0"/>
        <w:ind w:firstLine="567"/>
        <w:rPr>
          <w:sz w:val="24"/>
          <w:szCs w:val="24"/>
        </w:rPr>
      </w:pPr>
      <w:r w:rsidRPr="0079095F">
        <w:rPr>
          <w:sz w:val="24"/>
          <w:szCs w:val="24"/>
        </w:rPr>
        <w:t>Роман «Капитанская дочка»</w:t>
      </w:r>
    </w:p>
    <w:p w:rsidR="000E700F" w:rsidRPr="0079095F" w:rsidRDefault="000E700F" w:rsidP="005D03B7">
      <w:pPr>
        <w:widowControl w:val="0"/>
        <w:ind w:firstLine="567"/>
        <w:jc w:val="both"/>
        <w:rPr>
          <w:sz w:val="24"/>
          <w:szCs w:val="24"/>
        </w:rPr>
      </w:pPr>
      <w:r w:rsidRPr="0079095F">
        <w:rPr>
          <w:sz w:val="24"/>
          <w:szCs w:val="24"/>
        </w:rPr>
        <w:t>Тема русской истории в творчестве А.С. Пушкина. Замысел и история со</w:t>
      </w:r>
      <w:r w:rsidRPr="0079095F">
        <w:rPr>
          <w:sz w:val="24"/>
          <w:szCs w:val="24"/>
        </w:rPr>
        <w:t>з</w:t>
      </w:r>
      <w:r w:rsidRPr="0079095F">
        <w:rPr>
          <w:sz w:val="24"/>
          <w:szCs w:val="24"/>
        </w:rPr>
        <w:t>дания романа. Соотношение исторического факта и вымысла. Исторические события и судьбы частных л</w:t>
      </w:r>
      <w:r w:rsidRPr="0079095F">
        <w:rPr>
          <w:sz w:val="24"/>
          <w:szCs w:val="24"/>
        </w:rPr>
        <w:t>ю</w:t>
      </w:r>
      <w:r w:rsidRPr="0079095F">
        <w:rPr>
          <w:sz w:val="24"/>
          <w:szCs w:val="24"/>
        </w:rPr>
        <w:t>дей.  Тема "русского бунта" и образ Пугачева. Гринев и Швабрин. Образ Маши Мирон</w:t>
      </w:r>
      <w:r w:rsidRPr="0079095F">
        <w:rPr>
          <w:sz w:val="24"/>
          <w:szCs w:val="24"/>
        </w:rPr>
        <w:t>о</w:t>
      </w:r>
      <w:r w:rsidRPr="0079095F">
        <w:rPr>
          <w:sz w:val="24"/>
          <w:szCs w:val="24"/>
        </w:rPr>
        <w:t>вой в свете авторского идеала. Тема милости и справедливости. Роль эпигр</w:t>
      </w:r>
      <w:r w:rsidRPr="0079095F">
        <w:rPr>
          <w:sz w:val="24"/>
          <w:szCs w:val="24"/>
        </w:rPr>
        <w:t>а</w:t>
      </w:r>
      <w:r w:rsidRPr="0079095F">
        <w:rPr>
          <w:sz w:val="24"/>
          <w:szCs w:val="24"/>
        </w:rPr>
        <w:t>фов.</w:t>
      </w:r>
    </w:p>
    <w:p w:rsidR="000E700F" w:rsidRPr="0079095F" w:rsidRDefault="000E700F" w:rsidP="005D03B7">
      <w:pPr>
        <w:widowControl w:val="0"/>
        <w:tabs>
          <w:tab w:val="left" w:pos="770"/>
        </w:tabs>
        <w:ind w:firstLine="540"/>
        <w:rPr>
          <w:b/>
          <w:sz w:val="24"/>
          <w:szCs w:val="24"/>
        </w:rPr>
      </w:pPr>
      <w:r w:rsidRPr="0079095F">
        <w:rPr>
          <w:sz w:val="24"/>
          <w:szCs w:val="24"/>
          <w:shd w:val="clear" w:color="auto" w:fill="FFFFFF"/>
        </w:rPr>
        <w:t>Повесть «Барышня-крестьянка»</w:t>
      </w:r>
    </w:p>
    <w:p w:rsidR="000E700F" w:rsidRPr="0079095F" w:rsidRDefault="000E700F" w:rsidP="005D03B7">
      <w:pPr>
        <w:widowControl w:val="0"/>
        <w:tabs>
          <w:tab w:val="left" w:pos="770"/>
        </w:tabs>
        <w:ind w:firstLine="540"/>
        <w:jc w:val="both"/>
        <w:rPr>
          <w:sz w:val="24"/>
          <w:szCs w:val="24"/>
        </w:rPr>
      </w:pPr>
      <w:r w:rsidRPr="0079095F">
        <w:rPr>
          <w:sz w:val="24"/>
          <w:szCs w:val="24"/>
        </w:rPr>
        <w:t xml:space="preserve">Сюжет и герои повести. Переосмысление Пушкиным проблематики шекспировской трагедии. Преодоление преград на пути к счастью. </w:t>
      </w:r>
    </w:p>
    <w:p w:rsidR="000E700F" w:rsidRPr="0079095F" w:rsidRDefault="000E700F" w:rsidP="005D03B7">
      <w:pPr>
        <w:widowControl w:val="0"/>
        <w:ind w:firstLine="540"/>
        <w:jc w:val="both"/>
        <w:rPr>
          <w:b/>
          <w:i/>
          <w:sz w:val="24"/>
          <w:szCs w:val="24"/>
        </w:rPr>
      </w:pPr>
      <w:r w:rsidRPr="0079095F">
        <w:rPr>
          <w:i/>
          <w:sz w:val="24"/>
          <w:szCs w:val="24"/>
        </w:rPr>
        <w:t>Повесть «Пиковая дама»</w:t>
      </w:r>
    </w:p>
    <w:p w:rsidR="000E700F" w:rsidRPr="0079095F" w:rsidRDefault="000E700F" w:rsidP="005D03B7">
      <w:pPr>
        <w:widowControl w:val="0"/>
        <w:ind w:firstLine="567"/>
        <w:jc w:val="both"/>
        <w:rPr>
          <w:i/>
          <w:sz w:val="24"/>
          <w:szCs w:val="24"/>
        </w:rPr>
      </w:pPr>
      <w:r w:rsidRPr="0079095F">
        <w:rPr>
          <w:i/>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w:t>
      </w:r>
      <w:r w:rsidRPr="0079095F">
        <w:rPr>
          <w:i/>
          <w:sz w:val="24"/>
          <w:szCs w:val="24"/>
        </w:rPr>
        <w:t>е</w:t>
      </w:r>
      <w:r w:rsidRPr="0079095F">
        <w:rPr>
          <w:i/>
          <w:sz w:val="24"/>
          <w:szCs w:val="24"/>
        </w:rPr>
        <w:t>ского.</w:t>
      </w:r>
    </w:p>
    <w:p w:rsidR="000E700F" w:rsidRPr="0079095F" w:rsidRDefault="000E700F" w:rsidP="005D03B7">
      <w:pPr>
        <w:pStyle w:val="a7"/>
        <w:widowControl w:val="0"/>
        <w:ind w:firstLine="540"/>
        <w:rPr>
          <w:b/>
          <w:i/>
          <w:sz w:val="24"/>
          <w:szCs w:val="24"/>
        </w:rPr>
      </w:pPr>
      <w:r w:rsidRPr="0079095F">
        <w:rPr>
          <w:b/>
          <w:i/>
          <w:sz w:val="24"/>
          <w:szCs w:val="24"/>
        </w:rPr>
        <w:t>Жанр фантастической новеллы в зарубежной литературе</w:t>
      </w:r>
    </w:p>
    <w:p w:rsidR="000E700F" w:rsidRPr="0079095F" w:rsidRDefault="000E700F" w:rsidP="005D03B7">
      <w:pPr>
        <w:pStyle w:val="a7"/>
        <w:widowControl w:val="0"/>
        <w:ind w:firstLine="540"/>
        <w:rPr>
          <w:b/>
          <w:i/>
          <w:sz w:val="24"/>
          <w:szCs w:val="24"/>
        </w:rPr>
      </w:pPr>
      <w:r w:rsidRPr="0079095F">
        <w:rPr>
          <w:b/>
          <w:i/>
          <w:sz w:val="24"/>
          <w:szCs w:val="24"/>
        </w:rPr>
        <w:t>Э.А. По (1 час)</w:t>
      </w:r>
    </w:p>
    <w:p w:rsidR="000E700F" w:rsidRPr="0079095F" w:rsidRDefault="000E700F" w:rsidP="005D03B7">
      <w:pPr>
        <w:pStyle w:val="a7"/>
        <w:widowControl w:val="0"/>
        <w:ind w:firstLine="540"/>
        <w:rPr>
          <w:i/>
          <w:sz w:val="24"/>
          <w:szCs w:val="24"/>
        </w:rPr>
      </w:pPr>
      <w:r w:rsidRPr="0079095F">
        <w:rPr>
          <w:i/>
          <w:sz w:val="24"/>
          <w:szCs w:val="24"/>
        </w:rPr>
        <w:t>Слово о писателе.</w:t>
      </w:r>
    </w:p>
    <w:p w:rsidR="000E700F" w:rsidRPr="0079095F" w:rsidRDefault="000E700F" w:rsidP="005D03B7">
      <w:pPr>
        <w:pStyle w:val="a7"/>
        <w:widowControl w:val="0"/>
        <w:ind w:firstLine="540"/>
        <w:rPr>
          <w:i/>
          <w:sz w:val="24"/>
          <w:szCs w:val="24"/>
        </w:rPr>
      </w:pPr>
      <w:r w:rsidRPr="0079095F">
        <w:rPr>
          <w:i/>
          <w:sz w:val="24"/>
          <w:szCs w:val="24"/>
        </w:rPr>
        <w:t xml:space="preserve">Новелла «Падение дома </w:t>
      </w:r>
      <w:proofErr w:type="spellStart"/>
      <w:r w:rsidRPr="0079095F">
        <w:rPr>
          <w:i/>
          <w:sz w:val="24"/>
          <w:szCs w:val="24"/>
        </w:rPr>
        <w:t>Ашеров</w:t>
      </w:r>
      <w:proofErr w:type="spellEnd"/>
      <w:r w:rsidRPr="0079095F">
        <w:rPr>
          <w:i/>
          <w:sz w:val="24"/>
          <w:szCs w:val="24"/>
        </w:rPr>
        <w:t>» (возможен выбор другого произведения)</w:t>
      </w:r>
    </w:p>
    <w:p w:rsidR="000E700F" w:rsidRPr="0079095F" w:rsidRDefault="000E700F" w:rsidP="005D03B7">
      <w:pPr>
        <w:widowControl w:val="0"/>
        <w:ind w:firstLine="567"/>
        <w:jc w:val="both"/>
        <w:rPr>
          <w:i/>
          <w:sz w:val="24"/>
          <w:szCs w:val="24"/>
        </w:rPr>
      </w:pPr>
      <w:r w:rsidRPr="0079095F">
        <w:rPr>
          <w:i/>
          <w:sz w:val="24"/>
          <w:szCs w:val="24"/>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0E700F" w:rsidRPr="0079095F" w:rsidRDefault="000E700F" w:rsidP="005D03B7">
      <w:pPr>
        <w:widowControl w:val="0"/>
        <w:tabs>
          <w:tab w:val="left" w:pos="670"/>
        </w:tabs>
        <w:ind w:firstLine="708"/>
        <w:rPr>
          <w:b/>
          <w:sz w:val="24"/>
          <w:szCs w:val="24"/>
        </w:rPr>
      </w:pPr>
      <w:r w:rsidRPr="0079095F">
        <w:rPr>
          <w:b/>
          <w:sz w:val="24"/>
          <w:szCs w:val="24"/>
          <w:shd w:val="clear" w:color="auto" w:fill="FFFFFF"/>
        </w:rPr>
        <w:t>М.Ю. Лермонтов (7 час)</w:t>
      </w:r>
    </w:p>
    <w:p w:rsidR="000E700F" w:rsidRPr="0079095F" w:rsidRDefault="000E700F" w:rsidP="005D03B7">
      <w:pPr>
        <w:pStyle w:val="a9"/>
        <w:tabs>
          <w:tab w:val="left" w:pos="0"/>
        </w:tabs>
        <w:spacing w:after="0"/>
        <w:rPr>
          <w:sz w:val="24"/>
          <w:szCs w:val="24"/>
        </w:rPr>
      </w:pPr>
      <w:r w:rsidRPr="0079095F">
        <w:rPr>
          <w:sz w:val="24"/>
          <w:szCs w:val="24"/>
        </w:rPr>
        <w:tab/>
      </w:r>
      <w:r w:rsidRPr="0079095F">
        <w:rPr>
          <w:sz w:val="24"/>
          <w:szCs w:val="24"/>
          <w:shd w:val="clear" w:color="auto" w:fill="FFFFFF"/>
        </w:rPr>
        <w:t>Жизнь и творчество (обзор).</w:t>
      </w:r>
    </w:p>
    <w:p w:rsidR="000E700F" w:rsidRPr="0079095F" w:rsidRDefault="000E700F" w:rsidP="005D03B7">
      <w:pPr>
        <w:pStyle w:val="a9"/>
        <w:tabs>
          <w:tab w:val="left" w:pos="0"/>
        </w:tabs>
        <w:spacing w:after="0"/>
        <w:rPr>
          <w:sz w:val="24"/>
          <w:szCs w:val="24"/>
        </w:rPr>
      </w:pPr>
      <w:r w:rsidRPr="0079095F">
        <w:rPr>
          <w:sz w:val="24"/>
          <w:szCs w:val="24"/>
        </w:rPr>
        <w:tab/>
        <w:t>Стихотворения: «Тучи», «Листок».</w:t>
      </w:r>
    </w:p>
    <w:p w:rsidR="000E700F" w:rsidRPr="0079095F" w:rsidRDefault="000E700F" w:rsidP="005D03B7">
      <w:pPr>
        <w:pStyle w:val="a9"/>
        <w:tabs>
          <w:tab w:val="left" w:pos="0"/>
        </w:tabs>
        <w:spacing w:after="0"/>
        <w:rPr>
          <w:sz w:val="24"/>
          <w:szCs w:val="24"/>
        </w:rPr>
      </w:pPr>
      <w:r w:rsidRPr="0079095F">
        <w:rPr>
          <w:sz w:val="24"/>
          <w:szCs w:val="24"/>
        </w:rPr>
        <w:tab/>
        <w:t>Развитие и переосмысление пушкинских традиций в пейзажной лирике Лермо</w:t>
      </w:r>
      <w:r w:rsidRPr="0079095F">
        <w:rPr>
          <w:sz w:val="24"/>
          <w:szCs w:val="24"/>
        </w:rPr>
        <w:t>н</w:t>
      </w:r>
      <w:r w:rsidRPr="0079095F">
        <w:rPr>
          <w:sz w:val="24"/>
          <w:szCs w:val="24"/>
        </w:rPr>
        <w:t>това.</w:t>
      </w:r>
    </w:p>
    <w:p w:rsidR="000E700F" w:rsidRPr="0079095F" w:rsidRDefault="000E700F" w:rsidP="005D03B7">
      <w:pPr>
        <w:pStyle w:val="a9"/>
        <w:tabs>
          <w:tab w:val="left" w:pos="0"/>
        </w:tabs>
        <w:spacing w:after="0"/>
        <w:rPr>
          <w:sz w:val="24"/>
          <w:szCs w:val="24"/>
        </w:rPr>
      </w:pPr>
      <w:r w:rsidRPr="0079095F">
        <w:rPr>
          <w:sz w:val="24"/>
          <w:szCs w:val="24"/>
        </w:rPr>
        <w:tab/>
        <w:t>Поэма «</w:t>
      </w:r>
      <w:proofErr w:type="gramStart"/>
      <w:r w:rsidRPr="0079095F">
        <w:rPr>
          <w:sz w:val="24"/>
          <w:szCs w:val="24"/>
        </w:rPr>
        <w:t>Песня про царя</w:t>
      </w:r>
      <w:proofErr w:type="gramEnd"/>
      <w:r w:rsidRPr="0079095F">
        <w:rPr>
          <w:sz w:val="24"/>
          <w:szCs w:val="24"/>
        </w:rPr>
        <w:t xml:space="preserve"> Ивана Васильевича, молодого опричника и удалого купца К</w:t>
      </w:r>
      <w:r w:rsidRPr="0079095F">
        <w:rPr>
          <w:sz w:val="24"/>
          <w:szCs w:val="24"/>
        </w:rPr>
        <w:t>а</w:t>
      </w:r>
      <w:r w:rsidRPr="0079095F">
        <w:rPr>
          <w:sz w:val="24"/>
          <w:szCs w:val="24"/>
        </w:rPr>
        <w:t>лашник</w:t>
      </w:r>
      <w:r w:rsidRPr="0079095F">
        <w:rPr>
          <w:sz w:val="24"/>
          <w:szCs w:val="24"/>
        </w:rPr>
        <w:t>о</w:t>
      </w:r>
      <w:r w:rsidRPr="0079095F">
        <w:rPr>
          <w:sz w:val="24"/>
          <w:szCs w:val="24"/>
        </w:rPr>
        <w:t xml:space="preserve">ва». </w:t>
      </w:r>
    </w:p>
    <w:p w:rsidR="000E700F" w:rsidRPr="0079095F" w:rsidRDefault="000E700F" w:rsidP="005D03B7">
      <w:pPr>
        <w:widowControl w:val="0"/>
        <w:ind w:firstLine="567"/>
        <w:jc w:val="both"/>
        <w:rPr>
          <w:sz w:val="24"/>
          <w:szCs w:val="24"/>
        </w:rPr>
      </w:pPr>
      <w:r w:rsidRPr="0079095F">
        <w:rPr>
          <w:sz w:val="24"/>
          <w:szCs w:val="24"/>
        </w:rPr>
        <w:t>Сюжет поэмы, его историческая основа. Образ Ивана Грозного и тема власти. Нра</w:t>
      </w:r>
      <w:r w:rsidRPr="0079095F">
        <w:rPr>
          <w:sz w:val="24"/>
          <w:szCs w:val="24"/>
        </w:rPr>
        <w:t>в</w:t>
      </w:r>
      <w:r w:rsidRPr="0079095F">
        <w:rPr>
          <w:sz w:val="24"/>
          <w:szCs w:val="24"/>
        </w:rPr>
        <w:t xml:space="preserve">ственная проблематика и особенности конфликта в "Песне…". Калашников и </w:t>
      </w:r>
      <w:proofErr w:type="spellStart"/>
      <w:r w:rsidRPr="0079095F">
        <w:rPr>
          <w:sz w:val="24"/>
          <w:szCs w:val="24"/>
        </w:rPr>
        <w:t>Кирибеевич</w:t>
      </w:r>
      <w:proofErr w:type="spellEnd"/>
      <w:r w:rsidRPr="0079095F">
        <w:rPr>
          <w:sz w:val="24"/>
          <w:szCs w:val="24"/>
        </w:rPr>
        <w:t>: с</w:t>
      </w:r>
      <w:r w:rsidRPr="0079095F">
        <w:rPr>
          <w:sz w:val="24"/>
          <w:szCs w:val="24"/>
        </w:rPr>
        <w:t>и</w:t>
      </w:r>
      <w:r w:rsidRPr="0079095F">
        <w:rPr>
          <w:sz w:val="24"/>
          <w:szCs w:val="24"/>
        </w:rPr>
        <w:t>ла и цельность характеров героев. Особенности языка поэмы, ее связь с устным народным творч</w:t>
      </w:r>
      <w:r w:rsidRPr="0079095F">
        <w:rPr>
          <w:sz w:val="24"/>
          <w:szCs w:val="24"/>
        </w:rPr>
        <w:t>е</w:t>
      </w:r>
      <w:r w:rsidRPr="0079095F">
        <w:rPr>
          <w:sz w:val="24"/>
          <w:szCs w:val="24"/>
        </w:rPr>
        <w:t>ством.</w:t>
      </w:r>
    </w:p>
    <w:p w:rsidR="000E700F" w:rsidRPr="0079095F" w:rsidRDefault="000E700F" w:rsidP="005D03B7">
      <w:pPr>
        <w:pStyle w:val="a9"/>
        <w:tabs>
          <w:tab w:val="left" w:pos="7380"/>
          <w:tab w:val="left" w:pos="8100"/>
        </w:tabs>
        <w:spacing w:after="0"/>
        <w:ind w:firstLine="567"/>
        <w:rPr>
          <w:b/>
          <w:sz w:val="24"/>
          <w:szCs w:val="24"/>
        </w:rPr>
      </w:pPr>
      <w:r w:rsidRPr="0079095F">
        <w:rPr>
          <w:sz w:val="24"/>
          <w:szCs w:val="24"/>
        </w:rPr>
        <w:t>Поэма «Мц</w:t>
      </w:r>
      <w:r w:rsidRPr="0079095F">
        <w:rPr>
          <w:sz w:val="24"/>
          <w:szCs w:val="24"/>
        </w:rPr>
        <w:t>ы</w:t>
      </w:r>
      <w:r w:rsidRPr="0079095F">
        <w:rPr>
          <w:sz w:val="24"/>
          <w:szCs w:val="24"/>
        </w:rPr>
        <w:t xml:space="preserve">ри». </w:t>
      </w:r>
    </w:p>
    <w:p w:rsidR="000E700F" w:rsidRPr="0079095F" w:rsidRDefault="000E700F" w:rsidP="005D03B7">
      <w:pPr>
        <w:widowControl w:val="0"/>
        <w:ind w:firstLine="567"/>
        <w:jc w:val="both"/>
        <w:rPr>
          <w:sz w:val="24"/>
          <w:szCs w:val="24"/>
        </w:rPr>
      </w:pPr>
      <w:r w:rsidRPr="0079095F">
        <w:rPr>
          <w:sz w:val="24"/>
          <w:szCs w:val="24"/>
        </w:rPr>
        <w:t>«Мцыри» как романтическая поэма. Философский смысл эпиграфа. Судьба свободол</w:t>
      </w:r>
      <w:r w:rsidRPr="0079095F">
        <w:rPr>
          <w:sz w:val="24"/>
          <w:szCs w:val="24"/>
        </w:rPr>
        <w:t>ю</w:t>
      </w:r>
      <w:r w:rsidRPr="0079095F">
        <w:rPr>
          <w:sz w:val="24"/>
          <w:szCs w:val="24"/>
        </w:rPr>
        <w:t>бивой личности в поэме. Трагическое противостояние человека и обстоятельств. Тема пр</w:t>
      </w:r>
      <w:r w:rsidRPr="0079095F">
        <w:rPr>
          <w:sz w:val="24"/>
          <w:szCs w:val="24"/>
        </w:rPr>
        <w:t>и</w:t>
      </w:r>
      <w:r w:rsidRPr="0079095F">
        <w:rPr>
          <w:sz w:val="24"/>
          <w:szCs w:val="24"/>
        </w:rPr>
        <w:t>роды. Особенности композиции и смысл фин</w:t>
      </w:r>
      <w:r w:rsidRPr="0079095F">
        <w:rPr>
          <w:sz w:val="24"/>
          <w:szCs w:val="24"/>
        </w:rPr>
        <w:t>а</w:t>
      </w:r>
      <w:r w:rsidRPr="0079095F">
        <w:rPr>
          <w:sz w:val="24"/>
          <w:szCs w:val="24"/>
        </w:rPr>
        <w:t xml:space="preserve">ла.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 xml:space="preserve">Н.В. Гоголь </w:t>
      </w:r>
      <w:r w:rsidRPr="0079095F">
        <w:rPr>
          <w:rFonts w:ascii="Times New Roman" w:hAnsi="Times New Roman" w:cs="Times New Roman"/>
          <w:i w:val="0"/>
          <w:sz w:val="24"/>
          <w:szCs w:val="24"/>
        </w:rPr>
        <w:t>(11 час).</w:t>
      </w:r>
    </w:p>
    <w:p w:rsidR="000E700F" w:rsidRPr="0079095F" w:rsidRDefault="000E700F" w:rsidP="005D03B7">
      <w:pPr>
        <w:widowControl w:val="0"/>
        <w:ind w:firstLine="567"/>
        <w:jc w:val="both"/>
        <w:rPr>
          <w:sz w:val="24"/>
          <w:szCs w:val="24"/>
        </w:rPr>
      </w:pPr>
      <w:r w:rsidRPr="0079095F">
        <w:rPr>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 xml:space="preserve">Повесть «Тарас Бульба». </w:t>
      </w:r>
    </w:p>
    <w:p w:rsidR="000E700F" w:rsidRPr="0079095F" w:rsidRDefault="000E700F" w:rsidP="005D03B7">
      <w:pPr>
        <w:pStyle w:val="FR1"/>
        <w:widowControl w:val="0"/>
        <w:ind w:left="0" w:right="34" w:firstLine="567"/>
        <w:jc w:val="both"/>
        <w:rPr>
          <w:rFonts w:ascii="Times New Roman" w:hAnsi="Times New Roman"/>
          <w:i/>
          <w:sz w:val="24"/>
          <w:szCs w:val="24"/>
        </w:rPr>
      </w:pPr>
      <w:r w:rsidRPr="0079095F">
        <w:rPr>
          <w:rFonts w:ascii="Times New Roman" w:hAnsi="Times New Roman"/>
          <w:i/>
          <w:sz w:val="24"/>
          <w:szCs w:val="24"/>
        </w:rPr>
        <w:t>Историческая и фольклорная основа повести. Героико-патриотический пафос пов</w:t>
      </w:r>
      <w:r w:rsidRPr="0079095F">
        <w:rPr>
          <w:rFonts w:ascii="Times New Roman" w:hAnsi="Times New Roman"/>
          <w:i/>
          <w:sz w:val="24"/>
          <w:szCs w:val="24"/>
        </w:rPr>
        <w:t>е</w:t>
      </w:r>
      <w:r w:rsidRPr="0079095F">
        <w:rPr>
          <w:rFonts w:ascii="Times New Roman" w:hAnsi="Times New Roman"/>
          <w:i/>
          <w:sz w:val="24"/>
          <w:szCs w:val="24"/>
        </w:rPr>
        <w:t xml:space="preserve">сти, прославление товарищества, осуждение предательства. Остап и </w:t>
      </w:r>
      <w:proofErr w:type="spellStart"/>
      <w:r w:rsidRPr="0079095F">
        <w:rPr>
          <w:rFonts w:ascii="Times New Roman" w:hAnsi="Times New Roman"/>
          <w:i/>
          <w:sz w:val="24"/>
          <w:szCs w:val="24"/>
        </w:rPr>
        <w:t>Андрий</w:t>
      </w:r>
      <w:proofErr w:type="spellEnd"/>
      <w:r w:rsidRPr="0079095F">
        <w:rPr>
          <w:rFonts w:ascii="Times New Roman" w:hAnsi="Times New Roman"/>
          <w:i/>
          <w:sz w:val="24"/>
          <w:szCs w:val="24"/>
        </w:rPr>
        <w:t>,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w:t>
      </w:r>
      <w:r w:rsidRPr="0079095F">
        <w:rPr>
          <w:rFonts w:ascii="Times New Roman" w:hAnsi="Times New Roman"/>
          <w:i/>
          <w:sz w:val="24"/>
          <w:szCs w:val="24"/>
        </w:rPr>
        <w:t>а</w:t>
      </w:r>
      <w:r w:rsidRPr="0079095F">
        <w:rPr>
          <w:rFonts w:ascii="Times New Roman" w:hAnsi="Times New Roman"/>
          <w:i/>
          <w:sz w:val="24"/>
          <w:szCs w:val="24"/>
        </w:rPr>
        <w:t>ли в раскрытии характ</w:t>
      </w:r>
      <w:r w:rsidRPr="0079095F">
        <w:rPr>
          <w:rFonts w:ascii="Times New Roman" w:hAnsi="Times New Roman"/>
          <w:i/>
          <w:sz w:val="24"/>
          <w:szCs w:val="24"/>
        </w:rPr>
        <w:t>е</w:t>
      </w:r>
      <w:r w:rsidRPr="0079095F">
        <w:rPr>
          <w:rFonts w:ascii="Times New Roman" w:hAnsi="Times New Roman"/>
          <w:i/>
          <w:sz w:val="24"/>
          <w:szCs w:val="24"/>
        </w:rPr>
        <w:t xml:space="preserve">ра. </w:t>
      </w:r>
    </w:p>
    <w:p w:rsidR="000E700F" w:rsidRPr="0079095F" w:rsidRDefault="000E700F" w:rsidP="005D03B7">
      <w:pPr>
        <w:widowControl w:val="0"/>
        <w:ind w:firstLine="567"/>
        <w:jc w:val="both"/>
        <w:rPr>
          <w:sz w:val="24"/>
          <w:szCs w:val="24"/>
        </w:rPr>
      </w:pPr>
      <w:r w:rsidRPr="0079095F">
        <w:rPr>
          <w:sz w:val="24"/>
          <w:szCs w:val="24"/>
        </w:rPr>
        <w:lastRenderedPageBreak/>
        <w:t>Комедия «Ревизор».</w:t>
      </w:r>
    </w:p>
    <w:p w:rsidR="000E700F" w:rsidRPr="0079095F" w:rsidRDefault="000E700F" w:rsidP="005D03B7">
      <w:pPr>
        <w:widowControl w:val="0"/>
        <w:ind w:firstLine="540"/>
        <w:jc w:val="both"/>
        <w:rPr>
          <w:sz w:val="24"/>
          <w:szCs w:val="24"/>
        </w:rPr>
      </w:pPr>
      <w:r w:rsidRPr="0079095F">
        <w:rPr>
          <w:sz w:val="24"/>
          <w:szCs w:val="24"/>
        </w:rPr>
        <w:t>Мастерство построения интриги в пьесе, особенности конфликта комедии. Смысл эп</w:t>
      </w:r>
      <w:r w:rsidRPr="0079095F">
        <w:rPr>
          <w:sz w:val="24"/>
          <w:szCs w:val="24"/>
        </w:rPr>
        <w:t>и</w:t>
      </w:r>
      <w:r w:rsidRPr="0079095F">
        <w:rPr>
          <w:sz w:val="24"/>
          <w:szCs w:val="24"/>
        </w:rPr>
        <w:t>графа и  сатирическая направленность комедии. Образ города и тема чиновничества. Хлест</w:t>
      </w:r>
      <w:r w:rsidRPr="0079095F">
        <w:rPr>
          <w:sz w:val="24"/>
          <w:szCs w:val="24"/>
        </w:rPr>
        <w:t>а</w:t>
      </w:r>
      <w:r w:rsidRPr="0079095F">
        <w:rPr>
          <w:sz w:val="24"/>
          <w:szCs w:val="24"/>
        </w:rPr>
        <w:t xml:space="preserve">ков и </w:t>
      </w:r>
      <w:proofErr w:type="gramStart"/>
      <w:r w:rsidRPr="0079095F">
        <w:rPr>
          <w:sz w:val="24"/>
          <w:szCs w:val="24"/>
        </w:rPr>
        <w:t>хлестаковщина</w:t>
      </w:r>
      <w:proofErr w:type="gramEnd"/>
      <w:r w:rsidRPr="0079095F">
        <w:rPr>
          <w:sz w:val="24"/>
          <w:szCs w:val="24"/>
        </w:rPr>
        <w:t>. Авторские средства раскрытия характеров. Мастерство речевых хара</w:t>
      </w:r>
      <w:r w:rsidRPr="0079095F">
        <w:rPr>
          <w:sz w:val="24"/>
          <w:szCs w:val="24"/>
        </w:rPr>
        <w:t>к</w:t>
      </w:r>
      <w:r w:rsidRPr="0079095F">
        <w:rPr>
          <w:sz w:val="24"/>
          <w:szCs w:val="24"/>
        </w:rPr>
        <w:t>теристик персонажей. Многозначность ф</w:t>
      </w:r>
      <w:r w:rsidRPr="0079095F">
        <w:rPr>
          <w:sz w:val="24"/>
          <w:szCs w:val="24"/>
        </w:rPr>
        <w:t>и</w:t>
      </w:r>
      <w:r w:rsidRPr="0079095F">
        <w:rPr>
          <w:sz w:val="24"/>
          <w:szCs w:val="24"/>
        </w:rPr>
        <w:t>нала пьесы.</w:t>
      </w:r>
    </w:p>
    <w:p w:rsidR="000E700F" w:rsidRPr="0079095F" w:rsidRDefault="000E700F" w:rsidP="005D03B7">
      <w:pPr>
        <w:widowControl w:val="0"/>
        <w:ind w:firstLine="567"/>
        <w:jc w:val="both"/>
        <w:rPr>
          <w:sz w:val="24"/>
          <w:szCs w:val="24"/>
        </w:rPr>
      </w:pPr>
      <w:r w:rsidRPr="0079095F">
        <w:rPr>
          <w:sz w:val="24"/>
          <w:szCs w:val="24"/>
        </w:rPr>
        <w:t>Повесть «Шинель».</w:t>
      </w:r>
    </w:p>
    <w:p w:rsidR="000E700F" w:rsidRPr="0079095F" w:rsidRDefault="000E700F" w:rsidP="005D03B7">
      <w:pPr>
        <w:widowControl w:val="0"/>
        <w:ind w:firstLine="567"/>
        <w:jc w:val="both"/>
        <w:rPr>
          <w:b/>
          <w:sz w:val="24"/>
          <w:szCs w:val="24"/>
        </w:rPr>
      </w:pPr>
      <w:r w:rsidRPr="0079095F">
        <w:rPr>
          <w:sz w:val="24"/>
          <w:szCs w:val="24"/>
        </w:rPr>
        <w:t>«Шинель» как одна из «петербургских повестей». Тема города и “маленького челов</w:t>
      </w:r>
      <w:r w:rsidRPr="0079095F">
        <w:rPr>
          <w:sz w:val="24"/>
          <w:szCs w:val="24"/>
        </w:rPr>
        <w:t>е</w:t>
      </w:r>
      <w:r w:rsidRPr="0079095F">
        <w:rPr>
          <w:sz w:val="24"/>
          <w:szCs w:val="24"/>
        </w:rPr>
        <w:t>ка”. Мечта и действительность. Образы Акакия Акакиевича и «значительного лица». Знач</w:t>
      </w:r>
      <w:r w:rsidRPr="0079095F">
        <w:rPr>
          <w:sz w:val="24"/>
          <w:szCs w:val="24"/>
        </w:rPr>
        <w:t>е</w:t>
      </w:r>
      <w:r w:rsidRPr="0079095F">
        <w:rPr>
          <w:sz w:val="24"/>
          <w:szCs w:val="24"/>
        </w:rPr>
        <w:t>ние фантастического финала повести. Гуманистич</w:t>
      </w:r>
      <w:r w:rsidRPr="0079095F">
        <w:rPr>
          <w:sz w:val="24"/>
          <w:szCs w:val="24"/>
        </w:rPr>
        <w:t>е</w:t>
      </w:r>
      <w:r w:rsidRPr="0079095F">
        <w:rPr>
          <w:sz w:val="24"/>
          <w:szCs w:val="24"/>
        </w:rPr>
        <w:t>ский смысл повести и авторская ирония. Роль детали в прозе Гоголя.</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А.Н. Островский (3 час)</w:t>
      </w:r>
    </w:p>
    <w:p w:rsidR="000E700F" w:rsidRPr="0079095F" w:rsidRDefault="000E700F" w:rsidP="005D03B7">
      <w:pPr>
        <w:widowControl w:val="0"/>
        <w:ind w:firstLine="540"/>
        <w:rPr>
          <w:i/>
          <w:sz w:val="24"/>
          <w:szCs w:val="24"/>
        </w:rPr>
      </w:pPr>
      <w:r w:rsidRPr="0079095F">
        <w:rPr>
          <w:i/>
          <w:sz w:val="24"/>
          <w:szCs w:val="24"/>
        </w:rPr>
        <w:t>Жизнь и творчество (обзор).</w:t>
      </w:r>
    </w:p>
    <w:p w:rsidR="000E700F" w:rsidRPr="0079095F" w:rsidRDefault="000E700F" w:rsidP="005D03B7">
      <w:pPr>
        <w:widowControl w:val="0"/>
        <w:ind w:firstLine="567"/>
        <w:rPr>
          <w:sz w:val="24"/>
          <w:szCs w:val="24"/>
        </w:rPr>
      </w:pPr>
      <w:r w:rsidRPr="0079095F">
        <w:rPr>
          <w:sz w:val="24"/>
          <w:szCs w:val="24"/>
        </w:rPr>
        <w:t>Пьеса «Снегурочка» (возможен выбор другой пьесы).</w:t>
      </w:r>
    </w:p>
    <w:p w:rsidR="000E700F" w:rsidRPr="0079095F" w:rsidRDefault="000E700F" w:rsidP="005D03B7">
      <w:pPr>
        <w:widowControl w:val="0"/>
        <w:ind w:firstLine="540"/>
        <w:jc w:val="both"/>
        <w:rPr>
          <w:sz w:val="24"/>
          <w:szCs w:val="24"/>
          <w:shd w:val="clear" w:color="auto" w:fill="FFFFFF"/>
        </w:rPr>
      </w:pPr>
      <w:r w:rsidRPr="0079095F">
        <w:rPr>
          <w:sz w:val="24"/>
          <w:szCs w:val="24"/>
          <w:shd w:val="clear" w:color="auto" w:fill="FFFFFF"/>
        </w:rPr>
        <w:t>Мотив любви и «сердечной остуды» в «весенней сказке» «Снегурочка». Власть прир</w:t>
      </w:r>
      <w:r w:rsidRPr="0079095F">
        <w:rPr>
          <w:sz w:val="24"/>
          <w:szCs w:val="24"/>
          <w:shd w:val="clear" w:color="auto" w:fill="FFFFFF"/>
        </w:rPr>
        <w:t>о</w:t>
      </w:r>
      <w:r w:rsidRPr="0079095F">
        <w:rPr>
          <w:sz w:val="24"/>
          <w:szCs w:val="24"/>
          <w:shd w:val="clear" w:color="auto" w:fill="FFFFFF"/>
        </w:rPr>
        <w:t>ды и порывы человеческого сердца. Берендеи и Снегурочка. Г</w:t>
      </w:r>
      <w:r w:rsidRPr="0079095F">
        <w:rPr>
          <w:sz w:val="24"/>
          <w:szCs w:val="24"/>
          <w:shd w:val="clear" w:color="auto" w:fill="FFFFFF"/>
        </w:rPr>
        <w:t>у</w:t>
      </w:r>
      <w:r w:rsidRPr="0079095F">
        <w:rPr>
          <w:sz w:val="24"/>
          <w:szCs w:val="24"/>
          <w:shd w:val="clear" w:color="auto" w:fill="FFFFFF"/>
        </w:rPr>
        <w:t>манизм театра Островского.</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И.С. Тургенев (4 час)</w:t>
      </w:r>
    </w:p>
    <w:p w:rsidR="000E700F" w:rsidRPr="0079095F" w:rsidRDefault="000E700F" w:rsidP="005D03B7">
      <w:pPr>
        <w:pStyle w:val="ad"/>
        <w:widowControl w:val="0"/>
        <w:ind w:firstLine="540"/>
        <w:rPr>
          <w:rFonts w:ascii="Times New Roman" w:hAnsi="Times New Roman"/>
          <w:i/>
          <w:sz w:val="24"/>
          <w:szCs w:val="24"/>
        </w:rPr>
      </w:pPr>
      <w:r w:rsidRPr="0079095F">
        <w:rPr>
          <w:rFonts w:ascii="Times New Roman" w:hAnsi="Times New Roman"/>
          <w:i/>
          <w:sz w:val="24"/>
          <w:szCs w:val="24"/>
        </w:rPr>
        <w:t>Слово о писателе.</w:t>
      </w:r>
    </w:p>
    <w:p w:rsidR="000E700F" w:rsidRPr="0079095F" w:rsidRDefault="000E700F" w:rsidP="005D03B7">
      <w:pPr>
        <w:widowControl w:val="0"/>
        <w:tabs>
          <w:tab w:val="left" w:pos="7380"/>
          <w:tab w:val="left" w:pos="8100"/>
        </w:tabs>
        <w:ind w:firstLine="567"/>
        <w:jc w:val="both"/>
        <w:rPr>
          <w:i/>
          <w:sz w:val="24"/>
          <w:szCs w:val="24"/>
        </w:rPr>
      </w:pPr>
      <w:r w:rsidRPr="0079095F">
        <w:rPr>
          <w:i/>
          <w:sz w:val="24"/>
          <w:szCs w:val="24"/>
        </w:rPr>
        <w:t>Рассказы: «Бирюк», «</w:t>
      </w:r>
      <w:proofErr w:type="spellStart"/>
      <w:r w:rsidRPr="0079095F">
        <w:rPr>
          <w:i/>
          <w:sz w:val="24"/>
          <w:szCs w:val="24"/>
        </w:rPr>
        <w:t>Бежин</w:t>
      </w:r>
      <w:proofErr w:type="spellEnd"/>
      <w:r w:rsidRPr="0079095F">
        <w:rPr>
          <w:i/>
          <w:sz w:val="24"/>
          <w:szCs w:val="24"/>
        </w:rPr>
        <w:t xml:space="preserve"> луг»</w:t>
      </w:r>
      <w:r w:rsidRPr="0079095F">
        <w:rPr>
          <w:b/>
          <w:i/>
          <w:sz w:val="24"/>
          <w:szCs w:val="24"/>
        </w:rPr>
        <w:t xml:space="preserve"> (3 час) </w:t>
      </w:r>
      <w:r w:rsidRPr="0079095F">
        <w:rPr>
          <w:i/>
          <w:sz w:val="24"/>
          <w:szCs w:val="24"/>
        </w:rPr>
        <w:t>(возможен выбор двух других рассказов из цикла «З</w:t>
      </w:r>
      <w:r w:rsidRPr="0079095F">
        <w:rPr>
          <w:i/>
          <w:sz w:val="24"/>
          <w:szCs w:val="24"/>
        </w:rPr>
        <w:t>а</w:t>
      </w:r>
      <w:r w:rsidRPr="0079095F">
        <w:rPr>
          <w:i/>
          <w:sz w:val="24"/>
          <w:szCs w:val="24"/>
        </w:rPr>
        <w:t>писки охотника»).</w:t>
      </w:r>
    </w:p>
    <w:p w:rsidR="000E700F" w:rsidRPr="0079095F" w:rsidRDefault="000E700F" w:rsidP="005D03B7">
      <w:pPr>
        <w:widowControl w:val="0"/>
        <w:ind w:firstLine="567"/>
        <w:jc w:val="both"/>
        <w:rPr>
          <w:i/>
          <w:sz w:val="24"/>
          <w:szCs w:val="24"/>
        </w:rPr>
      </w:pPr>
      <w:r w:rsidRPr="0079095F">
        <w:rPr>
          <w:i/>
          <w:sz w:val="24"/>
          <w:szCs w:val="24"/>
        </w:rPr>
        <w:t>Отражение существенных черт русского национального характера в рассказах. А</w:t>
      </w:r>
      <w:r w:rsidRPr="0079095F">
        <w:rPr>
          <w:i/>
          <w:sz w:val="24"/>
          <w:szCs w:val="24"/>
        </w:rPr>
        <w:t>в</w:t>
      </w:r>
      <w:r w:rsidRPr="0079095F">
        <w:rPr>
          <w:i/>
          <w:sz w:val="24"/>
          <w:szCs w:val="24"/>
        </w:rPr>
        <w:t>торские раздумья о жизни народа. Роль психологической детали. Мастерство пе</w:t>
      </w:r>
      <w:r w:rsidRPr="0079095F">
        <w:rPr>
          <w:i/>
          <w:sz w:val="24"/>
          <w:szCs w:val="24"/>
        </w:rPr>
        <w:t>й</w:t>
      </w:r>
      <w:r w:rsidRPr="0079095F">
        <w:rPr>
          <w:i/>
          <w:sz w:val="24"/>
          <w:szCs w:val="24"/>
        </w:rPr>
        <w:t>зажа.</w:t>
      </w:r>
    </w:p>
    <w:p w:rsidR="000E700F" w:rsidRPr="0079095F" w:rsidRDefault="000E700F" w:rsidP="005D03B7">
      <w:pPr>
        <w:widowControl w:val="0"/>
        <w:ind w:firstLine="567"/>
        <w:jc w:val="both"/>
        <w:rPr>
          <w:i/>
          <w:sz w:val="24"/>
          <w:szCs w:val="24"/>
        </w:rPr>
      </w:pPr>
      <w:r w:rsidRPr="0079095F">
        <w:rPr>
          <w:i/>
          <w:sz w:val="24"/>
          <w:szCs w:val="24"/>
        </w:rPr>
        <w:t xml:space="preserve">«Стихотворения в прозе»: «Воробей», «Русский язык» </w:t>
      </w:r>
      <w:r w:rsidRPr="0079095F">
        <w:rPr>
          <w:b/>
          <w:i/>
          <w:sz w:val="24"/>
          <w:szCs w:val="24"/>
        </w:rPr>
        <w:t xml:space="preserve">(1 час) </w:t>
      </w:r>
      <w:r w:rsidRPr="0079095F">
        <w:rPr>
          <w:i/>
          <w:sz w:val="24"/>
          <w:szCs w:val="24"/>
        </w:rPr>
        <w:t>(возможен выбор двух других произведений из цикла «Стихотворения в прозе»)</w:t>
      </w:r>
    </w:p>
    <w:p w:rsidR="000E700F" w:rsidRPr="0079095F" w:rsidRDefault="000E700F" w:rsidP="005D03B7">
      <w:pPr>
        <w:widowControl w:val="0"/>
        <w:ind w:firstLine="567"/>
        <w:jc w:val="both"/>
        <w:rPr>
          <w:i/>
          <w:sz w:val="24"/>
          <w:szCs w:val="24"/>
        </w:rPr>
      </w:pPr>
      <w:r w:rsidRPr="0079095F">
        <w:rPr>
          <w:i/>
          <w:sz w:val="24"/>
          <w:szCs w:val="24"/>
        </w:rPr>
        <w:t>Жанровые особенности стихотворений в прозе. Многообразие их тем</w:t>
      </w:r>
      <w:r w:rsidRPr="0079095F">
        <w:rPr>
          <w:i/>
          <w:sz w:val="24"/>
          <w:szCs w:val="24"/>
        </w:rPr>
        <w:t>а</w:t>
      </w:r>
      <w:r w:rsidRPr="0079095F">
        <w:rPr>
          <w:i/>
          <w:sz w:val="24"/>
          <w:szCs w:val="24"/>
        </w:rPr>
        <w:t>тики. Лирико-философские раздумья автора о мире и человеке, о величии, красоте и образности русской р</w:t>
      </w:r>
      <w:r w:rsidRPr="0079095F">
        <w:rPr>
          <w:i/>
          <w:sz w:val="24"/>
          <w:szCs w:val="24"/>
        </w:rPr>
        <w:t>е</w:t>
      </w:r>
      <w:r w:rsidRPr="0079095F">
        <w:rPr>
          <w:i/>
          <w:sz w:val="24"/>
          <w:szCs w:val="24"/>
        </w:rPr>
        <w:t>чи. Музыкальность прозы Тургенева.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Ф.И. Тютчев (3 час)</w:t>
      </w:r>
    </w:p>
    <w:p w:rsidR="000E700F" w:rsidRPr="0079095F" w:rsidRDefault="000E700F" w:rsidP="005D03B7">
      <w:pPr>
        <w:widowControl w:val="0"/>
        <w:ind w:firstLine="540"/>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Стихотворение «С поляны коршун поднялся…», «Тени сизые смесились…», «Пре</w:t>
      </w:r>
      <w:r w:rsidRPr="0079095F">
        <w:rPr>
          <w:sz w:val="24"/>
          <w:szCs w:val="24"/>
        </w:rPr>
        <w:t>д</w:t>
      </w:r>
      <w:r w:rsidRPr="0079095F">
        <w:rPr>
          <w:sz w:val="24"/>
          <w:szCs w:val="24"/>
        </w:rPr>
        <w:t>определение», «Фонтан» (возможен выбор других стихотвор</w:t>
      </w:r>
      <w:r w:rsidRPr="0079095F">
        <w:rPr>
          <w:sz w:val="24"/>
          <w:szCs w:val="24"/>
        </w:rPr>
        <w:t>е</w:t>
      </w:r>
      <w:r w:rsidRPr="0079095F">
        <w:rPr>
          <w:sz w:val="24"/>
          <w:szCs w:val="24"/>
        </w:rPr>
        <w:t>ний).</w:t>
      </w:r>
    </w:p>
    <w:p w:rsidR="000E700F" w:rsidRPr="0079095F" w:rsidRDefault="000E700F" w:rsidP="005D03B7">
      <w:pPr>
        <w:widowControl w:val="0"/>
        <w:ind w:firstLine="567"/>
        <w:jc w:val="both"/>
        <w:rPr>
          <w:sz w:val="24"/>
          <w:szCs w:val="24"/>
        </w:rPr>
      </w:pPr>
      <w:r w:rsidRPr="0079095F">
        <w:rPr>
          <w:sz w:val="24"/>
          <w:szCs w:val="24"/>
        </w:rPr>
        <w:t>Образная яркость и философская глубина лирики Тютчева. Размышления поэта о та</w:t>
      </w:r>
      <w:r w:rsidRPr="0079095F">
        <w:rPr>
          <w:sz w:val="24"/>
          <w:szCs w:val="24"/>
        </w:rPr>
        <w:t>й</w:t>
      </w:r>
      <w:r w:rsidRPr="0079095F">
        <w:rPr>
          <w:sz w:val="24"/>
          <w:szCs w:val="24"/>
        </w:rPr>
        <w:t>нах мироздания, взаимоотношениях человека и природы. Тема могущества и бессилия чел</w:t>
      </w:r>
      <w:r w:rsidRPr="0079095F">
        <w:rPr>
          <w:sz w:val="24"/>
          <w:szCs w:val="24"/>
        </w:rPr>
        <w:t>о</w:t>
      </w:r>
      <w:r w:rsidRPr="0079095F">
        <w:rPr>
          <w:sz w:val="24"/>
          <w:szCs w:val="24"/>
        </w:rPr>
        <w:t>века. Трагическое звучание темы любви.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А.А. Фет (1 час)</w:t>
      </w:r>
    </w:p>
    <w:p w:rsidR="000E700F" w:rsidRPr="0079095F" w:rsidRDefault="000E700F" w:rsidP="005D03B7">
      <w:pPr>
        <w:widowControl w:val="0"/>
        <w:ind w:firstLine="540"/>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Стихотворение «Я тебе ничего не скажу…» (возможен выбор другого стихотв</w:t>
      </w:r>
      <w:r w:rsidRPr="0079095F">
        <w:rPr>
          <w:sz w:val="24"/>
          <w:szCs w:val="24"/>
        </w:rPr>
        <w:t>о</w:t>
      </w:r>
      <w:r w:rsidRPr="0079095F">
        <w:rPr>
          <w:sz w:val="24"/>
          <w:szCs w:val="24"/>
        </w:rPr>
        <w:t>рения).</w:t>
      </w:r>
    </w:p>
    <w:p w:rsidR="000E700F" w:rsidRPr="0079095F" w:rsidRDefault="000E700F" w:rsidP="005D03B7">
      <w:pPr>
        <w:widowControl w:val="0"/>
        <w:ind w:firstLine="567"/>
        <w:jc w:val="both"/>
        <w:rPr>
          <w:sz w:val="24"/>
          <w:szCs w:val="24"/>
        </w:rPr>
      </w:pPr>
      <w:r w:rsidRPr="0079095F">
        <w:rPr>
          <w:sz w:val="24"/>
          <w:szCs w:val="24"/>
        </w:rPr>
        <w:t>"Культ мгновения" в лирике Фета. Радость слияния человеческой души с миром прир</w:t>
      </w:r>
      <w:r w:rsidRPr="0079095F">
        <w:rPr>
          <w:sz w:val="24"/>
          <w:szCs w:val="24"/>
        </w:rPr>
        <w:t>о</w:t>
      </w:r>
      <w:r w:rsidRPr="0079095F">
        <w:rPr>
          <w:sz w:val="24"/>
          <w:szCs w:val="24"/>
        </w:rPr>
        <w:t xml:space="preserve">ды.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А.К. Толстой (3 час)</w:t>
      </w:r>
    </w:p>
    <w:p w:rsidR="000E700F" w:rsidRPr="0079095F" w:rsidRDefault="000E700F" w:rsidP="005D03B7">
      <w:pPr>
        <w:widowControl w:val="0"/>
        <w:ind w:firstLine="540"/>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Роман «Князь Серебряный», стихотворение «Средь шумного бала, случайно…»  (во</w:t>
      </w:r>
      <w:r w:rsidRPr="0079095F">
        <w:rPr>
          <w:i/>
          <w:sz w:val="24"/>
          <w:szCs w:val="24"/>
        </w:rPr>
        <w:t>з</w:t>
      </w:r>
      <w:r w:rsidRPr="0079095F">
        <w:rPr>
          <w:i/>
          <w:sz w:val="24"/>
          <w:szCs w:val="24"/>
        </w:rPr>
        <w:t>можен выбор других произведений).</w:t>
      </w:r>
    </w:p>
    <w:p w:rsidR="000E700F" w:rsidRPr="0079095F" w:rsidRDefault="000E700F" w:rsidP="005D03B7">
      <w:pPr>
        <w:widowControl w:val="0"/>
        <w:ind w:firstLine="567"/>
        <w:jc w:val="both"/>
        <w:rPr>
          <w:i/>
          <w:sz w:val="24"/>
          <w:szCs w:val="24"/>
        </w:rPr>
      </w:pPr>
      <w:r w:rsidRPr="0079095F">
        <w:rPr>
          <w:i/>
          <w:sz w:val="24"/>
          <w:szCs w:val="24"/>
        </w:rPr>
        <w:t>Историческая тематика в творчестве Толстого. Художественная ко</w:t>
      </w:r>
      <w:r w:rsidRPr="0079095F">
        <w:rPr>
          <w:i/>
          <w:sz w:val="24"/>
          <w:szCs w:val="24"/>
        </w:rPr>
        <w:t>н</w:t>
      </w:r>
      <w:r w:rsidRPr="0079095F">
        <w:rPr>
          <w:i/>
          <w:sz w:val="24"/>
          <w:szCs w:val="24"/>
        </w:rPr>
        <w:t>цепция Иоанна Грозного: мысль о взаимосвязи тирании и покорности. Нравственная проблематика прои</w:t>
      </w:r>
      <w:r w:rsidRPr="0079095F">
        <w:rPr>
          <w:i/>
          <w:sz w:val="24"/>
          <w:szCs w:val="24"/>
        </w:rPr>
        <w:t>з</w:t>
      </w:r>
      <w:r w:rsidRPr="0079095F">
        <w:rPr>
          <w:i/>
          <w:sz w:val="24"/>
          <w:szCs w:val="24"/>
        </w:rPr>
        <w:t>ведений Толстого.</w:t>
      </w:r>
    </w:p>
    <w:p w:rsidR="000E700F" w:rsidRPr="0079095F" w:rsidRDefault="000E700F" w:rsidP="005D03B7">
      <w:pPr>
        <w:widowControl w:val="0"/>
        <w:ind w:firstLine="567"/>
        <w:jc w:val="both"/>
        <w:rPr>
          <w:i/>
          <w:sz w:val="24"/>
          <w:szCs w:val="24"/>
          <w:shd w:val="clear" w:color="auto" w:fill="FFFFFF"/>
        </w:rPr>
      </w:pPr>
      <w:r w:rsidRPr="0079095F">
        <w:rPr>
          <w:i/>
          <w:sz w:val="24"/>
          <w:szCs w:val="24"/>
        </w:rPr>
        <w:t>Тема любви в лирике Толстого. Глубина и непосредственность чувств лирического г</w:t>
      </w:r>
      <w:r w:rsidRPr="0079095F">
        <w:rPr>
          <w:i/>
          <w:sz w:val="24"/>
          <w:szCs w:val="24"/>
        </w:rPr>
        <w:t>е</w:t>
      </w:r>
      <w:r w:rsidRPr="0079095F">
        <w:rPr>
          <w:i/>
          <w:sz w:val="24"/>
          <w:szCs w:val="24"/>
        </w:rPr>
        <w:t>роя. Живописность и музыкальность стихотворений  То</w:t>
      </w:r>
      <w:r w:rsidRPr="0079095F">
        <w:rPr>
          <w:i/>
          <w:sz w:val="24"/>
          <w:szCs w:val="24"/>
        </w:rPr>
        <w:t>л</w:t>
      </w:r>
      <w:r w:rsidRPr="0079095F">
        <w:rPr>
          <w:i/>
          <w:sz w:val="24"/>
          <w:szCs w:val="24"/>
        </w:rPr>
        <w:t>стого</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Н.А. Некрасов (2 час)</w:t>
      </w:r>
    </w:p>
    <w:p w:rsidR="000E700F" w:rsidRPr="0079095F" w:rsidRDefault="000E700F" w:rsidP="005D03B7">
      <w:pPr>
        <w:widowControl w:val="0"/>
        <w:ind w:firstLine="540"/>
        <w:rPr>
          <w:i/>
          <w:sz w:val="24"/>
          <w:szCs w:val="24"/>
        </w:rPr>
      </w:pPr>
      <w:r w:rsidRPr="0079095F">
        <w:rPr>
          <w:i/>
          <w:sz w:val="24"/>
          <w:szCs w:val="24"/>
        </w:rPr>
        <w:t>Слово о поэте.</w:t>
      </w:r>
    </w:p>
    <w:p w:rsidR="000E700F" w:rsidRPr="0079095F" w:rsidRDefault="000E700F" w:rsidP="005D03B7">
      <w:pPr>
        <w:pStyle w:val="a9"/>
        <w:tabs>
          <w:tab w:val="left" w:pos="7380"/>
          <w:tab w:val="left" w:pos="8100"/>
        </w:tabs>
        <w:spacing w:after="0"/>
        <w:ind w:firstLine="567"/>
        <w:rPr>
          <w:sz w:val="24"/>
          <w:szCs w:val="24"/>
        </w:rPr>
      </w:pPr>
      <w:r w:rsidRPr="0079095F">
        <w:rPr>
          <w:sz w:val="24"/>
          <w:szCs w:val="24"/>
        </w:rPr>
        <w:t>Стихотворения: «Тройка»</w:t>
      </w:r>
      <w:r w:rsidRPr="0079095F">
        <w:rPr>
          <w:i/>
          <w:sz w:val="24"/>
          <w:szCs w:val="24"/>
        </w:rPr>
        <w:t xml:space="preserve">, </w:t>
      </w:r>
      <w:r w:rsidRPr="0079095F">
        <w:rPr>
          <w:sz w:val="24"/>
          <w:szCs w:val="24"/>
        </w:rPr>
        <w:t>«Размышления у парадного подъезда» (возможен выбор других стихотвор</w:t>
      </w:r>
      <w:r w:rsidRPr="0079095F">
        <w:rPr>
          <w:sz w:val="24"/>
          <w:szCs w:val="24"/>
        </w:rPr>
        <w:t>е</w:t>
      </w:r>
      <w:r w:rsidRPr="0079095F">
        <w:rPr>
          <w:sz w:val="24"/>
          <w:szCs w:val="24"/>
        </w:rPr>
        <w:t xml:space="preserve">ний). </w:t>
      </w:r>
    </w:p>
    <w:p w:rsidR="000E700F" w:rsidRPr="0079095F" w:rsidRDefault="000E700F" w:rsidP="005D03B7">
      <w:pPr>
        <w:widowControl w:val="0"/>
        <w:ind w:firstLine="540"/>
        <w:jc w:val="both"/>
        <w:rPr>
          <w:sz w:val="24"/>
          <w:szCs w:val="24"/>
        </w:rPr>
      </w:pPr>
      <w:r w:rsidRPr="0079095F">
        <w:rPr>
          <w:sz w:val="24"/>
          <w:szCs w:val="24"/>
        </w:rPr>
        <w:t>Народные характеры и судьбы в стихотворениях Некрасова. Повествов</w:t>
      </w:r>
      <w:r w:rsidRPr="0079095F">
        <w:rPr>
          <w:sz w:val="24"/>
          <w:szCs w:val="24"/>
        </w:rPr>
        <w:t>а</w:t>
      </w:r>
      <w:r w:rsidRPr="0079095F">
        <w:rPr>
          <w:sz w:val="24"/>
          <w:szCs w:val="24"/>
        </w:rPr>
        <w:t xml:space="preserve">тельное начало </w:t>
      </w:r>
      <w:r w:rsidRPr="0079095F">
        <w:rPr>
          <w:sz w:val="24"/>
          <w:szCs w:val="24"/>
        </w:rPr>
        <w:lastRenderedPageBreak/>
        <w:t>в лирике Некрасова.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М.Е. Салтыков-Щедрин (3 час)</w:t>
      </w:r>
    </w:p>
    <w:p w:rsidR="000E700F" w:rsidRPr="0079095F" w:rsidRDefault="000E700F" w:rsidP="005D03B7">
      <w:pPr>
        <w:widowControl w:val="0"/>
        <w:ind w:firstLine="540"/>
        <w:rPr>
          <w:i/>
          <w:sz w:val="24"/>
          <w:szCs w:val="24"/>
        </w:rPr>
      </w:pPr>
      <w:r w:rsidRPr="0079095F">
        <w:rPr>
          <w:i/>
          <w:sz w:val="24"/>
          <w:szCs w:val="24"/>
        </w:rPr>
        <w:t>Слово о писателе.</w:t>
      </w:r>
    </w:p>
    <w:p w:rsidR="000E700F" w:rsidRPr="0079095F" w:rsidRDefault="000E700F" w:rsidP="005D03B7">
      <w:pPr>
        <w:widowControl w:val="0"/>
        <w:ind w:firstLine="567"/>
        <w:jc w:val="both"/>
        <w:rPr>
          <w:sz w:val="24"/>
          <w:szCs w:val="24"/>
          <w:shd w:val="clear" w:color="auto" w:fill="FFFFFF"/>
        </w:rPr>
      </w:pPr>
      <w:r w:rsidRPr="0079095F">
        <w:rPr>
          <w:sz w:val="24"/>
          <w:szCs w:val="24"/>
        </w:rPr>
        <w:t xml:space="preserve">Сказки: «Повесть о том, как один мужик двух генералов прокормил», «Премудрый </w:t>
      </w:r>
      <w:proofErr w:type="spellStart"/>
      <w:r w:rsidRPr="0079095F">
        <w:rPr>
          <w:sz w:val="24"/>
          <w:szCs w:val="24"/>
        </w:rPr>
        <w:t>пискарь</w:t>
      </w:r>
      <w:proofErr w:type="spellEnd"/>
      <w:r w:rsidRPr="0079095F">
        <w:rPr>
          <w:sz w:val="24"/>
          <w:szCs w:val="24"/>
        </w:rPr>
        <w:t>», «Медведь на воеводстве» (возможен выбор трех др</w:t>
      </w:r>
      <w:r w:rsidRPr="0079095F">
        <w:rPr>
          <w:sz w:val="24"/>
          <w:szCs w:val="24"/>
        </w:rPr>
        <w:t>у</w:t>
      </w:r>
      <w:r w:rsidRPr="0079095F">
        <w:rPr>
          <w:sz w:val="24"/>
          <w:szCs w:val="24"/>
        </w:rPr>
        <w:t>гих сказок).</w:t>
      </w:r>
    </w:p>
    <w:p w:rsidR="000E700F" w:rsidRPr="0079095F" w:rsidRDefault="000E700F" w:rsidP="005D03B7">
      <w:pPr>
        <w:widowControl w:val="0"/>
        <w:jc w:val="both"/>
        <w:rPr>
          <w:sz w:val="24"/>
          <w:szCs w:val="24"/>
        </w:rPr>
      </w:pPr>
      <w:r w:rsidRPr="0079095F">
        <w:rPr>
          <w:sz w:val="24"/>
          <w:szCs w:val="24"/>
        </w:rPr>
        <w:tab/>
        <w:t>Особенности сюжетов и проблематики "сказок для детей изрядного возраста". Обл</w:t>
      </w:r>
      <w:r w:rsidRPr="0079095F">
        <w:rPr>
          <w:sz w:val="24"/>
          <w:szCs w:val="24"/>
        </w:rPr>
        <w:t>и</w:t>
      </w:r>
      <w:r w:rsidRPr="0079095F">
        <w:rPr>
          <w:sz w:val="24"/>
          <w:szCs w:val="24"/>
        </w:rPr>
        <w:t>чение нравственных пороков общества, сатира на барскую Русь. Образ народа в сказках. О</w:t>
      </w:r>
      <w:r w:rsidRPr="0079095F">
        <w:rPr>
          <w:sz w:val="24"/>
          <w:szCs w:val="24"/>
        </w:rPr>
        <w:t>т</w:t>
      </w:r>
      <w:r w:rsidRPr="0079095F">
        <w:rPr>
          <w:sz w:val="24"/>
          <w:szCs w:val="24"/>
        </w:rPr>
        <w:t>ражение парадоксов народной жизни в сказках. Сильные и слабые стороны народного хара</w:t>
      </w:r>
      <w:r w:rsidRPr="0079095F">
        <w:rPr>
          <w:sz w:val="24"/>
          <w:szCs w:val="24"/>
        </w:rPr>
        <w:t>к</w:t>
      </w:r>
      <w:r w:rsidRPr="0079095F">
        <w:rPr>
          <w:sz w:val="24"/>
          <w:szCs w:val="24"/>
        </w:rPr>
        <w:t>тера. Эзопов язык. Аллегория, фа</w:t>
      </w:r>
      <w:r w:rsidRPr="0079095F">
        <w:rPr>
          <w:sz w:val="24"/>
          <w:szCs w:val="24"/>
        </w:rPr>
        <w:t>н</w:t>
      </w:r>
      <w:r w:rsidRPr="0079095F">
        <w:rPr>
          <w:sz w:val="24"/>
          <w:szCs w:val="24"/>
        </w:rPr>
        <w:t>тастика, фольклорные мотивы в сказках.</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Л.Н. Толстой (5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sz w:val="24"/>
          <w:szCs w:val="24"/>
        </w:rPr>
      </w:pPr>
      <w:r w:rsidRPr="0079095F">
        <w:rPr>
          <w:sz w:val="24"/>
          <w:szCs w:val="24"/>
        </w:rPr>
        <w:t>Повесть «Детство» (возможен выбор другой повести).</w:t>
      </w:r>
    </w:p>
    <w:p w:rsidR="000E700F" w:rsidRPr="0079095F" w:rsidRDefault="000E700F" w:rsidP="005D03B7">
      <w:pPr>
        <w:widowControl w:val="0"/>
        <w:ind w:firstLine="567"/>
        <w:jc w:val="both"/>
        <w:rPr>
          <w:sz w:val="24"/>
          <w:szCs w:val="24"/>
        </w:rPr>
      </w:pPr>
      <w:r w:rsidRPr="0079095F">
        <w:rPr>
          <w:sz w:val="24"/>
          <w:szCs w:val="24"/>
        </w:rPr>
        <w:t>Роль внутреннего монолога в раскрытии характера героя. Изображение внутреннего мира ребенка, сложность его чувств и переживаний. Тема де</w:t>
      </w:r>
      <w:r w:rsidRPr="0079095F">
        <w:rPr>
          <w:sz w:val="24"/>
          <w:szCs w:val="24"/>
        </w:rPr>
        <w:t>т</w:t>
      </w:r>
      <w:r w:rsidRPr="0079095F">
        <w:rPr>
          <w:sz w:val="24"/>
          <w:szCs w:val="24"/>
        </w:rPr>
        <w:t>ской открытости миру.</w:t>
      </w:r>
    </w:p>
    <w:p w:rsidR="000E700F" w:rsidRPr="0079095F" w:rsidRDefault="000E700F" w:rsidP="005D03B7">
      <w:pPr>
        <w:widowControl w:val="0"/>
        <w:ind w:firstLine="567"/>
        <w:jc w:val="both"/>
        <w:rPr>
          <w:sz w:val="24"/>
          <w:szCs w:val="24"/>
        </w:rPr>
      </w:pPr>
      <w:r w:rsidRPr="0079095F">
        <w:rPr>
          <w:sz w:val="24"/>
          <w:szCs w:val="24"/>
        </w:rPr>
        <w:t xml:space="preserve">Рассказ «После бала» </w:t>
      </w:r>
      <w:r w:rsidRPr="0079095F">
        <w:rPr>
          <w:sz w:val="24"/>
          <w:szCs w:val="24"/>
          <w:shd w:val="clear" w:color="auto" w:fill="FFFFFF"/>
        </w:rPr>
        <w:t>(возможен выбор другого рассказа).</w:t>
      </w:r>
    </w:p>
    <w:p w:rsidR="000E700F" w:rsidRPr="0079095F" w:rsidRDefault="000E700F" w:rsidP="005D03B7">
      <w:pPr>
        <w:widowControl w:val="0"/>
        <w:ind w:firstLine="567"/>
        <w:jc w:val="both"/>
        <w:rPr>
          <w:sz w:val="24"/>
          <w:szCs w:val="24"/>
        </w:rPr>
      </w:pPr>
      <w:r w:rsidRPr="0079095F">
        <w:rPr>
          <w:sz w:val="24"/>
          <w:szCs w:val="24"/>
        </w:rPr>
        <w:t>Особенности сюжета и композиции. Решение темы любви в рассказе. Пр</w:t>
      </w:r>
      <w:r w:rsidRPr="0079095F">
        <w:rPr>
          <w:sz w:val="24"/>
          <w:szCs w:val="24"/>
        </w:rPr>
        <w:t>о</w:t>
      </w:r>
      <w:r w:rsidRPr="0079095F">
        <w:rPr>
          <w:sz w:val="24"/>
          <w:szCs w:val="24"/>
        </w:rPr>
        <w:t>блема смысла жизни. Проблема жестокости. Идея нравственного самосовершенствования. Прием контр</w:t>
      </w:r>
      <w:r w:rsidRPr="0079095F">
        <w:rPr>
          <w:sz w:val="24"/>
          <w:szCs w:val="24"/>
        </w:rPr>
        <w:t>а</w:t>
      </w:r>
      <w:r w:rsidRPr="0079095F">
        <w:rPr>
          <w:sz w:val="24"/>
          <w:szCs w:val="24"/>
        </w:rPr>
        <w:t>ста в рассказе. Роль художественной детали в ра</w:t>
      </w:r>
      <w:r w:rsidRPr="0079095F">
        <w:rPr>
          <w:sz w:val="24"/>
          <w:szCs w:val="24"/>
        </w:rPr>
        <w:t>с</w:t>
      </w:r>
      <w:r w:rsidRPr="0079095F">
        <w:rPr>
          <w:sz w:val="24"/>
          <w:szCs w:val="24"/>
        </w:rPr>
        <w:t>крытии характеров.</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Ф.М. Достоевский (3 час)</w:t>
      </w:r>
    </w:p>
    <w:p w:rsidR="000E700F" w:rsidRPr="0079095F" w:rsidRDefault="000E700F" w:rsidP="005D03B7">
      <w:pPr>
        <w:widowControl w:val="0"/>
        <w:ind w:firstLine="540"/>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Повесть «Белые ночи» (возможен выбор другой повести).</w:t>
      </w:r>
    </w:p>
    <w:p w:rsidR="000E700F" w:rsidRPr="0079095F" w:rsidRDefault="000E700F" w:rsidP="005D03B7">
      <w:pPr>
        <w:widowControl w:val="0"/>
        <w:ind w:firstLine="567"/>
        <w:jc w:val="both"/>
        <w:rPr>
          <w:sz w:val="24"/>
          <w:szCs w:val="24"/>
        </w:rPr>
      </w:pPr>
      <w:r w:rsidRPr="0079095F">
        <w:rPr>
          <w:sz w:val="24"/>
          <w:szCs w:val="24"/>
        </w:rPr>
        <w:t>Традиции сентиментализма в повести «Белые ночи». Судьба Мечтателя и образ Пете</w:t>
      </w:r>
      <w:r w:rsidRPr="0079095F">
        <w:rPr>
          <w:sz w:val="24"/>
          <w:szCs w:val="24"/>
        </w:rPr>
        <w:t>р</w:t>
      </w:r>
      <w:r w:rsidRPr="0079095F">
        <w:rPr>
          <w:sz w:val="24"/>
          <w:szCs w:val="24"/>
        </w:rPr>
        <w:t>бурга. Особенности художественной манеры Ф.М. Достое</w:t>
      </w:r>
      <w:r w:rsidRPr="0079095F">
        <w:rPr>
          <w:sz w:val="24"/>
          <w:szCs w:val="24"/>
        </w:rPr>
        <w:t>в</w:t>
      </w:r>
      <w:r w:rsidRPr="0079095F">
        <w:rPr>
          <w:sz w:val="24"/>
          <w:szCs w:val="24"/>
        </w:rPr>
        <w:t>ского.</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В.М. Гаршин (1 час)</w:t>
      </w:r>
    </w:p>
    <w:p w:rsidR="000E700F" w:rsidRPr="0079095F" w:rsidRDefault="000E700F" w:rsidP="005D03B7">
      <w:pPr>
        <w:widowControl w:val="0"/>
        <w:ind w:firstLine="540"/>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Рассказ «Красный цветок» (возможен выбор другого произведения).</w:t>
      </w:r>
    </w:p>
    <w:p w:rsidR="000E700F" w:rsidRPr="0079095F" w:rsidRDefault="000E700F" w:rsidP="005D03B7">
      <w:pPr>
        <w:widowControl w:val="0"/>
        <w:ind w:firstLine="567"/>
        <w:jc w:val="both"/>
        <w:rPr>
          <w:i/>
          <w:sz w:val="24"/>
          <w:szCs w:val="24"/>
        </w:rPr>
      </w:pPr>
      <w:r w:rsidRPr="0079095F">
        <w:rPr>
          <w:i/>
          <w:sz w:val="24"/>
          <w:szCs w:val="24"/>
        </w:rPr>
        <w:t>Обыденность и героизм в художественном мире Гаршина. Тема страстного сопр</w:t>
      </w:r>
      <w:r w:rsidRPr="0079095F">
        <w:rPr>
          <w:i/>
          <w:sz w:val="24"/>
          <w:szCs w:val="24"/>
        </w:rPr>
        <w:t>о</w:t>
      </w:r>
      <w:r w:rsidRPr="0079095F">
        <w:rPr>
          <w:i/>
          <w:sz w:val="24"/>
          <w:szCs w:val="24"/>
        </w:rPr>
        <w:t>тивл</w:t>
      </w:r>
      <w:r w:rsidRPr="0079095F">
        <w:rPr>
          <w:i/>
          <w:sz w:val="24"/>
          <w:szCs w:val="24"/>
        </w:rPr>
        <w:t>е</w:t>
      </w:r>
      <w:r w:rsidRPr="0079095F">
        <w:rPr>
          <w:i/>
          <w:sz w:val="24"/>
          <w:szCs w:val="24"/>
        </w:rPr>
        <w:t xml:space="preserve">ния злу. Символический образ Красного цветка.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А.П. Чехов (2 час)</w:t>
      </w:r>
    </w:p>
    <w:p w:rsidR="000E700F" w:rsidRPr="0079095F" w:rsidRDefault="000E700F" w:rsidP="005D03B7">
      <w:pPr>
        <w:widowControl w:val="0"/>
        <w:ind w:firstLine="540"/>
        <w:rPr>
          <w:i/>
          <w:sz w:val="24"/>
          <w:szCs w:val="24"/>
        </w:rPr>
      </w:pPr>
      <w:r w:rsidRPr="0079095F">
        <w:rPr>
          <w:i/>
          <w:sz w:val="24"/>
          <w:szCs w:val="24"/>
        </w:rPr>
        <w:t>Слово о писателе.</w:t>
      </w:r>
    </w:p>
    <w:p w:rsidR="000E700F" w:rsidRPr="0079095F" w:rsidRDefault="000E700F" w:rsidP="005D03B7">
      <w:pPr>
        <w:widowControl w:val="0"/>
        <w:ind w:firstLine="567"/>
        <w:jc w:val="both"/>
        <w:rPr>
          <w:sz w:val="24"/>
          <w:szCs w:val="24"/>
        </w:rPr>
      </w:pPr>
      <w:r w:rsidRPr="0079095F">
        <w:rPr>
          <w:sz w:val="24"/>
          <w:szCs w:val="24"/>
        </w:rPr>
        <w:t>Рассказ «Хамелеон».</w:t>
      </w:r>
    </w:p>
    <w:p w:rsidR="000E700F" w:rsidRPr="0079095F" w:rsidRDefault="000E700F" w:rsidP="005D03B7">
      <w:pPr>
        <w:widowControl w:val="0"/>
        <w:ind w:firstLine="567"/>
        <w:jc w:val="both"/>
        <w:rPr>
          <w:i/>
          <w:sz w:val="24"/>
          <w:szCs w:val="24"/>
        </w:rPr>
      </w:pPr>
      <w:r w:rsidRPr="0079095F">
        <w:rPr>
          <w:sz w:val="24"/>
          <w:szCs w:val="24"/>
        </w:rPr>
        <w:t>Особенности авторской позиции в рассказе. Роль художественной детали, ее связь с внутренним состоянием персонажа и авторским отношением к  н</w:t>
      </w:r>
      <w:r w:rsidRPr="0079095F">
        <w:rPr>
          <w:sz w:val="24"/>
          <w:szCs w:val="24"/>
        </w:rPr>
        <w:t>е</w:t>
      </w:r>
      <w:r w:rsidRPr="0079095F">
        <w:rPr>
          <w:sz w:val="24"/>
          <w:szCs w:val="24"/>
        </w:rPr>
        <w:t>му. Сатирический пафос прои</w:t>
      </w:r>
      <w:r w:rsidRPr="0079095F">
        <w:rPr>
          <w:sz w:val="24"/>
          <w:szCs w:val="24"/>
        </w:rPr>
        <w:t>з</w:t>
      </w:r>
      <w:r w:rsidRPr="0079095F">
        <w:rPr>
          <w:sz w:val="24"/>
          <w:szCs w:val="24"/>
        </w:rPr>
        <w:t>ведения.</w:t>
      </w:r>
    </w:p>
    <w:p w:rsidR="000E700F" w:rsidRPr="0079095F" w:rsidRDefault="000E700F" w:rsidP="005D03B7">
      <w:pPr>
        <w:pStyle w:val="4"/>
        <w:keepNext w:val="0"/>
        <w:widowControl w:val="0"/>
        <w:spacing w:before="0" w:after="0"/>
        <w:ind w:firstLine="567"/>
        <w:rPr>
          <w:sz w:val="24"/>
          <w:szCs w:val="24"/>
          <w:shd w:val="clear" w:color="auto" w:fill="FFFFFF"/>
        </w:rPr>
      </w:pPr>
      <w:r w:rsidRPr="0079095F">
        <w:rPr>
          <w:caps/>
          <w:sz w:val="24"/>
          <w:szCs w:val="24"/>
          <w:shd w:val="clear" w:color="auto" w:fill="FFFFFF"/>
        </w:rPr>
        <w:t xml:space="preserve">литература ХХ века (27 </w:t>
      </w:r>
      <w:r w:rsidRPr="0079095F">
        <w:rPr>
          <w:sz w:val="24"/>
          <w:szCs w:val="24"/>
          <w:shd w:val="clear" w:color="auto" w:fill="FFFFFF"/>
        </w:rPr>
        <w:t>час)</w:t>
      </w:r>
    </w:p>
    <w:p w:rsidR="000E700F" w:rsidRPr="0079095F" w:rsidRDefault="000E700F" w:rsidP="005D03B7">
      <w:pPr>
        <w:widowControl w:val="0"/>
        <w:ind w:firstLine="540"/>
        <w:jc w:val="both"/>
        <w:rPr>
          <w:sz w:val="24"/>
          <w:szCs w:val="24"/>
        </w:rPr>
      </w:pPr>
      <w:r w:rsidRPr="0079095F">
        <w:rPr>
          <w:sz w:val="24"/>
          <w:szCs w:val="24"/>
        </w:rPr>
        <w:t>Обращение писателей ХХ века к художественному опыту своих предшественников. И</w:t>
      </w:r>
      <w:r w:rsidRPr="0079095F">
        <w:rPr>
          <w:sz w:val="24"/>
          <w:szCs w:val="24"/>
        </w:rPr>
        <w:t>с</w:t>
      </w:r>
      <w:r w:rsidRPr="0079095F">
        <w:rPr>
          <w:sz w:val="24"/>
          <w:szCs w:val="24"/>
        </w:rPr>
        <w:t>торические события, их восприятие современниками. Своео</w:t>
      </w:r>
      <w:r w:rsidRPr="0079095F">
        <w:rPr>
          <w:sz w:val="24"/>
          <w:szCs w:val="24"/>
        </w:rPr>
        <w:t>б</w:t>
      </w:r>
      <w:r w:rsidRPr="0079095F">
        <w:rPr>
          <w:sz w:val="24"/>
          <w:szCs w:val="24"/>
        </w:rPr>
        <w:t>разие русской поэзии ХХ века. Художественные искания русских писателей ХХ века. Человек и история в литературе ХХ века: проблема выбора пути.</w:t>
      </w:r>
      <w:r w:rsidRPr="0079095F">
        <w:rPr>
          <w:b/>
          <w:i/>
          <w:sz w:val="24"/>
          <w:szCs w:val="24"/>
        </w:rPr>
        <w:t xml:space="preserve"> </w:t>
      </w:r>
      <w:r w:rsidRPr="0079095F">
        <w:rPr>
          <w:sz w:val="24"/>
          <w:szCs w:val="24"/>
        </w:rPr>
        <w:t>Русская лит</w:t>
      </w:r>
      <w:r w:rsidRPr="0079095F">
        <w:rPr>
          <w:sz w:val="24"/>
          <w:szCs w:val="24"/>
        </w:rPr>
        <w:t>е</w:t>
      </w:r>
      <w:r w:rsidRPr="0079095F">
        <w:rPr>
          <w:sz w:val="24"/>
          <w:szCs w:val="24"/>
        </w:rPr>
        <w:t>ратура советского времени. Проблема героя. Годы военных испытаний и их о</w:t>
      </w:r>
      <w:r w:rsidRPr="0079095F">
        <w:rPr>
          <w:sz w:val="24"/>
          <w:szCs w:val="24"/>
        </w:rPr>
        <w:t>т</w:t>
      </w:r>
      <w:r w:rsidRPr="0079095F">
        <w:rPr>
          <w:sz w:val="24"/>
          <w:szCs w:val="24"/>
        </w:rPr>
        <w:t>ражение в литературе. Утверждение нерушимости нравственных устоев в сложных жизненных обстоятельствах (революции, гражданская война, Великая Отечестве</w:t>
      </w:r>
      <w:r w:rsidRPr="0079095F">
        <w:rPr>
          <w:sz w:val="24"/>
          <w:szCs w:val="24"/>
        </w:rPr>
        <w:t>н</w:t>
      </w:r>
      <w:r w:rsidRPr="0079095F">
        <w:rPr>
          <w:sz w:val="24"/>
          <w:szCs w:val="24"/>
        </w:rPr>
        <w:t>ная война).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И.А. Бунин (2 час)</w:t>
      </w:r>
    </w:p>
    <w:p w:rsidR="000E700F" w:rsidRPr="0079095F" w:rsidRDefault="000E700F" w:rsidP="005D03B7">
      <w:pPr>
        <w:widowControl w:val="0"/>
        <w:ind w:firstLine="540"/>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sz w:val="24"/>
          <w:szCs w:val="24"/>
        </w:rPr>
      </w:pPr>
      <w:r w:rsidRPr="0079095F">
        <w:rPr>
          <w:sz w:val="24"/>
          <w:szCs w:val="24"/>
        </w:rPr>
        <w:t>Рассказы: «Лапти», «Танька» (возможен выбор двух других рассказов).</w:t>
      </w:r>
    </w:p>
    <w:p w:rsidR="000E700F" w:rsidRPr="0079095F" w:rsidRDefault="000E700F" w:rsidP="005D03B7">
      <w:pPr>
        <w:pStyle w:val="BodyText3"/>
        <w:widowControl w:val="0"/>
        <w:ind w:firstLine="540"/>
        <w:rPr>
          <w:szCs w:val="24"/>
        </w:rPr>
      </w:pPr>
      <w:r w:rsidRPr="0079095F">
        <w:rPr>
          <w:szCs w:val="24"/>
        </w:rPr>
        <w:t>Нравственный смысл произведения. Выразительность и точность художественной д</w:t>
      </w:r>
      <w:r w:rsidRPr="0079095F">
        <w:rPr>
          <w:szCs w:val="24"/>
        </w:rPr>
        <w:t>е</w:t>
      </w:r>
      <w:r w:rsidRPr="0079095F">
        <w:rPr>
          <w:szCs w:val="24"/>
        </w:rPr>
        <w:t>тали в прозе Бунина. Роль детали в рассказах Бунина.  Художес</w:t>
      </w:r>
      <w:r w:rsidRPr="0079095F">
        <w:rPr>
          <w:szCs w:val="24"/>
        </w:rPr>
        <w:t>т</w:t>
      </w:r>
      <w:r w:rsidRPr="0079095F">
        <w:rPr>
          <w:szCs w:val="24"/>
        </w:rPr>
        <w:t>венное мастерство Бунина-прозаика.</w:t>
      </w:r>
    </w:p>
    <w:p w:rsidR="000E700F" w:rsidRPr="0079095F" w:rsidRDefault="000E700F" w:rsidP="005D03B7">
      <w:pPr>
        <w:widowControl w:val="0"/>
        <w:ind w:firstLine="540"/>
        <w:jc w:val="both"/>
        <w:rPr>
          <w:b/>
          <w:i/>
          <w:sz w:val="24"/>
          <w:szCs w:val="24"/>
        </w:rPr>
      </w:pPr>
      <w:r w:rsidRPr="0079095F">
        <w:rPr>
          <w:b/>
          <w:i/>
          <w:sz w:val="24"/>
          <w:szCs w:val="24"/>
        </w:rPr>
        <w:t>А.И. Куприн (1 час)</w:t>
      </w:r>
    </w:p>
    <w:p w:rsidR="000E700F" w:rsidRPr="0079095F" w:rsidRDefault="000E700F" w:rsidP="005D03B7">
      <w:pPr>
        <w:widowControl w:val="0"/>
        <w:ind w:firstLine="540"/>
        <w:jc w:val="both"/>
        <w:rPr>
          <w:b/>
          <w:i/>
          <w:sz w:val="24"/>
          <w:szCs w:val="24"/>
        </w:rPr>
      </w:pPr>
      <w:r w:rsidRPr="0079095F">
        <w:rPr>
          <w:i/>
          <w:sz w:val="24"/>
          <w:szCs w:val="24"/>
        </w:rPr>
        <w:t>Слово о писателе.</w:t>
      </w:r>
    </w:p>
    <w:p w:rsidR="000E700F" w:rsidRPr="0079095F" w:rsidRDefault="000E700F" w:rsidP="005D03B7">
      <w:pPr>
        <w:widowControl w:val="0"/>
        <w:ind w:firstLine="540"/>
        <w:jc w:val="both"/>
        <w:rPr>
          <w:i/>
          <w:sz w:val="24"/>
          <w:szCs w:val="24"/>
        </w:rPr>
      </w:pPr>
      <w:r w:rsidRPr="0079095F">
        <w:rPr>
          <w:i/>
          <w:sz w:val="24"/>
          <w:szCs w:val="24"/>
        </w:rPr>
        <w:t>Рассказ «Гамбринус» (возможен выбор другого произведения).</w:t>
      </w:r>
    </w:p>
    <w:p w:rsidR="000E700F" w:rsidRPr="0079095F" w:rsidRDefault="000E700F" w:rsidP="005D03B7">
      <w:pPr>
        <w:pStyle w:val="2"/>
        <w:keepNext w:val="0"/>
        <w:widowControl w:val="0"/>
        <w:tabs>
          <w:tab w:val="left" w:pos="7380"/>
          <w:tab w:val="left" w:pos="8100"/>
        </w:tabs>
        <w:spacing w:before="0" w:after="0"/>
        <w:ind w:firstLine="540"/>
        <w:jc w:val="both"/>
        <w:rPr>
          <w:rFonts w:ascii="Times New Roman" w:hAnsi="Times New Roman" w:cs="Times New Roman"/>
          <w:b w:val="0"/>
          <w:sz w:val="24"/>
          <w:szCs w:val="24"/>
          <w:shd w:val="clear" w:color="auto" w:fill="FFFFFF"/>
        </w:rPr>
      </w:pPr>
      <w:r w:rsidRPr="0079095F">
        <w:rPr>
          <w:rFonts w:ascii="Times New Roman" w:hAnsi="Times New Roman" w:cs="Times New Roman"/>
          <w:b w:val="0"/>
          <w:sz w:val="24"/>
          <w:szCs w:val="24"/>
          <w:shd w:val="clear" w:color="auto" w:fill="FFFFFF"/>
        </w:rPr>
        <w:t>Человек и общество как одна из «вечных» проблем литературы, ее отражение в ра</w:t>
      </w:r>
      <w:r w:rsidRPr="0079095F">
        <w:rPr>
          <w:rFonts w:ascii="Times New Roman" w:hAnsi="Times New Roman" w:cs="Times New Roman"/>
          <w:b w:val="0"/>
          <w:sz w:val="24"/>
          <w:szCs w:val="24"/>
          <w:shd w:val="clear" w:color="auto" w:fill="FFFFFF"/>
        </w:rPr>
        <w:t>с</w:t>
      </w:r>
      <w:r w:rsidRPr="0079095F">
        <w:rPr>
          <w:rFonts w:ascii="Times New Roman" w:hAnsi="Times New Roman" w:cs="Times New Roman"/>
          <w:b w:val="0"/>
          <w:sz w:val="24"/>
          <w:szCs w:val="24"/>
          <w:shd w:val="clear" w:color="auto" w:fill="FFFFFF"/>
        </w:rPr>
        <w:lastRenderedPageBreak/>
        <w:t>сказе. Своеобразие главного героя.  Гуманистический пафос прои</w:t>
      </w:r>
      <w:r w:rsidRPr="0079095F">
        <w:rPr>
          <w:rFonts w:ascii="Times New Roman" w:hAnsi="Times New Roman" w:cs="Times New Roman"/>
          <w:b w:val="0"/>
          <w:sz w:val="24"/>
          <w:szCs w:val="24"/>
          <w:shd w:val="clear" w:color="auto" w:fill="FFFFFF"/>
        </w:rPr>
        <w:t>з</w:t>
      </w:r>
      <w:r w:rsidRPr="0079095F">
        <w:rPr>
          <w:rFonts w:ascii="Times New Roman" w:hAnsi="Times New Roman" w:cs="Times New Roman"/>
          <w:b w:val="0"/>
          <w:sz w:val="24"/>
          <w:szCs w:val="24"/>
          <w:shd w:val="clear" w:color="auto" w:fill="FFFFFF"/>
        </w:rPr>
        <w:t xml:space="preserve">ведения Куприна. </w:t>
      </w:r>
    </w:p>
    <w:p w:rsidR="000E700F" w:rsidRPr="0079095F" w:rsidRDefault="000E700F" w:rsidP="005D03B7">
      <w:pPr>
        <w:pStyle w:val="2"/>
        <w:keepNext w:val="0"/>
        <w:widowControl w:val="0"/>
        <w:tabs>
          <w:tab w:val="left" w:pos="7380"/>
          <w:tab w:val="left" w:pos="8100"/>
        </w:tabs>
        <w:spacing w:before="0" w:after="0"/>
        <w:ind w:firstLine="54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М. Горький (4 час)</w:t>
      </w:r>
    </w:p>
    <w:p w:rsidR="000E700F" w:rsidRPr="0079095F" w:rsidRDefault="000E700F" w:rsidP="005D03B7">
      <w:pPr>
        <w:widowControl w:val="0"/>
        <w:tabs>
          <w:tab w:val="left" w:pos="7380"/>
          <w:tab w:val="left" w:pos="8100"/>
        </w:tabs>
        <w:ind w:firstLine="540"/>
        <w:jc w:val="both"/>
        <w:rPr>
          <w:i/>
          <w:sz w:val="24"/>
          <w:szCs w:val="24"/>
        </w:rPr>
      </w:pPr>
      <w:r w:rsidRPr="0079095F">
        <w:rPr>
          <w:i/>
          <w:sz w:val="24"/>
          <w:szCs w:val="24"/>
        </w:rPr>
        <w:t>Слово о писателе.</w:t>
      </w:r>
    </w:p>
    <w:p w:rsidR="000E700F" w:rsidRPr="0079095F" w:rsidRDefault="000E700F" w:rsidP="005D03B7">
      <w:pPr>
        <w:widowControl w:val="0"/>
        <w:tabs>
          <w:tab w:val="left" w:pos="7380"/>
          <w:tab w:val="left" w:pos="8100"/>
        </w:tabs>
        <w:ind w:firstLine="540"/>
        <w:jc w:val="both"/>
        <w:rPr>
          <w:i/>
          <w:sz w:val="24"/>
          <w:szCs w:val="24"/>
        </w:rPr>
      </w:pPr>
      <w:r w:rsidRPr="0079095F">
        <w:rPr>
          <w:i/>
          <w:sz w:val="24"/>
          <w:szCs w:val="24"/>
        </w:rPr>
        <w:t>Повесть «Детство» (возможен выбор другой повести).</w:t>
      </w:r>
    </w:p>
    <w:p w:rsidR="000E700F" w:rsidRPr="0079095F" w:rsidRDefault="000E700F" w:rsidP="005D03B7">
      <w:pPr>
        <w:widowControl w:val="0"/>
        <w:tabs>
          <w:tab w:val="left" w:pos="7380"/>
          <w:tab w:val="left" w:pos="8100"/>
        </w:tabs>
        <w:ind w:firstLine="540"/>
        <w:jc w:val="both"/>
        <w:rPr>
          <w:i/>
          <w:sz w:val="24"/>
          <w:szCs w:val="24"/>
        </w:rPr>
      </w:pPr>
      <w:r w:rsidRPr="0079095F">
        <w:rPr>
          <w:i/>
          <w:sz w:val="24"/>
          <w:szCs w:val="24"/>
        </w:rPr>
        <w:t>Традиции Л.Н. Толстого, их переосмысление Горьким. «Свинцовые мерз</w:t>
      </w:r>
      <w:r w:rsidRPr="0079095F">
        <w:rPr>
          <w:i/>
          <w:sz w:val="24"/>
          <w:szCs w:val="24"/>
        </w:rPr>
        <w:t>о</w:t>
      </w:r>
      <w:r w:rsidRPr="0079095F">
        <w:rPr>
          <w:i/>
          <w:sz w:val="24"/>
          <w:szCs w:val="24"/>
        </w:rPr>
        <w:t>сти жизни» и живая душа русского человека. Изображение внутреннего мира подростка. Активность авторской позиции.</w:t>
      </w:r>
    </w:p>
    <w:p w:rsidR="000E700F" w:rsidRPr="0079095F" w:rsidRDefault="000E700F" w:rsidP="005D03B7">
      <w:pPr>
        <w:widowControl w:val="0"/>
        <w:ind w:firstLine="567"/>
        <w:jc w:val="both"/>
        <w:rPr>
          <w:i/>
          <w:sz w:val="24"/>
          <w:szCs w:val="24"/>
        </w:rPr>
      </w:pPr>
      <w:r w:rsidRPr="0079095F">
        <w:rPr>
          <w:i/>
          <w:sz w:val="24"/>
          <w:szCs w:val="24"/>
        </w:rPr>
        <w:t xml:space="preserve"> «Песня о Соколе» (возможен выбор другого произведения).</w:t>
      </w:r>
    </w:p>
    <w:p w:rsidR="000E700F" w:rsidRPr="0079095F" w:rsidRDefault="000E700F" w:rsidP="005D03B7">
      <w:pPr>
        <w:widowControl w:val="0"/>
        <w:ind w:firstLine="567"/>
        <w:jc w:val="both"/>
        <w:rPr>
          <w:i/>
          <w:sz w:val="24"/>
          <w:szCs w:val="24"/>
        </w:rPr>
      </w:pPr>
      <w:r w:rsidRPr="0079095F">
        <w:rPr>
          <w:i/>
          <w:sz w:val="24"/>
          <w:szCs w:val="24"/>
        </w:rPr>
        <w:t>Романтизм раннего творчества  М. Горького. Прием контраста в произведениях Горького. Вопрос о смысле жизни. Проблема гордости и свободы. Т</w:t>
      </w:r>
      <w:r w:rsidRPr="0079095F">
        <w:rPr>
          <w:i/>
          <w:sz w:val="24"/>
          <w:szCs w:val="24"/>
        </w:rPr>
        <w:t>е</w:t>
      </w:r>
      <w:r w:rsidRPr="0079095F">
        <w:rPr>
          <w:i/>
          <w:sz w:val="24"/>
          <w:szCs w:val="24"/>
        </w:rPr>
        <w:t>ма подвига.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А.А. Блок (1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Стихотворения: «О доблестях, о подвигах, о славе…», «</w:t>
      </w:r>
      <w:proofErr w:type="gramStart"/>
      <w:r w:rsidRPr="0079095F">
        <w:rPr>
          <w:sz w:val="24"/>
          <w:szCs w:val="24"/>
        </w:rPr>
        <w:t>О</w:t>
      </w:r>
      <w:proofErr w:type="gramEnd"/>
      <w:r w:rsidRPr="0079095F">
        <w:rPr>
          <w:sz w:val="24"/>
          <w:szCs w:val="24"/>
        </w:rPr>
        <w:t xml:space="preserve"> </w:t>
      </w:r>
      <w:proofErr w:type="gramStart"/>
      <w:r w:rsidRPr="0079095F">
        <w:rPr>
          <w:sz w:val="24"/>
          <w:szCs w:val="24"/>
        </w:rPr>
        <w:t>весна</w:t>
      </w:r>
      <w:proofErr w:type="gramEnd"/>
      <w:r w:rsidRPr="0079095F">
        <w:rPr>
          <w:sz w:val="24"/>
          <w:szCs w:val="24"/>
        </w:rPr>
        <w:t xml:space="preserve"> без конца и без краю…»  (возможен выбор двух других стихотворений).</w:t>
      </w:r>
    </w:p>
    <w:p w:rsidR="000E700F" w:rsidRPr="0079095F" w:rsidRDefault="000E700F" w:rsidP="005D03B7">
      <w:pPr>
        <w:widowControl w:val="0"/>
        <w:ind w:firstLine="567"/>
        <w:jc w:val="both"/>
        <w:rPr>
          <w:sz w:val="24"/>
          <w:szCs w:val="24"/>
        </w:rPr>
      </w:pPr>
      <w:r w:rsidRPr="0079095F">
        <w:rPr>
          <w:sz w:val="24"/>
          <w:szCs w:val="24"/>
        </w:rPr>
        <w:t>Своеобразие лирики А. Блока, отражение в ней высоких идеалов. Тема любви и «страшного мира» в лирике поэта. Мотив отрицания и принятия жи</w:t>
      </w:r>
      <w:r w:rsidRPr="0079095F">
        <w:rPr>
          <w:sz w:val="24"/>
          <w:szCs w:val="24"/>
        </w:rPr>
        <w:t>з</w:t>
      </w:r>
      <w:r w:rsidRPr="0079095F">
        <w:rPr>
          <w:sz w:val="24"/>
          <w:szCs w:val="24"/>
        </w:rPr>
        <w:t>ни.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color w:val="000000"/>
          <w:sz w:val="24"/>
          <w:szCs w:val="24"/>
          <w:shd w:val="clear" w:color="auto" w:fill="FFFFFF"/>
        </w:rPr>
      </w:pPr>
      <w:r w:rsidRPr="0079095F">
        <w:rPr>
          <w:rFonts w:ascii="Times New Roman" w:hAnsi="Times New Roman" w:cs="Times New Roman"/>
          <w:i w:val="0"/>
          <w:color w:val="000000"/>
          <w:sz w:val="24"/>
          <w:szCs w:val="24"/>
          <w:shd w:val="clear" w:color="auto" w:fill="FFFFFF"/>
        </w:rPr>
        <w:t>В.В. Маяковский (2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40"/>
        <w:jc w:val="both"/>
        <w:rPr>
          <w:i/>
          <w:sz w:val="24"/>
          <w:szCs w:val="24"/>
        </w:rPr>
      </w:pPr>
      <w:r w:rsidRPr="0079095F">
        <w:rPr>
          <w:sz w:val="24"/>
          <w:szCs w:val="24"/>
        </w:rPr>
        <w:t>Стихотворения: «Необычайное приключение, бывшее с Владимиром Маяковским л</w:t>
      </w:r>
      <w:r w:rsidRPr="0079095F">
        <w:rPr>
          <w:sz w:val="24"/>
          <w:szCs w:val="24"/>
        </w:rPr>
        <w:t>е</w:t>
      </w:r>
      <w:r w:rsidRPr="0079095F">
        <w:rPr>
          <w:sz w:val="24"/>
          <w:szCs w:val="24"/>
        </w:rPr>
        <w:t xml:space="preserve">том на даче»,  «О </w:t>
      </w:r>
      <w:proofErr w:type="gramStart"/>
      <w:r w:rsidRPr="0079095F">
        <w:rPr>
          <w:sz w:val="24"/>
          <w:szCs w:val="24"/>
        </w:rPr>
        <w:t>дряни</w:t>
      </w:r>
      <w:proofErr w:type="gramEnd"/>
      <w:r w:rsidRPr="0079095F">
        <w:rPr>
          <w:sz w:val="24"/>
          <w:szCs w:val="24"/>
        </w:rPr>
        <w:t>»   (возможен выбор других стихотвор</w:t>
      </w:r>
      <w:r w:rsidRPr="0079095F">
        <w:rPr>
          <w:sz w:val="24"/>
          <w:szCs w:val="24"/>
        </w:rPr>
        <w:t>е</w:t>
      </w:r>
      <w:r w:rsidRPr="0079095F">
        <w:rPr>
          <w:sz w:val="24"/>
          <w:szCs w:val="24"/>
        </w:rPr>
        <w:t>ний).</w:t>
      </w:r>
    </w:p>
    <w:p w:rsidR="000E700F" w:rsidRPr="0079095F" w:rsidRDefault="000E700F" w:rsidP="005D03B7">
      <w:pPr>
        <w:widowControl w:val="0"/>
        <w:ind w:firstLine="540"/>
        <w:jc w:val="both"/>
        <w:rPr>
          <w:sz w:val="24"/>
          <w:szCs w:val="24"/>
        </w:rPr>
      </w:pPr>
      <w:r w:rsidRPr="0079095F">
        <w:rPr>
          <w:sz w:val="24"/>
          <w:szCs w:val="24"/>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w:t>
      </w:r>
      <w:r w:rsidRPr="0079095F">
        <w:rPr>
          <w:sz w:val="24"/>
          <w:szCs w:val="24"/>
        </w:rPr>
        <w:t>о</w:t>
      </w:r>
      <w:r w:rsidRPr="0079095F">
        <w:rPr>
          <w:sz w:val="24"/>
          <w:szCs w:val="24"/>
        </w:rPr>
        <w:t>бенности поэтического языка Маяковского. Роль ри</w:t>
      </w:r>
      <w:r w:rsidRPr="0079095F">
        <w:rPr>
          <w:sz w:val="24"/>
          <w:szCs w:val="24"/>
        </w:rPr>
        <w:t>ф</w:t>
      </w:r>
      <w:r w:rsidRPr="0079095F">
        <w:rPr>
          <w:sz w:val="24"/>
          <w:szCs w:val="24"/>
        </w:rPr>
        <w:t>мы.</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А.А. Ахматова (1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rPr>
      </w:pPr>
      <w:r w:rsidRPr="0079095F">
        <w:rPr>
          <w:rFonts w:ascii="Times New Roman" w:hAnsi="Times New Roman" w:cs="Times New Roman"/>
          <w:b w:val="0"/>
          <w:sz w:val="24"/>
          <w:szCs w:val="24"/>
        </w:rPr>
        <w:t>Стихотворение «Сероглазый король» (возможен выбор другого стихотвор</w:t>
      </w:r>
      <w:r w:rsidRPr="0079095F">
        <w:rPr>
          <w:rFonts w:ascii="Times New Roman" w:hAnsi="Times New Roman" w:cs="Times New Roman"/>
          <w:b w:val="0"/>
          <w:sz w:val="24"/>
          <w:szCs w:val="24"/>
        </w:rPr>
        <w:t>е</w:t>
      </w:r>
      <w:r w:rsidRPr="0079095F">
        <w:rPr>
          <w:rFonts w:ascii="Times New Roman" w:hAnsi="Times New Roman" w:cs="Times New Roman"/>
          <w:b w:val="0"/>
          <w:sz w:val="24"/>
          <w:szCs w:val="24"/>
        </w:rPr>
        <w:t xml:space="preserve">ния). </w:t>
      </w:r>
    </w:p>
    <w:p w:rsidR="000E700F" w:rsidRPr="0079095F" w:rsidRDefault="000E700F" w:rsidP="005D03B7">
      <w:pPr>
        <w:widowControl w:val="0"/>
        <w:ind w:firstLine="567"/>
        <w:rPr>
          <w:i/>
          <w:sz w:val="24"/>
          <w:szCs w:val="24"/>
        </w:rPr>
      </w:pPr>
      <w:r w:rsidRPr="0079095F">
        <w:rPr>
          <w:i/>
          <w:sz w:val="24"/>
          <w:szCs w:val="24"/>
        </w:rPr>
        <w:t>Психологизм изображения чу</w:t>
      </w:r>
      <w:proofErr w:type="gramStart"/>
      <w:r w:rsidRPr="0079095F">
        <w:rPr>
          <w:i/>
          <w:sz w:val="24"/>
          <w:szCs w:val="24"/>
        </w:rPr>
        <w:t>вств в л</w:t>
      </w:r>
      <w:proofErr w:type="gramEnd"/>
      <w:r w:rsidRPr="0079095F">
        <w:rPr>
          <w:i/>
          <w:sz w:val="24"/>
          <w:szCs w:val="24"/>
        </w:rPr>
        <w:t>ирике Ахматовой. Роль художес</w:t>
      </w:r>
      <w:r w:rsidRPr="0079095F">
        <w:rPr>
          <w:i/>
          <w:sz w:val="24"/>
          <w:szCs w:val="24"/>
        </w:rPr>
        <w:t>т</w:t>
      </w:r>
      <w:r w:rsidRPr="0079095F">
        <w:rPr>
          <w:i/>
          <w:sz w:val="24"/>
          <w:szCs w:val="24"/>
        </w:rPr>
        <w:t>венной детали.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Б.Л. Пастернак (1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i/>
          <w:sz w:val="24"/>
          <w:szCs w:val="24"/>
        </w:rPr>
        <w:t>Стихотворения: «Июль», «Никого не будет в доме…» (возможен выбор других стих</w:t>
      </w:r>
      <w:r w:rsidRPr="0079095F">
        <w:rPr>
          <w:i/>
          <w:sz w:val="24"/>
          <w:szCs w:val="24"/>
        </w:rPr>
        <w:t>о</w:t>
      </w:r>
      <w:r w:rsidRPr="0079095F">
        <w:rPr>
          <w:i/>
          <w:sz w:val="24"/>
          <w:szCs w:val="24"/>
        </w:rPr>
        <w:t>твор</w:t>
      </w:r>
      <w:r w:rsidRPr="0079095F">
        <w:rPr>
          <w:i/>
          <w:sz w:val="24"/>
          <w:szCs w:val="24"/>
        </w:rPr>
        <w:t>е</w:t>
      </w:r>
      <w:r w:rsidRPr="0079095F">
        <w:rPr>
          <w:i/>
          <w:sz w:val="24"/>
          <w:szCs w:val="24"/>
        </w:rPr>
        <w:t>ний).</w:t>
      </w:r>
    </w:p>
    <w:p w:rsidR="000E700F" w:rsidRPr="0079095F" w:rsidRDefault="000E700F" w:rsidP="005D03B7">
      <w:pPr>
        <w:widowControl w:val="0"/>
        <w:ind w:firstLine="567"/>
        <w:jc w:val="both"/>
        <w:rPr>
          <w:i/>
          <w:sz w:val="24"/>
          <w:szCs w:val="24"/>
        </w:rPr>
      </w:pPr>
      <w:r w:rsidRPr="0079095F">
        <w:rPr>
          <w:i/>
          <w:sz w:val="24"/>
          <w:szCs w:val="24"/>
        </w:rPr>
        <w:t xml:space="preserve">Картина природы, преображенная поэтическим зрением Пастернака. Сравнения и метафоры в художественном мире поэта.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М.А. Булгаков (3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i/>
          <w:sz w:val="24"/>
          <w:szCs w:val="24"/>
        </w:rPr>
      </w:pPr>
      <w:r w:rsidRPr="0079095F">
        <w:rPr>
          <w:i/>
          <w:sz w:val="24"/>
          <w:szCs w:val="24"/>
        </w:rPr>
        <w:t xml:space="preserve">Повесть «Собачье сердце». </w:t>
      </w:r>
    </w:p>
    <w:p w:rsidR="000E700F" w:rsidRPr="0079095F" w:rsidRDefault="000E700F" w:rsidP="005D03B7">
      <w:pPr>
        <w:widowControl w:val="0"/>
        <w:ind w:firstLine="567"/>
        <w:jc w:val="both"/>
        <w:rPr>
          <w:i/>
          <w:sz w:val="24"/>
          <w:szCs w:val="24"/>
        </w:rPr>
      </w:pPr>
      <w:r w:rsidRPr="0079095F">
        <w:rPr>
          <w:i/>
          <w:sz w:val="24"/>
          <w:szCs w:val="24"/>
        </w:rPr>
        <w:t xml:space="preserve">Особенности </w:t>
      </w:r>
      <w:proofErr w:type="spellStart"/>
      <w:r w:rsidRPr="0079095F">
        <w:rPr>
          <w:i/>
          <w:sz w:val="24"/>
          <w:szCs w:val="24"/>
        </w:rPr>
        <w:t>булгаковской</w:t>
      </w:r>
      <w:proofErr w:type="spellEnd"/>
      <w:r w:rsidRPr="0079095F">
        <w:rPr>
          <w:i/>
          <w:sz w:val="24"/>
          <w:szCs w:val="24"/>
        </w:rPr>
        <w:t xml:space="preserve"> сатиры. Сюжет и система образов повести. Авторская позиция и способы ее выражения. "</w:t>
      </w:r>
      <w:proofErr w:type="spellStart"/>
      <w:r w:rsidRPr="0079095F">
        <w:rPr>
          <w:i/>
          <w:sz w:val="24"/>
          <w:szCs w:val="24"/>
        </w:rPr>
        <w:t>Шариковщина</w:t>
      </w:r>
      <w:proofErr w:type="spellEnd"/>
      <w:r w:rsidRPr="0079095F">
        <w:rPr>
          <w:i/>
          <w:sz w:val="24"/>
          <w:szCs w:val="24"/>
        </w:rPr>
        <w:t>" как социальное и моральное явление. Ф</w:t>
      </w:r>
      <w:r w:rsidRPr="0079095F">
        <w:rPr>
          <w:i/>
          <w:sz w:val="24"/>
          <w:szCs w:val="24"/>
        </w:rPr>
        <w:t>и</w:t>
      </w:r>
      <w:r w:rsidRPr="0079095F">
        <w:rPr>
          <w:i/>
          <w:sz w:val="24"/>
          <w:szCs w:val="24"/>
        </w:rPr>
        <w:t>лософская проблематика п</w:t>
      </w:r>
      <w:r w:rsidRPr="0079095F">
        <w:rPr>
          <w:i/>
          <w:sz w:val="24"/>
          <w:szCs w:val="24"/>
        </w:rPr>
        <w:t>о</w:t>
      </w:r>
      <w:r w:rsidRPr="0079095F">
        <w:rPr>
          <w:i/>
          <w:sz w:val="24"/>
          <w:szCs w:val="24"/>
        </w:rPr>
        <w:t>вести.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А.Т. Твардовский (3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Поэма «Василий Теркин». Главы: «Переправа», «Два бойца», «Поединок» (возможен выбор трех других глав)</w:t>
      </w:r>
    </w:p>
    <w:p w:rsidR="000E700F" w:rsidRPr="0079095F" w:rsidRDefault="000E700F" w:rsidP="005D03B7">
      <w:pPr>
        <w:widowControl w:val="0"/>
        <w:ind w:firstLine="540"/>
        <w:jc w:val="both"/>
        <w:rPr>
          <w:sz w:val="24"/>
          <w:szCs w:val="24"/>
        </w:rPr>
      </w:pPr>
      <w:r w:rsidRPr="0079095F">
        <w:rPr>
          <w:sz w:val="24"/>
          <w:szCs w:val="24"/>
        </w:rPr>
        <w:t>История создания поэмы, ее читательская судьба. Тема человека на войне в поэме. Ос</w:t>
      </w:r>
      <w:r w:rsidRPr="0079095F">
        <w:rPr>
          <w:sz w:val="24"/>
          <w:szCs w:val="24"/>
        </w:rPr>
        <w:t>о</w:t>
      </w:r>
      <w:r w:rsidRPr="0079095F">
        <w:rPr>
          <w:sz w:val="24"/>
          <w:szCs w:val="24"/>
        </w:rPr>
        <w:t>бенности сюжета поэмы. Отражение русского национального хара</w:t>
      </w:r>
      <w:r w:rsidRPr="0079095F">
        <w:rPr>
          <w:sz w:val="24"/>
          <w:szCs w:val="24"/>
        </w:rPr>
        <w:t>к</w:t>
      </w:r>
      <w:r w:rsidRPr="0079095F">
        <w:rPr>
          <w:sz w:val="24"/>
          <w:szCs w:val="24"/>
        </w:rPr>
        <w:t>тера в образе Василия Теркина. Тема родины и ее воплощение в поэме. Сплав трагического и комического,  наро</w:t>
      </w:r>
      <w:r w:rsidRPr="0079095F">
        <w:rPr>
          <w:sz w:val="24"/>
          <w:szCs w:val="24"/>
        </w:rPr>
        <w:t>д</w:t>
      </w:r>
      <w:r w:rsidRPr="0079095F">
        <w:rPr>
          <w:sz w:val="24"/>
          <w:szCs w:val="24"/>
        </w:rPr>
        <w:t>ность языка “Книги о бойце”.</w:t>
      </w:r>
    </w:p>
    <w:p w:rsidR="000E700F" w:rsidRPr="0079095F" w:rsidRDefault="000E700F" w:rsidP="005D03B7">
      <w:pPr>
        <w:pStyle w:val="3"/>
        <w:keepNext w:val="0"/>
        <w:widowControl w:val="0"/>
        <w:spacing w:before="0" w:after="0"/>
        <w:ind w:firstLine="540"/>
        <w:rPr>
          <w:rFonts w:ascii="Times New Roman" w:hAnsi="Times New Roman" w:cs="Times New Roman"/>
          <w:b w:val="0"/>
          <w:i/>
          <w:sz w:val="24"/>
          <w:szCs w:val="24"/>
        </w:rPr>
      </w:pPr>
      <w:r w:rsidRPr="0079095F">
        <w:rPr>
          <w:rFonts w:ascii="Times New Roman" w:hAnsi="Times New Roman" w:cs="Times New Roman"/>
          <w:b w:val="0"/>
          <w:i/>
          <w:sz w:val="24"/>
          <w:szCs w:val="24"/>
        </w:rPr>
        <w:t>Литература народов России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shd w:val="clear" w:color="auto" w:fill="FFFFFF"/>
        </w:rPr>
      </w:pPr>
      <w:r w:rsidRPr="0079095F">
        <w:rPr>
          <w:rFonts w:ascii="Times New Roman" w:hAnsi="Times New Roman" w:cs="Times New Roman"/>
          <w:sz w:val="24"/>
          <w:szCs w:val="24"/>
          <w:shd w:val="clear" w:color="auto" w:fill="FFFFFF"/>
        </w:rPr>
        <w:t xml:space="preserve">М. </w:t>
      </w:r>
      <w:proofErr w:type="gramStart"/>
      <w:r w:rsidRPr="0079095F">
        <w:rPr>
          <w:rFonts w:ascii="Times New Roman" w:hAnsi="Times New Roman" w:cs="Times New Roman"/>
          <w:sz w:val="24"/>
          <w:szCs w:val="24"/>
          <w:shd w:val="clear" w:color="auto" w:fill="FFFFFF"/>
        </w:rPr>
        <w:t>Карим</w:t>
      </w:r>
      <w:proofErr w:type="gramEnd"/>
      <w:r w:rsidRPr="0079095F">
        <w:rPr>
          <w:rFonts w:ascii="Times New Roman" w:hAnsi="Times New Roman" w:cs="Times New Roman"/>
          <w:sz w:val="24"/>
          <w:szCs w:val="24"/>
          <w:shd w:val="clear" w:color="auto" w:fill="FFFFFF"/>
        </w:rPr>
        <w:t xml:space="preserve"> (1 час) </w:t>
      </w:r>
      <w:r w:rsidRPr="0079095F">
        <w:rPr>
          <w:rFonts w:ascii="Times New Roman" w:hAnsi="Times New Roman" w:cs="Times New Roman"/>
          <w:b w:val="0"/>
          <w:sz w:val="24"/>
          <w:szCs w:val="24"/>
        </w:rPr>
        <w:t>(возможен выбор другого писателя, представителя литер</w:t>
      </w:r>
      <w:r w:rsidRPr="0079095F">
        <w:rPr>
          <w:rFonts w:ascii="Times New Roman" w:hAnsi="Times New Roman" w:cs="Times New Roman"/>
          <w:b w:val="0"/>
          <w:sz w:val="24"/>
          <w:szCs w:val="24"/>
        </w:rPr>
        <w:t>а</w:t>
      </w:r>
      <w:r w:rsidRPr="0079095F">
        <w:rPr>
          <w:rFonts w:ascii="Times New Roman" w:hAnsi="Times New Roman" w:cs="Times New Roman"/>
          <w:b w:val="0"/>
          <w:sz w:val="24"/>
          <w:szCs w:val="24"/>
        </w:rPr>
        <w:t>туры народов России)</w:t>
      </w:r>
    </w:p>
    <w:p w:rsidR="000E700F" w:rsidRPr="0079095F" w:rsidRDefault="000E700F" w:rsidP="005D03B7">
      <w:pPr>
        <w:pStyle w:val="ac"/>
        <w:widowControl w:val="0"/>
        <w:ind w:firstLine="540"/>
        <w:rPr>
          <w:i/>
          <w:sz w:val="24"/>
          <w:szCs w:val="24"/>
        </w:rPr>
      </w:pPr>
      <w:r w:rsidRPr="0079095F">
        <w:rPr>
          <w:i/>
          <w:sz w:val="24"/>
          <w:szCs w:val="24"/>
        </w:rPr>
        <w:t>Слово о писателе.</w:t>
      </w:r>
    </w:p>
    <w:p w:rsidR="000E700F" w:rsidRPr="0079095F" w:rsidRDefault="000E700F" w:rsidP="005D03B7">
      <w:pPr>
        <w:widowControl w:val="0"/>
        <w:ind w:firstLine="540"/>
        <w:jc w:val="both"/>
        <w:rPr>
          <w:i/>
          <w:sz w:val="24"/>
          <w:szCs w:val="24"/>
        </w:rPr>
      </w:pPr>
      <w:r w:rsidRPr="0079095F">
        <w:rPr>
          <w:i/>
          <w:sz w:val="24"/>
          <w:szCs w:val="24"/>
        </w:rPr>
        <w:t xml:space="preserve">Стихотворения из сборника «Европа – Азия». Поэма «Бессмертие» (возможен выбор </w:t>
      </w:r>
      <w:r w:rsidRPr="0079095F">
        <w:rPr>
          <w:i/>
          <w:sz w:val="24"/>
          <w:szCs w:val="24"/>
        </w:rPr>
        <w:lastRenderedPageBreak/>
        <w:t>двух других произведений).</w:t>
      </w:r>
    </w:p>
    <w:p w:rsidR="000E700F" w:rsidRPr="0079095F" w:rsidRDefault="000E700F" w:rsidP="005D03B7">
      <w:pPr>
        <w:widowControl w:val="0"/>
        <w:ind w:firstLine="540"/>
        <w:rPr>
          <w:i/>
          <w:sz w:val="24"/>
          <w:szCs w:val="24"/>
        </w:rPr>
      </w:pPr>
      <w:r w:rsidRPr="0079095F">
        <w:rPr>
          <w:i/>
          <w:sz w:val="24"/>
          <w:szCs w:val="24"/>
        </w:rPr>
        <w:t>Воспевание дружбы между народами, гуманистический пафос стихотворений, их афористичность, глубокий лиризм, отражение в них народной му</w:t>
      </w:r>
      <w:r w:rsidRPr="0079095F">
        <w:rPr>
          <w:i/>
          <w:sz w:val="24"/>
          <w:szCs w:val="24"/>
        </w:rPr>
        <w:t>д</w:t>
      </w:r>
      <w:r w:rsidRPr="0079095F">
        <w:rPr>
          <w:i/>
          <w:sz w:val="24"/>
          <w:szCs w:val="24"/>
        </w:rPr>
        <w:t>рости.</w:t>
      </w:r>
    </w:p>
    <w:p w:rsidR="000E700F" w:rsidRPr="0079095F" w:rsidRDefault="000E700F" w:rsidP="005D03B7">
      <w:pPr>
        <w:widowControl w:val="0"/>
        <w:ind w:firstLine="540"/>
        <w:jc w:val="both"/>
        <w:rPr>
          <w:i/>
          <w:sz w:val="24"/>
          <w:szCs w:val="24"/>
        </w:rPr>
      </w:pPr>
      <w:r w:rsidRPr="0079095F">
        <w:rPr>
          <w:i/>
          <w:sz w:val="24"/>
          <w:szCs w:val="24"/>
        </w:rPr>
        <w:t>Близость образа героя поэмы образу Василия Теркина из одноименной поэмы Твардо</w:t>
      </w:r>
      <w:r w:rsidRPr="0079095F">
        <w:rPr>
          <w:i/>
          <w:sz w:val="24"/>
          <w:szCs w:val="24"/>
        </w:rPr>
        <w:t>в</w:t>
      </w:r>
      <w:r w:rsidRPr="0079095F">
        <w:rPr>
          <w:i/>
          <w:sz w:val="24"/>
          <w:szCs w:val="24"/>
        </w:rPr>
        <w:t xml:space="preserve">ского.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М.М. Зощенко (2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Рассказы: «Жертва революции», «Интересная кража в кооперативе» (из «Голубой книги») (возможен в</w:t>
      </w:r>
      <w:r w:rsidRPr="0079095F">
        <w:rPr>
          <w:i/>
          <w:sz w:val="24"/>
          <w:szCs w:val="24"/>
        </w:rPr>
        <w:t>ы</w:t>
      </w:r>
      <w:r w:rsidRPr="0079095F">
        <w:rPr>
          <w:i/>
          <w:sz w:val="24"/>
          <w:szCs w:val="24"/>
        </w:rPr>
        <w:t>бор двух других рассказов).</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shd w:val="clear" w:color="auto" w:fill="FFFFFF"/>
        </w:rPr>
      </w:pPr>
      <w:r w:rsidRPr="0079095F">
        <w:rPr>
          <w:rFonts w:ascii="Times New Roman" w:hAnsi="Times New Roman" w:cs="Times New Roman"/>
          <w:b w:val="0"/>
          <w:sz w:val="24"/>
          <w:szCs w:val="24"/>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w:t>
      </w:r>
      <w:r w:rsidRPr="0079095F">
        <w:rPr>
          <w:rFonts w:ascii="Times New Roman" w:hAnsi="Times New Roman" w:cs="Times New Roman"/>
          <w:b w:val="0"/>
          <w:sz w:val="24"/>
          <w:szCs w:val="24"/>
          <w:shd w:val="clear" w:color="auto" w:fill="FFFFFF"/>
        </w:rPr>
        <w:t>и</w:t>
      </w:r>
      <w:r w:rsidRPr="0079095F">
        <w:rPr>
          <w:rFonts w:ascii="Times New Roman" w:hAnsi="Times New Roman" w:cs="Times New Roman"/>
          <w:b w:val="0"/>
          <w:sz w:val="24"/>
          <w:szCs w:val="24"/>
          <w:shd w:val="clear" w:color="auto" w:fill="FFFFFF"/>
        </w:rPr>
        <w:t>ции сказовой манеры Лескова в сатирическом тво</w:t>
      </w:r>
      <w:r w:rsidRPr="0079095F">
        <w:rPr>
          <w:rFonts w:ascii="Times New Roman" w:hAnsi="Times New Roman" w:cs="Times New Roman"/>
          <w:b w:val="0"/>
          <w:sz w:val="24"/>
          <w:szCs w:val="24"/>
          <w:shd w:val="clear" w:color="auto" w:fill="FFFFFF"/>
        </w:rPr>
        <w:t>р</w:t>
      </w:r>
      <w:r w:rsidRPr="0079095F">
        <w:rPr>
          <w:rFonts w:ascii="Times New Roman" w:hAnsi="Times New Roman" w:cs="Times New Roman"/>
          <w:b w:val="0"/>
          <w:sz w:val="24"/>
          <w:szCs w:val="24"/>
          <w:shd w:val="clear" w:color="auto" w:fill="FFFFFF"/>
        </w:rPr>
        <w:t>честве Зощенко.</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Н.А. Заболоцкий (1 час)</w:t>
      </w:r>
    </w:p>
    <w:p w:rsidR="000E700F" w:rsidRPr="0079095F" w:rsidRDefault="000E700F" w:rsidP="005D03B7">
      <w:pPr>
        <w:widowControl w:val="0"/>
        <w:ind w:firstLine="567"/>
        <w:jc w:val="both"/>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Стихотворения: «Гроза идет», «Не позволяй душе лениться…» (возможен выбор др</w:t>
      </w:r>
      <w:r w:rsidRPr="0079095F">
        <w:rPr>
          <w:i/>
          <w:sz w:val="24"/>
          <w:szCs w:val="24"/>
        </w:rPr>
        <w:t>у</w:t>
      </w:r>
      <w:r w:rsidRPr="0079095F">
        <w:rPr>
          <w:i/>
          <w:sz w:val="24"/>
          <w:szCs w:val="24"/>
        </w:rPr>
        <w:t>гих стихотворений).</w:t>
      </w:r>
    </w:p>
    <w:p w:rsidR="000E700F" w:rsidRPr="0079095F" w:rsidRDefault="000E700F" w:rsidP="005D03B7">
      <w:pPr>
        <w:widowControl w:val="0"/>
        <w:ind w:firstLine="567"/>
        <w:jc w:val="both"/>
        <w:rPr>
          <w:i/>
          <w:sz w:val="24"/>
          <w:szCs w:val="24"/>
        </w:rPr>
      </w:pPr>
      <w:r w:rsidRPr="0079095F">
        <w:rPr>
          <w:i/>
          <w:sz w:val="24"/>
          <w:szCs w:val="24"/>
        </w:rPr>
        <w:t>Традиции русской философской поэзии в творчестве Заболоцкого. Мир природы и душа человека. Непосредственность человеческих чу</w:t>
      </w:r>
      <w:proofErr w:type="gramStart"/>
      <w:r w:rsidRPr="0079095F">
        <w:rPr>
          <w:i/>
          <w:sz w:val="24"/>
          <w:szCs w:val="24"/>
        </w:rPr>
        <w:t>вств в ст</w:t>
      </w:r>
      <w:proofErr w:type="gramEnd"/>
      <w:r w:rsidRPr="0079095F">
        <w:rPr>
          <w:i/>
          <w:sz w:val="24"/>
          <w:szCs w:val="24"/>
        </w:rPr>
        <w:t>ихотворениях Заболо</w:t>
      </w:r>
      <w:r w:rsidRPr="0079095F">
        <w:rPr>
          <w:i/>
          <w:sz w:val="24"/>
          <w:szCs w:val="24"/>
        </w:rPr>
        <w:t>ц</w:t>
      </w:r>
      <w:r w:rsidRPr="0079095F">
        <w:rPr>
          <w:i/>
          <w:sz w:val="24"/>
          <w:szCs w:val="24"/>
        </w:rPr>
        <w:t>кого.</w:t>
      </w:r>
    </w:p>
    <w:p w:rsidR="000E700F" w:rsidRPr="0079095F" w:rsidRDefault="000E700F" w:rsidP="005D03B7">
      <w:pPr>
        <w:widowControl w:val="0"/>
        <w:jc w:val="both"/>
        <w:rPr>
          <w:b/>
          <w:sz w:val="24"/>
          <w:szCs w:val="24"/>
        </w:rPr>
      </w:pPr>
      <w:r w:rsidRPr="0079095F">
        <w:rPr>
          <w:b/>
          <w:sz w:val="24"/>
          <w:szCs w:val="24"/>
        </w:rPr>
        <w:t>В.М. Шукшин (2 час)</w:t>
      </w:r>
    </w:p>
    <w:p w:rsidR="000E700F" w:rsidRPr="0079095F" w:rsidRDefault="000E700F" w:rsidP="005D03B7">
      <w:pPr>
        <w:widowControl w:val="0"/>
        <w:jc w:val="both"/>
        <w:rPr>
          <w:i/>
          <w:sz w:val="24"/>
          <w:szCs w:val="24"/>
        </w:rPr>
      </w:pPr>
      <w:r w:rsidRPr="0079095F">
        <w:rPr>
          <w:i/>
          <w:sz w:val="24"/>
          <w:szCs w:val="24"/>
        </w:rPr>
        <w:t>Слово о писателе.</w:t>
      </w:r>
    </w:p>
    <w:p w:rsidR="000E700F" w:rsidRPr="0079095F" w:rsidRDefault="000E700F" w:rsidP="005D03B7">
      <w:pPr>
        <w:widowControl w:val="0"/>
        <w:ind w:left="540"/>
        <w:jc w:val="both"/>
        <w:rPr>
          <w:sz w:val="24"/>
          <w:szCs w:val="24"/>
        </w:rPr>
      </w:pPr>
      <w:r w:rsidRPr="0079095F">
        <w:rPr>
          <w:sz w:val="24"/>
          <w:szCs w:val="24"/>
        </w:rPr>
        <w:t>Рассказы: «Срезал», «Чудик» (возможен выбор двух других рассказов).</w:t>
      </w:r>
    </w:p>
    <w:p w:rsidR="000E700F" w:rsidRPr="0079095F" w:rsidRDefault="000E700F" w:rsidP="005D03B7">
      <w:pPr>
        <w:widowControl w:val="0"/>
        <w:ind w:firstLine="540"/>
        <w:jc w:val="both"/>
        <w:rPr>
          <w:sz w:val="24"/>
          <w:szCs w:val="24"/>
        </w:rPr>
      </w:pPr>
      <w:r w:rsidRPr="0079095F">
        <w:rPr>
          <w:sz w:val="24"/>
          <w:szCs w:val="24"/>
        </w:rPr>
        <w:t xml:space="preserve">Особенности </w:t>
      </w:r>
      <w:proofErr w:type="spellStart"/>
      <w:r w:rsidRPr="0079095F">
        <w:rPr>
          <w:sz w:val="24"/>
          <w:szCs w:val="24"/>
        </w:rPr>
        <w:t>шукшинских</w:t>
      </w:r>
      <w:proofErr w:type="spellEnd"/>
      <w:r w:rsidRPr="0079095F">
        <w:rPr>
          <w:sz w:val="24"/>
          <w:szCs w:val="24"/>
        </w:rPr>
        <w:t xml:space="preserve"> герое</w:t>
      </w:r>
      <w:proofErr w:type="gramStart"/>
      <w:r w:rsidRPr="0079095F">
        <w:rPr>
          <w:sz w:val="24"/>
          <w:szCs w:val="24"/>
        </w:rPr>
        <w:t>в-</w:t>
      </w:r>
      <w:proofErr w:type="gramEnd"/>
      <w:r w:rsidRPr="0079095F">
        <w:rPr>
          <w:sz w:val="24"/>
          <w:szCs w:val="24"/>
        </w:rPr>
        <w:t>«чудиков», правдоискателей, праведников. Человеч</w:t>
      </w:r>
      <w:r w:rsidRPr="0079095F">
        <w:rPr>
          <w:sz w:val="24"/>
          <w:szCs w:val="24"/>
        </w:rPr>
        <w:t>е</w:t>
      </w:r>
      <w:r w:rsidRPr="0079095F">
        <w:rPr>
          <w:sz w:val="24"/>
          <w:szCs w:val="24"/>
        </w:rPr>
        <w:t xml:space="preserve">ская открытость миру как синоним незащищенности. </w:t>
      </w:r>
    </w:p>
    <w:p w:rsidR="000E700F" w:rsidRPr="0079095F" w:rsidRDefault="000E700F" w:rsidP="005D03B7">
      <w:pPr>
        <w:pStyle w:val="a7"/>
        <w:widowControl w:val="0"/>
        <w:ind w:firstLine="567"/>
        <w:rPr>
          <w:b/>
          <w:i/>
          <w:sz w:val="24"/>
          <w:szCs w:val="24"/>
        </w:rPr>
      </w:pPr>
      <w:r w:rsidRPr="0079095F">
        <w:rPr>
          <w:b/>
          <w:i/>
          <w:sz w:val="24"/>
          <w:szCs w:val="24"/>
        </w:rPr>
        <w:t>Образ «странного» героя в литературе.</w:t>
      </w:r>
    </w:p>
    <w:p w:rsidR="000E700F" w:rsidRPr="0079095F" w:rsidRDefault="000E700F" w:rsidP="005D03B7">
      <w:pPr>
        <w:pStyle w:val="a7"/>
        <w:widowControl w:val="0"/>
        <w:ind w:firstLine="567"/>
        <w:rPr>
          <w:b/>
          <w:i/>
          <w:sz w:val="24"/>
          <w:szCs w:val="24"/>
        </w:rPr>
      </w:pPr>
      <w:r w:rsidRPr="0079095F">
        <w:rPr>
          <w:b/>
          <w:i/>
          <w:sz w:val="24"/>
          <w:szCs w:val="24"/>
        </w:rPr>
        <w:t xml:space="preserve">А. </w:t>
      </w:r>
      <w:proofErr w:type="spellStart"/>
      <w:r w:rsidRPr="0079095F">
        <w:rPr>
          <w:b/>
          <w:i/>
          <w:sz w:val="24"/>
          <w:szCs w:val="24"/>
        </w:rPr>
        <w:t>Сент</w:t>
      </w:r>
      <w:proofErr w:type="spellEnd"/>
      <w:r w:rsidRPr="0079095F">
        <w:rPr>
          <w:b/>
          <w:i/>
          <w:sz w:val="24"/>
          <w:szCs w:val="24"/>
        </w:rPr>
        <w:t>–Экзюпери (2 часа)</w:t>
      </w:r>
    </w:p>
    <w:p w:rsidR="000E700F" w:rsidRPr="0079095F" w:rsidRDefault="000E700F" w:rsidP="005D03B7">
      <w:pPr>
        <w:pStyle w:val="a7"/>
        <w:widowControl w:val="0"/>
        <w:ind w:firstLine="567"/>
        <w:rPr>
          <w:i/>
          <w:sz w:val="24"/>
          <w:szCs w:val="24"/>
        </w:rPr>
      </w:pPr>
      <w:r w:rsidRPr="0079095F">
        <w:rPr>
          <w:i/>
          <w:sz w:val="24"/>
          <w:szCs w:val="24"/>
        </w:rPr>
        <w:t>Слово о писателе.</w:t>
      </w:r>
    </w:p>
    <w:p w:rsidR="000E700F" w:rsidRPr="0079095F" w:rsidRDefault="000E700F" w:rsidP="005D03B7">
      <w:pPr>
        <w:pStyle w:val="a7"/>
        <w:widowControl w:val="0"/>
        <w:ind w:firstLine="567"/>
        <w:rPr>
          <w:i/>
          <w:sz w:val="24"/>
          <w:szCs w:val="24"/>
        </w:rPr>
      </w:pPr>
      <w:r w:rsidRPr="0079095F">
        <w:rPr>
          <w:i/>
          <w:sz w:val="24"/>
          <w:szCs w:val="24"/>
        </w:rPr>
        <w:t>Сказка «Маленький принц».</w:t>
      </w:r>
    </w:p>
    <w:p w:rsidR="000E700F" w:rsidRPr="0079095F" w:rsidRDefault="000E700F" w:rsidP="005D03B7">
      <w:pPr>
        <w:pStyle w:val="Normal"/>
        <w:widowControl w:val="0"/>
        <w:ind w:firstLine="567"/>
        <w:jc w:val="both"/>
        <w:rPr>
          <w:i/>
          <w:szCs w:val="24"/>
        </w:rPr>
      </w:pPr>
      <w:r w:rsidRPr="0079095F">
        <w:rPr>
          <w:i/>
          <w:szCs w:val="24"/>
        </w:rPr>
        <w:t>Своеобразие жанра философской сказки. Мудрость детского восприятия мира. Духо</w:t>
      </w:r>
      <w:r w:rsidRPr="0079095F">
        <w:rPr>
          <w:i/>
          <w:szCs w:val="24"/>
        </w:rPr>
        <w:t>в</w:t>
      </w:r>
      <w:r w:rsidRPr="0079095F">
        <w:rPr>
          <w:i/>
          <w:szCs w:val="24"/>
        </w:rPr>
        <w:t>ное и материальное, красивое и полезное в иерархии жизненных ценностей. Галерея образов «взрослых». Тема любви и дружбы. Ответстве</w:t>
      </w:r>
      <w:r w:rsidRPr="0079095F">
        <w:rPr>
          <w:i/>
          <w:szCs w:val="24"/>
        </w:rPr>
        <w:t>н</w:t>
      </w:r>
      <w:r w:rsidRPr="0079095F">
        <w:rPr>
          <w:i/>
          <w:szCs w:val="24"/>
        </w:rPr>
        <w:t xml:space="preserve">ность как основа человеческих отношений. Аллегория и метафора в сказке. </w:t>
      </w:r>
    </w:p>
    <w:p w:rsidR="000E700F" w:rsidRPr="0079095F" w:rsidRDefault="000E700F" w:rsidP="005D03B7">
      <w:pPr>
        <w:widowControl w:val="0"/>
        <w:ind w:firstLine="540"/>
        <w:jc w:val="both"/>
        <w:rPr>
          <w:sz w:val="24"/>
          <w:szCs w:val="24"/>
        </w:rPr>
      </w:pPr>
      <w:r w:rsidRPr="0079095F">
        <w:rPr>
          <w:b/>
          <w:sz w:val="24"/>
          <w:szCs w:val="24"/>
        </w:rPr>
        <w:t xml:space="preserve">Б.Ш. Окуджава (1 час) </w:t>
      </w:r>
      <w:r w:rsidRPr="0079095F">
        <w:rPr>
          <w:sz w:val="24"/>
          <w:szCs w:val="24"/>
        </w:rPr>
        <w:t>(возможен выбор другого поэта второй половины ХХ в</w:t>
      </w:r>
      <w:r w:rsidRPr="0079095F">
        <w:rPr>
          <w:sz w:val="24"/>
          <w:szCs w:val="24"/>
        </w:rPr>
        <w:t>е</w:t>
      </w:r>
      <w:r w:rsidRPr="0079095F">
        <w:rPr>
          <w:sz w:val="24"/>
          <w:szCs w:val="24"/>
        </w:rPr>
        <w:t>ка)</w:t>
      </w:r>
    </w:p>
    <w:p w:rsidR="000E700F" w:rsidRPr="0079095F" w:rsidRDefault="000E700F" w:rsidP="005D03B7">
      <w:pPr>
        <w:widowControl w:val="0"/>
        <w:ind w:firstLine="540"/>
        <w:jc w:val="both"/>
        <w:rPr>
          <w:i/>
          <w:sz w:val="24"/>
          <w:szCs w:val="24"/>
        </w:rPr>
      </w:pPr>
      <w:r w:rsidRPr="0079095F">
        <w:rPr>
          <w:i/>
          <w:sz w:val="24"/>
          <w:szCs w:val="24"/>
        </w:rPr>
        <w:t xml:space="preserve">Слово о поэте </w:t>
      </w:r>
    </w:p>
    <w:p w:rsidR="000E700F" w:rsidRPr="0079095F" w:rsidRDefault="000E700F" w:rsidP="005D03B7">
      <w:pPr>
        <w:widowControl w:val="0"/>
        <w:ind w:firstLine="540"/>
        <w:jc w:val="both"/>
        <w:rPr>
          <w:sz w:val="24"/>
          <w:szCs w:val="24"/>
        </w:rPr>
      </w:pPr>
      <w:r w:rsidRPr="0079095F">
        <w:rPr>
          <w:sz w:val="24"/>
          <w:szCs w:val="24"/>
        </w:rPr>
        <w:t>Стихотворения: «Молитва Франсуа Вийона», «Арбатский романс» (возможен выбор других стихотворений).</w:t>
      </w:r>
    </w:p>
    <w:p w:rsidR="000E700F" w:rsidRPr="0079095F" w:rsidRDefault="000E700F" w:rsidP="005D03B7">
      <w:pPr>
        <w:widowControl w:val="0"/>
        <w:ind w:firstLine="567"/>
        <w:jc w:val="both"/>
        <w:rPr>
          <w:sz w:val="24"/>
          <w:szCs w:val="24"/>
        </w:rPr>
      </w:pPr>
      <w:r w:rsidRPr="0079095F">
        <w:rPr>
          <w:sz w:val="24"/>
          <w:szCs w:val="24"/>
        </w:rPr>
        <w:t>Мудрость и душевная щедрость лирического героя поэзии Окуджавы. А</w:t>
      </w:r>
      <w:r w:rsidRPr="0079095F">
        <w:rPr>
          <w:sz w:val="24"/>
          <w:szCs w:val="24"/>
        </w:rPr>
        <w:t>в</w:t>
      </w:r>
      <w:r w:rsidRPr="0079095F">
        <w:rPr>
          <w:sz w:val="24"/>
          <w:szCs w:val="24"/>
        </w:rPr>
        <w:t>торская песня как жанр и как явление культуры.</w:t>
      </w:r>
    </w:p>
    <w:p w:rsidR="000E700F" w:rsidRPr="0079095F" w:rsidRDefault="000E700F" w:rsidP="005D03B7">
      <w:pPr>
        <w:widowControl w:val="0"/>
        <w:ind w:firstLine="540"/>
        <w:jc w:val="both"/>
        <w:rPr>
          <w:b/>
          <w:sz w:val="24"/>
          <w:szCs w:val="24"/>
        </w:rPr>
      </w:pPr>
      <w:r w:rsidRPr="0079095F">
        <w:rPr>
          <w:b/>
          <w:sz w:val="24"/>
          <w:szCs w:val="24"/>
        </w:rPr>
        <w:t>В.С. Высоцкий (1 час) (</w:t>
      </w:r>
      <w:r w:rsidRPr="0079095F">
        <w:rPr>
          <w:sz w:val="24"/>
          <w:szCs w:val="24"/>
        </w:rPr>
        <w:t>возможен выбор другого поэта второй половины ХХ в</w:t>
      </w:r>
      <w:r w:rsidRPr="0079095F">
        <w:rPr>
          <w:sz w:val="24"/>
          <w:szCs w:val="24"/>
        </w:rPr>
        <w:t>е</w:t>
      </w:r>
      <w:r w:rsidRPr="0079095F">
        <w:rPr>
          <w:sz w:val="24"/>
          <w:szCs w:val="24"/>
        </w:rPr>
        <w:t>ка)</w:t>
      </w:r>
    </w:p>
    <w:p w:rsidR="000E700F" w:rsidRPr="0079095F" w:rsidRDefault="000E700F" w:rsidP="005D03B7">
      <w:pPr>
        <w:widowControl w:val="0"/>
        <w:ind w:firstLine="540"/>
        <w:jc w:val="both"/>
        <w:rPr>
          <w:i/>
          <w:sz w:val="24"/>
          <w:szCs w:val="24"/>
        </w:rPr>
      </w:pPr>
      <w:r w:rsidRPr="0079095F">
        <w:rPr>
          <w:i/>
          <w:sz w:val="24"/>
          <w:szCs w:val="24"/>
        </w:rPr>
        <w:t xml:space="preserve">Слово о поэте </w:t>
      </w:r>
    </w:p>
    <w:p w:rsidR="000E700F" w:rsidRPr="0079095F" w:rsidRDefault="000E700F" w:rsidP="005D03B7">
      <w:pPr>
        <w:widowControl w:val="0"/>
        <w:ind w:firstLine="540"/>
        <w:jc w:val="both"/>
        <w:rPr>
          <w:sz w:val="24"/>
          <w:szCs w:val="24"/>
        </w:rPr>
      </w:pPr>
      <w:r w:rsidRPr="0079095F">
        <w:rPr>
          <w:sz w:val="24"/>
          <w:szCs w:val="24"/>
        </w:rPr>
        <w:t>Стихотворения: «Охота на волков», «Кони привередливые», «Я не люблю» (</w:t>
      </w:r>
      <w:r w:rsidRPr="0079095F">
        <w:rPr>
          <w:i/>
          <w:sz w:val="24"/>
          <w:szCs w:val="24"/>
        </w:rPr>
        <w:t>возможен выбор трех других стихотворений).</w:t>
      </w:r>
    </w:p>
    <w:p w:rsidR="000E700F" w:rsidRPr="0079095F" w:rsidRDefault="000E700F" w:rsidP="005D03B7">
      <w:pPr>
        <w:widowControl w:val="0"/>
        <w:ind w:firstLine="540"/>
        <w:jc w:val="both"/>
        <w:rPr>
          <w:sz w:val="24"/>
          <w:szCs w:val="24"/>
        </w:rPr>
      </w:pPr>
      <w:r w:rsidRPr="0079095F">
        <w:rPr>
          <w:sz w:val="24"/>
          <w:szCs w:val="24"/>
        </w:rPr>
        <w:t>Лирический герой поэзии Высоцкого. Исповедальный пафос и напряже</w:t>
      </w:r>
      <w:r w:rsidRPr="0079095F">
        <w:rPr>
          <w:sz w:val="24"/>
          <w:szCs w:val="24"/>
        </w:rPr>
        <w:t>н</w:t>
      </w:r>
      <w:r w:rsidRPr="0079095F">
        <w:rPr>
          <w:sz w:val="24"/>
          <w:szCs w:val="24"/>
        </w:rPr>
        <w:t>ность чу</w:t>
      </w:r>
      <w:proofErr w:type="gramStart"/>
      <w:r w:rsidRPr="0079095F">
        <w:rPr>
          <w:sz w:val="24"/>
          <w:szCs w:val="24"/>
        </w:rPr>
        <w:t>вств в л</w:t>
      </w:r>
      <w:proofErr w:type="gramEnd"/>
      <w:r w:rsidRPr="0079095F">
        <w:rPr>
          <w:sz w:val="24"/>
          <w:szCs w:val="24"/>
        </w:rPr>
        <w:t>ирике Высоцкого. Влияние авторского исполнения на восприятие его прои</w:t>
      </w:r>
      <w:r w:rsidRPr="0079095F">
        <w:rPr>
          <w:sz w:val="24"/>
          <w:szCs w:val="24"/>
        </w:rPr>
        <w:t>з</w:t>
      </w:r>
      <w:r w:rsidRPr="0079095F">
        <w:rPr>
          <w:sz w:val="24"/>
          <w:szCs w:val="24"/>
        </w:rPr>
        <w:t>ведений.</w:t>
      </w:r>
    </w:p>
    <w:p w:rsidR="000E700F" w:rsidRPr="0079095F" w:rsidRDefault="000E700F" w:rsidP="005D03B7">
      <w:pPr>
        <w:pStyle w:val="ab"/>
        <w:widowControl w:val="0"/>
        <w:tabs>
          <w:tab w:val="left" w:pos="360"/>
        </w:tabs>
        <w:ind w:left="0" w:right="1274"/>
        <w:jc w:val="left"/>
        <w:rPr>
          <w:b/>
          <w:szCs w:val="24"/>
          <w:shd w:val="clear" w:color="auto" w:fill="FFFFFF"/>
        </w:rPr>
      </w:pPr>
      <w:r w:rsidRPr="0079095F">
        <w:rPr>
          <w:b/>
          <w:szCs w:val="24"/>
          <w:shd w:val="clear" w:color="auto" w:fill="FFFFFF"/>
        </w:rPr>
        <w:t xml:space="preserve">Итого в </w:t>
      </w:r>
      <w:r w:rsidRPr="0079095F">
        <w:rPr>
          <w:b/>
          <w:szCs w:val="24"/>
          <w:lang w:val="en-US"/>
        </w:rPr>
        <w:t>VII</w:t>
      </w:r>
      <w:r w:rsidRPr="0079095F">
        <w:rPr>
          <w:b/>
          <w:szCs w:val="24"/>
        </w:rPr>
        <w:t>-</w:t>
      </w:r>
      <w:r w:rsidRPr="0079095F">
        <w:rPr>
          <w:b/>
          <w:szCs w:val="24"/>
          <w:lang w:val="en-US"/>
        </w:rPr>
        <w:t>VIII</w:t>
      </w:r>
      <w:r w:rsidRPr="0079095F">
        <w:rPr>
          <w:b/>
          <w:szCs w:val="24"/>
        </w:rPr>
        <w:t xml:space="preserve"> классах</w:t>
      </w:r>
      <w:r w:rsidRPr="0079095F">
        <w:rPr>
          <w:b/>
          <w:szCs w:val="24"/>
          <w:shd w:val="clear" w:color="auto" w:fill="FFFFFF"/>
        </w:rPr>
        <w:t xml:space="preserve"> – 114 час. Резерв времени – 26 час.</w:t>
      </w:r>
    </w:p>
    <w:p w:rsidR="000E700F" w:rsidRPr="0079095F" w:rsidRDefault="000E700F" w:rsidP="005D03B7">
      <w:pPr>
        <w:widowControl w:val="0"/>
        <w:jc w:val="center"/>
        <w:rPr>
          <w:b/>
          <w:sz w:val="24"/>
          <w:szCs w:val="24"/>
        </w:rPr>
      </w:pPr>
      <w:r w:rsidRPr="0079095F">
        <w:rPr>
          <w:b/>
          <w:sz w:val="24"/>
          <w:szCs w:val="24"/>
        </w:rPr>
        <w:t xml:space="preserve">Содержание, рекомендуемое к усвоению в </w:t>
      </w:r>
      <w:r w:rsidRPr="0079095F">
        <w:rPr>
          <w:b/>
          <w:sz w:val="24"/>
          <w:szCs w:val="24"/>
          <w:lang w:val="en-US"/>
        </w:rPr>
        <w:t>IX</w:t>
      </w:r>
      <w:r w:rsidRPr="0079095F">
        <w:rPr>
          <w:b/>
          <w:sz w:val="24"/>
          <w:szCs w:val="24"/>
        </w:rPr>
        <w:t xml:space="preserve"> классе</w:t>
      </w:r>
    </w:p>
    <w:p w:rsidR="000E700F" w:rsidRPr="0079095F" w:rsidRDefault="000E700F" w:rsidP="005D03B7">
      <w:pPr>
        <w:widowControl w:val="0"/>
        <w:jc w:val="center"/>
        <w:rPr>
          <w:sz w:val="24"/>
          <w:szCs w:val="24"/>
        </w:rPr>
      </w:pPr>
      <w:r w:rsidRPr="0079095F">
        <w:rPr>
          <w:sz w:val="24"/>
          <w:szCs w:val="24"/>
        </w:rPr>
        <w:t>(105 час)</w:t>
      </w:r>
    </w:p>
    <w:p w:rsidR="000E700F" w:rsidRPr="0079095F" w:rsidRDefault="000E700F" w:rsidP="005D03B7">
      <w:pPr>
        <w:widowControl w:val="0"/>
        <w:rPr>
          <w:sz w:val="24"/>
          <w:szCs w:val="24"/>
        </w:rPr>
      </w:pPr>
    </w:p>
    <w:p w:rsidR="000E700F" w:rsidRPr="0079095F" w:rsidRDefault="000E700F" w:rsidP="005D03B7">
      <w:pPr>
        <w:pStyle w:val="a4"/>
        <w:widowControl w:val="0"/>
        <w:jc w:val="center"/>
        <w:rPr>
          <w:b/>
          <w:szCs w:val="24"/>
        </w:rPr>
      </w:pPr>
      <w:r w:rsidRPr="0079095F">
        <w:rPr>
          <w:b/>
          <w:szCs w:val="24"/>
        </w:rPr>
        <w:t>ЛИТЕРАТУРА КАК ИСКУССТВО СЛОВА (1 час)</w:t>
      </w:r>
    </w:p>
    <w:p w:rsidR="000E700F" w:rsidRPr="0079095F" w:rsidRDefault="000E700F" w:rsidP="005D03B7">
      <w:pPr>
        <w:pStyle w:val="a4"/>
        <w:widowControl w:val="0"/>
        <w:rPr>
          <w:b/>
          <w:szCs w:val="24"/>
        </w:rPr>
      </w:pPr>
      <w:r w:rsidRPr="0079095F">
        <w:rPr>
          <w:szCs w:val="24"/>
        </w:rPr>
        <w:t>Место художественной литературы в общественной жизни и культуре России. Национал</w:t>
      </w:r>
      <w:r w:rsidRPr="0079095F">
        <w:rPr>
          <w:szCs w:val="24"/>
        </w:rPr>
        <w:t>ь</w:t>
      </w:r>
      <w:r w:rsidRPr="0079095F">
        <w:rPr>
          <w:szCs w:val="24"/>
        </w:rPr>
        <w:t>ные ценности и традиции, формирующие проблематику и образный мир русской литерат</w:t>
      </w:r>
      <w:r w:rsidRPr="0079095F">
        <w:rPr>
          <w:szCs w:val="24"/>
        </w:rPr>
        <w:t>у</w:t>
      </w:r>
      <w:r w:rsidRPr="0079095F">
        <w:rPr>
          <w:szCs w:val="24"/>
        </w:rPr>
        <w:t>ры, её гуманизм, гражданский и патриотический пафос. Национальная самобытность ру</w:t>
      </w:r>
      <w:r w:rsidRPr="0079095F">
        <w:rPr>
          <w:szCs w:val="24"/>
        </w:rPr>
        <w:t>с</w:t>
      </w:r>
      <w:r w:rsidRPr="0079095F">
        <w:rPr>
          <w:szCs w:val="24"/>
        </w:rPr>
        <w:t>ской литературы. Русская литература в контексте мировой. Эпохи развития литературы. П</w:t>
      </w:r>
      <w:r w:rsidRPr="0079095F">
        <w:rPr>
          <w:szCs w:val="24"/>
        </w:rPr>
        <w:t>о</w:t>
      </w:r>
      <w:r w:rsidRPr="0079095F">
        <w:rPr>
          <w:szCs w:val="24"/>
        </w:rPr>
        <w:lastRenderedPageBreak/>
        <w:t>нятие о литературном проце</w:t>
      </w:r>
      <w:r w:rsidRPr="0079095F">
        <w:rPr>
          <w:szCs w:val="24"/>
        </w:rPr>
        <w:t>с</w:t>
      </w:r>
      <w:r w:rsidRPr="0079095F">
        <w:rPr>
          <w:szCs w:val="24"/>
        </w:rPr>
        <w:t>се.</w:t>
      </w:r>
    </w:p>
    <w:p w:rsidR="000E700F" w:rsidRPr="0079095F" w:rsidRDefault="000E700F" w:rsidP="005D03B7">
      <w:pPr>
        <w:pStyle w:val="2"/>
        <w:keepNext w:val="0"/>
        <w:widowControl w:val="0"/>
        <w:tabs>
          <w:tab w:val="left" w:pos="7380"/>
          <w:tab w:val="left" w:pos="8100"/>
        </w:tabs>
        <w:spacing w:before="0" w:after="0"/>
        <w:ind w:firstLine="540"/>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Литература эпохи Античности</w:t>
      </w:r>
    </w:p>
    <w:p w:rsidR="000E700F" w:rsidRPr="0079095F" w:rsidRDefault="000E700F" w:rsidP="005D03B7">
      <w:pPr>
        <w:widowControl w:val="0"/>
        <w:tabs>
          <w:tab w:val="left" w:pos="7380"/>
          <w:tab w:val="left" w:pos="8100"/>
        </w:tabs>
        <w:ind w:firstLine="567"/>
        <w:jc w:val="both"/>
        <w:rPr>
          <w:b/>
          <w:i/>
          <w:sz w:val="24"/>
          <w:szCs w:val="24"/>
        </w:rPr>
      </w:pPr>
      <w:r w:rsidRPr="0079095F">
        <w:rPr>
          <w:b/>
          <w:i/>
          <w:sz w:val="24"/>
          <w:szCs w:val="24"/>
        </w:rPr>
        <w:t>Катулл (1 час)</w:t>
      </w:r>
    </w:p>
    <w:p w:rsidR="000E700F" w:rsidRPr="0079095F" w:rsidRDefault="000E700F" w:rsidP="005D03B7">
      <w:pPr>
        <w:widowControl w:val="0"/>
        <w:tabs>
          <w:tab w:val="left" w:pos="7380"/>
          <w:tab w:val="left" w:pos="8100"/>
        </w:tabs>
        <w:ind w:firstLine="567"/>
        <w:jc w:val="both"/>
        <w:rPr>
          <w:i/>
          <w:sz w:val="24"/>
          <w:szCs w:val="24"/>
        </w:rPr>
      </w:pPr>
      <w:r w:rsidRPr="0079095F">
        <w:rPr>
          <w:i/>
          <w:sz w:val="24"/>
          <w:szCs w:val="24"/>
        </w:rPr>
        <w:t>Слово о поэте.</w:t>
      </w:r>
    </w:p>
    <w:p w:rsidR="000E700F" w:rsidRPr="0079095F" w:rsidRDefault="000E700F" w:rsidP="005D03B7">
      <w:pPr>
        <w:widowControl w:val="0"/>
        <w:tabs>
          <w:tab w:val="left" w:pos="7380"/>
          <w:tab w:val="left" w:pos="8100"/>
        </w:tabs>
        <w:ind w:firstLine="567"/>
        <w:jc w:val="both"/>
        <w:rPr>
          <w:i/>
          <w:sz w:val="24"/>
          <w:szCs w:val="24"/>
        </w:rPr>
      </w:pPr>
      <w:r w:rsidRPr="0079095F">
        <w:rPr>
          <w:i/>
          <w:sz w:val="24"/>
          <w:szCs w:val="24"/>
        </w:rPr>
        <w:t>Стихотворения: «Нет, ни одна средь женщин…», «Нет, не надейся приязнь засл</w:t>
      </w:r>
      <w:r w:rsidRPr="0079095F">
        <w:rPr>
          <w:i/>
          <w:sz w:val="24"/>
          <w:szCs w:val="24"/>
        </w:rPr>
        <w:t>у</w:t>
      </w:r>
      <w:r w:rsidRPr="0079095F">
        <w:rPr>
          <w:i/>
          <w:sz w:val="24"/>
          <w:szCs w:val="24"/>
        </w:rPr>
        <w:t>жить иль признательность друга…» (возможен выбор других ст</w:t>
      </w:r>
      <w:r w:rsidRPr="0079095F">
        <w:rPr>
          <w:i/>
          <w:sz w:val="24"/>
          <w:szCs w:val="24"/>
        </w:rPr>
        <w:t>и</w:t>
      </w:r>
      <w:r w:rsidRPr="0079095F">
        <w:rPr>
          <w:i/>
          <w:sz w:val="24"/>
          <w:szCs w:val="24"/>
        </w:rPr>
        <w:t>хотворений).</w:t>
      </w:r>
    </w:p>
    <w:p w:rsidR="000E700F" w:rsidRPr="0079095F" w:rsidRDefault="000E700F" w:rsidP="005D03B7">
      <w:pPr>
        <w:widowControl w:val="0"/>
        <w:tabs>
          <w:tab w:val="left" w:pos="7380"/>
          <w:tab w:val="left" w:pos="8100"/>
        </w:tabs>
        <w:ind w:firstLine="567"/>
        <w:jc w:val="both"/>
        <w:rPr>
          <w:i/>
          <w:sz w:val="24"/>
          <w:szCs w:val="24"/>
        </w:rPr>
      </w:pPr>
      <w:r w:rsidRPr="0079095F">
        <w:rPr>
          <w:i/>
          <w:sz w:val="24"/>
          <w:szCs w:val="24"/>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w:t>
      </w:r>
      <w:r w:rsidRPr="0079095F">
        <w:rPr>
          <w:i/>
          <w:sz w:val="24"/>
          <w:szCs w:val="24"/>
          <w:shd w:val="clear" w:color="auto" w:fill="FFFFFF"/>
        </w:rPr>
        <w:t>о</w:t>
      </w:r>
      <w:r w:rsidRPr="0079095F">
        <w:rPr>
          <w:i/>
          <w:sz w:val="24"/>
          <w:szCs w:val="24"/>
          <w:shd w:val="clear" w:color="auto" w:fill="FFFFFF"/>
        </w:rPr>
        <w:t>тивы отчаяния и гнева в его стихотворениях.</w:t>
      </w:r>
      <w:r w:rsidRPr="0079095F">
        <w:rPr>
          <w:i/>
          <w:sz w:val="24"/>
          <w:szCs w:val="24"/>
        </w:rPr>
        <w:t xml:space="preserve"> Лаконизм образов и напряженность чу</w:t>
      </w:r>
      <w:proofErr w:type="gramStart"/>
      <w:r w:rsidRPr="0079095F">
        <w:rPr>
          <w:i/>
          <w:sz w:val="24"/>
          <w:szCs w:val="24"/>
        </w:rPr>
        <w:t>вств в л</w:t>
      </w:r>
      <w:proofErr w:type="gramEnd"/>
      <w:r w:rsidRPr="0079095F">
        <w:rPr>
          <w:i/>
          <w:sz w:val="24"/>
          <w:szCs w:val="24"/>
        </w:rPr>
        <w:t>ирике поэтов Античн</w:t>
      </w:r>
      <w:r w:rsidRPr="0079095F">
        <w:rPr>
          <w:i/>
          <w:sz w:val="24"/>
          <w:szCs w:val="24"/>
        </w:rPr>
        <w:t>о</w:t>
      </w:r>
      <w:r w:rsidRPr="0079095F">
        <w:rPr>
          <w:i/>
          <w:sz w:val="24"/>
          <w:szCs w:val="24"/>
        </w:rPr>
        <w:t>сти.</w:t>
      </w:r>
    </w:p>
    <w:p w:rsidR="000E700F" w:rsidRPr="0079095F" w:rsidRDefault="000E700F" w:rsidP="005D03B7">
      <w:pPr>
        <w:widowControl w:val="0"/>
        <w:ind w:firstLine="540"/>
        <w:rPr>
          <w:b/>
          <w:i/>
          <w:sz w:val="24"/>
          <w:szCs w:val="24"/>
        </w:rPr>
      </w:pPr>
      <w:r w:rsidRPr="0079095F">
        <w:rPr>
          <w:b/>
          <w:i/>
          <w:sz w:val="24"/>
          <w:szCs w:val="24"/>
        </w:rPr>
        <w:t xml:space="preserve">Литература эпохи Средневековья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Данте (2 час)</w:t>
      </w:r>
    </w:p>
    <w:p w:rsidR="000E700F" w:rsidRPr="0079095F" w:rsidRDefault="000E700F" w:rsidP="005D03B7">
      <w:pPr>
        <w:widowControl w:val="0"/>
        <w:ind w:firstLine="567"/>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shd w:val="clear" w:color="auto" w:fill="FFFFFF"/>
        </w:rPr>
      </w:pPr>
      <w:r w:rsidRPr="0079095F">
        <w:rPr>
          <w:i/>
          <w:sz w:val="24"/>
          <w:szCs w:val="24"/>
          <w:shd w:val="clear" w:color="auto" w:fill="FFFFFF"/>
        </w:rPr>
        <w:t xml:space="preserve">«Божественная комедия» («Ад», </w:t>
      </w:r>
      <w:r w:rsidRPr="0079095F">
        <w:rPr>
          <w:i/>
          <w:sz w:val="24"/>
          <w:szCs w:val="24"/>
          <w:shd w:val="clear" w:color="auto" w:fill="FFFFFF"/>
          <w:lang w:val="en-US"/>
        </w:rPr>
        <w:t>I</w:t>
      </w:r>
      <w:r w:rsidRPr="0079095F">
        <w:rPr>
          <w:i/>
          <w:sz w:val="24"/>
          <w:szCs w:val="24"/>
          <w:shd w:val="clear" w:color="auto" w:fill="FFFFFF"/>
        </w:rPr>
        <w:t xml:space="preserve">, </w:t>
      </w:r>
      <w:r w:rsidRPr="0079095F">
        <w:rPr>
          <w:i/>
          <w:sz w:val="24"/>
          <w:szCs w:val="24"/>
          <w:shd w:val="clear" w:color="auto" w:fill="FFFFFF"/>
          <w:lang w:val="en-US"/>
        </w:rPr>
        <w:t>V</w:t>
      </w:r>
      <w:r w:rsidRPr="0079095F">
        <w:rPr>
          <w:i/>
          <w:sz w:val="24"/>
          <w:szCs w:val="24"/>
          <w:shd w:val="clear" w:color="auto" w:fill="FFFFFF"/>
        </w:rPr>
        <w:t xml:space="preserve"> Песни) </w:t>
      </w:r>
      <w:r w:rsidRPr="0079095F">
        <w:rPr>
          <w:i/>
          <w:sz w:val="24"/>
          <w:szCs w:val="24"/>
        </w:rPr>
        <w:t>(возможен выбор других фрагме</w:t>
      </w:r>
      <w:r w:rsidRPr="0079095F">
        <w:rPr>
          <w:i/>
          <w:sz w:val="24"/>
          <w:szCs w:val="24"/>
        </w:rPr>
        <w:t>н</w:t>
      </w:r>
      <w:r w:rsidRPr="0079095F">
        <w:rPr>
          <w:i/>
          <w:sz w:val="24"/>
          <w:szCs w:val="24"/>
        </w:rPr>
        <w:t>тов</w:t>
      </w:r>
      <w:r w:rsidRPr="0079095F">
        <w:rPr>
          <w:i/>
          <w:sz w:val="24"/>
          <w:szCs w:val="24"/>
          <w:shd w:val="clear" w:color="auto" w:fill="FFFFFF"/>
        </w:rPr>
        <w:t>).</w:t>
      </w:r>
    </w:p>
    <w:p w:rsidR="000E700F" w:rsidRPr="0079095F" w:rsidRDefault="000E700F" w:rsidP="005D03B7">
      <w:pPr>
        <w:widowControl w:val="0"/>
        <w:ind w:firstLine="567"/>
        <w:jc w:val="both"/>
        <w:rPr>
          <w:i/>
          <w:sz w:val="24"/>
          <w:szCs w:val="24"/>
          <w:shd w:val="clear" w:color="auto" w:fill="FFFFFF"/>
        </w:rPr>
      </w:pPr>
      <w:r w:rsidRPr="0079095F">
        <w:rPr>
          <w:i/>
          <w:sz w:val="24"/>
          <w:szCs w:val="24"/>
          <w:shd w:val="clear" w:color="auto" w:fill="FFFFFF"/>
        </w:rPr>
        <w:t xml:space="preserve">Трехчастная композиция поэмы как символ пути человека от заблуждения к истине. Тема страдания и очищения. Данте и Вергилий. Данте и </w:t>
      </w:r>
      <w:proofErr w:type="spellStart"/>
      <w:r w:rsidRPr="0079095F">
        <w:rPr>
          <w:i/>
          <w:sz w:val="24"/>
          <w:szCs w:val="24"/>
          <w:shd w:val="clear" w:color="auto" w:fill="FFFFFF"/>
        </w:rPr>
        <w:t>Беа</w:t>
      </w:r>
      <w:r w:rsidRPr="0079095F">
        <w:rPr>
          <w:i/>
          <w:sz w:val="24"/>
          <w:szCs w:val="24"/>
          <w:shd w:val="clear" w:color="auto" w:fill="FFFFFF"/>
        </w:rPr>
        <w:t>т</w:t>
      </w:r>
      <w:r w:rsidRPr="0079095F">
        <w:rPr>
          <w:i/>
          <w:sz w:val="24"/>
          <w:szCs w:val="24"/>
          <w:shd w:val="clear" w:color="auto" w:fill="FFFFFF"/>
        </w:rPr>
        <w:t>риче</w:t>
      </w:r>
      <w:proofErr w:type="spellEnd"/>
      <w:r w:rsidRPr="0079095F">
        <w:rPr>
          <w:i/>
          <w:sz w:val="24"/>
          <w:szCs w:val="24"/>
          <w:shd w:val="clear" w:color="auto" w:fill="FFFFFF"/>
        </w:rPr>
        <w:t>.</w:t>
      </w:r>
    </w:p>
    <w:p w:rsidR="000E700F" w:rsidRPr="0079095F" w:rsidRDefault="000E700F" w:rsidP="005D03B7">
      <w:pPr>
        <w:pStyle w:val="4"/>
        <w:keepNext w:val="0"/>
        <w:widowControl w:val="0"/>
        <w:spacing w:before="0" w:after="0"/>
        <w:ind w:firstLine="567"/>
        <w:rPr>
          <w:caps/>
          <w:sz w:val="24"/>
          <w:szCs w:val="24"/>
          <w:shd w:val="clear" w:color="auto" w:fill="FFFFFF"/>
        </w:rPr>
      </w:pPr>
      <w:r w:rsidRPr="0079095F">
        <w:rPr>
          <w:caps/>
          <w:sz w:val="24"/>
          <w:szCs w:val="24"/>
          <w:shd w:val="clear" w:color="auto" w:fill="FFFFFF"/>
        </w:rPr>
        <w:t xml:space="preserve">Древнерусская литература </w:t>
      </w:r>
      <w:r w:rsidRPr="0079095F">
        <w:rPr>
          <w:sz w:val="24"/>
          <w:szCs w:val="24"/>
        </w:rPr>
        <w:t>(6 час)</w:t>
      </w:r>
    </w:p>
    <w:p w:rsidR="000E700F" w:rsidRPr="0079095F" w:rsidRDefault="000E700F" w:rsidP="005D03B7">
      <w:pPr>
        <w:pStyle w:val="2"/>
        <w:keepNext w:val="0"/>
        <w:widowControl w:val="0"/>
        <w:tabs>
          <w:tab w:val="left" w:pos="7380"/>
          <w:tab w:val="left" w:pos="8100"/>
        </w:tabs>
        <w:spacing w:before="0" w:after="0"/>
        <w:ind w:firstLine="540"/>
        <w:jc w:val="both"/>
        <w:rPr>
          <w:rFonts w:ascii="Times New Roman" w:hAnsi="Times New Roman" w:cs="Times New Roman"/>
          <w:b w:val="0"/>
          <w:i w:val="0"/>
          <w:sz w:val="24"/>
          <w:szCs w:val="24"/>
        </w:rPr>
      </w:pPr>
      <w:r w:rsidRPr="0079095F">
        <w:rPr>
          <w:rFonts w:ascii="Times New Roman" w:hAnsi="Times New Roman" w:cs="Times New Roman"/>
          <w:b w:val="0"/>
          <w:i w:val="0"/>
          <w:sz w:val="24"/>
          <w:szCs w:val="24"/>
        </w:rPr>
        <w:t>Патриотический пафос, поучительный характер и особенности образной системы дре</w:t>
      </w:r>
      <w:r w:rsidRPr="0079095F">
        <w:rPr>
          <w:rFonts w:ascii="Times New Roman" w:hAnsi="Times New Roman" w:cs="Times New Roman"/>
          <w:b w:val="0"/>
          <w:i w:val="0"/>
          <w:sz w:val="24"/>
          <w:szCs w:val="24"/>
        </w:rPr>
        <w:t>в</w:t>
      </w:r>
      <w:r w:rsidRPr="0079095F">
        <w:rPr>
          <w:rFonts w:ascii="Times New Roman" w:hAnsi="Times New Roman" w:cs="Times New Roman"/>
          <w:b w:val="0"/>
          <w:i w:val="0"/>
          <w:sz w:val="24"/>
          <w:szCs w:val="24"/>
        </w:rPr>
        <w:t>нерусской литературы. Истоки и начало древнерусской литерат</w:t>
      </w:r>
      <w:r w:rsidRPr="0079095F">
        <w:rPr>
          <w:rFonts w:ascii="Times New Roman" w:hAnsi="Times New Roman" w:cs="Times New Roman"/>
          <w:b w:val="0"/>
          <w:i w:val="0"/>
          <w:sz w:val="24"/>
          <w:szCs w:val="24"/>
        </w:rPr>
        <w:t>у</w:t>
      </w:r>
      <w:r w:rsidRPr="0079095F">
        <w:rPr>
          <w:rFonts w:ascii="Times New Roman" w:hAnsi="Times New Roman" w:cs="Times New Roman"/>
          <w:b w:val="0"/>
          <w:i w:val="0"/>
          <w:sz w:val="24"/>
          <w:szCs w:val="24"/>
        </w:rPr>
        <w:t>ры, её христианско-православные корни. Многообразие жанров древнерусской литературы (летопись, слово, ж</w:t>
      </w:r>
      <w:r w:rsidRPr="0079095F">
        <w:rPr>
          <w:rFonts w:ascii="Times New Roman" w:hAnsi="Times New Roman" w:cs="Times New Roman"/>
          <w:b w:val="0"/>
          <w:i w:val="0"/>
          <w:sz w:val="24"/>
          <w:szCs w:val="24"/>
        </w:rPr>
        <w:t>и</w:t>
      </w:r>
      <w:r w:rsidRPr="0079095F">
        <w:rPr>
          <w:rFonts w:ascii="Times New Roman" w:hAnsi="Times New Roman" w:cs="Times New Roman"/>
          <w:b w:val="0"/>
          <w:i w:val="0"/>
          <w:sz w:val="24"/>
          <w:szCs w:val="24"/>
        </w:rPr>
        <w:t>тие, поуч</w:t>
      </w:r>
      <w:r w:rsidRPr="0079095F">
        <w:rPr>
          <w:rFonts w:ascii="Times New Roman" w:hAnsi="Times New Roman" w:cs="Times New Roman"/>
          <w:b w:val="0"/>
          <w:i w:val="0"/>
          <w:sz w:val="24"/>
          <w:szCs w:val="24"/>
        </w:rPr>
        <w:t>е</w:t>
      </w:r>
      <w:r w:rsidRPr="0079095F">
        <w:rPr>
          <w:rFonts w:ascii="Times New Roman" w:hAnsi="Times New Roman" w:cs="Times New Roman"/>
          <w:b w:val="0"/>
          <w:i w:val="0"/>
          <w:sz w:val="24"/>
          <w:szCs w:val="24"/>
        </w:rPr>
        <w:t xml:space="preserve">ние).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rPr>
      </w:pPr>
      <w:r w:rsidRPr="0079095F">
        <w:rPr>
          <w:rFonts w:ascii="Times New Roman" w:hAnsi="Times New Roman" w:cs="Times New Roman"/>
          <w:b w:val="0"/>
          <w:i w:val="0"/>
          <w:sz w:val="24"/>
          <w:szCs w:val="24"/>
        </w:rPr>
        <w:t xml:space="preserve"> «Слово о полку Игореве» </w:t>
      </w:r>
    </w:p>
    <w:p w:rsidR="000E700F" w:rsidRPr="0079095F" w:rsidRDefault="000E700F" w:rsidP="005D03B7">
      <w:pPr>
        <w:widowControl w:val="0"/>
        <w:ind w:firstLine="567"/>
        <w:jc w:val="both"/>
        <w:rPr>
          <w:b/>
          <w:sz w:val="24"/>
          <w:szCs w:val="24"/>
        </w:rPr>
      </w:pPr>
      <w:r w:rsidRPr="0079095F">
        <w:rPr>
          <w:sz w:val="24"/>
          <w:szCs w:val="24"/>
        </w:rPr>
        <w:t>Открытие "Слова…", его издание и изучение. Вопрос о времени создания и об авто</w:t>
      </w:r>
      <w:r w:rsidRPr="0079095F">
        <w:rPr>
          <w:sz w:val="24"/>
          <w:szCs w:val="24"/>
        </w:rPr>
        <w:t>р</w:t>
      </w:r>
      <w:r w:rsidRPr="0079095F">
        <w:rPr>
          <w:sz w:val="24"/>
          <w:szCs w:val="24"/>
        </w:rPr>
        <w:t>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w:t>
      </w:r>
      <w:r w:rsidRPr="0079095F">
        <w:rPr>
          <w:sz w:val="24"/>
          <w:szCs w:val="24"/>
        </w:rPr>
        <w:t>и</w:t>
      </w:r>
      <w:r w:rsidRPr="0079095F">
        <w:rPr>
          <w:sz w:val="24"/>
          <w:szCs w:val="24"/>
        </w:rPr>
        <w:t>ция. Зн</w:t>
      </w:r>
      <w:r w:rsidRPr="0079095F">
        <w:rPr>
          <w:sz w:val="24"/>
          <w:szCs w:val="24"/>
        </w:rPr>
        <w:t>а</w:t>
      </w:r>
      <w:r w:rsidRPr="0079095F">
        <w:rPr>
          <w:sz w:val="24"/>
          <w:szCs w:val="24"/>
        </w:rPr>
        <w:t>чение "Слова" для русской культуры. Переводы и переложения произведения.</w:t>
      </w:r>
    </w:p>
    <w:p w:rsidR="000E700F" w:rsidRPr="0079095F" w:rsidRDefault="000E700F" w:rsidP="005D03B7">
      <w:pPr>
        <w:widowControl w:val="0"/>
        <w:ind w:firstLine="567"/>
        <w:jc w:val="both"/>
        <w:rPr>
          <w:b/>
          <w:sz w:val="24"/>
          <w:szCs w:val="24"/>
          <w:shd w:val="clear" w:color="auto" w:fill="FFFFFF"/>
        </w:rPr>
      </w:pPr>
      <w:r w:rsidRPr="0079095F">
        <w:rPr>
          <w:b/>
          <w:sz w:val="24"/>
          <w:szCs w:val="24"/>
          <w:shd w:val="clear" w:color="auto" w:fill="FFFFFF"/>
        </w:rPr>
        <w:t>Литература эпохи Возрождения</w:t>
      </w:r>
    </w:p>
    <w:p w:rsidR="000E700F" w:rsidRPr="0079095F" w:rsidRDefault="000E700F" w:rsidP="005D03B7">
      <w:pPr>
        <w:widowControl w:val="0"/>
        <w:ind w:firstLine="567"/>
        <w:jc w:val="both"/>
        <w:rPr>
          <w:b/>
          <w:sz w:val="24"/>
          <w:szCs w:val="24"/>
          <w:shd w:val="clear" w:color="auto" w:fill="FFFFFF"/>
        </w:rPr>
      </w:pPr>
      <w:r w:rsidRPr="0079095F">
        <w:rPr>
          <w:b/>
          <w:sz w:val="24"/>
          <w:szCs w:val="24"/>
          <w:shd w:val="clear" w:color="auto" w:fill="FFFFFF"/>
        </w:rPr>
        <w:t>У. Шекспир (2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Трагедия «Гамлет».</w:t>
      </w:r>
    </w:p>
    <w:p w:rsidR="000E700F" w:rsidRPr="0079095F" w:rsidRDefault="000E700F" w:rsidP="005D03B7">
      <w:pPr>
        <w:widowControl w:val="0"/>
        <w:ind w:firstLine="567"/>
        <w:jc w:val="both"/>
        <w:rPr>
          <w:sz w:val="24"/>
          <w:szCs w:val="24"/>
        </w:rPr>
      </w:pPr>
      <w:r w:rsidRPr="0079095F">
        <w:rPr>
          <w:sz w:val="24"/>
          <w:szCs w:val="24"/>
        </w:rPr>
        <w:t>Человеческий разум и «проклятые вопросы» бытия. Гамлет как рефлексирующий г</w:t>
      </w:r>
      <w:r w:rsidRPr="0079095F">
        <w:rPr>
          <w:sz w:val="24"/>
          <w:szCs w:val="24"/>
        </w:rPr>
        <w:t>е</w:t>
      </w:r>
      <w:r w:rsidRPr="0079095F">
        <w:rPr>
          <w:sz w:val="24"/>
          <w:szCs w:val="24"/>
        </w:rPr>
        <w:t>рой. Мысль и действие. Необходимость и бесчеловечность мести. Трагический характер конфликта в произведении. Гамлет в ряду «вечных» о</w:t>
      </w:r>
      <w:r w:rsidRPr="0079095F">
        <w:rPr>
          <w:sz w:val="24"/>
          <w:szCs w:val="24"/>
        </w:rPr>
        <w:t>б</w:t>
      </w:r>
      <w:r w:rsidRPr="0079095F">
        <w:rPr>
          <w:sz w:val="24"/>
          <w:szCs w:val="24"/>
        </w:rPr>
        <w:t xml:space="preserve">разов. </w:t>
      </w:r>
    </w:p>
    <w:p w:rsidR="000E700F" w:rsidRPr="0079095F" w:rsidRDefault="000E700F" w:rsidP="005D03B7">
      <w:pPr>
        <w:pStyle w:val="4"/>
        <w:keepNext w:val="0"/>
        <w:widowControl w:val="0"/>
        <w:spacing w:before="0" w:after="0"/>
        <w:rPr>
          <w:sz w:val="24"/>
          <w:szCs w:val="24"/>
          <w:shd w:val="clear" w:color="auto" w:fill="FFFFFF"/>
        </w:rPr>
      </w:pPr>
      <w:r w:rsidRPr="0079095F">
        <w:rPr>
          <w:caps/>
          <w:sz w:val="24"/>
          <w:szCs w:val="24"/>
          <w:shd w:val="clear" w:color="auto" w:fill="FFFFFF"/>
        </w:rPr>
        <w:t xml:space="preserve">литература XVIII века </w:t>
      </w:r>
      <w:r w:rsidRPr="0079095F">
        <w:rPr>
          <w:i/>
          <w:caps/>
          <w:sz w:val="24"/>
          <w:szCs w:val="24"/>
          <w:shd w:val="clear" w:color="auto" w:fill="FFFFFF"/>
        </w:rPr>
        <w:t xml:space="preserve">(7 </w:t>
      </w:r>
      <w:r w:rsidRPr="0079095F">
        <w:rPr>
          <w:i/>
          <w:sz w:val="24"/>
          <w:szCs w:val="24"/>
          <w:shd w:val="clear" w:color="auto" w:fill="FFFFFF"/>
        </w:rPr>
        <w:t>час)</w:t>
      </w:r>
    </w:p>
    <w:p w:rsidR="000E700F" w:rsidRPr="0079095F" w:rsidRDefault="000E700F" w:rsidP="005D03B7">
      <w:pPr>
        <w:widowControl w:val="0"/>
        <w:ind w:firstLine="567"/>
        <w:jc w:val="both"/>
        <w:rPr>
          <w:sz w:val="24"/>
          <w:szCs w:val="24"/>
        </w:rPr>
      </w:pPr>
      <w:r w:rsidRPr="0079095F">
        <w:rPr>
          <w:sz w:val="24"/>
          <w:szCs w:val="24"/>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w:t>
      </w:r>
      <w:r w:rsidRPr="0079095F">
        <w:rPr>
          <w:sz w:val="24"/>
          <w:szCs w:val="24"/>
        </w:rPr>
        <w:t>е</w:t>
      </w:r>
      <w:r w:rsidRPr="0079095F">
        <w:rPr>
          <w:sz w:val="24"/>
          <w:szCs w:val="24"/>
        </w:rPr>
        <w:t>ства Российского государства. Античность и кла</w:t>
      </w:r>
      <w:r w:rsidRPr="0079095F">
        <w:rPr>
          <w:sz w:val="24"/>
          <w:szCs w:val="24"/>
        </w:rPr>
        <w:t>с</w:t>
      </w:r>
      <w:r w:rsidRPr="0079095F">
        <w:rPr>
          <w:sz w:val="24"/>
          <w:szCs w:val="24"/>
        </w:rPr>
        <w:t>сицизм. Сентиментализм как литературное направление. Зарождение в литературе антикрепостнической напра</w:t>
      </w:r>
      <w:r w:rsidRPr="0079095F">
        <w:rPr>
          <w:sz w:val="24"/>
          <w:szCs w:val="24"/>
        </w:rPr>
        <w:t>в</w:t>
      </w:r>
      <w:r w:rsidRPr="0079095F">
        <w:rPr>
          <w:sz w:val="24"/>
          <w:szCs w:val="24"/>
        </w:rPr>
        <w:t>ленности.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 xml:space="preserve">М.В. Ломоносов </w:t>
      </w:r>
      <w:r w:rsidRPr="0079095F">
        <w:rPr>
          <w:rFonts w:ascii="Times New Roman" w:hAnsi="Times New Roman" w:cs="Times New Roman"/>
          <w:i w:val="0"/>
          <w:sz w:val="24"/>
          <w:szCs w:val="24"/>
        </w:rPr>
        <w:t>(1 час)</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rPr>
      </w:pPr>
      <w:r w:rsidRPr="0079095F">
        <w:rPr>
          <w:rFonts w:ascii="Times New Roman" w:hAnsi="Times New Roman" w:cs="Times New Roman"/>
          <w:b w:val="0"/>
          <w:sz w:val="24"/>
          <w:szCs w:val="24"/>
        </w:rPr>
        <w:t xml:space="preserve">Жизнь и творчество (обзор).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i w:val="0"/>
          <w:sz w:val="24"/>
          <w:szCs w:val="24"/>
        </w:rPr>
      </w:pPr>
      <w:r w:rsidRPr="0079095F">
        <w:rPr>
          <w:rFonts w:ascii="Times New Roman" w:hAnsi="Times New Roman" w:cs="Times New Roman"/>
          <w:b w:val="0"/>
          <w:i w:val="0"/>
          <w:sz w:val="24"/>
          <w:szCs w:val="24"/>
        </w:rPr>
        <w:t>«Ода на день восшествия на Всероссийский престол Ее Величества государыни Императр</w:t>
      </w:r>
      <w:r w:rsidRPr="0079095F">
        <w:rPr>
          <w:rFonts w:ascii="Times New Roman" w:hAnsi="Times New Roman" w:cs="Times New Roman"/>
          <w:b w:val="0"/>
          <w:i w:val="0"/>
          <w:sz w:val="24"/>
          <w:szCs w:val="24"/>
        </w:rPr>
        <w:t>и</w:t>
      </w:r>
      <w:r w:rsidRPr="0079095F">
        <w:rPr>
          <w:rFonts w:ascii="Times New Roman" w:hAnsi="Times New Roman" w:cs="Times New Roman"/>
          <w:b w:val="0"/>
          <w:i w:val="0"/>
          <w:sz w:val="24"/>
          <w:szCs w:val="24"/>
        </w:rPr>
        <w:t xml:space="preserve">цы </w:t>
      </w:r>
      <w:proofErr w:type="spellStart"/>
      <w:r w:rsidRPr="0079095F">
        <w:rPr>
          <w:rFonts w:ascii="Times New Roman" w:hAnsi="Times New Roman" w:cs="Times New Roman"/>
          <w:b w:val="0"/>
          <w:i w:val="0"/>
          <w:sz w:val="24"/>
          <w:szCs w:val="24"/>
        </w:rPr>
        <w:t>Елисаветы</w:t>
      </w:r>
      <w:proofErr w:type="spellEnd"/>
      <w:r w:rsidRPr="0079095F">
        <w:rPr>
          <w:rFonts w:ascii="Times New Roman" w:hAnsi="Times New Roman" w:cs="Times New Roman"/>
          <w:b w:val="0"/>
          <w:i w:val="0"/>
          <w:sz w:val="24"/>
          <w:szCs w:val="24"/>
        </w:rPr>
        <w:t xml:space="preserve"> Петровны, 1747 года» (фрагменты) (возможен выбор другого произв</w:t>
      </w:r>
      <w:r w:rsidRPr="0079095F">
        <w:rPr>
          <w:rFonts w:ascii="Times New Roman" w:hAnsi="Times New Roman" w:cs="Times New Roman"/>
          <w:b w:val="0"/>
          <w:i w:val="0"/>
          <w:sz w:val="24"/>
          <w:szCs w:val="24"/>
        </w:rPr>
        <w:t>е</w:t>
      </w:r>
      <w:r w:rsidRPr="0079095F">
        <w:rPr>
          <w:rFonts w:ascii="Times New Roman" w:hAnsi="Times New Roman" w:cs="Times New Roman"/>
          <w:b w:val="0"/>
          <w:i w:val="0"/>
          <w:sz w:val="24"/>
          <w:szCs w:val="24"/>
        </w:rPr>
        <w:t>дения)</w:t>
      </w:r>
    </w:p>
    <w:p w:rsidR="000E700F" w:rsidRPr="0079095F" w:rsidRDefault="000E700F" w:rsidP="005D03B7">
      <w:pPr>
        <w:widowControl w:val="0"/>
        <w:ind w:firstLine="720"/>
        <w:jc w:val="both"/>
        <w:rPr>
          <w:sz w:val="24"/>
          <w:szCs w:val="24"/>
        </w:rPr>
      </w:pPr>
      <w:r w:rsidRPr="0079095F">
        <w:rPr>
          <w:sz w:val="24"/>
          <w:szCs w:val="24"/>
        </w:rPr>
        <w:t>Жанр оды. Прославление в оде важнейших ценностей русского Просвещения: мира, родины, науки. Средства создания образа идеального монарха.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 xml:space="preserve">Г.Р. Державин </w:t>
      </w:r>
      <w:r w:rsidRPr="0079095F">
        <w:rPr>
          <w:rFonts w:ascii="Times New Roman" w:hAnsi="Times New Roman" w:cs="Times New Roman"/>
          <w:i w:val="0"/>
          <w:sz w:val="24"/>
          <w:szCs w:val="24"/>
        </w:rPr>
        <w:t>(2 час)</w:t>
      </w:r>
    </w:p>
    <w:p w:rsidR="000E700F" w:rsidRPr="0079095F" w:rsidRDefault="000E700F" w:rsidP="005D03B7">
      <w:pPr>
        <w:widowControl w:val="0"/>
        <w:ind w:firstLine="567"/>
        <w:jc w:val="both"/>
        <w:rPr>
          <w:i/>
          <w:sz w:val="24"/>
          <w:szCs w:val="24"/>
          <w:shd w:val="clear" w:color="auto" w:fill="FFFFFF"/>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shd w:val="clear" w:color="auto" w:fill="FFFFFF"/>
        </w:rPr>
      </w:pPr>
      <w:r w:rsidRPr="0079095F">
        <w:rPr>
          <w:sz w:val="24"/>
          <w:szCs w:val="24"/>
          <w:shd w:val="clear" w:color="auto" w:fill="FFFFFF"/>
        </w:rPr>
        <w:t>Стихотворения:</w:t>
      </w:r>
      <w:r w:rsidRPr="0079095F">
        <w:rPr>
          <w:i/>
          <w:sz w:val="24"/>
          <w:szCs w:val="24"/>
          <w:shd w:val="clear" w:color="auto" w:fill="FFFFFF"/>
        </w:rPr>
        <w:t xml:space="preserve"> </w:t>
      </w:r>
      <w:r w:rsidRPr="0079095F">
        <w:rPr>
          <w:sz w:val="24"/>
          <w:szCs w:val="24"/>
          <w:shd w:val="clear" w:color="auto" w:fill="FFFFFF"/>
        </w:rPr>
        <w:t>«</w:t>
      </w:r>
      <w:proofErr w:type="spellStart"/>
      <w:r w:rsidRPr="0079095F">
        <w:rPr>
          <w:sz w:val="24"/>
          <w:szCs w:val="24"/>
          <w:shd w:val="clear" w:color="auto" w:fill="FFFFFF"/>
        </w:rPr>
        <w:t>Фелица</w:t>
      </w:r>
      <w:proofErr w:type="spellEnd"/>
      <w:r w:rsidRPr="0079095F">
        <w:rPr>
          <w:sz w:val="24"/>
          <w:szCs w:val="24"/>
          <w:shd w:val="clear" w:color="auto" w:fill="FFFFFF"/>
        </w:rPr>
        <w:t>», «Памятник» (возможен выбор двух других стихотв</w:t>
      </w:r>
      <w:r w:rsidRPr="0079095F">
        <w:rPr>
          <w:sz w:val="24"/>
          <w:szCs w:val="24"/>
          <w:shd w:val="clear" w:color="auto" w:fill="FFFFFF"/>
        </w:rPr>
        <w:t>о</w:t>
      </w:r>
      <w:r w:rsidRPr="0079095F">
        <w:rPr>
          <w:sz w:val="24"/>
          <w:szCs w:val="24"/>
          <w:shd w:val="clear" w:color="auto" w:fill="FFFFFF"/>
        </w:rPr>
        <w:t>рений).</w:t>
      </w:r>
    </w:p>
    <w:p w:rsidR="000E700F" w:rsidRPr="0079095F" w:rsidRDefault="000E700F" w:rsidP="005D03B7">
      <w:pPr>
        <w:widowControl w:val="0"/>
        <w:ind w:firstLine="567"/>
        <w:jc w:val="both"/>
        <w:rPr>
          <w:sz w:val="24"/>
          <w:szCs w:val="24"/>
        </w:rPr>
      </w:pPr>
      <w:r w:rsidRPr="0079095F">
        <w:rPr>
          <w:sz w:val="24"/>
          <w:szCs w:val="24"/>
        </w:rPr>
        <w:t>Традиция и новаторство в поэзии Г.Р. Державина. Жанры поэзии Державина. Отраж</w:t>
      </w:r>
      <w:r w:rsidRPr="0079095F">
        <w:rPr>
          <w:sz w:val="24"/>
          <w:szCs w:val="24"/>
        </w:rPr>
        <w:t>е</w:t>
      </w:r>
      <w:r w:rsidRPr="0079095F">
        <w:rPr>
          <w:sz w:val="24"/>
          <w:szCs w:val="24"/>
        </w:rPr>
        <w:t>ние в лирике поэта представлений о подлинных жизненных ценностях. Философская пр</w:t>
      </w:r>
      <w:r w:rsidRPr="0079095F">
        <w:rPr>
          <w:sz w:val="24"/>
          <w:szCs w:val="24"/>
        </w:rPr>
        <w:t>о</w:t>
      </w:r>
      <w:r w:rsidRPr="0079095F">
        <w:rPr>
          <w:sz w:val="24"/>
          <w:szCs w:val="24"/>
        </w:rPr>
        <w:t>блематика произведений Державина. Взгляды Держ</w:t>
      </w:r>
      <w:r w:rsidRPr="0079095F">
        <w:rPr>
          <w:sz w:val="24"/>
          <w:szCs w:val="24"/>
        </w:rPr>
        <w:t>а</w:t>
      </w:r>
      <w:r w:rsidRPr="0079095F">
        <w:rPr>
          <w:sz w:val="24"/>
          <w:szCs w:val="24"/>
        </w:rPr>
        <w:t xml:space="preserve">вина на поэта и поэзию, гражданский </w:t>
      </w:r>
      <w:r w:rsidRPr="0079095F">
        <w:rPr>
          <w:sz w:val="24"/>
          <w:szCs w:val="24"/>
        </w:rPr>
        <w:lastRenderedPageBreak/>
        <w:t>пафос его л</w:t>
      </w:r>
      <w:r w:rsidRPr="0079095F">
        <w:rPr>
          <w:sz w:val="24"/>
          <w:szCs w:val="24"/>
        </w:rPr>
        <w:t>и</w:t>
      </w:r>
      <w:r w:rsidRPr="0079095F">
        <w:rPr>
          <w:sz w:val="24"/>
          <w:szCs w:val="24"/>
        </w:rPr>
        <w:t xml:space="preserve">рики.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rPr>
      </w:pPr>
      <w:r w:rsidRPr="0079095F">
        <w:rPr>
          <w:rFonts w:ascii="Times New Roman" w:hAnsi="Times New Roman" w:cs="Times New Roman"/>
          <w:sz w:val="24"/>
          <w:szCs w:val="24"/>
          <w:shd w:val="clear" w:color="auto" w:fill="FFFFFF"/>
        </w:rPr>
        <w:t xml:space="preserve">А.Н. Радищев </w:t>
      </w:r>
      <w:r w:rsidRPr="0079095F">
        <w:rPr>
          <w:rFonts w:ascii="Times New Roman" w:hAnsi="Times New Roman" w:cs="Times New Roman"/>
          <w:sz w:val="24"/>
          <w:szCs w:val="24"/>
        </w:rPr>
        <w:t>(1 час)</w:t>
      </w:r>
    </w:p>
    <w:p w:rsidR="000E700F" w:rsidRPr="0079095F" w:rsidRDefault="000E700F" w:rsidP="005D03B7">
      <w:pPr>
        <w:widowControl w:val="0"/>
        <w:ind w:firstLine="567"/>
        <w:rPr>
          <w:i/>
          <w:sz w:val="24"/>
          <w:szCs w:val="24"/>
        </w:rPr>
      </w:pPr>
      <w:r w:rsidRPr="0079095F">
        <w:rPr>
          <w:i/>
          <w:sz w:val="24"/>
          <w:szCs w:val="24"/>
        </w:rPr>
        <w:t>Слово о писателе.</w:t>
      </w:r>
    </w:p>
    <w:p w:rsidR="000E700F" w:rsidRPr="0079095F" w:rsidRDefault="000E700F" w:rsidP="005D03B7">
      <w:pPr>
        <w:widowControl w:val="0"/>
        <w:ind w:firstLine="567"/>
        <w:jc w:val="both"/>
        <w:rPr>
          <w:i/>
          <w:sz w:val="24"/>
          <w:szCs w:val="24"/>
        </w:rPr>
      </w:pPr>
      <w:r w:rsidRPr="0079095F">
        <w:rPr>
          <w:i/>
          <w:sz w:val="24"/>
          <w:szCs w:val="24"/>
        </w:rPr>
        <w:t>«Путешествие из Петербурга в Москву» (обзор).</w:t>
      </w:r>
    </w:p>
    <w:p w:rsidR="000E700F" w:rsidRPr="0079095F" w:rsidRDefault="000E700F" w:rsidP="005D03B7">
      <w:pPr>
        <w:widowControl w:val="0"/>
        <w:ind w:firstLine="567"/>
        <w:jc w:val="both"/>
        <w:rPr>
          <w:i/>
          <w:sz w:val="24"/>
          <w:szCs w:val="24"/>
        </w:rPr>
      </w:pPr>
      <w:r w:rsidRPr="0079095F">
        <w:rPr>
          <w:i/>
          <w:sz w:val="24"/>
          <w:szCs w:val="24"/>
        </w:rPr>
        <w:t>Отражение в "Путешествии…" просветительских взглядов автора. Быт и нравы кр</w:t>
      </w:r>
      <w:r w:rsidRPr="0079095F">
        <w:rPr>
          <w:i/>
          <w:sz w:val="24"/>
          <w:szCs w:val="24"/>
        </w:rPr>
        <w:t>е</w:t>
      </w:r>
      <w:r w:rsidRPr="0079095F">
        <w:rPr>
          <w:i/>
          <w:sz w:val="24"/>
          <w:szCs w:val="24"/>
        </w:rPr>
        <w:t>постнической Руси в книге Радищева, ее гражданский пафос. Черты классицизма и сент</w:t>
      </w:r>
      <w:r w:rsidRPr="0079095F">
        <w:rPr>
          <w:i/>
          <w:sz w:val="24"/>
          <w:szCs w:val="24"/>
        </w:rPr>
        <w:t>и</w:t>
      </w:r>
      <w:r w:rsidRPr="0079095F">
        <w:rPr>
          <w:i/>
          <w:sz w:val="24"/>
          <w:szCs w:val="24"/>
        </w:rPr>
        <w:t>ментализма в "Путешествии…". Жанр путеш</w:t>
      </w:r>
      <w:r w:rsidRPr="0079095F">
        <w:rPr>
          <w:i/>
          <w:sz w:val="24"/>
          <w:szCs w:val="24"/>
        </w:rPr>
        <w:t>е</w:t>
      </w:r>
      <w:r w:rsidRPr="0079095F">
        <w:rPr>
          <w:i/>
          <w:sz w:val="24"/>
          <w:szCs w:val="24"/>
        </w:rPr>
        <w:t>ствия как форма панорамного изображения ру</w:t>
      </w:r>
      <w:r w:rsidRPr="0079095F">
        <w:rPr>
          <w:i/>
          <w:sz w:val="24"/>
          <w:szCs w:val="24"/>
        </w:rPr>
        <w:t>с</w:t>
      </w:r>
      <w:r w:rsidRPr="0079095F">
        <w:rPr>
          <w:i/>
          <w:sz w:val="24"/>
          <w:szCs w:val="24"/>
        </w:rPr>
        <w:t>ской жизни.</w:t>
      </w:r>
    </w:p>
    <w:p w:rsidR="000E700F" w:rsidRPr="0079095F" w:rsidRDefault="000E700F" w:rsidP="005D03B7">
      <w:pPr>
        <w:widowControl w:val="0"/>
        <w:ind w:firstLine="567"/>
        <w:jc w:val="both"/>
        <w:rPr>
          <w:b/>
          <w:sz w:val="24"/>
          <w:szCs w:val="24"/>
          <w:shd w:val="clear" w:color="auto" w:fill="FFFFFF"/>
        </w:rPr>
      </w:pPr>
      <w:r w:rsidRPr="0079095F">
        <w:rPr>
          <w:b/>
          <w:sz w:val="24"/>
          <w:szCs w:val="24"/>
          <w:shd w:val="clear" w:color="auto" w:fill="FFFFFF"/>
        </w:rPr>
        <w:t>Европейская литература эпохи Просвещения</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И.-В. Гете (2 час)</w:t>
      </w:r>
    </w:p>
    <w:p w:rsidR="000E700F" w:rsidRPr="0079095F" w:rsidRDefault="000E700F" w:rsidP="005D03B7">
      <w:pPr>
        <w:pStyle w:val="20"/>
        <w:widowControl w:val="0"/>
        <w:rPr>
          <w:i/>
          <w:szCs w:val="24"/>
        </w:rPr>
      </w:pPr>
      <w:r w:rsidRPr="0079095F">
        <w:rPr>
          <w:i/>
          <w:szCs w:val="24"/>
        </w:rPr>
        <w:t>Жизнь и творчество (обзор).</w:t>
      </w:r>
    </w:p>
    <w:p w:rsidR="000E700F" w:rsidRPr="0079095F" w:rsidRDefault="000E700F" w:rsidP="005D03B7">
      <w:pPr>
        <w:pStyle w:val="20"/>
        <w:widowControl w:val="0"/>
        <w:rPr>
          <w:szCs w:val="24"/>
        </w:rPr>
      </w:pPr>
      <w:r w:rsidRPr="0079095F">
        <w:rPr>
          <w:szCs w:val="24"/>
        </w:rPr>
        <w:t>Трагедия «Фауст» (фрагменты).</w:t>
      </w:r>
    </w:p>
    <w:p w:rsidR="000E700F" w:rsidRPr="0079095F" w:rsidRDefault="000E700F" w:rsidP="005D03B7">
      <w:pPr>
        <w:pStyle w:val="20"/>
        <w:widowControl w:val="0"/>
        <w:rPr>
          <w:szCs w:val="24"/>
        </w:rPr>
      </w:pPr>
      <w:r w:rsidRPr="0079095F">
        <w:rPr>
          <w:szCs w:val="24"/>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0E700F" w:rsidRPr="0079095F" w:rsidRDefault="000E700F" w:rsidP="005D03B7">
      <w:pPr>
        <w:pStyle w:val="4"/>
        <w:keepNext w:val="0"/>
        <w:widowControl w:val="0"/>
        <w:spacing w:before="0" w:after="0"/>
        <w:rPr>
          <w:caps/>
          <w:sz w:val="24"/>
          <w:szCs w:val="24"/>
          <w:shd w:val="clear" w:color="auto" w:fill="FFFFFF"/>
        </w:rPr>
      </w:pPr>
      <w:r w:rsidRPr="0079095F">
        <w:rPr>
          <w:caps/>
          <w:sz w:val="24"/>
          <w:szCs w:val="24"/>
          <w:shd w:val="clear" w:color="auto" w:fill="FFFFFF"/>
        </w:rPr>
        <w:t xml:space="preserve">литература XIX века (65 </w:t>
      </w:r>
      <w:r w:rsidRPr="0079095F">
        <w:rPr>
          <w:sz w:val="24"/>
          <w:szCs w:val="24"/>
          <w:shd w:val="clear" w:color="auto" w:fill="FFFFFF"/>
        </w:rPr>
        <w:t>час)</w:t>
      </w:r>
    </w:p>
    <w:p w:rsidR="000E700F" w:rsidRPr="0079095F" w:rsidRDefault="000E700F" w:rsidP="005D03B7">
      <w:pPr>
        <w:pStyle w:val="a4"/>
        <w:widowControl w:val="0"/>
        <w:rPr>
          <w:szCs w:val="24"/>
        </w:rPr>
      </w:pPr>
      <w:r w:rsidRPr="0079095F">
        <w:rPr>
          <w:szCs w:val="24"/>
        </w:rPr>
        <w:t>Новое понимание человека в его связях с национальной историей (Отечестве</w:t>
      </w:r>
      <w:r w:rsidRPr="0079095F">
        <w:rPr>
          <w:szCs w:val="24"/>
        </w:rPr>
        <w:t>н</w:t>
      </w:r>
      <w:r w:rsidRPr="0079095F">
        <w:rPr>
          <w:szCs w:val="24"/>
        </w:rPr>
        <w:t>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w:t>
      </w:r>
      <w:r w:rsidRPr="0079095F">
        <w:rPr>
          <w:szCs w:val="24"/>
        </w:rPr>
        <w:t>о</w:t>
      </w:r>
      <w:r w:rsidRPr="0079095F">
        <w:rPr>
          <w:szCs w:val="24"/>
        </w:rPr>
        <w:t>площение в литературе романтич</w:t>
      </w:r>
      <w:r w:rsidRPr="0079095F">
        <w:rPr>
          <w:szCs w:val="24"/>
        </w:rPr>
        <w:t>е</w:t>
      </w:r>
      <w:r w:rsidRPr="0079095F">
        <w:rPr>
          <w:szCs w:val="24"/>
        </w:rPr>
        <w:t>ских ценностей. Соотношение мечты и действительности в романтических произведениях. Конфликт романтического героя с миром. Особенности р</w:t>
      </w:r>
      <w:r w:rsidRPr="0079095F">
        <w:rPr>
          <w:szCs w:val="24"/>
        </w:rPr>
        <w:t>о</w:t>
      </w:r>
      <w:r w:rsidRPr="0079095F">
        <w:rPr>
          <w:szCs w:val="24"/>
        </w:rPr>
        <w:t>мантического пейзажа. Формирование представлений о национальной с</w:t>
      </w:r>
      <w:r w:rsidRPr="0079095F">
        <w:rPr>
          <w:szCs w:val="24"/>
        </w:rPr>
        <w:t>а</w:t>
      </w:r>
      <w:r w:rsidRPr="0079095F">
        <w:rPr>
          <w:szCs w:val="24"/>
        </w:rPr>
        <w:t>мобытности. А. С. Пушкин как основоположник новой русской литературы. Роль литературы в формировании ру</w:t>
      </w:r>
      <w:r w:rsidRPr="0079095F">
        <w:rPr>
          <w:szCs w:val="24"/>
        </w:rPr>
        <w:t>с</w:t>
      </w:r>
      <w:r w:rsidRPr="0079095F">
        <w:rPr>
          <w:szCs w:val="24"/>
        </w:rPr>
        <w:t xml:space="preserve">ского языка. </w:t>
      </w:r>
    </w:p>
    <w:p w:rsidR="000E700F" w:rsidRPr="0079095F" w:rsidRDefault="000E700F" w:rsidP="005D03B7">
      <w:pPr>
        <w:pStyle w:val="a4"/>
        <w:widowControl w:val="0"/>
        <w:rPr>
          <w:szCs w:val="24"/>
          <w:u w:val="single"/>
        </w:rPr>
      </w:pPr>
      <w:r w:rsidRPr="0079095F">
        <w:rPr>
          <w:szCs w:val="24"/>
        </w:rPr>
        <w:t>Проблема личности и общества. Тип героя-индивидуалиста. Образ «героя вр</w:t>
      </w:r>
      <w:r w:rsidRPr="0079095F">
        <w:rPr>
          <w:szCs w:val="24"/>
        </w:rPr>
        <w:t>е</w:t>
      </w:r>
      <w:r w:rsidRPr="0079095F">
        <w:rPr>
          <w:szCs w:val="24"/>
        </w:rPr>
        <w:t>мени». Образ человека-праведника. Образ русской женщины и проблема женского счастья. Человек в с</w:t>
      </w:r>
      <w:r w:rsidRPr="0079095F">
        <w:rPr>
          <w:szCs w:val="24"/>
        </w:rPr>
        <w:t>и</w:t>
      </w:r>
      <w:r w:rsidRPr="0079095F">
        <w:rPr>
          <w:szCs w:val="24"/>
        </w:rPr>
        <w:t>туации нравственного выбора. Интерес русских писателей к проблеме народа.</w:t>
      </w:r>
      <w:r w:rsidRPr="0079095F">
        <w:rPr>
          <w:b/>
          <w:i/>
          <w:szCs w:val="24"/>
        </w:rPr>
        <w:t xml:space="preserve"> </w:t>
      </w:r>
      <w:r w:rsidRPr="0079095F">
        <w:rPr>
          <w:szCs w:val="24"/>
        </w:rPr>
        <w:t>Реализм в русской литературе, многообразие реал</w:t>
      </w:r>
      <w:r w:rsidRPr="0079095F">
        <w:rPr>
          <w:szCs w:val="24"/>
        </w:rPr>
        <w:t>и</w:t>
      </w:r>
      <w:r w:rsidRPr="0079095F">
        <w:rPr>
          <w:szCs w:val="24"/>
        </w:rPr>
        <w:t>стических тенденций. Историзм и психологизм в литературе. Нравственные и философские искания русских писателей. Глубинная, таи</w:t>
      </w:r>
      <w:r w:rsidRPr="0079095F">
        <w:rPr>
          <w:szCs w:val="24"/>
        </w:rPr>
        <w:t>н</w:t>
      </w:r>
      <w:r w:rsidRPr="0079095F">
        <w:rPr>
          <w:szCs w:val="24"/>
        </w:rPr>
        <w:t>ственная связь человека и прир</w:t>
      </w:r>
      <w:r w:rsidRPr="0079095F">
        <w:rPr>
          <w:szCs w:val="24"/>
        </w:rPr>
        <w:t>о</w:t>
      </w:r>
      <w:r w:rsidRPr="0079095F">
        <w:rPr>
          <w:szCs w:val="24"/>
        </w:rPr>
        <w:t>ды.</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 xml:space="preserve">В.А. Жуковский </w:t>
      </w:r>
      <w:r w:rsidRPr="0079095F">
        <w:rPr>
          <w:rFonts w:ascii="Times New Roman" w:hAnsi="Times New Roman" w:cs="Times New Roman"/>
          <w:i w:val="0"/>
          <w:sz w:val="24"/>
          <w:szCs w:val="24"/>
        </w:rPr>
        <w:t>(1 час)</w:t>
      </w:r>
    </w:p>
    <w:p w:rsidR="000E700F" w:rsidRPr="0079095F" w:rsidRDefault="000E700F" w:rsidP="005D03B7">
      <w:pPr>
        <w:widowControl w:val="0"/>
        <w:ind w:firstLine="567"/>
        <w:jc w:val="both"/>
        <w:rPr>
          <w:sz w:val="24"/>
          <w:szCs w:val="24"/>
        </w:rPr>
      </w:pPr>
      <w:r w:rsidRPr="0079095F">
        <w:rPr>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Стихотворения: “Море”, "Невыразимое" (возможен выбор двух других стихотв</w:t>
      </w:r>
      <w:r w:rsidRPr="0079095F">
        <w:rPr>
          <w:sz w:val="24"/>
          <w:szCs w:val="24"/>
        </w:rPr>
        <w:t>о</w:t>
      </w:r>
      <w:r w:rsidRPr="0079095F">
        <w:rPr>
          <w:sz w:val="24"/>
          <w:szCs w:val="24"/>
        </w:rPr>
        <w:t>рений).</w:t>
      </w:r>
    </w:p>
    <w:p w:rsidR="000E700F" w:rsidRPr="0079095F" w:rsidRDefault="000E700F" w:rsidP="005D03B7">
      <w:pPr>
        <w:widowControl w:val="0"/>
        <w:ind w:firstLine="567"/>
        <w:jc w:val="both"/>
        <w:rPr>
          <w:sz w:val="24"/>
          <w:szCs w:val="24"/>
        </w:rPr>
      </w:pPr>
      <w:r w:rsidRPr="0079095F">
        <w:rPr>
          <w:sz w:val="24"/>
          <w:szCs w:val="24"/>
        </w:rPr>
        <w:t>Черты романтизма в лирике В.А. Жуковского. Тема человека и природы, соотношение мечты и действительн</w:t>
      </w:r>
      <w:r w:rsidRPr="0079095F">
        <w:rPr>
          <w:sz w:val="24"/>
          <w:szCs w:val="24"/>
        </w:rPr>
        <w:t>о</w:t>
      </w:r>
      <w:r w:rsidRPr="0079095F">
        <w:rPr>
          <w:sz w:val="24"/>
          <w:szCs w:val="24"/>
        </w:rPr>
        <w:t xml:space="preserve">сти в лирике поэта.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А.С. Грибоедов (9 час)</w:t>
      </w:r>
    </w:p>
    <w:p w:rsidR="000E700F" w:rsidRPr="0079095F" w:rsidRDefault="000E700F" w:rsidP="005D03B7">
      <w:pPr>
        <w:widowControl w:val="0"/>
        <w:tabs>
          <w:tab w:val="left" w:pos="7380"/>
          <w:tab w:val="left" w:pos="8100"/>
        </w:tabs>
        <w:ind w:firstLine="540"/>
        <w:jc w:val="both"/>
        <w:rPr>
          <w:sz w:val="24"/>
          <w:szCs w:val="24"/>
        </w:rPr>
      </w:pPr>
      <w:r w:rsidRPr="0079095F">
        <w:rPr>
          <w:sz w:val="24"/>
          <w:szCs w:val="24"/>
        </w:rPr>
        <w:t xml:space="preserve">Жизнь и творчество </w:t>
      </w:r>
    </w:p>
    <w:p w:rsidR="000E700F" w:rsidRPr="0079095F" w:rsidRDefault="000E700F" w:rsidP="005D03B7">
      <w:pPr>
        <w:widowControl w:val="0"/>
        <w:tabs>
          <w:tab w:val="left" w:pos="7380"/>
          <w:tab w:val="left" w:pos="8100"/>
        </w:tabs>
        <w:ind w:firstLine="567"/>
        <w:jc w:val="both"/>
        <w:rPr>
          <w:sz w:val="24"/>
          <w:szCs w:val="24"/>
        </w:rPr>
      </w:pPr>
      <w:r w:rsidRPr="0079095F">
        <w:rPr>
          <w:sz w:val="24"/>
          <w:szCs w:val="24"/>
        </w:rPr>
        <w:t xml:space="preserve">Комедия «Горе от ума» </w:t>
      </w:r>
    </w:p>
    <w:p w:rsidR="000E700F" w:rsidRPr="0079095F" w:rsidRDefault="000E700F" w:rsidP="005D03B7">
      <w:pPr>
        <w:widowControl w:val="0"/>
        <w:ind w:firstLine="567"/>
        <w:jc w:val="both"/>
        <w:rPr>
          <w:b/>
          <w:sz w:val="24"/>
          <w:szCs w:val="24"/>
        </w:rPr>
      </w:pPr>
      <w:r w:rsidRPr="0079095F">
        <w:rPr>
          <w:sz w:val="24"/>
          <w:szCs w:val="24"/>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w:t>
      </w:r>
      <w:proofErr w:type="spellStart"/>
      <w:r w:rsidRPr="0079095F">
        <w:rPr>
          <w:sz w:val="24"/>
          <w:szCs w:val="24"/>
        </w:rPr>
        <w:t>фамусо</w:t>
      </w:r>
      <w:r w:rsidRPr="0079095F">
        <w:rPr>
          <w:sz w:val="24"/>
          <w:szCs w:val="24"/>
        </w:rPr>
        <w:t>в</w:t>
      </w:r>
      <w:r w:rsidRPr="0079095F">
        <w:rPr>
          <w:sz w:val="24"/>
          <w:szCs w:val="24"/>
        </w:rPr>
        <w:t>ская</w:t>
      </w:r>
      <w:proofErr w:type="spellEnd"/>
      <w:r w:rsidRPr="0079095F">
        <w:rPr>
          <w:sz w:val="24"/>
          <w:szCs w:val="24"/>
        </w:rPr>
        <w:t xml:space="preserve"> Москва. Мастерство драматурга в создании х</w:t>
      </w:r>
      <w:r w:rsidRPr="0079095F">
        <w:rPr>
          <w:sz w:val="24"/>
          <w:szCs w:val="24"/>
        </w:rPr>
        <w:t>а</w:t>
      </w:r>
      <w:r w:rsidRPr="0079095F">
        <w:rPr>
          <w:sz w:val="24"/>
          <w:szCs w:val="24"/>
        </w:rPr>
        <w:t>рактеров (Софья, Молчалин, Репетилов и др.). "Открытость" финала пьесы, его нравственно-философское звучание. Черты классици</w:t>
      </w:r>
      <w:r w:rsidRPr="0079095F">
        <w:rPr>
          <w:sz w:val="24"/>
          <w:szCs w:val="24"/>
        </w:rPr>
        <w:t>з</w:t>
      </w:r>
      <w:r w:rsidRPr="0079095F">
        <w:rPr>
          <w:sz w:val="24"/>
          <w:szCs w:val="24"/>
        </w:rPr>
        <w:t>ма и реализма в комедии, образность и афор</w:t>
      </w:r>
      <w:r w:rsidRPr="0079095F">
        <w:rPr>
          <w:sz w:val="24"/>
          <w:szCs w:val="24"/>
        </w:rPr>
        <w:t>и</w:t>
      </w:r>
      <w:r w:rsidRPr="0079095F">
        <w:rPr>
          <w:sz w:val="24"/>
          <w:szCs w:val="24"/>
        </w:rPr>
        <w:t>стичность ее языка.</w:t>
      </w:r>
    </w:p>
    <w:p w:rsidR="000E700F" w:rsidRPr="0079095F" w:rsidRDefault="000E700F" w:rsidP="005D03B7">
      <w:pPr>
        <w:widowControl w:val="0"/>
        <w:ind w:firstLine="567"/>
        <w:jc w:val="both"/>
        <w:rPr>
          <w:sz w:val="24"/>
          <w:szCs w:val="24"/>
        </w:rPr>
      </w:pPr>
      <w:r w:rsidRPr="0079095F">
        <w:rPr>
          <w:sz w:val="24"/>
          <w:szCs w:val="24"/>
        </w:rPr>
        <w:t>Анализ комедии в критическом этюде</w:t>
      </w:r>
      <w:r w:rsidRPr="0079095F">
        <w:rPr>
          <w:b/>
          <w:sz w:val="24"/>
          <w:szCs w:val="24"/>
        </w:rPr>
        <w:t xml:space="preserve"> </w:t>
      </w:r>
      <w:r w:rsidRPr="0079095F">
        <w:rPr>
          <w:sz w:val="24"/>
          <w:szCs w:val="24"/>
        </w:rPr>
        <w:t>И.А. Гончарова “</w:t>
      </w:r>
      <w:proofErr w:type="spellStart"/>
      <w:r w:rsidRPr="0079095F">
        <w:rPr>
          <w:sz w:val="24"/>
          <w:szCs w:val="24"/>
        </w:rPr>
        <w:t>Мильон</w:t>
      </w:r>
      <w:proofErr w:type="spellEnd"/>
      <w:r w:rsidRPr="0079095F">
        <w:rPr>
          <w:sz w:val="24"/>
          <w:szCs w:val="24"/>
        </w:rPr>
        <w:t xml:space="preserve"> терз</w:t>
      </w:r>
      <w:r w:rsidRPr="0079095F">
        <w:rPr>
          <w:sz w:val="24"/>
          <w:szCs w:val="24"/>
        </w:rPr>
        <w:t>а</w:t>
      </w:r>
      <w:r w:rsidRPr="0079095F">
        <w:rPr>
          <w:sz w:val="24"/>
          <w:szCs w:val="24"/>
        </w:rPr>
        <w:t>ний”.</w:t>
      </w:r>
    </w:p>
    <w:p w:rsidR="000E700F" w:rsidRPr="0079095F" w:rsidRDefault="000E700F" w:rsidP="005D03B7">
      <w:pPr>
        <w:pStyle w:val="a7"/>
        <w:widowControl w:val="0"/>
        <w:ind w:firstLine="540"/>
        <w:jc w:val="both"/>
        <w:rPr>
          <w:b/>
          <w:i/>
          <w:sz w:val="24"/>
          <w:szCs w:val="24"/>
          <w:shd w:val="clear" w:color="auto" w:fill="FFFFFF"/>
        </w:rPr>
      </w:pPr>
      <w:r w:rsidRPr="0079095F">
        <w:rPr>
          <w:b/>
          <w:i/>
          <w:sz w:val="24"/>
          <w:szCs w:val="24"/>
        </w:rPr>
        <w:t>Европейская литература эпохи романтизма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Дж. Г. Байрон (1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i/>
          <w:sz w:val="24"/>
          <w:szCs w:val="24"/>
        </w:rPr>
      </w:pPr>
      <w:r w:rsidRPr="0079095F">
        <w:rPr>
          <w:i/>
          <w:sz w:val="24"/>
          <w:szCs w:val="24"/>
        </w:rPr>
        <w:t>Поэма «Корсар» (возможен выбор другого произведения)</w:t>
      </w:r>
    </w:p>
    <w:p w:rsidR="000E700F" w:rsidRPr="0079095F" w:rsidRDefault="000E700F" w:rsidP="005D03B7">
      <w:pPr>
        <w:widowControl w:val="0"/>
        <w:ind w:firstLine="567"/>
        <w:jc w:val="both"/>
        <w:rPr>
          <w:i/>
          <w:sz w:val="24"/>
          <w:szCs w:val="24"/>
        </w:rPr>
      </w:pPr>
      <w:r w:rsidRPr="0079095F">
        <w:rPr>
          <w:i/>
          <w:sz w:val="24"/>
          <w:szCs w:val="24"/>
        </w:rPr>
        <w:t>Романтизм поэзии Байрона. Своеобразие “байронического”  героя, загадочность м</w:t>
      </w:r>
      <w:r w:rsidRPr="0079095F">
        <w:rPr>
          <w:i/>
          <w:sz w:val="24"/>
          <w:szCs w:val="24"/>
        </w:rPr>
        <w:t>о</w:t>
      </w:r>
      <w:r w:rsidRPr="0079095F">
        <w:rPr>
          <w:i/>
          <w:sz w:val="24"/>
          <w:szCs w:val="24"/>
        </w:rPr>
        <w:t>тивов его поступков. Нравственный максимализм авторской позиции. Вера и скепсис в х</w:t>
      </w:r>
      <w:r w:rsidRPr="0079095F">
        <w:rPr>
          <w:i/>
          <w:sz w:val="24"/>
          <w:szCs w:val="24"/>
        </w:rPr>
        <w:t>у</w:t>
      </w:r>
      <w:r w:rsidRPr="0079095F">
        <w:rPr>
          <w:i/>
          <w:sz w:val="24"/>
          <w:szCs w:val="24"/>
        </w:rPr>
        <w:t>дож</w:t>
      </w:r>
      <w:r w:rsidRPr="0079095F">
        <w:rPr>
          <w:i/>
          <w:sz w:val="24"/>
          <w:szCs w:val="24"/>
        </w:rPr>
        <w:t>е</w:t>
      </w:r>
      <w:r w:rsidRPr="0079095F">
        <w:rPr>
          <w:i/>
          <w:sz w:val="24"/>
          <w:szCs w:val="24"/>
        </w:rPr>
        <w:t>ственном мире Байрона.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А.С. Пушкин (20 час)</w:t>
      </w:r>
    </w:p>
    <w:p w:rsidR="000E700F" w:rsidRPr="0079095F" w:rsidRDefault="000E700F" w:rsidP="005D03B7">
      <w:pPr>
        <w:widowControl w:val="0"/>
        <w:ind w:firstLine="567"/>
        <w:rPr>
          <w:sz w:val="24"/>
          <w:szCs w:val="24"/>
        </w:rPr>
      </w:pPr>
      <w:r w:rsidRPr="0079095F">
        <w:rPr>
          <w:sz w:val="24"/>
          <w:szCs w:val="24"/>
        </w:rPr>
        <w:t>Жизнь и творчество</w:t>
      </w:r>
      <w:r w:rsidRPr="0079095F">
        <w:rPr>
          <w:b/>
          <w:sz w:val="24"/>
          <w:szCs w:val="24"/>
        </w:rPr>
        <w:t>.</w:t>
      </w:r>
    </w:p>
    <w:p w:rsidR="000E700F" w:rsidRPr="0079095F" w:rsidRDefault="000E700F" w:rsidP="005D03B7">
      <w:pPr>
        <w:pStyle w:val="a9"/>
        <w:tabs>
          <w:tab w:val="left" w:pos="7920"/>
          <w:tab w:val="left" w:pos="8100"/>
        </w:tabs>
        <w:spacing w:after="0"/>
        <w:ind w:firstLine="567"/>
        <w:rPr>
          <w:b/>
          <w:sz w:val="24"/>
          <w:szCs w:val="24"/>
        </w:rPr>
      </w:pPr>
      <w:r w:rsidRPr="0079095F">
        <w:rPr>
          <w:sz w:val="24"/>
          <w:szCs w:val="24"/>
        </w:rPr>
        <w:lastRenderedPageBreak/>
        <w:t>Стихотворения</w:t>
      </w:r>
      <w:r w:rsidRPr="0079095F">
        <w:rPr>
          <w:b/>
          <w:sz w:val="24"/>
          <w:szCs w:val="24"/>
        </w:rPr>
        <w:t>:</w:t>
      </w:r>
    </w:p>
    <w:p w:rsidR="000E700F" w:rsidRPr="0079095F" w:rsidRDefault="000E700F" w:rsidP="005D03B7">
      <w:pPr>
        <w:pStyle w:val="a9"/>
        <w:tabs>
          <w:tab w:val="left" w:pos="7920"/>
          <w:tab w:val="left" w:pos="8100"/>
        </w:tabs>
        <w:spacing w:after="0"/>
        <w:ind w:firstLine="567"/>
        <w:rPr>
          <w:sz w:val="24"/>
          <w:szCs w:val="24"/>
        </w:rPr>
      </w:pPr>
      <w:r w:rsidRPr="0079095F">
        <w:rPr>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w:t>
      </w:r>
      <w:r w:rsidRPr="0079095F">
        <w:rPr>
          <w:sz w:val="24"/>
          <w:szCs w:val="24"/>
        </w:rPr>
        <w:t>р</w:t>
      </w:r>
      <w:r w:rsidRPr="0079095F">
        <w:rPr>
          <w:sz w:val="24"/>
          <w:szCs w:val="24"/>
        </w:rPr>
        <w:t>ный…»;</w:t>
      </w:r>
    </w:p>
    <w:p w:rsidR="000E700F" w:rsidRPr="0079095F" w:rsidRDefault="000E700F" w:rsidP="005D03B7">
      <w:pPr>
        <w:pStyle w:val="a9"/>
        <w:tabs>
          <w:tab w:val="left" w:pos="7920"/>
          <w:tab w:val="left" w:pos="8100"/>
        </w:tabs>
        <w:spacing w:after="0"/>
        <w:ind w:firstLine="567"/>
        <w:rPr>
          <w:sz w:val="24"/>
          <w:szCs w:val="24"/>
        </w:rPr>
      </w:pPr>
      <w:r w:rsidRPr="0079095F">
        <w:rPr>
          <w:sz w:val="24"/>
          <w:szCs w:val="24"/>
        </w:rPr>
        <w:t>«Деревня», «Осень»</w:t>
      </w:r>
      <w:r w:rsidRPr="0079095F">
        <w:rPr>
          <w:i/>
          <w:sz w:val="24"/>
          <w:szCs w:val="24"/>
        </w:rPr>
        <w:t xml:space="preserve"> (возможен выбор двух  других стихотвор</w:t>
      </w:r>
      <w:r w:rsidRPr="0079095F">
        <w:rPr>
          <w:i/>
          <w:sz w:val="24"/>
          <w:szCs w:val="24"/>
        </w:rPr>
        <w:t>е</w:t>
      </w:r>
      <w:r w:rsidRPr="0079095F">
        <w:rPr>
          <w:i/>
          <w:sz w:val="24"/>
          <w:szCs w:val="24"/>
        </w:rPr>
        <w:t>ний).</w:t>
      </w:r>
    </w:p>
    <w:p w:rsidR="000E700F" w:rsidRPr="0079095F" w:rsidRDefault="000E700F" w:rsidP="005D03B7">
      <w:pPr>
        <w:widowControl w:val="0"/>
        <w:ind w:firstLine="567"/>
        <w:jc w:val="both"/>
        <w:rPr>
          <w:sz w:val="24"/>
          <w:szCs w:val="24"/>
        </w:rPr>
      </w:pPr>
      <w:r w:rsidRPr="0079095F">
        <w:rPr>
          <w:sz w:val="24"/>
          <w:szCs w:val="24"/>
        </w:rPr>
        <w:t>Поэтическое новаторство Пушкина, трансформация традиционных жанров в пушки</w:t>
      </w:r>
      <w:r w:rsidRPr="0079095F">
        <w:rPr>
          <w:sz w:val="24"/>
          <w:szCs w:val="24"/>
        </w:rPr>
        <w:t>н</w:t>
      </w:r>
      <w:r w:rsidRPr="0079095F">
        <w:rPr>
          <w:sz w:val="24"/>
          <w:szCs w:val="24"/>
        </w:rPr>
        <w:t>ской лирике. Основные мотивы поэзии Пушкина (свобода, л</w:t>
      </w:r>
      <w:r w:rsidRPr="0079095F">
        <w:rPr>
          <w:sz w:val="24"/>
          <w:szCs w:val="24"/>
        </w:rPr>
        <w:t>ю</w:t>
      </w:r>
      <w:r w:rsidRPr="0079095F">
        <w:rPr>
          <w:sz w:val="24"/>
          <w:szCs w:val="24"/>
        </w:rPr>
        <w:t>бовь, дружба, творчество), их развитие на разных этапах его творческого пути. Образно-стилистическое богатство и фил</w:t>
      </w:r>
      <w:r w:rsidRPr="0079095F">
        <w:rPr>
          <w:sz w:val="24"/>
          <w:szCs w:val="24"/>
        </w:rPr>
        <w:t>о</w:t>
      </w:r>
      <w:r w:rsidRPr="0079095F">
        <w:rPr>
          <w:sz w:val="24"/>
          <w:szCs w:val="24"/>
        </w:rPr>
        <w:t>софская глубина лирики Пушкина. Гармония мысли и образа. "Чувства добрые" как нра</w:t>
      </w:r>
      <w:r w:rsidRPr="0079095F">
        <w:rPr>
          <w:sz w:val="24"/>
          <w:szCs w:val="24"/>
        </w:rPr>
        <w:t>в</w:t>
      </w:r>
      <w:r w:rsidRPr="0079095F">
        <w:rPr>
          <w:sz w:val="24"/>
          <w:szCs w:val="24"/>
        </w:rPr>
        <w:t>ственная основа пу</w:t>
      </w:r>
      <w:r w:rsidRPr="0079095F">
        <w:rPr>
          <w:sz w:val="24"/>
          <w:szCs w:val="24"/>
        </w:rPr>
        <w:t>ш</w:t>
      </w:r>
      <w:r w:rsidRPr="0079095F">
        <w:rPr>
          <w:sz w:val="24"/>
          <w:szCs w:val="24"/>
        </w:rPr>
        <w:t>кинской лирики.</w:t>
      </w:r>
    </w:p>
    <w:p w:rsidR="000E700F" w:rsidRPr="0079095F" w:rsidRDefault="000E700F" w:rsidP="005D03B7">
      <w:pPr>
        <w:pStyle w:val="a9"/>
        <w:tabs>
          <w:tab w:val="left" w:pos="7380"/>
          <w:tab w:val="left" w:pos="8100"/>
        </w:tabs>
        <w:spacing w:after="0"/>
        <w:ind w:firstLine="540"/>
        <w:rPr>
          <w:i/>
          <w:sz w:val="24"/>
          <w:szCs w:val="24"/>
        </w:rPr>
      </w:pPr>
      <w:r w:rsidRPr="0079095F">
        <w:rPr>
          <w:sz w:val="24"/>
          <w:szCs w:val="24"/>
        </w:rPr>
        <w:t xml:space="preserve">Поэма «Цыганы» </w:t>
      </w:r>
      <w:r w:rsidRPr="0079095F">
        <w:rPr>
          <w:i/>
          <w:sz w:val="24"/>
          <w:szCs w:val="24"/>
        </w:rPr>
        <w:t>(возможен выбор другой романтической поэмы)</w:t>
      </w:r>
    </w:p>
    <w:p w:rsidR="000E700F" w:rsidRPr="0079095F" w:rsidRDefault="000E700F" w:rsidP="005D03B7">
      <w:pPr>
        <w:pStyle w:val="a9"/>
        <w:tabs>
          <w:tab w:val="left" w:pos="7380"/>
          <w:tab w:val="left" w:pos="8100"/>
        </w:tabs>
        <w:spacing w:after="0"/>
        <w:ind w:firstLine="540"/>
        <w:rPr>
          <w:sz w:val="24"/>
          <w:szCs w:val="24"/>
        </w:rPr>
      </w:pPr>
      <w:r w:rsidRPr="0079095F">
        <w:rPr>
          <w:sz w:val="24"/>
          <w:szCs w:val="24"/>
        </w:rPr>
        <w:t>Черты романтизма в произведении. Образ главного героя: переосмысление байроно</w:t>
      </w:r>
      <w:r w:rsidRPr="0079095F">
        <w:rPr>
          <w:sz w:val="24"/>
          <w:szCs w:val="24"/>
        </w:rPr>
        <w:t>в</w:t>
      </w:r>
      <w:r w:rsidRPr="0079095F">
        <w:rPr>
          <w:sz w:val="24"/>
          <w:szCs w:val="24"/>
        </w:rPr>
        <w:t>ского типа. Свобода и своеволие, столкновение Алеко с жизненной философией цыган. Смысл фин</w:t>
      </w:r>
      <w:r w:rsidRPr="0079095F">
        <w:rPr>
          <w:sz w:val="24"/>
          <w:szCs w:val="24"/>
        </w:rPr>
        <w:t>а</w:t>
      </w:r>
      <w:r w:rsidRPr="0079095F">
        <w:rPr>
          <w:sz w:val="24"/>
          <w:szCs w:val="24"/>
        </w:rPr>
        <w:t>ла поэмы.</w:t>
      </w:r>
    </w:p>
    <w:p w:rsidR="000E700F" w:rsidRPr="0079095F" w:rsidRDefault="000E700F" w:rsidP="005D03B7">
      <w:pPr>
        <w:pStyle w:val="a9"/>
        <w:tabs>
          <w:tab w:val="left" w:pos="7380"/>
          <w:tab w:val="left" w:pos="8100"/>
        </w:tabs>
        <w:spacing w:after="0"/>
        <w:ind w:firstLine="540"/>
        <w:rPr>
          <w:i/>
          <w:color w:val="000000"/>
          <w:sz w:val="24"/>
          <w:szCs w:val="24"/>
        </w:rPr>
      </w:pPr>
      <w:r w:rsidRPr="0079095F">
        <w:rPr>
          <w:i/>
          <w:color w:val="000000"/>
          <w:sz w:val="24"/>
          <w:szCs w:val="24"/>
        </w:rPr>
        <w:t>«Моцарт и Сальери» (возможен выбор другой трагедии из цикла «Маленькие траг</w:t>
      </w:r>
      <w:r w:rsidRPr="0079095F">
        <w:rPr>
          <w:i/>
          <w:color w:val="000000"/>
          <w:sz w:val="24"/>
          <w:szCs w:val="24"/>
        </w:rPr>
        <w:t>е</w:t>
      </w:r>
      <w:r w:rsidRPr="0079095F">
        <w:rPr>
          <w:i/>
          <w:color w:val="000000"/>
          <w:sz w:val="24"/>
          <w:szCs w:val="24"/>
        </w:rPr>
        <w:t>дии»)</w:t>
      </w:r>
    </w:p>
    <w:p w:rsidR="000E700F" w:rsidRPr="0079095F" w:rsidRDefault="000E700F" w:rsidP="005D03B7">
      <w:pPr>
        <w:pStyle w:val="a9"/>
        <w:tabs>
          <w:tab w:val="left" w:pos="7380"/>
          <w:tab w:val="left" w:pos="8100"/>
        </w:tabs>
        <w:spacing w:after="0"/>
        <w:ind w:firstLine="540"/>
        <w:rPr>
          <w:color w:val="000000"/>
          <w:sz w:val="24"/>
          <w:szCs w:val="24"/>
        </w:rPr>
      </w:pPr>
      <w:r w:rsidRPr="0079095F">
        <w:rPr>
          <w:i/>
          <w:color w:val="000000"/>
          <w:sz w:val="24"/>
          <w:szCs w:val="24"/>
        </w:rPr>
        <w:t>«Гений и злодейство» как главная тема в трагедии. Спор о сущности творчества и различных путях служения искусству.</w:t>
      </w:r>
    </w:p>
    <w:p w:rsidR="000E700F" w:rsidRPr="0079095F" w:rsidRDefault="000E700F" w:rsidP="005D03B7">
      <w:pPr>
        <w:widowControl w:val="0"/>
        <w:tabs>
          <w:tab w:val="left" w:pos="7380"/>
          <w:tab w:val="left" w:pos="8100"/>
        </w:tabs>
        <w:ind w:firstLine="567"/>
        <w:jc w:val="both"/>
        <w:rPr>
          <w:sz w:val="24"/>
          <w:szCs w:val="24"/>
        </w:rPr>
      </w:pPr>
      <w:r w:rsidRPr="0079095F">
        <w:rPr>
          <w:sz w:val="24"/>
          <w:szCs w:val="24"/>
        </w:rPr>
        <w:t xml:space="preserve">Роман в стихах «Евгений Онегин» </w:t>
      </w:r>
    </w:p>
    <w:p w:rsidR="000E700F" w:rsidRPr="0079095F" w:rsidRDefault="000E700F" w:rsidP="005D03B7">
      <w:pPr>
        <w:widowControl w:val="0"/>
        <w:ind w:firstLine="567"/>
        <w:jc w:val="both"/>
        <w:rPr>
          <w:b/>
          <w:sz w:val="24"/>
          <w:szCs w:val="24"/>
        </w:rPr>
      </w:pPr>
      <w:r w:rsidRPr="0079095F">
        <w:rPr>
          <w:sz w:val="24"/>
          <w:szCs w:val="24"/>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w:t>
      </w:r>
      <w:r w:rsidRPr="0079095F">
        <w:rPr>
          <w:sz w:val="24"/>
          <w:szCs w:val="24"/>
        </w:rPr>
        <w:t>е</w:t>
      </w:r>
      <w:r w:rsidRPr="0079095F">
        <w:rPr>
          <w:sz w:val="24"/>
          <w:szCs w:val="24"/>
        </w:rPr>
        <w:t>ний. Образ Онегина и тип "лишнего человека" в русской литературе. Онегин и Ленский. Т</w:t>
      </w:r>
      <w:r w:rsidRPr="0079095F">
        <w:rPr>
          <w:sz w:val="24"/>
          <w:szCs w:val="24"/>
        </w:rPr>
        <w:t>а</w:t>
      </w:r>
      <w:r w:rsidRPr="0079095F">
        <w:rPr>
          <w:sz w:val="24"/>
          <w:szCs w:val="24"/>
        </w:rPr>
        <w:t>тьяна как «милый идеал» Пушкина. Т</w:t>
      </w:r>
      <w:r w:rsidRPr="0079095F">
        <w:rPr>
          <w:sz w:val="24"/>
          <w:szCs w:val="24"/>
        </w:rPr>
        <w:t>е</w:t>
      </w:r>
      <w:r w:rsidRPr="0079095F">
        <w:rPr>
          <w:sz w:val="24"/>
          <w:szCs w:val="24"/>
        </w:rPr>
        <w:t xml:space="preserve">ма любви и долга в романе. Нравственно-философская проблематика произведения. Проблема финала.  Реализм и энциклопедизм романа. </w:t>
      </w:r>
      <w:proofErr w:type="spellStart"/>
      <w:r w:rsidRPr="0079095F">
        <w:rPr>
          <w:sz w:val="24"/>
          <w:szCs w:val="24"/>
        </w:rPr>
        <w:t>Онеги</w:t>
      </w:r>
      <w:r w:rsidRPr="0079095F">
        <w:rPr>
          <w:sz w:val="24"/>
          <w:szCs w:val="24"/>
        </w:rPr>
        <w:t>н</w:t>
      </w:r>
      <w:r w:rsidRPr="0079095F">
        <w:rPr>
          <w:sz w:val="24"/>
          <w:szCs w:val="24"/>
        </w:rPr>
        <w:t>ская</w:t>
      </w:r>
      <w:proofErr w:type="spellEnd"/>
      <w:r w:rsidRPr="0079095F">
        <w:rPr>
          <w:sz w:val="24"/>
          <w:szCs w:val="24"/>
        </w:rPr>
        <w:t xml:space="preserve"> стр</w:t>
      </w:r>
      <w:r w:rsidRPr="0079095F">
        <w:rPr>
          <w:sz w:val="24"/>
          <w:szCs w:val="24"/>
        </w:rPr>
        <w:t>о</w:t>
      </w:r>
      <w:r w:rsidRPr="0079095F">
        <w:rPr>
          <w:sz w:val="24"/>
          <w:szCs w:val="24"/>
        </w:rPr>
        <w:t>фа.</w:t>
      </w:r>
    </w:p>
    <w:p w:rsidR="000E700F" w:rsidRPr="0079095F" w:rsidRDefault="000E700F" w:rsidP="005D03B7">
      <w:pPr>
        <w:widowControl w:val="0"/>
        <w:ind w:firstLine="567"/>
        <w:jc w:val="both"/>
        <w:rPr>
          <w:sz w:val="24"/>
          <w:szCs w:val="24"/>
          <w:shd w:val="clear" w:color="auto" w:fill="FFFFFF"/>
        </w:rPr>
      </w:pPr>
      <w:r w:rsidRPr="0079095F">
        <w:rPr>
          <w:sz w:val="24"/>
          <w:szCs w:val="24"/>
        </w:rPr>
        <w:t>Оценка художественных открытий А. С. Пушкина в критике В.Г. Белинского (фрагме</w:t>
      </w:r>
      <w:r w:rsidRPr="0079095F">
        <w:rPr>
          <w:sz w:val="24"/>
          <w:szCs w:val="24"/>
        </w:rPr>
        <w:t>н</w:t>
      </w:r>
      <w:r w:rsidRPr="0079095F">
        <w:rPr>
          <w:sz w:val="24"/>
          <w:szCs w:val="24"/>
        </w:rPr>
        <w:t>ты статей 8, 9 из цикла «Сочинения Александра Пушкина»).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М.Ю. Лермонтов (14 час)</w:t>
      </w:r>
    </w:p>
    <w:p w:rsidR="000E700F" w:rsidRPr="0079095F" w:rsidRDefault="000E700F" w:rsidP="005D03B7">
      <w:pPr>
        <w:widowControl w:val="0"/>
        <w:ind w:firstLine="567"/>
        <w:rPr>
          <w:sz w:val="24"/>
          <w:szCs w:val="24"/>
        </w:rPr>
      </w:pPr>
      <w:r w:rsidRPr="0079095F">
        <w:rPr>
          <w:sz w:val="24"/>
          <w:szCs w:val="24"/>
        </w:rPr>
        <w:t>Жизнь и творчество</w:t>
      </w:r>
      <w:r w:rsidRPr="0079095F">
        <w:rPr>
          <w:b/>
          <w:sz w:val="24"/>
          <w:szCs w:val="24"/>
        </w:rPr>
        <w:t>.</w:t>
      </w:r>
    </w:p>
    <w:p w:rsidR="000E700F" w:rsidRPr="0079095F" w:rsidRDefault="000E700F" w:rsidP="005D03B7">
      <w:pPr>
        <w:pStyle w:val="a9"/>
        <w:tabs>
          <w:tab w:val="left" w:pos="7380"/>
          <w:tab w:val="left" w:pos="8100"/>
        </w:tabs>
        <w:spacing w:after="0"/>
        <w:ind w:firstLine="567"/>
        <w:rPr>
          <w:sz w:val="24"/>
          <w:szCs w:val="24"/>
        </w:rPr>
      </w:pPr>
      <w:r w:rsidRPr="0079095F">
        <w:rPr>
          <w:sz w:val="24"/>
          <w:szCs w:val="24"/>
        </w:rPr>
        <w:t>Стихотворения</w:t>
      </w:r>
      <w:r w:rsidRPr="0079095F">
        <w:rPr>
          <w:b/>
          <w:sz w:val="24"/>
          <w:szCs w:val="24"/>
        </w:rPr>
        <w:t>:</w:t>
      </w:r>
    </w:p>
    <w:p w:rsidR="000E700F" w:rsidRPr="0079095F" w:rsidRDefault="000E700F" w:rsidP="005D03B7">
      <w:pPr>
        <w:pStyle w:val="a9"/>
        <w:tabs>
          <w:tab w:val="left" w:pos="7380"/>
          <w:tab w:val="left" w:pos="8100"/>
        </w:tabs>
        <w:spacing w:after="0"/>
        <w:ind w:firstLine="567"/>
        <w:rPr>
          <w:sz w:val="24"/>
          <w:szCs w:val="24"/>
        </w:rPr>
      </w:pPr>
      <w:r w:rsidRPr="0079095F">
        <w:rPr>
          <w:i/>
          <w:sz w:val="24"/>
          <w:szCs w:val="24"/>
        </w:rPr>
        <w:t xml:space="preserve"> </w:t>
      </w:r>
      <w:proofErr w:type="gramStart"/>
      <w:r w:rsidRPr="0079095F">
        <w:rPr>
          <w:sz w:val="24"/>
          <w:szCs w:val="24"/>
        </w:rPr>
        <w:t>«Парус», «Смерть Поэта», «Когда волнуется желтеющая нива…», «Дума», «Поэт» («Отделкой золотой блистает мой кинжал…),</w:t>
      </w:r>
      <w:r w:rsidRPr="0079095F">
        <w:rPr>
          <w:i/>
          <w:sz w:val="24"/>
          <w:szCs w:val="24"/>
        </w:rPr>
        <w:t xml:space="preserve"> </w:t>
      </w:r>
      <w:r w:rsidRPr="0079095F">
        <w:rPr>
          <w:sz w:val="24"/>
          <w:szCs w:val="24"/>
        </w:rPr>
        <w:t>«Молитва» («В м</w:t>
      </w:r>
      <w:r w:rsidRPr="0079095F">
        <w:rPr>
          <w:sz w:val="24"/>
          <w:szCs w:val="24"/>
        </w:rPr>
        <w:t>и</w:t>
      </w:r>
      <w:r w:rsidRPr="0079095F">
        <w:rPr>
          <w:sz w:val="24"/>
          <w:szCs w:val="24"/>
        </w:rPr>
        <w:t>нуту жизни трудную…»), «И скучно и грустно», «Нет, не тебя так пылко я люблю…», «Родина», «Пр</w:t>
      </w:r>
      <w:r w:rsidRPr="0079095F">
        <w:rPr>
          <w:sz w:val="24"/>
          <w:szCs w:val="24"/>
        </w:rPr>
        <w:t>о</w:t>
      </w:r>
      <w:r w:rsidRPr="0079095F">
        <w:rPr>
          <w:sz w:val="24"/>
          <w:szCs w:val="24"/>
        </w:rPr>
        <w:t xml:space="preserve">рок». </w:t>
      </w:r>
      <w:proofErr w:type="gramEnd"/>
    </w:p>
    <w:p w:rsidR="000E700F" w:rsidRPr="0079095F" w:rsidRDefault="000E700F" w:rsidP="005D03B7">
      <w:pPr>
        <w:widowControl w:val="0"/>
        <w:jc w:val="both"/>
        <w:rPr>
          <w:b/>
          <w:sz w:val="24"/>
          <w:szCs w:val="24"/>
        </w:rPr>
      </w:pPr>
      <w:r w:rsidRPr="0079095F">
        <w:rPr>
          <w:b/>
          <w:sz w:val="24"/>
          <w:szCs w:val="24"/>
        </w:rPr>
        <w:tab/>
      </w:r>
      <w:r w:rsidRPr="0079095F">
        <w:rPr>
          <w:sz w:val="24"/>
          <w:szCs w:val="24"/>
        </w:rPr>
        <w:t>Развитие в творчестве М. Ю. Лермонтова пушкинских традиций. Осно</w:t>
      </w:r>
      <w:r w:rsidRPr="0079095F">
        <w:rPr>
          <w:sz w:val="24"/>
          <w:szCs w:val="24"/>
        </w:rPr>
        <w:t>в</w:t>
      </w:r>
      <w:r w:rsidRPr="0079095F">
        <w:rPr>
          <w:sz w:val="24"/>
          <w:szCs w:val="24"/>
        </w:rPr>
        <w:t xml:space="preserve">ные мотивы лирики: тоска по идеалу, одиночество, жажда любви и гармонии. Образ поэта в </w:t>
      </w:r>
      <w:proofErr w:type="spellStart"/>
      <w:r w:rsidRPr="0079095F">
        <w:rPr>
          <w:sz w:val="24"/>
          <w:szCs w:val="24"/>
        </w:rPr>
        <w:t>лермонто</w:t>
      </w:r>
      <w:r w:rsidRPr="0079095F">
        <w:rPr>
          <w:sz w:val="24"/>
          <w:szCs w:val="24"/>
        </w:rPr>
        <w:t>в</w:t>
      </w:r>
      <w:r w:rsidRPr="0079095F">
        <w:rPr>
          <w:sz w:val="24"/>
          <w:szCs w:val="24"/>
        </w:rPr>
        <w:t>ской</w:t>
      </w:r>
      <w:proofErr w:type="spellEnd"/>
      <w:r w:rsidRPr="0079095F">
        <w:rPr>
          <w:sz w:val="24"/>
          <w:szCs w:val="24"/>
        </w:rPr>
        <w:t xml:space="preserve"> лирике. Поэт и его поколение. Тема родины. Природа и человек в философской лирике Ле</w:t>
      </w:r>
      <w:r w:rsidRPr="0079095F">
        <w:rPr>
          <w:sz w:val="24"/>
          <w:szCs w:val="24"/>
        </w:rPr>
        <w:t>р</w:t>
      </w:r>
      <w:r w:rsidRPr="0079095F">
        <w:rPr>
          <w:sz w:val="24"/>
          <w:szCs w:val="24"/>
        </w:rPr>
        <w:t xml:space="preserve">монтова. </w:t>
      </w:r>
    </w:p>
    <w:p w:rsidR="000E700F" w:rsidRPr="0079095F" w:rsidRDefault="000E700F" w:rsidP="005D03B7">
      <w:pPr>
        <w:widowControl w:val="0"/>
        <w:tabs>
          <w:tab w:val="left" w:pos="7380"/>
          <w:tab w:val="left" w:pos="8100"/>
        </w:tabs>
        <w:ind w:firstLine="567"/>
        <w:jc w:val="both"/>
        <w:rPr>
          <w:sz w:val="24"/>
          <w:szCs w:val="24"/>
        </w:rPr>
      </w:pPr>
      <w:r w:rsidRPr="0079095F">
        <w:rPr>
          <w:sz w:val="24"/>
          <w:szCs w:val="24"/>
        </w:rPr>
        <w:t>Роман «Герой нашего времени»</w:t>
      </w:r>
    </w:p>
    <w:p w:rsidR="000E700F" w:rsidRPr="0079095F" w:rsidRDefault="000E700F" w:rsidP="005D03B7">
      <w:pPr>
        <w:widowControl w:val="0"/>
        <w:ind w:firstLine="567"/>
        <w:jc w:val="both"/>
        <w:rPr>
          <w:sz w:val="24"/>
          <w:szCs w:val="24"/>
        </w:rPr>
      </w:pPr>
      <w:r w:rsidRPr="0079095F">
        <w:rPr>
          <w:sz w:val="24"/>
          <w:szCs w:val="24"/>
        </w:rPr>
        <w:t>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w:t>
      </w:r>
      <w:r w:rsidRPr="0079095F">
        <w:rPr>
          <w:sz w:val="24"/>
          <w:szCs w:val="24"/>
        </w:rPr>
        <w:t>о</w:t>
      </w:r>
      <w:r w:rsidRPr="0079095F">
        <w:rPr>
          <w:sz w:val="24"/>
          <w:szCs w:val="24"/>
        </w:rPr>
        <w:t xml:space="preserve">мана (Максим </w:t>
      </w:r>
      <w:proofErr w:type="spellStart"/>
      <w:r w:rsidRPr="0079095F">
        <w:rPr>
          <w:sz w:val="24"/>
          <w:szCs w:val="24"/>
        </w:rPr>
        <w:t>Максимыч</w:t>
      </w:r>
      <w:proofErr w:type="spellEnd"/>
      <w:r w:rsidRPr="0079095F">
        <w:rPr>
          <w:sz w:val="24"/>
          <w:szCs w:val="24"/>
        </w:rPr>
        <w:t xml:space="preserve">, горцы, контрабандисты, Грушницкий, представители "водяного общества", Вернер, </w:t>
      </w:r>
      <w:proofErr w:type="spellStart"/>
      <w:r w:rsidRPr="0079095F">
        <w:rPr>
          <w:sz w:val="24"/>
          <w:szCs w:val="24"/>
        </w:rPr>
        <w:t>Вуличас</w:t>
      </w:r>
      <w:proofErr w:type="spellEnd"/>
      <w:r w:rsidRPr="0079095F">
        <w:rPr>
          <w:sz w:val="24"/>
          <w:szCs w:val="24"/>
        </w:rPr>
        <w:t>). Тема любви и женские образы в романе. Печорин в галерее "лишних людей". Нра</w:t>
      </w:r>
      <w:r w:rsidRPr="0079095F">
        <w:rPr>
          <w:sz w:val="24"/>
          <w:szCs w:val="24"/>
        </w:rPr>
        <w:t>в</w:t>
      </w:r>
      <w:r w:rsidRPr="0079095F">
        <w:rPr>
          <w:sz w:val="24"/>
          <w:szCs w:val="24"/>
        </w:rPr>
        <w:t>ственно-философская проблематика произведения, проблема судьбы. Черты романтизма и реализма в ром</w:t>
      </w:r>
      <w:r w:rsidRPr="0079095F">
        <w:rPr>
          <w:sz w:val="24"/>
          <w:szCs w:val="24"/>
        </w:rPr>
        <w:t>а</w:t>
      </w:r>
      <w:r w:rsidRPr="0079095F">
        <w:rPr>
          <w:sz w:val="24"/>
          <w:szCs w:val="24"/>
        </w:rPr>
        <w:t xml:space="preserve">не.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 xml:space="preserve">К.Н. Батюшков (1 час) </w:t>
      </w:r>
      <w:r w:rsidRPr="0079095F">
        <w:rPr>
          <w:rFonts w:ascii="Times New Roman" w:hAnsi="Times New Roman" w:cs="Times New Roman"/>
          <w:b w:val="0"/>
          <w:sz w:val="24"/>
          <w:szCs w:val="24"/>
          <w:shd w:val="clear" w:color="auto" w:fill="FFFFFF"/>
        </w:rPr>
        <w:t>(возможен выбор другого поэта пушкинской поры)</w:t>
      </w:r>
    </w:p>
    <w:p w:rsidR="000E700F" w:rsidRPr="0079095F" w:rsidRDefault="000E700F" w:rsidP="005D03B7">
      <w:pPr>
        <w:widowControl w:val="0"/>
        <w:ind w:left="540"/>
        <w:rPr>
          <w:i/>
          <w:sz w:val="24"/>
          <w:szCs w:val="24"/>
        </w:rPr>
      </w:pPr>
      <w:r w:rsidRPr="0079095F">
        <w:rPr>
          <w:i/>
          <w:sz w:val="24"/>
          <w:szCs w:val="24"/>
        </w:rPr>
        <w:t>Слово о поэте.</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b w:val="0"/>
          <w:sz w:val="24"/>
          <w:szCs w:val="24"/>
        </w:rPr>
      </w:pPr>
      <w:r w:rsidRPr="0079095F">
        <w:rPr>
          <w:rFonts w:ascii="Times New Roman" w:hAnsi="Times New Roman" w:cs="Times New Roman"/>
          <w:b w:val="0"/>
          <w:sz w:val="24"/>
          <w:szCs w:val="24"/>
        </w:rPr>
        <w:t>Стихотворения: «Мой гений», «Пробуждение», «Есть наслаждение и в дик</w:t>
      </w:r>
      <w:r w:rsidRPr="0079095F">
        <w:rPr>
          <w:rFonts w:ascii="Times New Roman" w:hAnsi="Times New Roman" w:cs="Times New Roman"/>
          <w:b w:val="0"/>
          <w:sz w:val="24"/>
          <w:szCs w:val="24"/>
        </w:rPr>
        <w:t>о</w:t>
      </w:r>
      <w:r w:rsidRPr="0079095F">
        <w:rPr>
          <w:rFonts w:ascii="Times New Roman" w:hAnsi="Times New Roman" w:cs="Times New Roman"/>
          <w:b w:val="0"/>
          <w:sz w:val="24"/>
          <w:szCs w:val="24"/>
        </w:rPr>
        <w:t>сти лесов…» (возможен выбор других стихотв</w:t>
      </w:r>
      <w:r w:rsidRPr="0079095F">
        <w:rPr>
          <w:rFonts w:ascii="Times New Roman" w:hAnsi="Times New Roman" w:cs="Times New Roman"/>
          <w:b w:val="0"/>
          <w:sz w:val="24"/>
          <w:szCs w:val="24"/>
        </w:rPr>
        <w:t>о</w:t>
      </w:r>
      <w:r w:rsidRPr="0079095F">
        <w:rPr>
          <w:rFonts w:ascii="Times New Roman" w:hAnsi="Times New Roman" w:cs="Times New Roman"/>
          <w:b w:val="0"/>
          <w:sz w:val="24"/>
          <w:szCs w:val="24"/>
        </w:rPr>
        <w:t>рений).</w:t>
      </w:r>
    </w:p>
    <w:p w:rsidR="000E700F" w:rsidRPr="0079095F" w:rsidRDefault="000E700F" w:rsidP="005D03B7">
      <w:pPr>
        <w:widowControl w:val="0"/>
        <w:ind w:firstLine="540"/>
        <w:jc w:val="both"/>
        <w:rPr>
          <w:i/>
          <w:sz w:val="24"/>
          <w:szCs w:val="24"/>
        </w:rPr>
      </w:pPr>
      <w:r w:rsidRPr="0079095F">
        <w:rPr>
          <w:i/>
          <w:sz w:val="24"/>
          <w:szCs w:val="24"/>
        </w:rPr>
        <w:t>Батюшков как представитель «легкой» поэзии, «поэт радости» (А.С. Пушкин). Своб</w:t>
      </w:r>
      <w:r w:rsidRPr="0079095F">
        <w:rPr>
          <w:i/>
          <w:sz w:val="24"/>
          <w:szCs w:val="24"/>
        </w:rPr>
        <w:t>о</w:t>
      </w:r>
      <w:r w:rsidRPr="0079095F">
        <w:rPr>
          <w:i/>
          <w:sz w:val="24"/>
          <w:szCs w:val="24"/>
        </w:rPr>
        <w:t>да, музыкальность стиха и сложность, подвижность человеческих чу</w:t>
      </w:r>
      <w:proofErr w:type="gramStart"/>
      <w:r w:rsidRPr="0079095F">
        <w:rPr>
          <w:i/>
          <w:sz w:val="24"/>
          <w:szCs w:val="24"/>
        </w:rPr>
        <w:t>вств в ст</w:t>
      </w:r>
      <w:proofErr w:type="gramEnd"/>
      <w:r w:rsidRPr="0079095F">
        <w:rPr>
          <w:i/>
          <w:sz w:val="24"/>
          <w:szCs w:val="24"/>
        </w:rPr>
        <w:t>ихотворен</w:t>
      </w:r>
      <w:r w:rsidRPr="0079095F">
        <w:rPr>
          <w:i/>
          <w:sz w:val="24"/>
          <w:szCs w:val="24"/>
        </w:rPr>
        <w:t>и</w:t>
      </w:r>
      <w:r w:rsidRPr="0079095F">
        <w:rPr>
          <w:i/>
          <w:sz w:val="24"/>
          <w:szCs w:val="24"/>
        </w:rPr>
        <w:t>ях Б</w:t>
      </w:r>
      <w:r w:rsidRPr="0079095F">
        <w:rPr>
          <w:i/>
          <w:sz w:val="24"/>
          <w:szCs w:val="24"/>
        </w:rPr>
        <w:t>а</w:t>
      </w:r>
      <w:r w:rsidRPr="0079095F">
        <w:rPr>
          <w:i/>
          <w:sz w:val="24"/>
          <w:szCs w:val="24"/>
        </w:rPr>
        <w:t>тюшкова.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 xml:space="preserve">А.В. Кольцов (1 час) </w:t>
      </w:r>
      <w:r w:rsidRPr="0079095F">
        <w:rPr>
          <w:rFonts w:ascii="Times New Roman" w:hAnsi="Times New Roman" w:cs="Times New Roman"/>
          <w:b w:val="0"/>
          <w:sz w:val="24"/>
          <w:szCs w:val="24"/>
          <w:shd w:val="clear" w:color="auto" w:fill="FFFFFF"/>
        </w:rPr>
        <w:t>(возможен выбор другого поэта пушкинской поры)</w:t>
      </w:r>
    </w:p>
    <w:p w:rsidR="000E700F" w:rsidRPr="0079095F" w:rsidRDefault="000E700F" w:rsidP="005D03B7">
      <w:pPr>
        <w:pStyle w:val="ad"/>
        <w:widowControl w:val="0"/>
        <w:ind w:firstLine="540"/>
        <w:rPr>
          <w:rFonts w:ascii="Times New Roman" w:hAnsi="Times New Roman"/>
          <w:i/>
          <w:sz w:val="24"/>
          <w:szCs w:val="24"/>
        </w:rPr>
      </w:pPr>
      <w:r w:rsidRPr="0079095F">
        <w:rPr>
          <w:rFonts w:ascii="Times New Roman" w:hAnsi="Times New Roman"/>
          <w:i/>
          <w:sz w:val="24"/>
          <w:szCs w:val="24"/>
        </w:rPr>
        <w:lastRenderedPageBreak/>
        <w:t>Слово о поэте.</w:t>
      </w:r>
    </w:p>
    <w:p w:rsidR="000E700F" w:rsidRPr="0079095F" w:rsidRDefault="000E700F" w:rsidP="005D03B7">
      <w:pPr>
        <w:widowControl w:val="0"/>
        <w:ind w:firstLine="567"/>
        <w:jc w:val="both"/>
        <w:rPr>
          <w:i/>
          <w:sz w:val="24"/>
          <w:szCs w:val="24"/>
        </w:rPr>
      </w:pPr>
      <w:r w:rsidRPr="0079095F">
        <w:rPr>
          <w:i/>
          <w:sz w:val="24"/>
          <w:szCs w:val="24"/>
        </w:rPr>
        <w:t>Стихотворения: «Не шуми ты, рожь…», «Разлука», «Лес» (возможен выбор других стихотвор</w:t>
      </w:r>
      <w:r w:rsidRPr="0079095F">
        <w:rPr>
          <w:i/>
          <w:sz w:val="24"/>
          <w:szCs w:val="24"/>
        </w:rPr>
        <w:t>е</w:t>
      </w:r>
      <w:r w:rsidRPr="0079095F">
        <w:rPr>
          <w:i/>
          <w:sz w:val="24"/>
          <w:szCs w:val="24"/>
        </w:rPr>
        <w:t>ний).</w:t>
      </w:r>
    </w:p>
    <w:p w:rsidR="000E700F" w:rsidRPr="0079095F" w:rsidRDefault="000E700F" w:rsidP="005D03B7">
      <w:pPr>
        <w:widowControl w:val="0"/>
        <w:ind w:firstLine="567"/>
        <w:rPr>
          <w:i/>
          <w:sz w:val="24"/>
          <w:szCs w:val="24"/>
        </w:rPr>
      </w:pPr>
      <w:r w:rsidRPr="0079095F">
        <w:rPr>
          <w:i/>
          <w:sz w:val="24"/>
          <w:szCs w:val="24"/>
        </w:rPr>
        <w:t xml:space="preserve"> Одушевленная жизнь природы в стихотворениях Кольцова. Близость творчества п</w:t>
      </w:r>
      <w:r w:rsidRPr="0079095F">
        <w:rPr>
          <w:i/>
          <w:sz w:val="24"/>
          <w:szCs w:val="24"/>
        </w:rPr>
        <w:t>о</w:t>
      </w:r>
      <w:r w:rsidRPr="0079095F">
        <w:rPr>
          <w:i/>
          <w:sz w:val="24"/>
          <w:szCs w:val="24"/>
        </w:rPr>
        <w:t>эта народным песням и индивидуальный характер образности. Горе и радость сердца пр</w:t>
      </w:r>
      <w:r w:rsidRPr="0079095F">
        <w:rPr>
          <w:i/>
          <w:sz w:val="24"/>
          <w:szCs w:val="24"/>
        </w:rPr>
        <w:t>о</w:t>
      </w:r>
      <w:r w:rsidRPr="0079095F">
        <w:rPr>
          <w:i/>
          <w:sz w:val="24"/>
          <w:szCs w:val="24"/>
        </w:rPr>
        <w:t>стого человека в поэзии Кольцова.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 xml:space="preserve">Е.А. Баратынский (1 час) </w:t>
      </w:r>
    </w:p>
    <w:p w:rsidR="000E700F" w:rsidRPr="0079095F" w:rsidRDefault="000E700F" w:rsidP="005D03B7">
      <w:pPr>
        <w:widowControl w:val="0"/>
        <w:ind w:left="540"/>
        <w:rPr>
          <w:i/>
          <w:sz w:val="24"/>
          <w:szCs w:val="24"/>
        </w:rPr>
      </w:pPr>
      <w:r w:rsidRPr="0079095F">
        <w:rPr>
          <w:i/>
          <w:sz w:val="24"/>
          <w:szCs w:val="24"/>
        </w:rPr>
        <w:t>Слово о поэте.</w:t>
      </w:r>
    </w:p>
    <w:p w:rsidR="000E700F" w:rsidRPr="0079095F" w:rsidRDefault="000E700F" w:rsidP="005D03B7">
      <w:pPr>
        <w:widowControl w:val="0"/>
        <w:ind w:firstLine="540"/>
        <w:rPr>
          <w:i/>
          <w:sz w:val="24"/>
          <w:szCs w:val="24"/>
        </w:rPr>
      </w:pPr>
      <w:r w:rsidRPr="0079095F">
        <w:rPr>
          <w:i/>
          <w:sz w:val="24"/>
          <w:szCs w:val="24"/>
        </w:rPr>
        <w:t>Стихотворения: «Мой дар убог и голос мой негромок…», «Муза», «Разуверение» (во</w:t>
      </w:r>
      <w:r w:rsidRPr="0079095F">
        <w:rPr>
          <w:i/>
          <w:sz w:val="24"/>
          <w:szCs w:val="24"/>
        </w:rPr>
        <w:t>з</w:t>
      </w:r>
      <w:r w:rsidRPr="0079095F">
        <w:rPr>
          <w:i/>
          <w:sz w:val="24"/>
          <w:szCs w:val="24"/>
        </w:rPr>
        <w:t>можен выбор других стихотворений).</w:t>
      </w:r>
    </w:p>
    <w:p w:rsidR="000E700F" w:rsidRPr="0079095F" w:rsidRDefault="000E700F" w:rsidP="005D03B7">
      <w:pPr>
        <w:widowControl w:val="0"/>
        <w:ind w:firstLine="540"/>
        <w:rPr>
          <w:i/>
          <w:sz w:val="24"/>
          <w:szCs w:val="24"/>
        </w:rPr>
      </w:pPr>
      <w:r w:rsidRPr="0079095F">
        <w:rPr>
          <w:i/>
          <w:sz w:val="24"/>
          <w:szCs w:val="24"/>
        </w:rPr>
        <w:t>Баратынский как представитель «поэзии мысли». Русские корни и национальный х</w:t>
      </w:r>
      <w:r w:rsidRPr="0079095F">
        <w:rPr>
          <w:i/>
          <w:sz w:val="24"/>
          <w:szCs w:val="24"/>
        </w:rPr>
        <w:t>а</w:t>
      </w:r>
      <w:r w:rsidRPr="0079095F">
        <w:rPr>
          <w:i/>
          <w:sz w:val="24"/>
          <w:szCs w:val="24"/>
        </w:rPr>
        <w:t>рактер поэзии Баратынского. Творчество как обитель души. Жанр элегии в лирике Бар</w:t>
      </w:r>
      <w:r w:rsidRPr="0079095F">
        <w:rPr>
          <w:i/>
          <w:sz w:val="24"/>
          <w:szCs w:val="24"/>
        </w:rPr>
        <w:t>а</w:t>
      </w:r>
      <w:r w:rsidRPr="0079095F">
        <w:rPr>
          <w:i/>
          <w:sz w:val="24"/>
          <w:szCs w:val="24"/>
        </w:rPr>
        <w:t>тынск</w:t>
      </w:r>
      <w:r w:rsidRPr="0079095F">
        <w:rPr>
          <w:i/>
          <w:sz w:val="24"/>
          <w:szCs w:val="24"/>
        </w:rPr>
        <w:t>о</w:t>
      </w:r>
      <w:r w:rsidRPr="0079095F">
        <w:rPr>
          <w:i/>
          <w:sz w:val="24"/>
          <w:szCs w:val="24"/>
        </w:rPr>
        <w:t>го. Осмысление темы  поэта и поэзии.</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Н.В. Гоголь (13 час)</w:t>
      </w:r>
    </w:p>
    <w:p w:rsidR="000E700F" w:rsidRPr="0079095F" w:rsidRDefault="000E700F" w:rsidP="005D03B7">
      <w:pPr>
        <w:pStyle w:val="FR1"/>
        <w:widowControl w:val="0"/>
        <w:ind w:left="0" w:firstLine="567"/>
        <w:jc w:val="left"/>
        <w:rPr>
          <w:rFonts w:ascii="Times New Roman" w:hAnsi="Times New Roman"/>
          <w:b/>
          <w:sz w:val="24"/>
          <w:szCs w:val="24"/>
        </w:rPr>
      </w:pPr>
      <w:r w:rsidRPr="0079095F">
        <w:rPr>
          <w:rFonts w:ascii="Times New Roman" w:hAnsi="Times New Roman"/>
          <w:sz w:val="24"/>
          <w:szCs w:val="24"/>
        </w:rPr>
        <w:t>Жизнь и творчество</w:t>
      </w:r>
      <w:r w:rsidRPr="0079095F">
        <w:rPr>
          <w:rFonts w:ascii="Times New Roman" w:hAnsi="Times New Roman"/>
          <w:b/>
          <w:sz w:val="24"/>
          <w:szCs w:val="24"/>
        </w:rPr>
        <w:t>.</w:t>
      </w:r>
    </w:p>
    <w:p w:rsidR="000E700F" w:rsidRPr="0079095F" w:rsidRDefault="000E700F" w:rsidP="005D03B7">
      <w:pPr>
        <w:widowControl w:val="0"/>
        <w:ind w:firstLine="567"/>
        <w:jc w:val="both"/>
        <w:rPr>
          <w:sz w:val="24"/>
          <w:szCs w:val="24"/>
        </w:rPr>
      </w:pPr>
      <w:r w:rsidRPr="0079095F">
        <w:rPr>
          <w:sz w:val="24"/>
          <w:szCs w:val="24"/>
        </w:rPr>
        <w:t>Поэма «Мертвые души» (I том).</w:t>
      </w:r>
    </w:p>
    <w:p w:rsidR="000E700F" w:rsidRPr="0079095F" w:rsidRDefault="000E700F" w:rsidP="005D03B7">
      <w:pPr>
        <w:widowControl w:val="0"/>
        <w:ind w:firstLine="567"/>
        <w:jc w:val="both"/>
        <w:rPr>
          <w:sz w:val="24"/>
          <w:szCs w:val="24"/>
        </w:rPr>
      </w:pPr>
      <w:r w:rsidRPr="0079095F">
        <w:rPr>
          <w:sz w:val="24"/>
          <w:szCs w:val="24"/>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w:t>
      </w:r>
      <w:r w:rsidRPr="0079095F">
        <w:rPr>
          <w:sz w:val="24"/>
          <w:szCs w:val="24"/>
        </w:rPr>
        <w:t>а</w:t>
      </w:r>
      <w:r w:rsidRPr="0079095F">
        <w:rPr>
          <w:sz w:val="24"/>
          <w:szCs w:val="24"/>
        </w:rPr>
        <w:t>зов. Образы помещиков и чиновников и средства их создания. Место в сюжете поэмы “Пов</w:t>
      </w:r>
      <w:r w:rsidRPr="0079095F">
        <w:rPr>
          <w:sz w:val="24"/>
          <w:szCs w:val="24"/>
        </w:rPr>
        <w:t>е</w:t>
      </w:r>
      <w:r w:rsidRPr="0079095F">
        <w:rPr>
          <w:sz w:val="24"/>
          <w:szCs w:val="24"/>
        </w:rPr>
        <w:t xml:space="preserve">сти о капитане Копейкине” и притчи о </w:t>
      </w:r>
      <w:proofErr w:type="spellStart"/>
      <w:r w:rsidRPr="0079095F">
        <w:rPr>
          <w:sz w:val="24"/>
          <w:szCs w:val="24"/>
        </w:rPr>
        <w:t>Мокии</w:t>
      </w:r>
      <w:proofErr w:type="spellEnd"/>
      <w:r w:rsidRPr="0079095F">
        <w:rPr>
          <w:sz w:val="24"/>
          <w:szCs w:val="24"/>
        </w:rPr>
        <w:t xml:space="preserve"> </w:t>
      </w:r>
      <w:proofErr w:type="spellStart"/>
      <w:r w:rsidRPr="0079095F">
        <w:rPr>
          <w:sz w:val="24"/>
          <w:szCs w:val="24"/>
        </w:rPr>
        <w:t>Кифовиче</w:t>
      </w:r>
      <w:proofErr w:type="spellEnd"/>
      <w:r w:rsidRPr="0079095F">
        <w:rPr>
          <w:sz w:val="24"/>
          <w:szCs w:val="24"/>
        </w:rPr>
        <w:t xml:space="preserve"> и </w:t>
      </w:r>
      <w:proofErr w:type="spellStart"/>
      <w:r w:rsidRPr="0079095F">
        <w:rPr>
          <w:sz w:val="24"/>
          <w:szCs w:val="24"/>
        </w:rPr>
        <w:t>Кифе</w:t>
      </w:r>
      <w:proofErr w:type="spellEnd"/>
      <w:r w:rsidRPr="0079095F">
        <w:rPr>
          <w:sz w:val="24"/>
          <w:szCs w:val="24"/>
        </w:rPr>
        <w:t xml:space="preserve"> </w:t>
      </w:r>
      <w:proofErr w:type="spellStart"/>
      <w:r w:rsidRPr="0079095F">
        <w:rPr>
          <w:sz w:val="24"/>
          <w:szCs w:val="24"/>
        </w:rPr>
        <w:t>Мокиевиче</w:t>
      </w:r>
      <w:proofErr w:type="spellEnd"/>
      <w:r w:rsidRPr="0079095F">
        <w:rPr>
          <w:sz w:val="24"/>
          <w:szCs w:val="24"/>
        </w:rPr>
        <w:t>. Смысл назв</w:t>
      </w:r>
      <w:r w:rsidRPr="0079095F">
        <w:rPr>
          <w:sz w:val="24"/>
          <w:szCs w:val="24"/>
        </w:rPr>
        <w:t>а</w:t>
      </w:r>
      <w:r w:rsidRPr="0079095F">
        <w:rPr>
          <w:sz w:val="24"/>
          <w:szCs w:val="24"/>
        </w:rPr>
        <w:t>ния произведения. Души мер</w:t>
      </w:r>
      <w:r w:rsidRPr="0079095F">
        <w:rPr>
          <w:sz w:val="24"/>
          <w:szCs w:val="24"/>
        </w:rPr>
        <w:t>т</w:t>
      </w:r>
      <w:r w:rsidRPr="0079095F">
        <w:rPr>
          <w:sz w:val="24"/>
          <w:szCs w:val="24"/>
        </w:rPr>
        <w:t>вые и живые в поэме. Лирические отступления в поэме, образ Руси и мотив дороги. Художественные особенности прозы Гоголя (прием контраста, роль гипе</w:t>
      </w:r>
      <w:r w:rsidRPr="0079095F">
        <w:rPr>
          <w:sz w:val="24"/>
          <w:szCs w:val="24"/>
        </w:rPr>
        <w:t>р</w:t>
      </w:r>
      <w:r w:rsidRPr="0079095F">
        <w:rPr>
          <w:sz w:val="24"/>
          <w:szCs w:val="24"/>
        </w:rPr>
        <w:t>болы и сравнения, алогизм и лиризм в повествовании). Своеобразие гоголевского ре</w:t>
      </w:r>
      <w:r w:rsidRPr="0079095F">
        <w:rPr>
          <w:sz w:val="24"/>
          <w:szCs w:val="24"/>
        </w:rPr>
        <w:t>а</w:t>
      </w:r>
      <w:r w:rsidRPr="0079095F">
        <w:rPr>
          <w:sz w:val="24"/>
          <w:szCs w:val="24"/>
        </w:rPr>
        <w:t>лизма.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А.А. Фет (1 час)</w:t>
      </w:r>
    </w:p>
    <w:p w:rsidR="000E700F" w:rsidRPr="0079095F" w:rsidRDefault="000E700F" w:rsidP="005D03B7">
      <w:pPr>
        <w:widowControl w:val="0"/>
        <w:ind w:firstLine="540"/>
        <w:rPr>
          <w:i/>
          <w:sz w:val="24"/>
          <w:szCs w:val="24"/>
        </w:rPr>
      </w:pPr>
      <w:r w:rsidRPr="0079095F">
        <w:rPr>
          <w:i/>
          <w:sz w:val="24"/>
          <w:szCs w:val="24"/>
        </w:rPr>
        <w:t>Жизнь и творчество (обзор).</w:t>
      </w:r>
    </w:p>
    <w:p w:rsidR="000E700F" w:rsidRPr="0079095F" w:rsidRDefault="000E700F" w:rsidP="005D03B7">
      <w:pPr>
        <w:widowControl w:val="0"/>
        <w:ind w:firstLine="567"/>
        <w:rPr>
          <w:i/>
          <w:sz w:val="24"/>
          <w:szCs w:val="24"/>
        </w:rPr>
      </w:pPr>
      <w:r w:rsidRPr="0079095F">
        <w:rPr>
          <w:sz w:val="24"/>
          <w:szCs w:val="24"/>
        </w:rPr>
        <w:t xml:space="preserve">Стихотворение «Как беден наш язык! Хочу и не могу…» </w:t>
      </w:r>
      <w:r w:rsidRPr="0079095F">
        <w:rPr>
          <w:i/>
          <w:sz w:val="24"/>
          <w:szCs w:val="24"/>
        </w:rPr>
        <w:t>(возможен выбор другого стихотворения).</w:t>
      </w:r>
    </w:p>
    <w:p w:rsidR="000E700F" w:rsidRPr="0079095F" w:rsidRDefault="000E700F" w:rsidP="005D03B7">
      <w:pPr>
        <w:widowControl w:val="0"/>
        <w:ind w:firstLine="567"/>
        <w:rPr>
          <w:sz w:val="24"/>
          <w:szCs w:val="24"/>
        </w:rPr>
      </w:pPr>
      <w:r w:rsidRPr="0079095F">
        <w:rPr>
          <w:sz w:val="24"/>
          <w:szCs w:val="24"/>
        </w:rPr>
        <w:t xml:space="preserve">Тема «невыразимого» в лирике Фета. Неисчерпаемость мира и бессилие языка. </w:t>
      </w:r>
    </w:p>
    <w:p w:rsidR="000E700F" w:rsidRPr="0079095F" w:rsidRDefault="000E700F" w:rsidP="005D03B7">
      <w:pPr>
        <w:widowControl w:val="0"/>
        <w:ind w:firstLine="540"/>
        <w:rPr>
          <w:b/>
          <w:sz w:val="24"/>
          <w:szCs w:val="24"/>
        </w:rPr>
      </w:pPr>
      <w:r w:rsidRPr="0079095F">
        <w:rPr>
          <w:b/>
          <w:sz w:val="24"/>
          <w:szCs w:val="24"/>
        </w:rPr>
        <w:t>Н.А. Некрасов (1 час)</w:t>
      </w:r>
    </w:p>
    <w:p w:rsidR="000E700F" w:rsidRPr="0079095F" w:rsidRDefault="000E700F" w:rsidP="005D03B7">
      <w:pPr>
        <w:widowControl w:val="0"/>
        <w:ind w:firstLine="540"/>
        <w:rPr>
          <w:i/>
          <w:sz w:val="24"/>
          <w:szCs w:val="24"/>
        </w:rPr>
      </w:pPr>
      <w:r w:rsidRPr="0079095F">
        <w:rPr>
          <w:i/>
          <w:sz w:val="24"/>
          <w:szCs w:val="24"/>
        </w:rPr>
        <w:t>Жизнь и творчество (обзор).</w:t>
      </w:r>
    </w:p>
    <w:p w:rsidR="000E700F" w:rsidRPr="0079095F" w:rsidRDefault="000E700F" w:rsidP="005D03B7">
      <w:pPr>
        <w:widowControl w:val="0"/>
        <w:ind w:firstLine="540"/>
        <w:rPr>
          <w:sz w:val="24"/>
          <w:szCs w:val="24"/>
        </w:rPr>
      </w:pPr>
      <w:r w:rsidRPr="0079095F">
        <w:rPr>
          <w:sz w:val="24"/>
          <w:szCs w:val="24"/>
        </w:rPr>
        <w:t>Стихотворение «Вчерашний день, часу в шестом…» (возможен выбор другого стих</w:t>
      </w:r>
      <w:r w:rsidRPr="0079095F">
        <w:rPr>
          <w:sz w:val="24"/>
          <w:szCs w:val="24"/>
        </w:rPr>
        <w:t>о</w:t>
      </w:r>
      <w:r w:rsidRPr="0079095F">
        <w:rPr>
          <w:sz w:val="24"/>
          <w:szCs w:val="24"/>
        </w:rPr>
        <w:t>творения).</w:t>
      </w:r>
    </w:p>
    <w:p w:rsidR="000E700F" w:rsidRPr="0079095F" w:rsidRDefault="000E700F" w:rsidP="005D03B7">
      <w:pPr>
        <w:widowControl w:val="0"/>
        <w:ind w:firstLine="540"/>
        <w:rPr>
          <w:sz w:val="24"/>
          <w:szCs w:val="24"/>
        </w:rPr>
      </w:pPr>
      <w:r w:rsidRPr="0079095F">
        <w:rPr>
          <w:sz w:val="24"/>
          <w:szCs w:val="24"/>
        </w:rPr>
        <w:t xml:space="preserve">Представления Некрасова о поэте и поэзии. Своеобразие некрасовской  Музы.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А.П. Чехов (2 час)</w:t>
      </w:r>
    </w:p>
    <w:p w:rsidR="000E700F" w:rsidRPr="0079095F" w:rsidRDefault="000E700F" w:rsidP="005D03B7">
      <w:pPr>
        <w:widowControl w:val="0"/>
        <w:ind w:firstLine="540"/>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Рассказы:</w:t>
      </w:r>
      <w:r w:rsidRPr="0079095F">
        <w:rPr>
          <w:i/>
          <w:sz w:val="24"/>
          <w:szCs w:val="24"/>
        </w:rPr>
        <w:t xml:space="preserve"> </w:t>
      </w:r>
      <w:r w:rsidRPr="0079095F">
        <w:rPr>
          <w:sz w:val="24"/>
          <w:szCs w:val="24"/>
        </w:rPr>
        <w:t xml:space="preserve">«Тоска», «Смерть чиновника». </w:t>
      </w:r>
    </w:p>
    <w:p w:rsidR="000E700F" w:rsidRPr="0079095F" w:rsidRDefault="000E700F" w:rsidP="005D03B7">
      <w:pPr>
        <w:widowControl w:val="0"/>
        <w:ind w:firstLine="567"/>
        <w:jc w:val="both"/>
        <w:rPr>
          <w:sz w:val="24"/>
          <w:szCs w:val="24"/>
        </w:rPr>
      </w:pPr>
      <w:proofErr w:type="gramStart"/>
      <w:r w:rsidRPr="0079095F">
        <w:rPr>
          <w:sz w:val="24"/>
          <w:szCs w:val="24"/>
        </w:rPr>
        <w:t>Комическое</w:t>
      </w:r>
      <w:proofErr w:type="gramEnd"/>
      <w:r w:rsidRPr="0079095F">
        <w:rPr>
          <w:sz w:val="24"/>
          <w:szCs w:val="24"/>
        </w:rPr>
        <w:t xml:space="preserve"> и трагическое в прозе Чехова. Трансформация темы «маленького» челов</w:t>
      </w:r>
      <w:r w:rsidRPr="0079095F">
        <w:rPr>
          <w:sz w:val="24"/>
          <w:szCs w:val="24"/>
        </w:rPr>
        <w:t>е</w:t>
      </w:r>
      <w:r w:rsidRPr="0079095F">
        <w:rPr>
          <w:sz w:val="24"/>
          <w:szCs w:val="24"/>
        </w:rPr>
        <w:t xml:space="preserve">ка. Особенности авторской позиции в рассказах. </w:t>
      </w:r>
    </w:p>
    <w:p w:rsidR="000E700F" w:rsidRPr="0079095F" w:rsidRDefault="000E700F" w:rsidP="005D03B7">
      <w:pPr>
        <w:pStyle w:val="4"/>
        <w:keepNext w:val="0"/>
        <w:widowControl w:val="0"/>
        <w:spacing w:before="0" w:after="0"/>
        <w:ind w:firstLine="567"/>
        <w:rPr>
          <w:caps/>
          <w:sz w:val="24"/>
          <w:szCs w:val="24"/>
          <w:shd w:val="clear" w:color="auto" w:fill="FFFFFF"/>
        </w:rPr>
      </w:pPr>
      <w:r w:rsidRPr="0079095F">
        <w:rPr>
          <w:caps/>
          <w:sz w:val="24"/>
          <w:szCs w:val="24"/>
          <w:shd w:val="clear" w:color="auto" w:fill="FFFFFF"/>
        </w:rPr>
        <w:t xml:space="preserve">Русская литература ХХ века (7 </w:t>
      </w:r>
      <w:r w:rsidRPr="0079095F">
        <w:rPr>
          <w:sz w:val="24"/>
          <w:szCs w:val="24"/>
          <w:shd w:val="clear" w:color="auto" w:fill="FFFFFF"/>
        </w:rPr>
        <w:t>час</w:t>
      </w:r>
      <w:r w:rsidRPr="0079095F">
        <w:rPr>
          <w:caps/>
          <w:sz w:val="24"/>
          <w:szCs w:val="24"/>
          <w:shd w:val="clear" w:color="auto" w:fill="FFFFFF"/>
        </w:rPr>
        <w:t>)</w:t>
      </w:r>
    </w:p>
    <w:p w:rsidR="000E700F" w:rsidRPr="0079095F" w:rsidRDefault="000E700F" w:rsidP="005D03B7">
      <w:pPr>
        <w:pStyle w:val="a4"/>
        <w:widowControl w:val="0"/>
        <w:rPr>
          <w:szCs w:val="24"/>
        </w:rPr>
      </w:pPr>
      <w:r w:rsidRPr="0079095F">
        <w:rPr>
          <w:szCs w:val="24"/>
        </w:rPr>
        <w:t>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w:t>
      </w:r>
      <w:r w:rsidRPr="0079095F">
        <w:rPr>
          <w:szCs w:val="24"/>
        </w:rPr>
        <w:t>у</w:t>
      </w:r>
      <w:r w:rsidRPr="0079095F">
        <w:rPr>
          <w:szCs w:val="24"/>
        </w:rPr>
        <w:t xml:space="preserve">ре. </w:t>
      </w:r>
    </w:p>
    <w:p w:rsidR="000E700F" w:rsidRPr="0079095F" w:rsidRDefault="000E700F" w:rsidP="005D03B7">
      <w:pPr>
        <w:pStyle w:val="a4"/>
        <w:widowControl w:val="0"/>
        <w:rPr>
          <w:szCs w:val="24"/>
        </w:rPr>
      </w:pPr>
      <w:r w:rsidRPr="0079095F">
        <w:rPr>
          <w:szCs w:val="24"/>
        </w:rPr>
        <w:t>Обращение писателей второй половины ХХ века к острым проблемам современности. Пои</w:t>
      </w:r>
      <w:r w:rsidRPr="0079095F">
        <w:rPr>
          <w:szCs w:val="24"/>
        </w:rPr>
        <w:t>с</w:t>
      </w:r>
      <w:r w:rsidRPr="0079095F">
        <w:rPr>
          <w:szCs w:val="24"/>
        </w:rPr>
        <w:t>ки незыблемых нравственных ценностей в народной жизни, раскрытие самобытных русских х</w:t>
      </w:r>
      <w:r w:rsidRPr="0079095F">
        <w:rPr>
          <w:szCs w:val="24"/>
        </w:rPr>
        <w:t>а</w:t>
      </w:r>
      <w:r w:rsidRPr="0079095F">
        <w:rPr>
          <w:szCs w:val="24"/>
        </w:rPr>
        <w:t xml:space="preserve">рактеров.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А.А. Блок (1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sz w:val="24"/>
          <w:szCs w:val="24"/>
        </w:rPr>
        <w:t xml:space="preserve">Стихотворение «Русь» </w:t>
      </w:r>
      <w:r w:rsidRPr="0079095F">
        <w:rPr>
          <w:i/>
          <w:sz w:val="24"/>
          <w:szCs w:val="24"/>
        </w:rPr>
        <w:t>(возможен выбор другого стихотворения).</w:t>
      </w:r>
      <w:r w:rsidRPr="0079095F">
        <w:rPr>
          <w:sz w:val="24"/>
          <w:szCs w:val="24"/>
        </w:rPr>
        <w:t xml:space="preserve"> </w:t>
      </w:r>
    </w:p>
    <w:p w:rsidR="000E700F" w:rsidRPr="0079095F" w:rsidRDefault="000E700F" w:rsidP="005D03B7">
      <w:pPr>
        <w:widowControl w:val="0"/>
        <w:ind w:firstLine="540"/>
        <w:jc w:val="both"/>
        <w:rPr>
          <w:sz w:val="24"/>
          <w:szCs w:val="24"/>
        </w:rPr>
      </w:pPr>
      <w:r w:rsidRPr="0079095F">
        <w:rPr>
          <w:sz w:val="24"/>
          <w:szCs w:val="24"/>
        </w:rPr>
        <w:t>Родина и любовь как единая тема в творчестве Блока. Художественные средства созд</w:t>
      </w:r>
      <w:r w:rsidRPr="0079095F">
        <w:rPr>
          <w:sz w:val="24"/>
          <w:szCs w:val="24"/>
        </w:rPr>
        <w:t>а</w:t>
      </w:r>
      <w:r w:rsidRPr="0079095F">
        <w:rPr>
          <w:sz w:val="24"/>
          <w:szCs w:val="24"/>
        </w:rPr>
        <w:t>ния образа России. Лирический герой стихотворения.</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С.А. Есенин (1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sz w:val="24"/>
          <w:szCs w:val="24"/>
        </w:rPr>
      </w:pPr>
      <w:r w:rsidRPr="0079095F">
        <w:rPr>
          <w:sz w:val="24"/>
          <w:szCs w:val="24"/>
        </w:rPr>
        <w:t xml:space="preserve">Стихотворения: «Гой ты, Русь, моя родная…», «Отговорила роща золотая…»  </w:t>
      </w:r>
      <w:r w:rsidRPr="0079095F">
        <w:rPr>
          <w:i/>
          <w:sz w:val="24"/>
          <w:szCs w:val="24"/>
        </w:rPr>
        <w:t>(возм</w:t>
      </w:r>
      <w:r w:rsidRPr="0079095F">
        <w:rPr>
          <w:i/>
          <w:sz w:val="24"/>
          <w:szCs w:val="24"/>
        </w:rPr>
        <w:t>о</w:t>
      </w:r>
      <w:r w:rsidRPr="0079095F">
        <w:rPr>
          <w:i/>
          <w:sz w:val="24"/>
          <w:szCs w:val="24"/>
        </w:rPr>
        <w:lastRenderedPageBreak/>
        <w:t>жен выбор других  стихотвор</w:t>
      </w:r>
      <w:r w:rsidRPr="0079095F">
        <w:rPr>
          <w:i/>
          <w:sz w:val="24"/>
          <w:szCs w:val="24"/>
        </w:rPr>
        <w:t>е</w:t>
      </w:r>
      <w:r w:rsidRPr="0079095F">
        <w:rPr>
          <w:i/>
          <w:sz w:val="24"/>
          <w:szCs w:val="24"/>
        </w:rPr>
        <w:t>ний).</w:t>
      </w:r>
    </w:p>
    <w:p w:rsidR="000E700F" w:rsidRPr="0079095F" w:rsidRDefault="000E700F" w:rsidP="005D03B7">
      <w:pPr>
        <w:widowControl w:val="0"/>
        <w:ind w:firstLine="540"/>
        <w:jc w:val="both"/>
        <w:rPr>
          <w:sz w:val="24"/>
          <w:szCs w:val="24"/>
        </w:rPr>
      </w:pPr>
      <w:r w:rsidRPr="0079095F">
        <w:rPr>
          <w:sz w:val="24"/>
          <w:szCs w:val="24"/>
        </w:rPr>
        <w:t>Поэтизация крестьянской Руси в творчестве Есенина. Эмоциональная искренность и философская глубина поэзии Есенина. Человек и природа в худ</w:t>
      </w:r>
      <w:r w:rsidRPr="0079095F">
        <w:rPr>
          <w:sz w:val="24"/>
          <w:szCs w:val="24"/>
        </w:rPr>
        <w:t>о</w:t>
      </w:r>
      <w:r w:rsidRPr="0079095F">
        <w:rPr>
          <w:sz w:val="24"/>
          <w:szCs w:val="24"/>
        </w:rPr>
        <w:t>жественном мире поэта.</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79095F">
        <w:rPr>
          <w:rFonts w:ascii="Times New Roman" w:hAnsi="Times New Roman" w:cs="Times New Roman"/>
          <w:sz w:val="24"/>
          <w:szCs w:val="24"/>
          <w:shd w:val="clear" w:color="auto" w:fill="FFFFFF"/>
        </w:rPr>
        <w:t>А.А. Ахматова (1 час)</w:t>
      </w:r>
    </w:p>
    <w:p w:rsidR="000E700F" w:rsidRPr="0079095F" w:rsidRDefault="000E700F" w:rsidP="005D03B7">
      <w:pPr>
        <w:widowControl w:val="0"/>
        <w:ind w:firstLine="567"/>
        <w:jc w:val="both"/>
        <w:rPr>
          <w:i/>
          <w:sz w:val="24"/>
          <w:szCs w:val="24"/>
        </w:rPr>
      </w:pPr>
      <w:r w:rsidRPr="0079095F">
        <w:rPr>
          <w:i/>
          <w:sz w:val="24"/>
          <w:szCs w:val="24"/>
        </w:rPr>
        <w:t>Слово о поэте.</w:t>
      </w:r>
    </w:p>
    <w:p w:rsidR="000E700F" w:rsidRPr="0079095F" w:rsidRDefault="000E700F" w:rsidP="005D03B7">
      <w:pPr>
        <w:widowControl w:val="0"/>
        <w:ind w:firstLine="567"/>
        <w:jc w:val="both"/>
        <w:rPr>
          <w:i/>
          <w:sz w:val="24"/>
          <w:szCs w:val="24"/>
        </w:rPr>
      </w:pPr>
      <w:r w:rsidRPr="0079095F">
        <w:rPr>
          <w:i/>
          <w:sz w:val="24"/>
          <w:szCs w:val="24"/>
        </w:rPr>
        <w:t xml:space="preserve">Стихотворения: «Не с теми я, кто бросил землю…», «Мужество» (возможен выбор других стихотворений).  </w:t>
      </w:r>
    </w:p>
    <w:p w:rsidR="000E700F" w:rsidRPr="0079095F" w:rsidRDefault="000E700F" w:rsidP="005D03B7">
      <w:pPr>
        <w:widowControl w:val="0"/>
        <w:ind w:firstLine="567"/>
        <w:jc w:val="both"/>
        <w:rPr>
          <w:i/>
          <w:sz w:val="24"/>
          <w:szCs w:val="24"/>
        </w:rPr>
      </w:pPr>
      <w:r w:rsidRPr="0079095F">
        <w:rPr>
          <w:i/>
          <w:sz w:val="24"/>
          <w:szCs w:val="24"/>
          <w:shd w:val="clear" w:color="auto" w:fill="FFFFFF"/>
        </w:rPr>
        <w:t xml:space="preserve">Война как проверка человека на мужество, человечность и патриотизм. Активность гражданской позиции поэта. </w:t>
      </w:r>
      <w:r w:rsidRPr="0079095F">
        <w:rPr>
          <w:i/>
          <w:sz w:val="24"/>
          <w:szCs w:val="24"/>
        </w:rPr>
        <w:t xml:space="preserve"> Тема родины и гражданского долга в лирике А</w:t>
      </w:r>
      <w:r w:rsidRPr="0079095F">
        <w:rPr>
          <w:i/>
          <w:sz w:val="24"/>
          <w:szCs w:val="24"/>
        </w:rPr>
        <w:t>х</w:t>
      </w:r>
      <w:r w:rsidRPr="0079095F">
        <w:rPr>
          <w:i/>
          <w:sz w:val="24"/>
          <w:szCs w:val="24"/>
        </w:rPr>
        <w:t xml:space="preserve">матовой.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М.А. Шолохов (2 час)</w:t>
      </w:r>
    </w:p>
    <w:p w:rsidR="000E700F" w:rsidRPr="0079095F" w:rsidRDefault="000E700F" w:rsidP="005D03B7">
      <w:pPr>
        <w:widowControl w:val="0"/>
        <w:ind w:firstLine="567"/>
        <w:jc w:val="both"/>
        <w:rPr>
          <w:i/>
          <w:sz w:val="24"/>
          <w:szCs w:val="24"/>
        </w:rPr>
      </w:pPr>
      <w:r w:rsidRPr="0079095F">
        <w:rPr>
          <w:i/>
          <w:sz w:val="24"/>
          <w:szCs w:val="24"/>
        </w:rPr>
        <w:t>Жизнь и творчество (обзор).</w:t>
      </w:r>
    </w:p>
    <w:p w:rsidR="000E700F" w:rsidRPr="0079095F" w:rsidRDefault="000E700F" w:rsidP="005D03B7">
      <w:pPr>
        <w:widowControl w:val="0"/>
        <w:ind w:firstLine="567"/>
        <w:jc w:val="both"/>
        <w:rPr>
          <w:sz w:val="24"/>
          <w:szCs w:val="24"/>
        </w:rPr>
      </w:pPr>
      <w:r w:rsidRPr="0079095F">
        <w:rPr>
          <w:sz w:val="24"/>
          <w:szCs w:val="24"/>
        </w:rPr>
        <w:t xml:space="preserve">Рассказ «Судьба человека». </w:t>
      </w:r>
    </w:p>
    <w:p w:rsidR="000E700F" w:rsidRPr="0079095F" w:rsidRDefault="000E700F" w:rsidP="005D03B7">
      <w:pPr>
        <w:widowControl w:val="0"/>
        <w:ind w:firstLine="540"/>
        <w:jc w:val="both"/>
        <w:rPr>
          <w:sz w:val="24"/>
          <w:szCs w:val="24"/>
        </w:rPr>
      </w:pPr>
      <w:r w:rsidRPr="0079095F">
        <w:rPr>
          <w:sz w:val="24"/>
          <w:szCs w:val="24"/>
        </w:rPr>
        <w:t>Гуманизм шолоховской прозы. Особенности сюжета  и композиции ра</w:t>
      </w:r>
      <w:r w:rsidRPr="0079095F">
        <w:rPr>
          <w:sz w:val="24"/>
          <w:szCs w:val="24"/>
        </w:rPr>
        <w:t>с</w:t>
      </w:r>
      <w:r w:rsidRPr="0079095F">
        <w:rPr>
          <w:sz w:val="24"/>
          <w:szCs w:val="24"/>
        </w:rPr>
        <w:t>сказа. Трагедия народа в годы войны и судьба Андрея Соколова. Проблема нравственного выб</w:t>
      </w:r>
      <w:r w:rsidRPr="0079095F">
        <w:rPr>
          <w:sz w:val="24"/>
          <w:szCs w:val="24"/>
        </w:rPr>
        <w:t>о</w:t>
      </w:r>
      <w:r w:rsidRPr="0079095F">
        <w:rPr>
          <w:sz w:val="24"/>
          <w:szCs w:val="24"/>
        </w:rPr>
        <w:t xml:space="preserve">ра в рассказе. Роль пейзажных зарисовок в рассказе. </w:t>
      </w:r>
    </w:p>
    <w:p w:rsidR="000E700F" w:rsidRPr="0079095F" w:rsidRDefault="000E700F" w:rsidP="005D03B7">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79095F">
        <w:rPr>
          <w:rFonts w:ascii="Times New Roman" w:hAnsi="Times New Roman" w:cs="Times New Roman"/>
          <w:i w:val="0"/>
          <w:sz w:val="24"/>
          <w:szCs w:val="24"/>
          <w:shd w:val="clear" w:color="auto" w:fill="FFFFFF"/>
        </w:rPr>
        <w:t>А.И. Солженицын (1 час)</w:t>
      </w:r>
    </w:p>
    <w:p w:rsidR="000E700F" w:rsidRPr="0079095F" w:rsidRDefault="000E700F" w:rsidP="005D03B7">
      <w:pPr>
        <w:widowControl w:val="0"/>
        <w:ind w:left="540"/>
        <w:jc w:val="both"/>
        <w:rPr>
          <w:i/>
          <w:sz w:val="24"/>
          <w:szCs w:val="24"/>
        </w:rPr>
      </w:pPr>
      <w:r w:rsidRPr="0079095F">
        <w:rPr>
          <w:i/>
          <w:sz w:val="24"/>
          <w:szCs w:val="24"/>
        </w:rPr>
        <w:t xml:space="preserve">Слово о писателе. </w:t>
      </w:r>
    </w:p>
    <w:p w:rsidR="000E700F" w:rsidRPr="0079095F" w:rsidRDefault="000E700F" w:rsidP="005D03B7">
      <w:pPr>
        <w:widowControl w:val="0"/>
        <w:ind w:left="540"/>
        <w:jc w:val="both"/>
        <w:rPr>
          <w:sz w:val="24"/>
          <w:szCs w:val="24"/>
        </w:rPr>
      </w:pPr>
      <w:r w:rsidRPr="0079095F">
        <w:rPr>
          <w:sz w:val="24"/>
          <w:szCs w:val="24"/>
        </w:rPr>
        <w:t>Рассказ «Матренин двор».</w:t>
      </w:r>
    </w:p>
    <w:p w:rsidR="000E700F" w:rsidRPr="0079095F" w:rsidRDefault="000E700F" w:rsidP="005D03B7">
      <w:pPr>
        <w:widowControl w:val="0"/>
        <w:ind w:firstLine="540"/>
        <w:jc w:val="both"/>
        <w:rPr>
          <w:sz w:val="24"/>
          <w:szCs w:val="24"/>
        </w:rPr>
      </w:pPr>
      <w:r w:rsidRPr="0079095F">
        <w:rPr>
          <w:sz w:val="24"/>
          <w:szCs w:val="24"/>
        </w:rPr>
        <w:t xml:space="preserve">Автобиографическая основа рассказа, его художественное своеобразие. Образ главной героини и тема </w:t>
      </w:r>
      <w:proofErr w:type="spellStart"/>
      <w:r w:rsidRPr="0079095F">
        <w:rPr>
          <w:sz w:val="24"/>
          <w:szCs w:val="24"/>
        </w:rPr>
        <w:t>праведничества</w:t>
      </w:r>
      <w:proofErr w:type="spellEnd"/>
      <w:r w:rsidRPr="0079095F">
        <w:rPr>
          <w:sz w:val="24"/>
          <w:szCs w:val="24"/>
        </w:rPr>
        <w:t xml:space="preserve"> в русской литературе. </w:t>
      </w:r>
    </w:p>
    <w:p w:rsidR="000E700F" w:rsidRPr="0079095F" w:rsidRDefault="000E700F" w:rsidP="005D03B7">
      <w:pPr>
        <w:widowControl w:val="0"/>
        <w:ind w:firstLine="540"/>
        <w:rPr>
          <w:b/>
          <w:i/>
          <w:sz w:val="24"/>
          <w:szCs w:val="24"/>
        </w:rPr>
      </w:pPr>
      <w:r w:rsidRPr="0079095F">
        <w:rPr>
          <w:b/>
          <w:i/>
          <w:sz w:val="24"/>
          <w:szCs w:val="24"/>
        </w:rPr>
        <w:t>Литература народов России</w:t>
      </w:r>
    </w:p>
    <w:p w:rsidR="000E700F" w:rsidRPr="0079095F" w:rsidRDefault="000E700F" w:rsidP="005D03B7">
      <w:pPr>
        <w:widowControl w:val="0"/>
        <w:ind w:firstLine="540"/>
        <w:rPr>
          <w:b/>
          <w:i/>
          <w:sz w:val="24"/>
          <w:szCs w:val="24"/>
          <w:shd w:val="clear" w:color="auto" w:fill="FFFFFF"/>
        </w:rPr>
      </w:pPr>
      <w:r w:rsidRPr="0079095F">
        <w:rPr>
          <w:b/>
          <w:i/>
          <w:sz w:val="24"/>
          <w:szCs w:val="24"/>
          <w:shd w:val="clear" w:color="auto" w:fill="FFFFFF"/>
        </w:rPr>
        <w:t>Г. Тукай (1 час)</w:t>
      </w:r>
    </w:p>
    <w:p w:rsidR="000E700F" w:rsidRPr="0079095F" w:rsidRDefault="000E700F" w:rsidP="005D03B7">
      <w:pPr>
        <w:pStyle w:val="FR1"/>
        <w:widowControl w:val="0"/>
        <w:tabs>
          <w:tab w:val="left" w:pos="2880"/>
        </w:tabs>
        <w:ind w:left="0"/>
        <w:rPr>
          <w:rFonts w:ascii="Times New Roman" w:hAnsi="Times New Roman"/>
          <w:i/>
          <w:sz w:val="24"/>
          <w:szCs w:val="24"/>
          <w:shd w:val="clear" w:color="auto" w:fill="FFFFFF"/>
        </w:rPr>
      </w:pPr>
      <w:r w:rsidRPr="0079095F">
        <w:rPr>
          <w:rFonts w:ascii="Times New Roman" w:hAnsi="Times New Roman"/>
          <w:i/>
          <w:sz w:val="24"/>
          <w:szCs w:val="24"/>
          <w:shd w:val="clear" w:color="auto" w:fill="FFFFFF"/>
        </w:rPr>
        <w:t>(возможен выбор другого писателя, представителя литературы народов России)</w:t>
      </w:r>
    </w:p>
    <w:p w:rsidR="000E700F" w:rsidRPr="0079095F" w:rsidRDefault="000E700F" w:rsidP="005D03B7">
      <w:pPr>
        <w:pStyle w:val="ac"/>
        <w:widowControl w:val="0"/>
        <w:ind w:firstLine="540"/>
        <w:rPr>
          <w:i/>
          <w:sz w:val="24"/>
          <w:szCs w:val="24"/>
        </w:rPr>
      </w:pPr>
      <w:r w:rsidRPr="0079095F">
        <w:rPr>
          <w:i/>
          <w:sz w:val="24"/>
          <w:szCs w:val="24"/>
        </w:rPr>
        <w:t>Слово о поэте.</w:t>
      </w:r>
    </w:p>
    <w:p w:rsidR="000E700F" w:rsidRPr="0079095F" w:rsidRDefault="000E700F" w:rsidP="005D03B7">
      <w:pPr>
        <w:pStyle w:val="ab"/>
        <w:widowControl w:val="0"/>
        <w:ind w:left="0" w:right="1274" w:firstLine="540"/>
        <w:jc w:val="left"/>
        <w:rPr>
          <w:i/>
          <w:szCs w:val="24"/>
          <w:shd w:val="clear" w:color="auto" w:fill="FFFFFF"/>
        </w:rPr>
      </w:pPr>
      <w:r w:rsidRPr="0079095F">
        <w:rPr>
          <w:i/>
          <w:szCs w:val="24"/>
          <w:shd w:val="clear" w:color="auto" w:fill="FFFFFF"/>
        </w:rPr>
        <w:t>Стихотворения из цикла «О, эта любовь!» (возможен выбор других прои</w:t>
      </w:r>
      <w:r w:rsidRPr="0079095F">
        <w:rPr>
          <w:i/>
          <w:szCs w:val="24"/>
          <w:shd w:val="clear" w:color="auto" w:fill="FFFFFF"/>
        </w:rPr>
        <w:t>з</w:t>
      </w:r>
      <w:r w:rsidRPr="0079095F">
        <w:rPr>
          <w:i/>
          <w:szCs w:val="24"/>
          <w:shd w:val="clear" w:color="auto" w:fill="FFFFFF"/>
        </w:rPr>
        <w:t>ведений).</w:t>
      </w:r>
    </w:p>
    <w:p w:rsidR="000E700F" w:rsidRPr="0079095F" w:rsidRDefault="000E700F" w:rsidP="005D03B7">
      <w:pPr>
        <w:pStyle w:val="ac"/>
        <w:widowControl w:val="0"/>
        <w:ind w:firstLine="540"/>
        <w:rPr>
          <w:i/>
          <w:sz w:val="24"/>
          <w:szCs w:val="24"/>
        </w:rPr>
      </w:pPr>
      <w:r w:rsidRPr="0079095F">
        <w:rPr>
          <w:i/>
          <w:sz w:val="24"/>
          <w:szCs w:val="24"/>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w:t>
      </w:r>
      <w:r w:rsidRPr="0079095F">
        <w:rPr>
          <w:i/>
          <w:sz w:val="24"/>
          <w:szCs w:val="24"/>
        </w:rPr>
        <w:t>а</w:t>
      </w:r>
      <w:r w:rsidRPr="0079095F">
        <w:rPr>
          <w:i/>
          <w:sz w:val="24"/>
          <w:szCs w:val="24"/>
        </w:rPr>
        <w:t>та</w:t>
      </w:r>
      <w:r w:rsidRPr="0079095F">
        <w:rPr>
          <w:i/>
          <w:sz w:val="24"/>
          <w:szCs w:val="24"/>
        </w:rPr>
        <w:t>р</w:t>
      </w:r>
      <w:r w:rsidRPr="0079095F">
        <w:rPr>
          <w:i/>
          <w:sz w:val="24"/>
          <w:szCs w:val="24"/>
        </w:rPr>
        <w:t>ского языка и литературы.</w:t>
      </w:r>
    </w:p>
    <w:p w:rsidR="000E700F" w:rsidRPr="0079095F" w:rsidRDefault="000E700F" w:rsidP="005D03B7">
      <w:pPr>
        <w:widowControl w:val="0"/>
        <w:rPr>
          <w:b/>
          <w:sz w:val="24"/>
          <w:szCs w:val="24"/>
        </w:rPr>
      </w:pPr>
      <w:r w:rsidRPr="0079095F">
        <w:rPr>
          <w:b/>
          <w:sz w:val="24"/>
          <w:szCs w:val="24"/>
        </w:rPr>
        <w:t xml:space="preserve">Итого в </w:t>
      </w:r>
      <w:r w:rsidRPr="0079095F">
        <w:rPr>
          <w:b/>
          <w:sz w:val="24"/>
          <w:szCs w:val="24"/>
          <w:lang w:val="en-US"/>
        </w:rPr>
        <w:t>IX</w:t>
      </w:r>
      <w:r w:rsidRPr="0079095F">
        <w:rPr>
          <w:b/>
          <w:sz w:val="24"/>
          <w:szCs w:val="24"/>
        </w:rPr>
        <w:t xml:space="preserve"> классе – 91 час. Резерв времени – 14 час.</w:t>
      </w:r>
    </w:p>
    <w:p w:rsidR="000E700F" w:rsidRPr="0079095F" w:rsidRDefault="000E700F" w:rsidP="005D03B7">
      <w:pPr>
        <w:pStyle w:val="ad"/>
        <w:widowControl w:val="0"/>
        <w:ind w:left="567"/>
        <w:rPr>
          <w:rFonts w:ascii="Times New Roman" w:hAnsi="Times New Roman"/>
          <w:b/>
          <w:sz w:val="24"/>
          <w:szCs w:val="24"/>
        </w:rPr>
      </w:pPr>
      <w:r w:rsidRPr="0079095F">
        <w:rPr>
          <w:rFonts w:ascii="Times New Roman" w:hAnsi="Times New Roman"/>
          <w:b/>
          <w:sz w:val="24"/>
          <w:szCs w:val="24"/>
        </w:rPr>
        <w:t>ОСНОВНЫЕ ТЕОРЕТИКО-ЛИТЕРАТУРНЫЕ</w:t>
      </w:r>
      <w:r w:rsidR="00F11F10" w:rsidRPr="0079095F">
        <w:rPr>
          <w:rFonts w:ascii="Times New Roman" w:hAnsi="Times New Roman"/>
          <w:b/>
          <w:sz w:val="24"/>
          <w:szCs w:val="24"/>
        </w:rPr>
        <w:t xml:space="preserve"> </w:t>
      </w:r>
      <w:r w:rsidRPr="0079095F">
        <w:rPr>
          <w:rFonts w:ascii="Times New Roman" w:hAnsi="Times New Roman"/>
          <w:b/>
          <w:sz w:val="24"/>
          <w:szCs w:val="24"/>
        </w:rPr>
        <w:t>ПОН</w:t>
      </w:r>
      <w:r w:rsidRPr="0079095F">
        <w:rPr>
          <w:rFonts w:ascii="Times New Roman" w:hAnsi="Times New Roman"/>
          <w:b/>
          <w:sz w:val="24"/>
          <w:szCs w:val="24"/>
        </w:rPr>
        <w:t>Я</w:t>
      </w:r>
      <w:r w:rsidRPr="0079095F">
        <w:rPr>
          <w:rFonts w:ascii="Times New Roman" w:hAnsi="Times New Roman"/>
          <w:b/>
          <w:sz w:val="24"/>
          <w:szCs w:val="24"/>
        </w:rPr>
        <w:t>ТИЯ</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rPr>
          <w:sz w:val="24"/>
          <w:szCs w:val="24"/>
        </w:rPr>
      </w:pPr>
      <w:r w:rsidRPr="0079095F">
        <w:rPr>
          <w:sz w:val="24"/>
          <w:szCs w:val="24"/>
        </w:rPr>
        <w:t xml:space="preserve">Художественная литература как искусство слова. </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rPr>
          <w:sz w:val="24"/>
          <w:szCs w:val="24"/>
        </w:rPr>
      </w:pPr>
      <w:r w:rsidRPr="0079095F">
        <w:rPr>
          <w:sz w:val="24"/>
          <w:szCs w:val="24"/>
        </w:rPr>
        <w:t xml:space="preserve">Художественный образ. </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rPr>
          <w:sz w:val="24"/>
          <w:szCs w:val="24"/>
        </w:rPr>
      </w:pPr>
      <w:r w:rsidRPr="0079095F">
        <w:rPr>
          <w:sz w:val="24"/>
          <w:szCs w:val="24"/>
        </w:rPr>
        <w:t>Фольклор. Жанры фольклора.</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rPr>
          <w:sz w:val="24"/>
          <w:szCs w:val="24"/>
        </w:rPr>
      </w:pPr>
      <w:r w:rsidRPr="0079095F">
        <w:rPr>
          <w:sz w:val="24"/>
          <w:szCs w:val="24"/>
        </w:rPr>
        <w:t>Литературные роды и жанры.</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rPr>
          <w:sz w:val="24"/>
          <w:szCs w:val="24"/>
        </w:rPr>
      </w:pPr>
      <w:r w:rsidRPr="0079095F">
        <w:rPr>
          <w:sz w:val="24"/>
          <w:szCs w:val="24"/>
        </w:rPr>
        <w:t>Основные литературные направления: классицизм, сентиментализм, романтизм, ре</w:t>
      </w:r>
      <w:r w:rsidRPr="0079095F">
        <w:rPr>
          <w:sz w:val="24"/>
          <w:szCs w:val="24"/>
        </w:rPr>
        <w:t>а</w:t>
      </w:r>
      <w:r w:rsidRPr="0079095F">
        <w:rPr>
          <w:sz w:val="24"/>
          <w:szCs w:val="24"/>
        </w:rPr>
        <w:t>лизм.</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jc w:val="both"/>
        <w:rPr>
          <w:sz w:val="24"/>
          <w:szCs w:val="24"/>
        </w:rPr>
      </w:pPr>
      <w:proofErr w:type="gramStart"/>
      <w:r w:rsidRPr="0079095F">
        <w:rPr>
          <w:sz w:val="24"/>
          <w:szCs w:val="24"/>
        </w:rPr>
        <w:t>Форма и содержание литературного произведения: тема, идея, проблематика, сюжет, ко</w:t>
      </w:r>
      <w:r w:rsidRPr="0079095F">
        <w:rPr>
          <w:sz w:val="24"/>
          <w:szCs w:val="24"/>
        </w:rPr>
        <w:t>м</w:t>
      </w:r>
      <w:r w:rsidRPr="0079095F">
        <w:rPr>
          <w:sz w:val="24"/>
          <w:szCs w:val="24"/>
        </w:rPr>
        <w:t>позиция; стадии развития действия: экспозиция, завязка, кульминация, развязка, эпилог; л</w:t>
      </w:r>
      <w:r w:rsidRPr="0079095F">
        <w:rPr>
          <w:sz w:val="24"/>
          <w:szCs w:val="24"/>
        </w:rPr>
        <w:t>и</w:t>
      </w:r>
      <w:r w:rsidRPr="0079095F">
        <w:rPr>
          <w:sz w:val="24"/>
          <w:szCs w:val="24"/>
        </w:rPr>
        <w:t>рическое отступление; конфликт; система образов, образ автора, автор-повествователь, лит</w:t>
      </w:r>
      <w:r w:rsidRPr="0079095F">
        <w:rPr>
          <w:sz w:val="24"/>
          <w:szCs w:val="24"/>
        </w:rPr>
        <w:t>е</w:t>
      </w:r>
      <w:r w:rsidRPr="0079095F">
        <w:rPr>
          <w:sz w:val="24"/>
          <w:szCs w:val="24"/>
        </w:rPr>
        <w:t>ратурный герой, лирич</w:t>
      </w:r>
      <w:r w:rsidRPr="0079095F">
        <w:rPr>
          <w:sz w:val="24"/>
          <w:szCs w:val="24"/>
        </w:rPr>
        <w:t>е</w:t>
      </w:r>
      <w:r w:rsidRPr="0079095F">
        <w:rPr>
          <w:sz w:val="24"/>
          <w:szCs w:val="24"/>
        </w:rPr>
        <w:t xml:space="preserve">ский герой. </w:t>
      </w:r>
      <w:proofErr w:type="gramEnd"/>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jc w:val="both"/>
        <w:rPr>
          <w:sz w:val="24"/>
          <w:szCs w:val="24"/>
        </w:rPr>
      </w:pPr>
      <w:r w:rsidRPr="0079095F">
        <w:rPr>
          <w:sz w:val="24"/>
          <w:szCs w:val="24"/>
        </w:rPr>
        <w:t>Язык художественного произведения. Изобразительно-выразительные средства в худож</w:t>
      </w:r>
      <w:r w:rsidRPr="0079095F">
        <w:rPr>
          <w:sz w:val="24"/>
          <w:szCs w:val="24"/>
        </w:rPr>
        <w:t>е</w:t>
      </w:r>
      <w:r w:rsidRPr="0079095F">
        <w:rPr>
          <w:sz w:val="24"/>
          <w:szCs w:val="24"/>
        </w:rPr>
        <w:t>ственном произведении: эпитет, метафора, сравнение. Гипербола. Аллег</w:t>
      </w:r>
      <w:r w:rsidRPr="0079095F">
        <w:rPr>
          <w:sz w:val="24"/>
          <w:szCs w:val="24"/>
        </w:rPr>
        <w:t>о</w:t>
      </w:r>
      <w:r w:rsidRPr="0079095F">
        <w:rPr>
          <w:sz w:val="24"/>
          <w:szCs w:val="24"/>
        </w:rPr>
        <w:t>рия.</w:t>
      </w:r>
    </w:p>
    <w:p w:rsidR="000E700F" w:rsidRPr="0079095F" w:rsidRDefault="000E700F" w:rsidP="00F11F10">
      <w:pPr>
        <w:pStyle w:val="a9"/>
        <w:widowControl w:val="0"/>
        <w:numPr>
          <w:ilvl w:val="0"/>
          <w:numId w:val="6"/>
        </w:numPr>
        <w:tabs>
          <w:tab w:val="clear" w:pos="567"/>
          <w:tab w:val="num" w:pos="284"/>
        </w:tabs>
        <w:autoSpaceDE w:val="0"/>
        <w:autoSpaceDN w:val="0"/>
        <w:adjustRightInd w:val="0"/>
        <w:spacing w:after="0"/>
        <w:ind w:left="0" w:firstLine="0"/>
        <w:jc w:val="both"/>
        <w:rPr>
          <w:sz w:val="24"/>
          <w:szCs w:val="24"/>
        </w:rPr>
      </w:pPr>
      <w:r w:rsidRPr="0079095F">
        <w:rPr>
          <w:sz w:val="24"/>
          <w:szCs w:val="24"/>
        </w:rPr>
        <w:t>Проза и поэзия. Основы стихосложения: стихотворный размер, ритм, ри</w:t>
      </w:r>
      <w:r w:rsidRPr="0079095F">
        <w:rPr>
          <w:sz w:val="24"/>
          <w:szCs w:val="24"/>
        </w:rPr>
        <w:t>ф</w:t>
      </w:r>
      <w:r w:rsidRPr="0079095F">
        <w:rPr>
          <w:sz w:val="24"/>
          <w:szCs w:val="24"/>
        </w:rPr>
        <w:t xml:space="preserve">ма, строфа. </w:t>
      </w:r>
    </w:p>
    <w:p w:rsidR="000E700F" w:rsidRPr="0079095F" w:rsidRDefault="000E700F" w:rsidP="005D03B7">
      <w:pPr>
        <w:widowControl w:val="0"/>
        <w:jc w:val="both"/>
        <w:rPr>
          <w:sz w:val="24"/>
          <w:szCs w:val="24"/>
        </w:rPr>
      </w:pPr>
      <w:r w:rsidRPr="0079095F">
        <w:rPr>
          <w:b/>
          <w:i/>
          <w:sz w:val="24"/>
          <w:szCs w:val="24"/>
        </w:rPr>
        <w:t>В школе с родным (нерусским) языком обучения данные теоретико-литературные п</w:t>
      </w:r>
      <w:r w:rsidRPr="0079095F">
        <w:rPr>
          <w:b/>
          <w:i/>
          <w:sz w:val="24"/>
          <w:szCs w:val="24"/>
        </w:rPr>
        <w:t>о</w:t>
      </w:r>
      <w:r w:rsidRPr="0079095F">
        <w:rPr>
          <w:b/>
          <w:i/>
          <w:sz w:val="24"/>
          <w:szCs w:val="24"/>
        </w:rPr>
        <w:t>нятия изучаются с опорой на знания, полученные при освоении родной литературы. Д</w:t>
      </w:r>
      <w:r w:rsidRPr="0079095F">
        <w:rPr>
          <w:b/>
          <w:i/>
          <w:sz w:val="24"/>
          <w:szCs w:val="24"/>
        </w:rPr>
        <w:t>о</w:t>
      </w:r>
      <w:r w:rsidRPr="0079095F">
        <w:rPr>
          <w:b/>
          <w:i/>
          <w:sz w:val="24"/>
          <w:szCs w:val="24"/>
        </w:rPr>
        <w:t>полнительными понятиями являются</w:t>
      </w:r>
      <w:r w:rsidRPr="0079095F">
        <w:rPr>
          <w:sz w:val="24"/>
          <w:szCs w:val="24"/>
        </w:rPr>
        <w:t>:</w:t>
      </w:r>
    </w:p>
    <w:p w:rsidR="000E700F" w:rsidRPr="0079095F" w:rsidRDefault="000E700F" w:rsidP="005D03B7">
      <w:pPr>
        <w:pStyle w:val="a9"/>
        <w:widowControl w:val="0"/>
        <w:numPr>
          <w:ilvl w:val="0"/>
          <w:numId w:val="6"/>
        </w:numPr>
        <w:autoSpaceDE w:val="0"/>
        <w:autoSpaceDN w:val="0"/>
        <w:adjustRightInd w:val="0"/>
        <w:spacing w:after="0"/>
        <w:rPr>
          <w:sz w:val="24"/>
          <w:szCs w:val="24"/>
        </w:rPr>
      </w:pPr>
      <w:r w:rsidRPr="0079095F">
        <w:rPr>
          <w:sz w:val="24"/>
          <w:szCs w:val="24"/>
        </w:rPr>
        <w:t>Взаимосвязь и взаимовлияние национальных литератур.</w:t>
      </w:r>
    </w:p>
    <w:p w:rsidR="000E700F" w:rsidRPr="0079095F" w:rsidRDefault="000E700F" w:rsidP="005D03B7">
      <w:pPr>
        <w:pStyle w:val="a9"/>
        <w:widowControl w:val="0"/>
        <w:numPr>
          <w:ilvl w:val="0"/>
          <w:numId w:val="6"/>
        </w:numPr>
        <w:autoSpaceDE w:val="0"/>
        <w:autoSpaceDN w:val="0"/>
        <w:adjustRightInd w:val="0"/>
        <w:spacing w:after="0"/>
        <w:rPr>
          <w:sz w:val="24"/>
          <w:szCs w:val="24"/>
        </w:rPr>
      </w:pPr>
      <w:r w:rsidRPr="0079095F">
        <w:rPr>
          <w:sz w:val="24"/>
          <w:szCs w:val="24"/>
        </w:rPr>
        <w:t>Общее и национально-специфическое в литературе.</w:t>
      </w:r>
    </w:p>
    <w:p w:rsidR="000E700F" w:rsidRPr="0079095F" w:rsidRDefault="000E700F" w:rsidP="005D03B7">
      <w:pPr>
        <w:pStyle w:val="a9"/>
        <w:spacing w:after="0"/>
        <w:jc w:val="center"/>
        <w:rPr>
          <w:b/>
          <w:sz w:val="24"/>
          <w:szCs w:val="24"/>
        </w:rPr>
      </w:pPr>
      <w:r w:rsidRPr="0079095F">
        <w:rPr>
          <w:b/>
          <w:sz w:val="24"/>
          <w:szCs w:val="24"/>
        </w:rPr>
        <w:t>ТРЕБОВАНИЯ К УРОВНЮ</w:t>
      </w:r>
      <w:r w:rsidR="00F11F10" w:rsidRPr="0079095F">
        <w:rPr>
          <w:b/>
          <w:sz w:val="24"/>
          <w:szCs w:val="24"/>
        </w:rPr>
        <w:t xml:space="preserve"> </w:t>
      </w:r>
      <w:r w:rsidRPr="0079095F">
        <w:rPr>
          <w:b/>
          <w:sz w:val="24"/>
          <w:szCs w:val="24"/>
        </w:rPr>
        <w:t>ПОДГОТОВКИ ВЫПУСКНИКОВ</w:t>
      </w:r>
    </w:p>
    <w:p w:rsidR="000E700F" w:rsidRPr="0079095F" w:rsidRDefault="000E700F" w:rsidP="005D03B7">
      <w:pPr>
        <w:widowControl w:val="0"/>
        <w:jc w:val="both"/>
        <w:rPr>
          <w:b/>
          <w:i/>
          <w:sz w:val="24"/>
          <w:szCs w:val="24"/>
        </w:rPr>
      </w:pPr>
      <w:r w:rsidRPr="0079095F">
        <w:rPr>
          <w:b/>
          <w:i/>
          <w:sz w:val="24"/>
          <w:szCs w:val="24"/>
        </w:rPr>
        <w:t>В результате изучения литературы ученик до</w:t>
      </w:r>
      <w:r w:rsidRPr="0079095F">
        <w:rPr>
          <w:b/>
          <w:i/>
          <w:sz w:val="24"/>
          <w:szCs w:val="24"/>
        </w:rPr>
        <w:t>л</w:t>
      </w:r>
      <w:r w:rsidRPr="0079095F">
        <w:rPr>
          <w:b/>
          <w:i/>
          <w:sz w:val="24"/>
          <w:szCs w:val="24"/>
        </w:rPr>
        <w:t>жен</w:t>
      </w:r>
    </w:p>
    <w:p w:rsidR="000E700F" w:rsidRPr="0079095F" w:rsidRDefault="000E700F" w:rsidP="005D03B7">
      <w:pPr>
        <w:widowControl w:val="0"/>
        <w:jc w:val="both"/>
        <w:rPr>
          <w:b/>
          <w:sz w:val="24"/>
          <w:szCs w:val="24"/>
        </w:rPr>
      </w:pPr>
      <w:r w:rsidRPr="0079095F">
        <w:rPr>
          <w:b/>
          <w:sz w:val="24"/>
          <w:szCs w:val="24"/>
        </w:rPr>
        <w:t>знать/понимать</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образную природу словесного искусства;</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lastRenderedPageBreak/>
        <w:t>содержание изученных литературных произведений;</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 xml:space="preserve">основные факты жизни и творческого пути </w:t>
      </w:r>
      <w:proofErr w:type="spellStart"/>
      <w:r w:rsidRPr="0079095F">
        <w:rPr>
          <w:sz w:val="24"/>
          <w:szCs w:val="24"/>
        </w:rPr>
        <w:t>А.С.Грибоедова</w:t>
      </w:r>
      <w:proofErr w:type="spellEnd"/>
      <w:r w:rsidRPr="0079095F">
        <w:rPr>
          <w:sz w:val="24"/>
          <w:szCs w:val="24"/>
        </w:rPr>
        <w:t>, А.С.Пушкина, М.Ю.Лермонтова, Н.В.Гоголя;</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изученные теоретико-литературные понятия;</w:t>
      </w:r>
    </w:p>
    <w:p w:rsidR="000E700F" w:rsidRPr="0079095F" w:rsidRDefault="000E700F" w:rsidP="00F11F10">
      <w:pPr>
        <w:widowControl w:val="0"/>
        <w:tabs>
          <w:tab w:val="num" w:pos="284"/>
        </w:tabs>
        <w:ind w:firstLine="142"/>
        <w:jc w:val="both"/>
        <w:rPr>
          <w:b/>
          <w:sz w:val="24"/>
          <w:szCs w:val="24"/>
        </w:rPr>
      </w:pPr>
      <w:r w:rsidRPr="0079095F">
        <w:rPr>
          <w:b/>
          <w:sz w:val="24"/>
          <w:szCs w:val="24"/>
        </w:rPr>
        <w:t>уметь</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воспринимать и анализировать художественный текст;</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выделять смысловые части художественного текста, составлять тезисы и план прочита</w:t>
      </w:r>
      <w:r w:rsidRPr="0079095F">
        <w:rPr>
          <w:sz w:val="24"/>
          <w:szCs w:val="24"/>
        </w:rPr>
        <w:t>н</w:t>
      </w:r>
      <w:r w:rsidRPr="0079095F">
        <w:rPr>
          <w:sz w:val="24"/>
          <w:szCs w:val="24"/>
        </w:rPr>
        <w:t>ного;</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определять род и жанр литературного произведения;</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 xml:space="preserve">выделять и формулировать тему, идею, проблематику изученного произведения; давать характеристику героев, </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bookmarkStart w:id="1" w:name="ф"/>
      <w:bookmarkEnd w:id="1"/>
      <w:r w:rsidRPr="0079095F">
        <w:rPr>
          <w:sz w:val="24"/>
          <w:szCs w:val="24"/>
        </w:rPr>
        <w:t>характеризовать особенности сюжета, композиции, роль изобразительно-выразительных средств;</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сопоставлять эпизоды литературных произведений и сравнивать их гер</w:t>
      </w:r>
      <w:r w:rsidRPr="0079095F">
        <w:rPr>
          <w:sz w:val="24"/>
          <w:szCs w:val="24"/>
        </w:rPr>
        <w:t>о</w:t>
      </w:r>
      <w:r w:rsidRPr="0079095F">
        <w:rPr>
          <w:sz w:val="24"/>
          <w:szCs w:val="24"/>
        </w:rPr>
        <w:t>ев;</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выявлять авторскую позицию;</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 xml:space="preserve">выражать свое отношение к </w:t>
      </w:r>
      <w:proofErr w:type="gramStart"/>
      <w:r w:rsidRPr="0079095F">
        <w:rPr>
          <w:sz w:val="24"/>
          <w:szCs w:val="24"/>
        </w:rPr>
        <w:t>прочитанному</w:t>
      </w:r>
      <w:proofErr w:type="gramEnd"/>
      <w:r w:rsidRPr="0079095F">
        <w:rPr>
          <w:sz w:val="24"/>
          <w:szCs w:val="24"/>
        </w:rPr>
        <w:t>;</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выразительно читать произведения (или фрагменты), в том числе выученные наизусть, с</w:t>
      </w:r>
      <w:r w:rsidRPr="0079095F">
        <w:rPr>
          <w:sz w:val="24"/>
          <w:szCs w:val="24"/>
        </w:rPr>
        <w:t>о</w:t>
      </w:r>
      <w:r w:rsidRPr="0079095F">
        <w:rPr>
          <w:sz w:val="24"/>
          <w:szCs w:val="24"/>
        </w:rPr>
        <w:t>блюдая нормы литературного произношения;</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владеть различными видами пересказа;</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строить устные и письменные высказывания в связи с изученным произвед</w:t>
      </w:r>
      <w:r w:rsidRPr="0079095F">
        <w:rPr>
          <w:sz w:val="24"/>
          <w:szCs w:val="24"/>
        </w:rPr>
        <w:t>е</w:t>
      </w:r>
      <w:r w:rsidRPr="0079095F">
        <w:rPr>
          <w:sz w:val="24"/>
          <w:szCs w:val="24"/>
        </w:rPr>
        <w:t>нием;</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участвовать в диалоге по прочитанным произведениям, понимать чужую точку зрения и аргументир</w:t>
      </w:r>
      <w:r w:rsidRPr="0079095F">
        <w:rPr>
          <w:sz w:val="24"/>
          <w:szCs w:val="24"/>
        </w:rPr>
        <w:t>о</w:t>
      </w:r>
      <w:r w:rsidRPr="0079095F">
        <w:rPr>
          <w:sz w:val="24"/>
          <w:szCs w:val="24"/>
        </w:rPr>
        <w:t>вано отстаивать свою;</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w:t>
      </w:r>
      <w:r w:rsidRPr="0079095F">
        <w:rPr>
          <w:sz w:val="24"/>
          <w:szCs w:val="24"/>
        </w:rPr>
        <w:t>е</w:t>
      </w:r>
      <w:r w:rsidRPr="0079095F">
        <w:rPr>
          <w:sz w:val="24"/>
          <w:szCs w:val="24"/>
        </w:rPr>
        <w:t>ния).</w:t>
      </w:r>
    </w:p>
    <w:p w:rsidR="000E700F" w:rsidRPr="0079095F" w:rsidRDefault="000E700F" w:rsidP="00F11F10">
      <w:pPr>
        <w:widowControl w:val="0"/>
        <w:tabs>
          <w:tab w:val="num" w:pos="284"/>
        </w:tabs>
        <w:ind w:firstLine="142"/>
        <w:jc w:val="both"/>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создания связного текста (устного и письменного) на необходимую тему с учетом норм русского литературного яз</w:t>
      </w:r>
      <w:r w:rsidRPr="0079095F">
        <w:rPr>
          <w:sz w:val="24"/>
          <w:szCs w:val="24"/>
        </w:rPr>
        <w:t>ы</w:t>
      </w:r>
      <w:r w:rsidRPr="0079095F">
        <w:rPr>
          <w:sz w:val="24"/>
          <w:szCs w:val="24"/>
        </w:rPr>
        <w:t>ка;</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определения своего круга чтения и оценки литературных пр</w:t>
      </w:r>
      <w:r w:rsidRPr="0079095F">
        <w:rPr>
          <w:sz w:val="24"/>
          <w:szCs w:val="24"/>
        </w:rPr>
        <w:t>о</w:t>
      </w:r>
      <w:r w:rsidRPr="0079095F">
        <w:rPr>
          <w:sz w:val="24"/>
          <w:szCs w:val="24"/>
        </w:rPr>
        <w:t xml:space="preserve">изведений; </w:t>
      </w:r>
    </w:p>
    <w:p w:rsidR="000E700F" w:rsidRPr="0079095F" w:rsidRDefault="000E700F" w:rsidP="00F11F10">
      <w:pPr>
        <w:widowControl w:val="0"/>
        <w:numPr>
          <w:ilvl w:val="0"/>
          <w:numId w:val="5"/>
        </w:numPr>
        <w:tabs>
          <w:tab w:val="clear" w:pos="567"/>
          <w:tab w:val="num" w:pos="284"/>
        </w:tabs>
        <w:ind w:left="0" w:firstLine="142"/>
        <w:jc w:val="both"/>
        <w:rPr>
          <w:sz w:val="24"/>
          <w:szCs w:val="24"/>
        </w:rPr>
      </w:pPr>
      <w:r w:rsidRPr="0079095F">
        <w:rPr>
          <w:sz w:val="24"/>
          <w:szCs w:val="24"/>
        </w:rPr>
        <w:t>поиска нужной информации о литературе, о конкретном произведении и его авторе (спр</w:t>
      </w:r>
      <w:r w:rsidRPr="0079095F">
        <w:rPr>
          <w:sz w:val="24"/>
          <w:szCs w:val="24"/>
        </w:rPr>
        <w:t>а</w:t>
      </w:r>
      <w:r w:rsidRPr="0079095F">
        <w:rPr>
          <w:sz w:val="24"/>
          <w:szCs w:val="24"/>
        </w:rPr>
        <w:t>вочная литература, периодика, телевидение, ресурсы Интерн</w:t>
      </w:r>
      <w:r w:rsidRPr="0079095F">
        <w:rPr>
          <w:sz w:val="24"/>
          <w:szCs w:val="24"/>
        </w:rPr>
        <w:t>е</w:t>
      </w:r>
      <w:r w:rsidRPr="0079095F">
        <w:rPr>
          <w:sz w:val="24"/>
          <w:szCs w:val="24"/>
        </w:rPr>
        <w:t>та).</w:t>
      </w:r>
    </w:p>
    <w:p w:rsidR="000E700F" w:rsidRPr="0079095F" w:rsidRDefault="000E700F" w:rsidP="005D03B7">
      <w:pPr>
        <w:widowControl w:val="0"/>
        <w:rPr>
          <w:sz w:val="24"/>
          <w:szCs w:val="24"/>
        </w:rPr>
      </w:pPr>
    </w:p>
    <w:p w:rsidR="009763B2" w:rsidRPr="009A0CB4" w:rsidRDefault="009763B2" w:rsidP="005D03B7">
      <w:pPr>
        <w:widowControl w:val="0"/>
        <w:ind w:firstLine="720"/>
        <w:jc w:val="center"/>
        <w:rPr>
          <w:b/>
          <w:sz w:val="24"/>
          <w:szCs w:val="24"/>
        </w:rPr>
      </w:pPr>
      <w:r w:rsidRPr="009A0CB4">
        <w:rPr>
          <w:b/>
          <w:sz w:val="24"/>
          <w:szCs w:val="24"/>
        </w:rPr>
        <w:t xml:space="preserve">ПРОГРАММА ОСНОВНОГО ОБЩЕГО ОБРАЗОВАНИЯ </w:t>
      </w:r>
    </w:p>
    <w:p w:rsidR="009763B2" w:rsidRPr="009A0CB4" w:rsidRDefault="009A0CB4" w:rsidP="005D03B7">
      <w:pPr>
        <w:widowControl w:val="0"/>
        <w:ind w:firstLine="720"/>
        <w:jc w:val="center"/>
        <w:rPr>
          <w:b/>
          <w:sz w:val="24"/>
          <w:szCs w:val="24"/>
        </w:rPr>
      </w:pPr>
      <w:r w:rsidRPr="009A0CB4">
        <w:rPr>
          <w:b/>
          <w:sz w:val="24"/>
          <w:szCs w:val="24"/>
        </w:rPr>
        <w:t xml:space="preserve"> ПО НЕМЕЦКОМУ</w:t>
      </w:r>
      <w:r w:rsidR="009763B2" w:rsidRPr="009A0CB4">
        <w:rPr>
          <w:b/>
          <w:sz w:val="24"/>
          <w:szCs w:val="24"/>
        </w:rPr>
        <w:t xml:space="preserve"> ЯЗЫКУ</w:t>
      </w:r>
    </w:p>
    <w:p w:rsidR="00C32B07" w:rsidRPr="0079095F" w:rsidRDefault="009A0CB4" w:rsidP="005D03B7">
      <w:pPr>
        <w:pStyle w:val="20"/>
        <w:widowControl w:val="0"/>
        <w:rPr>
          <w:szCs w:val="24"/>
        </w:rPr>
      </w:pPr>
      <w:r>
        <w:rPr>
          <w:szCs w:val="24"/>
        </w:rPr>
        <w:t xml:space="preserve"> </w:t>
      </w:r>
    </w:p>
    <w:p w:rsidR="009A0CB4" w:rsidRPr="009A0CB4" w:rsidRDefault="009A0CB4" w:rsidP="009A0CB4">
      <w:pPr>
        <w:pStyle w:val="21"/>
        <w:widowControl w:val="0"/>
        <w:jc w:val="center"/>
        <w:rPr>
          <w:b/>
          <w:szCs w:val="28"/>
        </w:rPr>
      </w:pPr>
      <w:r w:rsidRPr="009A0CB4">
        <w:rPr>
          <w:b/>
          <w:szCs w:val="28"/>
        </w:rPr>
        <w:t>Пояснительная записка</w:t>
      </w:r>
    </w:p>
    <w:p w:rsidR="009A0CB4" w:rsidRPr="009A0CB4" w:rsidRDefault="009A0CB4" w:rsidP="00793692">
      <w:pPr>
        <w:pStyle w:val="21"/>
        <w:widowControl w:val="0"/>
        <w:spacing w:line="240" w:lineRule="auto"/>
        <w:jc w:val="both"/>
        <w:rPr>
          <w:b/>
          <w:sz w:val="24"/>
          <w:szCs w:val="24"/>
        </w:rPr>
      </w:pPr>
      <w:r w:rsidRPr="009A0CB4">
        <w:rPr>
          <w:b/>
          <w:sz w:val="24"/>
          <w:szCs w:val="24"/>
        </w:rPr>
        <w:t xml:space="preserve">1. Статус программы </w:t>
      </w:r>
    </w:p>
    <w:p w:rsidR="009A0CB4" w:rsidRPr="009A0CB4" w:rsidRDefault="009A0CB4" w:rsidP="00793692">
      <w:pPr>
        <w:pStyle w:val="21"/>
        <w:widowControl w:val="0"/>
        <w:spacing w:line="240" w:lineRule="auto"/>
        <w:jc w:val="both"/>
        <w:rPr>
          <w:sz w:val="24"/>
          <w:szCs w:val="24"/>
        </w:rPr>
      </w:pPr>
      <w:r w:rsidRPr="009A0CB4">
        <w:rPr>
          <w:sz w:val="24"/>
          <w:szCs w:val="24"/>
        </w:rPr>
        <w:t>Примерная программа по немецкому языку составлена на основе федерального компонента государственного стандарта основного общего образования.</w:t>
      </w:r>
    </w:p>
    <w:p w:rsidR="009A0CB4" w:rsidRPr="009A0CB4" w:rsidRDefault="009A0CB4" w:rsidP="00793692">
      <w:pPr>
        <w:pStyle w:val="21"/>
        <w:widowControl w:val="0"/>
        <w:spacing w:line="240" w:lineRule="auto"/>
        <w:jc w:val="both"/>
        <w:rPr>
          <w:sz w:val="24"/>
          <w:szCs w:val="24"/>
        </w:rPr>
      </w:pPr>
      <w:r w:rsidRPr="009A0CB4">
        <w:rPr>
          <w:sz w:val="24"/>
          <w:szCs w:val="24"/>
        </w:rPr>
        <w:t>Примерная программа конкретизирует содержание предметных тем образовательного ста</w:t>
      </w:r>
      <w:r w:rsidRPr="009A0CB4">
        <w:rPr>
          <w:sz w:val="24"/>
          <w:szCs w:val="24"/>
        </w:rPr>
        <w:t>н</w:t>
      </w:r>
      <w:r w:rsidRPr="009A0CB4">
        <w:rPr>
          <w:sz w:val="24"/>
          <w:szCs w:val="24"/>
        </w:rPr>
        <w:t>дарта, дает примерное распределение учебных часов по темам курса и рекомендует послед</w:t>
      </w:r>
      <w:r w:rsidRPr="009A0CB4">
        <w:rPr>
          <w:sz w:val="24"/>
          <w:szCs w:val="24"/>
        </w:rPr>
        <w:t>о</w:t>
      </w:r>
      <w:r w:rsidRPr="009A0CB4">
        <w:rPr>
          <w:sz w:val="24"/>
          <w:szCs w:val="24"/>
        </w:rPr>
        <w:t>вательность изучения тем и языкового материала с учетом логики учебного процесса, во</w:t>
      </w:r>
      <w:r w:rsidRPr="009A0CB4">
        <w:rPr>
          <w:sz w:val="24"/>
          <w:szCs w:val="24"/>
        </w:rPr>
        <w:t>з</w:t>
      </w:r>
      <w:r w:rsidRPr="009A0CB4">
        <w:rPr>
          <w:sz w:val="24"/>
          <w:szCs w:val="24"/>
        </w:rPr>
        <w:t xml:space="preserve">растных особенностей учащихся, </w:t>
      </w:r>
      <w:proofErr w:type="spellStart"/>
      <w:r w:rsidRPr="009A0CB4">
        <w:rPr>
          <w:sz w:val="24"/>
          <w:szCs w:val="24"/>
        </w:rPr>
        <w:t>межпредметных</w:t>
      </w:r>
      <w:proofErr w:type="spellEnd"/>
      <w:r w:rsidRPr="009A0CB4">
        <w:rPr>
          <w:sz w:val="24"/>
          <w:szCs w:val="24"/>
        </w:rPr>
        <w:t xml:space="preserve"> и </w:t>
      </w:r>
      <w:proofErr w:type="spellStart"/>
      <w:r w:rsidRPr="009A0CB4">
        <w:rPr>
          <w:sz w:val="24"/>
          <w:szCs w:val="24"/>
        </w:rPr>
        <w:t>внутрипредметных</w:t>
      </w:r>
      <w:proofErr w:type="spellEnd"/>
      <w:r w:rsidRPr="009A0CB4">
        <w:rPr>
          <w:sz w:val="24"/>
          <w:szCs w:val="24"/>
        </w:rPr>
        <w:t xml:space="preserve"> связей. На основе примерной федеральной программы разрабатываются региональные и авторские программы, создаются учебники и учебные пособия.</w:t>
      </w:r>
    </w:p>
    <w:p w:rsidR="009A0CB4" w:rsidRPr="009A0CB4" w:rsidRDefault="009A0CB4" w:rsidP="00793692">
      <w:pPr>
        <w:pStyle w:val="21"/>
        <w:widowControl w:val="0"/>
        <w:spacing w:line="240" w:lineRule="auto"/>
        <w:jc w:val="both"/>
        <w:rPr>
          <w:sz w:val="24"/>
          <w:szCs w:val="24"/>
        </w:rPr>
      </w:pPr>
      <w:r w:rsidRPr="009A0CB4">
        <w:rPr>
          <w:sz w:val="24"/>
          <w:szCs w:val="24"/>
        </w:rPr>
        <w:t>Программа реализует следующие основные функции:</w:t>
      </w:r>
    </w:p>
    <w:p w:rsidR="009A0CB4" w:rsidRPr="009A0CB4" w:rsidRDefault="009A0CB4" w:rsidP="00793692">
      <w:pPr>
        <w:pStyle w:val="21"/>
        <w:widowControl w:val="0"/>
        <w:spacing w:line="240" w:lineRule="auto"/>
        <w:jc w:val="both"/>
        <w:rPr>
          <w:sz w:val="24"/>
          <w:szCs w:val="24"/>
        </w:rPr>
      </w:pPr>
      <w:r w:rsidRPr="009A0CB4">
        <w:rPr>
          <w:sz w:val="24"/>
          <w:szCs w:val="24"/>
        </w:rPr>
        <w:t>информационно-методическую;</w:t>
      </w:r>
    </w:p>
    <w:p w:rsidR="009A0CB4" w:rsidRPr="009A0CB4" w:rsidRDefault="009A0CB4" w:rsidP="00793692">
      <w:pPr>
        <w:pStyle w:val="21"/>
        <w:widowControl w:val="0"/>
        <w:spacing w:line="240" w:lineRule="auto"/>
        <w:jc w:val="both"/>
        <w:rPr>
          <w:sz w:val="24"/>
          <w:szCs w:val="24"/>
        </w:rPr>
      </w:pPr>
      <w:r w:rsidRPr="009A0CB4">
        <w:rPr>
          <w:sz w:val="24"/>
          <w:szCs w:val="24"/>
        </w:rPr>
        <w:lastRenderedPageBreak/>
        <w:t>организационно-планирующую;</w:t>
      </w:r>
    </w:p>
    <w:p w:rsidR="009A0CB4" w:rsidRPr="009A0CB4" w:rsidRDefault="009A0CB4" w:rsidP="00793692">
      <w:pPr>
        <w:pStyle w:val="21"/>
        <w:widowControl w:val="0"/>
        <w:spacing w:line="240" w:lineRule="auto"/>
        <w:jc w:val="both"/>
        <w:rPr>
          <w:sz w:val="24"/>
          <w:szCs w:val="24"/>
        </w:rPr>
      </w:pPr>
      <w:r w:rsidRPr="009A0CB4">
        <w:rPr>
          <w:sz w:val="24"/>
          <w:szCs w:val="24"/>
        </w:rPr>
        <w:t>контролирующую.</w:t>
      </w:r>
    </w:p>
    <w:p w:rsidR="009A0CB4" w:rsidRPr="009A0CB4" w:rsidRDefault="009A0CB4" w:rsidP="00793692">
      <w:pPr>
        <w:pStyle w:val="21"/>
        <w:widowControl w:val="0"/>
        <w:spacing w:line="240" w:lineRule="auto"/>
        <w:jc w:val="both"/>
        <w:rPr>
          <w:sz w:val="24"/>
          <w:szCs w:val="24"/>
        </w:rPr>
      </w:pPr>
      <w:r w:rsidRPr="009A0CB4">
        <w:rPr>
          <w:sz w:val="24"/>
          <w:szCs w:val="24"/>
        </w:rPr>
        <w:t>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w:t>
      </w:r>
      <w:r w:rsidRPr="009A0CB4">
        <w:rPr>
          <w:sz w:val="24"/>
          <w:szCs w:val="24"/>
        </w:rPr>
        <w:t>с</w:t>
      </w:r>
      <w:r w:rsidRPr="009A0CB4">
        <w:rPr>
          <w:sz w:val="24"/>
          <w:szCs w:val="24"/>
        </w:rPr>
        <w:t>питания и развития школьников средствами учебного предмета, о специфике каждого этапа обучения.</w:t>
      </w:r>
    </w:p>
    <w:p w:rsidR="009A0CB4" w:rsidRPr="009A0CB4" w:rsidRDefault="009A0CB4" w:rsidP="00793692">
      <w:pPr>
        <w:pStyle w:val="21"/>
        <w:widowControl w:val="0"/>
        <w:spacing w:line="240" w:lineRule="auto"/>
        <w:jc w:val="both"/>
        <w:rPr>
          <w:sz w:val="24"/>
          <w:szCs w:val="24"/>
        </w:rPr>
      </w:pPr>
      <w:r w:rsidRPr="009A0CB4">
        <w:rPr>
          <w:sz w:val="24"/>
          <w:szCs w:val="24"/>
        </w:rPr>
        <w:t>Организационно-планирующая функция предусматривает выделение этапов обучения, опр</w:t>
      </w:r>
      <w:r w:rsidRPr="009A0CB4">
        <w:rPr>
          <w:sz w:val="24"/>
          <w:szCs w:val="24"/>
        </w:rPr>
        <w:t>е</w:t>
      </w:r>
      <w:r w:rsidRPr="009A0CB4">
        <w:rPr>
          <w:sz w:val="24"/>
          <w:szCs w:val="24"/>
        </w:rPr>
        <w:t>деление  количественных и качественных характеристик учебного материала и уровня по</w:t>
      </w:r>
      <w:r w:rsidRPr="009A0CB4">
        <w:rPr>
          <w:sz w:val="24"/>
          <w:szCs w:val="24"/>
        </w:rPr>
        <w:t>д</w:t>
      </w:r>
      <w:r w:rsidRPr="009A0CB4">
        <w:rPr>
          <w:sz w:val="24"/>
          <w:szCs w:val="24"/>
        </w:rPr>
        <w:t>готовки учащихся по иностранному языку на каждом этапе.</w:t>
      </w:r>
    </w:p>
    <w:p w:rsidR="009A0CB4" w:rsidRPr="009A0CB4" w:rsidRDefault="009A0CB4" w:rsidP="00793692">
      <w:pPr>
        <w:pStyle w:val="21"/>
        <w:widowControl w:val="0"/>
        <w:spacing w:line="240" w:lineRule="auto"/>
        <w:jc w:val="both"/>
        <w:rPr>
          <w:sz w:val="24"/>
          <w:szCs w:val="24"/>
        </w:rPr>
      </w:pPr>
      <w:r w:rsidRPr="009A0CB4">
        <w:rPr>
          <w:sz w:val="24"/>
          <w:szCs w:val="24"/>
        </w:rPr>
        <w:t>Контролирующая функция заключается в том, что программа, задавая требования к соде</w:t>
      </w:r>
      <w:r w:rsidRPr="009A0CB4">
        <w:rPr>
          <w:sz w:val="24"/>
          <w:szCs w:val="24"/>
        </w:rPr>
        <w:t>р</w:t>
      </w:r>
      <w:r w:rsidRPr="009A0CB4">
        <w:rPr>
          <w:sz w:val="24"/>
          <w:szCs w:val="24"/>
        </w:rPr>
        <w:t xml:space="preserve">жанию речи, коммуникативным умениям, к отбору языкового материала и к уровню </w:t>
      </w:r>
      <w:proofErr w:type="spellStart"/>
      <w:r w:rsidRPr="009A0CB4">
        <w:rPr>
          <w:sz w:val="24"/>
          <w:szCs w:val="24"/>
        </w:rPr>
        <w:t>обуче</w:t>
      </w:r>
      <w:r w:rsidRPr="009A0CB4">
        <w:rPr>
          <w:sz w:val="24"/>
          <w:szCs w:val="24"/>
        </w:rPr>
        <w:t>н</w:t>
      </w:r>
      <w:r w:rsidRPr="009A0CB4">
        <w:rPr>
          <w:sz w:val="24"/>
          <w:szCs w:val="24"/>
        </w:rPr>
        <w:t>ности</w:t>
      </w:r>
      <w:proofErr w:type="spellEnd"/>
      <w:r w:rsidRPr="009A0CB4">
        <w:rPr>
          <w:sz w:val="24"/>
          <w:szCs w:val="24"/>
        </w:rPr>
        <w:t xml:space="preserve"> школьников на каждом этапе обучения, может служить основой для сравнения пол</w:t>
      </w:r>
      <w:r w:rsidRPr="009A0CB4">
        <w:rPr>
          <w:sz w:val="24"/>
          <w:szCs w:val="24"/>
        </w:rPr>
        <w:t>у</w:t>
      </w:r>
      <w:r w:rsidRPr="009A0CB4">
        <w:rPr>
          <w:sz w:val="24"/>
          <w:szCs w:val="24"/>
        </w:rPr>
        <w:t>ченных в ходе контроля результатов.</w:t>
      </w:r>
    </w:p>
    <w:p w:rsidR="009A0CB4" w:rsidRPr="009A0CB4" w:rsidRDefault="009A0CB4" w:rsidP="00793692">
      <w:pPr>
        <w:pStyle w:val="21"/>
        <w:widowControl w:val="0"/>
        <w:spacing w:line="240" w:lineRule="auto"/>
        <w:jc w:val="both"/>
        <w:rPr>
          <w:sz w:val="24"/>
          <w:szCs w:val="24"/>
        </w:rPr>
      </w:pPr>
      <w:r w:rsidRPr="009A0CB4">
        <w:rPr>
          <w:sz w:val="24"/>
          <w:szCs w:val="24"/>
        </w:rPr>
        <w:t>Примерная программа может служить ориентиром при тематическом планировании курса.  Примерная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w:t>
      </w:r>
      <w:r w:rsidRPr="009A0CB4">
        <w:rPr>
          <w:sz w:val="24"/>
          <w:szCs w:val="24"/>
        </w:rPr>
        <w:t>н</w:t>
      </w:r>
      <w:r w:rsidRPr="009A0CB4">
        <w:rPr>
          <w:sz w:val="24"/>
          <w:szCs w:val="24"/>
        </w:rPr>
        <w:t>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w:t>
      </w:r>
      <w:r w:rsidRPr="009A0CB4">
        <w:rPr>
          <w:sz w:val="24"/>
          <w:szCs w:val="24"/>
        </w:rPr>
        <w:t>й</w:t>
      </w:r>
      <w:r w:rsidRPr="009A0CB4">
        <w:rPr>
          <w:sz w:val="24"/>
          <w:szCs w:val="24"/>
        </w:rPr>
        <w:t>ствует сохранению единого образовательного пространства, не сковывая творческой иници</w:t>
      </w:r>
      <w:r w:rsidRPr="009A0CB4">
        <w:rPr>
          <w:sz w:val="24"/>
          <w:szCs w:val="24"/>
        </w:rPr>
        <w:t>а</w:t>
      </w:r>
      <w:r w:rsidRPr="009A0CB4">
        <w:rPr>
          <w:sz w:val="24"/>
          <w:szCs w:val="24"/>
        </w:rPr>
        <w:t>тивы учителей, предоставляет широкие возможности для реализации различных подходов к построению курса, в том числе с учетом особенностей регионов.</w:t>
      </w:r>
    </w:p>
    <w:p w:rsidR="009A0CB4" w:rsidRPr="009A0CB4" w:rsidRDefault="009A0CB4" w:rsidP="00793692">
      <w:pPr>
        <w:pStyle w:val="21"/>
        <w:widowControl w:val="0"/>
        <w:spacing w:line="240" w:lineRule="auto"/>
        <w:jc w:val="both"/>
        <w:rPr>
          <w:b/>
          <w:sz w:val="24"/>
          <w:szCs w:val="24"/>
        </w:rPr>
      </w:pPr>
      <w:r w:rsidRPr="009A0CB4">
        <w:rPr>
          <w:b/>
          <w:sz w:val="24"/>
          <w:szCs w:val="24"/>
        </w:rPr>
        <w:t>2. Структура документа</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Примерная программа включает три раздела: пояснительную записку; основное содержание с примерным распределением учебных часов </w:t>
      </w:r>
      <w:proofErr w:type="gramStart"/>
      <w:r w:rsidRPr="009A0CB4">
        <w:rPr>
          <w:sz w:val="24"/>
          <w:szCs w:val="24"/>
        </w:rPr>
        <w:t>по</w:t>
      </w:r>
      <w:proofErr w:type="gramEnd"/>
      <w:r w:rsidRPr="009A0CB4">
        <w:rPr>
          <w:sz w:val="24"/>
          <w:szCs w:val="24"/>
        </w:rPr>
        <w:t xml:space="preserve"> </w:t>
      </w:r>
      <w:proofErr w:type="gramStart"/>
      <w:r w:rsidRPr="009A0CB4">
        <w:rPr>
          <w:sz w:val="24"/>
          <w:szCs w:val="24"/>
        </w:rPr>
        <w:t>тема</w:t>
      </w:r>
      <w:proofErr w:type="gramEnd"/>
      <w:r w:rsidRPr="009A0CB4">
        <w:rPr>
          <w:sz w:val="24"/>
          <w:szCs w:val="24"/>
        </w:rPr>
        <w:t xml:space="preserve"> курса; требования к уровню подгото</w:t>
      </w:r>
      <w:r w:rsidRPr="009A0CB4">
        <w:rPr>
          <w:sz w:val="24"/>
          <w:szCs w:val="24"/>
        </w:rPr>
        <w:t>в</w:t>
      </w:r>
      <w:r w:rsidRPr="009A0CB4">
        <w:rPr>
          <w:sz w:val="24"/>
          <w:szCs w:val="24"/>
        </w:rPr>
        <w:t>ки выпускников.</w:t>
      </w:r>
    </w:p>
    <w:p w:rsidR="009A0CB4" w:rsidRPr="009A0CB4" w:rsidRDefault="009A0CB4" w:rsidP="00793692">
      <w:pPr>
        <w:pStyle w:val="21"/>
        <w:widowControl w:val="0"/>
        <w:spacing w:line="240" w:lineRule="auto"/>
        <w:jc w:val="both"/>
        <w:rPr>
          <w:b/>
          <w:sz w:val="24"/>
          <w:szCs w:val="24"/>
        </w:rPr>
      </w:pPr>
      <w:r w:rsidRPr="009A0CB4">
        <w:rPr>
          <w:b/>
          <w:sz w:val="24"/>
          <w:szCs w:val="24"/>
        </w:rPr>
        <w:t>3. Общая характеристика учебного предмета «Иностранный язык»</w:t>
      </w:r>
    </w:p>
    <w:p w:rsidR="009A0CB4" w:rsidRPr="009A0CB4" w:rsidRDefault="009A0CB4" w:rsidP="00793692">
      <w:pPr>
        <w:pStyle w:val="21"/>
        <w:widowControl w:val="0"/>
        <w:spacing w:line="240" w:lineRule="auto"/>
        <w:jc w:val="both"/>
        <w:rPr>
          <w:sz w:val="24"/>
          <w:szCs w:val="24"/>
        </w:rPr>
      </w:pPr>
      <w:r w:rsidRPr="009A0CB4">
        <w:rPr>
          <w:sz w:val="24"/>
          <w:szCs w:val="24"/>
        </w:rPr>
        <w:t>Иностранный язык (в том числе немецкий) входит в общеобразовательную область «Фил</w:t>
      </w:r>
      <w:r w:rsidRPr="009A0CB4">
        <w:rPr>
          <w:sz w:val="24"/>
          <w:szCs w:val="24"/>
        </w:rPr>
        <w:t>о</w:t>
      </w:r>
      <w:r w:rsidRPr="009A0CB4">
        <w:rPr>
          <w:sz w:val="24"/>
          <w:szCs w:val="24"/>
        </w:rPr>
        <w:t>логия». Язык является важнейшим средством общения, без которого невозможно существ</w:t>
      </w:r>
      <w:r w:rsidRPr="009A0CB4">
        <w:rPr>
          <w:sz w:val="24"/>
          <w:szCs w:val="24"/>
        </w:rPr>
        <w:t>о</w:t>
      </w:r>
      <w:r w:rsidRPr="009A0CB4">
        <w:rPr>
          <w:sz w:val="24"/>
          <w:szCs w:val="24"/>
        </w:rPr>
        <w:t>вание и развитие человеческого общества. Происходящие сегодня изменения в обществе</w:t>
      </w:r>
      <w:r w:rsidRPr="009A0CB4">
        <w:rPr>
          <w:sz w:val="24"/>
          <w:szCs w:val="24"/>
        </w:rPr>
        <w:t>н</w:t>
      </w:r>
      <w:r w:rsidRPr="009A0CB4">
        <w:rPr>
          <w:sz w:val="24"/>
          <w:szCs w:val="24"/>
        </w:rPr>
        <w:t>ных отношениях, средствах коммуникации  (использование новых информационных техн</w:t>
      </w:r>
      <w:r w:rsidRPr="009A0CB4">
        <w:rPr>
          <w:sz w:val="24"/>
          <w:szCs w:val="24"/>
        </w:rPr>
        <w:t>о</w:t>
      </w:r>
      <w:r w:rsidRPr="009A0CB4">
        <w:rPr>
          <w:sz w:val="24"/>
          <w:szCs w:val="24"/>
        </w:rPr>
        <w:t>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9A0CB4" w:rsidRPr="009A0CB4" w:rsidRDefault="009A0CB4" w:rsidP="00793692">
      <w:pPr>
        <w:pStyle w:val="21"/>
        <w:widowControl w:val="0"/>
        <w:spacing w:line="240" w:lineRule="auto"/>
        <w:jc w:val="both"/>
        <w:rPr>
          <w:sz w:val="24"/>
          <w:szCs w:val="24"/>
        </w:rPr>
      </w:pPr>
      <w:r w:rsidRPr="009A0CB4">
        <w:rPr>
          <w:sz w:val="24"/>
          <w:szCs w:val="24"/>
        </w:rPr>
        <w:t>Основное назначение иностранного языка состоит в формировании коммуникативной ко</w:t>
      </w:r>
      <w:r w:rsidRPr="009A0CB4">
        <w:rPr>
          <w:sz w:val="24"/>
          <w:szCs w:val="24"/>
        </w:rPr>
        <w:t>м</w:t>
      </w:r>
      <w:r w:rsidRPr="009A0CB4">
        <w:rPr>
          <w:sz w:val="24"/>
          <w:szCs w:val="24"/>
        </w:rPr>
        <w:t>петенции, т.е. способности и готовности осуществлять иноязычное межличностное и ме</w:t>
      </w:r>
      <w:r w:rsidRPr="009A0CB4">
        <w:rPr>
          <w:sz w:val="24"/>
          <w:szCs w:val="24"/>
        </w:rPr>
        <w:t>ж</w:t>
      </w:r>
      <w:r w:rsidRPr="009A0CB4">
        <w:rPr>
          <w:sz w:val="24"/>
          <w:szCs w:val="24"/>
        </w:rPr>
        <w:t>культурное общение с носителями языка.</w:t>
      </w:r>
    </w:p>
    <w:p w:rsidR="009A0CB4" w:rsidRPr="009A0CB4" w:rsidRDefault="009A0CB4" w:rsidP="00793692">
      <w:pPr>
        <w:pStyle w:val="21"/>
        <w:widowControl w:val="0"/>
        <w:spacing w:line="240" w:lineRule="auto"/>
        <w:jc w:val="both"/>
        <w:rPr>
          <w:sz w:val="24"/>
          <w:szCs w:val="24"/>
        </w:rPr>
      </w:pPr>
      <w:r w:rsidRPr="009A0CB4">
        <w:rPr>
          <w:sz w:val="24"/>
          <w:szCs w:val="24"/>
        </w:rPr>
        <w:t>Иностранный язык как учебный предмет характеризуется</w:t>
      </w:r>
    </w:p>
    <w:p w:rsidR="009A0CB4" w:rsidRPr="009A0CB4" w:rsidRDefault="009A0CB4" w:rsidP="00793692">
      <w:pPr>
        <w:pStyle w:val="21"/>
        <w:widowControl w:val="0"/>
        <w:spacing w:line="240" w:lineRule="auto"/>
        <w:jc w:val="both"/>
        <w:rPr>
          <w:sz w:val="24"/>
          <w:szCs w:val="24"/>
        </w:rPr>
      </w:pPr>
      <w:proofErr w:type="spellStart"/>
      <w:r w:rsidRPr="009A0CB4">
        <w:rPr>
          <w:sz w:val="24"/>
          <w:szCs w:val="24"/>
        </w:rPr>
        <w:t>межпредметностью</w:t>
      </w:r>
      <w:proofErr w:type="spellEnd"/>
      <w:r w:rsidRPr="009A0CB4">
        <w:rPr>
          <w:sz w:val="24"/>
          <w:szCs w:val="24"/>
        </w:rPr>
        <w:t xml:space="preserve"> (содержанием речи на иностранном языке могут быть сведения из ра</w:t>
      </w:r>
      <w:r w:rsidRPr="009A0CB4">
        <w:rPr>
          <w:sz w:val="24"/>
          <w:szCs w:val="24"/>
        </w:rPr>
        <w:t>з</w:t>
      </w:r>
      <w:r w:rsidRPr="009A0CB4">
        <w:rPr>
          <w:sz w:val="24"/>
          <w:szCs w:val="24"/>
        </w:rPr>
        <w:t xml:space="preserve">ных областей знания, например, литературы, искусства, истории, географии, математики и др.); </w:t>
      </w:r>
    </w:p>
    <w:p w:rsidR="009A0CB4" w:rsidRPr="009A0CB4" w:rsidRDefault="009A0CB4" w:rsidP="00793692">
      <w:pPr>
        <w:pStyle w:val="21"/>
        <w:widowControl w:val="0"/>
        <w:spacing w:line="240" w:lineRule="auto"/>
        <w:jc w:val="both"/>
        <w:rPr>
          <w:sz w:val="24"/>
          <w:szCs w:val="24"/>
        </w:rPr>
      </w:pPr>
      <w:proofErr w:type="spellStart"/>
      <w:r w:rsidRPr="009A0CB4">
        <w:rPr>
          <w:sz w:val="24"/>
          <w:szCs w:val="24"/>
        </w:rPr>
        <w:t>многоуровневостью</w:t>
      </w:r>
      <w:proofErr w:type="spellEnd"/>
      <w:r w:rsidRPr="009A0CB4">
        <w:rPr>
          <w:sz w:val="24"/>
          <w:szCs w:val="24"/>
        </w:rPr>
        <w:t xml:space="preserve"> (с одной стороны необходимо овладение различными языковыми сре</w:t>
      </w:r>
      <w:r w:rsidRPr="009A0CB4">
        <w:rPr>
          <w:sz w:val="24"/>
          <w:szCs w:val="24"/>
        </w:rPr>
        <w:t>д</w:t>
      </w:r>
      <w:r w:rsidRPr="009A0CB4">
        <w:rPr>
          <w:sz w:val="24"/>
          <w:szCs w:val="24"/>
        </w:rPr>
        <w:t xml:space="preserve">ствами, соотносящимися с аспектами языка: лексическим, грамматическим, фонетическим, с другой -  умениями в четырех видах речевой деятельности); </w:t>
      </w:r>
    </w:p>
    <w:p w:rsidR="009A0CB4" w:rsidRPr="009A0CB4" w:rsidRDefault="009A0CB4" w:rsidP="00793692">
      <w:pPr>
        <w:pStyle w:val="21"/>
        <w:widowControl w:val="0"/>
        <w:spacing w:line="240" w:lineRule="auto"/>
        <w:jc w:val="both"/>
        <w:rPr>
          <w:sz w:val="24"/>
          <w:szCs w:val="24"/>
        </w:rPr>
      </w:pPr>
      <w:proofErr w:type="spellStart"/>
      <w:r w:rsidRPr="009A0CB4">
        <w:rPr>
          <w:sz w:val="24"/>
          <w:szCs w:val="24"/>
        </w:rPr>
        <w:t>полифункциональностью</w:t>
      </w:r>
      <w:proofErr w:type="spellEnd"/>
      <w:r w:rsidRPr="009A0CB4">
        <w:rPr>
          <w:sz w:val="24"/>
          <w:szCs w:val="24"/>
        </w:rPr>
        <w:t xml:space="preserve"> (может выступать как цель обучения и как средство приобретения </w:t>
      </w:r>
      <w:r w:rsidRPr="009A0CB4">
        <w:rPr>
          <w:sz w:val="24"/>
          <w:szCs w:val="24"/>
        </w:rPr>
        <w:lastRenderedPageBreak/>
        <w:t>сведений в самых различных областях знания).</w:t>
      </w:r>
    </w:p>
    <w:p w:rsidR="009A0CB4" w:rsidRPr="009A0CB4" w:rsidRDefault="009A0CB4" w:rsidP="00793692">
      <w:pPr>
        <w:pStyle w:val="21"/>
        <w:widowControl w:val="0"/>
        <w:spacing w:line="240" w:lineRule="auto"/>
        <w:jc w:val="both"/>
        <w:rPr>
          <w:sz w:val="24"/>
          <w:szCs w:val="24"/>
        </w:rPr>
      </w:pPr>
      <w:r w:rsidRPr="009A0CB4">
        <w:rPr>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w:t>
      </w:r>
      <w:r w:rsidRPr="009A0CB4">
        <w:rPr>
          <w:sz w:val="24"/>
          <w:szCs w:val="24"/>
        </w:rPr>
        <w:t>т</w:t>
      </w:r>
      <w:r w:rsidRPr="009A0CB4">
        <w:rPr>
          <w:sz w:val="24"/>
          <w:szCs w:val="24"/>
        </w:rPr>
        <w:t>ной картины мира. Владение иностранным языком повышает уровень гуманитарного обр</w:t>
      </w:r>
      <w:r w:rsidRPr="009A0CB4">
        <w:rPr>
          <w:sz w:val="24"/>
          <w:szCs w:val="24"/>
        </w:rPr>
        <w:t>а</w:t>
      </w:r>
      <w:r w:rsidRPr="009A0CB4">
        <w:rPr>
          <w:sz w:val="24"/>
          <w:szCs w:val="24"/>
        </w:rPr>
        <w:t xml:space="preserve">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9A0CB4">
        <w:rPr>
          <w:sz w:val="24"/>
          <w:szCs w:val="24"/>
        </w:rPr>
        <w:t>полиязычного</w:t>
      </w:r>
      <w:proofErr w:type="spellEnd"/>
      <w:r w:rsidRPr="009A0CB4">
        <w:rPr>
          <w:sz w:val="24"/>
          <w:szCs w:val="24"/>
        </w:rPr>
        <w:t xml:space="preserve"> мира. </w:t>
      </w:r>
    </w:p>
    <w:p w:rsidR="009A0CB4" w:rsidRPr="009A0CB4" w:rsidRDefault="009A0CB4" w:rsidP="00793692">
      <w:pPr>
        <w:pStyle w:val="21"/>
        <w:widowControl w:val="0"/>
        <w:spacing w:line="240" w:lineRule="auto"/>
        <w:jc w:val="both"/>
        <w:rPr>
          <w:sz w:val="24"/>
          <w:szCs w:val="24"/>
        </w:rPr>
      </w:pPr>
      <w:r w:rsidRPr="009A0CB4">
        <w:rPr>
          <w:sz w:val="24"/>
          <w:szCs w:val="24"/>
        </w:rPr>
        <w:t>Иностранный язык расширяет лингвистический кругозор учащихся, способствует формир</w:t>
      </w:r>
      <w:r w:rsidRPr="009A0CB4">
        <w:rPr>
          <w:sz w:val="24"/>
          <w:szCs w:val="24"/>
        </w:rPr>
        <w:t>о</w:t>
      </w:r>
      <w:r w:rsidRPr="009A0CB4">
        <w:rPr>
          <w:sz w:val="24"/>
          <w:szCs w:val="24"/>
        </w:rPr>
        <w:t>ванию культуры общения, содействует общему речевому развитию учащихся. В этом проя</w:t>
      </w:r>
      <w:r w:rsidRPr="009A0CB4">
        <w:rPr>
          <w:sz w:val="24"/>
          <w:szCs w:val="24"/>
        </w:rPr>
        <w:t>в</w:t>
      </w:r>
      <w:r w:rsidRPr="009A0CB4">
        <w:rPr>
          <w:sz w:val="24"/>
          <w:szCs w:val="24"/>
        </w:rPr>
        <w:t>ляется взаимодействие всех языковых учебных предметов, способствующих формированию основ филологического образования школьников.</w:t>
      </w:r>
    </w:p>
    <w:p w:rsidR="009A0CB4" w:rsidRPr="009A0CB4" w:rsidRDefault="009A0CB4" w:rsidP="00793692">
      <w:pPr>
        <w:pStyle w:val="21"/>
        <w:widowControl w:val="0"/>
        <w:spacing w:line="240" w:lineRule="auto"/>
        <w:jc w:val="both"/>
        <w:rPr>
          <w:sz w:val="24"/>
          <w:szCs w:val="24"/>
        </w:rPr>
      </w:pPr>
      <w:r w:rsidRPr="009A0CB4">
        <w:rPr>
          <w:sz w:val="24"/>
          <w:szCs w:val="24"/>
        </w:rPr>
        <w:t>Примерная программа нацелена на  реализацию личностно-ориентированного, коммуник</w:t>
      </w:r>
      <w:r w:rsidRPr="009A0CB4">
        <w:rPr>
          <w:sz w:val="24"/>
          <w:szCs w:val="24"/>
        </w:rPr>
        <w:t>а</w:t>
      </w:r>
      <w:r w:rsidRPr="009A0CB4">
        <w:rPr>
          <w:sz w:val="24"/>
          <w:szCs w:val="24"/>
        </w:rPr>
        <w:t xml:space="preserve">тивно-когнитивного, социокультурного </w:t>
      </w:r>
      <w:proofErr w:type="spellStart"/>
      <w:r w:rsidRPr="009A0CB4">
        <w:rPr>
          <w:sz w:val="24"/>
          <w:szCs w:val="24"/>
        </w:rPr>
        <w:t>деятельностного</w:t>
      </w:r>
      <w:proofErr w:type="spellEnd"/>
      <w:r w:rsidRPr="009A0CB4">
        <w:rPr>
          <w:sz w:val="24"/>
          <w:szCs w:val="24"/>
        </w:rPr>
        <w:t xml:space="preserve">  подхода к обучению иностранным языкам (в том числе немецкому). </w:t>
      </w:r>
    </w:p>
    <w:p w:rsidR="009A0CB4" w:rsidRPr="009A0CB4" w:rsidRDefault="009A0CB4" w:rsidP="00793692">
      <w:pPr>
        <w:pStyle w:val="21"/>
        <w:widowControl w:val="0"/>
        <w:spacing w:line="240" w:lineRule="auto"/>
        <w:jc w:val="both"/>
        <w:rPr>
          <w:sz w:val="24"/>
          <w:szCs w:val="24"/>
        </w:rPr>
      </w:pPr>
      <w:r w:rsidRPr="009A0CB4">
        <w:rPr>
          <w:sz w:val="24"/>
          <w:szCs w:val="24"/>
        </w:rPr>
        <w:t>В качестве интегративной цели обучения рассматривается  формирование иноязычной ко</w:t>
      </w:r>
      <w:r w:rsidRPr="009A0CB4">
        <w:rPr>
          <w:sz w:val="24"/>
          <w:szCs w:val="24"/>
        </w:rPr>
        <w:t>м</w:t>
      </w:r>
      <w:r w:rsidRPr="009A0CB4">
        <w:rPr>
          <w:sz w:val="24"/>
          <w:szCs w:val="24"/>
        </w:rPr>
        <w:t>муникативной компетенции,  то есть способности и реальной готовности школьников ос</w:t>
      </w:r>
      <w:r w:rsidRPr="009A0CB4">
        <w:rPr>
          <w:sz w:val="24"/>
          <w:szCs w:val="24"/>
        </w:rPr>
        <w:t>у</w:t>
      </w:r>
      <w:r w:rsidRPr="009A0CB4">
        <w:rPr>
          <w:sz w:val="24"/>
          <w:szCs w:val="24"/>
        </w:rPr>
        <w:t>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A0CB4" w:rsidRPr="009A0CB4" w:rsidRDefault="009A0CB4" w:rsidP="00793692">
      <w:pPr>
        <w:pStyle w:val="21"/>
        <w:widowControl w:val="0"/>
        <w:spacing w:line="240" w:lineRule="auto"/>
        <w:jc w:val="both"/>
        <w:rPr>
          <w:sz w:val="24"/>
          <w:szCs w:val="24"/>
        </w:rPr>
      </w:pPr>
      <w:r w:rsidRPr="009A0CB4">
        <w:rPr>
          <w:sz w:val="24"/>
          <w:szCs w:val="24"/>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w:t>
      </w:r>
      <w:r w:rsidRPr="009A0CB4">
        <w:rPr>
          <w:sz w:val="24"/>
          <w:szCs w:val="24"/>
        </w:rPr>
        <w:t>о</w:t>
      </w:r>
      <w:r w:rsidRPr="009A0CB4">
        <w:rPr>
          <w:sz w:val="24"/>
          <w:szCs w:val="24"/>
        </w:rPr>
        <w:t xml:space="preserve">бый акцент на социокультурной составляющей иноязычной коммуникативной компетенции. Это должно обеспечить </w:t>
      </w:r>
      <w:proofErr w:type="spellStart"/>
      <w:r w:rsidRPr="009A0CB4">
        <w:rPr>
          <w:sz w:val="24"/>
          <w:szCs w:val="24"/>
        </w:rPr>
        <w:t>культуроведческую</w:t>
      </w:r>
      <w:proofErr w:type="spellEnd"/>
      <w:r w:rsidRPr="009A0CB4">
        <w:rPr>
          <w:sz w:val="24"/>
          <w:szCs w:val="24"/>
        </w:rPr>
        <w:t xml:space="preserve"> направленность обучения, приобщение школ</w:t>
      </w:r>
      <w:r w:rsidRPr="009A0CB4">
        <w:rPr>
          <w:sz w:val="24"/>
          <w:szCs w:val="24"/>
        </w:rPr>
        <w:t>ь</w:t>
      </w:r>
      <w:r w:rsidRPr="009A0CB4">
        <w:rPr>
          <w:sz w:val="24"/>
          <w:szCs w:val="24"/>
        </w:rPr>
        <w:t>ников к культуре страны/стран изучаемого языка, лучшее осознание культуры своей со</w:t>
      </w:r>
      <w:r w:rsidRPr="009A0CB4">
        <w:rPr>
          <w:sz w:val="24"/>
          <w:szCs w:val="24"/>
        </w:rPr>
        <w:t>б</w:t>
      </w:r>
      <w:r w:rsidRPr="009A0CB4">
        <w:rPr>
          <w:sz w:val="24"/>
          <w:szCs w:val="24"/>
        </w:rPr>
        <w:t>ственной страны, умение ее представить средствами иностранного языка, включение школ</w:t>
      </w:r>
      <w:r w:rsidRPr="009A0CB4">
        <w:rPr>
          <w:sz w:val="24"/>
          <w:szCs w:val="24"/>
        </w:rPr>
        <w:t>ь</w:t>
      </w:r>
      <w:r w:rsidRPr="009A0CB4">
        <w:rPr>
          <w:sz w:val="24"/>
          <w:szCs w:val="24"/>
        </w:rPr>
        <w:t>ников в диалог культур.</w:t>
      </w:r>
    </w:p>
    <w:p w:rsidR="009A0CB4" w:rsidRPr="009A0CB4" w:rsidRDefault="009A0CB4" w:rsidP="00793692">
      <w:pPr>
        <w:pStyle w:val="21"/>
        <w:widowControl w:val="0"/>
        <w:spacing w:line="240" w:lineRule="auto"/>
        <w:jc w:val="both"/>
        <w:rPr>
          <w:sz w:val="24"/>
          <w:szCs w:val="24"/>
        </w:rPr>
      </w:pPr>
    </w:p>
    <w:p w:rsidR="009A0CB4" w:rsidRPr="009A0CB4" w:rsidRDefault="009A0CB4" w:rsidP="00793692">
      <w:pPr>
        <w:pStyle w:val="21"/>
        <w:widowControl w:val="0"/>
        <w:spacing w:line="240" w:lineRule="auto"/>
        <w:jc w:val="both"/>
        <w:rPr>
          <w:sz w:val="24"/>
          <w:szCs w:val="24"/>
        </w:rPr>
      </w:pPr>
      <w:r w:rsidRPr="009A0CB4">
        <w:rPr>
          <w:sz w:val="24"/>
          <w:szCs w:val="24"/>
        </w:rPr>
        <w:t>Обучение иностранному языку (немецкому) в основной школе должно обеспечивать прее</w:t>
      </w:r>
      <w:r w:rsidRPr="009A0CB4">
        <w:rPr>
          <w:sz w:val="24"/>
          <w:szCs w:val="24"/>
        </w:rPr>
        <w:t>м</w:t>
      </w:r>
      <w:r w:rsidRPr="009A0CB4">
        <w:rPr>
          <w:sz w:val="24"/>
          <w:szCs w:val="24"/>
        </w:rPr>
        <w:t xml:space="preserve">ственность с подготовкой учащихся  в начальной школе. </w:t>
      </w:r>
      <w:proofErr w:type="gramStart"/>
      <w:r w:rsidRPr="009A0CB4">
        <w:rPr>
          <w:sz w:val="24"/>
          <w:szCs w:val="24"/>
        </w:rPr>
        <w:t>Данный этап изучения иностранн</w:t>
      </w:r>
      <w:r w:rsidRPr="009A0CB4">
        <w:rPr>
          <w:sz w:val="24"/>
          <w:szCs w:val="24"/>
        </w:rPr>
        <w:t>о</w:t>
      </w:r>
      <w:r w:rsidRPr="009A0CB4">
        <w:rPr>
          <w:sz w:val="24"/>
          <w:szCs w:val="24"/>
        </w:rPr>
        <w:t>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w:t>
      </w:r>
      <w:r w:rsidRPr="009A0CB4">
        <w:rPr>
          <w:sz w:val="24"/>
          <w:szCs w:val="24"/>
        </w:rPr>
        <w:t>е</w:t>
      </w:r>
      <w:r w:rsidRPr="009A0CB4">
        <w:rPr>
          <w:sz w:val="24"/>
          <w:szCs w:val="24"/>
        </w:rPr>
        <w:t xml:space="preserve">тырех видах речевой деятельности, а также </w:t>
      </w:r>
      <w:proofErr w:type="spellStart"/>
      <w:r w:rsidRPr="009A0CB4">
        <w:rPr>
          <w:sz w:val="24"/>
          <w:szCs w:val="24"/>
        </w:rPr>
        <w:t>общеучебные</w:t>
      </w:r>
      <w:proofErr w:type="spellEnd"/>
      <w:r w:rsidRPr="009A0CB4">
        <w:rPr>
          <w:sz w:val="24"/>
          <w:szCs w:val="24"/>
        </w:rPr>
        <w:t xml:space="preserve"> умения, необходимые для изучения иностранного языка как учебного предмета, накоплены некоторые знания о правилах речев</w:t>
      </w:r>
      <w:r w:rsidRPr="009A0CB4">
        <w:rPr>
          <w:sz w:val="24"/>
          <w:szCs w:val="24"/>
        </w:rPr>
        <w:t>о</w:t>
      </w:r>
      <w:r w:rsidRPr="009A0CB4">
        <w:rPr>
          <w:sz w:val="24"/>
          <w:szCs w:val="24"/>
        </w:rPr>
        <w:t>го поведения на</w:t>
      </w:r>
      <w:proofErr w:type="gramEnd"/>
      <w:r w:rsidRPr="009A0CB4">
        <w:rPr>
          <w:sz w:val="24"/>
          <w:szCs w:val="24"/>
        </w:rPr>
        <w:t xml:space="preserve"> </w:t>
      </w:r>
      <w:proofErr w:type="gramStart"/>
      <w:r w:rsidRPr="009A0CB4">
        <w:rPr>
          <w:sz w:val="24"/>
          <w:szCs w:val="24"/>
        </w:rPr>
        <w:t>родном</w:t>
      </w:r>
      <w:proofErr w:type="gramEnd"/>
      <w:r w:rsidRPr="009A0CB4">
        <w:rPr>
          <w:sz w:val="24"/>
          <w:szCs w:val="24"/>
        </w:rPr>
        <w:t xml:space="preserve"> и иностранном языках. В этом возрасте у них появляется стремление к самостоятельности и самоутверждению, формируется избирательный познавательный и</w:t>
      </w:r>
      <w:r w:rsidRPr="009A0CB4">
        <w:rPr>
          <w:sz w:val="24"/>
          <w:szCs w:val="24"/>
        </w:rPr>
        <w:t>н</w:t>
      </w:r>
      <w:r w:rsidRPr="009A0CB4">
        <w:rPr>
          <w:sz w:val="24"/>
          <w:szCs w:val="24"/>
        </w:rPr>
        <w:t xml:space="preserve">терес. </w:t>
      </w:r>
    </w:p>
    <w:p w:rsidR="009A0CB4" w:rsidRPr="009A0CB4" w:rsidRDefault="009A0CB4" w:rsidP="00793692">
      <w:pPr>
        <w:pStyle w:val="21"/>
        <w:widowControl w:val="0"/>
        <w:spacing w:line="240" w:lineRule="auto"/>
        <w:jc w:val="both"/>
        <w:rPr>
          <w:sz w:val="24"/>
          <w:szCs w:val="24"/>
        </w:rPr>
      </w:pPr>
      <w:r w:rsidRPr="009A0CB4">
        <w:rPr>
          <w:sz w:val="24"/>
          <w:szCs w:val="24"/>
        </w:rPr>
        <w:t>В основной школе усиливается значимость принципов  индивидуализации и дифференци</w:t>
      </w:r>
      <w:r w:rsidRPr="009A0CB4">
        <w:rPr>
          <w:sz w:val="24"/>
          <w:szCs w:val="24"/>
        </w:rPr>
        <w:t>а</w:t>
      </w:r>
      <w:r w:rsidRPr="009A0CB4">
        <w:rPr>
          <w:sz w:val="24"/>
          <w:szCs w:val="24"/>
        </w:rPr>
        <w:t>ции обучения, большее значение приобретает использование проектной методики и совр</w:t>
      </w:r>
      <w:r w:rsidRPr="009A0CB4">
        <w:rPr>
          <w:sz w:val="24"/>
          <w:szCs w:val="24"/>
        </w:rPr>
        <w:t>е</w:t>
      </w:r>
      <w:r w:rsidRPr="009A0CB4">
        <w:rPr>
          <w:sz w:val="24"/>
          <w:szCs w:val="24"/>
        </w:rPr>
        <w:t>менных технологий обучения  иностранному языку (в том числе информационных). Все это позволяет расширить связи немецкого языка с другими учебными предметами, способствует иноязычному  общению школьников с учащимися из других классов и школ, например, в х</w:t>
      </w:r>
      <w:r w:rsidRPr="009A0CB4">
        <w:rPr>
          <w:sz w:val="24"/>
          <w:szCs w:val="24"/>
        </w:rPr>
        <w:t>о</w:t>
      </w:r>
      <w:r w:rsidRPr="009A0CB4">
        <w:rPr>
          <w:sz w:val="24"/>
          <w:szCs w:val="24"/>
        </w:rPr>
        <w:t>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w:t>
      </w:r>
      <w:r w:rsidRPr="009A0CB4">
        <w:rPr>
          <w:sz w:val="24"/>
          <w:szCs w:val="24"/>
        </w:rPr>
        <w:t>о</w:t>
      </w:r>
      <w:r w:rsidRPr="009A0CB4">
        <w:rPr>
          <w:sz w:val="24"/>
          <w:szCs w:val="24"/>
        </w:rPr>
        <w:t>странного языка за счет школьного компонента.</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 8-9 классах реальной  становится </w:t>
      </w:r>
      <w:proofErr w:type="spellStart"/>
      <w:r w:rsidRPr="009A0CB4">
        <w:rPr>
          <w:sz w:val="24"/>
          <w:szCs w:val="24"/>
        </w:rPr>
        <w:t>предпрофильная</w:t>
      </w:r>
      <w:proofErr w:type="spellEnd"/>
      <w:r w:rsidRPr="009A0CB4">
        <w:rPr>
          <w:sz w:val="24"/>
          <w:szCs w:val="24"/>
        </w:rPr>
        <w:t xml:space="preserve"> ориентация школьников средствами немецкого языка. На данной ступени языкового развития у школьников отмечаются также зн</w:t>
      </w:r>
      <w:r w:rsidRPr="009A0CB4">
        <w:rPr>
          <w:sz w:val="24"/>
          <w:szCs w:val="24"/>
        </w:rPr>
        <w:t>а</w:t>
      </w:r>
      <w:r w:rsidRPr="009A0CB4">
        <w:rPr>
          <w:sz w:val="24"/>
          <w:szCs w:val="24"/>
        </w:rPr>
        <w:t>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w:t>
      </w:r>
      <w:r w:rsidRPr="009A0CB4">
        <w:rPr>
          <w:sz w:val="24"/>
          <w:szCs w:val="24"/>
        </w:rPr>
        <w:t>т</w:t>
      </w:r>
      <w:r w:rsidRPr="009A0CB4">
        <w:rPr>
          <w:sz w:val="24"/>
          <w:szCs w:val="24"/>
        </w:rPr>
        <w:t>ного развития школьников на средней ступени в данной  программе предусматривается в</w:t>
      </w:r>
      <w:r w:rsidRPr="009A0CB4">
        <w:rPr>
          <w:sz w:val="24"/>
          <w:szCs w:val="24"/>
        </w:rPr>
        <w:t>ы</w:t>
      </w:r>
      <w:r w:rsidRPr="009A0CB4">
        <w:rPr>
          <w:sz w:val="24"/>
          <w:szCs w:val="24"/>
        </w:rPr>
        <w:lastRenderedPageBreak/>
        <w:t>деление двух этапов:</w:t>
      </w:r>
    </w:p>
    <w:p w:rsidR="009A0CB4" w:rsidRPr="009A0CB4" w:rsidRDefault="009A0CB4" w:rsidP="00793692">
      <w:pPr>
        <w:pStyle w:val="21"/>
        <w:widowControl w:val="0"/>
        <w:spacing w:line="240" w:lineRule="auto"/>
        <w:jc w:val="both"/>
        <w:rPr>
          <w:sz w:val="24"/>
          <w:szCs w:val="24"/>
        </w:rPr>
      </w:pPr>
      <w:r w:rsidRPr="009A0CB4">
        <w:rPr>
          <w:sz w:val="24"/>
          <w:szCs w:val="24"/>
        </w:rPr>
        <w:t>•    обучение немецкому языку в 5-7 класса</w:t>
      </w:r>
      <w:r>
        <w:rPr>
          <w:sz w:val="24"/>
          <w:szCs w:val="24"/>
        </w:rPr>
        <w:t xml:space="preserve"> </w:t>
      </w:r>
      <w:r w:rsidRPr="009A0CB4">
        <w:rPr>
          <w:sz w:val="24"/>
          <w:szCs w:val="24"/>
        </w:rPr>
        <w:t xml:space="preserve">и </w:t>
      </w:r>
    </w:p>
    <w:p w:rsidR="009A0CB4" w:rsidRPr="009A0CB4" w:rsidRDefault="009A0CB4" w:rsidP="00793692">
      <w:pPr>
        <w:pStyle w:val="21"/>
        <w:widowControl w:val="0"/>
        <w:spacing w:line="240" w:lineRule="auto"/>
        <w:jc w:val="both"/>
        <w:rPr>
          <w:sz w:val="24"/>
          <w:szCs w:val="24"/>
        </w:rPr>
      </w:pPr>
      <w:r w:rsidRPr="009A0CB4">
        <w:rPr>
          <w:sz w:val="24"/>
          <w:szCs w:val="24"/>
        </w:rPr>
        <w:t>•    обучение немецкому языку в 8-9 классах.</w:t>
      </w:r>
    </w:p>
    <w:p w:rsidR="009A0CB4" w:rsidRPr="009A0CB4" w:rsidRDefault="009A0CB4" w:rsidP="00793692">
      <w:pPr>
        <w:pStyle w:val="21"/>
        <w:widowControl w:val="0"/>
        <w:spacing w:line="240" w:lineRule="auto"/>
        <w:jc w:val="both"/>
        <w:rPr>
          <w:sz w:val="24"/>
          <w:szCs w:val="24"/>
        </w:rPr>
      </w:pPr>
      <w:r w:rsidRPr="009A0CB4">
        <w:rPr>
          <w:sz w:val="24"/>
          <w:szCs w:val="24"/>
        </w:rPr>
        <w:t>К завершению обучения в основной школе планируется достижение учащимися общеевр</w:t>
      </w:r>
      <w:r w:rsidRPr="009A0CB4">
        <w:rPr>
          <w:sz w:val="24"/>
          <w:szCs w:val="24"/>
        </w:rPr>
        <w:t>о</w:t>
      </w:r>
      <w:r w:rsidRPr="009A0CB4">
        <w:rPr>
          <w:sz w:val="24"/>
          <w:szCs w:val="24"/>
        </w:rPr>
        <w:t xml:space="preserve">пейского </w:t>
      </w:r>
      <w:proofErr w:type="spellStart"/>
      <w:r w:rsidRPr="009A0CB4">
        <w:rPr>
          <w:sz w:val="24"/>
          <w:szCs w:val="24"/>
        </w:rPr>
        <w:t>допорогового</w:t>
      </w:r>
      <w:proofErr w:type="spellEnd"/>
      <w:r w:rsidRPr="009A0CB4">
        <w:rPr>
          <w:sz w:val="24"/>
          <w:szCs w:val="24"/>
        </w:rPr>
        <w:t xml:space="preserve"> уровня подготовки по иностранному языку (немецкому яз</w:t>
      </w:r>
      <w:r w:rsidRPr="009A0CB4">
        <w:rPr>
          <w:sz w:val="24"/>
          <w:szCs w:val="24"/>
        </w:rPr>
        <w:t>ы</w:t>
      </w:r>
      <w:r w:rsidRPr="009A0CB4">
        <w:rPr>
          <w:sz w:val="24"/>
          <w:szCs w:val="24"/>
        </w:rPr>
        <w:t>ку</w:t>
      </w:r>
      <w:proofErr w:type="gramStart"/>
      <w:r w:rsidRPr="009A0CB4">
        <w:rPr>
          <w:sz w:val="24"/>
          <w:szCs w:val="24"/>
        </w:rPr>
        <w:t>)(</w:t>
      </w:r>
      <w:proofErr w:type="gramEnd"/>
      <w:r w:rsidRPr="009A0CB4">
        <w:rPr>
          <w:sz w:val="24"/>
          <w:szCs w:val="24"/>
        </w:rPr>
        <w:t>уровень А-2). Этот уровень дает возможность выпускникам основной школы использ</w:t>
      </w:r>
      <w:r w:rsidRPr="009A0CB4">
        <w:rPr>
          <w:sz w:val="24"/>
          <w:szCs w:val="24"/>
        </w:rPr>
        <w:t>о</w:t>
      </w:r>
      <w:r w:rsidRPr="009A0CB4">
        <w:rPr>
          <w:sz w:val="24"/>
          <w:szCs w:val="24"/>
        </w:rPr>
        <w:t>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9A0CB4" w:rsidRPr="009A0CB4" w:rsidRDefault="009A0CB4" w:rsidP="00793692">
      <w:pPr>
        <w:pStyle w:val="21"/>
        <w:widowControl w:val="0"/>
        <w:spacing w:line="240" w:lineRule="auto"/>
        <w:jc w:val="both"/>
        <w:rPr>
          <w:b/>
          <w:sz w:val="24"/>
          <w:szCs w:val="24"/>
        </w:rPr>
      </w:pPr>
      <w:r w:rsidRPr="009A0CB4">
        <w:rPr>
          <w:b/>
          <w:sz w:val="24"/>
          <w:szCs w:val="24"/>
        </w:rPr>
        <w:t xml:space="preserve">4. Цели обучения немецкому языку </w:t>
      </w:r>
    </w:p>
    <w:p w:rsidR="009A0CB4" w:rsidRPr="009A0CB4" w:rsidRDefault="009A0CB4" w:rsidP="00793692">
      <w:pPr>
        <w:pStyle w:val="21"/>
        <w:widowControl w:val="0"/>
        <w:spacing w:line="240" w:lineRule="auto"/>
        <w:jc w:val="both"/>
        <w:rPr>
          <w:sz w:val="24"/>
          <w:szCs w:val="24"/>
        </w:rPr>
      </w:pPr>
      <w:r w:rsidRPr="009A0CB4">
        <w:rPr>
          <w:sz w:val="24"/>
          <w:szCs w:val="24"/>
        </w:rPr>
        <w:t>Изучение иностранного языка в целом и немецкого в частности в основной школе направл</w:t>
      </w:r>
      <w:r w:rsidRPr="009A0CB4">
        <w:rPr>
          <w:sz w:val="24"/>
          <w:szCs w:val="24"/>
        </w:rPr>
        <w:t>е</w:t>
      </w:r>
      <w:r w:rsidRPr="009A0CB4">
        <w:rPr>
          <w:sz w:val="24"/>
          <w:szCs w:val="24"/>
        </w:rPr>
        <w:t xml:space="preserve">но на достижение следующих целей: </w:t>
      </w:r>
    </w:p>
    <w:p w:rsidR="009A0CB4" w:rsidRPr="009A0CB4" w:rsidRDefault="009A0CB4" w:rsidP="00793692">
      <w:pPr>
        <w:pStyle w:val="21"/>
        <w:widowControl w:val="0"/>
        <w:spacing w:line="240" w:lineRule="auto"/>
        <w:jc w:val="both"/>
        <w:rPr>
          <w:sz w:val="24"/>
          <w:szCs w:val="24"/>
        </w:rPr>
      </w:pPr>
      <w:r w:rsidRPr="009A0CB4">
        <w:rPr>
          <w:sz w:val="24"/>
          <w:szCs w:val="24"/>
        </w:rPr>
        <w:t>развитие иноязычной коммуникативной компетенции в совокупности ее составляющих – р</w:t>
      </w:r>
      <w:r w:rsidRPr="009A0CB4">
        <w:rPr>
          <w:sz w:val="24"/>
          <w:szCs w:val="24"/>
        </w:rPr>
        <w:t>е</w:t>
      </w:r>
      <w:r w:rsidRPr="009A0CB4">
        <w:rPr>
          <w:sz w:val="24"/>
          <w:szCs w:val="24"/>
        </w:rPr>
        <w:t>чевой, языковой, социокультурной, компенсаторной, учебно-познавательной:</w:t>
      </w:r>
    </w:p>
    <w:p w:rsidR="009A0CB4" w:rsidRPr="009A0CB4" w:rsidRDefault="009A0CB4" w:rsidP="00793692">
      <w:pPr>
        <w:pStyle w:val="21"/>
        <w:widowControl w:val="0"/>
        <w:spacing w:line="240" w:lineRule="auto"/>
        <w:jc w:val="both"/>
        <w:rPr>
          <w:sz w:val="24"/>
          <w:szCs w:val="24"/>
        </w:rPr>
      </w:pPr>
      <w:r w:rsidRPr="009A0CB4">
        <w:rPr>
          <w:sz w:val="24"/>
          <w:szCs w:val="24"/>
        </w:rPr>
        <w:t>речевая компетенция – развитие коммуникативных умений в четырех основных видах реч</w:t>
      </w:r>
      <w:r w:rsidRPr="009A0CB4">
        <w:rPr>
          <w:sz w:val="24"/>
          <w:szCs w:val="24"/>
        </w:rPr>
        <w:t>е</w:t>
      </w:r>
      <w:r w:rsidRPr="009A0CB4">
        <w:rPr>
          <w:sz w:val="24"/>
          <w:szCs w:val="24"/>
        </w:rPr>
        <w:t xml:space="preserve">вой деятельности (говорении, </w:t>
      </w:r>
      <w:proofErr w:type="spellStart"/>
      <w:r w:rsidRPr="009A0CB4">
        <w:rPr>
          <w:sz w:val="24"/>
          <w:szCs w:val="24"/>
        </w:rPr>
        <w:t>аудировании</w:t>
      </w:r>
      <w:proofErr w:type="spellEnd"/>
      <w:r w:rsidRPr="009A0CB4">
        <w:rPr>
          <w:sz w:val="24"/>
          <w:szCs w:val="24"/>
        </w:rPr>
        <w:t>, чтении, письме);</w:t>
      </w:r>
    </w:p>
    <w:p w:rsidR="009A0CB4" w:rsidRPr="009A0CB4" w:rsidRDefault="009A0CB4" w:rsidP="00793692">
      <w:pPr>
        <w:pStyle w:val="21"/>
        <w:widowControl w:val="0"/>
        <w:spacing w:line="240" w:lineRule="auto"/>
        <w:jc w:val="both"/>
        <w:rPr>
          <w:sz w:val="24"/>
          <w:szCs w:val="24"/>
        </w:rPr>
      </w:pPr>
      <w:r w:rsidRPr="009A0CB4">
        <w:rPr>
          <w:sz w:val="24"/>
          <w:szCs w:val="24"/>
        </w:rPr>
        <w:t>языковая компетенция – овладение новыми языковыми средствами (фонетическими, орф</w:t>
      </w:r>
      <w:r w:rsidRPr="009A0CB4">
        <w:rPr>
          <w:sz w:val="24"/>
          <w:szCs w:val="24"/>
        </w:rPr>
        <w:t>о</w:t>
      </w:r>
      <w:r w:rsidRPr="009A0CB4">
        <w:rPr>
          <w:sz w:val="24"/>
          <w:szCs w:val="24"/>
        </w:rPr>
        <w:t>графическими, лексическими, грамматическими) в соответствии c темами, сферами и ситу</w:t>
      </w:r>
      <w:r w:rsidRPr="009A0CB4">
        <w:rPr>
          <w:sz w:val="24"/>
          <w:szCs w:val="24"/>
        </w:rPr>
        <w:t>а</w:t>
      </w:r>
      <w:r w:rsidRPr="009A0CB4">
        <w:rPr>
          <w:sz w:val="24"/>
          <w:szCs w:val="24"/>
        </w:rPr>
        <w:t>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A0CB4" w:rsidRPr="009A0CB4" w:rsidRDefault="009A0CB4" w:rsidP="00793692">
      <w:pPr>
        <w:pStyle w:val="21"/>
        <w:widowControl w:val="0"/>
        <w:spacing w:line="240" w:lineRule="auto"/>
        <w:jc w:val="both"/>
        <w:rPr>
          <w:sz w:val="24"/>
          <w:szCs w:val="24"/>
        </w:rPr>
      </w:pPr>
      <w:r w:rsidRPr="009A0CB4">
        <w:rPr>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w:t>
      </w:r>
      <w:r w:rsidRPr="009A0CB4">
        <w:rPr>
          <w:sz w:val="24"/>
          <w:szCs w:val="24"/>
        </w:rPr>
        <w:t>е</w:t>
      </w:r>
      <w:r w:rsidRPr="009A0CB4">
        <w:rPr>
          <w:sz w:val="24"/>
          <w:szCs w:val="24"/>
        </w:rPr>
        <w:t>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9A0CB4" w:rsidRPr="009A0CB4" w:rsidRDefault="009A0CB4" w:rsidP="00793692">
      <w:pPr>
        <w:pStyle w:val="21"/>
        <w:widowControl w:val="0"/>
        <w:spacing w:line="240" w:lineRule="auto"/>
        <w:jc w:val="both"/>
        <w:rPr>
          <w:sz w:val="24"/>
          <w:szCs w:val="24"/>
        </w:rPr>
      </w:pPr>
      <w:r w:rsidRPr="009A0CB4">
        <w:rPr>
          <w:sz w:val="24"/>
          <w:szCs w:val="24"/>
        </w:rPr>
        <w:t>компенсаторная компетенция – развитие умений выходить из положения в условиях дефиц</w:t>
      </w:r>
      <w:r w:rsidRPr="009A0CB4">
        <w:rPr>
          <w:sz w:val="24"/>
          <w:szCs w:val="24"/>
        </w:rPr>
        <w:t>и</w:t>
      </w:r>
      <w:r w:rsidRPr="009A0CB4">
        <w:rPr>
          <w:sz w:val="24"/>
          <w:szCs w:val="24"/>
        </w:rPr>
        <w:t>та языковых сре</w:t>
      </w:r>
      <w:proofErr w:type="gramStart"/>
      <w:r w:rsidRPr="009A0CB4">
        <w:rPr>
          <w:sz w:val="24"/>
          <w:szCs w:val="24"/>
        </w:rPr>
        <w:t>дств пр</w:t>
      </w:r>
      <w:proofErr w:type="gramEnd"/>
      <w:r w:rsidRPr="009A0CB4">
        <w:rPr>
          <w:sz w:val="24"/>
          <w:szCs w:val="24"/>
        </w:rPr>
        <w:t>и получении и передаче информации;</w:t>
      </w:r>
    </w:p>
    <w:p w:rsidR="009A0CB4" w:rsidRPr="009A0CB4" w:rsidRDefault="009A0CB4" w:rsidP="00793692">
      <w:pPr>
        <w:pStyle w:val="21"/>
        <w:widowControl w:val="0"/>
        <w:spacing w:line="240" w:lineRule="auto"/>
        <w:jc w:val="both"/>
        <w:rPr>
          <w:sz w:val="24"/>
          <w:szCs w:val="24"/>
        </w:rPr>
      </w:pPr>
      <w:r w:rsidRPr="009A0CB4">
        <w:rPr>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w:t>
      </w:r>
      <w:r w:rsidRPr="009A0CB4">
        <w:rPr>
          <w:sz w:val="24"/>
          <w:szCs w:val="24"/>
        </w:rPr>
        <w:t>о</w:t>
      </w:r>
      <w:r w:rsidRPr="009A0CB4">
        <w:rPr>
          <w:sz w:val="24"/>
          <w:szCs w:val="24"/>
        </w:rPr>
        <w:t>гий;</w:t>
      </w:r>
    </w:p>
    <w:p w:rsidR="009A0CB4" w:rsidRPr="009A0CB4" w:rsidRDefault="009A0CB4" w:rsidP="00793692">
      <w:pPr>
        <w:pStyle w:val="21"/>
        <w:widowControl w:val="0"/>
        <w:spacing w:line="240" w:lineRule="auto"/>
        <w:jc w:val="both"/>
        <w:rPr>
          <w:sz w:val="24"/>
          <w:szCs w:val="24"/>
        </w:rPr>
      </w:pPr>
      <w:r w:rsidRPr="009A0CB4">
        <w:rPr>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w:t>
      </w:r>
      <w:r w:rsidRPr="009A0CB4">
        <w:rPr>
          <w:sz w:val="24"/>
          <w:szCs w:val="24"/>
        </w:rPr>
        <w:t>о</w:t>
      </w:r>
      <w:r w:rsidRPr="009A0CB4">
        <w:rPr>
          <w:sz w:val="24"/>
          <w:szCs w:val="24"/>
        </w:rPr>
        <w:t>реализации и социальной адаптации; воспитание каче</w:t>
      </w:r>
      <w:proofErr w:type="gramStart"/>
      <w:r w:rsidRPr="009A0CB4">
        <w:rPr>
          <w:sz w:val="24"/>
          <w:szCs w:val="24"/>
        </w:rPr>
        <w:t>ств гр</w:t>
      </w:r>
      <w:proofErr w:type="gramEnd"/>
      <w:r w:rsidRPr="009A0CB4">
        <w:rPr>
          <w:sz w:val="24"/>
          <w:szCs w:val="24"/>
        </w:rPr>
        <w:t>ажданина, патриота; развитие национального самосознания, стремления к взаимопониманию между людьми разных соо</w:t>
      </w:r>
      <w:r w:rsidRPr="009A0CB4">
        <w:rPr>
          <w:sz w:val="24"/>
          <w:szCs w:val="24"/>
        </w:rPr>
        <w:t>б</w:t>
      </w:r>
      <w:r w:rsidRPr="009A0CB4">
        <w:rPr>
          <w:sz w:val="24"/>
          <w:szCs w:val="24"/>
        </w:rPr>
        <w:t>ществ, толерантного отношения к проявлениям иной культуры.</w:t>
      </w:r>
    </w:p>
    <w:p w:rsidR="009A0CB4" w:rsidRPr="009A0CB4" w:rsidRDefault="009A0CB4" w:rsidP="00793692">
      <w:pPr>
        <w:pStyle w:val="21"/>
        <w:widowControl w:val="0"/>
        <w:spacing w:line="240" w:lineRule="auto"/>
        <w:jc w:val="both"/>
        <w:rPr>
          <w:b/>
          <w:sz w:val="24"/>
          <w:szCs w:val="24"/>
        </w:rPr>
      </w:pPr>
      <w:r w:rsidRPr="009A0CB4">
        <w:rPr>
          <w:b/>
          <w:sz w:val="24"/>
          <w:szCs w:val="24"/>
        </w:rPr>
        <w:t>5. Место предмета иностранный язык в базисном учебном плане</w:t>
      </w:r>
    </w:p>
    <w:p w:rsidR="009A0CB4" w:rsidRPr="009A0CB4" w:rsidRDefault="009A0CB4" w:rsidP="00793692">
      <w:pPr>
        <w:pStyle w:val="21"/>
        <w:widowControl w:val="0"/>
        <w:spacing w:line="240" w:lineRule="auto"/>
        <w:jc w:val="both"/>
        <w:rPr>
          <w:sz w:val="24"/>
          <w:szCs w:val="24"/>
        </w:rPr>
      </w:pPr>
      <w:r w:rsidRPr="009A0CB4">
        <w:rPr>
          <w:sz w:val="24"/>
          <w:szCs w:val="24"/>
        </w:rPr>
        <w:t>Федеральный базисный учебный план для образовательных учреждений Российской Фед</w:t>
      </w:r>
      <w:r w:rsidRPr="009A0CB4">
        <w:rPr>
          <w:sz w:val="24"/>
          <w:szCs w:val="24"/>
        </w:rPr>
        <w:t>е</w:t>
      </w:r>
      <w:r w:rsidRPr="009A0CB4">
        <w:rPr>
          <w:sz w:val="24"/>
          <w:szCs w:val="24"/>
        </w:rPr>
        <w:t>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rsidR="009A0CB4" w:rsidRPr="009A0CB4" w:rsidRDefault="009A0CB4" w:rsidP="00793692">
      <w:pPr>
        <w:pStyle w:val="21"/>
        <w:widowControl w:val="0"/>
        <w:spacing w:line="240" w:lineRule="auto"/>
        <w:jc w:val="both"/>
        <w:rPr>
          <w:sz w:val="24"/>
          <w:szCs w:val="24"/>
        </w:rPr>
      </w:pPr>
      <w:r w:rsidRPr="009A0CB4">
        <w:rPr>
          <w:sz w:val="24"/>
          <w:szCs w:val="24"/>
        </w:rPr>
        <w:t>Примерная программа  рассчитана на 525 учебных часов. При этом в ней предусмотрен р</w:t>
      </w:r>
      <w:r w:rsidRPr="009A0CB4">
        <w:rPr>
          <w:sz w:val="24"/>
          <w:szCs w:val="24"/>
        </w:rPr>
        <w:t>е</w:t>
      </w:r>
      <w:r w:rsidRPr="009A0CB4">
        <w:rPr>
          <w:sz w:val="24"/>
          <w:szCs w:val="24"/>
        </w:rPr>
        <w:t xml:space="preserve">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 xml:space="preserve">В тех случаях, когда школа не может обеспечить обучение иностранному (немецкому) языку </w:t>
      </w:r>
      <w:r w:rsidRPr="009A0CB4">
        <w:rPr>
          <w:sz w:val="24"/>
          <w:szCs w:val="24"/>
        </w:rPr>
        <w:lastRenderedPageBreak/>
        <w:t>со 2-го класса, обучение может начинаться с 5 класса, при этом достижение запланированн</w:t>
      </w:r>
      <w:r w:rsidRPr="009A0CB4">
        <w:rPr>
          <w:sz w:val="24"/>
          <w:szCs w:val="24"/>
        </w:rPr>
        <w:t>о</w:t>
      </w:r>
      <w:r w:rsidRPr="009A0CB4">
        <w:rPr>
          <w:sz w:val="24"/>
          <w:szCs w:val="24"/>
        </w:rPr>
        <w:t xml:space="preserve">го порогового уровня </w:t>
      </w:r>
      <w:proofErr w:type="spellStart"/>
      <w:r w:rsidRPr="009A0CB4">
        <w:rPr>
          <w:sz w:val="24"/>
          <w:szCs w:val="24"/>
        </w:rPr>
        <w:t>обученности</w:t>
      </w:r>
      <w:proofErr w:type="spellEnd"/>
      <w:r w:rsidRPr="009A0CB4">
        <w:rPr>
          <w:sz w:val="24"/>
          <w:szCs w:val="24"/>
        </w:rPr>
        <w:t xml:space="preserve"> возможно лишь при увеличении количества часов в 5-7 классах как минимум на 1 час в неделю, чтобы создать всем учащимся (и начинающим из</w:t>
      </w:r>
      <w:r w:rsidRPr="009A0CB4">
        <w:rPr>
          <w:sz w:val="24"/>
          <w:szCs w:val="24"/>
        </w:rPr>
        <w:t>у</w:t>
      </w:r>
      <w:r w:rsidRPr="009A0CB4">
        <w:rPr>
          <w:sz w:val="24"/>
          <w:szCs w:val="24"/>
        </w:rPr>
        <w:t>чение иностранного  языка со 2-го и с 5-го класса) равные</w:t>
      </w:r>
      <w:proofErr w:type="gramEnd"/>
      <w:r w:rsidRPr="009A0CB4">
        <w:rPr>
          <w:sz w:val="24"/>
          <w:szCs w:val="24"/>
        </w:rPr>
        <w:t xml:space="preserve"> возможности.</w:t>
      </w:r>
    </w:p>
    <w:p w:rsidR="009A0CB4" w:rsidRPr="009A0CB4" w:rsidRDefault="009A0CB4" w:rsidP="00793692">
      <w:pPr>
        <w:pStyle w:val="21"/>
        <w:widowControl w:val="0"/>
        <w:spacing w:line="240" w:lineRule="auto"/>
        <w:jc w:val="both"/>
        <w:rPr>
          <w:sz w:val="24"/>
          <w:szCs w:val="24"/>
        </w:rPr>
      </w:pPr>
      <w:r w:rsidRPr="009A0CB4">
        <w:rPr>
          <w:sz w:val="24"/>
          <w:szCs w:val="24"/>
        </w:rPr>
        <w:t>Обязательное изучение иностранного (немецкого) языка на начальном,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w:t>
      </w:r>
    </w:p>
    <w:p w:rsidR="009A0CB4" w:rsidRPr="009A0CB4" w:rsidRDefault="009A0CB4" w:rsidP="00793692">
      <w:pPr>
        <w:pStyle w:val="21"/>
        <w:widowControl w:val="0"/>
        <w:spacing w:line="240" w:lineRule="auto"/>
        <w:jc w:val="both"/>
        <w:rPr>
          <w:b/>
          <w:sz w:val="24"/>
          <w:szCs w:val="24"/>
        </w:rPr>
      </w:pPr>
      <w:r w:rsidRPr="009A0CB4">
        <w:rPr>
          <w:b/>
          <w:sz w:val="24"/>
          <w:szCs w:val="24"/>
        </w:rPr>
        <w:t xml:space="preserve">6. </w:t>
      </w:r>
      <w:proofErr w:type="spellStart"/>
      <w:r w:rsidRPr="009A0CB4">
        <w:rPr>
          <w:b/>
          <w:sz w:val="24"/>
          <w:szCs w:val="24"/>
        </w:rPr>
        <w:t>Общеучебные</w:t>
      </w:r>
      <w:proofErr w:type="spellEnd"/>
      <w:r w:rsidRPr="009A0CB4">
        <w:rPr>
          <w:b/>
          <w:sz w:val="24"/>
          <w:szCs w:val="24"/>
        </w:rPr>
        <w:t xml:space="preserve"> умения, навыки и способы деятельности</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Примерная программа предусматривает формирование у учащихся </w:t>
      </w:r>
      <w:proofErr w:type="spellStart"/>
      <w:r w:rsidRPr="009A0CB4">
        <w:rPr>
          <w:sz w:val="24"/>
          <w:szCs w:val="24"/>
        </w:rPr>
        <w:t>общеучебных</w:t>
      </w:r>
      <w:proofErr w:type="spellEnd"/>
      <w:r w:rsidRPr="009A0CB4">
        <w:rPr>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w:t>
      </w:r>
      <w:r w:rsidRPr="009A0CB4">
        <w:rPr>
          <w:sz w:val="24"/>
          <w:szCs w:val="24"/>
        </w:rPr>
        <w:t>б</w:t>
      </w:r>
      <w:r w:rsidRPr="009A0CB4">
        <w:rPr>
          <w:sz w:val="24"/>
          <w:szCs w:val="24"/>
        </w:rPr>
        <w:t>ной деятельности, доступных учащимся 5-9 классов и способствующих самостоятельному изучению немецкого языка и культуры стран изучаемого языка; а также развитие специал</w:t>
      </w:r>
      <w:r w:rsidRPr="009A0CB4">
        <w:rPr>
          <w:sz w:val="24"/>
          <w:szCs w:val="24"/>
        </w:rPr>
        <w:t>ь</w:t>
      </w:r>
      <w:r w:rsidRPr="009A0CB4">
        <w:rPr>
          <w:sz w:val="24"/>
          <w:szCs w:val="24"/>
        </w:rPr>
        <w:t xml:space="preserve">ных учебных умений, таких как нахождение ключевых </w:t>
      </w:r>
      <w:proofErr w:type="gramStart"/>
      <w:r w:rsidRPr="009A0CB4">
        <w:rPr>
          <w:sz w:val="24"/>
          <w:szCs w:val="24"/>
        </w:rPr>
        <w:t>слов</w:t>
      </w:r>
      <w:proofErr w:type="gramEnd"/>
      <w:r w:rsidRPr="009A0CB4">
        <w:rPr>
          <w:sz w:val="24"/>
          <w:szCs w:val="24"/>
        </w:rPr>
        <w:t xml:space="preserve"> при работе с текстом, их </w:t>
      </w:r>
      <w:proofErr w:type="spellStart"/>
      <w:r w:rsidRPr="009A0CB4">
        <w:rPr>
          <w:sz w:val="24"/>
          <w:szCs w:val="24"/>
        </w:rPr>
        <w:t>сема</w:t>
      </w:r>
      <w:r w:rsidRPr="009A0CB4">
        <w:rPr>
          <w:sz w:val="24"/>
          <w:szCs w:val="24"/>
        </w:rPr>
        <w:t>н</w:t>
      </w:r>
      <w:r w:rsidRPr="009A0CB4">
        <w:rPr>
          <w:sz w:val="24"/>
          <w:szCs w:val="24"/>
        </w:rPr>
        <w:t>тизация</w:t>
      </w:r>
      <w:proofErr w:type="spellEnd"/>
      <w:r w:rsidRPr="009A0CB4">
        <w:rPr>
          <w:sz w:val="24"/>
          <w:szCs w:val="24"/>
        </w:rPr>
        <w:t xml:space="preserve"> на основе языковой догадки, словообразовательный анализ, выборочное использ</w:t>
      </w:r>
      <w:r w:rsidRPr="009A0CB4">
        <w:rPr>
          <w:sz w:val="24"/>
          <w:szCs w:val="24"/>
        </w:rPr>
        <w:t>о</w:t>
      </w:r>
      <w:r w:rsidRPr="009A0CB4">
        <w:rPr>
          <w:sz w:val="24"/>
          <w:szCs w:val="24"/>
        </w:rPr>
        <w:t>вание перевода; умение пользоваться двуязычными словарями; участвовать в проектной де</w:t>
      </w:r>
      <w:r w:rsidRPr="009A0CB4">
        <w:rPr>
          <w:sz w:val="24"/>
          <w:szCs w:val="24"/>
        </w:rPr>
        <w:t>я</w:t>
      </w:r>
      <w:r w:rsidRPr="009A0CB4">
        <w:rPr>
          <w:sz w:val="24"/>
          <w:szCs w:val="24"/>
        </w:rPr>
        <w:t>тел</w:t>
      </w:r>
      <w:r w:rsidRPr="009A0CB4">
        <w:rPr>
          <w:sz w:val="24"/>
          <w:szCs w:val="24"/>
        </w:rPr>
        <w:t>ь</w:t>
      </w:r>
      <w:r w:rsidRPr="009A0CB4">
        <w:rPr>
          <w:sz w:val="24"/>
          <w:szCs w:val="24"/>
        </w:rPr>
        <w:t xml:space="preserve">ности </w:t>
      </w:r>
      <w:proofErr w:type="spellStart"/>
      <w:r w:rsidRPr="009A0CB4">
        <w:rPr>
          <w:sz w:val="24"/>
          <w:szCs w:val="24"/>
        </w:rPr>
        <w:t>межпредметного</w:t>
      </w:r>
      <w:proofErr w:type="spellEnd"/>
      <w:r w:rsidRPr="009A0CB4">
        <w:rPr>
          <w:sz w:val="24"/>
          <w:szCs w:val="24"/>
        </w:rPr>
        <w:t xml:space="preserve"> характера.</w:t>
      </w:r>
    </w:p>
    <w:p w:rsidR="009A0CB4" w:rsidRPr="009A0CB4" w:rsidRDefault="009A0CB4" w:rsidP="00793692">
      <w:pPr>
        <w:pStyle w:val="21"/>
        <w:widowControl w:val="0"/>
        <w:spacing w:line="240" w:lineRule="auto"/>
        <w:jc w:val="both"/>
        <w:rPr>
          <w:b/>
          <w:sz w:val="24"/>
          <w:szCs w:val="24"/>
        </w:rPr>
      </w:pPr>
      <w:r w:rsidRPr="009A0CB4">
        <w:rPr>
          <w:b/>
          <w:sz w:val="24"/>
          <w:szCs w:val="24"/>
        </w:rPr>
        <w:t>7. Результаты обучения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Результаты обучения немецкому языку в 5-9 классах изложены в разделе «Требования к уровню подготовки выпускников», который полностью соответствует стандарту. </w:t>
      </w:r>
      <w:proofErr w:type="gramStart"/>
      <w:r w:rsidRPr="009A0CB4">
        <w:rPr>
          <w:sz w:val="24"/>
          <w:szCs w:val="24"/>
        </w:rPr>
        <w:t xml:space="preserve">Требования направлены на реализацию </w:t>
      </w:r>
      <w:proofErr w:type="spellStart"/>
      <w:r w:rsidRPr="009A0CB4">
        <w:rPr>
          <w:sz w:val="24"/>
          <w:szCs w:val="24"/>
        </w:rPr>
        <w:t>деятельностного</w:t>
      </w:r>
      <w:proofErr w:type="spellEnd"/>
      <w:r w:rsidRPr="009A0CB4">
        <w:rPr>
          <w:sz w:val="24"/>
          <w:szCs w:val="24"/>
        </w:rPr>
        <w:t>, личностно-ориентированного  подходов; осво</w:t>
      </w:r>
      <w:r w:rsidRPr="009A0CB4">
        <w:rPr>
          <w:sz w:val="24"/>
          <w:szCs w:val="24"/>
        </w:rPr>
        <w:t>е</w:t>
      </w:r>
      <w:r w:rsidRPr="009A0CB4">
        <w:rPr>
          <w:sz w:val="24"/>
          <w:szCs w:val="24"/>
        </w:rPr>
        <w:t>ние учащимися интеллектуальной и практической деятельности; овладение знаниями и ум</w:t>
      </w:r>
      <w:r w:rsidRPr="009A0CB4">
        <w:rPr>
          <w:sz w:val="24"/>
          <w:szCs w:val="24"/>
        </w:rPr>
        <w:t>е</w:t>
      </w:r>
      <w:r w:rsidRPr="009A0CB4">
        <w:rPr>
          <w:sz w:val="24"/>
          <w:szCs w:val="24"/>
        </w:rPr>
        <w:t>ниями, востребованными в повседневной жизни, значимыми для социальной адаптации ли</w:t>
      </w:r>
      <w:r w:rsidRPr="009A0CB4">
        <w:rPr>
          <w:sz w:val="24"/>
          <w:szCs w:val="24"/>
        </w:rPr>
        <w:t>ч</w:t>
      </w:r>
      <w:r w:rsidRPr="009A0CB4">
        <w:rPr>
          <w:sz w:val="24"/>
          <w:szCs w:val="24"/>
        </w:rPr>
        <w:t>ности, ее приобщения к ценностям мировой культуры.</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Рубрика «Знать/понимать» включает требования  к учебному материалу, который усваивают и воспроизводят учащиеся.</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w:t>
      </w:r>
      <w:r w:rsidRPr="009A0CB4">
        <w:rPr>
          <w:sz w:val="24"/>
          <w:szCs w:val="24"/>
        </w:rPr>
        <w:t>и</w:t>
      </w:r>
      <w:r w:rsidRPr="009A0CB4">
        <w:rPr>
          <w:sz w:val="24"/>
          <w:szCs w:val="24"/>
        </w:rPr>
        <w:t>ровать и оценивать, проводить самостоятельный поиск необходимой информации, ориент</w:t>
      </w:r>
      <w:r w:rsidRPr="009A0CB4">
        <w:rPr>
          <w:sz w:val="24"/>
          <w:szCs w:val="24"/>
        </w:rPr>
        <w:t>и</w:t>
      </w:r>
      <w:r w:rsidRPr="009A0CB4">
        <w:rPr>
          <w:sz w:val="24"/>
          <w:szCs w:val="24"/>
        </w:rPr>
        <w:t>роваться в несложном иноязычном тексте, делать краткие сообщения на немецком языке.</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9A0CB4" w:rsidRPr="009A0CB4" w:rsidRDefault="009A0CB4" w:rsidP="00793692">
      <w:pPr>
        <w:pStyle w:val="21"/>
        <w:widowControl w:val="0"/>
        <w:spacing w:line="240" w:lineRule="auto"/>
        <w:jc w:val="both"/>
        <w:rPr>
          <w:sz w:val="24"/>
          <w:szCs w:val="24"/>
        </w:rPr>
      </w:pPr>
      <w:r w:rsidRPr="009A0CB4">
        <w:rPr>
          <w:sz w:val="24"/>
          <w:szCs w:val="24"/>
        </w:rPr>
        <w:t xml:space="preserve"> ОСНОВНОЕ СОДЕРЖАНИЕ</w:t>
      </w:r>
    </w:p>
    <w:p w:rsidR="009A0CB4" w:rsidRPr="009A0CB4" w:rsidRDefault="009A0CB4" w:rsidP="00793692">
      <w:pPr>
        <w:pStyle w:val="21"/>
        <w:widowControl w:val="0"/>
        <w:spacing w:line="240" w:lineRule="auto"/>
        <w:jc w:val="both"/>
        <w:rPr>
          <w:sz w:val="24"/>
          <w:szCs w:val="24"/>
        </w:rPr>
      </w:pPr>
      <w:r w:rsidRPr="009A0CB4">
        <w:rPr>
          <w:sz w:val="24"/>
          <w:szCs w:val="24"/>
        </w:rPr>
        <w:t>(525 часов)</w:t>
      </w:r>
    </w:p>
    <w:p w:rsidR="009A0CB4" w:rsidRPr="009A0CB4" w:rsidRDefault="009A0CB4" w:rsidP="00793692">
      <w:pPr>
        <w:pStyle w:val="21"/>
        <w:widowControl w:val="0"/>
        <w:spacing w:line="240" w:lineRule="auto"/>
        <w:jc w:val="both"/>
        <w:rPr>
          <w:sz w:val="24"/>
          <w:szCs w:val="24"/>
        </w:rPr>
      </w:pPr>
      <w:r w:rsidRPr="009A0CB4">
        <w:rPr>
          <w:sz w:val="24"/>
          <w:szCs w:val="24"/>
        </w:rPr>
        <w:t>5-7 классы</w:t>
      </w:r>
    </w:p>
    <w:p w:rsidR="009A0CB4" w:rsidRPr="009A0CB4" w:rsidRDefault="009A0CB4" w:rsidP="00793692">
      <w:pPr>
        <w:pStyle w:val="21"/>
        <w:widowControl w:val="0"/>
        <w:spacing w:line="240" w:lineRule="auto"/>
        <w:jc w:val="both"/>
        <w:rPr>
          <w:sz w:val="24"/>
          <w:szCs w:val="24"/>
        </w:rPr>
      </w:pPr>
      <w:r w:rsidRPr="009A0CB4">
        <w:rPr>
          <w:sz w:val="24"/>
          <w:szCs w:val="24"/>
        </w:rPr>
        <w:t>(315 часов)</w:t>
      </w:r>
    </w:p>
    <w:p w:rsidR="009A0CB4" w:rsidRPr="009A0CB4" w:rsidRDefault="009A0CB4" w:rsidP="00793692">
      <w:pPr>
        <w:pStyle w:val="21"/>
        <w:widowControl w:val="0"/>
        <w:spacing w:line="240" w:lineRule="auto"/>
        <w:jc w:val="both"/>
        <w:rPr>
          <w:sz w:val="24"/>
          <w:szCs w:val="24"/>
        </w:rPr>
      </w:pPr>
      <w:r w:rsidRPr="009A0CB4">
        <w:rPr>
          <w:sz w:val="24"/>
          <w:szCs w:val="24"/>
        </w:rPr>
        <w:t>Предметное содержание речи</w:t>
      </w:r>
    </w:p>
    <w:p w:rsidR="009A0CB4" w:rsidRPr="009A0CB4" w:rsidRDefault="009A0CB4" w:rsidP="00793692">
      <w:pPr>
        <w:pStyle w:val="21"/>
        <w:widowControl w:val="0"/>
        <w:spacing w:line="240" w:lineRule="auto"/>
        <w:jc w:val="both"/>
        <w:rPr>
          <w:sz w:val="24"/>
          <w:szCs w:val="24"/>
        </w:rPr>
      </w:pPr>
      <w:r w:rsidRPr="009A0CB4">
        <w:rPr>
          <w:sz w:val="24"/>
          <w:szCs w:val="24"/>
        </w:rPr>
        <w:t>Взаимоотношения в семье, с друзьями. Внешность. Досуг и увлечения (спорт, музыка, пос</w:t>
      </w:r>
      <w:r w:rsidRPr="009A0CB4">
        <w:rPr>
          <w:sz w:val="24"/>
          <w:szCs w:val="24"/>
        </w:rPr>
        <w:t>е</w:t>
      </w:r>
      <w:r w:rsidRPr="009A0CB4">
        <w:rPr>
          <w:sz w:val="24"/>
          <w:szCs w:val="24"/>
        </w:rPr>
        <w:t xml:space="preserve">щение </w:t>
      </w:r>
      <w:proofErr w:type="gramStart"/>
      <w:r w:rsidRPr="009A0CB4">
        <w:rPr>
          <w:sz w:val="24"/>
          <w:szCs w:val="24"/>
        </w:rPr>
        <w:t>кино/ театра</w:t>
      </w:r>
      <w:proofErr w:type="gramEnd"/>
      <w:r w:rsidRPr="009A0CB4">
        <w:rPr>
          <w:sz w:val="24"/>
          <w:szCs w:val="24"/>
        </w:rPr>
        <w:t xml:space="preserve"> / парка аттракционов). Покупки. Переписка - 80 часов.</w:t>
      </w:r>
    </w:p>
    <w:p w:rsidR="009A0CB4" w:rsidRPr="009A0CB4" w:rsidRDefault="009A0CB4" w:rsidP="00793692">
      <w:pPr>
        <w:pStyle w:val="21"/>
        <w:widowControl w:val="0"/>
        <w:spacing w:line="240" w:lineRule="auto"/>
        <w:jc w:val="both"/>
        <w:rPr>
          <w:sz w:val="24"/>
          <w:szCs w:val="24"/>
        </w:rPr>
      </w:pPr>
      <w:r w:rsidRPr="009A0CB4">
        <w:rPr>
          <w:sz w:val="24"/>
          <w:szCs w:val="24"/>
        </w:rPr>
        <w:t>Школа и школьная жизнь, изучаемые предметы и отношение к ним.  Каникулы и их пров</w:t>
      </w:r>
      <w:r w:rsidRPr="009A0CB4">
        <w:rPr>
          <w:sz w:val="24"/>
          <w:szCs w:val="24"/>
        </w:rPr>
        <w:t>е</w:t>
      </w:r>
      <w:r w:rsidRPr="009A0CB4">
        <w:rPr>
          <w:sz w:val="24"/>
          <w:szCs w:val="24"/>
        </w:rPr>
        <w:t>дение в различное время года - 60 часов.</w:t>
      </w:r>
    </w:p>
    <w:p w:rsidR="009A0CB4" w:rsidRPr="009A0CB4" w:rsidRDefault="009A0CB4" w:rsidP="00793692">
      <w:pPr>
        <w:pStyle w:val="21"/>
        <w:widowControl w:val="0"/>
        <w:spacing w:line="240" w:lineRule="auto"/>
        <w:jc w:val="both"/>
        <w:rPr>
          <w:sz w:val="24"/>
          <w:szCs w:val="24"/>
        </w:rPr>
      </w:pPr>
      <w:r w:rsidRPr="009A0CB4">
        <w:rPr>
          <w:sz w:val="24"/>
          <w:szCs w:val="24"/>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w:t>
      </w:r>
      <w:r w:rsidRPr="009A0CB4">
        <w:rPr>
          <w:sz w:val="24"/>
          <w:szCs w:val="24"/>
        </w:rPr>
        <w:t>ь</w:t>
      </w:r>
      <w:r w:rsidRPr="009A0CB4">
        <w:rPr>
          <w:sz w:val="24"/>
          <w:szCs w:val="24"/>
        </w:rPr>
        <w:lastRenderedPageBreak/>
        <w:t>ников - 90 часов.</w:t>
      </w:r>
    </w:p>
    <w:p w:rsidR="009A0CB4" w:rsidRPr="009A0CB4" w:rsidRDefault="009A0CB4" w:rsidP="00793692">
      <w:pPr>
        <w:pStyle w:val="21"/>
        <w:widowControl w:val="0"/>
        <w:spacing w:line="240" w:lineRule="auto"/>
        <w:jc w:val="both"/>
        <w:rPr>
          <w:sz w:val="24"/>
          <w:szCs w:val="24"/>
        </w:rPr>
      </w:pPr>
      <w:r w:rsidRPr="009A0CB4">
        <w:rPr>
          <w:sz w:val="24"/>
          <w:szCs w:val="24"/>
        </w:rPr>
        <w:t>Здоровье и личная гигиена. Защита окружающей среды - 40 часов.</w:t>
      </w:r>
    </w:p>
    <w:p w:rsidR="009A0CB4" w:rsidRPr="009A0CB4" w:rsidRDefault="009A0CB4" w:rsidP="00793692">
      <w:pPr>
        <w:pStyle w:val="21"/>
        <w:widowControl w:val="0"/>
        <w:spacing w:line="240" w:lineRule="auto"/>
        <w:jc w:val="both"/>
        <w:rPr>
          <w:sz w:val="24"/>
          <w:szCs w:val="24"/>
        </w:rPr>
      </w:pPr>
      <w:r w:rsidRPr="009A0CB4">
        <w:rPr>
          <w:sz w:val="24"/>
          <w:szCs w:val="24"/>
        </w:rPr>
        <w:t xml:space="preserve"> Речевые умения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Говорение </w:t>
      </w:r>
    </w:p>
    <w:p w:rsidR="009A0CB4" w:rsidRPr="009A0CB4" w:rsidRDefault="009A0CB4" w:rsidP="00793692">
      <w:pPr>
        <w:pStyle w:val="21"/>
        <w:widowControl w:val="0"/>
        <w:spacing w:line="240" w:lineRule="auto"/>
        <w:jc w:val="both"/>
        <w:rPr>
          <w:sz w:val="24"/>
          <w:szCs w:val="24"/>
        </w:rPr>
      </w:pPr>
      <w:r w:rsidRPr="009A0CB4">
        <w:rPr>
          <w:sz w:val="24"/>
          <w:szCs w:val="24"/>
        </w:rPr>
        <w:t>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w:t>
      </w:r>
      <w:r w:rsidRPr="009A0CB4">
        <w:rPr>
          <w:sz w:val="24"/>
          <w:szCs w:val="24"/>
        </w:rPr>
        <w:t>й</w:t>
      </w:r>
      <w:r w:rsidRPr="009A0CB4">
        <w:rPr>
          <w:sz w:val="24"/>
          <w:szCs w:val="24"/>
        </w:rPr>
        <w:t>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w:t>
      </w:r>
      <w:r w:rsidRPr="009A0CB4">
        <w:rPr>
          <w:sz w:val="24"/>
          <w:szCs w:val="24"/>
        </w:rPr>
        <w:t>о</w:t>
      </w:r>
      <w:r w:rsidRPr="009A0CB4">
        <w:rPr>
          <w:sz w:val="24"/>
          <w:szCs w:val="24"/>
        </w:rPr>
        <w:t xml:space="preserve">вится более разнообразным языковое оформление речи.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Обучение  ведению  диалогов </w:t>
      </w:r>
      <w:proofErr w:type="spellStart"/>
      <w:r w:rsidRPr="009A0CB4">
        <w:rPr>
          <w:sz w:val="24"/>
          <w:szCs w:val="24"/>
        </w:rPr>
        <w:t>этикетногохарактера</w:t>
      </w:r>
      <w:proofErr w:type="spellEnd"/>
      <w:r w:rsidRPr="009A0CB4">
        <w:rPr>
          <w:sz w:val="24"/>
          <w:szCs w:val="24"/>
        </w:rPr>
        <w:t xml:space="preserve"> включает такие речевые умения как:</w:t>
      </w:r>
    </w:p>
    <w:p w:rsidR="009A0CB4" w:rsidRPr="009A0CB4" w:rsidRDefault="009A0CB4" w:rsidP="00793692">
      <w:pPr>
        <w:pStyle w:val="21"/>
        <w:widowControl w:val="0"/>
        <w:spacing w:line="240" w:lineRule="auto"/>
        <w:jc w:val="both"/>
        <w:rPr>
          <w:sz w:val="24"/>
          <w:szCs w:val="24"/>
        </w:rPr>
      </w:pPr>
      <w:r w:rsidRPr="009A0CB4">
        <w:rPr>
          <w:sz w:val="24"/>
          <w:szCs w:val="24"/>
        </w:rPr>
        <w:t xml:space="preserve">начать, поддержать и закончить разговор;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поздравить, выразить пожелания и отреагировать на них; </w:t>
      </w:r>
    </w:p>
    <w:p w:rsidR="009A0CB4" w:rsidRPr="009A0CB4" w:rsidRDefault="009A0CB4" w:rsidP="00793692">
      <w:pPr>
        <w:pStyle w:val="21"/>
        <w:widowControl w:val="0"/>
        <w:spacing w:line="240" w:lineRule="auto"/>
        <w:jc w:val="both"/>
        <w:rPr>
          <w:sz w:val="24"/>
          <w:szCs w:val="24"/>
        </w:rPr>
      </w:pPr>
      <w:r w:rsidRPr="009A0CB4">
        <w:rPr>
          <w:sz w:val="24"/>
          <w:szCs w:val="24"/>
        </w:rPr>
        <w:t>выразить благодарность;</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вежливо переспросить, выразить согласие /отказ. </w:t>
      </w:r>
    </w:p>
    <w:p w:rsidR="009A0CB4" w:rsidRPr="009A0CB4" w:rsidRDefault="009A0CB4" w:rsidP="00793692">
      <w:pPr>
        <w:pStyle w:val="21"/>
        <w:widowControl w:val="0"/>
        <w:spacing w:line="240" w:lineRule="auto"/>
        <w:jc w:val="both"/>
        <w:rPr>
          <w:sz w:val="24"/>
          <w:szCs w:val="24"/>
        </w:rPr>
      </w:pPr>
      <w:r w:rsidRPr="009A0CB4">
        <w:rPr>
          <w:sz w:val="24"/>
          <w:szCs w:val="24"/>
        </w:rPr>
        <w:t>Объем диалогов – до 3 реплик со стороны каждого учащегося.</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При обучении ведению диалога-расспроса отрабатываются речевые умения запрашивать и сообщать фактическую информацию (Кто?</w:t>
      </w:r>
      <w:proofErr w:type="gramEnd"/>
      <w:r w:rsidRPr="009A0CB4">
        <w:rPr>
          <w:sz w:val="24"/>
          <w:szCs w:val="24"/>
        </w:rPr>
        <w:t xml:space="preserve"> Что? Как? Где? Куда? Когда? С кем? </w:t>
      </w:r>
      <w:proofErr w:type="gramStart"/>
      <w:r w:rsidRPr="009A0CB4">
        <w:rPr>
          <w:sz w:val="24"/>
          <w:szCs w:val="24"/>
        </w:rPr>
        <w:t>Почему?), переходя с позиции спрашивающего на позицию отвечающего.</w:t>
      </w:r>
      <w:proofErr w:type="gramEnd"/>
      <w:r w:rsidRPr="009A0CB4">
        <w:rPr>
          <w:sz w:val="24"/>
          <w:szCs w:val="24"/>
        </w:rPr>
        <w:t xml:space="preserve"> Объем диалогов – до 4-х р</w:t>
      </w:r>
      <w:r w:rsidRPr="009A0CB4">
        <w:rPr>
          <w:sz w:val="24"/>
          <w:szCs w:val="24"/>
        </w:rPr>
        <w:t>е</w:t>
      </w:r>
      <w:r w:rsidRPr="009A0CB4">
        <w:rPr>
          <w:sz w:val="24"/>
          <w:szCs w:val="24"/>
        </w:rPr>
        <w:t>плик со стороны каждого учащегося.</w:t>
      </w:r>
    </w:p>
    <w:p w:rsidR="009A0CB4" w:rsidRPr="009A0CB4" w:rsidRDefault="009A0CB4" w:rsidP="00793692">
      <w:pPr>
        <w:pStyle w:val="21"/>
        <w:widowControl w:val="0"/>
        <w:spacing w:line="240" w:lineRule="auto"/>
        <w:jc w:val="both"/>
        <w:rPr>
          <w:sz w:val="24"/>
          <w:szCs w:val="24"/>
        </w:rPr>
      </w:pPr>
      <w:r w:rsidRPr="009A0CB4">
        <w:rPr>
          <w:sz w:val="24"/>
          <w:szCs w:val="24"/>
        </w:rPr>
        <w:t>При обучении  ведению диалога-побуждения к действию отрабатываются умения: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обратиться с просьбой и выразить готовность/отказ ее выполнить;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дать совет и </w:t>
      </w:r>
      <w:proofErr w:type="gramStart"/>
      <w:r w:rsidRPr="009A0CB4">
        <w:rPr>
          <w:sz w:val="24"/>
          <w:szCs w:val="24"/>
        </w:rPr>
        <w:t>принять/не принять</w:t>
      </w:r>
      <w:proofErr w:type="gramEnd"/>
      <w:r w:rsidRPr="009A0CB4">
        <w:rPr>
          <w:sz w:val="24"/>
          <w:szCs w:val="24"/>
        </w:rPr>
        <w:t xml:space="preserve"> его;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пригласить к действию/взаимодействию и </w:t>
      </w:r>
      <w:proofErr w:type="gramStart"/>
      <w:r w:rsidRPr="009A0CB4">
        <w:rPr>
          <w:sz w:val="24"/>
          <w:szCs w:val="24"/>
        </w:rPr>
        <w:t>согласиться/не согласиться</w:t>
      </w:r>
      <w:proofErr w:type="gramEnd"/>
      <w:r w:rsidRPr="009A0CB4">
        <w:rPr>
          <w:sz w:val="24"/>
          <w:szCs w:val="24"/>
        </w:rPr>
        <w:t>, принять в нем уч</w:t>
      </w:r>
      <w:r w:rsidRPr="009A0CB4">
        <w:rPr>
          <w:sz w:val="24"/>
          <w:szCs w:val="24"/>
        </w:rPr>
        <w:t>а</w:t>
      </w:r>
      <w:r w:rsidRPr="009A0CB4">
        <w:rPr>
          <w:sz w:val="24"/>
          <w:szCs w:val="24"/>
        </w:rPr>
        <w:t>стие.</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Объем диалогов – до 2-х реплик со стороны каждого учащегося. </w:t>
      </w:r>
    </w:p>
    <w:p w:rsidR="009A0CB4" w:rsidRPr="009A0CB4" w:rsidRDefault="009A0CB4" w:rsidP="00793692">
      <w:pPr>
        <w:pStyle w:val="21"/>
        <w:widowControl w:val="0"/>
        <w:spacing w:line="240" w:lineRule="auto"/>
        <w:jc w:val="both"/>
        <w:rPr>
          <w:sz w:val="24"/>
          <w:szCs w:val="24"/>
        </w:rPr>
      </w:pPr>
      <w:r w:rsidRPr="009A0CB4">
        <w:rPr>
          <w:sz w:val="24"/>
          <w:szCs w:val="24"/>
        </w:rPr>
        <w:t>При обучении ведению диалога-обмена мнениями отрабатываются  умения:</w:t>
      </w:r>
    </w:p>
    <w:p w:rsidR="009A0CB4" w:rsidRPr="009A0CB4" w:rsidRDefault="009A0CB4" w:rsidP="00793692">
      <w:pPr>
        <w:pStyle w:val="21"/>
        <w:widowControl w:val="0"/>
        <w:spacing w:line="240" w:lineRule="auto"/>
        <w:jc w:val="both"/>
        <w:rPr>
          <w:sz w:val="24"/>
          <w:szCs w:val="24"/>
        </w:rPr>
      </w:pPr>
      <w:r w:rsidRPr="009A0CB4">
        <w:rPr>
          <w:sz w:val="24"/>
          <w:szCs w:val="24"/>
        </w:rPr>
        <w:t>выражать свою точку зрения;</w:t>
      </w:r>
    </w:p>
    <w:p w:rsidR="009A0CB4" w:rsidRPr="009A0CB4" w:rsidRDefault="009A0CB4" w:rsidP="00793692">
      <w:pPr>
        <w:pStyle w:val="21"/>
        <w:widowControl w:val="0"/>
        <w:spacing w:line="240" w:lineRule="auto"/>
        <w:jc w:val="both"/>
        <w:rPr>
          <w:sz w:val="24"/>
          <w:szCs w:val="24"/>
        </w:rPr>
      </w:pPr>
      <w:r w:rsidRPr="009A0CB4">
        <w:rPr>
          <w:sz w:val="24"/>
          <w:szCs w:val="24"/>
        </w:rPr>
        <w:t>выражать согласие/ несогласие с точкой зрения партнера;</w:t>
      </w:r>
    </w:p>
    <w:p w:rsidR="009A0CB4" w:rsidRPr="009A0CB4" w:rsidRDefault="009A0CB4" w:rsidP="00793692">
      <w:pPr>
        <w:pStyle w:val="21"/>
        <w:widowControl w:val="0"/>
        <w:spacing w:line="240" w:lineRule="auto"/>
        <w:jc w:val="both"/>
        <w:rPr>
          <w:sz w:val="24"/>
          <w:szCs w:val="24"/>
        </w:rPr>
      </w:pPr>
      <w:r w:rsidRPr="009A0CB4">
        <w:rPr>
          <w:sz w:val="24"/>
          <w:szCs w:val="24"/>
        </w:rPr>
        <w:t>выражать сомнение;</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выражать чувства, эмоции (радость, огорчение). </w:t>
      </w:r>
    </w:p>
    <w:p w:rsidR="009A0CB4" w:rsidRPr="009A0CB4" w:rsidRDefault="009A0CB4" w:rsidP="00793692">
      <w:pPr>
        <w:pStyle w:val="21"/>
        <w:widowControl w:val="0"/>
        <w:spacing w:line="240" w:lineRule="auto"/>
        <w:jc w:val="both"/>
        <w:rPr>
          <w:sz w:val="24"/>
          <w:szCs w:val="24"/>
        </w:rPr>
      </w:pPr>
      <w:r w:rsidRPr="009A0CB4">
        <w:rPr>
          <w:sz w:val="24"/>
          <w:szCs w:val="24"/>
        </w:rPr>
        <w:t>Объем учебных диалогов  – до 2-х реплик со стороны  каждого учащегося.</w:t>
      </w:r>
    </w:p>
    <w:p w:rsidR="009A0CB4" w:rsidRPr="009A0CB4" w:rsidRDefault="009A0CB4" w:rsidP="00793692">
      <w:pPr>
        <w:pStyle w:val="21"/>
        <w:widowControl w:val="0"/>
        <w:spacing w:line="240" w:lineRule="auto"/>
        <w:jc w:val="both"/>
        <w:rPr>
          <w:sz w:val="24"/>
          <w:szCs w:val="24"/>
        </w:rPr>
      </w:pPr>
    </w:p>
    <w:p w:rsidR="009A0CB4" w:rsidRPr="009A0CB4" w:rsidRDefault="009A0CB4" w:rsidP="00793692">
      <w:pPr>
        <w:pStyle w:val="21"/>
        <w:widowControl w:val="0"/>
        <w:spacing w:line="240" w:lineRule="auto"/>
        <w:jc w:val="both"/>
        <w:rPr>
          <w:sz w:val="24"/>
          <w:szCs w:val="24"/>
        </w:rPr>
      </w:pPr>
      <w:r w:rsidRPr="009A0CB4">
        <w:rPr>
          <w:sz w:val="24"/>
          <w:szCs w:val="24"/>
        </w:rPr>
        <w:t>Монологическая речь. Развитие монологической речи в 5-7 классах  предусматривает овл</w:t>
      </w:r>
      <w:r w:rsidRPr="009A0CB4">
        <w:rPr>
          <w:sz w:val="24"/>
          <w:szCs w:val="24"/>
        </w:rPr>
        <w:t>а</w:t>
      </w:r>
      <w:r w:rsidRPr="009A0CB4">
        <w:rPr>
          <w:sz w:val="24"/>
          <w:szCs w:val="24"/>
        </w:rPr>
        <w:t>дение следующими умениями:</w:t>
      </w:r>
    </w:p>
    <w:p w:rsidR="009A0CB4" w:rsidRPr="009A0CB4" w:rsidRDefault="009A0CB4" w:rsidP="00793692">
      <w:pPr>
        <w:pStyle w:val="21"/>
        <w:widowControl w:val="0"/>
        <w:spacing w:line="240" w:lineRule="auto"/>
        <w:jc w:val="both"/>
        <w:rPr>
          <w:sz w:val="24"/>
          <w:szCs w:val="24"/>
        </w:rPr>
      </w:pPr>
      <w:r w:rsidRPr="009A0CB4">
        <w:rPr>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w:t>
      </w:r>
      <w:r w:rsidRPr="009A0CB4">
        <w:rPr>
          <w:sz w:val="24"/>
          <w:szCs w:val="24"/>
        </w:rPr>
        <w:t>ж</w:t>
      </w:r>
      <w:r w:rsidRPr="009A0CB4">
        <w:rPr>
          <w:sz w:val="24"/>
          <w:szCs w:val="24"/>
        </w:rPr>
        <w:t xml:space="preserve">дения;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передавать содержание, основную мысль </w:t>
      </w:r>
      <w:proofErr w:type="gramStart"/>
      <w:r w:rsidRPr="009A0CB4">
        <w:rPr>
          <w:sz w:val="24"/>
          <w:szCs w:val="24"/>
        </w:rPr>
        <w:t>прочитанного</w:t>
      </w:r>
      <w:proofErr w:type="gramEnd"/>
      <w:r w:rsidRPr="009A0CB4">
        <w:rPr>
          <w:sz w:val="24"/>
          <w:szCs w:val="24"/>
        </w:rPr>
        <w:t xml:space="preserve"> с опорой на текст;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делать сообщение в связи с прочитанным/прослушанным текстом. </w:t>
      </w:r>
    </w:p>
    <w:p w:rsidR="009A0CB4" w:rsidRPr="009A0CB4" w:rsidRDefault="009A0CB4" w:rsidP="00793692">
      <w:pPr>
        <w:pStyle w:val="21"/>
        <w:widowControl w:val="0"/>
        <w:spacing w:line="240" w:lineRule="auto"/>
        <w:jc w:val="both"/>
        <w:rPr>
          <w:sz w:val="24"/>
          <w:szCs w:val="24"/>
        </w:rPr>
      </w:pPr>
      <w:r w:rsidRPr="009A0CB4">
        <w:rPr>
          <w:sz w:val="24"/>
          <w:szCs w:val="24"/>
        </w:rPr>
        <w:t>Объем монологического высказывания – до 8-10 фраз.</w:t>
      </w:r>
    </w:p>
    <w:p w:rsidR="009A0CB4" w:rsidRPr="009A0CB4" w:rsidRDefault="009A0CB4" w:rsidP="00793692">
      <w:pPr>
        <w:pStyle w:val="21"/>
        <w:widowControl w:val="0"/>
        <w:spacing w:line="240" w:lineRule="auto"/>
        <w:jc w:val="both"/>
        <w:rPr>
          <w:sz w:val="24"/>
          <w:szCs w:val="24"/>
        </w:rPr>
      </w:pPr>
      <w:proofErr w:type="spellStart"/>
      <w:r w:rsidRPr="009A0CB4">
        <w:rPr>
          <w:sz w:val="24"/>
          <w:szCs w:val="24"/>
        </w:rPr>
        <w:lastRenderedPageBreak/>
        <w:t>Аудирование</w:t>
      </w:r>
      <w:proofErr w:type="spellEnd"/>
      <w:r w:rsidRPr="009A0CB4">
        <w:rPr>
          <w:sz w:val="24"/>
          <w:szCs w:val="24"/>
        </w:rPr>
        <w:tab/>
      </w:r>
    </w:p>
    <w:p w:rsidR="009A0CB4" w:rsidRPr="009A0CB4" w:rsidRDefault="009A0CB4" w:rsidP="00793692">
      <w:pPr>
        <w:pStyle w:val="21"/>
        <w:widowControl w:val="0"/>
        <w:spacing w:line="240" w:lineRule="auto"/>
        <w:jc w:val="both"/>
        <w:rPr>
          <w:sz w:val="24"/>
          <w:szCs w:val="24"/>
        </w:rPr>
      </w:pPr>
      <w:r w:rsidRPr="009A0CB4">
        <w:rPr>
          <w:sz w:val="24"/>
          <w:szCs w:val="24"/>
        </w:rPr>
        <w:t>Владение умениями воспринимать на слух    иноязычный те</w:t>
      </w:r>
      <w:proofErr w:type="gramStart"/>
      <w:r w:rsidRPr="009A0CB4">
        <w:rPr>
          <w:sz w:val="24"/>
          <w:szCs w:val="24"/>
        </w:rPr>
        <w:t>кст пр</w:t>
      </w:r>
      <w:proofErr w:type="gramEnd"/>
      <w:r w:rsidRPr="009A0CB4">
        <w:rPr>
          <w:sz w:val="24"/>
          <w:szCs w:val="24"/>
        </w:rPr>
        <w:t>едусматривает понимание несложных  текстов с разной глубиной проникновения в их содержание (с пониманием о</w:t>
      </w:r>
      <w:r w:rsidRPr="009A0CB4">
        <w:rPr>
          <w:sz w:val="24"/>
          <w:szCs w:val="24"/>
        </w:rPr>
        <w:t>с</w:t>
      </w:r>
      <w:r w:rsidRPr="009A0CB4">
        <w:rPr>
          <w:sz w:val="24"/>
          <w:szCs w:val="24"/>
        </w:rPr>
        <w:t>новного содержания, с выборочным пониманием и полным пониманием текста) в зависим</w:t>
      </w:r>
      <w:r w:rsidRPr="009A0CB4">
        <w:rPr>
          <w:sz w:val="24"/>
          <w:szCs w:val="24"/>
        </w:rPr>
        <w:t>о</w:t>
      </w:r>
      <w:r w:rsidRPr="009A0CB4">
        <w:rPr>
          <w:sz w:val="24"/>
          <w:szCs w:val="24"/>
        </w:rPr>
        <w:t>сти от коммуникативной задачи и функционального типа  текста.</w:t>
      </w:r>
      <w:r w:rsidRPr="009A0CB4">
        <w:rPr>
          <w:sz w:val="24"/>
          <w:szCs w:val="24"/>
        </w:rPr>
        <w:tab/>
      </w:r>
    </w:p>
    <w:p w:rsidR="009A0CB4" w:rsidRPr="009A0CB4" w:rsidRDefault="009A0CB4" w:rsidP="00793692">
      <w:pPr>
        <w:pStyle w:val="21"/>
        <w:widowControl w:val="0"/>
        <w:spacing w:line="240" w:lineRule="auto"/>
        <w:jc w:val="both"/>
        <w:rPr>
          <w:sz w:val="24"/>
          <w:szCs w:val="24"/>
        </w:rPr>
      </w:pPr>
      <w:r w:rsidRPr="009A0CB4">
        <w:rPr>
          <w:sz w:val="24"/>
          <w:szCs w:val="24"/>
        </w:rPr>
        <w:t>При этом предусматривается развитие умений:</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выделять основную мысль в воспринимаемом на слух тексте;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выбирать главные факты, опуская второстепенные; </w:t>
      </w:r>
    </w:p>
    <w:p w:rsidR="009A0CB4" w:rsidRPr="009A0CB4" w:rsidRDefault="009A0CB4" w:rsidP="00793692">
      <w:pPr>
        <w:pStyle w:val="21"/>
        <w:widowControl w:val="0"/>
        <w:spacing w:line="240" w:lineRule="auto"/>
        <w:jc w:val="both"/>
        <w:rPr>
          <w:sz w:val="24"/>
          <w:szCs w:val="24"/>
        </w:rPr>
      </w:pPr>
      <w:r w:rsidRPr="009A0CB4">
        <w:rPr>
          <w:sz w:val="24"/>
          <w:szCs w:val="24"/>
        </w:rPr>
        <w:t>выборочно   понимать   необходимую   информацию   в       сообщениях прагматического х</w:t>
      </w:r>
      <w:r w:rsidRPr="009A0CB4">
        <w:rPr>
          <w:sz w:val="24"/>
          <w:szCs w:val="24"/>
        </w:rPr>
        <w:t>а</w:t>
      </w:r>
      <w:r w:rsidRPr="009A0CB4">
        <w:rPr>
          <w:sz w:val="24"/>
          <w:szCs w:val="24"/>
        </w:rPr>
        <w:t>рактера с опорой на языковую догадку, контекст.</w:t>
      </w:r>
    </w:p>
    <w:p w:rsidR="009A0CB4" w:rsidRPr="009A0CB4" w:rsidRDefault="009A0CB4" w:rsidP="00793692">
      <w:pPr>
        <w:pStyle w:val="21"/>
        <w:widowControl w:val="0"/>
        <w:spacing w:line="240" w:lineRule="auto"/>
        <w:jc w:val="both"/>
        <w:rPr>
          <w:sz w:val="24"/>
          <w:szCs w:val="24"/>
        </w:rPr>
      </w:pPr>
      <w:r w:rsidRPr="009A0CB4">
        <w:rPr>
          <w:sz w:val="24"/>
          <w:szCs w:val="24"/>
        </w:rPr>
        <w:t>Содержание текстов должно соответствовать возрастным особенностям и интересам уч</w:t>
      </w:r>
      <w:r w:rsidRPr="009A0CB4">
        <w:rPr>
          <w:sz w:val="24"/>
          <w:szCs w:val="24"/>
        </w:rPr>
        <w:t>а</w:t>
      </w:r>
      <w:r w:rsidRPr="009A0CB4">
        <w:rPr>
          <w:sz w:val="24"/>
          <w:szCs w:val="24"/>
        </w:rPr>
        <w:t>щихся 5-7 классов, иметь образовательную и воспитательную ценность. Время звучания те</w:t>
      </w:r>
      <w:r w:rsidRPr="009A0CB4">
        <w:rPr>
          <w:sz w:val="24"/>
          <w:szCs w:val="24"/>
        </w:rPr>
        <w:t>к</w:t>
      </w:r>
      <w:r w:rsidRPr="009A0CB4">
        <w:rPr>
          <w:sz w:val="24"/>
          <w:szCs w:val="24"/>
        </w:rPr>
        <w:t xml:space="preserve">стов для </w:t>
      </w:r>
      <w:proofErr w:type="spellStart"/>
      <w:r w:rsidRPr="009A0CB4">
        <w:rPr>
          <w:sz w:val="24"/>
          <w:szCs w:val="24"/>
        </w:rPr>
        <w:t>аудирования</w:t>
      </w:r>
      <w:proofErr w:type="spellEnd"/>
      <w:r w:rsidRPr="009A0CB4">
        <w:rPr>
          <w:sz w:val="24"/>
          <w:szCs w:val="24"/>
        </w:rPr>
        <w:t xml:space="preserve"> –    до 2-х минут.</w:t>
      </w:r>
    </w:p>
    <w:p w:rsidR="009A0CB4" w:rsidRPr="009A0CB4" w:rsidRDefault="009A0CB4" w:rsidP="00793692">
      <w:pPr>
        <w:pStyle w:val="21"/>
        <w:widowControl w:val="0"/>
        <w:spacing w:line="240" w:lineRule="auto"/>
        <w:jc w:val="both"/>
        <w:rPr>
          <w:sz w:val="24"/>
          <w:szCs w:val="24"/>
        </w:rPr>
      </w:pPr>
      <w:r w:rsidRPr="009A0CB4">
        <w:rPr>
          <w:sz w:val="24"/>
          <w:szCs w:val="24"/>
        </w:rPr>
        <w:t>Чтение</w:t>
      </w:r>
    </w:p>
    <w:p w:rsidR="009A0CB4" w:rsidRPr="009A0CB4" w:rsidRDefault="009A0CB4" w:rsidP="00793692">
      <w:pPr>
        <w:pStyle w:val="21"/>
        <w:widowControl w:val="0"/>
        <w:spacing w:line="240" w:lineRule="auto"/>
        <w:jc w:val="both"/>
        <w:rPr>
          <w:sz w:val="24"/>
          <w:szCs w:val="24"/>
        </w:rPr>
      </w:pPr>
      <w:r w:rsidRPr="009A0CB4">
        <w:rPr>
          <w:sz w:val="24"/>
          <w:szCs w:val="24"/>
        </w:rPr>
        <w:t>Школьники учатся читать и понимать тексты с различной глубиной  проникновения в их с</w:t>
      </w:r>
      <w:r w:rsidRPr="009A0CB4">
        <w:rPr>
          <w:sz w:val="24"/>
          <w:szCs w:val="24"/>
        </w:rPr>
        <w:t>о</w:t>
      </w:r>
      <w:r w:rsidRPr="009A0CB4">
        <w:rPr>
          <w:sz w:val="24"/>
          <w:szCs w:val="24"/>
        </w:rPr>
        <w:t>держание (в зависимости от вида чтения): с пониманием основного содержания (ознаком</w:t>
      </w:r>
      <w:r w:rsidRPr="009A0CB4">
        <w:rPr>
          <w:sz w:val="24"/>
          <w:szCs w:val="24"/>
        </w:rPr>
        <w:t>и</w:t>
      </w:r>
      <w:r w:rsidRPr="009A0CB4">
        <w:rPr>
          <w:sz w:val="24"/>
          <w:szCs w:val="24"/>
        </w:rPr>
        <w:t>тельное чтение); с полным пониманием содержания (изучающее чтение); с выборочным п</w:t>
      </w:r>
      <w:r w:rsidRPr="009A0CB4">
        <w:rPr>
          <w:sz w:val="24"/>
          <w:szCs w:val="24"/>
        </w:rPr>
        <w:t>о</w:t>
      </w:r>
      <w:r w:rsidRPr="009A0CB4">
        <w:rPr>
          <w:sz w:val="24"/>
          <w:szCs w:val="24"/>
        </w:rPr>
        <w:t xml:space="preserve">ниманием нужной или интересующей информации (просмотровое/поисковое чтение). </w:t>
      </w:r>
    </w:p>
    <w:p w:rsidR="009A0CB4" w:rsidRPr="009A0CB4" w:rsidRDefault="009A0CB4" w:rsidP="00793692">
      <w:pPr>
        <w:pStyle w:val="21"/>
        <w:widowControl w:val="0"/>
        <w:spacing w:line="240" w:lineRule="auto"/>
        <w:jc w:val="both"/>
        <w:rPr>
          <w:sz w:val="24"/>
          <w:szCs w:val="24"/>
        </w:rPr>
      </w:pPr>
      <w:r w:rsidRPr="009A0CB4">
        <w:rPr>
          <w:sz w:val="24"/>
          <w:szCs w:val="24"/>
        </w:rPr>
        <w:t>Содержание текстов должно соответствовать возрастным особенностям и интересам уч</w:t>
      </w:r>
      <w:r w:rsidRPr="009A0CB4">
        <w:rPr>
          <w:sz w:val="24"/>
          <w:szCs w:val="24"/>
        </w:rPr>
        <w:t>а</w:t>
      </w:r>
      <w:r w:rsidRPr="009A0CB4">
        <w:rPr>
          <w:sz w:val="24"/>
          <w:szCs w:val="24"/>
        </w:rPr>
        <w:t>щихся 5-7 классов, иметь образовательную и воспитательную ценность.     Независимо от вида чтения возможно использование двуязычного словаря.</w:t>
      </w:r>
    </w:p>
    <w:p w:rsidR="009A0CB4" w:rsidRPr="009A0CB4" w:rsidRDefault="009A0CB4" w:rsidP="00793692">
      <w:pPr>
        <w:pStyle w:val="21"/>
        <w:widowControl w:val="0"/>
        <w:spacing w:line="240" w:lineRule="auto"/>
        <w:jc w:val="both"/>
        <w:rPr>
          <w:sz w:val="24"/>
          <w:szCs w:val="24"/>
        </w:rPr>
      </w:pPr>
      <w:r w:rsidRPr="009A0CB4">
        <w:rPr>
          <w:sz w:val="24"/>
          <w:szCs w:val="24"/>
        </w:rPr>
        <w:t>Чтение с пониманием основного содержания текста осуществляется на несложных  ауте</w:t>
      </w:r>
      <w:r w:rsidRPr="009A0CB4">
        <w:rPr>
          <w:sz w:val="24"/>
          <w:szCs w:val="24"/>
        </w:rPr>
        <w:t>н</w:t>
      </w:r>
      <w:r w:rsidRPr="009A0CB4">
        <w:rPr>
          <w:sz w:val="24"/>
          <w:szCs w:val="24"/>
        </w:rPr>
        <w:t xml:space="preserve">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 </w:t>
      </w:r>
    </w:p>
    <w:p w:rsidR="009A0CB4" w:rsidRPr="009A0CB4" w:rsidRDefault="009A0CB4" w:rsidP="00793692">
      <w:pPr>
        <w:pStyle w:val="21"/>
        <w:widowControl w:val="0"/>
        <w:spacing w:line="240" w:lineRule="auto"/>
        <w:jc w:val="both"/>
        <w:rPr>
          <w:sz w:val="24"/>
          <w:szCs w:val="24"/>
        </w:rPr>
      </w:pPr>
      <w:r w:rsidRPr="009A0CB4">
        <w:rPr>
          <w:sz w:val="24"/>
          <w:szCs w:val="24"/>
        </w:rPr>
        <w:t>Умения чтения, подлежащие формированию:</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определять тему, содержание текста по заголовку;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выделять основную мысль;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выбирать главные факты из текста, опуская второстепенные; </w:t>
      </w:r>
    </w:p>
    <w:p w:rsidR="009A0CB4" w:rsidRPr="009A0CB4" w:rsidRDefault="009A0CB4" w:rsidP="00793692">
      <w:pPr>
        <w:pStyle w:val="21"/>
        <w:widowControl w:val="0"/>
        <w:spacing w:line="240" w:lineRule="auto"/>
        <w:jc w:val="both"/>
        <w:rPr>
          <w:sz w:val="24"/>
          <w:szCs w:val="24"/>
        </w:rPr>
      </w:pPr>
      <w:r w:rsidRPr="009A0CB4">
        <w:rPr>
          <w:sz w:val="24"/>
          <w:szCs w:val="24"/>
        </w:rPr>
        <w:t xml:space="preserve">устанавливать логическую последовательность основных фактов текста. </w:t>
      </w:r>
    </w:p>
    <w:p w:rsidR="009A0CB4" w:rsidRPr="009A0CB4" w:rsidRDefault="009A0CB4" w:rsidP="00793692">
      <w:pPr>
        <w:pStyle w:val="21"/>
        <w:widowControl w:val="0"/>
        <w:spacing w:line="240" w:lineRule="auto"/>
        <w:jc w:val="both"/>
        <w:rPr>
          <w:sz w:val="24"/>
          <w:szCs w:val="24"/>
        </w:rPr>
      </w:pPr>
      <w:r w:rsidRPr="009A0CB4">
        <w:rPr>
          <w:sz w:val="24"/>
          <w:szCs w:val="24"/>
        </w:rPr>
        <w:t>Чтение с полным пониманием текста осуществляется на несложных  аутентичных текстах, ориентированных на предметное содержание речи в 5-7 классах. Формируются и отрабат</w:t>
      </w:r>
      <w:r w:rsidRPr="009A0CB4">
        <w:rPr>
          <w:sz w:val="24"/>
          <w:szCs w:val="24"/>
        </w:rPr>
        <w:t>ы</w:t>
      </w:r>
      <w:r w:rsidRPr="009A0CB4">
        <w:rPr>
          <w:sz w:val="24"/>
          <w:szCs w:val="24"/>
        </w:rPr>
        <w:t>ваются умения:</w:t>
      </w:r>
    </w:p>
    <w:p w:rsidR="009A0CB4" w:rsidRPr="009A0CB4" w:rsidRDefault="009A0CB4" w:rsidP="00793692">
      <w:pPr>
        <w:pStyle w:val="21"/>
        <w:widowControl w:val="0"/>
        <w:spacing w:line="240" w:lineRule="auto"/>
        <w:jc w:val="both"/>
        <w:rPr>
          <w:sz w:val="24"/>
          <w:szCs w:val="24"/>
        </w:rPr>
      </w:pPr>
      <w:r w:rsidRPr="009A0CB4">
        <w:rPr>
          <w:sz w:val="24"/>
          <w:szCs w:val="24"/>
        </w:rPr>
        <w:t>полно    и    точно    понимать    содержание    текста    на    основе    его информационной п</w:t>
      </w:r>
      <w:r w:rsidRPr="009A0CB4">
        <w:rPr>
          <w:sz w:val="24"/>
          <w:szCs w:val="24"/>
        </w:rPr>
        <w:t>е</w:t>
      </w:r>
      <w:r w:rsidRPr="009A0CB4">
        <w:rPr>
          <w:sz w:val="24"/>
          <w:szCs w:val="24"/>
        </w:rPr>
        <w:t xml:space="preserve">реработки (языковой догадки, словообразовательного анализа, использования двуязычного словаря);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выражать свое мнение по </w:t>
      </w:r>
      <w:proofErr w:type="gramStart"/>
      <w:r w:rsidRPr="009A0CB4">
        <w:rPr>
          <w:sz w:val="24"/>
          <w:szCs w:val="24"/>
        </w:rPr>
        <w:t>прочитанному</w:t>
      </w:r>
      <w:proofErr w:type="gramEnd"/>
      <w:r w:rsidRPr="009A0CB4">
        <w:rPr>
          <w:sz w:val="24"/>
          <w:szCs w:val="24"/>
        </w:rPr>
        <w:t xml:space="preserve">. </w:t>
      </w:r>
    </w:p>
    <w:p w:rsidR="009A0CB4" w:rsidRPr="009A0CB4" w:rsidRDefault="009A0CB4" w:rsidP="00793692">
      <w:pPr>
        <w:pStyle w:val="21"/>
        <w:widowControl w:val="0"/>
        <w:spacing w:line="240" w:lineRule="auto"/>
        <w:jc w:val="both"/>
        <w:rPr>
          <w:sz w:val="24"/>
          <w:szCs w:val="24"/>
        </w:rPr>
      </w:pPr>
      <w:r w:rsidRPr="009A0CB4">
        <w:rPr>
          <w:sz w:val="24"/>
          <w:szCs w:val="24"/>
        </w:rPr>
        <w:t>Объем текстов для чтения до 250 слов.</w:t>
      </w:r>
      <w:r w:rsidRPr="009A0CB4">
        <w:rPr>
          <w:sz w:val="24"/>
          <w:szCs w:val="24"/>
        </w:rPr>
        <w:tab/>
      </w:r>
    </w:p>
    <w:p w:rsidR="009A0CB4" w:rsidRPr="009A0CB4" w:rsidRDefault="009A0CB4" w:rsidP="00793692">
      <w:pPr>
        <w:pStyle w:val="21"/>
        <w:widowControl w:val="0"/>
        <w:spacing w:line="240" w:lineRule="auto"/>
        <w:jc w:val="both"/>
        <w:rPr>
          <w:sz w:val="24"/>
          <w:szCs w:val="24"/>
        </w:rPr>
      </w:pPr>
      <w:r w:rsidRPr="009A0CB4">
        <w:rPr>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r w:rsidRPr="009A0CB4">
        <w:rPr>
          <w:sz w:val="24"/>
          <w:szCs w:val="24"/>
        </w:rPr>
        <w:tab/>
      </w:r>
    </w:p>
    <w:p w:rsidR="009A0CB4" w:rsidRPr="009A0CB4" w:rsidRDefault="009A0CB4" w:rsidP="00793692">
      <w:pPr>
        <w:pStyle w:val="21"/>
        <w:widowControl w:val="0"/>
        <w:spacing w:line="240" w:lineRule="auto"/>
        <w:jc w:val="both"/>
        <w:rPr>
          <w:sz w:val="24"/>
          <w:szCs w:val="24"/>
        </w:rPr>
      </w:pPr>
      <w:r w:rsidRPr="009A0CB4">
        <w:rPr>
          <w:sz w:val="24"/>
          <w:szCs w:val="24"/>
        </w:rPr>
        <w:t xml:space="preserve"> Письменная речь</w:t>
      </w:r>
      <w:r w:rsidRPr="009A0CB4">
        <w:rPr>
          <w:sz w:val="24"/>
          <w:szCs w:val="24"/>
        </w:rPr>
        <w:tab/>
      </w:r>
    </w:p>
    <w:p w:rsidR="009A0CB4" w:rsidRPr="009A0CB4" w:rsidRDefault="009A0CB4" w:rsidP="00793692">
      <w:pPr>
        <w:pStyle w:val="21"/>
        <w:widowControl w:val="0"/>
        <w:spacing w:line="240" w:lineRule="auto"/>
        <w:jc w:val="both"/>
        <w:rPr>
          <w:sz w:val="24"/>
          <w:szCs w:val="24"/>
        </w:rPr>
      </w:pPr>
      <w:r w:rsidRPr="009A0CB4">
        <w:rPr>
          <w:sz w:val="24"/>
          <w:szCs w:val="24"/>
        </w:rPr>
        <w:t>Овладение письменной речью предусматривает развитие следующих умений:</w:t>
      </w:r>
    </w:p>
    <w:p w:rsidR="009A0CB4" w:rsidRPr="009A0CB4" w:rsidRDefault="009A0CB4" w:rsidP="00793692">
      <w:pPr>
        <w:pStyle w:val="21"/>
        <w:widowControl w:val="0"/>
        <w:spacing w:line="240" w:lineRule="auto"/>
        <w:jc w:val="both"/>
        <w:rPr>
          <w:sz w:val="24"/>
          <w:szCs w:val="24"/>
        </w:rPr>
      </w:pPr>
      <w:r w:rsidRPr="009A0CB4">
        <w:rPr>
          <w:sz w:val="24"/>
          <w:szCs w:val="24"/>
        </w:rPr>
        <w:lastRenderedPageBreak/>
        <w:t xml:space="preserve">делать выписки из текста;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писать короткие поздравления с днем рождения, другим праздником (объемом до 30 слов, включая адрес), выражать пожелания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заполнять    бланки     (указывать     имя,    фамилию,    пол,    возраст, гражданство, адрес);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 </w:t>
      </w:r>
    </w:p>
    <w:p w:rsidR="009A0CB4" w:rsidRPr="009A0CB4" w:rsidRDefault="009A0CB4" w:rsidP="00793692">
      <w:pPr>
        <w:pStyle w:val="21"/>
        <w:widowControl w:val="0"/>
        <w:spacing w:line="240" w:lineRule="auto"/>
        <w:jc w:val="both"/>
        <w:rPr>
          <w:sz w:val="24"/>
          <w:szCs w:val="24"/>
        </w:rPr>
      </w:pPr>
      <w:r w:rsidRPr="009A0CB4">
        <w:rPr>
          <w:sz w:val="24"/>
          <w:szCs w:val="24"/>
        </w:rPr>
        <w:t xml:space="preserve"> Социокультурные знания и умения</w:t>
      </w:r>
    </w:p>
    <w:p w:rsidR="009A0CB4" w:rsidRPr="009A0CB4" w:rsidRDefault="009A0CB4" w:rsidP="00793692">
      <w:pPr>
        <w:pStyle w:val="21"/>
        <w:widowControl w:val="0"/>
        <w:spacing w:line="240" w:lineRule="auto"/>
        <w:jc w:val="both"/>
        <w:rPr>
          <w:sz w:val="24"/>
          <w:szCs w:val="24"/>
        </w:rPr>
      </w:pPr>
      <w:r w:rsidRPr="009A0CB4">
        <w:rPr>
          <w:sz w:val="24"/>
          <w:szCs w:val="24"/>
        </w:rPr>
        <w:t>Учащиеся знакомятся с отдельными социокультурными элементами речевого поведенческ</w:t>
      </w:r>
      <w:r w:rsidRPr="009A0CB4">
        <w:rPr>
          <w:sz w:val="24"/>
          <w:szCs w:val="24"/>
        </w:rPr>
        <w:t>о</w:t>
      </w:r>
      <w:r w:rsidRPr="009A0CB4">
        <w:rPr>
          <w:sz w:val="24"/>
          <w:szCs w:val="24"/>
        </w:rPr>
        <w:t>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w:t>
      </w:r>
      <w:r w:rsidRPr="009A0CB4">
        <w:rPr>
          <w:sz w:val="24"/>
          <w:szCs w:val="24"/>
        </w:rPr>
        <w:t>ь</w:t>
      </w:r>
      <w:r w:rsidRPr="009A0CB4">
        <w:rPr>
          <w:sz w:val="24"/>
          <w:szCs w:val="24"/>
        </w:rPr>
        <w:t xml:space="preserve">турного развития школьников на данном  этапе  включает знакомством </w:t>
      </w:r>
      <w:proofErr w:type="gramStart"/>
      <w:r w:rsidRPr="009A0CB4">
        <w:rPr>
          <w:sz w:val="24"/>
          <w:szCs w:val="24"/>
        </w:rPr>
        <w:t>с</w:t>
      </w:r>
      <w:proofErr w:type="gram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фамилиями и  именами выдающихся людей в странах изучаемого языка; </w:t>
      </w:r>
    </w:p>
    <w:p w:rsidR="009A0CB4" w:rsidRPr="009A0CB4" w:rsidRDefault="009A0CB4" w:rsidP="00793692">
      <w:pPr>
        <w:pStyle w:val="21"/>
        <w:widowControl w:val="0"/>
        <w:spacing w:line="240" w:lineRule="auto"/>
        <w:jc w:val="both"/>
        <w:rPr>
          <w:sz w:val="24"/>
          <w:szCs w:val="24"/>
        </w:rPr>
      </w:pPr>
      <w:r w:rsidRPr="009A0CB4">
        <w:rPr>
          <w:sz w:val="24"/>
          <w:szCs w:val="24"/>
        </w:rPr>
        <w:t>оригинальными или адаптированными   материалами детской поэзии и прозы;</w:t>
      </w:r>
    </w:p>
    <w:p w:rsidR="009A0CB4" w:rsidRPr="009A0CB4" w:rsidRDefault="009A0CB4" w:rsidP="00793692">
      <w:pPr>
        <w:pStyle w:val="21"/>
        <w:widowControl w:val="0"/>
        <w:spacing w:line="240" w:lineRule="auto"/>
        <w:jc w:val="both"/>
        <w:rPr>
          <w:sz w:val="24"/>
          <w:szCs w:val="24"/>
        </w:rPr>
      </w:pPr>
      <w:r w:rsidRPr="009A0CB4">
        <w:rPr>
          <w:sz w:val="24"/>
          <w:szCs w:val="24"/>
        </w:rPr>
        <w:t>иноязычными сказками и легендами, рассказами;</w:t>
      </w:r>
    </w:p>
    <w:p w:rsidR="009A0CB4" w:rsidRPr="009A0CB4" w:rsidRDefault="009A0CB4" w:rsidP="00793692">
      <w:pPr>
        <w:pStyle w:val="21"/>
        <w:widowControl w:val="0"/>
        <w:spacing w:line="240" w:lineRule="auto"/>
        <w:jc w:val="both"/>
        <w:rPr>
          <w:sz w:val="24"/>
          <w:szCs w:val="24"/>
        </w:rPr>
      </w:pPr>
      <w:r w:rsidRPr="009A0CB4">
        <w:rPr>
          <w:sz w:val="24"/>
          <w:szCs w:val="24"/>
        </w:rPr>
        <w:t>с  государственной символикой (флагом и его цветовой символикой, гимном, столицами страны/ стран изучаемого языка);</w:t>
      </w:r>
    </w:p>
    <w:p w:rsidR="009A0CB4" w:rsidRPr="009A0CB4" w:rsidRDefault="009A0CB4" w:rsidP="00793692">
      <w:pPr>
        <w:pStyle w:val="21"/>
        <w:widowControl w:val="0"/>
        <w:spacing w:line="240" w:lineRule="auto"/>
        <w:jc w:val="both"/>
        <w:rPr>
          <w:sz w:val="24"/>
          <w:szCs w:val="24"/>
        </w:rPr>
      </w:pPr>
      <w:r w:rsidRPr="009A0CB4">
        <w:rPr>
          <w:sz w:val="24"/>
          <w:szCs w:val="24"/>
        </w:rPr>
        <w:t>с традициями проведения праздников Рождества, Нового года, Пасхи и т.д. в странах изуч</w:t>
      </w:r>
      <w:r w:rsidRPr="009A0CB4">
        <w:rPr>
          <w:sz w:val="24"/>
          <w:szCs w:val="24"/>
        </w:rPr>
        <w:t>а</w:t>
      </w:r>
      <w:r w:rsidRPr="009A0CB4">
        <w:rPr>
          <w:sz w:val="24"/>
          <w:szCs w:val="24"/>
        </w:rPr>
        <w:t xml:space="preserve">емого языка; </w:t>
      </w:r>
    </w:p>
    <w:p w:rsidR="009A0CB4" w:rsidRPr="009A0CB4" w:rsidRDefault="009A0CB4" w:rsidP="00793692">
      <w:pPr>
        <w:pStyle w:val="21"/>
        <w:widowControl w:val="0"/>
        <w:spacing w:line="240" w:lineRule="auto"/>
        <w:jc w:val="both"/>
        <w:rPr>
          <w:sz w:val="24"/>
          <w:szCs w:val="24"/>
        </w:rPr>
      </w:pPr>
      <w:r w:rsidRPr="009A0CB4">
        <w:rPr>
          <w:sz w:val="24"/>
          <w:szCs w:val="24"/>
        </w:rPr>
        <w:t xml:space="preserve">словами немецкого языка, вошедшими во многие языки мира, (в том числе и в русский) и    русскими словами, вошедшими в лексикон немецкого языка. </w:t>
      </w:r>
    </w:p>
    <w:p w:rsidR="009A0CB4" w:rsidRPr="009A0CB4" w:rsidRDefault="009A0CB4" w:rsidP="00793692">
      <w:pPr>
        <w:pStyle w:val="21"/>
        <w:widowControl w:val="0"/>
        <w:spacing w:line="240" w:lineRule="auto"/>
        <w:jc w:val="both"/>
        <w:rPr>
          <w:sz w:val="24"/>
          <w:szCs w:val="24"/>
        </w:rPr>
      </w:pPr>
      <w:r w:rsidRPr="009A0CB4">
        <w:rPr>
          <w:sz w:val="24"/>
          <w:szCs w:val="24"/>
        </w:rPr>
        <w:t>Предусматривается овладение умениями:</w:t>
      </w:r>
    </w:p>
    <w:p w:rsidR="009A0CB4" w:rsidRPr="009A0CB4" w:rsidRDefault="009A0CB4" w:rsidP="00793692">
      <w:pPr>
        <w:pStyle w:val="21"/>
        <w:widowControl w:val="0"/>
        <w:spacing w:line="240" w:lineRule="auto"/>
        <w:jc w:val="both"/>
        <w:rPr>
          <w:sz w:val="24"/>
          <w:szCs w:val="24"/>
        </w:rPr>
      </w:pPr>
      <w:r w:rsidRPr="009A0CB4">
        <w:rPr>
          <w:sz w:val="24"/>
          <w:szCs w:val="24"/>
        </w:rPr>
        <w:t>писать свое имя и фамилию, а также имена и фамилии своих родственников и друзей на немецком языке;</w:t>
      </w:r>
    </w:p>
    <w:p w:rsidR="009A0CB4" w:rsidRPr="009A0CB4" w:rsidRDefault="009A0CB4" w:rsidP="00793692">
      <w:pPr>
        <w:pStyle w:val="21"/>
        <w:widowControl w:val="0"/>
        <w:spacing w:line="240" w:lineRule="auto"/>
        <w:jc w:val="both"/>
        <w:rPr>
          <w:sz w:val="24"/>
          <w:szCs w:val="24"/>
        </w:rPr>
      </w:pPr>
      <w:r w:rsidRPr="009A0CB4">
        <w:rPr>
          <w:sz w:val="24"/>
          <w:szCs w:val="24"/>
        </w:rPr>
        <w:t>правильно оформлять адрес на немецком языке;</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описывать наиболее известные культурные достопримечательности Москвы и Санкт-Петербурга, городов/сел/ деревень, в которых живут школьники. </w:t>
      </w:r>
    </w:p>
    <w:p w:rsidR="009A0CB4" w:rsidRPr="009A0CB4" w:rsidRDefault="009A0CB4" w:rsidP="00793692">
      <w:pPr>
        <w:pStyle w:val="21"/>
        <w:widowControl w:val="0"/>
        <w:spacing w:line="240" w:lineRule="auto"/>
        <w:jc w:val="both"/>
        <w:rPr>
          <w:sz w:val="24"/>
          <w:szCs w:val="24"/>
        </w:rPr>
      </w:pPr>
      <w:r w:rsidRPr="009A0CB4">
        <w:rPr>
          <w:sz w:val="24"/>
          <w:szCs w:val="24"/>
        </w:rPr>
        <w:t xml:space="preserve"> ЯЗЫКОВЫЕ ЗНАНИЯ И НАВЫКИ</w:t>
      </w:r>
    </w:p>
    <w:p w:rsidR="009A0CB4" w:rsidRPr="009A0CB4" w:rsidRDefault="009A0CB4" w:rsidP="00793692">
      <w:pPr>
        <w:pStyle w:val="21"/>
        <w:widowControl w:val="0"/>
        <w:spacing w:line="240" w:lineRule="auto"/>
        <w:jc w:val="both"/>
        <w:rPr>
          <w:sz w:val="24"/>
          <w:szCs w:val="24"/>
        </w:rPr>
      </w:pPr>
      <w:r w:rsidRPr="009A0CB4">
        <w:rPr>
          <w:sz w:val="24"/>
          <w:szCs w:val="24"/>
        </w:rPr>
        <w:t>5-7 КЛАССЫ</w:t>
      </w:r>
    </w:p>
    <w:p w:rsidR="009A0CB4" w:rsidRPr="009A0CB4" w:rsidRDefault="009A0CB4" w:rsidP="00793692">
      <w:pPr>
        <w:pStyle w:val="21"/>
        <w:widowControl w:val="0"/>
        <w:spacing w:line="240" w:lineRule="auto"/>
        <w:jc w:val="both"/>
        <w:rPr>
          <w:sz w:val="24"/>
          <w:szCs w:val="24"/>
        </w:rPr>
      </w:pPr>
      <w:r w:rsidRPr="009A0CB4">
        <w:rPr>
          <w:sz w:val="24"/>
          <w:szCs w:val="24"/>
        </w:rPr>
        <w:t>Графика и орфография</w:t>
      </w:r>
    </w:p>
    <w:p w:rsidR="009A0CB4" w:rsidRPr="009A0CB4" w:rsidRDefault="009A0CB4" w:rsidP="00793692">
      <w:pPr>
        <w:pStyle w:val="21"/>
        <w:widowControl w:val="0"/>
        <w:spacing w:line="240" w:lineRule="auto"/>
        <w:jc w:val="both"/>
        <w:rPr>
          <w:sz w:val="24"/>
          <w:szCs w:val="24"/>
        </w:rPr>
      </w:pPr>
      <w:r w:rsidRPr="009A0CB4">
        <w:rPr>
          <w:sz w:val="24"/>
          <w:szCs w:val="24"/>
        </w:rPr>
        <w:t>Знания правил  чтения и написания новых слов, отобранных для данного этапа обучения, и навыки их употребления в речи.</w:t>
      </w:r>
    </w:p>
    <w:p w:rsidR="009A0CB4" w:rsidRPr="009A0CB4" w:rsidRDefault="009A0CB4" w:rsidP="00793692">
      <w:pPr>
        <w:pStyle w:val="21"/>
        <w:widowControl w:val="0"/>
        <w:spacing w:line="240" w:lineRule="auto"/>
        <w:jc w:val="both"/>
        <w:rPr>
          <w:sz w:val="24"/>
          <w:szCs w:val="24"/>
        </w:rPr>
      </w:pPr>
      <w:r w:rsidRPr="009A0CB4">
        <w:rPr>
          <w:sz w:val="24"/>
          <w:szCs w:val="24"/>
        </w:rPr>
        <w:t>Фонетическая сторона речи</w:t>
      </w:r>
    </w:p>
    <w:p w:rsidR="009A0CB4" w:rsidRPr="009A0CB4" w:rsidRDefault="009A0CB4" w:rsidP="00793692">
      <w:pPr>
        <w:pStyle w:val="21"/>
        <w:widowControl w:val="0"/>
        <w:spacing w:line="240" w:lineRule="auto"/>
        <w:jc w:val="both"/>
        <w:rPr>
          <w:sz w:val="24"/>
          <w:szCs w:val="24"/>
        </w:rPr>
      </w:pPr>
      <w:r w:rsidRPr="009A0CB4">
        <w:rPr>
          <w:sz w:val="24"/>
          <w:szCs w:val="24"/>
        </w:rPr>
        <w:t>Навыки адекватного произношения и различения на слух всех звуков немецкого языка; с</w:t>
      </w:r>
      <w:r w:rsidRPr="009A0CB4">
        <w:rPr>
          <w:sz w:val="24"/>
          <w:szCs w:val="24"/>
        </w:rPr>
        <w:t>о</w:t>
      </w:r>
      <w:r w:rsidRPr="009A0CB4">
        <w:rPr>
          <w:sz w:val="24"/>
          <w:szCs w:val="24"/>
        </w:rPr>
        <w:t>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9A0CB4" w:rsidRPr="009A0CB4" w:rsidRDefault="009A0CB4" w:rsidP="00793692">
      <w:pPr>
        <w:pStyle w:val="21"/>
        <w:widowControl w:val="0"/>
        <w:spacing w:line="240" w:lineRule="auto"/>
        <w:jc w:val="both"/>
        <w:rPr>
          <w:sz w:val="24"/>
          <w:szCs w:val="24"/>
        </w:rPr>
      </w:pPr>
      <w:r w:rsidRPr="009A0CB4">
        <w:rPr>
          <w:sz w:val="24"/>
          <w:szCs w:val="24"/>
        </w:rPr>
        <w:t>Лексическая сторона речи</w:t>
      </w:r>
    </w:p>
    <w:p w:rsidR="009A0CB4" w:rsidRPr="009A0CB4" w:rsidRDefault="009A0CB4" w:rsidP="00793692">
      <w:pPr>
        <w:pStyle w:val="21"/>
        <w:widowControl w:val="0"/>
        <w:spacing w:line="240" w:lineRule="auto"/>
        <w:jc w:val="both"/>
        <w:rPr>
          <w:sz w:val="24"/>
          <w:szCs w:val="24"/>
        </w:rPr>
      </w:pPr>
      <w:r w:rsidRPr="009A0CB4">
        <w:rPr>
          <w:sz w:val="24"/>
          <w:szCs w:val="24"/>
        </w:rPr>
        <w:t>Расширение объема продуктивного и рецептивного лексического минимума за счет лексич</w:t>
      </w:r>
      <w:r w:rsidRPr="009A0CB4">
        <w:rPr>
          <w:sz w:val="24"/>
          <w:szCs w:val="24"/>
        </w:rPr>
        <w:t>е</w:t>
      </w:r>
      <w:r w:rsidRPr="009A0CB4">
        <w:rPr>
          <w:sz w:val="24"/>
          <w:szCs w:val="24"/>
        </w:rPr>
        <w:t>ских средств, обслуживающих новые темы, проблемы и ситуации общения. К 500 лексич</w:t>
      </w:r>
      <w:r w:rsidRPr="009A0CB4">
        <w:rPr>
          <w:sz w:val="24"/>
          <w:szCs w:val="24"/>
        </w:rPr>
        <w:t>е</w:t>
      </w:r>
      <w:r w:rsidRPr="009A0CB4">
        <w:rPr>
          <w:sz w:val="24"/>
          <w:szCs w:val="24"/>
        </w:rPr>
        <w:t>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w:t>
      </w:r>
      <w:r w:rsidRPr="009A0CB4">
        <w:rPr>
          <w:sz w:val="24"/>
          <w:szCs w:val="24"/>
        </w:rPr>
        <w:t>е</w:t>
      </w:r>
      <w:r w:rsidRPr="009A0CB4">
        <w:rPr>
          <w:sz w:val="24"/>
          <w:szCs w:val="24"/>
        </w:rPr>
        <w:t xml:space="preserve">чевого этикета, отражающих  культуру немецкоязычных стран. </w:t>
      </w:r>
    </w:p>
    <w:p w:rsidR="009A0CB4" w:rsidRPr="009A0CB4" w:rsidRDefault="009A0CB4" w:rsidP="00793692">
      <w:pPr>
        <w:pStyle w:val="21"/>
        <w:widowControl w:val="0"/>
        <w:spacing w:line="240" w:lineRule="auto"/>
        <w:jc w:val="both"/>
        <w:rPr>
          <w:sz w:val="24"/>
          <w:szCs w:val="24"/>
        </w:rPr>
      </w:pPr>
      <w:r w:rsidRPr="009A0CB4">
        <w:rPr>
          <w:sz w:val="24"/>
          <w:szCs w:val="24"/>
        </w:rPr>
        <w:lastRenderedPageBreak/>
        <w:t>Развитие навыков их распознавания  и употребления в речи.</w:t>
      </w:r>
    </w:p>
    <w:p w:rsidR="009A0CB4" w:rsidRPr="009A0CB4" w:rsidRDefault="009A0CB4" w:rsidP="00793692">
      <w:pPr>
        <w:pStyle w:val="21"/>
        <w:widowControl w:val="0"/>
        <w:spacing w:line="240" w:lineRule="auto"/>
        <w:jc w:val="both"/>
        <w:rPr>
          <w:sz w:val="24"/>
          <w:szCs w:val="24"/>
        </w:rPr>
      </w:pPr>
      <w:r w:rsidRPr="009A0CB4">
        <w:rPr>
          <w:sz w:val="24"/>
          <w:szCs w:val="24"/>
        </w:rPr>
        <w:t>Знание основных способов словообразования:</w:t>
      </w:r>
    </w:p>
    <w:p w:rsidR="009A0CB4" w:rsidRPr="009A0CB4" w:rsidRDefault="009A0CB4" w:rsidP="00793692">
      <w:pPr>
        <w:pStyle w:val="21"/>
        <w:widowControl w:val="0"/>
        <w:spacing w:line="240" w:lineRule="auto"/>
        <w:jc w:val="both"/>
        <w:rPr>
          <w:sz w:val="24"/>
          <w:szCs w:val="24"/>
        </w:rPr>
      </w:pPr>
      <w:r w:rsidRPr="009A0CB4">
        <w:rPr>
          <w:sz w:val="24"/>
          <w:szCs w:val="24"/>
        </w:rPr>
        <w:t>- аффиксации:</w:t>
      </w:r>
    </w:p>
    <w:p w:rsidR="009A0CB4" w:rsidRPr="009A0CB4" w:rsidRDefault="009A0CB4" w:rsidP="00793692">
      <w:pPr>
        <w:pStyle w:val="21"/>
        <w:widowControl w:val="0"/>
        <w:spacing w:line="240" w:lineRule="auto"/>
        <w:jc w:val="both"/>
        <w:rPr>
          <w:sz w:val="24"/>
          <w:szCs w:val="24"/>
          <w:lang w:val="de-DE"/>
        </w:rPr>
      </w:pPr>
      <w:r w:rsidRPr="009A0CB4">
        <w:rPr>
          <w:sz w:val="24"/>
          <w:szCs w:val="24"/>
          <w:lang w:val="de-DE"/>
        </w:rPr>
        <w:t xml:space="preserve">1) </w:t>
      </w:r>
      <w:r w:rsidRPr="009A0CB4">
        <w:rPr>
          <w:sz w:val="24"/>
          <w:szCs w:val="24"/>
        </w:rPr>
        <w:t>существительных</w:t>
      </w:r>
      <w:r w:rsidRPr="009A0CB4">
        <w:rPr>
          <w:sz w:val="24"/>
          <w:szCs w:val="24"/>
          <w:lang w:val="de-DE"/>
        </w:rPr>
        <w:t xml:space="preserve"> </w:t>
      </w:r>
      <w:r w:rsidRPr="009A0CB4">
        <w:rPr>
          <w:sz w:val="24"/>
          <w:szCs w:val="24"/>
        </w:rPr>
        <w:t>с</w:t>
      </w:r>
      <w:r w:rsidRPr="009A0CB4">
        <w:rPr>
          <w:sz w:val="24"/>
          <w:szCs w:val="24"/>
          <w:lang w:val="de-DE"/>
        </w:rPr>
        <w:t xml:space="preserve"> </w:t>
      </w:r>
      <w:r w:rsidRPr="009A0CB4">
        <w:rPr>
          <w:sz w:val="24"/>
          <w:szCs w:val="24"/>
        </w:rPr>
        <w:t>суффиксами</w:t>
      </w:r>
      <w:r w:rsidRPr="009A0CB4">
        <w:rPr>
          <w:sz w:val="24"/>
          <w:szCs w:val="24"/>
          <w:lang w:val="de-DE"/>
        </w:rPr>
        <w:t xml:space="preserve"> –</w:t>
      </w:r>
      <w:proofErr w:type="spellStart"/>
      <w:r w:rsidRPr="009A0CB4">
        <w:rPr>
          <w:sz w:val="24"/>
          <w:szCs w:val="24"/>
          <w:lang w:val="de-DE"/>
        </w:rPr>
        <w:t>ung</w:t>
      </w:r>
      <w:proofErr w:type="spellEnd"/>
      <w:r w:rsidRPr="009A0CB4">
        <w:rPr>
          <w:sz w:val="24"/>
          <w:szCs w:val="24"/>
          <w:lang w:val="de-DE"/>
        </w:rPr>
        <w:t xml:space="preserve"> (die Ordnung), -</w:t>
      </w:r>
      <w:proofErr w:type="spellStart"/>
      <w:r w:rsidRPr="009A0CB4">
        <w:rPr>
          <w:sz w:val="24"/>
          <w:szCs w:val="24"/>
          <w:lang w:val="de-DE"/>
        </w:rPr>
        <w:t>heit</w:t>
      </w:r>
      <w:proofErr w:type="spellEnd"/>
      <w:r w:rsidRPr="009A0CB4">
        <w:rPr>
          <w:sz w:val="24"/>
          <w:szCs w:val="24"/>
          <w:lang w:val="de-DE"/>
        </w:rPr>
        <w:t xml:space="preserve"> (die Freiheit), -</w:t>
      </w:r>
      <w:proofErr w:type="spellStart"/>
      <w:r w:rsidRPr="009A0CB4">
        <w:rPr>
          <w:sz w:val="24"/>
          <w:szCs w:val="24"/>
          <w:lang w:val="de-DE"/>
        </w:rPr>
        <w:t>keit</w:t>
      </w:r>
      <w:proofErr w:type="spellEnd"/>
      <w:r w:rsidRPr="009A0CB4">
        <w:rPr>
          <w:sz w:val="24"/>
          <w:szCs w:val="24"/>
          <w:lang w:val="de-DE"/>
        </w:rPr>
        <w:t xml:space="preserve"> (die Saube</w:t>
      </w:r>
      <w:r w:rsidRPr="009A0CB4">
        <w:rPr>
          <w:sz w:val="24"/>
          <w:szCs w:val="24"/>
          <w:lang w:val="de-DE"/>
        </w:rPr>
        <w:t>r</w:t>
      </w:r>
      <w:r w:rsidRPr="009A0CB4">
        <w:rPr>
          <w:sz w:val="24"/>
          <w:szCs w:val="24"/>
          <w:lang w:val="de-DE"/>
        </w:rPr>
        <w:t>keit), -schaft (die Freundschaft), -</w:t>
      </w:r>
      <w:proofErr w:type="spellStart"/>
      <w:r w:rsidRPr="009A0CB4">
        <w:rPr>
          <w:sz w:val="24"/>
          <w:szCs w:val="24"/>
          <w:lang w:val="de-DE"/>
        </w:rPr>
        <w:t>or</w:t>
      </w:r>
      <w:proofErr w:type="spellEnd"/>
      <w:r w:rsidRPr="009A0CB4">
        <w:rPr>
          <w:sz w:val="24"/>
          <w:szCs w:val="24"/>
          <w:lang w:val="de-DE"/>
        </w:rPr>
        <w:t xml:space="preserve"> (der </w:t>
      </w:r>
      <w:proofErr w:type="spellStart"/>
      <w:r w:rsidRPr="009A0CB4">
        <w:rPr>
          <w:sz w:val="24"/>
          <w:szCs w:val="24"/>
          <w:lang w:val="de-DE"/>
        </w:rPr>
        <w:t>Proffessor</w:t>
      </w:r>
      <w:proofErr w:type="spellEnd"/>
      <w:r w:rsidRPr="009A0CB4">
        <w:rPr>
          <w:sz w:val="24"/>
          <w:szCs w:val="24"/>
          <w:lang w:val="de-DE"/>
        </w:rPr>
        <w:t>), -um (das Datum), -</w:t>
      </w:r>
      <w:proofErr w:type="spellStart"/>
      <w:r w:rsidRPr="009A0CB4">
        <w:rPr>
          <w:sz w:val="24"/>
          <w:szCs w:val="24"/>
          <w:lang w:val="de-DE"/>
        </w:rPr>
        <w:t>ik</w:t>
      </w:r>
      <w:proofErr w:type="spellEnd"/>
      <w:r w:rsidRPr="009A0CB4">
        <w:rPr>
          <w:sz w:val="24"/>
          <w:szCs w:val="24"/>
          <w:lang w:val="de-DE"/>
        </w:rPr>
        <w:t xml:space="preserve"> (die Musik)</w:t>
      </w:r>
    </w:p>
    <w:p w:rsidR="009A0CB4" w:rsidRPr="009A0CB4" w:rsidRDefault="009A0CB4" w:rsidP="00793692">
      <w:pPr>
        <w:pStyle w:val="21"/>
        <w:widowControl w:val="0"/>
        <w:spacing w:line="240" w:lineRule="auto"/>
        <w:jc w:val="both"/>
        <w:rPr>
          <w:sz w:val="24"/>
          <w:szCs w:val="24"/>
          <w:lang w:val="de-DE"/>
        </w:rPr>
      </w:pPr>
      <w:r w:rsidRPr="009A0CB4">
        <w:rPr>
          <w:sz w:val="24"/>
          <w:szCs w:val="24"/>
          <w:lang w:val="de-DE"/>
        </w:rPr>
        <w:t xml:space="preserve">2) </w:t>
      </w:r>
      <w:r w:rsidRPr="009A0CB4">
        <w:rPr>
          <w:sz w:val="24"/>
          <w:szCs w:val="24"/>
        </w:rPr>
        <w:t>прилагательных</w:t>
      </w:r>
      <w:r w:rsidRPr="009A0CB4">
        <w:rPr>
          <w:sz w:val="24"/>
          <w:szCs w:val="24"/>
          <w:lang w:val="de-DE"/>
        </w:rPr>
        <w:t xml:space="preserve"> </w:t>
      </w:r>
      <w:r w:rsidRPr="009A0CB4">
        <w:rPr>
          <w:sz w:val="24"/>
          <w:szCs w:val="24"/>
        </w:rPr>
        <w:t>с</w:t>
      </w:r>
      <w:r w:rsidRPr="009A0CB4">
        <w:rPr>
          <w:sz w:val="24"/>
          <w:szCs w:val="24"/>
          <w:lang w:val="de-DE"/>
        </w:rPr>
        <w:t xml:space="preserve"> </w:t>
      </w:r>
      <w:r w:rsidRPr="009A0CB4">
        <w:rPr>
          <w:sz w:val="24"/>
          <w:szCs w:val="24"/>
        </w:rPr>
        <w:t>суффиксами</w:t>
      </w:r>
      <w:r w:rsidRPr="009A0CB4">
        <w:rPr>
          <w:sz w:val="24"/>
          <w:szCs w:val="24"/>
          <w:lang w:val="de-DE"/>
        </w:rPr>
        <w:t xml:space="preserve"> –</w:t>
      </w:r>
      <w:proofErr w:type="spellStart"/>
      <w:r w:rsidRPr="009A0CB4">
        <w:rPr>
          <w:sz w:val="24"/>
          <w:szCs w:val="24"/>
          <w:lang w:val="de-DE"/>
        </w:rPr>
        <w:t>ig</w:t>
      </w:r>
      <w:proofErr w:type="spellEnd"/>
      <w:r w:rsidRPr="009A0CB4">
        <w:rPr>
          <w:sz w:val="24"/>
          <w:szCs w:val="24"/>
          <w:lang w:val="de-DE"/>
        </w:rPr>
        <w:t xml:space="preserve"> (richtig), -</w:t>
      </w:r>
      <w:proofErr w:type="spellStart"/>
      <w:r w:rsidRPr="009A0CB4">
        <w:rPr>
          <w:sz w:val="24"/>
          <w:szCs w:val="24"/>
          <w:lang w:val="de-DE"/>
        </w:rPr>
        <w:t>lich</w:t>
      </w:r>
      <w:proofErr w:type="spellEnd"/>
      <w:r w:rsidRPr="009A0CB4">
        <w:rPr>
          <w:sz w:val="24"/>
          <w:szCs w:val="24"/>
          <w:lang w:val="de-DE"/>
        </w:rPr>
        <w:t xml:space="preserve"> (fröhlich), -</w:t>
      </w:r>
      <w:proofErr w:type="spellStart"/>
      <w:r w:rsidRPr="009A0CB4">
        <w:rPr>
          <w:sz w:val="24"/>
          <w:szCs w:val="24"/>
          <w:lang w:val="de-DE"/>
        </w:rPr>
        <w:t>isch</w:t>
      </w:r>
      <w:proofErr w:type="spellEnd"/>
      <w:r w:rsidRPr="009A0CB4">
        <w:rPr>
          <w:sz w:val="24"/>
          <w:szCs w:val="24"/>
          <w:lang w:val="de-DE"/>
        </w:rPr>
        <w:t xml:space="preserve"> (typisch), -los (fehlerlos);</w:t>
      </w:r>
    </w:p>
    <w:p w:rsidR="009A0CB4" w:rsidRPr="009A0CB4" w:rsidRDefault="009A0CB4" w:rsidP="00793692">
      <w:pPr>
        <w:pStyle w:val="21"/>
        <w:widowControl w:val="0"/>
        <w:spacing w:line="240" w:lineRule="auto"/>
        <w:jc w:val="both"/>
        <w:rPr>
          <w:sz w:val="24"/>
          <w:szCs w:val="24"/>
        </w:rPr>
      </w:pPr>
      <w:r w:rsidRPr="009A0CB4">
        <w:rPr>
          <w:sz w:val="24"/>
          <w:szCs w:val="24"/>
        </w:rPr>
        <w:t xml:space="preserve">3) существительных и прилагательных с префиксом </w:t>
      </w:r>
      <w:proofErr w:type="spellStart"/>
      <w:r w:rsidRPr="009A0CB4">
        <w:rPr>
          <w:sz w:val="24"/>
          <w:szCs w:val="24"/>
        </w:rPr>
        <w:t>un</w:t>
      </w:r>
      <w:proofErr w:type="spellEnd"/>
      <w:r w:rsidRPr="009A0CB4">
        <w:rPr>
          <w:sz w:val="24"/>
          <w:szCs w:val="24"/>
        </w:rPr>
        <w:t>- (</w:t>
      </w:r>
      <w:proofErr w:type="spellStart"/>
      <w:r w:rsidRPr="009A0CB4">
        <w:rPr>
          <w:sz w:val="24"/>
          <w:szCs w:val="24"/>
        </w:rPr>
        <w:t>das</w:t>
      </w:r>
      <w:proofErr w:type="spellEnd"/>
      <w:r w:rsidRPr="009A0CB4">
        <w:rPr>
          <w:sz w:val="24"/>
          <w:szCs w:val="24"/>
        </w:rPr>
        <w:t xml:space="preserve"> </w:t>
      </w:r>
      <w:proofErr w:type="spellStart"/>
      <w:r w:rsidRPr="009A0CB4">
        <w:rPr>
          <w:sz w:val="24"/>
          <w:szCs w:val="24"/>
        </w:rPr>
        <w:t>Unglück</w:t>
      </w:r>
      <w:proofErr w:type="spellEnd"/>
      <w:r w:rsidRPr="009A0CB4">
        <w:rPr>
          <w:sz w:val="24"/>
          <w:szCs w:val="24"/>
        </w:rPr>
        <w:t xml:space="preserve">, </w:t>
      </w:r>
      <w:proofErr w:type="spellStart"/>
      <w:r w:rsidRPr="009A0CB4">
        <w:rPr>
          <w:sz w:val="24"/>
          <w:szCs w:val="24"/>
        </w:rPr>
        <w:t>unglücklich</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4) глаголов с отделяемыми и неотделяемыми приставками и другими словами в функции приставок типа: </w:t>
      </w:r>
      <w:proofErr w:type="spellStart"/>
      <w:r w:rsidRPr="009A0CB4">
        <w:rPr>
          <w:sz w:val="24"/>
          <w:szCs w:val="24"/>
        </w:rPr>
        <w:t>fernsehen</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-словосложения: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1) существительное + </w:t>
      </w:r>
      <w:proofErr w:type="gramStart"/>
      <w:r w:rsidRPr="009A0CB4">
        <w:rPr>
          <w:sz w:val="24"/>
          <w:szCs w:val="24"/>
        </w:rPr>
        <w:t>существительное</w:t>
      </w:r>
      <w:proofErr w:type="gramEnd"/>
      <w:r w:rsidRPr="009A0CB4">
        <w:rPr>
          <w:sz w:val="24"/>
          <w:szCs w:val="24"/>
        </w:rPr>
        <w:t xml:space="preserve"> ( </w:t>
      </w:r>
      <w:proofErr w:type="spellStart"/>
      <w:r w:rsidRPr="009A0CB4">
        <w:rPr>
          <w:sz w:val="24"/>
          <w:szCs w:val="24"/>
        </w:rPr>
        <w:t>das</w:t>
      </w:r>
      <w:proofErr w:type="spellEnd"/>
      <w:r w:rsidRPr="009A0CB4">
        <w:rPr>
          <w:sz w:val="24"/>
          <w:szCs w:val="24"/>
        </w:rPr>
        <w:t xml:space="preserve"> </w:t>
      </w:r>
      <w:proofErr w:type="spellStart"/>
      <w:r w:rsidRPr="009A0CB4">
        <w:rPr>
          <w:sz w:val="24"/>
          <w:szCs w:val="24"/>
        </w:rPr>
        <w:t>Klassenzimmer</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2) прилагательное + </w:t>
      </w:r>
      <w:proofErr w:type="gramStart"/>
      <w:r w:rsidRPr="009A0CB4">
        <w:rPr>
          <w:sz w:val="24"/>
          <w:szCs w:val="24"/>
        </w:rPr>
        <w:t>прилагательное</w:t>
      </w:r>
      <w:proofErr w:type="gramEnd"/>
      <w:r w:rsidRPr="009A0CB4">
        <w:rPr>
          <w:sz w:val="24"/>
          <w:szCs w:val="24"/>
        </w:rPr>
        <w:t xml:space="preserve"> (</w:t>
      </w:r>
      <w:proofErr w:type="spellStart"/>
      <w:r w:rsidRPr="009A0CB4">
        <w:rPr>
          <w:sz w:val="24"/>
          <w:szCs w:val="24"/>
        </w:rPr>
        <w:t>hellblau</w:t>
      </w:r>
      <w:proofErr w:type="spellEnd"/>
      <w:r w:rsidRPr="009A0CB4">
        <w:rPr>
          <w:sz w:val="24"/>
          <w:szCs w:val="24"/>
        </w:rPr>
        <w:t xml:space="preserve">, </w:t>
      </w:r>
      <w:proofErr w:type="spellStart"/>
      <w:r w:rsidRPr="009A0CB4">
        <w:rPr>
          <w:sz w:val="24"/>
          <w:szCs w:val="24"/>
        </w:rPr>
        <w:t>dunkelrot</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3) прилагательное + существительное (</w:t>
      </w:r>
      <w:proofErr w:type="spellStart"/>
      <w:r w:rsidRPr="009A0CB4">
        <w:rPr>
          <w:sz w:val="24"/>
          <w:szCs w:val="24"/>
        </w:rPr>
        <w:t>die</w:t>
      </w:r>
      <w:proofErr w:type="spellEnd"/>
      <w:r w:rsidRPr="009A0CB4">
        <w:rPr>
          <w:sz w:val="24"/>
          <w:szCs w:val="24"/>
        </w:rPr>
        <w:t xml:space="preserve"> </w:t>
      </w:r>
      <w:proofErr w:type="spellStart"/>
      <w:r w:rsidRPr="009A0CB4">
        <w:rPr>
          <w:sz w:val="24"/>
          <w:szCs w:val="24"/>
        </w:rPr>
        <w:t>Fremdsprache</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4) глагол + существительное (</w:t>
      </w:r>
      <w:proofErr w:type="spellStart"/>
      <w:r w:rsidRPr="009A0CB4">
        <w:rPr>
          <w:sz w:val="24"/>
          <w:szCs w:val="24"/>
        </w:rPr>
        <w:t>der</w:t>
      </w:r>
      <w:proofErr w:type="spellEnd"/>
      <w:r w:rsidRPr="009A0CB4">
        <w:rPr>
          <w:sz w:val="24"/>
          <w:szCs w:val="24"/>
        </w:rPr>
        <w:t xml:space="preserve"> </w:t>
      </w:r>
      <w:proofErr w:type="spellStart"/>
      <w:r w:rsidRPr="009A0CB4">
        <w:rPr>
          <w:sz w:val="24"/>
          <w:szCs w:val="24"/>
        </w:rPr>
        <w:t>Springbrunnen</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-конверсии (переход одной части речи в другую):</w:t>
      </w:r>
    </w:p>
    <w:p w:rsidR="009A0CB4" w:rsidRPr="009A0CB4" w:rsidRDefault="009A0CB4" w:rsidP="00793692">
      <w:pPr>
        <w:pStyle w:val="21"/>
        <w:widowControl w:val="0"/>
        <w:spacing w:line="240" w:lineRule="auto"/>
        <w:jc w:val="both"/>
        <w:rPr>
          <w:sz w:val="24"/>
          <w:szCs w:val="24"/>
        </w:rPr>
      </w:pPr>
      <w:r w:rsidRPr="009A0CB4">
        <w:rPr>
          <w:sz w:val="24"/>
          <w:szCs w:val="24"/>
        </w:rPr>
        <w:t>1) существительные от прилагательных (</w:t>
      </w:r>
      <w:proofErr w:type="spellStart"/>
      <w:r w:rsidRPr="009A0CB4">
        <w:rPr>
          <w:sz w:val="24"/>
          <w:szCs w:val="24"/>
        </w:rPr>
        <w:t>das</w:t>
      </w:r>
      <w:proofErr w:type="spellEnd"/>
      <w:r w:rsidRPr="009A0CB4">
        <w:rPr>
          <w:sz w:val="24"/>
          <w:szCs w:val="24"/>
        </w:rPr>
        <w:t xml:space="preserve"> </w:t>
      </w:r>
      <w:proofErr w:type="spellStart"/>
      <w:r w:rsidRPr="009A0CB4">
        <w:rPr>
          <w:sz w:val="24"/>
          <w:szCs w:val="24"/>
        </w:rPr>
        <w:t>Grün</w:t>
      </w:r>
      <w:proofErr w:type="spellEnd"/>
      <w:r w:rsidRPr="009A0CB4">
        <w:rPr>
          <w:sz w:val="24"/>
          <w:szCs w:val="24"/>
        </w:rPr>
        <w:t xml:space="preserve">, </w:t>
      </w:r>
      <w:proofErr w:type="spellStart"/>
      <w:r w:rsidRPr="009A0CB4">
        <w:rPr>
          <w:sz w:val="24"/>
          <w:szCs w:val="24"/>
        </w:rPr>
        <w:t>der</w:t>
      </w:r>
      <w:proofErr w:type="spellEnd"/>
      <w:r w:rsidRPr="009A0CB4">
        <w:rPr>
          <w:sz w:val="24"/>
          <w:szCs w:val="24"/>
        </w:rPr>
        <w:t xml:space="preserve"> </w:t>
      </w:r>
      <w:proofErr w:type="spellStart"/>
      <w:r w:rsidRPr="009A0CB4">
        <w:rPr>
          <w:sz w:val="24"/>
          <w:szCs w:val="24"/>
        </w:rPr>
        <w:t>Kranke</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2) существительные от глаголов (</w:t>
      </w:r>
      <w:proofErr w:type="spellStart"/>
      <w:r w:rsidRPr="009A0CB4">
        <w:rPr>
          <w:sz w:val="24"/>
          <w:szCs w:val="24"/>
        </w:rPr>
        <w:t>das</w:t>
      </w:r>
      <w:proofErr w:type="spellEnd"/>
      <w:r w:rsidRPr="009A0CB4">
        <w:rPr>
          <w:sz w:val="24"/>
          <w:szCs w:val="24"/>
        </w:rPr>
        <w:t xml:space="preserve"> </w:t>
      </w:r>
      <w:proofErr w:type="spellStart"/>
      <w:r w:rsidRPr="009A0CB4">
        <w:rPr>
          <w:sz w:val="24"/>
          <w:szCs w:val="24"/>
        </w:rPr>
        <w:t>Schreiben</w:t>
      </w:r>
      <w:proofErr w:type="spellEnd"/>
      <w:r w:rsidRPr="009A0CB4">
        <w:rPr>
          <w:sz w:val="24"/>
          <w:szCs w:val="24"/>
        </w:rPr>
        <w:t xml:space="preserve">, </w:t>
      </w:r>
      <w:proofErr w:type="spellStart"/>
      <w:r w:rsidRPr="009A0CB4">
        <w:rPr>
          <w:sz w:val="24"/>
          <w:szCs w:val="24"/>
        </w:rPr>
        <w:t>das</w:t>
      </w:r>
      <w:proofErr w:type="spellEnd"/>
      <w:r w:rsidRPr="009A0CB4">
        <w:rPr>
          <w:sz w:val="24"/>
          <w:szCs w:val="24"/>
        </w:rPr>
        <w:t xml:space="preserve"> </w:t>
      </w:r>
      <w:proofErr w:type="spellStart"/>
      <w:r w:rsidRPr="009A0CB4">
        <w:rPr>
          <w:sz w:val="24"/>
          <w:szCs w:val="24"/>
        </w:rPr>
        <w:t>Rechnen</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Распознавание и использование интернациональных слов (</w:t>
      </w:r>
      <w:proofErr w:type="spellStart"/>
      <w:r w:rsidRPr="009A0CB4">
        <w:rPr>
          <w:sz w:val="24"/>
          <w:szCs w:val="24"/>
        </w:rPr>
        <w:t>der</w:t>
      </w:r>
      <w:proofErr w:type="spellEnd"/>
      <w:r w:rsidRPr="009A0CB4">
        <w:rPr>
          <w:sz w:val="24"/>
          <w:szCs w:val="24"/>
        </w:rPr>
        <w:t xml:space="preserve"> </w:t>
      </w:r>
      <w:proofErr w:type="spellStart"/>
      <w:r w:rsidRPr="009A0CB4">
        <w:rPr>
          <w:sz w:val="24"/>
          <w:szCs w:val="24"/>
        </w:rPr>
        <w:t>Computer</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Грамматическая сторона речи</w:t>
      </w:r>
    </w:p>
    <w:p w:rsidR="009A0CB4" w:rsidRPr="009A0CB4" w:rsidRDefault="009A0CB4" w:rsidP="00793692">
      <w:pPr>
        <w:pStyle w:val="21"/>
        <w:widowControl w:val="0"/>
        <w:spacing w:line="240" w:lineRule="auto"/>
        <w:jc w:val="both"/>
        <w:rPr>
          <w:sz w:val="24"/>
          <w:szCs w:val="24"/>
        </w:rPr>
      </w:pPr>
      <w:r w:rsidRPr="009A0CB4">
        <w:rPr>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9A0CB4" w:rsidRPr="009A0CB4" w:rsidRDefault="009A0CB4" w:rsidP="00793692">
      <w:pPr>
        <w:pStyle w:val="21"/>
        <w:widowControl w:val="0"/>
        <w:spacing w:line="240" w:lineRule="auto"/>
        <w:jc w:val="both"/>
        <w:rPr>
          <w:sz w:val="24"/>
          <w:szCs w:val="24"/>
        </w:rPr>
      </w:pPr>
      <w:r w:rsidRPr="009A0CB4">
        <w:rPr>
          <w:sz w:val="24"/>
          <w:szCs w:val="24"/>
        </w:rPr>
        <w:t xml:space="preserve">Знание признаков и навыки распознавания и употребления в речи    нераспространенных и распространенных предложений; </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безличных предложений (</w:t>
      </w:r>
      <w:proofErr w:type="spellStart"/>
      <w:r w:rsidRPr="009A0CB4">
        <w:rPr>
          <w:sz w:val="24"/>
          <w:szCs w:val="24"/>
        </w:rPr>
        <w:t>Es</w:t>
      </w:r>
      <w:proofErr w:type="spellEnd"/>
      <w:r w:rsidRPr="009A0CB4">
        <w:rPr>
          <w:sz w:val="24"/>
          <w:szCs w:val="24"/>
        </w:rPr>
        <w:t xml:space="preserve"> </w:t>
      </w:r>
      <w:proofErr w:type="spellStart"/>
      <w:r w:rsidRPr="009A0CB4">
        <w:rPr>
          <w:sz w:val="24"/>
          <w:szCs w:val="24"/>
        </w:rPr>
        <w:t>ist</w:t>
      </w:r>
      <w:proofErr w:type="spellEnd"/>
      <w:r w:rsidRPr="009A0CB4">
        <w:rPr>
          <w:sz w:val="24"/>
          <w:szCs w:val="24"/>
        </w:rPr>
        <w:t xml:space="preserve"> </w:t>
      </w:r>
      <w:proofErr w:type="spellStart"/>
      <w:r w:rsidRPr="009A0CB4">
        <w:rPr>
          <w:sz w:val="24"/>
          <w:szCs w:val="24"/>
        </w:rPr>
        <w:t>kalt</w:t>
      </w:r>
      <w:proofErr w:type="spellEnd"/>
      <w:r w:rsidRPr="009A0CB4">
        <w:rPr>
          <w:sz w:val="24"/>
          <w:szCs w:val="24"/>
        </w:rPr>
        <w:t>.</w:t>
      </w:r>
      <w:proofErr w:type="gramEnd"/>
      <w:r w:rsidRPr="009A0CB4">
        <w:rPr>
          <w:sz w:val="24"/>
          <w:szCs w:val="24"/>
        </w:rPr>
        <w:t xml:space="preserve"> </w:t>
      </w:r>
      <w:proofErr w:type="spellStart"/>
      <w:proofErr w:type="gramStart"/>
      <w:r w:rsidRPr="009A0CB4">
        <w:rPr>
          <w:sz w:val="24"/>
          <w:szCs w:val="24"/>
        </w:rPr>
        <w:t>Es</w:t>
      </w:r>
      <w:proofErr w:type="spellEnd"/>
      <w:r w:rsidRPr="009A0CB4">
        <w:rPr>
          <w:sz w:val="24"/>
          <w:szCs w:val="24"/>
        </w:rPr>
        <w:t xml:space="preserve"> </w:t>
      </w:r>
      <w:proofErr w:type="spellStart"/>
      <w:r w:rsidRPr="009A0CB4">
        <w:rPr>
          <w:sz w:val="24"/>
          <w:szCs w:val="24"/>
        </w:rPr>
        <w:t>ist</w:t>
      </w:r>
      <w:proofErr w:type="spellEnd"/>
      <w:r w:rsidRPr="009A0CB4">
        <w:rPr>
          <w:sz w:val="24"/>
          <w:szCs w:val="24"/>
        </w:rPr>
        <w:t xml:space="preserve"> </w:t>
      </w:r>
      <w:proofErr w:type="spellStart"/>
      <w:r w:rsidRPr="009A0CB4">
        <w:rPr>
          <w:sz w:val="24"/>
          <w:szCs w:val="24"/>
        </w:rPr>
        <w:t>Winter</w:t>
      </w:r>
      <w:proofErr w:type="spellEnd"/>
      <w:r w:rsidRPr="009A0CB4">
        <w:rPr>
          <w:sz w:val="24"/>
          <w:szCs w:val="24"/>
        </w:rPr>
        <w:t xml:space="preserve">); </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 xml:space="preserve">предложений с глаголами </w:t>
      </w:r>
      <w:proofErr w:type="spellStart"/>
      <w:r w:rsidRPr="009A0CB4">
        <w:rPr>
          <w:sz w:val="24"/>
          <w:szCs w:val="24"/>
        </w:rPr>
        <w:t>legen</w:t>
      </w:r>
      <w:proofErr w:type="spellEnd"/>
      <w:r w:rsidRPr="009A0CB4">
        <w:rPr>
          <w:sz w:val="24"/>
          <w:szCs w:val="24"/>
        </w:rPr>
        <w:t xml:space="preserve">, </w:t>
      </w:r>
      <w:proofErr w:type="spellStart"/>
      <w:r w:rsidRPr="009A0CB4">
        <w:rPr>
          <w:sz w:val="24"/>
          <w:szCs w:val="24"/>
        </w:rPr>
        <w:t>stellen</w:t>
      </w:r>
      <w:proofErr w:type="spellEnd"/>
      <w:r w:rsidRPr="009A0CB4">
        <w:rPr>
          <w:sz w:val="24"/>
          <w:szCs w:val="24"/>
        </w:rPr>
        <w:t xml:space="preserve">, </w:t>
      </w:r>
      <w:proofErr w:type="spellStart"/>
      <w:r w:rsidRPr="009A0CB4">
        <w:rPr>
          <w:sz w:val="24"/>
          <w:szCs w:val="24"/>
        </w:rPr>
        <w:t>hängen</w:t>
      </w:r>
      <w:proofErr w:type="spellEnd"/>
      <w:r w:rsidRPr="009A0CB4">
        <w:rPr>
          <w:sz w:val="24"/>
          <w:szCs w:val="24"/>
        </w:rPr>
        <w:t xml:space="preserve">, требующими после себя дополнение в </w:t>
      </w:r>
      <w:proofErr w:type="spellStart"/>
      <w:r w:rsidRPr="009A0CB4">
        <w:rPr>
          <w:sz w:val="24"/>
          <w:szCs w:val="24"/>
        </w:rPr>
        <w:t>Akkusativ</w:t>
      </w:r>
      <w:proofErr w:type="spellEnd"/>
      <w:r w:rsidRPr="009A0CB4">
        <w:rPr>
          <w:sz w:val="24"/>
          <w:szCs w:val="24"/>
        </w:rPr>
        <w:t xml:space="preserve"> и обстоятельство места при ответе на вопрос “</w:t>
      </w:r>
      <w:proofErr w:type="spellStart"/>
      <w:r w:rsidRPr="009A0CB4">
        <w:rPr>
          <w:sz w:val="24"/>
          <w:szCs w:val="24"/>
        </w:rPr>
        <w:t>Wohin</w:t>
      </w:r>
      <w:proofErr w:type="spellEnd"/>
      <w:r w:rsidRPr="009A0CB4">
        <w:rPr>
          <w:sz w:val="24"/>
          <w:szCs w:val="24"/>
        </w:rPr>
        <w:t xml:space="preserve">?”; предложений с глаголами </w:t>
      </w:r>
      <w:proofErr w:type="spellStart"/>
      <w:r w:rsidRPr="009A0CB4">
        <w:rPr>
          <w:sz w:val="24"/>
          <w:szCs w:val="24"/>
        </w:rPr>
        <w:t>beginnen</w:t>
      </w:r>
      <w:proofErr w:type="spellEnd"/>
      <w:r w:rsidRPr="009A0CB4">
        <w:rPr>
          <w:sz w:val="24"/>
          <w:szCs w:val="24"/>
        </w:rPr>
        <w:t xml:space="preserve">, </w:t>
      </w:r>
      <w:proofErr w:type="spellStart"/>
      <w:r w:rsidRPr="009A0CB4">
        <w:rPr>
          <w:sz w:val="24"/>
          <w:szCs w:val="24"/>
        </w:rPr>
        <w:t>raten</w:t>
      </w:r>
      <w:proofErr w:type="spellEnd"/>
      <w:r w:rsidRPr="009A0CB4">
        <w:rPr>
          <w:sz w:val="24"/>
          <w:szCs w:val="24"/>
        </w:rPr>
        <w:t xml:space="preserve">, </w:t>
      </w:r>
      <w:proofErr w:type="spellStart"/>
      <w:r w:rsidRPr="009A0CB4">
        <w:rPr>
          <w:sz w:val="24"/>
          <w:szCs w:val="24"/>
        </w:rPr>
        <w:t>vorhaben</w:t>
      </w:r>
      <w:proofErr w:type="spellEnd"/>
      <w:r w:rsidRPr="009A0CB4">
        <w:rPr>
          <w:sz w:val="24"/>
          <w:szCs w:val="24"/>
        </w:rPr>
        <w:t xml:space="preserve"> и  др., требующими после себя </w:t>
      </w:r>
      <w:proofErr w:type="spellStart"/>
      <w:r w:rsidRPr="009A0CB4">
        <w:rPr>
          <w:sz w:val="24"/>
          <w:szCs w:val="24"/>
        </w:rPr>
        <w:t>Infinitiv</w:t>
      </w:r>
      <w:proofErr w:type="spellEnd"/>
      <w:r w:rsidRPr="009A0CB4">
        <w:rPr>
          <w:sz w:val="24"/>
          <w:szCs w:val="24"/>
        </w:rPr>
        <w:t xml:space="preserve">  c </w:t>
      </w:r>
      <w:proofErr w:type="spellStart"/>
      <w:r w:rsidRPr="009A0CB4">
        <w:rPr>
          <w:sz w:val="24"/>
          <w:szCs w:val="24"/>
        </w:rPr>
        <w:t>zu</w:t>
      </w:r>
      <w:proofErr w:type="spellEnd"/>
      <w:r w:rsidRPr="009A0CB4">
        <w:rPr>
          <w:sz w:val="24"/>
          <w:szCs w:val="24"/>
        </w:rPr>
        <w:t>; побудительных пре</w:t>
      </w:r>
      <w:r w:rsidRPr="009A0CB4">
        <w:rPr>
          <w:sz w:val="24"/>
          <w:szCs w:val="24"/>
        </w:rPr>
        <w:t>д</w:t>
      </w:r>
      <w:r w:rsidRPr="009A0CB4">
        <w:rPr>
          <w:sz w:val="24"/>
          <w:szCs w:val="24"/>
        </w:rPr>
        <w:t xml:space="preserve">ложений типа </w:t>
      </w:r>
      <w:proofErr w:type="spellStart"/>
      <w:r w:rsidRPr="009A0CB4">
        <w:rPr>
          <w:sz w:val="24"/>
          <w:szCs w:val="24"/>
        </w:rPr>
        <w:t>Gehen</w:t>
      </w:r>
      <w:proofErr w:type="spellEnd"/>
      <w:r w:rsidRPr="009A0CB4">
        <w:rPr>
          <w:sz w:val="24"/>
          <w:szCs w:val="24"/>
        </w:rPr>
        <w:t xml:space="preserve"> </w:t>
      </w:r>
      <w:proofErr w:type="spellStart"/>
      <w:r w:rsidRPr="009A0CB4">
        <w:rPr>
          <w:sz w:val="24"/>
          <w:szCs w:val="24"/>
        </w:rPr>
        <w:t>wir</w:t>
      </w:r>
      <w:proofErr w:type="spellEnd"/>
      <w:r w:rsidRPr="009A0CB4">
        <w:rPr>
          <w:sz w:val="24"/>
          <w:szCs w:val="24"/>
        </w:rPr>
        <w:t xml:space="preserve">! </w:t>
      </w:r>
      <w:proofErr w:type="spellStart"/>
      <w:proofErr w:type="gramStart"/>
      <w:r w:rsidRPr="009A0CB4">
        <w:rPr>
          <w:sz w:val="24"/>
          <w:szCs w:val="24"/>
        </w:rPr>
        <w:t>Wollen</w:t>
      </w:r>
      <w:proofErr w:type="spellEnd"/>
      <w:r w:rsidRPr="009A0CB4">
        <w:rPr>
          <w:sz w:val="24"/>
          <w:szCs w:val="24"/>
        </w:rPr>
        <w:t xml:space="preserve"> </w:t>
      </w:r>
      <w:proofErr w:type="spellStart"/>
      <w:r w:rsidRPr="009A0CB4">
        <w:rPr>
          <w:sz w:val="24"/>
          <w:szCs w:val="24"/>
        </w:rPr>
        <w:t>wir</w:t>
      </w:r>
      <w:proofErr w:type="spellEnd"/>
      <w:r w:rsidRPr="009A0CB4">
        <w:rPr>
          <w:sz w:val="24"/>
          <w:szCs w:val="24"/>
        </w:rPr>
        <w:t xml:space="preserve"> </w:t>
      </w:r>
      <w:proofErr w:type="spellStart"/>
      <w:r w:rsidRPr="009A0CB4">
        <w:rPr>
          <w:sz w:val="24"/>
          <w:szCs w:val="24"/>
        </w:rPr>
        <w:t>gehen</w:t>
      </w:r>
      <w:proofErr w:type="spellEnd"/>
      <w:r w:rsidRPr="009A0CB4">
        <w:rPr>
          <w:sz w:val="24"/>
          <w:szCs w:val="24"/>
        </w:rPr>
        <w:t>; все виды вопросительных предложений; предл</w:t>
      </w:r>
      <w:r w:rsidRPr="009A0CB4">
        <w:rPr>
          <w:sz w:val="24"/>
          <w:szCs w:val="24"/>
        </w:rPr>
        <w:t>о</w:t>
      </w:r>
      <w:r w:rsidRPr="009A0CB4">
        <w:rPr>
          <w:sz w:val="24"/>
          <w:szCs w:val="24"/>
        </w:rPr>
        <w:t>жений с неопределенно-личным местоимением “</w:t>
      </w:r>
      <w:proofErr w:type="spellStart"/>
      <w:r w:rsidRPr="009A0CB4">
        <w:rPr>
          <w:sz w:val="24"/>
          <w:szCs w:val="24"/>
        </w:rPr>
        <w:t>man</w:t>
      </w:r>
      <w:proofErr w:type="spellEnd"/>
      <w:r w:rsidRPr="009A0CB4">
        <w:rPr>
          <w:sz w:val="24"/>
          <w:szCs w:val="24"/>
        </w:rPr>
        <w:t>”; предложений с инфинитивной гру</w:t>
      </w:r>
      <w:r w:rsidRPr="009A0CB4">
        <w:rPr>
          <w:sz w:val="24"/>
          <w:szCs w:val="24"/>
        </w:rPr>
        <w:t>п</w:t>
      </w:r>
      <w:r w:rsidRPr="009A0CB4">
        <w:rPr>
          <w:sz w:val="24"/>
          <w:szCs w:val="24"/>
        </w:rPr>
        <w:t xml:space="preserve">пой </w:t>
      </w:r>
      <w:proofErr w:type="spellStart"/>
      <w:r w:rsidRPr="009A0CB4">
        <w:rPr>
          <w:sz w:val="24"/>
          <w:szCs w:val="24"/>
        </w:rPr>
        <w:t>um</w:t>
      </w:r>
      <w:proofErr w:type="spellEnd"/>
      <w:r w:rsidRPr="009A0CB4">
        <w:rPr>
          <w:sz w:val="24"/>
          <w:szCs w:val="24"/>
        </w:rPr>
        <w:t xml:space="preserve"> … </w:t>
      </w:r>
      <w:proofErr w:type="spellStart"/>
      <w:r w:rsidRPr="009A0CB4">
        <w:rPr>
          <w:sz w:val="24"/>
          <w:szCs w:val="24"/>
        </w:rPr>
        <w:t>zu</w:t>
      </w:r>
      <w:proofErr w:type="spellEnd"/>
      <w:r w:rsidRPr="009A0CB4">
        <w:rPr>
          <w:sz w:val="24"/>
          <w:szCs w:val="24"/>
        </w:rPr>
        <w:t>;</w:t>
      </w:r>
      <w:proofErr w:type="gramEnd"/>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 xml:space="preserve">сложносочиненных предложений с союзами </w:t>
      </w:r>
      <w:proofErr w:type="spellStart"/>
      <w:r w:rsidRPr="009A0CB4">
        <w:rPr>
          <w:sz w:val="24"/>
          <w:szCs w:val="24"/>
        </w:rPr>
        <w:t>denn</w:t>
      </w:r>
      <w:proofErr w:type="spellEnd"/>
      <w:r w:rsidRPr="009A0CB4">
        <w:rPr>
          <w:sz w:val="24"/>
          <w:szCs w:val="24"/>
        </w:rPr>
        <w:t xml:space="preserve">, </w:t>
      </w:r>
      <w:proofErr w:type="spellStart"/>
      <w:r w:rsidRPr="009A0CB4">
        <w:rPr>
          <w:sz w:val="24"/>
          <w:szCs w:val="24"/>
        </w:rPr>
        <w:t>darum</w:t>
      </w:r>
      <w:proofErr w:type="spellEnd"/>
      <w:r w:rsidRPr="009A0CB4">
        <w:rPr>
          <w:sz w:val="24"/>
          <w:szCs w:val="24"/>
        </w:rPr>
        <w:t xml:space="preserve">, </w:t>
      </w:r>
      <w:proofErr w:type="spellStart"/>
      <w:r w:rsidRPr="009A0CB4">
        <w:rPr>
          <w:sz w:val="24"/>
          <w:szCs w:val="24"/>
        </w:rPr>
        <w:t>deshalb</w:t>
      </w:r>
      <w:proofErr w:type="spellEnd"/>
      <w:r w:rsidRPr="009A0CB4">
        <w:rPr>
          <w:sz w:val="24"/>
          <w:szCs w:val="24"/>
        </w:rPr>
        <w:t>; сложноподчиненных пре</w:t>
      </w:r>
      <w:r w:rsidRPr="009A0CB4">
        <w:rPr>
          <w:sz w:val="24"/>
          <w:szCs w:val="24"/>
        </w:rPr>
        <w:t>д</w:t>
      </w:r>
      <w:r w:rsidRPr="009A0CB4">
        <w:rPr>
          <w:sz w:val="24"/>
          <w:szCs w:val="24"/>
        </w:rPr>
        <w:t xml:space="preserve">ложений с придаточными: дополнительными – с союзами daβ, </w:t>
      </w:r>
      <w:proofErr w:type="spellStart"/>
      <w:r w:rsidRPr="009A0CB4">
        <w:rPr>
          <w:sz w:val="24"/>
          <w:szCs w:val="24"/>
        </w:rPr>
        <w:t>ob</w:t>
      </w:r>
      <w:proofErr w:type="spellEnd"/>
      <w:r w:rsidRPr="009A0CB4">
        <w:rPr>
          <w:sz w:val="24"/>
          <w:szCs w:val="24"/>
        </w:rPr>
        <w:t xml:space="preserve"> и др., причины – с союзами </w:t>
      </w:r>
      <w:proofErr w:type="spellStart"/>
      <w:r w:rsidRPr="009A0CB4">
        <w:rPr>
          <w:sz w:val="24"/>
          <w:szCs w:val="24"/>
        </w:rPr>
        <w:t>weil</w:t>
      </w:r>
      <w:proofErr w:type="spellEnd"/>
      <w:r w:rsidRPr="009A0CB4">
        <w:rPr>
          <w:sz w:val="24"/>
          <w:szCs w:val="24"/>
        </w:rPr>
        <w:t xml:space="preserve">, </w:t>
      </w:r>
      <w:proofErr w:type="spellStart"/>
      <w:r w:rsidRPr="009A0CB4">
        <w:rPr>
          <w:sz w:val="24"/>
          <w:szCs w:val="24"/>
        </w:rPr>
        <w:t>da</w:t>
      </w:r>
      <w:proofErr w:type="spellEnd"/>
      <w:r w:rsidRPr="009A0CB4">
        <w:rPr>
          <w:sz w:val="24"/>
          <w:szCs w:val="24"/>
        </w:rPr>
        <w:t xml:space="preserve">, условными – с союзом </w:t>
      </w:r>
      <w:proofErr w:type="spellStart"/>
      <w:r w:rsidRPr="009A0CB4">
        <w:rPr>
          <w:sz w:val="24"/>
          <w:szCs w:val="24"/>
        </w:rPr>
        <w:t>wenn</w:t>
      </w:r>
      <w:proofErr w:type="spellEnd"/>
      <w:r w:rsidRPr="009A0CB4">
        <w:rPr>
          <w:sz w:val="24"/>
          <w:szCs w:val="24"/>
        </w:rPr>
        <w:t>.</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 xml:space="preserve">Знание признаков, распознавание и особенности употребления в речи сильных глаголов в </w:t>
      </w:r>
      <w:proofErr w:type="spellStart"/>
      <w:r w:rsidRPr="009A0CB4">
        <w:rPr>
          <w:sz w:val="24"/>
          <w:szCs w:val="24"/>
        </w:rPr>
        <w:t>Präsens</w:t>
      </w:r>
      <w:proofErr w:type="spellEnd"/>
      <w:r w:rsidRPr="009A0CB4">
        <w:rPr>
          <w:sz w:val="24"/>
          <w:szCs w:val="24"/>
        </w:rPr>
        <w:t>, отобранных для данного этапа обучения, слабых и сильных глаголов с вспомог</w:t>
      </w:r>
      <w:r w:rsidRPr="009A0CB4">
        <w:rPr>
          <w:sz w:val="24"/>
          <w:szCs w:val="24"/>
        </w:rPr>
        <w:t>а</w:t>
      </w:r>
      <w:r w:rsidRPr="009A0CB4">
        <w:rPr>
          <w:sz w:val="24"/>
          <w:szCs w:val="24"/>
        </w:rPr>
        <w:t xml:space="preserve">тельными  глаголами </w:t>
      </w:r>
      <w:proofErr w:type="spellStart"/>
      <w:r w:rsidRPr="009A0CB4">
        <w:rPr>
          <w:sz w:val="24"/>
          <w:szCs w:val="24"/>
        </w:rPr>
        <w:t>haben</w:t>
      </w:r>
      <w:proofErr w:type="spellEnd"/>
      <w:r w:rsidRPr="009A0CB4">
        <w:rPr>
          <w:sz w:val="24"/>
          <w:szCs w:val="24"/>
        </w:rPr>
        <w:t xml:space="preserve"> в </w:t>
      </w:r>
      <w:proofErr w:type="spellStart"/>
      <w:r w:rsidRPr="009A0CB4">
        <w:rPr>
          <w:sz w:val="24"/>
          <w:szCs w:val="24"/>
        </w:rPr>
        <w:t>Perfekt</w:t>
      </w:r>
      <w:proofErr w:type="spellEnd"/>
      <w:r w:rsidRPr="009A0CB4">
        <w:rPr>
          <w:sz w:val="24"/>
          <w:szCs w:val="24"/>
        </w:rPr>
        <w:t xml:space="preserve">; сильных глаголов со вспомогательным глаголом </w:t>
      </w:r>
      <w:proofErr w:type="spellStart"/>
      <w:r w:rsidRPr="009A0CB4">
        <w:rPr>
          <w:sz w:val="24"/>
          <w:szCs w:val="24"/>
        </w:rPr>
        <w:t>sein</w:t>
      </w:r>
      <w:proofErr w:type="spellEnd"/>
      <w:r w:rsidRPr="009A0CB4">
        <w:rPr>
          <w:sz w:val="24"/>
          <w:szCs w:val="24"/>
        </w:rPr>
        <w:t xml:space="preserve"> в </w:t>
      </w:r>
      <w:proofErr w:type="spellStart"/>
      <w:r w:rsidRPr="009A0CB4">
        <w:rPr>
          <w:sz w:val="24"/>
          <w:szCs w:val="24"/>
        </w:rPr>
        <w:t>Perfekt</w:t>
      </w:r>
      <w:proofErr w:type="spellEnd"/>
      <w:r w:rsidRPr="009A0CB4">
        <w:rPr>
          <w:sz w:val="24"/>
          <w:szCs w:val="24"/>
        </w:rPr>
        <w:t xml:space="preserve"> (</w:t>
      </w:r>
      <w:proofErr w:type="spellStart"/>
      <w:r w:rsidRPr="009A0CB4">
        <w:rPr>
          <w:sz w:val="24"/>
          <w:szCs w:val="24"/>
        </w:rPr>
        <w:t>kommen</w:t>
      </w:r>
      <w:proofErr w:type="spellEnd"/>
      <w:r w:rsidRPr="009A0CB4">
        <w:rPr>
          <w:sz w:val="24"/>
          <w:szCs w:val="24"/>
        </w:rPr>
        <w:t xml:space="preserve">, </w:t>
      </w:r>
      <w:proofErr w:type="spellStart"/>
      <w:r w:rsidRPr="009A0CB4">
        <w:rPr>
          <w:sz w:val="24"/>
          <w:szCs w:val="24"/>
        </w:rPr>
        <w:t>sehen</w:t>
      </w:r>
      <w:proofErr w:type="spellEnd"/>
      <w:r w:rsidRPr="009A0CB4">
        <w:rPr>
          <w:sz w:val="24"/>
          <w:szCs w:val="24"/>
        </w:rPr>
        <w:t xml:space="preserve">); </w:t>
      </w:r>
      <w:proofErr w:type="spellStart"/>
      <w:r w:rsidRPr="009A0CB4">
        <w:rPr>
          <w:sz w:val="24"/>
          <w:szCs w:val="24"/>
        </w:rPr>
        <w:t>Präteritum</w:t>
      </w:r>
      <w:proofErr w:type="spellEnd"/>
      <w:r w:rsidRPr="009A0CB4">
        <w:rPr>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w:t>
      </w:r>
      <w:proofErr w:type="spellStart"/>
      <w:r w:rsidRPr="009A0CB4">
        <w:rPr>
          <w:sz w:val="24"/>
          <w:szCs w:val="24"/>
        </w:rPr>
        <w:t>Präsens</w:t>
      </w:r>
      <w:proofErr w:type="spellEnd"/>
      <w:r w:rsidRPr="009A0CB4">
        <w:rPr>
          <w:sz w:val="24"/>
          <w:szCs w:val="24"/>
        </w:rPr>
        <w:t xml:space="preserve">, </w:t>
      </w:r>
      <w:proofErr w:type="spellStart"/>
      <w:r w:rsidRPr="009A0CB4">
        <w:rPr>
          <w:sz w:val="24"/>
          <w:szCs w:val="24"/>
        </w:rPr>
        <w:t>Perfekt</w:t>
      </w:r>
      <w:proofErr w:type="spellEnd"/>
      <w:r w:rsidRPr="009A0CB4">
        <w:rPr>
          <w:sz w:val="24"/>
          <w:szCs w:val="24"/>
        </w:rPr>
        <w:t xml:space="preserve">, </w:t>
      </w:r>
      <w:proofErr w:type="spellStart"/>
      <w:r w:rsidRPr="009A0CB4">
        <w:rPr>
          <w:sz w:val="24"/>
          <w:szCs w:val="24"/>
        </w:rPr>
        <w:t>Präteritum</w:t>
      </w:r>
      <w:proofErr w:type="spellEnd"/>
      <w:r w:rsidRPr="009A0CB4">
        <w:rPr>
          <w:sz w:val="24"/>
          <w:szCs w:val="24"/>
        </w:rPr>
        <w:t xml:space="preserve">; </w:t>
      </w:r>
      <w:proofErr w:type="spellStart"/>
      <w:r w:rsidRPr="009A0CB4">
        <w:rPr>
          <w:sz w:val="24"/>
          <w:szCs w:val="24"/>
        </w:rPr>
        <w:t>Futurum</w:t>
      </w:r>
      <w:proofErr w:type="spellEnd"/>
      <w:r w:rsidRPr="009A0CB4">
        <w:rPr>
          <w:sz w:val="24"/>
          <w:szCs w:val="24"/>
        </w:rPr>
        <w:t xml:space="preserve"> (</w:t>
      </w:r>
      <w:proofErr w:type="spellStart"/>
      <w:r w:rsidRPr="009A0CB4">
        <w:rPr>
          <w:sz w:val="24"/>
          <w:szCs w:val="24"/>
        </w:rPr>
        <w:t>aufstehen</w:t>
      </w:r>
      <w:proofErr w:type="spellEnd"/>
      <w:r w:rsidRPr="009A0CB4">
        <w:rPr>
          <w:sz w:val="24"/>
          <w:szCs w:val="24"/>
        </w:rPr>
        <w:t xml:space="preserve">, </w:t>
      </w:r>
      <w:proofErr w:type="spellStart"/>
      <w:r w:rsidRPr="009A0CB4">
        <w:rPr>
          <w:sz w:val="24"/>
          <w:szCs w:val="24"/>
        </w:rPr>
        <w:t>besuchen</w:t>
      </w:r>
      <w:proofErr w:type="spellEnd"/>
      <w:r w:rsidRPr="009A0CB4">
        <w:rPr>
          <w:sz w:val="24"/>
          <w:szCs w:val="24"/>
        </w:rPr>
        <w:t>); возвратных глаголов в основных  време</w:t>
      </w:r>
      <w:r w:rsidRPr="009A0CB4">
        <w:rPr>
          <w:sz w:val="24"/>
          <w:szCs w:val="24"/>
        </w:rPr>
        <w:t>н</w:t>
      </w:r>
      <w:r w:rsidRPr="009A0CB4">
        <w:rPr>
          <w:sz w:val="24"/>
          <w:szCs w:val="24"/>
        </w:rPr>
        <w:t xml:space="preserve">ных формах: </w:t>
      </w:r>
      <w:proofErr w:type="spellStart"/>
      <w:r w:rsidRPr="009A0CB4">
        <w:rPr>
          <w:sz w:val="24"/>
          <w:szCs w:val="24"/>
        </w:rPr>
        <w:t>Präsens</w:t>
      </w:r>
      <w:proofErr w:type="spellEnd"/>
      <w:r w:rsidRPr="009A0CB4">
        <w:rPr>
          <w:sz w:val="24"/>
          <w:szCs w:val="24"/>
        </w:rPr>
        <w:t xml:space="preserve">, </w:t>
      </w:r>
      <w:proofErr w:type="spellStart"/>
      <w:r w:rsidRPr="009A0CB4">
        <w:rPr>
          <w:sz w:val="24"/>
          <w:szCs w:val="24"/>
        </w:rPr>
        <w:t>Perfekt</w:t>
      </w:r>
      <w:proofErr w:type="spellEnd"/>
      <w:r w:rsidRPr="009A0CB4">
        <w:rPr>
          <w:sz w:val="24"/>
          <w:szCs w:val="24"/>
        </w:rPr>
        <w:t xml:space="preserve">, </w:t>
      </w:r>
      <w:proofErr w:type="spellStart"/>
      <w:r w:rsidRPr="009A0CB4">
        <w:rPr>
          <w:sz w:val="24"/>
          <w:szCs w:val="24"/>
        </w:rPr>
        <w:t>Präteritum</w:t>
      </w:r>
      <w:proofErr w:type="spellEnd"/>
      <w:r w:rsidRPr="009A0CB4">
        <w:rPr>
          <w:sz w:val="24"/>
          <w:szCs w:val="24"/>
        </w:rPr>
        <w:t xml:space="preserve"> (</w:t>
      </w:r>
      <w:proofErr w:type="spellStart"/>
      <w:r w:rsidRPr="009A0CB4">
        <w:rPr>
          <w:sz w:val="24"/>
          <w:szCs w:val="24"/>
        </w:rPr>
        <w:t>sich</w:t>
      </w:r>
      <w:proofErr w:type="spellEnd"/>
      <w:r w:rsidRPr="009A0CB4">
        <w:rPr>
          <w:sz w:val="24"/>
          <w:szCs w:val="24"/>
        </w:rPr>
        <w:t xml:space="preserve"> </w:t>
      </w:r>
      <w:proofErr w:type="spellStart"/>
      <w:r w:rsidRPr="009A0CB4">
        <w:rPr>
          <w:sz w:val="24"/>
          <w:szCs w:val="24"/>
        </w:rPr>
        <w:t>washen</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w:t>
      </w:r>
      <w:r w:rsidRPr="009A0CB4">
        <w:rPr>
          <w:sz w:val="24"/>
          <w:szCs w:val="24"/>
        </w:rPr>
        <w:lastRenderedPageBreak/>
        <w:t xml:space="preserve">сравнения прилагательных и наречий; предлогов, имеющих двойное управление: требующих </w:t>
      </w:r>
      <w:proofErr w:type="spellStart"/>
      <w:r w:rsidRPr="009A0CB4">
        <w:rPr>
          <w:sz w:val="24"/>
          <w:szCs w:val="24"/>
        </w:rPr>
        <w:t>Dativ</w:t>
      </w:r>
      <w:proofErr w:type="spellEnd"/>
      <w:r w:rsidRPr="009A0CB4">
        <w:rPr>
          <w:sz w:val="24"/>
          <w:szCs w:val="24"/>
        </w:rPr>
        <w:t xml:space="preserve"> на вопрос “</w:t>
      </w:r>
      <w:proofErr w:type="spellStart"/>
      <w:r w:rsidRPr="009A0CB4">
        <w:rPr>
          <w:sz w:val="24"/>
          <w:szCs w:val="24"/>
        </w:rPr>
        <w:t>Wo</w:t>
      </w:r>
      <w:proofErr w:type="spellEnd"/>
      <w:r w:rsidRPr="009A0CB4">
        <w:rPr>
          <w:sz w:val="24"/>
          <w:szCs w:val="24"/>
        </w:rPr>
        <w:t xml:space="preserve">?” и </w:t>
      </w:r>
      <w:proofErr w:type="spellStart"/>
      <w:r w:rsidRPr="009A0CB4">
        <w:rPr>
          <w:sz w:val="24"/>
          <w:szCs w:val="24"/>
        </w:rPr>
        <w:t>Akkusativ</w:t>
      </w:r>
      <w:proofErr w:type="spellEnd"/>
      <w:r w:rsidRPr="009A0CB4">
        <w:rPr>
          <w:sz w:val="24"/>
          <w:szCs w:val="24"/>
        </w:rPr>
        <w:t xml:space="preserve">  на вопрос “</w:t>
      </w:r>
      <w:proofErr w:type="spellStart"/>
      <w:r w:rsidRPr="009A0CB4">
        <w:rPr>
          <w:sz w:val="24"/>
          <w:szCs w:val="24"/>
        </w:rPr>
        <w:t>Wohin</w:t>
      </w:r>
      <w:proofErr w:type="spellEnd"/>
      <w:r w:rsidRPr="009A0CB4">
        <w:rPr>
          <w:sz w:val="24"/>
          <w:szCs w:val="24"/>
        </w:rPr>
        <w:t xml:space="preserve">?”; предлогов, требующих </w:t>
      </w:r>
      <w:proofErr w:type="spellStart"/>
      <w:r w:rsidRPr="009A0CB4">
        <w:rPr>
          <w:sz w:val="24"/>
          <w:szCs w:val="24"/>
        </w:rPr>
        <w:t>Dativ</w:t>
      </w:r>
      <w:proofErr w:type="spellEnd"/>
      <w:r w:rsidRPr="009A0CB4">
        <w:rPr>
          <w:sz w:val="24"/>
          <w:szCs w:val="24"/>
        </w:rPr>
        <w:t>; пре</w:t>
      </w:r>
      <w:r w:rsidRPr="009A0CB4">
        <w:rPr>
          <w:sz w:val="24"/>
          <w:szCs w:val="24"/>
        </w:rPr>
        <w:t>д</w:t>
      </w:r>
      <w:r w:rsidRPr="009A0CB4">
        <w:rPr>
          <w:sz w:val="24"/>
          <w:szCs w:val="24"/>
        </w:rPr>
        <w:t xml:space="preserve">логи, требующие </w:t>
      </w:r>
      <w:proofErr w:type="spellStart"/>
      <w:r w:rsidRPr="009A0CB4">
        <w:rPr>
          <w:sz w:val="24"/>
          <w:szCs w:val="24"/>
        </w:rPr>
        <w:t>Akkusativ</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Местоимения: личные, притяжательные, неопределенные (</w:t>
      </w:r>
      <w:proofErr w:type="spellStart"/>
      <w:r w:rsidRPr="009A0CB4">
        <w:rPr>
          <w:sz w:val="24"/>
          <w:szCs w:val="24"/>
        </w:rPr>
        <w:t>jemand</w:t>
      </w:r>
      <w:proofErr w:type="spellEnd"/>
      <w:r w:rsidRPr="009A0CB4">
        <w:rPr>
          <w:sz w:val="24"/>
          <w:szCs w:val="24"/>
        </w:rPr>
        <w:t xml:space="preserve">, </w:t>
      </w:r>
      <w:proofErr w:type="spellStart"/>
      <w:r w:rsidRPr="009A0CB4">
        <w:rPr>
          <w:sz w:val="24"/>
          <w:szCs w:val="24"/>
        </w:rPr>
        <w:t>niemand</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Количественные числительные свыше 100 и порядковые числительные свыше 30.</w:t>
      </w:r>
    </w:p>
    <w:p w:rsidR="009A0CB4" w:rsidRPr="009A0CB4" w:rsidRDefault="009A0CB4" w:rsidP="00793692">
      <w:pPr>
        <w:pStyle w:val="21"/>
        <w:widowControl w:val="0"/>
        <w:spacing w:line="240" w:lineRule="auto"/>
        <w:jc w:val="both"/>
        <w:rPr>
          <w:sz w:val="24"/>
          <w:szCs w:val="24"/>
        </w:rPr>
      </w:pPr>
      <w:r w:rsidRPr="009A0CB4">
        <w:rPr>
          <w:sz w:val="24"/>
          <w:szCs w:val="24"/>
        </w:rPr>
        <w:t>8 – 9 классы</w:t>
      </w:r>
    </w:p>
    <w:p w:rsidR="009A0CB4" w:rsidRPr="009A0CB4" w:rsidRDefault="009A0CB4" w:rsidP="00793692">
      <w:pPr>
        <w:pStyle w:val="21"/>
        <w:widowControl w:val="0"/>
        <w:spacing w:line="240" w:lineRule="auto"/>
        <w:jc w:val="both"/>
        <w:rPr>
          <w:sz w:val="24"/>
          <w:szCs w:val="24"/>
        </w:rPr>
      </w:pPr>
      <w:r w:rsidRPr="009A0CB4">
        <w:rPr>
          <w:sz w:val="24"/>
          <w:szCs w:val="24"/>
        </w:rPr>
        <w:t>(210 часов</w:t>
      </w:r>
      <w:proofErr w:type="gramStart"/>
      <w:r w:rsidRPr="009A0CB4">
        <w:rPr>
          <w:sz w:val="24"/>
          <w:szCs w:val="24"/>
        </w:rPr>
        <w:t>)П</w:t>
      </w:r>
      <w:proofErr w:type="gramEnd"/>
      <w:r w:rsidRPr="009A0CB4">
        <w:rPr>
          <w:sz w:val="24"/>
          <w:szCs w:val="24"/>
        </w:rPr>
        <w:t>редметное содержание речи</w:t>
      </w:r>
    </w:p>
    <w:p w:rsidR="009A0CB4" w:rsidRPr="009A0CB4" w:rsidRDefault="009A0CB4" w:rsidP="00793692">
      <w:pPr>
        <w:pStyle w:val="21"/>
        <w:widowControl w:val="0"/>
        <w:spacing w:line="240" w:lineRule="auto"/>
        <w:jc w:val="both"/>
        <w:rPr>
          <w:sz w:val="24"/>
          <w:szCs w:val="24"/>
        </w:rPr>
      </w:pPr>
      <w:r w:rsidRPr="009A0CB4">
        <w:rPr>
          <w:sz w:val="24"/>
          <w:szCs w:val="24"/>
        </w:rPr>
        <w:t xml:space="preserve">1. </w:t>
      </w:r>
      <w:proofErr w:type="gramStart"/>
      <w:r w:rsidRPr="009A0CB4">
        <w:rPr>
          <w:sz w:val="24"/>
          <w:szCs w:val="24"/>
        </w:rPr>
        <w:t>Межличностные взаимоотношения в семье, с друзьями, в школе; внешность и характер</w:t>
      </w:r>
      <w:r w:rsidRPr="009A0CB4">
        <w:rPr>
          <w:sz w:val="24"/>
          <w:szCs w:val="24"/>
        </w:rPr>
        <w:t>и</w:t>
      </w:r>
      <w:r w:rsidRPr="009A0CB4">
        <w:rPr>
          <w:sz w:val="24"/>
          <w:szCs w:val="24"/>
        </w:rPr>
        <w:t>стики человека; досуг и увлечения (спорт, музыка, посещение кино/театра, дискотеки, кафе);. молодежная мода; покупки, карманные деньги - 50 часов.</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2. Школьное образование, школьная жизнь, изучаемые предметы и отношение к ним;  ме</w:t>
      </w:r>
      <w:r w:rsidRPr="009A0CB4">
        <w:rPr>
          <w:sz w:val="24"/>
          <w:szCs w:val="24"/>
        </w:rPr>
        <w:t>ж</w:t>
      </w:r>
      <w:r w:rsidRPr="009A0CB4">
        <w:rPr>
          <w:sz w:val="24"/>
          <w:szCs w:val="24"/>
        </w:rPr>
        <w:t>дународные школьные обмены; переписка; проблемы выбора профессии и роль иностранн</w:t>
      </w:r>
      <w:r w:rsidRPr="009A0CB4">
        <w:rPr>
          <w:sz w:val="24"/>
          <w:szCs w:val="24"/>
        </w:rPr>
        <w:t>о</w:t>
      </w:r>
      <w:r w:rsidRPr="009A0CB4">
        <w:rPr>
          <w:sz w:val="24"/>
          <w:szCs w:val="24"/>
        </w:rPr>
        <w:t>го языка - 35 часов.</w:t>
      </w:r>
    </w:p>
    <w:p w:rsidR="009A0CB4" w:rsidRPr="009A0CB4" w:rsidRDefault="009A0CB4" w:rsidP="00793692">
      <w:pPr>
        <w:pStyle w:val="21"/>
        <w:widowControl w:val="0"/>
        <w:spacing w:line="240" w:lineRule="auto"/>
        <w:jc w:val="both"/>
        <w:rPr>
          <w:sz w:val="24"/>
          <w:szCs w:val="24"/>
        </w:rPr>
      </w:pPr>
      <w:r w:rsidRPr="009A0CB4">
        <w:rPr>
          <w:sz w:val="24"/>
          <w:szCs w:val="24"/>
        </w:rPr>
        <w:t xml:space="preserve">3. Страна и страна/страны изучаемого </w:t>
      </w:r>
      <w:proofErr w:type="gramStart"/>
      <w:r w:rsidRPr="009A0CB4">
        <w:rPr>
          <w:sz w:val="24"/>
          <w:szCs w:val="24"/>
        </w:rPr>
        <w:t>языка</w:t>
      </w:r>
      <w:proofErr w:type="gramEnd"/>
      <w:r w:rsidRPr="009A0CB4">
        <w:rPr>
          <w:sz w:val="24"/>
          <w:szCs w:val="24"/>
        </w:rPr>
        <w:t xml:space="preserve"> и родная страна, их культурные особенности (национальные праздники, знаменательные даты, традиции, обычаи),  достопримечательн</w:t>
      </w:r>
      <w:r w:rsidRPr="009A0CB4">
        <w:rPr>
          <w:sz w:val="24"/>
          <w:szCs w:val="24"/>
        </w:rPr>
        <w:t>о</w:t>
      </w:r>
      <w:r w:rsidRPr="009A0CB4">
        <w:rPr>
          <w:sz w:val="24"/>
          <w:szCs w:val="24"/>
        </w:rPr>
        <w:t>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 75 часов.</w:t>
      </w:r>
    </w:p>
    <w:p w:rsidR="009A0CB4" w:rsidRPr="009A0CB4" w:rsidRDefault="009A0CB4" w:rsidP="00793692">
      <w:pPr>
        <w:pStyle w:val="21"/>
        <w:widowControl w:val="0"/>
        <w:spacing w:line="240" w:lineRule="auto"/>
        <w:jc w:val="both"/>
        <w:rPr>
          <w:sz w:val="24"/>
          <w:szCs w:val="24"/>
        </w:rPr>
      </w:pPr>
      <w:r w:rsidRPr="009A0CB4">
        <w:rPr>
          <w:sz w:val="24"/>
          <w:szCs w:val="24"/>
        </w:rPr>
        <w:t>4.Природа и проблемы экологии. Здоровый образ жизни - 30 часов.</w:t>
      </w:r>
    </w:p>
    <w:p w:rsidR="009A0CB4" w:rsidRPr="009A0CB4" w:rsidRDefault="009A0CB4" w:rsidP="00793692">
      <w:pPr>
        <w:pStyle w:val="21"/>
        <w:widowControl w:val="0"/>
        <w:spacing w:line="240" w:lineRule="auto"/>
        <w:jc w:val="both"/>
        <w:rPr>
          <w:sz w:val="24"/>
          <w:szCs w:val="24"/>
        </w:rPr>
      </w:pPr>
      <w:r w:rsidRPr="009A0CB4">
        <w:rPr>
          <w:sz w:val="24"/>
          <w:szCs w:val="24"/>
        </w:rPr>
        <w:t xml:space="preserve"> Речевые умения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Говорение </w:t>
      </w:r>
    </w:p>
    <w:p w:rsidR="009A0CB4" w:rsidRPr="009A0CB4" w:rsidRDefault="009A0CB4" w:rsidP="00793692">
      <w:pPr>
        <w:pStyle w:val="21"/>
        <w:widowControl w:val="0"/>
        <w:spacing w:line="240" w:lineRule="auto"/>
        <w:jc w:val="both"/>
        <w:rPr>
          <w:sz w:val="24"/>
          <w:szCs w:val="24"/>
        </w:rPr>
      </w:pPr>
      <w:r w:rsidRPr="009A0CB4">
        <w:rPr>
          <w:sz w:val="24"/>
          <w:szCs w:val="24"/>
        </w:rPr>
        <w:t>Диалогическая речь. Развитие у школьников диалогической речи на средней ступени пред</w:t>
      </w:r>
      <w:r w:rsidRPr="009A0CB4">
        <w:rPr>
          <w:sz w:val="24"/>
          <w:szCs w:val="24"/>
        </w:rPr>
        <w:t>у</w:t>
      </w:r>
      <w:r w:rsidRPr="009A0CB4">
        <w:rPr>
          <w:sz w:val="24"/>
          <w:szCs w:val="24"/>
        </w:rPr>
        <w:t>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9A0CB4" w:rsidRPr="009A0CB4" w:rsidRDefault="009A0CB4" w:rsidP="00793692">
      <w:pPr>
        <w:pStyle w:val="21"/>
        <w:widowControl w:val="0"/>
        <w:spacing w:line="240" w:lineRule="auto"/>
        <w:jc w:val="both"/>
        <w:rPr>
          <w:sz w:val="24"/>
          <w:szCs w:val="24"/>
        </w:rPr>
      </w:pPr>
      <w:r w:rsidRPr="009A0CB4">
        <w:rPr>
          <w:sz w:val="24"/>
          <w:szCs w:val="24"/>
        </w:rPr>
        <w:t>Речевые умения при ведении диалогов этикетного характера:</w:t>
      </w:r>
    </w:p>
    <w:p w:rsidR="009A0CB4" w:rsidRPr="009A0CB4" w:rsidRDefault="009A0CB4" w:rsidP="00793692">
      <w:pPr>
        <w:pStyle w:val="21"/>
        <w:widowControl w:val="0"/>
        <w:spacing w:line="240" w:lineRule="auto"/>
        <w:jc w:val="both"/>
        <w:rPr>
          <w:sz w:val="24"/>
          <w:szCs w:val="24"/>
        </w:rPr>
      </w:pPr>
      <w:r w:rsidRPr="009A0CB4">
        <w:rPr>
          <w:sz w:val="24"/>
          <w:szCs w:val="24"/>
        </w:rPr>
        <w:t xml:space="preserve">начать, поддержать и закончить разговор;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поздравить, выразить пожелания и отреагировать на них; </w:t>
      </w:r>
    </w:p>
    <w:p w:rsidR="009A0CB4" w:rsidRPr="009A0CB4" w:rsidRDefault="009A0CB4" w:rsidP="00793692">
      <w:pPr>
        <w:pStyle w:val="21"/>
        <w:widowControl w:val="0"/>
        <w:spacing w:line="240" w:lineRule="auto"/>
        <w:jc w:val="both"/>
        <w:rPr>
          <w:sz w:val="24"/>
          <w:szCs w:val="24"/>
        </w:rPr>
      </w:pPr>
      <w:r w:rsidRPr="009A0CB4">
        <w:rPr>
          <w:sz w:val="24"/>
          <w:szCs w:val="24"/>
        </w:rPr>
        <w:t>выразить благодарность;</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вежливо переспросить, выразить согласие/ отказ. </w:t>
      </w:r>
    </w:p>
    <w:p w:rsidR="009A0CB4" w:rsidRPr="009A0CB4" w:rsidRDefault="009A0CB4" w:rsidP="00793692">
      <w:pPr>
        <w:pStyle w:val="21"/>
        <w:widowControl w:val="0"/>
        <w:spacing w:line="240" w:lineRule="auto"/>
        <w:jc w:val="both"/>
        <w:rPr>
          <w:sz w:val="24"/>
          <w:szCs w:val="24"/>
        </w:rPr>
      </w:pPr>
      <w:r w:rsidRPr="009A0CB4">
        <w:rPr>
          <w:sz w:val="24"/>
          <w:szCs w:val="24"/>
        </w:rPr>
        <w:t>Объем этикетных диалогов – до 4 реплик со стороны каждого учащегося.</w:t>
      </w:r>
    </w:p>
    <w:p w:rsidR="009A0CB4" w:rsidRPr="009A0CB4" w:rsidRDefault="009A0CB4" w:rsidP="00793692">
      <w:pPr>
        <w:pStyle w:val="21"/>
        <w:widowControl w:val="0"/>
        <w:spacing w:line="240" w:lineRule="auto"/>
        <w:jc w:val="both"/>
        <w:rPr>
          <w:sz w:val="24"/>
          <w:szCs w:val="24"/>
        </w:rPr>
      </w:pPr>
      <w:r w:rsidRPr="009A0CB4">
        <w:rPr>
          <w:sz w:val="24"/>
          <w:szCs w:val="24"/>
        </w:rPr>
        <w:t>Речевые умения при ведении диалога-расспроса:</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запрашивать и сообщать фактическую информацию (Кто?</w:t>
      </w:r>
      <w:proofErr w:type="gramEnd"/>
      <w:r w:rsidRPr="009A0CB4">
        <w:rPr>
          <w:sz w:val="24"/>
          <w:szCs w:val="24"/>
        </w:rPr>
        <w:t xml:space="preserve"> Что? Как? Где? Куда? Когда? С кем? </w:t>
      </w:r>
      <w:proofErr w:type="gramStart"/>
      <w:r w:rsidRPr="009A0CB4">
        <w:rPr>
          <w:sz w:val="24"/>
          <w:szCs w:val="24"/>
        </w:rPr>
        <w:t xml:space="preserve">Почему?),  переходя с позиции спрашивающего на позицию отвечающего; </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целенаправленно расспрашивать, «брать интервью».</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Объем данных диалогов – до 6 реплик со стороны каждого учащегося. </w:t>
      </w:r>
    </w:p>
    <w:p w:rsidR="009A0CB4" w:rsidRPr="009A0CB4" w:rsidRDefault="009A0CB4" w:rsidP="00793692">
      <w:pPr>
        <w:pStyle w:val="21"/>
        <w:widowControl w:val="0"/>
        <w:spacing w:line="240" w:lineRule="auto"/>
        <w:jc w:val="both"/>
        <w:rPr>
          <w:sz w:val="24"/>
          <w:szCs w:val="24"/>
        </w:rPr>
      </w:pPr>
      <w:r w:rsidRPr="009A0CB4">
        <w:rPr>
          <w:sz w:val="24"/>
          <w:szCs w:val="24"/>
        </w:rPr>
        <w:t>Речевые умения при ведении диалога-побуждения к действию:</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обратиться с просьбой и выразить готовность/отказ ее выполнить;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дать совет и </w:t>
      </w:r>
      <w:proofErr w:type="gramStart"/>
      <w:r w:rsidRPr="009A0CB4">
        <w:rPr>
          <w:sz w:val="24"/>
          <w:szCs w:val="24"/>
        </w:rPr>
        <w:t>принять/не принять</w:t>
      </w:r>
      <w:proofErr w:type="gramEnd"/>
      <w:r w:rsidRPr="009A0CB4">
        <w:rPr>
          <w:sz w:val="24"/>
          <w:szCs w:val="24"/>
        </w:rPr>
        <w:t xml:space="preserve"> его;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пригласить к действию/взаимодействию и </w:t>
      </w:r>
      <w:proofErr w:type="gramStart"/>
      <w:r w:rsidRPr="009A0CB4">
        <w:rPr>
          <w:sz w:val="24"/>
          <w:szCs w:val="24"/>
        </w:rPr>
        <w:t>согласиться/не согласиться</w:t>
      </w:r>
      <w:proofErr w:type="gramEnd"/>
      <w:r w:rsidRPr="009A0CB4">
        <w:rPr>
          <w:sz w:val="24"/>
          <w:szCs w:val="24"/>
        </w:rPr>
        <w:t xml:space="preserve"> принять в нем участие;</w:t>
      </w:r>
    </w:p>
    <w:p w:rsidR="009A0CB4" w:rsidRPr="009A0CB4" w:rsidRDefault="009A0CB4" w:rsidP="00793692">
      <w:pPr>
        <w:pStyle w:val="21"/>
        <w:widowControl w:val="0"/>
        <w:spacing w:line="240" w:lineRule="auto"/>
        <w:jc w:val="both"/>
        <w:rPr>
          <w:sz w:val="24"/>
          <w:szCs w:val="24"/>
        </w:rPr>
      </w:pPr>
      <w:r w:rsidRPr="009A0CB4">
        <w:rPr>
          <w:sz w:val="24"/>
          <w:szCs w:val="24"/>
        </w:rPr>
        <w:t>сделать  предложение  и  выразить  согласие/несогласие,  принять  его, объяснить причину.</w:t>
      </w:r>
    </w:p>
    <w:p w:rsidR="009A0CB4" w:rsidRPr="009A0CB4" w:rsidRDefault="009A0CB4" w:rsidP="00793692">
      <w:pPr>
        <w:pStyle w:val="21"/>
        <w:widowControl w:val="0"/>
        <w:spacing w:line="240" w:lineRule="auto"/>
        <w:jc w:val="both"/>
        <w:rPr>
          <w:sz w:val="24"/>
          <w:szCs w:val="24"/>
        </w:rPr>
      </w:pPr>
      <w:r w:rsidRPr="009A0CB4">
        <w:rPr>
          <w:sz w:val="24"/>
          <w:szCs w:val="24"/>
        </w:rPr>
        <w:t>Объем данных диалогов –  до 4  реплик со стороны каждого учащегося.</w:t>
      </w:r>
    </w:p>
    <w:p w:rsidR="009A0CB4" w:rsidRPr="009A0CB4" w:rsidRDefault="009A0CB4" w:rsidP="00793692">
      <w:pPr>
        <w:pStyle w:val="21"/>
        <w:widowControl w:val="0"/>
        <w:spacing w:line="240" w:lineRule="auto"/>
        <w:jc w:val="both"/>
        <w:rPr>
          <w:sz w:val="24"/>
          <w:szCs w:val="24"/>
        </w:rPr>
      </w:pPr>
      <w:r w:rsidRPr="009A0CB4">
        <w:rPr>
          <w:sz w:val="24"/>
          <w:szCs w:val="24"/>
        </w:rPr>
        <w:lastRenderedPageBreak/>
        <w:t>Речевые умения при ведении диалога–обмена мнениями:</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выразить точку зрения и </w:t>
      </w:r>
      <w:proofErr w:type="gramStart"/>
      <w:r w:rsidRPr="009A0CB4">
        <w:rPr>
          <w:sz w:val="24"/>
          <w:szCs w:val="24"/>
        </w:rPr>
        <w:t>согласиться/не согласиться</w:t>
      </w:r>
      <w:proofErr w:type="gramEnd"/>
      <w:r w:rsidRPr="009A0CB4">
        <w:rPr>
          <w:sz w:val="24"/>
          <w:szCs w:val="24"/>
        </w:rPr>
        <w:t xml:space="preserve"> с ней;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высказать одобрение/неодобрение;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выразить сомнение; </w:t>
      </w:r>
    </w:p>
    <w:p w:rsidR="009A0CB4" w:rsidRPr="009A0CB4" w:rsidRDefault="009A0CB4" w:rsidP="00793692">
      <w:pPr>
        <w:pStyle w:val="21"/>
        <w:widowControl w:val="0"/>
        <w:spacing w:line="240" w:lineRule="auto"/>
        <w:jc w:val="both"/>
        <w:rPr>
          <w:sz w:val="24"/>
          <w:szCs w:val="24"/>
        </w:rPr>
      </w:pPr>
      <w:r w:rsidRPr="009A0CB4">
        <w:rPr>
          <w:sz w:val="24"/>
          <w:szCs w:val="24"/>
        </w:rPr>
        <w:t>выразить       эмоциональную        оценку        обсуждаемых        событий (радость/огорчение, желание/нежелание);</w:t>
      </w:r>
    </w:p>
    <w:p w:rsidR="009A0CB4" w:rsidRPr="009A0CB4" w:rsidRDefault="009A0CB4" w:rsidP="00793692">
      <w:pPr>
        <w:pStyle w:val="21"/>
        <w:widowControl w:val="0"/>
        <w:spacing w:line="240" w:lineRule="auto"/>
        <w:jc w:val="both"/>
        <w:rPr>
          <w:sz w:val="24"/>
          <w:szCs w:val="24"/>
        </w:rPr>
      </w:pPr>
      <w:r w:rsidRPr="009A0CB4">
        <w:rPr>
          <w:sz w:val="24"/>
          <w:szCs w:val="24"/>
        </w:rPr>
        <w:t>выразить эмоциональную поддержку партнера, в том числе с помощью комплиментов.</w:t>
      </w:r>
    </w:p>
    <w:p w:rsidR="009A0CB4" w:rsidRPr="009A0CB4" w:rsidRDefault="009A0CB4" w:rsidP="00793692">
      <w:pPr>
        <w:pStyle w:val="21"/>
        <w:widowControl w:val="0"/>
        <w:spacing w:line="240" w:lineRule="auto"/>
        <w:jc w:val="both"/>
        <w:rPr>
          <w:sz w:val="24"/>
          <w:szCs w:val="24"/>
        </w:rPr>
      </w:pPr>
      <w:r w:rsidRPr="009A0CB4">
        <w:rPr>
          <w:sz w:val="24"/>
          <w:szCs w:val="24"/>
        </w:rPr>
        <w:t>Объем диалогов  - не менее 5-7 реплик со стороны каждого учащегося.</w:t>
      </w:r>
    </w:p>
    <w:p w:rsidR="009A0CB4" w:rsidRPr="009A0CB4" w:rsidRDefault="009A0CB4" w:rsidP="00793692">
      <w:pPr>
        <w:pStyle w:val="21"/>
        <w:widowControl w:val="0"/>
        <w:spacing w:line="240" w:lineRule="auto"/>
        <w:jc w:val="both"/>
        <w:rPr>
          <w:sz w:val="24"/>
          <w:szCs w:val="24"/>
        </w:rPr>
      </w:pPr>
    </w:p>
    <w:p w:rsidR="009A0CB4" w:rsidRPr="009A0CB4" w:rsidRDefault="009A0CB4" w:rsidP="00793692">
      <w:pPr>
        <w:pStyle w:val="21"/>
        <w:widowControl w:val="0"/>
        <w:spacing w:line="240" w:lineRule="auto"/>
        <w:jc w:val="both"/>
        <w:rPr>
          <w:sz w:val="24"/>
          <w:szCs w:val="24"/>
        </w:rPr>
      </w:pPr>
      <w:r w:rsidRPr="009A0CB4">
        <w:rPr>
          <w:sz w:val="24"/>
          <w:szCs w:val="24"/>
        </w:rPr>
        <w:t>При участии в этих видах  диалога и их комбинациях школьники решают различные комм</w:t>
      </w:r>
      <w:r w:rsidRPr="009A0CB4">
        <w:rPr>
          <w:sz w:val="24"/>
          <w:szCs w:val="24"/>
        </w:rPr>
        <w:t>у</w:t>
      </w:r>
      <w:r w:rsidRPr="009A0CB4">
        <w:rPr>
          <w:sz w:val="24"/>
          <w:szCs w:val="24"/>
        </w:rPr>
        <w:t>никативные задачи, предполагающие развитие и совершенствование культуры речи и соо</w:t>
      </w:r>
      <w:r w:rsidRPr="009A0CB4">
        <w:rPr>
          <w:sz w:val="24"/>
          <w:szCs w:val="24"/>
        </w:rPr>
        <w:t>т</w:t>
      </w:r>
      <w:r w:rsidRPr="009A0CB4">
        <w:rPr>
          <w:sz w:val="24"/>
          <w:szCs w:val="24"/>
        </w:rPr>
        <w:t>ветствующих речевых  умений.</w:t>
      </w:r>
    </w:p>
    <w:p w:rsidR="009A0CB4" w:rsidRPr="009A0CB4" w:rsidRDefault="009A0CB4" w:rsidP="00793692">
      <w:pPr>
        <w:pStyle w:val="21"/>
        <w:widowControl w:val="0"/>
        <w:spacing w:line="240" w:lineRule="auto"/>
        <w:jc w:val="both"/>
        <w:rPr>
          <w:sz w:val="24"/>
          <w:szCs w:val="24"/>
        </w:rPr>
      </w:pPr>
      <w:r w:rsidRPr="009A0CB4">
        <w:rPr>
          <w:sz w:val="24"/>
          <w:szCs w:val="24"/>
        </w:rPr>
        <w:t>Монологическая речь. Развитие монологической речи на средней ступени предусматривает овладение учащимися следующими умениями:</w:t>
      </w:r>
    </w:p>
    <w:p w:rsidR="009A0CB4" w:rsidRPr="009A0CB4" w:rsidRDefault="009A0CB4" w:rsidP="00793692">
      <w:pPr>
        <w:pStyle w:val="21"/>
        <w:widowControl w:val="0"/>
        <w:spacing w:line="240" w:lineRule="auto"/>
        <w:jc w:val="both"/>
        <w:rPr>
          <w:sz w:val="24"/>
          <w:szCs w:val="24"/>
        </w:rPr>
      </w:pPr>
      <w:r w:rsidRPr="009A0CB4">
        <w:rPr>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w:t>
      </w:r>
      <w:r w:rsidRPr="009A0CB4">
        <w:rPr>
          <w:sz w:val="24"/>
          <w:szCs w:val="24"/>
        </w:rPr>
        <w:t>е</w:t>
      </w:r>
      <w:r w:rsidRPr="009A0CB4">
        <w:rPr>
          <w:sz w:val="24"/>
          <w:szCs w:val="24"/>
        </w:rPr>
        <w:t>ночные суждения;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передавать содержание, основную мысль </w:t>
      </w:r>
      <w:proofErr w:type="gramStart"/>
      <w:r w:rsidRPr="009A0CB4">
        <w:rPr>
          <w:sz w:val="24"/>
          <w:szCs w:val="24"/>
        </w:rPr>
        <w:t>прочитанного</w:t>
      </w:r>
      <w:proofErr w:type="gramEnd"/>
      <w:r w:rsidRPr="009A0CB4">
        <w:rPr>
          <w:sz w:val="24"/>
          <w:szCs w:val="24"/>
        </w:rPr>
        <w:t xml:space="preserve"> с опорой на текст;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делать сообщение в связи с  прочитанным  текстом.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выражать и аргументировать свое отношение к </w:t>
      </w:r>
      <w:proofErr w:type="gramStart"/>
      <w:r w:rsidRPr="009A0CB4">
        <w:rPr>
          <w:sz w:val="24"/>
          <w:szCs w:val="24"/>
        </w:rPr>
        <w:t>прочитанному</w:t>
      </w:r>
      <w:proofErr w:type="gramEnd"/>
      <w:r w:rsidRPr="009A0CB4">
        <w:rPr>
          <w:sz w:val="24"/>
          <w:szCs w:val="24"/>
        </w:rPr>
        <w:t xml:space="preserve">/услышанному. </w:t>
      </w:r>
    </w:p>
    <w:p w:rsidR="009A0CB4" w:rsidRPr="009A0CB4" w:rsidRDefault="009A0CB4" w:rsidP="00793692">
      <w:pPr>
        <w:pStyle w:val="21"/>
        <w:widowControl w:val="0"/>
        <w:spacing w:line="240" w:lineRule="auto"/>
        <w:jc w:val="both"/>
        <w:rPr>
          <w:sz w:val="24"/>
          <w:szCs w:val="24"/>
        </w:rPr>
      </w:pPr>
      <w:r w:rsidRPr="009A0CB4">
        <w:rPr>
          <w:sz w:val="24"/>
          <w:szCs w:val="24"/>
        </w:rPr>
        <w:t>Объем монологического высказывания – до 12 фраз.</w:t>
      </w:r>
    </w:p>
    <w:p w:rsidR="009A0CB4" w:rsidRPr="009A0CB4" w:rsidRDefault="009A0CB4" w:rsidP="00793692">
      <w:pPr>
        <w:pStyle w:val="21"/>
        <w:widowControl w:val="0"/>
        <w:spacing w:line="240" w:lineRule="auto"/>
        <w:jc w:val="both"/>
        <w:rPr>
          <w:sz w:val="24"/>
          <w:szCs w:val="24"/>
        </w:rPr>
      </w:pPr>
      <w:proofErr w:type="spellStart"/>
      <w:r w:rsidRPr="009A0CB4">
        <w:rPr>
          <w:sz w:val="24"/>
          <w:szCs w:val="24"/>
        </w:rPr>
        <w:t>Аудирование</w:t>
      </w:r>
      <w:proofErr w:type="spellEnd"/>
    </w:p>
    <w:p w:rsidR="009A0CB4" w:rsidRPr="009A0CB4" w:rsidRDefault="009A0CB4" w:rsidP="00793692">
      <w:pPr>
        <w:pStyle w:val="21"/>
        <w:widowControl w:val="0"/>
        <w:spacing w:line="240" w:lineRule="auto"/>
        <w:jc w:val="both"/>
        <w:rPr>
          <w:sz w:val="24"/>
          <w:szCs w:val="24"/>
        </w:rPr>
      </w:pPr>
      <w:r w:rsidRPr="009A0CB4">
        <w:rPr>
          <w:sz w:val="24"/>
          <w:szCs w:val="24"/>
        </w:rPr>
        <w:t>Владение умениями понимать на слух  иноязычный те</w:t>
      </w:r>
      <w:proofErr w:type="gramStart"/>
      <w:r w:rsidRPr="009A0CB4">
        <w:rPr>
          <w:sz w:val="24"/>
          <w:szCs w:val="24"/>
        </w:rPr>
        <w:t>кст пр</w:t>
      </w:r>
      <w:proofErr w:type="gramEnd"/>
      <w:r w:rsidRPr="009A0CB4">
        <w:rPr>
          <w:sz w:val="24"/>
          <w:szCs w:val="24"/>
        </w:rPr>
        <w:t>едусматривает понимание н</w:t>
      </w:r>
      <w:r w:rsidRPr="009A0CB4">
        <w:rPr>
          <w:sz w:val="24"/>
          <w:szCs w:val="24"/>
        </w:rPr>
        <w:t>е</w:t>
      </w:r>
      <w:r w:rsidRPr="009A0CB4">
        <w:rPr>
          <w:sz w:val="24"/>
          <w:szCs w:val="24"/>
        </w:rPr>
        <w:t>сложных  текстов с разной глубиной и точностью проникновения в их содержание (с пон</w:t>
      </w:r>
      <w:r w:rsidRPr="009A0CB4">
        <w:rPr>
          <w:sz w:val="24"/>
          <w:szCs w:val="24"/>
        </w:rPr>
        <w:t>и</w:t>
      </w:r>
      <w:r w:rsidRPr="009A0CB4">
        <w:rPr>
          <w:sz w:val="24"/>
          <w:szCs w:val="24"/>
        </w:rPr>
        <w:t>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9A0CB4" w:rsidRPr="009A0CB4" w:rsidRDefault="009A0CB4" w:rsidP="00793692">
      <w:pPr>
        <w:pStyle w:val="21"/>
        <w:widowControl w:val="0"/>
        <w:spacing w:line="240" w:lineRule="auto"/>
        <w:jc w:val="both"/>
        <w:rPr>
          <w:sz w:val="24"/>
          <w:szCs w:val="24"/>
        </w:rPr>
      </w:pPr>
      <w:r w:rsidRPr="009A0CB4">
        <w:rPr>
          <w:sz w:val="24"/>
          <w:szCs w:val="24"/>
        </w:rPr>
        <w:t>При этом предусматривается развитие следующих умений:</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прогнозировать содержание устного текста по  началу сообщения и выделять основную мысль в воспринимаемом на слух тексте;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выбирать главные факты, опуская второстепенные; </w:t>
      </w:r>
    </w:p>
    <w:p w:rsidR="009A0CB4" w:rsidRPr="009A0CB4" w:rsidRDefault="009A0CB4" w:rsidP="00793692">
      <w:pPr>
        <w:pStyle w:val="21"/>
        <w:widowControl w:val="0"/>
        <w:spacing w:line="240" w:lineRule="auto"/>
        <w:jc w:val="both"/>
        <w:rPr>
          <w:sz w:val="24"/>
          <w:szCs w:val="24"/>
        </w:rPr>
      </w:pPr>
      <w:r w:rsidRPr="009A0CB4">
        <w:rPr>
          <w:sz w:val="24"/>
          <w:szCs w:val="24"/>
        </w:rPr>
        <w:t>выборочно   понимать   необходимую   информацию   в       сообщениях прагматического х</w:t>
      </w:r>
      <w:r w:rsidRPr="009A0CB4">
        <w:rPr>
          <w:sz w:val="24"/>
          <w:szCs w:val="24"/>
        </w:rPr>
        <w:t>а</w:t>
      </w:r>
      <w:r w:rsidRPr="009A0CB4">
        <w:rPr>
          <w:sz w:val="24"/>
          <w:szCs w:val="24"/>
        </w:rPr>
        <w:t xml:space="preserve">рактера с опорой на языковую догадку, контекст; </w:t>
      </w:r>
    </w:p>
    <w:p w:rsidR="009A0CB4" w:rsidRPr="009A0CB4" w:rsidRDefault="009A0CB4" w:rsidP="00793692">
      <w:pPr>
        <w:pStyle w:val="21"/>
        <w:widowControl w:val="0"/>
        <w:spacing w:line="240" w:lineRule="auto"/>
        <w:jc w:val="both"/>
        <w:rPr>
          <w:sz w:val="24"/>
          <w:szCs w:val="24"/>
        </w:rPr>
      </w:pPr>
      <w:r w:rsidRPr="009A0CB4">
        <w:rPr>
          <w:sz w:val="24"/>
          <w:szCs w:val="24"/>
        </w:rPr>
        <w:t>игнорировать незнакомый языковой материал,  несущественный для понимания.</w:t>
      </w:r>
    </w:p>
    <w:p w:rsidR="009A0CB4" w:rsidRPr="009A0CB4" w:rsidRDefault="009A0CB4" w:rsidP="00793692">
      <w:pPr>
        <w:pStyle w:val="21"/>
        <w:widowControl w:val="0"/>
        <w:spacing w:line="240" w:lineRule="auto"/>
        <w:jc w:val="both"/>
        <w:rPr>
          <w:sz w:val="24"/>
          <w:szCs w:val="24"/>
        </w:rPr>
      </w:pPr>
      <w:r w:rsidRPr="009A0CB4">
        <w:rPr>
          <w:sz w:val="24"/>
          <w:szCs w:val="24"/>
        </w:rPr>
        <w:t>Содержание текстов должно соответствовать возрастным особенностям и интересам уч</w:t>
      </w:r>
      <w:r w:rsidRPr="009A0CB4">
        <w:rPr>
          <w:sz w:val="24"/>
          <w:szCs w:val="24"/>
        </w:rPr>
        <w:t>а</w:t>
      </w:r>
      <w:r w:rsidRPr="009A0CB4">
        <w:rPr>
          <w:sz w:val="24"/>
          <w:szCs w:val="24"/>
        </w:rPr>
        <w:t>щихся 8-9 классов, иметь образовательную и воспитательную ценность.</w:t>
      </w:r>
    </w:p>
    <w:p w:rsidR="009A0CB4" w:rsidRPr="009A0CB4" w:rsidRDefault="009A0CB4" w:rsidP="00793692">
      <w:pPr>
        <w:pStyle w:val="21"/>
        <w:widowControl w:val="0"/>
        <w:spacing w:line="240" w:lineRule="auto"/>
        <w:jc w:val="both"/>
        <w:rPr>
          <w:sz w:val="24"/>
          <w:szCs w:val="24"/>
        </w:rPr>
      </w:pPr>
      <w:r w:rsidRPr="009A0CB4">
        <w:rPr>
          <w:sz w:val="24"/>
          <w:szCs w:val="24"/>
        </w:rPr>
        <w:t>Время звучания текста – 1,5-2 минуты.</w:t>
      </w:r>
    </w:p>
    <w:p w:rsidR="009A0CB4" w:rsidRPr="009A0CB4" w:rsidRDefault="009A0CB4" w:rsidP="00793692">
      <w:pPr>
        <w:pStyle w:val="21"/>
        <w:widowControl w:val="0"/>
        <w:spacing w:line="240" w:lineRule="auto"/>
        <w:jc w:val="both"/>
        <w:rPr>
          <w:sz w:val="24"/>
          <w:szCs w:val="24"/>
        </w:rPr>
      </w:pPr>
      <w:r w:rsidRPr="009A0CB4">
        <w:rPr>
          <w:sz w:val="24"/>
          <w:szCs w:val="24"/>
        </w:rPr>
        <w:t>Чтение</w:t>
      </w:r>
    </w:p>
    <w:p w:rsidR="009A0CB4" w:rsidRPr="009A0CB4" w:rsidRDefault="009A0CB4" w:rsidP="00793692">
      <w:pPr>
        <w:pStyle w:val="21"/>
        <w:widowControl w:val="0"/>
        <w:spacing w:line="240" w:lineRule="auto"/>
        <w:jc w:val="both"/>
        <w:rPr>
          <w:sz w:val="24"/>
          <w:szCs w:val="24"/>
        </w:rPr>
      </w:pPr>
      <w:r w:rsidRPr="009A0CB4">
        <w:rPr>
          <w:sz w:val="24"/>
          <w:szCs w:val="24"/>
        </w:rPr>
        <w:t>Школьники учатся читать и понимать аутентичные тексты с различной глубиной и точн</w:t>
      </w:r>
      <w:r w:rsidRPr="009A0CB4">
        <w:rPr>
          <w:sz w:val="24"/>
          <w:szCs w:val="24"/>
        </w:rPr>
        <w:t>о</w:t>
      </w:r>
      <w:r w:rsidRPr="009A0CB4">
        <w:rPr>
          <w:sz w:val="24"/>
          <w:szCs w:val="24"/>
        </w:rPr>
        <w:t>стью проникновения в их содержание (в зависимости от вида чтения): с пониманием осно</w:t>
      </w:r>
      <w:r w:rsidRPr="009A0CB4">
        <w:rPr>
          <w:sz w:val="24"/>
          <w:szCs w:val="24"/>
        </w:rPr>
        <w:t>в</w:t>
      </w:r>
      <w:r w:rsidRPr="009A0CB4">
        <w:rPr>
          <w:sz w:val="24"/>
          <w:szCs w:val="24"/>
        </w:rPr>
        <w:t>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w:t>
      </w:r>
      <w:r w:rsidRPr="009A0CB4">
        <w:rPr>
          <w:sz w:val="24"/>
          <w:szCs w:val="24"/>
        </w:rPr>
        <w:t>о</w:t>
      </w:r>
      <w:r w:rsidRPr="009A0CB4">
        <w:rPr>
          <w:sz w:val="24"/>
          <w:szCs w:val="24"/>
        </w:rPr>
        <w:lastRenderedPageBreak/>
        <w:t xml:space="preserve">вое/поисковое чтение). </w:t>
      </w:r>
    </w:p>
    <w:p w:rsidR="009A0CB4" w:rsidRPr="009A0CB4" w:rsidRDefault="009A0CB4" w:rsidP="00793692">
      <w:pPr>
        <w:pStyle w:val="21"/>
        <w:widowControl w:val="0"/>
        <w:spacing w:line="240" w:lineRule="auto"/>
        <w:jc w:val="both"/>
        <w:rPr>
          <w:sz w:val="24"/>
          <w:szCs w:val="24"/>
        </w:rPr>
      </w:pPr>
      <w:r w:rsidRPr="009A0CB4">
        <w:rPr>
          <w:sz w:val="24"/>
          <w:szCs w:val="24"/>
        </w:rPr>
        <w:t>Содержание текстов должно соответствовать возрастным особенностям и интересам уч</w:t>
      </w:r>
      <w:r w:rsidRPr="009A0CB4">
        <w:rPr>
          <w:sz w:val="24"/>
          <w:szCs w:val="24"/>
        </w:rPr>
        <w:t>а</w:t>
      </w:r>
      <w:r w:rsidRPr="009A0CB4">
        <w:rPr>
          <w:sz w:val="24"/>
          <w:szCs w:val="24"/>
        </w:rPr>
        <w:t xml:space="preserve">щихся 8-9 классов, иметь образовательную и воспитательную ценность, воздействовать на эмоциональную сферу школьников. </w:t>
      </w:r>
    </w:p>
    <w:p w:rsidR="009A0CB4" w:rsidRPr="009A0CB4" w:rsidRDefault="009A0CB4" w:rsidP="00793692">
      <w:pPr>
        <w:pStyle w:val="21"/>
        <w:widowControl w:val="0"/>
        <w:spacing w:line="240" w:lineRule="auto"/>
        <w:jc w:val="both"/>
        <w:rPr>
          <w:sz w:val="24"/>
          <w:szCs w:val="24"/>
        </w:rPr>
      </w:pPr>
      <w:r w:rsidRPr="009A0CB4">
        <w:rPr>
          <w:sz w:val="24"/>
          <w:szCs w:val="24"/>
        </w:rPr>
        <w:t>Независимо от вида чтения возможно использование двуязычного словаря.</w:t>
      </w:r>
    </w:p>
    <w:p w:rsidR="009A0CB4" w:rsidRPr="009A0CB4" w:rsidRDefault="009A0CB4" w:rsidP="00793692">
      <w:pPr>
        <w:pStyle w:val="21"/>
        <w:widowControl w:val="0"/>
        <w:spacing w:line="240" w:lineRule="auto"/>
        <w:jc w:val="both"/>
        <w:rPr>
          <w:sz w:val="24"/>
          <w:szCs w:val="24"/>
        </w:rPr>
      </w:pPr>
      <w:r w:rsidRPr="009A0CB4">
        <w:rPr>
          <w:sz w:val="24"/>
          <w:szCs w:val="24"/>
        </w:rPr>
        <w:t>Чтение с пониманием основного содержания текста осуществляется на аутентичных матер</w:t>
      </w:r>
      <w:r w:rsidRPr="009A0CB4">
        <w:rPr>
          <w:sz w:val="24"/>
          <w:szCs w:val="24"/>
        </w:rPr>
        <w:t>и</w:t>
      </w:r>
      <w:r w:rsidRPr="009A0CB4">
        <w:rPr>
          <w:sz w:val="24"/>
          <w:szCs w:val="24"/>
        </w:rPr>
        <w:t xml:space="preserve">алах, отражающих особенности быта, жизни, культуры стран изучаемого языка. </w:t>
      </w:r>
    </w:p>
    <w:p w:rsidR="009A0CB4" w:rsidRPr="009A0CB4" w:rsidRDefault="009A0CB4" w:rsidP="00793692">
      <w:pPr>
        <w:pStyle w:val="21"/>
        <w:widowControl w:val="0"/>
        <w:spacing w:line="240" w:lineRule="auto"/>
        <w:jc w:val="both"/>
        <w:rPr>
          <w:sz w:val="24"/>
          <w:szCs w:val="24"/>
        </w:rPr>
      </w:pPr>
      <w:r w:rsidRPr="009A0CB4">
        <w:rPr>
          <w:sz w:val="24"/>
          <w:szCs w:val="24"/>
        </w:rPr>
        <w:t>Умения чтения, подлежащие формированию:</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определять тему, содержание текста по заголовку;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выделять основную мысль;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выбирать главные факты из текста, опуская второстепенные; </w:t>
      </w:r>
    </w:p>
    <w:p w:rsidR="009A0CB4" w:rsidRPr="009A0CB4" w:rsidRDefault="009A0CB4" w:rsidP="00793692">
      <w:pPr>
        <w:pStyle w:val="21"/>
        <w:widowControl w:val="0"/>
        <w:spacing w:line="240" w:lineRule="auto"/>
        <w:jc w:val="both"/>
        <w:rPr>
          <w:sz w:val="24"/>
          <w:szCs w:val="24"/>
        </w:rPr>
      </w:pPr>
      <w:r w:rsidRPr="009A0CB4">
        <w:rPr>
          <w:sz w:val="24"/>
          <w:szCs w:val="24"/>
        </w:rPr>
        <w:t>устанавливать логическую последовательность основных фактов/ событий в тексте.</w:t>
      </w:r>
    </w:p>
    <w:p w:rsidR="009A0CB4" w:rsidRPr="009A0CB4" w:rsidRDefault="009A0CB4" w:rsidP="00793692">
      <w:pPr>
        <w:pStyle w:val="21"/>
        <w:widowControl w:val="0"/>
        <w:spacing w:line="240" w:lineRule="auto"/>
        <w:jc w:val="both"/>
        <w:rPr>
          <w:sz w:val="24"/>
          <w:szCs w:val="24"/>
        </w:rPr>
      </w:pPr>
      <w:r w:rsidRPr="009A0CB4">
        <w:rPr>
          <w:sz w:val="24"/>
          <w:szCs w:val="24"/>
        </w:rPr>
        <w:t>Объем текста – до 500 слов.</w:t>
      </w:r>
    </w:p>
    <w:p w:rsidR="009A0CB4" w:rsidRPr="009A0CB4" w:rsidRDefault="009A0CB4" w:rsidP="00793692">
      <w:pPr>
        <w:pStyle w:val="21"/>
        <w:widowControl w:val="0"/>
        <w:spacing w:line="240" w:lineRule="auto"/>
        <w:jc w:val="both"/>
        <w:rPr>
          <w:sz w:val="24"/>
          <w:szCs w:val="24"/>
        </w:rPr>
      </w:pPr>
      <w:r w:rsidRPr="009A0CB4">
        <w:rPr>
          <w:sz w:val="24"/>
          <w:szCs w:val="24"/>
        </w:rPr>
        <w:t xml:space="preserve">Чтение с полным пониманием текста осуществляется на облегченных аутентичных текстах разных жанров. </w:t>
      </w:r>
    </w:p>
    <w:p w:rsidR="009A0CB4" w:rsidRPr="009A0CB4" w:rsidRDefault="009A0CB4" w:rsidP="00793692">
      <w:pPr>
        <w:pStyle w:val="21"/>
        <w:widowControl w:val="0"/>
        <w:spacing w:line="240" w:lineRule="auto"/>
        <w:jc w:val="both"/>
        <w:rPr>
          <w:sz w:val="24"/>
          <w:szCs w:val="24"/>
        </w:rPr>
      </w:pPr>
      <w:r w:rsidRPr="009A0CB4">
        <w:rPr>
          <w:sz w:val="24"/>
          <w:szCs w:val="24"/>
        </w:rPr>
        <w:t>Умения чтения, подлежащие формированию:</w:t>
      </w:r>
    </w:p>
    <w:p w:rsidR="009A0CB4" w:rsidRPr="009A0CB4" w:rsidRDefault="009A0CB4" w:rsidP="00793692">
      <w:pPr>
        <w:pStyle w:val="21"/>
        <w:widowControl w:val="0"/>
        <w:spacing w:line="240" w:lineRule="auto"/>
        <w:jc w:val="both"/>
        <w:rPr>
          <w:sz w:val="24"/>
          <w:szCs w:val="24"/>
        </w:rPr>
      </w:pPr>
      <w:r w:rsidRPr="009A0CB4">
        <w:rPr>
          <w:sz w:val="24"/>
          <w:szCs w:val="24"/>
        </w:rPr>
        <w:t>полно    и    точно    понимать    содержание    текста    на    основе    его информационной п</w:t>
      </w:r>
      <w:r w:rsidRPr="009A0CB4">
        <w:rPr>
          <w:sz w:val="24"/>
          <w:szCs w:val="24"/>
        </w:rPr>
        <w:t>е</w:t>
      </w:r>
      <w:r w:rsidRPr="009A0CB4">
        <w:rPr>
          <w:sz w:val="24"/>
          <w:szCs w:val="24"/>
        </w:rPr>
        <w:t>реработки (языковой догадки, словообразовательного и грамматического анализа</w:t>
      </w:r>
      <w:proofErr w:type="gramStart"/>
      <w:r w:rsidRPr="009A0CB4">
        <w:rPr>
          <w:sz w:val="24"/>
          <w:szCs w:val="24"/>
        </w:rPr>
        <w:t xml:space="preserve"> ,</w:t>
      </w:r>
      <w:proofErr w:type="gramEnd"/>
      <w:r w:rsidRPr="009A0CB4">
        <w:rPr>
          <w:sz w:val="24"/>
          <w:szCs w:val="24"/>
        </w:rPr>
        <w:t xml:space="preserve"> выборо</w:t>
      </w:r>
      <w:r w:rsidRPr="009A0CB4">
        <w:rPr>
          <w:sz w:val="24"/>
          <w:szCs w:val="24"/>
        </w:rPr>
        <w:t>ч</w:t>
      </w:r>
      <w:r w:rsidRPr="009A0CB4">
        <w:rPr>
          <w:sz w:val="24"/>
          <w:szCs w:val="24"/>
        </w:rPr>
        <w:t xml:space="preserve">ного перевода, использование страноведческого комментария);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оценивать полученную информацию, выразить свое мнение; </w:t>
      </w:r>
    </w:p>
    <w:p w:rsidR="009A0CB4" w:rsidRPr="009A0CB4" w:rsidRDefault="009A0CB4" w:rsidP="00793692">
      <w:pPr>
        <w:pStyle w:val="21"/>
        <w:widowControl w:val="0"/>
        <w:spacing w:line="240" w:lineRule="auto"/>
        <w:jc w:val="both"/>
        <w:rPr>
          <w:sz w:val="24"/>
          <w:szCs w:val="24"/>
        </w:rPr>
      </w:pPr>
      <w:r w:rsidRPr="009A0CB4">
        <w:rPr>
          <w:sz w:val="24"/>
          <w:szCs w:val="24"/>
        </w:rPr>
        <w:t>прокомментировать/объяснить те или иные факты, описанные в тексте.</w:t>
      </w:r>
    </w:p>
    <w:p w:rsidR="009A0CB4" w:rsidRPr="009A0CB4" w:rsidRDefault="009A0CB4" w:rsidP="00793692">
      <w:pPr>
        <w:pStyle w:val="21"/>
        <w:widowControl w:val="0"/>
        <w:spacing w:line="240" w:lineRule="auto"/>
        <w:jc w:val="both"/>
        <w:rPr>
          <w:sz w:val="24"/>
          <w:szCs w:val="24"/>
        </w:rPr>
      </w:pPr>
      <w:r w:rsidRPr="009A0CB4">
        <w:rPr>
          <w:sz w:val="24"/>
          <w:szCs w:val="24"/>
        </w:rPr>
        <w:t>Объем текста - до 600 слов.</w:t>
      </w:r>
    </w:p>
    <w:p w:rsidR="009A0CB4" w:rsidRPr="009A0CB4" w:rsidRDefault="009A0CB4" w:rsidP="00793692">
      <w:pPr>
        <w:pStyle w:val="21"/>
        <w:widowControl w:val="0"/>
        <w:spacing w:line="240" w:lineRule="auto"/>
        <w:jc w:val="both"/>
        <w:rPr>
          <w:sz w:val="24"/>
          <w:szCs w:val="24"/>
        </w:rPr>
      </w:pPr>
      <w:r w:rsidRPr="009A0CB4">
        <w:rPr>
          <w:sz w:val="24"/>
          <w:szCs w:val="24"/>
        </w:rPr>
        <w:t xml:space="preserve">Чтение </w:t>
      </w:r>
      <w:proofErr w:type="gramStart"/>
      <w:r w:rsidRPr="009A0CB4">
        <w:rPr>
          <w:sz w:val="24"/>
          <w:szCs w:val="24"/>
        </w:rPr>
        <w:t>с</w:t>
      </w:r>
      <w:proofErr w:type="gramEnd"/>
      <w:r w:rsidRPr="009A0CB4">
        <w:rPr>
          <w:sz w:val="24"/>
          <w:szCs w:val="24"/>
        </w:rPr>
        <w:t xml:space="preserve"> </w:t>
      </w:r>
      <w:proofErr w:type="gramStart"/>
      <w:r w:rsidRPr="009A0CB4">
        <w:rPr>
          <w:sz w:val="24"/>
          <w:szCs w:val="24"/>
        </w:rPr>
        <w:t>выборочным</w:t>
      </w:r>
      <w:proofErr w:type="gramEnd"/>
      <w:r w:rsidRPr="009A0CB4">
        <w:rPr>
          <w:sz w:val="24"/>
          <w:szCs w:val="24"/>
        </w:rPr>
        <w:t xml:space="preserve">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9A0CB4" w:rsidRPr="009A0CB4" w:rsidRDefault="009A0CB4" w:rsidP="00793692">
      <w:pPr>
        <w:pStyle w:val="21"/>
        <w:widowControl w:val="0"/>
        <w:spacing w:line="240" w:lineRule="auto"/>
        <w:jc w:val="both"/>
        <w:rPr>
          <w:sz w:val="24"/>
          <w:szCs w:val="24"/>
        </w:rPr>
      </w:pPr>
      <w:r w:rsidRPr="009A0CB4">
        <w:rPr>
          <w:sz w:val="24"/>
          <w:szCs w:val="24"/>
        </w:rPr>
        <w:t>Письменная речь</w:t>
      </w:r>
    </w:p>
    <w:p w:rsidR="009A0CB4" w:rsidRPr="009A0CB4" w:rsidRDefault="009A0CB4" w:rsidP="00793692">
      <w:pPr>
        <w:pStyle w:val="21"/>
        <w:widowControl w:val="0"/>
        <w:spacing w:line="240" w:lineRule="auto"/>
        <w:jc w:val="both"/>
        <w:rPr>
          <w:sz w:val="24"/>
          <w:szCs w:val="24"/>
        </w:rPr>
      </w:pPr>
      <w:r w:rsidRPr="009A0CB4">
        <w:rPr>
          <w:sz w:val="24"/>
          <w:szCs w:val="24"/>
        </w:rPr>
        <w:t>Овладение письменной речью предусматривает развитие следующих умений:</w:t>
      </w:r>
    </w:p>
    <w:p w:rsidR="009A0CB4" w:rsidRPr="009A0CB4" w:rsidRDefault="009A0CB4" w:rsidP="00793692">
      <w:pPr>
        <w:pStyle w:val="21"/>
        <w:widowControl w:val="0"/>
        <w:spacing w:line="240" w:lineRule="auto"/>
        <w:jc w:val="both"/>
        <w:rPr>
          <w:sz w:val="24"/>
          <w:szCs w:val="24"/>
        </w:rPr>
      </w:pPr>
      <w:r w:rsidRPr="009A0CB4">
        <w:rPr>
          <w:sz w:val="24"/>
          <w:szCs w:val="24"/>
        </w:rPr>
        <w:t xml:space="preserve">делать выписки из текста; </w:t>
      </w:r>
    </w:p>
    <w:p w:rsidR="009A0CB4" w:rsidRPr="009A0CB4" w:rsidRDefault="009A0CB4" w:rsidP="00793692">
      <w:pPr>
        <w:pStyle w:val="21"/>
        <w:widowControl w:val="0"/>
        <w:spacing w:line="240" w:lineRule="auto"/>
        <w:jc w:val="both"/>
        <w:rPr>
          <w:sz w:val="24"/>
          <w:szCs w:val="24"/>
        </w:rPr>
      </w:pPr>
      <w:r w:rsidRPr="009A0CB4">
        <w:rPr>
          <w:sz w:val="24"/>
          <w:szCs w:val="24"/>
        </w:rPr>
        <w:t>писать короткие поздравления с днем рождения, другими праздниками, выражать пожел</w:t>
      </w:r>
      <w:r w:rsidRPr="009A0CB4">
        <w:rPr>
          <w:sz w:val="24"/>
          <w:szCs w:val="24"/>
        </w:rPr>
        <w:t>а</w:t>
      </w:r>
      <w:r w:rsidRPr="009A0CB4">
        <w:rPr>
          <w:sz w:val="24"/>
          <w:szCs w:val="24"/>
        </w:rPr>
        <w:t xml:space="preserve">ния; (объемом 30-40 слов, включая написание адреса);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заполнять    бланки     (указывать     имя,    фамилию,    пол,    возраст, гражданство, адрес); </w:t>
      </w:r>
    </w:p>
    <w:p w:rsidR="009A0CB4" w:rsidRPr="009A0CB4" w:rsidRDefault="009A0CB4" w:rsidP="00793692">
      <w:pPr>
        <w:pStyle w:val="21"/>
        <w:widowControl w:val="0"/>
        <w:spacing w:line="240" w:lineRule="auto"/>
        <w:jc w:val="both"/>
        <w:rPr>
          <w:sz w:val="24"/>
          <w:szCs w:val="24"/>
        </w:rPr>
      </w:pPr>
      <w:r w:rsidRPr="009A0CB4">
        <w:rPr>
          <w:sz w:val="24"/>
          <w:szCs w:val="24"/>
        </w:rP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w:t>
      </w:r>
      <w:r w:rsidRPr="009A0CB4">
        <w:rPr>
          <w:sz w:val="24"/>
          <w:szCs w:val="24"/>
        </w:rPr>
        <w:t>е</w:t>
      </w:r>
      <w:r w:rsidRPr="009A0CB4">
        <w:rPr>
          <w:sz w:val="24"/>
          <w:szCs w:val="24"/>
        </w:rPr>
        <w:t xml:space="preserve">обходимые формулы речевого этикета (объем личного письма 80-90 слов, включая адрес). </w:t>
      </w:r>
    </w:p>
    <w:p w:rsidR="009A0CB4" w:rsidRPr="009A0CB4" w:rsidRDefault="009A0CB4" w:rsidP="00793692">
      <w:pPr>
        <w:pStyle w:val="21"/>
        <w:widowControl w:val="0"/>
        <w:spacing w:line="240" w:lineRule="auto"/>
        <w:jc w:val="both"/>
        <w:rPr>
          <w:sz w:val="24"/>
          <w:szCs w:val="24"/>
        </w:rPr>
      </w:pPr>
      <w:r w:rsidRPr="009A0CB4">
        <w:rPr>
          <w:sz w:val="24"/>
          <w:szCs w:val="24"/>
        </w:rPr>
        <w:t xml:space="preserve">Успешное овладение немецким языком  на </w:t>
      </w:r>
      <w:proofErr w:type="spellStart"/>
      <w:r w:rsidRPr="009A0CB4">
        <w:rPr>
          <w:sz w:val="24"/>
          <w:szCs w:val="24"/>
        </w:rPr>
        <w:t>допороговом</w:t>
      </w:r>
      <w:proofErr w:type="spellEnd"/>
      <w:r w:rsidRPr="009A0CB4">
        <w:rPr>
          <w:sz w:val="24"/>
          <w:szCs w:val="24"/>
        </w:rPr>
        <w:t xml:space="preserve"> уровне (соответствующем межд</w:t>
      </w:r>
      <w:r w:rsidRPr="009A0CB4">
        <w:rPr>
          <w:sz w:val="24"/>
          <w:szCs w:val="24"/>
        </w:rPr>
        <w:t>у</w:t>
      </w:r>
      <w:r w:rsidRPr="009A0CB4">
        <w:rPr>
          <w:sz w:val="24"/>
          <w:szCs w:val="24"/>
        </w:rPr>
        <w:t>народному стандарту) предполагает развитие учебных и компенсаторных умений при обуч</w:t>
      </w:r>
      <w:r w:rsidRPr="009A0CB4">
        <w:rPr>
          <w:sz w:val="24"/>
          <w:szCs w:val="24"/>
        </w:rPr>
        <w:t>е</w:t>
      </w:r>
      <w:r w:rsidRPr="009A0CB4">
        <w:rPr>
          <w:sz w:val="24"/>
          <w:szCs w:val="24"/>
        </w:rPr>
        <w:t xml:space="preserve">нии говорению, письму </w:t>
      </w:r>
      <w:proofErr w:type="spellStart"/>
      <w:r w:rsidRPr="009A0CB4">
        <w:rPr>
          <w:sz w:val="24"/>
          <w:szCs w:val="24"/>
        </w:rPr>
        <w:t>аудированию</w:t>
      </w:r>
      <w:proofErr w:type="spellEnd"/>
      <w:r w:rsidRPr="009A0CB4">
        <w:rPr>
          <w:sz w:val="24"/>
          <w:szCs w:val="24"/>
        </w:rPr>
        <w:t xml:space="preserve"> и чтению.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На средней ступени обучения </w:t>
      </w:r>
      <w:proofErr w:type="gramStart"/>
      <w:r w:rsidRPr="009A0CB4">
        <w:rPr>
          <w:sz w:val="24"/>
          <w:szCs w:val="24"/>
        </w:rPr>
        <w:t>у</w:t>
      </w:r>
      <w:proofErr w:type="gramEnd"/>
      <w:r w:rsidRPr="009A0CB4">
        <w:rPr>
          <w:sz w:val="24"/>
          <w:szCs w:val="24"/>
        </w:rPr>
        <w:t xml:space="preserve"> </w:t>
      </w:r>
      <w:proofErr w:type="gramStart"/>
      <w:r w:rsidRPr="009A0CB4">
        <w:rPr>
          <w:sz w:val="24"/>
          <w:szCs w:val="24"/>
        </w:rPr>
        <w:t>учащиеся</w:t>
      </w:r>
      <w:proofErr w:type="gramEnd"/>
      <w:r w:rsidRPr="009A0CB4">
        <w:rPr>
          <w:sz w:val="24"/>
          <w:szCs w:val="24"/>
        </w:rPr>
        <w:t xml:space="preserve"> развиваются такие специальные учебные умения как:</w:t>
      </w:r>
    </w:p>
    <w:p w:rsidR="009A0CB4" w:rsidRPr="009A0CB4" w:rsidRDefault="009A0CB4" w:rsidP="00793692">
      <w:pPr>
        <w:pStyle w:val="21"/>
        <w:widowControl w:val="0"/>
        <w:spacing w:line="240" w:lineRule="auto"/>
        <w:jc w:val="both"/>
        <w:rPr>
          <w:sz w:val="24"/>
          <w:szCs w:val="24"/>
        </w:rPr>
      </w:pPr>
      <w:r w:rsidRPr="009A0CB4">
        <w:rPr>
          <w:sz w:val="24"/>
          <w:szCs w:val="24"/>
        </w:rPr>
        <w:lastRenderedPageBreak/>
        <w:t>осуществлять информационную переработку иноязычных текстов, раскрывая разнообразн</w:t>
      </w:r>
      <w:r w:rsidRPr="009A0CB4">
        <w:rPr>
          <w:sz w:val="24"/>
          <w:szCs w:val="24"/>
        </w:rPr>
        <w:t>ы</w:t>
      </w:r>
      <w:r w:rsidRPr="009A0CB4">
        <w:rPr>
          <w:sz w:val="24"/>
          <w:szCs w:val="24"/>
        </w:rPr>
        <w:t xml:space="preserve">ми способами значения новых слов, определяя грамматическую форму; </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пользоваться словарями и справочниками, в том числе электронными; </w:t>
      </w:r>
    </w:p>
    <w:p w:rsidR="009A0CB4" w:rsidRPr="009A0CB4" w:rsidRDefault="009A0CB4" w:rsidP="00793692">
      <w:pPr>
        <w:pStyle w:val="21"/>
        <w:widowControl w:val="0"/>
        <w:spacing w:line="240" w:lineRule="auto"/>
        <w:jc w:val="both"/>
        <w:rPr>
          <w:sz w:val="24"/>
          <w:szCs w:val="24"/>
        </w:rPr>
      </w:pPr>
      <w:r w:rsidRPr="009A0CB4">
        <w:rPr>
          <w:sz w:val="24"/>
          <w:szCs w:val="24"/>
        </w:rPr>
        <w:t xml:space="preserve">участвовать в проектной деятельности, в том числе </w:t>
      </w:r>
      <w:proofErr w:type="spellStart"/>
      <w:r w:rsidRPr="009A0CB4">
        <w:rPr>
          <w:sz w:val="24"/>
          <w:szCs w:val="24"/>
        </w:rPr>
        <w:t>межпредметного</w:t>
      </w:r>
      <w:proofErr w:type="spellEnd"/>
      <w:r w:rsidRPr="009A0CB4">
        <w:rPr>
          <w:sz w:val="24"/>
          <w:szCs w:val="24"/>
        </w:rPr>
        <w:t xml:space="preserve"> характера, требующей использования иноязычных источников информации.</w:t>
      </w:r>
    </w:p>
    <w:p w:rsidR="009A0CB4" w:rsidRPr="009A0CB4" w:rsidRDefault="009A0CB4" w:rsidP="00793692">
      <w:pPr>
        <w:pStyle w:val="21"/>
        <w:widowControl w:val="0"/>
        <w:spacing w:line="240" w:lineRule="auto"/>
        <w:jc w:val="both"/>
        <w:rPr>
          <w:sz w:val="24"/>
          <w:szCs w:val="24"/>
        </w:rPr>
      </w:pPr>
      <w:r w:rsidRPr="009A0CB4">
        <w:rPr>
          <w:sz w:val="24"/>
          <w:szCs w:val="24"/>
        </w:rPr>
        <w:t>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w:t>
      </w:r>
      <w:r w:rsidRPr="009A0CB4">
        <w:rPr>
          <w:sz w:val="24"/>
          <w:szCs w:val="24"/>
        </w:rPr>
        <w:t>н</w:t>
      </w:r>
      <w:r w:rsidRPr="009A0CB4">
        <w:rPr>
          <w:sz w:val="24"/>
          <w:szCs w:val="24"/>
        </w:rPr>
        <w:t>но: развитие умения использовать при говорении переспрос, перифраз, синонимичные сре</w:t>
      </w:r>
      <w:r w:rsidRPr="009A0CB4">
        <w:rPr>
          <w:sz w:val="24"/>
          <w:szCs w:val="24"/>
        </w:rPr>
        <w:t>д</w:t>
      </w:r>
      <w:r w:rsidRPr="009A0CB4">
        <w:rPr>
          <w:sz w:val="24"/>
          <w:szCs w:val="24"/>
        </w:rPr>
        <w:t xml:space="preserve">ства, мимику, жесты, а при чтении и </w:t>
      </w:r>
      <w:proofErr w:type="spellStart"/>
      <w:r w:rsidRPr="009A0CB4">
        <w:rPr>
          <w:sz w:val="24"/>
          <w:szCs w:val="24"/>
        </w:rPr>
        <w:t>аудировании</w:t>
      </w:r>
      <w:proofErr w:type="spellEnd"/>
      <w:r w:rsidRPr="009A0CB4">
        <w:rPr>
          <w:sz w:val="24"/>
          <w:szCs w:val="24"/>
        </w:rPr>
        <w:t xml:space="preserve"> -  языковую догадку, тематическое прогн</w:t>
      </w:r>
      <w:r w:rsidRPr="009A0CB4">
        <w:rPr>
          <w:sz w:val="24"/>
          <w:szCs w:val="24"/>
        </w:rPr>
        <w:t>о</w:t>
      </w:r>
      <w:r w:rsidRPr="009A0CB4">
        <w:rPr>
          <w:sz w:val="24"/>
          <w:szCs w:val="24"/>
        </w:rPr>
        <w:t>зирование содержания, опускать/игнорировать информацию, не мешающую понять основное значение текста.</w:t>
      </w:r>
      <w:r w:rsidRPr="009A0CB4">
        <w:rPr>
          <w:sz w:val="24"/>
          <w:szCs w:val="24"/>
        </w:rPr>
        <w:tab/>
      </w:r>
    </w:p>
    <w:p w:rsidR="009A0CB4" w:rsidRPr="009A0CB4" w:rsidRDefault="009A0CB4" w:rsidP="00793692">
      <w:pPr>
        <w:pStyle w:val="21"/>
        <w:widowControl w:val="0"/>
        <w:spacing w:line="240" w:lineRule="auto"/>
        <w:jc w:val="both"/>
        <w:rPr>
          <w:sz w:val="24"/>
          <w:szCs w:val="24"/>
        </w:rPr>
      </w:pPr>
      <w:r w:rsidRPr="009A0CB4">
        <w:rPr>
          <w:sz w:val="24"/>
          <w:szCs w:val="24"/>
        </w:rPr>
        <w:t>Социокультурные знания и умения</w:t>
      </w:r>
    </w:p>
    <w:p w:rsidR="009A0CB4" w:rsidRPr="009A0CB4" w:rsidRDefault="009A0CB4" w:rsidP="00793692">
      <w:pPr>
        <w:pStyle w:val="21"/>
        <w:widowControl w:val="0"/>
        <w:spacing w:line="240" w:lineRule="auto"/>
        <w:jc w:val="both"/>
        <w:rPr>
          <w:sz w:val="24"/>
          <w:szCs w:val="24"/>
        </w:rPr>
      </w:pPr>
      <w:r w:rsidRPr="009A0CB4">
        <w:rPr>
          <w:sz w:val="24"/>
          <w:szCs w:val="24"/>
        </w:rPr>
        <w:t>Школьники учатся осуществлять межличностное и межкультурное общение, применяя зн</w:t>
      </w:r>
      <w:r w:rsidRPr="009A0CB4">
        <w:rPr>
          <w:sz w:val="24"/>
          <w:szCs w:val="24"/>
        </w:rPr>
        <w:t>а</w:t>
      </w:r>
      <w:r w:rsidRPr="009A0CB4">
        <w:rPr>
          <w:sz w:val="24"/>
          <w:szCs w:val="24"/>
        </w:rPr>
        <w:t>ния о национально-культурных особенностях своей страны и страны/стран изучаемого яз</w:t>
      </w:r>
      <w:r w:rsidRPr="009A0CB4">
        <w:rPr>
          <w:sz w:val="24"/>
          <w:szCs w:val="24"/>
        </w:rPr>
        <w:t>ы</w:t>
      </w:r>
      <w:r w:rsidRPr="009A0CB4">
        <w:rPr>
          <w:sz w:val="24"/>
          <w:szCs w:val="24"/>
        </w:rPr>
        <w:t>ка, полученные на уроках иностранного языка и в процессе изучения других предметов (зн</w:t>
      </w:r>
      <w:r w:rsidRPr="009A0CB4">
        <w:rPr>
          <w:sz w:val="24"/>
          <w:szCs w:val="24"/>
        </w:rPr>
        <w:t>а</w:t>
      </w:r>
      <w:r w:rsidRPr="009A0CB4">
        <w:rPr>
          <w:sz w:val="24"/>
          <w:szCs w:val="24"/>
        </w:rPr>
        <w:t xml:space="preserve">ния </w:t>
      </w:r>
      <w:proofErr w:type="spellStart"/>
      <w:r w:rsidRPr="009A0CB4">
        <w:rPr>
          <w:sz w:val="24"/>
          <w:szCs w:val="24"/>
        </w:rPr>
        <w:t>межпредметного</w:t>
      </w:r>
      <w:proofErr w:type="spellEnd"/>
      <w:r w:rsidRPr="009A0CB4">
        <w:rPr>
          <w:sz w:val="24"/>
          <w:szCs w:val="24"/>
        </w:rPr>
        <w:t xml:space="preserve"> характера). </w:t>
      </w:r>
    </w:p>
    <w:p w:rsidR="009A0CB4" w:rsidRPr="009A0CB4" w:rsidRDefault="009A0CB4" w:rsidP="00793692">
      <w:pPr>
        <w:pStyle w:val="21"/>
        <w:widowControl w:val="0"/>
        <w:spacing w:line="240" w:lineRule="auto"/>
        <w:jc w:val="both"/>
        <w:rPr>
          <w:sz w:val="24"/>
          <w:szCs w:val="24"/>
        </w:rPr>
      </w:pPr>
      <w:r w:rsidRPr="009A0CB4">
        <w:rPr>
          <w:sz w:val="24"/>
          <w:szCs w:val="24"/>
        </w:rPr>
        <w:t>Они овладевают знаниями о:</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значении</w:t>
      </w:r>
      <w:proofErr w:type="gramEnd"/>
      <w:r w:rsidRPr="009A0CB4">
        <w:rPr>
          <w:sz w:val="24"/>
          <w:szCs w:val="24"/>
        </w:rPr>
        <w:t xml:space="preserve"> немецкого языка в современном мире; </w:t>
      </w:r>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 xml:space="preserve">социокультурном </w:t>
      </w:r>
      <w:proofErr w:type="gramStart"/>
      <w:r w:rsidRPr="009A0CB4">
        <w:rPr>
          <w:sz w:val="24"/>
          <w:szCs w:val="24"/>
        </w:rPr>
        <w:t>портрете</w:t>
      </w:r>
      <w:proofErr w:type="gramEnd"/>
      <w:r w:rsidRPr="009A0CB4">
        <w:rPr>
          <w:sz w:val="24"/>
          <w:szCs w:val="24"/>
        </w:rPr>
        <w:t xml:space="preserve"> стран ( говорящих на изучаемом языке) и культурном  наследии стран изучаемого языка.; </w:t>
      </w:r>
    </w:p>
    <w:p w:rsidR="009A0CB4" w:rsidRPr="009A0CB4" w:rsidRDefault="009A0CB4" w:rsidP="00793692">
      <w:pPr>
        <w:pStyle w:val="21"/>
        <w:widowControl w:val="0"/>
        <w:spacing w:line="240" w:lineRule="auto"/>
        <w:jc w:val="both"/>
        <w:rPr>
          <w:sz w:val="24"/>
          <w:szCs w:val="24"/>
        </w:rPr>
      </w:pPr>
      <w:r w:rsidRPr="009A0CB4">
        <w:rPr>
          <w:sz w:val="24"/>
          <w:szCs w:val="24"/>
        </w:rPr>
        <w:t xml:space="preserve">речевых </w:t>
      </w:r>
      <w:proofErr w:type="gramStart"/>
      <w:r w:rsidRPr="009A0CB4">
        <w:rPr>
          <w:sz w:val="24"/>
          <w:szCs w:val="24"/>
        </w:rPr>
        <w:t>различиях</w:t>
      </w:r>
      <w:proofErr w:type="gramEnd"/>
      <w:r w:rsidRPr="009A0CB4">
        <w:rPr>
          <w:sz w:val="24"/>
          <w:szCs w:val="24"/>
        </w:rPr>
        <w:t xml:space="preserve"> в ситуациях формального и неформального общения в рамках изучаемых предметов речи. </w:t>
      </w:r>
    </w:p>
    <w:p w:rsidR="009A0CB4" w:rsidRPr="009A0CB4" w:rsidRDefault="009A0CB4" w:rsidP="00793692">
      <w:pPr>
        <w:pStyle w:val="21"/>
        <w:widowControl w:val="0"/>
        <w:spacing w:line="240" w:lineRule="auto"/>
        <w:jc w:val="both"/>
        <w:rPr>
          <w:sz w:val="24"/>
          <w:szCs w:val="24"/>
        </w:rPr>
      </w:pPr>
      <w:r w:rsidRPr="009A0CB4">
        <w:rPr>
          <w:sz w:val="24"/>
          <w:szCs w:val="24"/>
        </w:rPr>
        <w:t>Предусматривается также овладение умениями:</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представлять родную страну и  культуру на иностранном языке; </w:t>
      </w:r>
    </w:p>
    <w:p w:rsidR="009A0CB4" w:rsidRPr="009A0CB4" w:rsidRDefault="009A0CB4" w:rsidP="00793692">
      <w:pPr>
        <w:pStyle w:val="21"/>
        <w:widowControl w:val="0"/>
        <w:spacing w:line="240" w:lineRule="auto"/>
        <w:jc w:val="both"/>
        <w:rPr>
          <w:sz w:val="24"/>
          <w:szCs w:val="24"/>
        </w:rPr>
      </w:pPr>
      <w:r w:rsidRPr="009A0CB4">
        <w:rPr>
          <w:sz w:val="24"/>
          <w:szCs w:val="24"/>
        </w:rPr>
        <w:t>оказывать  помощь  зарубежным  гостям   в  ситуациях  повседневного общения.</w:t>
      </w:r>
    </w:p>
    <w:p w:rsidR="009A0CB4" w:rsidRPr="009A0CB4" w:rsidRDefault="009A0CB4" w:rsidP="00793692">
      <w:pPr>
        <w:pStyle w:val="21"/>
        <w:widowControl w:val="0"/>
        <w:spacing w:line="240" w:lineRule="auto"/>
        <w:jc w:val="both"/>
        <w:rPr>
          <w:sz w:val="24"/>
          <w:szCs w:val="24"/>
        </w:rPr>
      </w:pPr>
      <w:r w:rsidRPr="009A0CB4">
        <w:rPr>
          <w:sz w:val="24"/>
          <w:szCs w:val="24"/>
        </w:rPr>
        <w:t>Графика и орфография</w:t>
      </w:r>
    </w:p>
    <w:p w:rsidR="009A0CB4" w:rsidRPr="009A0CB4" w:rsidRDefault="009A0CB4" w:rsidP="00793692">
      <w:pPr>
        <w:pStyle w:val="21"/>
        <w:widowControl w:val="0"/>
        <w:spacing w:line="240" w:lineRule="auto"/>
        <w:jc w:val="both"/>
        <w:rPr>
          <w:sz w:val="24"/>
          <w:szCs w:val="24"/>
        </w:rPr>
      </w:pPr>
      <w:r w:rsidRPr="009A0CB4">
        <w:rPr>
          <w:sz w:val="24"/>
          <w:szCs w:val="24"/>
        </w:rPr>
        <w:t>Знания правил  чтения и написания новых слов, отобранных для данного этапа обучения.</w:t>
      </w:r>
    </w:p>
    <w:p w:rsidR="009A0CB4" w:rsidRPr="009A0CB4" w:rsidRDefault="009A0CB4" w:rsidP="00793692">
      <w:pPr>
        <w:pStyle w:val="21"/>
        <w:widowControl w:val="0"/>
        <w:spacing w:line="240" w:lineRule="auto"/>
        <w:jc w:val="both"/>
        <w:rPr>
          <w:sz w:val="24"/>
          <w:szCs w:val="24"/>
        </w:rPr>
      </w:pPr>
      <w:r w:rsidRPr="009A0CB4">
        <w:rPr>
          <w:sz w:val="24"/>
          <w:szCs w:val="24"/>
        </w:rPr>
        <w:t>Фонетическая сторона речи</w:t>
      </w:r>
    </w:p>
    <w:p w:rsidR="009A0CB4" w:rsidRPr="009A0CB4" w:rsidRDefault="009A0CB4" w:rsidP="00793692">
      <w:pPr>
        <w:pStyle w:val="21"/>
        <w:widowControl w:val="0"/>
        <w:spacing w:line="240" w:lineRule="auto"/>
        <w:jc w:val="both"/>
        <w:rPr>
          <w:sz w:val="24"/>
          <w:szCs w:val="24"/>
        </w:rPr>
      </w:pPr>
      <w:r w:rsidRPr="009A0CB4">
        <w:rPr>
          <w:sz w:val="24"/>
          <w:szCs w:val="24"/>
        </w:rPr>
        <w:t>Навыки адекватного произношения и различения на слух всех звуков немецкого языка. С</w:t>
      </w:r>
      <w:r w:rsidRPr="009A0CB4">
        <w:rPr>
          <w:sz w:val="24"/>
          <w:szCs w:val="24"/>
        </w:rPr>
        <w:t>о</w:t>
      </w:r>
      <w:r w:rsidRPr="009A0CB4">
        <w:rPr>
          <w:sz w:val="24"/>
          <w:szCs w:val="24"/>
        </w:rPr>
        <w:t xml:space="preserve">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9A0CB4">
        <w:rPr>
          <w:sz w:val="24"/>
          <w:szCs w:val="24"/>
        </w:rPr>
        <w:t>слухо</w:t>
      </w:r>
      <w:proofErr w:type="spellEnd"/>
      <w:r w:rsidRPr="009A0CB4">
        <w:rPr>
          <w:sz w:val="24"/>
          <w:szCs w:val="24"/>
        </w:rPr>
        <w:t>-произносительных навыков, в том числе применительно к новому языковому материалу.</w:t>
      </w:r>
    </w:p>
    <w:p w:rsidR="009A0CB4" w:rsidRPr="009A0CB4" w:rsidRDefault="009A0CB4" w:rsidP="00793692">
      <w:pPr>
        <w:pStyle w:val="21"/>
        <w:widowControl w:val="0"/>
        <w:spacing w:line="240" w:lineRule="auto"/>
        <w:jc w:val="both"/>
        <w:rPr>
          <w:sz w:val="24"/>
          <w:szCs w:val="24"/>
        </w:rPr>
      </w:pPr>
      <w:r w:rsidRPr="009A0CB4">
        <w:rPr>
          <w:sz w:val="24"/>
          <w:szCs w:val="24"/>
        </w:rPr>
        <w:t>Лексическая сторона речи</w:t>
      </w:r>
    </w:p>
    <w:p w:rsidR="009A0CB4" w:rsidRPr="009A0CB4" w:rsidRDefault="009A0CB4" w:rsidP="00793692">
      <w:pPr>
        <w:pStyle w:val="21"/>
        <w:widowControl w:val="0"/>
        <w:spacing w:line="240" w:lineRule="auto"/>
        <w:jc w:val="both"/>
        <w:rPr>
          <w:sz w:val="24"/>
          <w:szCs w:val="24"/>
        </w:rPr>
      </w:pPr>
      <w:r w:rsidRPr="009A0CB4">
        <w:rPr>
          <w:sz w:val="24"/>
          <w:szCs w:val="24"/>
        </w:rPr>
        <w:t>Расширение объема рецептивного и продуктивного словаря за счет лексических средств, о</w:t>
      </w:r>
      <w:r w:rsidRPr="009A0CB4">
        <w:rPr>
          <w:sz w:val="24"/>
          <w:szCs w:val="24"/>
        </w:rPr>
        <w:t>б</w:t>
      </w:r>
      <w:r w:rsidRPr="009A0CB4">
        <w:rPr>
          <w:sz w:val="24"/>
          <w:szCs w:val="24"/>
        </w:rPr>
        <w:t xml:space="preserve">служивающих новые темы, проблемы и ситуации общения. К 900 </w:t>
      </w:r>
      <w:proofErr w:type="gramStart"/>
      <w:r w:rsidRPr="009A0CB4">
        <w:rPr>
          <w:sz w:val="24"/>
          <w:szCs w:val="24"/>
        </w:rPr>
        <w:t>лексическим</w:t>
      </w:r>
      <w:proofErr w:type="gramEnd"/>
      <w:r w:rsidRPr="009A0CB4">
        <w:rPr>
          <w:sz w:val="24"/>
          <w:szCs w:val="24"/>
        </w:rPr>
        <w:t xml:space="preserve"> </w:t>
      </w:r>
      <w:proofErr w:type="spellStart"/>
      <w:r w:rsidRPr="009A0CB4">
        <w:rPr>
          <w:sz w:val="24"/>
          <w:szCs w:val="24"/>
        </w:rPr>
        <w:t>еденицам</w:t>
      </w:r>
      <w:proofErr w:type="spellEnd"/>
      <w:r w:rsidRPr="009A0CB4">
        <w:rPr>
          <w:sz w:val="24"/>
          <w:szCs w:val="24"/>
        </w:rPr>
        <w:t>, усвоенным ранее, добавляется        около 300 новых лексических единиц, в том числе наиб</w:t>
      </w:r>
      <w:r w:rsidRPr="009A0CB4">
        <w:rPr>
          <w:sz w:val="24"/>
          <w:szCs w:val="24"/>
        </w:rPr>
        <w:t>о</w:t>
      </w:r>
      <w:r w:rsidRPr="009A0CB4">
        <w:rPr>
          <w:sz w:val="24"/>
          <w:szCs w:val="24"/>
        </w:rPr>
        <w:t>лее распространенные словосочетания, оценочная лексика, реплики-клише речевого этикета, отражающие  культуру немецкоязычных стран.</w:t>
      </w:r>
    </w:p>
    <w:p w:rsidR="009A0CB4" w:rsidRPr="009A0CB4" w:rsidRDefault="009A0CB4" w:rsidP="00793692">
      <w:pPr>
        <w:pStyle w:val="21"/>
        <w:widowControl w:val="0"/>
        <w:spacing w:line="240" w:lineRule="auto"/>
        <w:jc w:val="both"/>
        <w:rPr>
          <w:sz w:val="24"/>
          <w:szCs w:val="24"/>
        </w:rPr>
      </w:pPr>
      <w:r w:rsidRPr="009A0CB4">
        <w:rPr>
          <w:sz w:val="24"/>
          <w:szCs w:val="24"/>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w:t>
      </w:r>
      <w:r w:rsidRPr="009A0CB4">
        <w:rPr>
          <w:sz w:val="24"/>
          <w:szCs w:val="24"/>
        </w:rPr>
        <w:t>а</w:t>
      </w:r>
      <w:r w:rsidRPr="009A0CB4">
        <w:rPr>
          <w:sz w:val="24"/>
          <w:szCs w:val="24"/>
        </w:rPr>
        <w:lastRenderedPageBreak/>
        <w:t>тельными средствами:</w:t>
      </w:r>
    </w:p>
    <w:p w:rsidR="009A0CB4" w:rsidRPr="009A0CB4" w:rsidRDefault="009A0CB4" w:rsidP="00793692">
      <w:pPr>
        <w:pStyle w:val="21"/>
        <w:widowControl w:val="0"/>
        <w:spacing w:line="240" w:lineRule="auto"/>
        <w:jc w:val="both"/>
        <w:rPr>
          <w:sz w:val="24"/>
          <w:szCs w:val="24"/>
          <w:lang w:val="de-DE"/>
        </w:rPr>
      </w:pPr>
      <w:r w:rsidRPr="009A0CB4">
        <w:rPr>
          <w:sz w:val="24"/>
          <w:szCs w:val="24"/>
          <w:lang w:val="de-DE"/>
        </w:rPr>
        <w:t xml:space="preserve">- </w:t>
      </w:r>
      <w:r w:rsidRPr="009A0CB4">
        <w:rPr>
          <w:sz w:val="24"/>
          <w:szCs w:val="24"/>
        </w:rPr>
        <w:t>суффиксами</w:t>
      </w:r>
      <w:r w:rsidRPr="009A0CB4">
        <w:rPr>
          <w:sz w:val="24"/>
          <w:szCs w:val="24"/>
          <w:lang w:val="de-DE"/>
        </w:rPr>
        <w:t xml:space="preserve"> </w:t>
      </w:r>
      <w:r w:rsidRPr="009A0CB4">
        <w:rPr>
          <w:sz w:val="24"/>
          <w:szCs w:val="24"/>
        </w:rPr>
        <w:t>существительных</w:t>
      </w:r>
      <w:r w:rsidRPr="009A0CB4">
        <w:rPr>
          <w:sz w:val="24"/>
          <w:szCs w:val="24"/>
          <w:lang w:val="de-DE"/>
        </w:rPr>
        <w:t>: - e (die Sorge); -</w:t>
      </w:r>
      <w:proofErr w:type="spellStart"/>
      <w:r w:rsidRPr="009A0CB4">
        <w:rPr>
          <w:sz w:val="24"/>
          <w:szCs w:val="24"/>
          <w:lang w:val="de-DE"/>
        </w:rPr>
        <w:t>ler</w:t>
      </w:r>
      <w:proofErr w:type="spellEnd"/>
      <w:r w:rsidRPr="009A0CB4">
        <w:rPr>
          <w:sz w:val="24"/>
          <w:szCs w:val="24"/>
          <w:lang w:val="de-DE"/>
        </w:rPr>
        <w:t xml:space="preserve"> (der Sportler), -</w:t>
      </w:r>
      <w:proofErr w:type="spellStart"/>
      <w:r w:rsidRPr="009A0CB4">
        <w:rPr>
          <w:sz w:val="24"/>
          <w:szCs w:val="24"/>
          <w:lang w:val="de-DE"/>
        </w:rPr>
        <w:t>ie</w:t>
      </w:r>
      <w:proofErr w:type="spellEnd"/>
      <w:r w:rsidRPr="009A0CB4">
        <w:rPr>
          <w:sz w:val="24"/>
          <w:szCs w:val="24"/>
          <w:lang w:val="de-DE"/>
        </w:rPr>
        <w:t xml:space="preserve"> (die Autonomie)</w:t>
      </w:r>
    </w:p>
    <w:p w:rsidR="009A0CB4" w:rsidRPr="009A0CB4" w:rsidRDefault="009A0CB4" w:rsidP="00793692">
      <w:pPr>
        <w:pStyle w:val="21"/>
        <w:widowControl w:val="0"/>
        <w:spacing w:line="240" w:lineRule="auto"/>
        <w:jc w:val="both"/>
        <w:rPr>
          <w:sz w:val="24"/>
          <w:szCs w:val="24"/>
          <w:lang w:val="de-DE"/>
        </w:rPr>
      </w:pPr>
      <w:r w:rsidRPr="009A0CB4">
        <w:rPr>
          <w:sz w:val="24"/>
          <w:szCs w:val="24"/>
          <w:lang w:val="de-DE"/>
        </w:rPr>
        <w:t xml:space="preserve">- </w:t>
      </w:r>
      <w:r w:rsidRPr="009A0CB4">
        <w:rPr>
          <w:sz w:val="24"/>
          <w:szCs w:val="24"/>
        </w:rPr>
        <w:t>суффиксами</w:t>
      </w:r>
      <w:r w:rsidRPr="009A0CB4">
        <w:rPr>
          <w:sz w:val="24"/>
          <w:szCs w:val="24"/>
          <w:lang w:val="de-DE"/>
        </w:rPr>
        <w:t xml:space="preserve"> </w:t>
      </w:r>
      <w:r w:rsidRPr="009A0CB4">
        <w:rPr>
          <w:sz w:val="24"/>
          <w:szCs w:val="24"/>
        </w:rPr>
        <w:t>прилагательных</w:t>
      </w:r>
      <w:r w:rsidRPr="009A0CB4">
        <w:rPr>
          <w:sz w:val="24"/>
          <w:szCs w:val="24"/>
          <w:lang w:val="de-DE"/>
        </w:rPr>
        <w:t>: -sam (sparsam), - bar (wunderbar);</w:t>
      </w:r>
    </w:p>
    <w:p w:rsidR="009A0CB4" w:rsidRPr="009A0CB4" w:rsidRDefault="009A0CB4" w:rsidP="00793692">
      <w:pPr>
        <w:pStyle w:val="21"/>
        <w:widowControl w:val="0"/>
        <w:spacing w:line="240" w:lineRule="auto"/>
        <w:jc w:val="both"/>
        <w:rPr>
          <w:sz w:val="24"/>
          <w:szCs w:val="24"/>
          <w:lang w:val="de-DE"/>
        </w:rPr>
      </w:pPr>
      <w:r w:rsidRPr="009A0CB4">
        <w:rPr>
          <w:sz w:val="24"/>
          <w:szCs w:val="24"/>
          <w:lang w:val="de-DE"/>
        </w:rPr>
        <w:t xml:space="preserve">- </w:t>
      </w:r>
      <w:r w:rsidRPr="009A0CB4">
        <w:rPr>
          <w:sz w:val="24"/>
          <w:szCs w:val="24"/>
        </w:rPr>
        <w:t>префиксами</w:t>
      </w:r>
      <w:r w:rsidRPr="009A0CB4">
        <w:rPr>
          <w:sz w:val="24"/>
          <w:szCs w:val="24"/>
          <w:lang w:val="de-DE"/>
        </w:rPr>
        <w:t xml:space="preserve"> </w:t>
      </w:r>
      <w:r w:rsidRPr="009A0CB4">
        <w:rPr>
          <w:sz w:val="24"/>
          <w:szCs w:val="24"/>
        </w:rPr>
        <w:t>существительных</w:t>
      </w:r>
      <w:r w:rsidRPr="009A0CB4">
        <w:rPr>
          <w:sz w:val="24"/>
          <w:szCs w:val="24"/>
          <w:lang w:val="de-DE"/>
        </w:rPr>
        <w:t xml:space="preserve"> </w:t>
      </w:r>
      <w:r w:rsidRPr="009A0CB4">
        <w:rPr>
          <w:sz w:val="24"/>
          <w:szCs w:val="24"/>
        </w:rPr>
        <w:t>и</w:t>
      </w:r>
      <w:r w:rsidRPr="009A0CB4">
        <w:rPr>
          <w:sz w:val="24"/>
          <w:szCs w:val="24"/>
          <w:lang w:val="de-DE"/>
        </w:rPr>
        <w:t xml:space="preserve"> </w:t>
      </w:r>
      <w:r w:rsidRPr="009A0CB4">
        <w:rPr>
          <w:sz w:val="24"/>
          <w:szCs w:val="24"/>
        </w:rPr>
        <w:t>глаголов</w:t>
      </w:r>
      <w:r w:rsidRPr="009A0CB4">
        <w:rPr>
          <w:sz w:val="24"/>
          <w:szCs w:val="24"/>
          <w:lang w:val="de-DE"/>
        </w:rPr>
        <w:t>: vor- (das Vorbild, vorkommen); mit- (die Mitve</w:t>
      </w:r>
      <w:r w:rsidRPr="009A0CB4">
        <w:rPr>
          <w:sz w:val="24"/>
          <w:szCs w:val="24"/>
          <w:lang w:val="de-DE"/>
        </w:rPr>
        <w:t>r</w:t>
      </w:r>
      <w:r w:rsidRPr="009A0CB4">
        <w:rPr>
          <w:sz w:val="24"/>
          <w:szCs w:val="24"/>
          <w:lang w:val="de-DE"/>
        </w:rPr>
        <w:t>antwortung, mitmachen)</w:t>
      </w:r>
    </w:p>
    <w:p w:rsidR="009A0CB4" w:rsidRPr="009A0CB4" w:rsidRDefault="009A0CB4" w:rsidP="00793692">
      <w:pPr>
        <w:pStyle w:val="21"/>
        <w:widowControl w:val="0"/>
        <w:spacing w:line="240" w:lineRule="auto"/>
        <w:jc w:val="both"/>
        <w:rPr>
          <w:sz w:val="24"/>
          <w:szCs w:val="24"/>
        </w:rPr>
      </w:pPr>
      <w:r w:rsidRPr="009A0CB4">
        <w:rPr>
          <w:sz w:val="24"/>
          <w:szCs w:val="24"/>
        </w:rPr>
        <w:t>Грамматическая сторона речи</w:t>
      </w:r>
    </w:p>
    <w:p w:rsidR="009A0CB4" w:rsidRPr="009A0CB4" w:rsidRDefault="009A0CB4" w:rsidP="00793692">
      <w:pPr>
        <w:pStyle w:val="21"/>
        <w:widowControl w:val="0"/>
        <w:spacing w:line="240" w:lineRule="auto"/>
        <w:jc w:val="both"/>
        <w:rPr>
          <w:sz w:val="24"/>
          <w:szCs w:val="24"/>
        </w:rPr>
      </w:pPr>
      <w:r w:rsidRPr="009A0CB4">
        <w:rPr>
          <w:sz w:val="24"/>
          <w:szCs w:val="24"/>
        </w:rPr>
        <w:t>Расширение объема значений грамматических средств, изученных во 2-7 или в 5-7 классах и овладение новыми грамматическими явлениями.</w:t>
      </w:r>
    </w:p>
    <w:p w:rsidR="009A0CB4" w:rsidRPr="009A0CB4" w:rsidRDefault="009A0CB4" w:rsidP="00793692">
      <w:pPr>
        <w:pStyle w:val="21"/>
        <w:widowControl w:val="0"/>
        <w:spacing w:line="240" w:lineRule="auto"/>
        <w:jc w:val="both"/>
        <w:rPr>
          <w:sz w:val="24"/>
          <w:szCs w:val="24"/>
        </w:rPr>
      </w:pPr>
      <w:r w:rsidRPr="009A0CB4">
        <w:rPr>
          <w:sz w:val="24"/>
          <w:szCs w:val="24"/>
        </w:rPr>
        <w:t xml:space="preserve">Всеми временными формами в </w:t>
      </w:r>
      <w:proofErr w:type="spellStart"/>
      <w:r w:rsidRPr="009A0CB4">
        <w:rPr>
          <w:sz w:val="24"/>
          <w:szCs w:val="24"/>
        </w:rPr>
        <w:t>Passiv</w:t>
      </w:r>
      <w:proofErr w:type="spellEnd"/>
      <w:r w:rsidRPr="009A0CB4">
        <w:rPr>
          <w:sz w:val="24"/>
          <w:szCs w:val="24"/>
        </w:rPr>
        <w:t xml:space="preserve"> (</w:t>
      </w:r>
      <w:proofErr w:type="spellStart"/>
      <w:r w:rsidRPr="009A0CB4">
        <w:rPr>
          <w:sz w:val="24"/>
          <w:szCs w:val="24"/>
        </w:rPr>
        <w:t>Perfekt</w:t>
      </w:r>
      <w:proofErr w:type="spellEnd"/>
      <w:r w:rsidRPr="009A0CB4">
        <w:rPr>
          <w:sz w:val="24"/>
          <w:szCs w:val="24"/>
        </w:rPr>
        <w:t xml:space="preserve">, </w:t>
      </w:r>
      <w:proofErr w:type="spellStart"/>
      <w:r w:rsidRPr="009A0CB4">
        <w:rPr>
          <w:sz w:val="24"/>
          <w:szCs w:val="24"/>
        </w:rPr>
        <w:t>Plusquamperfekt</w:t>
      </w:r>
      <w:proofErr w:type="spellEnd"/>
      <w:r w:rsidRPr="009A0CB4">
        <w:rPr>
          <w:sz w:val="24"/>
          <w:szCs w:val="24"/>
        </w:rPr>
        <w:t xml:space="preserve"> и </w:t>
      </w:r>
      <w:proofErr w:type="spellStart"/>
      <w:r w:rsidRPr="009A0CB4">
        <w:rPr>
          <w:sz w:val="24"/>
          <w:szCs w:val="24"/>
        </w:rPr>
        <w:t>Futurum</w:t>
      </w:r>
      <w:proofErr w:type="spellEnd"/>
      <w:r w:rsidRPr="009A0CB4">
        <w:rPr>
          <w:sz w:val="24"/>
          <w:szCs w:val="24"/>
        </w:rPr>
        <w:t xml:space="preserve"> </w:t>
      </w:r>
      <w:proofErr w:type="spellStart"/>
      <w:r w:rsidRPr="009A0CB4">
        <w:rPr>
          <w:sz w:val="24"/>
          <w:szCs w:val="24"/>
        </w:rPr>
        <w:t>Passiv</w:t>
      </w:r>
      <w:proofErr w:type="spellEnd"/>
      <w:r w:rsidRPr="009A0CB4">
        <w:rPr>
          <w:sz w:val="24"/>
          <w:szCs w:val="24"/>
        </w:rPr>
        <w:t>) рецептивно; местоименными наречиями (</w:t>
      </w:r>
      <w:proofErr w:type="spellStart"/>
      <w:r w:rsidRPr="009A0CB4">
        <w:rPr>
          <w:sz w:val="24"/>
          <w:szCs w:val="24"/>
        </w:rPr>
        <w:t>worüber</w:t>
      </w:r>
      <w:proofErr w:type="spellEnd"/>
      <w:r w:rsidRPr="009A0CB4">
        <w:rPr>
          <w:sz w:val="24"/>
          <w:szCs w:val="24"/>
        </w:rPr>
        <w:t xml:space="preserve">? </w:t>
      </w:r>
      <w:proofErr w:type="spellStart"/>
      <w:r w:rsidRPr="009A0CB4">
        <w:rPr>
          <w:sz w:val="24"/>
          <w:szCs w:val="24"/>
        </w:rPr>
        <w:t>darüber</w:t>
      </w:r>
      <w:proofErr w:type="spellEnd"/>
      <w:r w:rsidRPr="009A0CB4">
        <w:rPr>
          <w:sz w:val="24"/>
          <w:szCs w:val="24"/>
        </w:rPr>
        <w:t xml:space="preserve">, </w:t>
      </w:r>
      <w:proofErr w:type="spellStart"/>
      <w:r w:rsidRPr="009A0CB4">
        <w:rPr>
          <w:sz w:val="24"/>
          <w:szCs w:val="24"/>
        </w:rPr>
        <w:t>womit</w:t>
      </w:r>
      <w:proofErr w:type="spellEnd"/>
      <w:r w:rsidRPr="009A0CB4">
        <w:rPr>
          <w:sz w:val="24"/>
          <w:szCs w:val="24"/>
        </w:rPr>
        <w:t xml:space="preserve">? </w:t>
      </w:r>
      <w:proofErr w:type="spellStart"/>
      <w:r w:rsidRPr="009A0CB4">
        <w:rPr>
          <w:sz w:val="24"/>
          <w:szCs w:val="24"/>
        </w:rPr>
        <w:t>damit</w:t>
      </w:r>
      <w:proofErr w:type="spellEnd"/>
      <w:r w:rsidRPr="009A0CB4">
        <w:rPr>
          <w:sz w:val="24"/>
          <w:szCs w:val="24"/>
        </w:rPr>
        <w:t xml:space="preserve">); </w:t>
      </w:r>
    </w:p>
    <w:p w:rsidR="009A0CB4" w:rsidRPr="009A0CB4" w:rsidRDefault="009A0CB4" w:rsidP="00793692">
      <w:pPr>
        <w:pStyle w:val="21"/>
        <w:widowControl w:val="0"/>
        <w:spacing w:line="240" w:lineRule="auto"/>
        <w:jc w:val="both"/>
        <w:rPr>
          <w:sz w:val="24"/>
          <w:szCs w:val="24"/>
        </w:rPr>
      </w:pPr>
      <w:r w:rsidRPr="009A0CB4">
        <w:rPr>
          <w:sz w:val="24"/>
          <w:szCs w:val="24"/>
        </w:rPr>
        <w:t>Знание признаков и навыки распознавания и  употребления в речи всех типов простого пре</w:t>
      </w:r>
      <w:r w:rsidRPr="009A0CB4">
        <w:rPr>
          <w:sz w:val="24"/>
          <w:szCs w:val="24"/>
        </w:rPr>
        <w:t>д</w:t>
      </w:r>
      <w:r w:rsidRPr="009A0CB4">
        <w:rPr>
          <w:sz w:val="24"/>
          <w:szCs w:val="24"/>
        </w:rPr>
        <w:t>ложения (систематизация);</w:t>
      </w:r>
    </w:p>
    <w:p w:rsidR="009A0CB4" w:rsidRPr="009A0CB4" w:rsidRDefault="009A0CB4" w:rsidP="00793692">
      <w:pPr>
        <w:pStyle w:val="21"/>
        <w:widowControl w:val="0"/>
        <w:spacing w:line="240" w:lineRule="auto"/>
        <w:jc w:val="both"/>
        <w:rPr>
          <w:sz w:val="24"/>
          <w:szCs w:val="24"/>
        </w:rPr>
      </w:pPr>
      <w:r w:rsidRPr="009A0CB4">
        <w:rPr>
          <w:sz w:val="24"/>
          <w:szCs w:val="24"/>
        </w:rPr>
        <w:t xml:space="preserve">предложений с инфинитивными группами: </w:t>
      </w:r>
      <w:proofErr w:type="spellStart"/>
      <w:r w:rsidRPr="009A0CB4">
        <w:rPr>
          <w:sz w:val="24"/>
          <w:szCs w:val="24"/>
        </w:rPr>
        <w:t>statt</w:t>
      </w:r>
      <w:proofErr w:type="spellEnd"/>
      <w:r w:rsidRPr="009A0CB4">
        <w:rPr>
          <w:sz w:val="24"/>
          <w:szCs w:val="24"/>
        </w:rPr>
        <w:t xml:space="preserve"> …</w:t>
      </w:r>
      <w:proofErr w:type="spellStart"/>
      <w:r w:rsidRPr="009A0CB4">
        <w:rPr>
          <w:sz w:val="24"/>
          <w:szCs w:val="24"/>
        </w:rPr>
        <w:t>zu</w:t>
      </w:r>
      <w:proofErr w:type="spellEnd"/>
      <w:r w:rsidRPr="009A0CB4">
        <w:rPr>
          <w:sz w:val="24"/>
          <w:szCs w:val="24"/>
        </w:rPr>
        <w:t xml:space="preserve">, </w:t>
      </w:r>
      <w:proofErr w:type="spellStart"/>
      <w:r w:rsidRPr="009A0CB4">
        <w:rPr>
          <w:sz w:val="24"/>
          <w:szCs w:val="24"/>
        </w:rPr>
        <w:t>ohne</w:t>
      </w:r>
      <w:proofErr w:type="spellEnd"/>
      <w:r w:rsidRPr="009A0CB4">
        <w:rPr>
          <w:sz w:val="24"/>
          <w:szCs w:val="24"/>
        </w:rPr>
        <w:t xml:space="preserve"> … </w:t>
      </w:r>
      <w:proofErr w:type="spellStart"/>
      <w:r w:rsidRPr="009A0CB4">
        <w:rPr>
          <w:sz w:val="24"/>
          <w:szCs w:val="24"/>
        </w:rPr>
        <w:t>zu</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сложно-подчиненных предложений </w:t>
      </w:r>
      <w:proofErr w:type="gramStart"/>
      <w:r w:rsidRPr="009A0CB4">
        <w:rPr>
          <w:sz w:val="24"/>
          <w:szCs w:val="24"/>
        </w:rPr>
        <w:t>с</w:t>
      </w:r>
      <w:proofErr w:type="gramEnd"/>
    </w:p>
    <w:p w:rsidR="009A0CB4" w:rsidRPr="009A0CB4" w:rsidRDefault="009A0CB4" w:rsidP="00793692">
      <w:pPr>
        <w:pStyle w:val="21"/>
        <w:widowControl w:val="0"/>
        <w:spacing w:line="240" w:lineRule="auto"/>
        <w:jc w:val="both"/>
        <w:rPr>
          <w:sz w:val="24"/>
          <w:szCs w:val="24"/>
        </w:rPr>
      </w:pPr>
      <w:proofErr w:type="gramStart"/>
      <w:r w:rsidRPr="009A0CB4">
        <w:rPr>
          <w:sz w:val="24"/>
          <w:szCs w:val="24"/>
        </w:rPr>
        <w:t xml:space="preserve">- придаточными времени с союзами </w:t>
      </w:r>
      <w:proofErr w:type="spellStart"/>
      <w:r w:rsidRPr="009A0CB4">
        <w:rPr>
          <w:sz w:val="24"/>
          <w:szCs w:val="24"/>
        </w:rPr>
        <w:t>wenn</w:t>
      </w:r>
      <w:proofErr w:type="spellEnd"/>
      <w:r w:rsidRPr="009A0CB4">
        <w:rPr>
          <w:sz w:val="24"/>
          <w:szCs w:val="24"/>
        </w:rPr>
        <w:t xml:space="preserve">, </w:t>
      </w:r>
      <w:proofErr w:type="spellStart"/>
      <w:r w:rsidRPr="009A0CB4">
        <w:rPr>
          <w:sz w:val="24"/>
          <w:szCs w:val="24"/>
        </w:rPr>
        <w:t>als</w:t>
      </w:r>
      <w:proofErr w:type="spellEnd"/>
      <w:r w:rsidRPr="009A0CB4">
        <w:rPr>
          <w:sz w:val="24"/>
          <w:szCs w:val="24"/>
        </w:rPr>
        <w:t xml:space="preserve">, </w:t>
      </w:r>
      <w:proofErr w:type="spellStart"/>
      <w:r w:rsidRPr="009A0CB4">
        <w:rPr>
          <w:sz w:val="24"/>
          <w:szCs w:val="24"/>
        </w:rPr>
        <w:t>nachdem</w:t>
      </w:r>
      <w:proofErr w:type="spellEnd"/>
      <w:r w:rsidRPr="009A0CB4">
        <w:rPr>
          <w:sz w:val="24"/>
          <w:szCs w:val="24"/>
        </w:rPr>
        <w:t>;</w:t>
      </w:r>
      <w:proofErr w:type="gramEnd"/>
    </w:p>
    <w:p w:rsidR="009A0CB4" w:rsidRPr="009A0CB4" w:rsidRDefault="009A0CB4" w:rsidP="00793692">
      <w:pPr>
        <w:pStyle w:val="21"/>
        <w:widowControl w:val="0"/>
        <w:spacing w:line="240" w:lineRule="auto"/>
        <w:jc w:val="both"/>
        <w:rPr>
          <w:sz w:val="24"/>
          <w:szCs w:val="24"/>
        </w:rPr>
      </w:pPr>
      <w:r w:rsidRPr="009A0CB4">
        <w:rPr>
          <w:sz w:val="24"/>
          <w:szCs w:val="24"/>
        </w:rPr>
        <w:t>- придаточными определительными предложениями с относительными местоимениями (</w:t>
      </w:r>
      <w:proofErr w:type="spellStart"/>
      <w:r w:rsidRPr="009A0CB4">
        <w:rPr>
          <w:sz w:val="24"/>
          <w:szCs w:val="24"/>
        </w:rPr>
        <w:t>die</w:t>
      </w:r>
      <w:proofErr w:type="spellEnd"/>
      <w:r w:rsidRPr="009A0CB4">
        <w:rPr>
          <w:sz w:val="24"/>
          <w:szCs w:val="24"/>
        </w:rPr>
        <w:t xml:space="preserve">, </w:t>
      </w:r>
      <w:proofErr w:type="spellStart"/>
      <w:r w:rsidRPr="009A0CB4">
        <w:rPr>
          <w:sz w:val="24"/>
          <w:szCs w:val="24"/>
        </w:rPr>
        <w:t>deren</w:t>
      </w:r>
      <w:proofErr w:type="spellEnd"/>
      <w:r w:rsidRPr="009A0CB4">
        <w:rPr>
          <w:sz w:val="24"/>
          <w:szCs w:val="24"/>
        </w:rPr>
        <w:t xml:space="preserve">, </w:t>
      </w:r>
      <w:proofErr w:type="spellStart"/>
      <w:r w:rsidRPr="009A0CB4">
        <w:rPr>
          <w:sz w:val="24"/>
          <w:szCs w:val="24"/>
        </w:rPr>
        <w:t>dessen</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 </w:t>
      </w:r>
      <w:proofErr w:type="gramStart"/>
      <w:r w:rsidRPr="009A0CB4">
        <w:rPr>
          <w:sz w:val="24"/>
          <w:szCs w:val="24"/>
        </w:rPr>
        <w:t>придаточными</w:t>
      </w:r>
      <w:proofErr w:type="gramEnd"/>
      <w:r w:rsidRPr="009A0CB4">
        <w:rPr>
          <w:sz w:val="24"/>
          <w:szCs w:val="24"/>
        </w:rPr>
        <w:t xml:space="preserve"> цели с союзом </w:t>
      </w:r>
      <w:proofErr w:type="spellStart"/>
      <w:r w:rsidRPr="009A0CB4">
        <w:rPr>
          <w:sz w:val="24"/>
          <w:szCs w:val="24"/>
        </w:rPr>
        <w:t>damit</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Распознавание структуры предложения по формальным признакам, а именно: по наличию придаточных предложений, по наличию инфинитивных оборотов: </w:t>
      </w:r>
      <w:proofErr w:type="spellStart"/>
      <w:r w:rsidRPr="009A0CB4">
        <w:rPr>
          <w:sz w:val="24"/>
          <w:szCs w:val="24"/>
        </w:rPr>
        <w:t>um</w:t>
      </w:r>
      <w:proofErr w:type="spellEnd"/>
      <w:r w:rsidRPr="009A0CB4">
        <w:rPr>
          <w:sz w:val="24"/>
          <w:szCs w:val="24"/>
        </w:rPr>
        <w:t xml:space="preserve"> … </w:t>
      </w:r>
      <w:proofErr w:type="spellStart"/>
      <w:r w:rsidRPr="009A0CB4">
        <w:rPr>
          <w:sz w:val="24"/>
          <w:szCs w:val="24"/>
        </w:rPr>
        <w:t>zu</w:t>
      </w:r>
      <w:proofErr w:type="spellEnd"/>
      <w:r w:rsidRPr="009A0CB4">
        <w:rPr>
          <w:sz w:val="24"/>
          <w:szCs w:val="24"/>
        </w:rPr>
        <w:t xml:space="preserve"> + </w:t>
      </w:r>
      <w:proofErr w:type="spellStart"/>
      <w:r w:rsidRPr="009A0CB4">
        <w:rPr>
          <w:sz w:val="24"/>
          <w:szCs w:val="24"/>
        </w:rPr>
        <w:t>Inf</w:t>
      </w:r>
      <w:proofErr w:type="spellEnd"/>
      <w:r w:rsidRPr="009A0CB4">
        <w:rPr>
          <w:sz w:val="24"/>
          <w:szCs w:val="24"/>
        </w:rPr>
        <w:t xml:space="preserve">., </w:t>
      </w:r>
      <w:proofErr w:type="spellStart"/>
      <w:r w:rsidRPr="009A0CB4">
        <w:rPr>
          <w:sz w:val="24"/>
          <w:szCs w:val="24"/>
        </w:rPr>
        <w:t>statt</w:t>
      </w:r>
      <w:proofErr w:type="spellEnd"/>
      <w:r w:rsidRPr="009A0CB4">
        <w:rPr>
          <w:sz w:val="24"/>
          <w:szCs w:val="24"/>
        </w:rPr>
        <w:t xml:space="preserve"> … </w:t>
      </w:r>
      <w:proofErr w:type="spellStart"/>
      <w:r w:rsidRPr="009A0CB4">
        <w:rPr>
          <w:sz w:val="24"/>
          <w:szCs w:val="24"/>
        </w:rPr>
        <w:t>zu</w:t>
      </w:r>
      <w:proofErr w:type="spellEnd"/>
      <w:r w:rsidRPr="009A0CB4">
        <w:rPr>
          <w:sz w:val="24"/>
          <w:szCs w:val="24"/>
        </w:rPr>
        <w:t xml:space="preserve"> + </w:t>
      </w:r>
      <w:proofErr w:type="spellStart"/>
      <w:r w:rsidRPr="009A0CB4">
        <w:rPr>
          <w:sz w:val="24"/>
          <w:szCs w:val="24"/>
        </w:rPr>
        <w:t>Inf</w:t>
      </w:r>
      <w:proofErr w:type="spellEnd"/>
      <w:r w:rsidRPr="009A0CB4">
        <w:rPr>
          <w:sz w:val="24"/>
          <w:szCs w:val="24"/>
        </w:rPr>
        <w:t xml:space="preserve">.,  </w:t>
      </w:r>
      <w:proofErr w:type="spellStart"/>
      <w:r w:rsidRPr="009A0CB4">
        <w:rPr>
          <w:sz w:val="24"/>
          <w:szCs w:val="24"/>
        </w:rPr>
        <w:t>ohne</w:t>
      </w:r>
      <w:proofErr w:type="spellEnd"/>
      <w:r w:rsidRPr="009A0CB4">
        <w:rPr>
          <w:sz w:val="24"/>
          <w:szCs w:val="24"/>
        </w:rPr>
        <w:t xml:space="preserve"> … </w:t>
      </w:r>
      <w:proofErr w:type="spellStart"/>
      <w:r w:rsidRPr="009A0CB4">
        <w:rPr>
          <w:sz w:val="24"/>
          <w:szCs w:val="24"/>
        </w:rPr>
        <w:t>zu</w:t>
      </w:r>
      <w:proofErr w:type="spellEnd"/>
      <w:r w:rsidRPr="009A0CB4">
        <w:rPr>
          <w:sz w:val="24"/>
          <w:szCs w:val="24"/>
        </w:rPr>
        <w:t xml:space="preserve"> + </w:t>
      </w:r>
      <w:proofErr w:type="spellStart"/>
      <w:r w:rsidRPr="009A0CB4">
        <w:rPr>
          <w:sz w:val="24"/>
          <w:szCs w:val="24"/>
        </w:rPr>
        <w:t>Inf</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Различение некоторых омонимичных явлений – предлогов, союзов (</w:t>
      </w:r>
      <w:proofErr w:type="spellStart"/>
      <w:r w:rsidRPr="009A0CB4">
        <w:rPr>
          <w:sz w:val="24"/>
          <w:szCs w:val="24"/>
        </w:rPr>
        <w:t>zu</w:t>
      </w:r>
      <w:proofErr w:type="spellEnd"/>
      <w:r w:rsidRPr="009A0CB4">
        <w:rPr>
          <w:sz w:val="24"/>
          <w:szCs w:val="24"/>
        </w:rPr>
        <w:t xml:space="preserve">, </w:t>
      </w:r>
      <w:proofErr w:type="spellStart"/>
      <w:r w:rsidRPr="009A0CB4">
        <w:rPr>
          <w:sz w:val="24"/>
          <w:szCs w:val="24"/>
        </w:rPr>
        <w:t>als</w:t>
      </w:r>
      <w:proofErr w:type="spellEnd"/>
      <w:r w:rsidRPr="009A0CB4">
        <w:rPr>
          <w:sz w:val="24"/>
          <w:szCs w:val="24"/>
        </w:rPr>
        <w:t xml:space="preserve">, </w:t>
      </w:r>
      <w:proofErr w:type="spellStart"/>
      <w:r w:rsidRPr="009A0CB4">
        <w:rPr>
          <w:sz w:val="24"/>
          <w:szCs w:val="24"/>
        </w:rPr>
        <w:t>wenn</w:t>
      </w:r>
      <w:proofErr w:type="spell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 xml:space="preserve">Узнавание по формальным признакам  </w:t>
      </w:r>
      <w:proofErr w:type="spellStart"/>
      <w:r w:rsidRPr="009A0CB4">
        <w:rPr>
          <w:sz w:val="24"/>
          <w:szCs w:val="24"/>
        </w:rPr>
        <w:t>Plusquamperfekt</w:t>
      </w:r>
      <w:proofErr w:type="spellEnd"/>
      <w:r w:rsidRPr="009A0CB4">
        <w:rPr>
          <w:sz w:val="24"/>
          <w:szCs w:val="24"/>
        </w:rPr>
        <w:t xml:space="preserve"> и употребление  его в речи при согл</w:t>
      </w:r>
      <w:r w:rsidRPr="009A0CB4">
        <w:rPr>
          <w:sz w:val="24"/>
          <w:szCs w:val="24"/>
        </w:rPr>
        <w:t>а</w:t>
      </w:r>
      <w:r w:rsidRPr="009A0CB4">
        <w:rPr>
          <w:sz w:val="24"/>
          <w:szCs w:val="24"/>
        </w:rPr>
        <w:t>совании времен.</w:t>
      </w:r>
    </w:p>
    <w:p w:rsidR="009A0CB4" w:rsidRDefault="009A0CB4" w:rsidP="00793692">
      <w:pPr>
        <w:pStyle w:val="21"/>
        <w:widowControl w:val="0"/>
        <w:spacing w:line="240" w:lineRule="auto"/>
        <w:jc w:val="both"/>
        <w:rPr>
          <w:sz w:val="24"/>
          <w:szCs w:val="24"/>
        </w:rPr>
      </w:pPr>
      <w:r w:rsidRPr="009A0CB4">
        <w:rPr>
          <w:sz w:val="24"/>
          <w:szCs w:val="24"/>
        </w:rPr>
        <w:t>Навыки распознавания прямой и косвенной речи.</w:t>
      </w:r>
    </w:p>
    <w:p w:rsidR="009A0CB4" w:rsidRPr="009A0CB4" w:rsidRDefault="009A0CB4" w:rsidP="00793692">
      <w:pPr>
        <w:pStyle w:val="21"/>
        <w:widowControl w:val="0"/>
        <w:spacing w:line="240" w:lineRule="auto"/>
        <w:jc w:val="both"/>
        <w:rPr>
          <w:sz w:val="24"/>
          <w:szCs w:val="24"/>
        </w:rPr>
      </w:pPr>
      <w:r w:rsidRPr="009A0CB4">
        <w:rPr>
          <w:sz w:val="24"/>
          <w:szCs w:val="24"/>
        </w:rPr>
        <w:t>ТРЕБОВАНИЯ К УРОВНЮ</w:t>
      </w:r>
    </w:p>
    <w:p w:rsidR="009A0CB4" w:rsidRPr="009A0CB4" w:rsidRDefault="009A0CB4" w:rsidP="00793692">
      <w:pPr>
        <w:pStyle w:val="21"/>
        <w:widowControl w:val="0"/>
        <w:spacing w:line="240" w:lineRule="auto"/>
        <w:jc w:val="both"/>
        <w:rPr>
          <w:sz w:val="24"/>
          <w:szCs w:val="24"/>
        </w:rPr>
      </w:pPr>
      <w:r w:rsidRPr="009A0CB4">
        <w:rPr>
          <w:sz w:val="24"/>
          <w:szCs w:val="24"/>
        </w:rPr>
        <w:t>ПОДГОТОВКИ ВЫПУСКНИКОВ</w:t>
      </w:r>
    </w:p>
    <w:p w:rsidR="009A0CB4" w:rsidRPr="009A0CB4" w:rsidRDefault="009A0CB4" w:rsidP="00793692">
      <w:pPr>
        <w:pStyle w:val="21"/>
        <w:widowControl w:val="0"/>
        <w:spacing w:line="240" w:lineRule="auto"/>
        <w:jc w:val="both"/>
        <w:rPr>
          <w:sz w:val="24"/>
          <w:szCs w:val="24"/>
        </w:rPr>
      </w:pPr>
      <w:r w:rsidRPr="009A0CB4">
        <w:rPr>
          <w:sz w:val="24"/>
          <w:szCs w:val="24"/>
        </w:rPr>
        <w:t>В результате изучения немецкого языка ученик должен</w:t>
      </w:r>
    </w:p>
    <w:p w:rsidR="009A0CB4" w:rsidRPr="009A0CB4" w:rsidRDefault="009A0CB4" w:rsidP="00793692">
      <w:pPr>
        <w:pStyle w:val="21"/>
        <w:widowControl w:val="0"/>
        <w:spacing w:line="240" w:lineRule="auto"/>
        <w:jc w:val="both"/>
        <w:rPr>
          <w:sz w:val="24"/>
          <w:szCs w:val="24"/>
        </w:rPr>
      </w:pPr>
      <w:r w:rsidRPr="009A0CB4">
        <w:rPr>
          <w:sz w:val="24"/>
          <w:szCs w:val="24"/>
          <w:u w:val="single"/>
        </w:rPr>
        <w:t>Знать/понимать</w:t>
      </w:r>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основные значения изученных лексических единиц (слов, словосочетаний); основные спос</w:t>
      </w:r>
      <w:r w:rsidRPr="009A0CB4">
        <w:rPr>
          <w:sz w:val="24"/>
          <w:szCs w:val="24"/>
        </w:rPr>
        <w:t>о</w:t>
      </w:r>
      <w:r w:rsidRPr="009A0CB4">
        <w:rPr>
          <w:sz w:val="24"/>
          <w:szCs w:val="24"/>
        </w:rPr>
        <w:t>бы словообразования (аффиксация, словосложение, конверсия);</w:t>
      </w:r>
    </w:p>
    <w:p w:rsidR="009A0CB4" w:rsidRPr="009A0CB4" w:rsidRDefault="009A0CB4" w:rsidP="00793692">
      <w:pPr>
        <w:pStyle w:val="21"/>
        <w:widowControl w:val="0"/>
        <w:spacing w:line="240" w:lineRule="auto"/>
        <w:jc w:val="both"/>
        <w:rPr>
          <w:sz w:val="24"/>
          <w:szCs w:val="24"/>
        </w:rPr>
      </w:pPr>
      <w:r w:rsidRPr="009A0CB4">
        <w:rPr>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9A0CB4" w:rsidRPr="009A0CB4" w:rsidRDefault="009A0CB4" w:rsidP="00793692">
      <w:pPr>
        <w:pStyle w:val="21"/>
        <w:widowControl w:val="0"/>
        <w:spacing w:line="240" w:lineRule="auto"/>
        <w:jc w:val="both"/>
        <w:rPr>
          <w:sz w:val="24"/>
          <w:szCs w:val="24"/>
        </w:rPr>
      </w:pPr>
      <w:r w:rsidRPr="009A0CB4">
        <w:rPr>
          <w:sz w:val="24"/>
          <w:szCs w:val="24"/>
        </w:rPr>
        <w:t>признаки изученных грамматических явлений (</w:t>
      </w:r>
      <w:proofErr w:type="spellStart"/>
      <w:proofErr w:type="gramStart"/>
      <w:r w:rsidRPr="009A0CB4">
        <w:rPr>
          <w:sz w:val="24"/>
          <w:szCs w:val="24"/>
        </w:rPr>
        <w:t>видо</w:t>
      </w:r>
      <w:proofErr w:type="spellEnd"/>
      <w:r w:rsidRPr="009A0CB4">
        <w:rPr>
          <w:sz w:val="24"/>
          <w:szCs w:val="24"/>
        </w:rPr>
        <w:t>-временных</w:t>
      </w:r>
      <w:proofErr w:type="gramEnd"/>
      <w:r w:rsidRPr="009A0CB4">
        <w:rPr>
          <w:sz w:val="24"/>
          <w:szCs w:val="24"/>
        </w:rPr>
        <w:t xml:space="preserve"> форм глаголов, модальных глаголов и их эквивалентов, артиклей, существительных, степеней сравнения прилагател</w:t>
      </w:r>
      <w:r w:rsidRPr="009A0CB4">
        <w:rPr>
          <w:sz w:val="24"/>
          <w:szCs w:val="24"/>
        </w:rPr>
        <w:t>ь</w:t>
      </w:r>
      <w:r w:rsidRPr="009A0CB4">
        <w:rPr>
          <w:sz w:val="24"/>
          <w:szCs w:val="24"/>
        </w:rPr>
        <w:t>ных и наречий, местоимений, числительных, предлогов);</w:t>
      </w:r>
    </w:p>
    <w:p w:rsidR="009A0CB4" w:rsidRPr="009A0CB4" w:rsidRDefault="009A0CB4" w:rsidP="00793692">
      <w:pPr>
        <w:pStyle w:val="21"/>
        <w:widowControl w:val="0"/>
        <w:spacing w:line="240" w:lineRule="auto"/>
        <w:jc w:val="both"/>
        <w:rPr>
          <w:sz w:val="24"/>
          <w:szCs w:val="24"/>
        </w:rPr>
      </w:pPr>
      <w:r w:rsidRPr="009A0CB4">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9A0CB4" w:rsidRPr="009A0CB4" w:rsidRDefault="009A0CB4" w:rsidP="00793692">
      <w:pPr>
        <w:pStyle w:val="21"/>
        <w:widowControl w:val="0"/>
        <w:spacing w:line="240" w:lineRule="auto"/>
        <w:jc w:val="both"/>
        <w:rPr>
          <w:sz w:val="24"/>
          <w:szCs w:val="24"/>
          <w:u w:val="single"/>
        </w:rPr>
      </w:pPr>
      <w:r w:rsidRPr="009A0CB4">
        <w:rPr>
          <w:sz w:val="24"/>
          <w:szCs w:val="24"/>
        </w:rPr>
        <w:t>роль владения иностранными языками в современном мире, особенности образа жизни, б</w:t>
      </w:r>
      <w:r w:rsidRPr="009A0CB4">
        <w:rPr>
          <w:sz w:val="24"/>
          <w:szCs w:val="24"/>
        </w:rPr>
        <w:t>ы</w:t>
      </w:r>
      <w:r w:rsidRPr="009A0CB4">
        <w:rPr>
          <w:sz w:val="24"/>
          <w:szCs w:val="24"/>
        </w:rPr>
        <w:t>та, культуры стран изучаемого языка (всемирно известные достопримечательности, выда</w:t>
      </w:r>
      <w:r w:rsidRPr="009A0CB4">
        <w:rPr>
          <w:sz w:val="24"/>
          <w:szCs w:val="24"/>
        </w:rPr>
        <w:t>ю</w:t>
      </w:r>
      <w:r w:rsidRPr="009A0CB4">
        <w:rPr>
          <w:sz w:val="24"/>
          <w:szCs w:val="24"/>
        </w:rPr>
        <w:t xml:space="preserve">щиеся люди и их вклад в мировую культуру), сходство и различия в традициях своей страны </w:t>
      </w:r>
      <w:r w:rsidRPr="009A0CB4">
        <w:rPr>
          <w:sz w:val="24"/>
          <w:szCs w:val="24"/>
          <w:u w:val="single"/>
        </w:rPr>
        <w:lastRenderedPageBreak/>
        <w:t>и стран изучаемого языка;</w:t>
      </w:r>
    </w:p>
    <w:p w:rsidR="009A0CB4" w:rsidRPr="009A0CB4" w:rsidRDefault="009A0CB4" w:rsidP="00793692">
      <w:pPr>
        <w:pStyle w:val="21"/>
        <w:widowControl w:val="0"/>
        <w:spacing w:line="240" w:lineRule="auto"/>
        <w:jc w:val="both"/>
        <w:rPr>
          <w:sz w:val="24"/>
          <w:szCs w:val="24"/>
          <w:u w:val="single"/>
        </w:rPr>
      </w:pPr>
      <w:r w:rsidRPr="009A0CB4">
        <w:rPr>
          <w:sz w:val="24"/>
          <w:szCs w:val="24"/>
          <w:u w:val="single"/>
        </w:rPr>
        <w:t>Уметь:</w:t>
      </w:r>
    </w:p>
    <w:p w:rsidR="009A0CB4" w:rsidRPr="009A0CB4" w:rsidRDefault="009A0CB4" w:rsidP="00793692">
      <w:pPr>
        <w:pStyle w:val="21"/>
        <w:widowControl w:val="0"/>
        <w:spacing w:line="240" w:lineRule="auto"/>
        <w:jc w:val="both"/>
        <w:rPr>
          <w:sz w:val="24"/>
          <w:szCs w:val="24"/>
        </w:rPr>
      </w:pPr>
      <w:r w:rsidRPr="009A0CB4">
        <w:rPr>
          <w:sz w:val="24"/>
          <w:szCs w:val="24"/>
        </w:rPr>
        <w:t>говорение</w:t>
      </w:r>
    </w:p>
    <w:p w:rsidR="009A0CB4" w:rsidRPr="009A0CB4" w:rsidRDefault="009A0CB4" w:rsidP="00793692">
      <w:pPr>
        <w:pStyle w:val="21"/>
        <w:widowControl w:val="0"/>
        <w:spacing w:line="240" w:lineRule="auto"/>
        <w:jc w:val="both"/>
        <w:rPr>
          <w:sz w:val="24"/>
          <w:szCs w:val="24"/>
        </w:rPr>
      </w:pPr>
      <w:r w:rsidRPr="009A0CB4">
        <w:rPr>
          <w:sz w:val="24"/>
          <w:szCs w:val="24"/>
        </w:rPr>
        <w:t>начинать, вести/поддерживать и заканчивать беседу в стандартных ситуациях общения, с</w:t>
      </w:r>
      <w:r w:rsidRPr="009A0CB4">
        <w:rPr>
          <w:sz w:val="24"/>
          <w:szCs w:val="24"/>
        </w:rPr>
        <w:t>о</w:t>
      </w:r>
      <w:r w:rsidRPr="009A0CB4">
        <w:rPr>
          <w:sz w:val="24"/>
          <w:szCs w:val="24"/>
        </w:rPr>
        <w:t>блюдая нормы речевого этикета, при необходимости переспрашивая,  уточняя;</w:t>
      </w:r>
    </w:p>
    <w:p w:rsidR="009A0CB4" w:rsidRPr="009A0CB4" w:rsidRDefault="009A0CB4" w:rsidP="00793692">
      <w:pPr>
        <w:pStyle w:val="21"/>
        <w:widowControl w:val="0"/>
        <w:spacing w:line="240" w:lineRule="auto"/>
        <w:jc w:val="both"/>
        <w:rPr>
          <w:sz w:val="24"/>
          <w:szCs w:val="24"/>
        </w:rPr>
      </w:pPr>
      <w:r w:rsidRPr="009A0CB4">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A0CB4" w:rsidRPr="009A0CB4" w:rsidRDefault="009A0CB4" w:rsidP="00793692">
      <w:pPr>
        <w:pStyle w:val="21"/>
        <w:widowControl w:val="0"/>
        <w:spacing w:line="240" w:lineRule="auto"/>
        <w:jc w:val="both"/>
        <w:rPr>
          <w:sz w:val="24"/>
          <w:szCs w:val="24"/>
        </w:rPr>
      </w:pPr>
      <w:r w:rsidRPr="009A0CB4">
        <w:rPr>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A0CB4" w:rsidRPr="009A0CB4" w:rsidRDefault="009A0CB4" w:rsidP="00793692">
      <w:pPr>
        <w:pStyle w:val="21"/>
        <w:widowControl w:val="0"/>
        <w:spacing w:line="240" w:lineRule="auto"/>
        <w:jc w:val="both"/>
        <w:rPr>
          <w:sz w:val="24"/>
          <w:szCs w:val="24"/>
        </w:rPr>
      </w:pPr>
      <w:r w:rsidRPr="009A0CB4">
        <w:rPr>
          <w:sz w:val="24"/>
          <w:szCs w:val="24"/>
        </w:rPr>
        <w:t>делать краткие сообщения, описывать события/явления (в рамках пройденных тем), перед</w:t>
      </w:r>
      <w:r w:rsidRPr="009A0CB4">
        <w:rPr>
          <w:sz w:val="24"/>
          <w:szCs w:val="24"/>
        </w:rPr>
        <w:t>а</w:t>
      </w:r>
      <w:r w:rsidRPr="009A0CB4">
        <w:rPr>
          <w:sz w:val="24"/>
          <w:szCs w:val="24"/>
        </w:rPr>
        <w:t xml:space="preserve">вать основное содержание, основную мысль прочитанного или услышанного, выражать свое отношение к </w:t>
      </w:r>
      <w:proofErr w:type="gramStart"/>
      <w:r w:rsidRPr="009A0CB4">
        <w:rPr>
          <w:sz w:val="24"/>
          <w:szCs w:val="24"/>
        </w:rPr>
        <w:t>прочитанному</w:t>
      </w:r>
      <w:proofErr w:type="gramEnd"/>
      <w:r w:rsidRPr="009A0CB4">
        <w:rPr>
          <w:sz w:val="24"/>
          <w:szCs w:val="24"/>
        </w:rPr>
        <w:t>/услышанному, давать краткую характеристику персонажей;</w:t>
      </w:r>
    </w:p>
    <w:p w:rsidR="009A0CB4" w:rsidRPr="009A0CB4" w:rsidRDefault="009A0CB4" w:rsidP="00793692">
      <w:pPr>
        <w:pStyle w:val="21"/>
        <w:widowControl w:val="0"/>
        <w:spacing w:line="240" w:lineRule="auto"/>
        <w:jc w:val="both"/>
        <w:rPr>
          <w:sz w:val="24"/>
          <w:szCs w:val="24"/>
        </w:rPr>
      </w:pPr>
      <w:r w:rsidRPr="009A0CB4">
        <w:rPr>
          <w:sz w:val="24"/>
          <w:szCs w:val="24"/>
        </w:rPr>
        <w:t>использовать перифраз, синонимичные средства в процессе устного общения;</w:t>
      </w:r>
    </w:p>
    <w:p w:rsidR="009A0CB4" w:rsidRPr="009A0CB4" w:rsidRDefault="009A0CB4" w:rsidP="00793692">
      <w:pPr>
        <w:pStyle w:val="21"/>
        <w:widowControl w:val="0"/>
        <w:spacing w:line="240" w:lineRule="auto"/>
        <w:jc w:val="both"/>
        <w:rPr>
          <w:sz w:val="24"/>
          <w:szCs w:val="24"/>
          <w:u w:val="single"/>
        </w:rPr>
      </w:pPr>
      <w:proofErr w:type="spellStart"/>
      <w:r w:rsidRPr="009A0CB4">
        <w:rPr>
          <w:sz w:val="24"/>
          <w:szCs w:val="24"/>
          <w:u w:val="single"/>
        </w:rPr>
        <w:t>аудирование</w:t>
      </w:r>
      <w:proofErr w:type="spellEnd"/>
    </w:p>
    <w:p w:rsidR="009A0CB4" w:rsidRPr="009A0CB4" w:rsidRDefault="009A0CB4" w:rsidP="00793692">
      <w:pPr>
        <w:pStyle w:val="21"/>
        <w:widowControl w:val="0"/>
        <w:spacing w:line="240" w:lineRule="auto"/>
        <w:jc w:val="both"/>
        <w:rPr>
          <w:sz w:val="24"/>
          <w:szCs w:val="24"/>
        </w:rPr>
      </w:pPr>
      <w:r w:rsidRPr="009A0CB4">
        <w:rPr>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9A0CB4">
        <w:rPr>
          <w:sz w:val="24"/>
          <w:szCs w:val="24"/>
        </w:rPr>
        <w:t>теле</w:t>
      </w:r>
      <w:proofErr w:type="gramEnd"/>
      <w:r w:rsidRPr="009A0CB4">
        <w:rPr>
          <w:sz w:val="24"/>
          <w:szCs w:val="24"/>
        </w:rPr>
        <w:t>/радио передач, объявления на вокзале/в аэропорту) и в</w:t>
      </w:r>
      <w:r w:rsidRPr="009A0CB4">
        <w:rPr>
          <w:sz w:val="24"/>
          <w:szCs w:val="24"/>
        </w:rPr>
        <w:t>ы</w:t>
      </w:r>
      <w:r w:rsidRPr="009A0CB4">
        <w:rPr>
          <w:sz w:val="24"/>
          <w:szCs w:val="24"/>
        </w:rPr>
        <w:t>делять для себя значимую информацию;</w:t>
      </w:r>
    </w:p>
    <w:p w:rsidR="009A0CB4" w:rsidRPr="009A0CB4" w:rsidRDefault="009A0CB4" w:rsidP="00793692">
      <w:pPr>
        <w:pStyle w:val="21"/>
        <w:widowControl w:val="0"/>
        <w:spacing w:line="240" w:lineRule="auto"/>
        <w:jc w:val="both"/>
        <w:rPr>
          <w:sz w:val="24"/>
          <w:szCs w:val="24"/>
        </w:rPr>
      </w:pPr>
      <w:r w:rsidRPr="009A0CB4">
        <w:rPr>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A0CB4" w:rsidRPr="009A0CB4" w:rsidRDefault="009A0CB4" w:rsidP="00793692">
      <w:pPr>
        <w:pStyle w:val="21"/>
        <w:widowControl w:val="0"/>
        <w:spacing w:line="240" w:lineRule="auto"/>
        <w:jc w:val="both"/>
        <w:rPr>
          <w:sz w:val="24"/>
          <w:szCs w:val="24"/>
        </w:rPr>
      </w:pPr>
      <w:r w:rsidRPr="009A0CB4">
        <w:rPr>
          <w:sz w:val="24"/>
          <w:szCs w:val="24"/>
        </w:rPr>
        <w:t>использовать переспрос, просьбу повторить;</w:t>
      </w:r>
    </w:p>
    <w:p w:rsidR="009A0CB4" w:rsidRPr="009A0CB4" w:rsidRDefault="009A0CB4" w:rsidP="00793692">
      <w:pPr>
        <w:pStyle w:val="21"/>
        <w:widowControl w:val="0"/>
        <w:spacing w:line="240" w:lineRule="auto"/>
        <w:jc w:val="both"/>
        <w:rPr>
          <w:sz w:val="24"/>
          <w:szCs w:val="24"/>
          <w:u w:val="single"/>
        </w:rPr>
      </w:pPr>
      <w:r w:rsidRPr="009A0CB4">
        <w:rPr>
          <w:sz w:val="24"/>
          <w:szCs w:val="24"/>
          <w:u w:val="single"/>
        </w:rPr>
        <w:t>чтение</w:t>
      </w:r>
    </w:p>
    <w:p w:rsidR="009A0CB4" w:rsidRPr="009A0CB4" w:rsidRDefault="009A0CB4" w:rsidP="00793692">
      <w:pPr>
        <w:pStyle w:val="21"/>
        <w:widowControl w:val="0"/>
        <w:spacing w:line="240" w:lineRule="auto"/>
        <w:jc w:val="both"/>
        <w:rPr>
          <w:sz w:val="24"/>
          <w:szCs w:val="24"/>
        </w:rPr>
      </w:pPr>
      <w:r w:rsidRPr="009A0CB4">
        <w:rPr>
          <w:sz w:val="24"/>
          <w:szCs w:val="24"/>
        </w:rPr>
        <w:t>ориентироваться в иноязычном тексте: прогнозировать его содержание по заголовку;</w:t>
      </w:r>
    </w:p>
    <w:p w:rsidR="009A0CB4" w:rsidRPr="009A0CB4" w:rsidRDefault="009A0CB4" w:rsidP="00793692">
      <w:pPr>
        <w:pStyle w:val="21"/>
        <w:widowControl w:val="0"/>
        <w:spacing w:line="240" w:lineRule="auto"/>
        <w:jc w:val="both"/>
        <w:rPr>
          <w:sz w:val="24"/>
          <w:szCs w:val="24"/>
        </w:rPr>
      </w:pPr>
      <w:r w:rsidRPr="009A0CB4">
        <w:rPr>
          <w:sz w:val="24"/>
          <w:szCs w:val="24"/>
        </w:rPr>
        <w:t>читать аутентичные тексты разных жанров преимущественно с пониманием основного с</w:t>
      </w:r>
      <w:r w:rsidRPr="009A0CB4">
        <w:rPr>
          <w:sz w:val="24"/>
          <w:szCs w:val="24"/>
        </w:rPr>
        <w:t>о</w:t>
      </w:r>
      <w:r w:rsidRPr="009A0CB4">
        <w:rPr>
          <w:sz w:val="24"/>
          <w:szCs w:val="24"/>
        </w:rPr>
        <w:t>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A0CB4" w:rsidRPr="009A0CB4" w:rsidRDefault="009A0CB4" w:rsidP="00793692">
      <w:pPr>
        <w:pStyle w:val="21"/>
        <w:widowControl w:val="0"/>
        <w:spacing w:line="240" w:lineRule="auto"/>
        <w:jc w:val="both"/>
        <w:rPr>
          <w:sz w:val="24"/>
          <w:szCs w:val="24"/>
        </w:rPr>
      </w:pPr>
      <w:r w:rsidRPr="009A0CB4">
        <w:rPr>
          <w:sz w:val="24"/>
          <w:szCs w:val="24"/>
        </w:rPr>
        <w:t>читать несложные аутентичные тексты разных жанров с полным и точным пониманием, и</w:t>
      </w:r>
      <w:r w:rsidRPr="009A0CB4">
        <w:rPr>
          <w:sz w:val="24"/>
          <w:szCs w:val="24"/>
        </w:rPr>
        <w:t>с</w:t>
      </w:r>
      <w:r w:rsidRPr="009A0CB4">
        <w:rPr>
          <w:sz w:val="24"/>
          <w:szCs w:val="24"/>
        </w:rPr>
        <w:t>пользуя различные приемы смысловой переработки текста (языковую догадку, анализ, выб</w:t>
      </w:r>
      <w:r w:rsidRPr="009A0CB4">
        <w:rPr>
          <w:sz w:val="24"/>
          <w:szCs w:val="24"/>
        </w:rPr>
        <w:t>о</w:t>
      </w:r>
      <w:r w:rsidRPr="009A0CB4">
        <w:rPr>
          <w:sz w:val="24"/>
          <w:szCs w:val="24"/>
        </w:rPr>
        <w:t>рочный перевод), оценивать полученную информацию, выражать свое мнение;</w:t>
      </w:r>
    </w:p>
    <w:p w:rsidR="009A0CB4" w:rsidRPr="009A0CB4" w:rsidRDefault="009A0CB4" w:rsidP="00793692">
      <w:pPr>
        <w:pStyle w:val="21"/>
        <w:widowControl w:val="0"/>
        <w:spacing w:line="240" w:lineRule="auto"/>
        <w:jc w:val="both"/>
        <w:rPr>
          <w:sz w:val="24"/>
          <w:szCs w:val="24"/>
        </w:rPr>
      </w:pPr>
      <w:r w:rsidRPr="009A0CB4">
        <w:rPr>
          <w:sz w:val="24"/>
          <w:szCs w:val="24"/>
        </w:rPr>
        <w:t>читать текст с выборочным пониманием нужной или интересующей информации;</w:t>
      </w:r>
    </w:p>
    <w:p w:rsidR="009A0CB4" w:rsidRPr="009A0CB4" w:rsidRDefault="009A0CB4" w:rsidP="00793692">
      <w:pPr>
        <w:pStyle w:val="21"/>
        <w:widowControl w:val="0"/>
        <w:spacing w:line="240" w:lineRule="auto"/>
        <w:jc w:val="both"/>
        <w:rPr>
          <w:sz w:val="24"/>
          <w:szCs w:val="24"/>
        </w:rPr>
      </w:pPr>
      <w:r w:rsidRPr="009A0CB4">
        <w:rPr>
          <w:sz w:val="24"/>
          <w:szCs w:val="24"/>
        </w:rPr>
        <w:t>письменная речь</w:t>
      </w:r>
    </w:p>
    <w:p w:rsidR="009A0CB4" w:rsidRPr="009A0CB4" w:rsidRDefault="009A0CB4" w:rsidP="00793692">
      <w:pPr>
        <w:pStyle w:val="21"/>
        <w:widowControl w:val="0"/>
        <w:spacing w:line="240" w:lineRule="auto"/>
        <w:jc w:val="both"/>
        <w:rPr>
          <w:sz w:val="24"/>
          <w:szCs w:val="24"/>
        </w:rPr>
      </w:pPr>
      <w:r w:rsidRPr="009A0CB4">
        <w:rPr>
          <w:sz w:val="24"/>
          <w:szCs w:val="24"/>
        </w:rPr>
        <w:t>заполнять анкеты и формуляры;</w:t>
      </w:r>
    </w:p>
    <w:p w:rsidR="009A0CB4" w:rsidRPr="009A0CB4" w:rsidRDefault="009A0CB4" w:rsidP="00793692">
      <w:pPr>
        <w:pStyle w:val="21"/>
        <w:widowControl w:val="0"/>
        <w:spacing w:line="240" w:lineRule="auto"/>
        <w:jc w:val="both"/>
        <w:rPr>
          <w:sz w:val="24"/>
          <w:szCs w:val="24"/>
        </w:rPr>
      </w:pPr>
      <w:r w:rsidRPr="009A0CB4">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w:t>
      </w:r>
      <w:r w:rsidRPr="009A0CB4">
        <w:rPr>
          <w:sz w:val="24"/>
          <w:szCs w:val="24"/>
        </w:rPr>
        <w:t>у</w:t>
      </w:r>
      <w:r w:rsidRPr="009A0CB4">
        <w:rPr>
          <w:sz w:val="24"/>
          <w:szCs w:val="24"/>
        </w:rPr>
        <w:t>лы речевого этикета, принятые в странах изучаемого языка.</w:t>
      </w:r>
    </w:p>
    <w:p w:rsidR="009A0CB4" w:rsidRPr="009A0CB4" w:rsidRDefault="009A0CB4" w:rsidP="00793692">
      <w:pPr>
        <w:pStyle w:val="21"/>
        <w:widowControl w:val="0"/>
        <w:spacing w:line="240" w:lineRule="auto"/>
        <w:jc w:val="both"/>
        <w:rPr>
          <w:sz w:val="24"/>
          <w:szCs w:val="24"/>
        </w:rPr>
      </w:pPr>
      <w:r w:rsidRPr="009A0CB4">
        <w:rPr>
          <w:sz w:val="24"/>
          <w:szCs w:val="24"/>
        </w:rPr>
        <w:t xml:space="preserve">Использовать приобретенные знания и умения в практической деятельности и повседневной жизни </w:t>
      </w:r>
      <w:proofErr w:type="gramStart"/>
      <w:r w:rsidRPr="009A0CB4">
        <w:rPr>
          <w:sz w:val="24"/>
          <w:szCs w:val="24"/>
        </w:rPr>
        <w:t>для</w:t>
      </w:r>
      <w:proofErr w:type="gramEnd"/>
      <w:r w:rsidRPr="009A0CB4">
        <w:rPr>
          <w:sz w:val="24"/>
          <w:szCs w:val="24"/>
        </w:rPr>
        <w:t>:</w:t>
      </w:r>
    </w:p>
    <w:p w:rsidR="009A0CB4" w:rsidRPr="009A0CB4" w:rsidRDefault="009A0CB4" w:rsidP="00793692">
      <w:pPr>
        <w:pStyle w:val="21"/>
        <w:widowControl w:val="0"/>
        <w:spacing w:line="240" w:lineRule="auto"/>
        <w:jc w:val="both"/>
        <w:rPr>
          <w:sz w:val="24"/>
          <w:szCs w:val="24"/>
        </w:rPr>
      </w:pPr>
      <w:r w:rsidRPr="009A0CB4">
        <w:rPr>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A0CB4" w:rsidRPr="009A0CB4" w:rsidRDefault="009A0CB4" w:rsidP="00793692">
      <w:pPr>
        <w:pStyle w:val="21"/>
        <w:widowControl w:val="0"/>
        <w:spacing w:line="240" w:lineRule="auto"/>
        <w:jc w:val="both"/>
        <w:rPr>
          <w:sz w:val="24"/>
          <w:szCs w:val="24"/>
        </w:rPr>
      </w:pPr>
      <w:r w:rsidRPr="009A0CB4">
        <w:rPr>
          <w:sz w:val="24"/>
          <w:szCs w:val="24"/>
        </w:rPr>
        <w:t xml:space="preserve">создания целостной картины </w:t>
      </w:r>
      <w:proofErr w:type="spellStart"/>
      <w:r w:rsidRPr="009A0CB4">
        <w:rPr>
          <w:sz w:val="24"/>
          <w:szCs w:val="24"/>
        </w:rPr>
        <w:t>полиязычного</w:t>
      </w:r>
      <w:proofErr w:type="spellEnd"/>
      <w:r w:rsidRPr="009A0CB4">
        <w:rPr>
          <w:sz w:val="24"/>
          <w:szCs w:val="24"/>
        </w:rPr>
        <w:t>, поликультурного мира, осознания места и роли родного и изучаемого иностранного языка в этом мире;</w:t>
      </w:r>
    </w:p>
    <w:p w:rsidR="009A0CB4" w:rsidRPr="009A0CB4" w:rsidRDefault="009A0CB4" w:rsidP="00793692">
      <w:pPr>
        <w:pStyle w:val="21"/>
        <w:widowControl w:val="0"/>
        <w:spacing w:line="240" w:lineRule="auto"/>
        <w:jc w:val="both"/>
        <w:rPr>
          <w:sz w:val="24"/>
          <w:szCs w:val="24"/>
        </w:rPr>
      </w:pPr>
      <w:r w:rsidRPr="009A0CB4">
        <w:rPr>
          <w:sz w:val="24"/>
          <w:szCs w:val="24"/>
        </w:rPr>
        <w:lastRenderedPageBreak/>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w:t>
      </w:r>
      <w:r w:rsidRPr="009A0CB4">
        <w:rPr>
          <w:sz w:val="24"/>
          <w:szCs w:val="24"/>
        </w:rPr>
        <w:t>д</w:t>
      </w:r>
      <w:r w:rsidRPr="009A0CB4">
        <w:rPr>
          <w:sz w:val="24"/>
          <w:szCs w:val="24"/>
        </w:rPr>
        <w:t xml:space="preserve">ках, молодежных форумах; </w:t>
      </w:r>
    </w:p>
    <w:p w:rsidR="005D03B7" w:rsidRPr="0079095F" w:rsidRDefault="009A0CB4" w:rsidP="00793692">
      <w:pPr>
        <w:pStyle w:val="21"/>
        <w:widowControl w:val="0"/>
        <w:spacing w:after="0" w:line="240" w:lineRule="auto"/>
        <w:jc w:val="both"/>
        <w:rPr>
          <w:sz w:val="24"/>
          <w:szCs w:val="24"/>
        </w:rPr>
      </w:pPr>
      <w:r w:rsidRPr="009A0CB4">
        <w:rPr>
          <w:sz w:val="24"/>
          <w:szCs w:val="24"/>
        </w:rPr>
        <w:t>ознакомления представителей других стран с культурой своего народа; осознания себя гра</w:t>
      </w:r>
      <w:r w:rsidRPr="009A0CB4">
        <w:rPr>
          <w:sz w:val="24"/>
          <w:szCs w:val="24"/>
        </w:rPr>
        <w:t>ж</w:t>
      </w:r>
      <w:r w:rsidRPr="009A0CB4">
        <w:rPr>
          <w:sz w:val="24"/>
          <w:szCs w:val="24"/>
        </w:rPr>
        <w:t>данином своей страны и мира.</w:t>
      </w:r>
    </w:p>
    <w:p w:rsidR="000E700F" w:rsidRPr="0079095F" w:rsidRDefault="000E700F" w:rsidP="00793692">
      <w:pPr>
        <w:widowControl w:val="0"/>
        <w:rPr>
          <w:sz w:val="24"/>
          <w:szCs w:val="24"/>
        </w:rPr>
      </w:pPr>
    </w:p>
    <w:p w:rsidR="000E700F" w:rsidRPr="0079095F" w:rsidRDefault="000E700F" w:rsidP="005D03B7">
      <w:pPr>
        <w:pStyle w:val="8"/>
        <w:widowControl w:val="0"/>
        <w:spacing w:before="0" w:after="0"/>
        <w:jc w:val="center"/>
        <w:rPr>
          <w:b/>
          <w:i w:val="0"/>
          <w:color w:val="000000"/>
        </w:rPr>
      </w:pPr>
      <w:r w:rsidRPr="0079095F">
        <w:rPr>
          <w:b/>
          <w:i w:val="0"/>
          <w:color w:val="000000"/>
        </w:rPr>
        <w:t>ПРОГРАММА ОСНОВНОГО ОБЩЕГО ОБРАЗОВ</w:t>
      </w:r>
      <w:r w:rsidRPr="0079095F">
        <w:rPr>
          <w:b/>
          <w:i w:val="0"/>
          <w:color w:val="000000"/>
        </w:rPr>
        <w:t>А</w:t>
      </w:r>
      <w:r w:rsidRPr="0079095F">
        <w:rPr>
          <w:b/>
          <w:i w:val="0"/>
          <w:color w:val="000000"/>
        </w:rPr>
        <w:t>НИЯ</w:t>
      </w:r>
    </w:p>
    <w:p w:rsidR="000E700F" w:rsidRPr="0079095F" w:rsidRDefault="000E700F" w:rsidP="005D03B7">
      <w:pPr>
        <w:pStyle w:val="8"/>
        <w:widowControl w:val="0"/>
        <w:spacing w:before="0" w:after="0"/>
        <w:jc w:val="center"/>
        <w:rPr>
          <w:b/>
          <w:i w:val="0"/>
          <w:color w:val="000000"/>
        </w:rPr>
      </w:pPr>
      <w:r w:rsidRPr="0079095F">
        <w:rPr>
          <w:b/>
          <w:i w:val="0"/>
          <w:color w:val="000000"/>
        </w:rPr>
        <w:t>ПО МАТЕМАТИКЕ</w:t>
      </w:r>
    </w:p>
    <w:p w:rsidR="000E700F" w:rsidRPr="0079095F" w:rsidRDefault="000E700F" w:rsidP="004B4A39">
      <w:pPr>
        <w:pStyle w:val="2"/>
        <w:keepNext w:val="0"/>
        <w:widowControl w:val="0"/>
        <w:spacing w:before="0" w:after="0"/>
        <w:jc w:val="center"/>
        <w:rPr>
          <w:rFonts w:ascii="Times New Roman" w:hAnsi="Times New Roman" w:cs="Times New Roman"/>
          <w:caps/>
          <w:sz w:val="24"/>
          <w:szCs w:val="24"/>
        </w:rPr>
      </w:pPr>
      <w:r w:rsidRPr="0079095F">
        <w:rPr>
          <w:rFonts w:ascii="Times New Roman" w:hAnsi="Times New Roman" w:cs="Times New Roman"/>
          <w:caps/>
          <w:sz w:val="24"/>
          <w:szCs w:val="24"/>
        </w:rPr>
        <w:t>Пояснительная записка</w:t>
      </w:r>
    </w:p>
    <w:p w:rsidR="000E700F" w:rsidRPr="0079095F" w:rsidRDefault="000E700F" w:rsidP="004B4A39">
      <w:pPr>
        <w:widowControl w:val="0"/>
        <w:jc w:val="center"/>
        <w:rPr>
          <w:b/>
          <w:sz w:val="24"/>
          <w:szCs w:val="24"/>
        </w:rPr>
      </w:pPr>
      <w:r w:rsidRPr="0079095F">
        <w:rPr>
          <w:b/>
          <w:sz w:val="24"/>
          <w:szCs w:val="24"/>
        </w:rPr>
        <w:t>Статус документа</w:t>
      </w:r>
    </w:p>
    <w:p w:rsidR="000E700F" w:rsidRPr="0079095F" w:rsidRDefault="000E700F" w:rsidP="005E0B6C">
      <w:pPr>
        <w:widowControl w:val="0"/>
        <w:ind w:firstLine="426"/>
        <w:jc w:val="both"/>
        <w:rPr>
          <w:sz w:val="24"/>
          <w:szCs w:val="24"/>
        </w:rPr>
      </w:pPr>
      <w:r w:rsidRPr="0079095F">
        <w:rPr>
          <w:sz w:val="24"/>
          <w:szCs w:val="24"/>
        </w:rPr>
        <w:t>Программа по математике составлена на основе федерального компонента госуда</w:t>
      </w:r>
      <w:r w:rsidRPr="0079095F">
        <w:rPr>
          <w:sz w:val="24"/>
          <w:szCs w:val="24"/>
        </w:rPr>
        <w:t>р</w:t>
      </w:r>
      <w:r w:rsidRPr="0079095F">
        <w:rPr>
          <w:sz w:val="24"/>
          <w:szCs w:val="24"/>
        </w:rPr>
        <w:t>ственного стандарта основного общего образования.</w:t>
      </w:r>
      <w:r w:rsidR="005E0B6C" w:rsidRPr="0079095F">
        <w:rPr>
          <w:sz w:val="24"/>
          <w:szCs w:val="24"/>
        </w:rPr>
        <w:t xml:space="preserve"> </w:t>
      </w:r>
      <w:r w:rsidRPr="0079095F">
        <w:rPr>
          <w:sz w:val="24"/>
          <w:szCs w:val="24"/>
        </w:rPr>
        <w:t>Программа ко</w:t>
      </w:r>
      <w:r w:rsidRPr="0079095F">
        <w:rPr>
          <w:sz w:val="24"/>
          <w:szCs w:val="24"/>
        </w:rPr>
        <w:t>н</w:t>
      </w:r>
      <w:r w:rsidRPr="0079095F">
        <w:rPr>
          <w:sz w:val="24"/>
          <w:szCs w:val="24"/>
        </w:rPr>
        <w:t>кретизирует содержание предметных тем образовательного стандарта и дает примерное распределение учебных часов по разделам ку</w:t>
      </w:r>
      <w:r w:rsidRPr="0079095F">
        <w:rPr>
          <w:sz w:val="24"/>
          <w:szCs w:val="24"/>
        </w:rPr>
        <w:t>р</w:t>
      </w:r>
      <w:r w:rsidRPr="0079095F">
        <w:rPr>
          <w:sz w:val="24"/>
          <w:szCs w:val="24"/>
        </w:rPr>
        <w:t>са.</w:t>
      </w:r>
    </w:p>
    <w:p w:rsidR="000E700F" w:rsidRPr="0079095F" w:rsidRDefault="000E700F" w:rsidP="005E0B6C">
      <w:pPr>
        <w:widowControl w:val="0"/>
        <w:ind w:firstLine="426"/>
        <w:rPr>
          <w:sz w:val="24"/>
          <w:szCs w:val="24"/>
        </w:rPr>
      </w:pPr>
      <w:r w:rsidRPr="0079095F">
        <w:rPr>
          <w:sz w:val="24"/>
          <w:szCs w:val="24"/>
        </w:rPr>
        <w:t>Программа выполняет две основные функции.</w:t>
      </w:r>
    </w:p>
    <w:p w:rsidR="000E700F" w:rsidRPr="0079095F" w:rsidRDefault="000E700F" w:rsidP="005E0B6C">
      <w:pPr>
        <w:widowControl w:val="0"/>
        <w:ind w:firstLine="426"/>
        <w:jc w:val="both"/>
        <w:rPr>
          <w:sz w:val="24"/>
          <w:szCs w:val="24"/>
        </w:rPr>
      </w:pPr>
      <w:r w:rsidRPr="0079095F">
        <w:rPr>
          <w:b/>
          <w:i/>
          <w:sz w:val="24"/>
          <w:szCs w:val="24"/>
        </w:rPr>
        <w:t>Информационно-методическая</w:t>
      </w:r>
      <w:r w:rsidRPr="0079095F">
        <w:rPr>
          <w:sz w:val="24"/>
          <w:szCs w:val="24"/>
        </w:rPr>
        <w:t xml:space="preserve"> функция позволяет всем участникам обр</w:t>
      </w:r>
      <w:r w:rsidRPr="0079095F">
        <w:rPr>
          <w:sz w:val="24"/>
          <w:szCs w:val="24"/>
        </w:rPr>
        <w:t>а</w:t>
      </w:r>
      <w:r w:rsidRPr="0079095F">
        <w:rPr>
          <w:sz w:val="24"/>
          <w:szCs w:val="24"/>
        </w:rPr>
        <w:t>зовательного процесса получить представление о целях, содержании, общей стратегии обучения, воспит</w:t>
      </w:r>
      <w:r w:rsidRPr="0079095F">
        <w:rPr>
          <w:sz w:val="24"/>
          <w:szCs w:val="24"/>
        </w:rPr>
        <w:t>а</w:t>
      </w:r>
      <w:r w:rsidRPr="0079095F">
        <w:rPr>
          <w:sz w:val="24"/>
          <w:szCs w:val="24"/>
        </w:rPr>
        <w:t>ния и развития учащихся средствами данного учебного пре</w:t>
      </w:r>
      <w:r w:rsidRPr="0079095F">
        <w:rPr>
          <w:sz w:val="24"/>
          <w:szCs w:val="24"/>
        </w:rPr>
        <w:t>д</w:t>
      </w:r>
      <w:r w:rsidRPr="0079095F">
        <w:rPr>
          <w:sz w:val="24"/>
          <w:szCs w:val="24"/>
        </w:rPr>
        <w:t>мета.</w:t>
      </w:r>
    </w:p>
    <w:p w:rsidR="000E700F" w:rsidRPr="0079095F" w:rsidRDefault="000E700F" w:rsidP="005E0B6C">
      <w:pPr>
        <w:widowControl w:val="0"/>
        <w:ind w:firstLine="426"/>
        <w:jc w:val="both"/>
        <w:rPr>
          <w:sz w:val="24"/>
          <w:szCs w:val="24"/>
        </w:rPr>
      </w:pPr>
      <w:r w:rsidRPr="0079095F">
        <w:rPr>
          <w:b/>
          <w:i/>
          <w:sz w:val="24"/>
          <w:szCs w:val="24"/>
        </w:rPr>
        <w:t>Организационно-планирующая</w:t>
      </w:r>
      <w:r w:rsidRPr="0079095F">
        <w:rPr>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w:t>
      </w:r>
      <w:r w:rsidRPr="0079095F">
        <w:rPr>
          <w:sz w:val="24"/>
          <w:szCs w:val="24"/>
        </w:rPr>
        <w:t>а</w:t>
      </w:r>
      <w:r w:rsidRPr="0079095F">
        <w:rPr>
          <w:sz w:val="24"/>
          <w:szCs w:val="24"/>
        </w:rPr>
        <w:t>рактеристик на каждом из этапов, в том числе для содержательного наполнения промеж</w:t>
      </w:r>
      <w:r w:rsidRPr="0079095F">
        <w:rPr>
          <w:sz w:val="24"/>
          <w:szCs w:val="24"/>
        </w:rPr>
        <w:t>у</w:t>
      </w:r>
      <w:r w:rsidRPr="0079095F">
        <w:rPr>
          <w:sz w:val="24"/>
          <w:szCs w:val="24"/>
        </w:rPr>
        <w:t>точной аттестации учащи</w:t>
      </w:r>
      <w:r w:rsidRPr="0079095F">
        <w:rPr>
          <w:sz w:val="24"/>
          <w:szCs w:val="24"/>
        </w:rPr>
        <w:t>х</w:t>
      </w:r>
      <w:r w:rsidRPr="0079095F">
        <w:rPr>
          <w:sz w:val="24"/>
          <w:szCs w:val="24"/>
        </w:rPr>
        <w:t>ся.</w:t>
      </w:r>
    </w:p>
    <w:p w:rsidR="000E700F" w:rsidRPr="0079095F" w:rsidRDefault="000E700F" w:rsidP="005E0B6C">
      <w:pPr>
        <w:widowControl w:val="0"/>
        <w:jc w:val="center"/>
        <w:rPr>
          <w:b/>
          <w:sz w:val="24"/>
          <w:szCs w:val="24"/>
        </w:rPr>
      </w:pPr>
      <w:r w:rsidRPr="0079095F">
        <w:rPr>
          <w:b/>
          <w:sz w:val="24"/>
          <w:szCs w:val="24"/>
        </w:rPr>
        <w:t>Структура документа</w:t>
      </w:r>
    </w:p>
    <w:p w:rsidR="005E0B6C" w:rsidRPr="0079095F" w:rsidRDefault="000E700F" w:rsidP="005E0B6C">
      <w:pPr>
        <w:widowControl w:val="0"/>
        <w:ind w:firstLine="567"/>
        <w:rPr>
          <w:sz w:val="24"/>
          <w:szCs w:val="24"/>
        </w:rPr>
      </w:pPr>
      <w:r w:rsidRPr="0079095F">
        <w:rPr>
          <w:sz w:val="24"/>
          <w:szCs w:val="24"/>
        </w:rPr>
        <w:t xml:space="preserve">Программа включает три раздела: </w:t>
      </w:r>
    </w:p>
    <w:p w:rsidR="005E0B6C" w:rsidRPr="0079095F" w:rsidRDefault="000E700F" w:rsidP="005E0B6C">
      <w:pPr>
        <w:widowControl w:val="0"/>
        <w:ind w:firstLine="567"/>
        <w:rPr>
          <w:sz w:val="24"/>
          <w:szCs w:val="24"/>
        </w:rPr>
      </w:pPr>
      <w:r w:rsidRPr="0079095F">
        <w:rPr>
          <w:b/>
          <w:i/>
          <w:sz w:val="24"/>
          <w:szCs w:val="24"/>
        </w:rPr>
        <w:t>пояснительную записку</w:t>
      </w:r>
      <w:r w:rsidRPr="0079095F">
        <w:rPr>
          <w:sz w:val="24"/>
          <w:szCs w:val="24"/>
        </w:rPr>
        <w:t xml:space="preserve">; </w:t>
      </w:r>
    </w:p>
    <w:p w:rsidR="005E0B6C" w:rsidRPr="0079095F" w:rsidRDefault="000E700F" w:rsidP="005E0B6C">
      <w:pPr>
        <w:widowControl w:val="0"/>
        <w:ind w:firstLine="567"/>
        <w:jc w:val="both"/>
        <w:rPr>
          <w:sz w:val="24"/>
          <w:szCs w:val="24"/>
        </w:rPr>
      </w:pPr>
      <w:r w:rsidRPr="0079095F">
        <w:rPr>
          <w:b/>
          <w:i/>
          <w:sz w:val="24"/>
          <w:szCs w:val="24"/>
        </w:rPr>
        <w:t>основное содержание</w:t>
      </w:r>
      <w:r w:rsidRPr="0079095F">
        <w:rPr>
          <w:sz w:val="24"/>
          <w:szCs w:val="24"/>
        </w:rPr>
        <w:t xml:space="preserve"> с примерным распределением учебных часов по разделам курса; </w:t>
      </w:r>
    </w:p>
    <w:p w:rsidR="000E700F" w:rsidRPr="0079095F" w:rsidRDefault="000E700F" w:rsidP="005E0B6C">
      <w:pPr>
        <w:widowControl w:val="0"/>
        <w:ind w:firstLine="567"/>
        <w:rPr>
          <w:sz w:val="24"/>
          <w:szCs w:val="24"/>
        </w:rPr>
      </w:pPr>
      <w:r w:rsidRPr="0079095F">
        <w:rPr>
          <w:b/>
          <w:i/>
          <w:sz w:val="24"/>
          <w:szCs w:val="24"/>
        </w:rPr>
        <w:t>требования</w:t>
      </w:r>
      <w:r w:rsidRPr="0079095F">
        <w:rPr>
          <w:sz w:val="24"/>
          <w:szCs w:val="24"/>
        </w:rPr>
        <w:t xml:space="preserve"> к уровню подготовки в</w:t>
      </w:r>
      <w:r w:rsidRPr="0079095F">
        <w:rPr>
          <w:sz w:val="24"/>
          <w:szCs w:val="24"/>
        </w:rPr>
        <w:t>ы</w:t>
      </w:r>
      <w:r w:rsidRPr="0079095F">
        <w:rPr>
          <w:sz w:val="24"/>
          <w:szCs w:val="24"/>
        </w:rPr>
        <w:t>пускников.</w:t>
      </w:r>
    </w:p>
    <w:p w:rsidR="000E700F" w:rsidRPr="0079095F" w:rsidRDefault="000E700F" w:rsidP="005E0B6C">
      <w:pPr>
        <w:widowControl w:val="0"/>
        <w:jc w:val="center"/>
        <w:rPr>
          <w:b/>
          <w:sz w:val="24"/>
          <w:szCs w:val="24"/>
        </w:rPr>
      </w:pPr>
      <w:r w:rsidRPr="0079095F">
        <w:rPr>
          <w:b/>
          <w:sz w:val="24"/>
          <w:szCs w:val="24"/>
        </w:rPr>
        <w:t>Общая характеристика учебного предмета</w:t>
      </w:r>
    </w:p>
    <w:p w:rsidR="000E700F" w:rsidRPr="0079095F" w:rsidRDefault="000E700F" w:rsidP="005E0B6C">
      <w:pPr>
        <w:widowControl w:val="0"/>
        <w:ind w:firstLine="567"/>
        <w:jc w:val="both"/>
        <w:rPr>
          <w:sz w:val="24"/>
          <w:szCs w:val="24"/>
        </w:rPr>
      </w:pPr>
      <w:r w:rsidRPr="0079095F">
        <w:rPr>
          <w:sz w:val="24"/>
          <w:szCs w:val="24"/>
        </w:rPr>
        <w:t>Математическое образование в основной школе складывается из следующих содерж</w:t>
      </w:r>
      <w:r w:rsidRPr="0079095F">
        <w:rPr>
          <w:sz w:val="24"/>
          <w:szCs w:val="24"/>
        </w:rPr>
        <w:t>а</w:t>
      </w:r>
      <w:r w:rsidRPr="0079095F">
        <w:rPr>
          <w:sz w:val="24"/>
          <w:szCs w:val="24"/>
        </w:rPr>
        <w:t xml:space="preserve">тельных компонентов (точные названия блоков): </w:t>
      </w:r>
      <w:r w:rsidRPr="0079095F">
        <w:rPr>
          <w:b/>
          <w:i/>
          <w:sz w:val="24"/>
          <w:szCs w:val="24"/>
        </w:rPr>
        <w:t>арифметика</w:t>
      </w:r>
      <w:r w:rsidRPr="0079095F">
        <w:rPr>
          <w:b/>
          <w:sz w:val="24"/>
          <w:szCs w:val="24"/>
        </w:rPr>
        <w:t>;</w:t>
      </w:r>
      <w:r w:rsidRPr="0079095F">
        <w:rPr>
          <w:b/>
          <w:i/>
          <w:sz w:val="24"/>
          <w:szCs w:val="24"/>
        </w:rPr>
        <w:t xml:space="preserve"> алгебра</w:t>
      </w:r>
      <w:r w:rsidRPr="0079095F">
        <w:rPr>
          <w:b/>
          <w:sz w:val="24"/>
          <w:szCs w:val="24"/>
        </w:rPr>
        <w:t>;</w:t>
      </w:r>
      <w:r w:rsidRPr="0079095F">
        <w:rPr>
          <w:b/>
          <w:i/>
          <w:sz w:val="24"/>
          <w:szCs w:val="24"/>
        </w:rPr>
        <w:t xml:space="preserve"> геометрия</w:t>
      </w:r>
      <w:r w:rsidRPr="0079095F">
        <w:rPr>
          <w:b/>
          <w:sz w:val="24"/>
          <w:szCs w:val="24"/>
        </w:rPr>
        <w:t>;</w:t>
      </w:r>
      <w:r w:rsidRPr="0079095F">
        <w:rPr>
          <w:b/>
          <w:i/>
          <w:sz w:val="24"/>
          <w:szCs w:val="24"/>
        </w:rPr>
        <w:t xml:space="preserve"> эл</w:t>
      </w:r>
      <w:r w:rsidRPr="0079095F">
        <w:rPr>
          <w:b/>
          <w:i/>
          <w:sz w:val="24"/>
          <w:szCs w:val="24"/>
        </w:rPr>
        <w:t>е</w:t>
      </w:r>
      <w:r w:rsidRPr="0079095F">
        <w:rPr>
          <w:b/>
          <w:i/>
          <w:sz w:val="24"/>
          <w:szCs w:val="24"/>
        </w:rPr>
        <w:t>менты комбинаторики, теории вероятностей, статистики и логики</w:t>
      </w:r>
      <w:r w:rsidRPr="0079095F">
        <w:rPr>
          <w:b/>
          <w:sz w:val="24"/>
          <w:szCs w:val="24"/>
        </w:rPr>
        <w:t>.</w:t>
      </w:r>
      <w:r w:rsidRPr="0079095F">
        <w:rPr>
          <w:sz w:val="24"/>
          <w:szCs w:val="24"/>
        </w:rPr>
        <w:t xml:space="preserve"> В своей совоку</w:t>
      </w:r>
      <w:r w:rsidRPr="0079095F">
        <w:rPr>
          <w:sz w:val="24"/>
          <w:szCs w:val="24"/>
        </w:rPr>
        <w:t>п</w:t>
      </w:r>
      <w:r w:rsidRPr="0079095F">
        <w:rPr>
          <w:sz w:val="24"/>
          <w:szCs w:val="24"/>
        </w:rPr>
        <w:t>ности они отражают богатый опыт обучения математике в нашей стране, учитывают совр</w:t>
      </w:r>
      <w:r w:rsidRPr="0079095F">
        <w:rPr>
          <w:sz w:val="24"/>
          <w:szCs w:val="24"/>
        </w:rPr>
        <w:t>е</w:t>
      </w:r>
      <w:r w:rsidRPr="0079095F">
        <w:rPr>
          <w:sz w:val="24"/>
          <w:szCs w:val="24"/>
        </w:rPr>
        <w:t>менные тенденции отечественной и зарубежной школы и позволяют реализовать поставле</w:t>
      </w:r>
      <w:r w:rsidRPr="0079095F">
        <w:rPr>
          <w:sz w:val="24"/>
          <w:szCs w:val="24"/>
        </w:rPr>
        <w:t>н</w:t>
      </w:r>
      <w:r w:rsidRPr="0079095F">
        <w:rPr>
          <w:sz w:val="24"/>
          <w:szCs w:val="24"/>
        </w:rPr>
        <w:t>ные перед школьным образованием цели на информационно емком и практически знач</w:t>
      </w:r>
      <w:r w:rsidRPr="0079095F">
        <w:rPr>
          <w:sz w:val="24"/>
          <w:szCs w:val="24"/>
        </w:rPr>
        <w:t>и</w:t>
      </w:r>
      <w:r w:rsidRPr="0079095F">
        <w:rPr>
          <w:sz w:val="24"/>
          <w:szCs w:val="24"/>
        </w:rPr>
        <w:t>мом мат</w:t>
      </w:r>
      <w:r w:rsidRPr="0079095F">
        <w:rPr>
          <w:sz w:val="24"/>
          <w:szCs w:val="24"/>
        </w:rPr>
        <w:t>е</w:t>
      </w:r>
      <w:r w:rsidRPr="0079095F">
        <w:rPr>
          <w:sz w:val="24"/>
          <w:szCs w:val="24"/>
        </w:rPr>
        <w:t>риале. Эти содержательные компоненты, развиваясь на протяжении всех лет обучения, естественным образом переплетаются и взаимодействуют в уче</w:t>
      </w:r>
      <w:r w:rsidRPr="0079095F">
        <w:rPr>
          <w:sz w:val="24"/>
          <w:szCs w:val="24"/>
        </w:rPr>
        <w:t>б</w:t>
      </w:r>
      <w:r w:rsidRPr="0079095F">
        <w:rPr>
          <w:sz w:val="24"/>
          <w:szCs w:val="24"/>
        </w:rPr>
        <w:t xml:space="preserve">ных курсах. </w:t>
      </w:r>
    </w:p>
    <w:p w:rsidR="000E700F" w:rsidRPr="0079095F" w:rsidRDefault="000E700F" w:rsidP="005E0B6C">
      <w:pPr>
        <w:widowControl w:val="0"/>
        <w:ind w:firstLine="567"/>
        <w:jc w:val="both"/>
        <w:rPr>
          <w:sz w:val="24"/>
          <w:szCs w:val="24"/>
        </w:rPr>
      </w:pPr>
      <w:r w:rsidRPr="0079095F">
        <w:rPr>
          <w:b/>
          <w:i/>
          <w:sz w:val="24"/>
          <w:szCs w:val="24"/>
        </w:rPr>
        <w:t>Арифметика</w:t>
      </w:r>
      <w:r w:rsidRPr="0079095F">
        <w:rPr>
          <w:sz w:val="24"/>
          <w:szCs w:val="24"/>
        </w:rPr>
        <w:t xml:space="preserve"> призвана способствовать приобретению практических навыков, необх</w:t>
      </w:r>
      <w:r w:rsidRPr="0079095F">
        <w:rPr>
          <w:sz w:val="24"/>
          <w:szCs w:val="24"/>
        </w:rPr>
        <w:t>о</w:t>
      </w:r>
      <w:r w:rsidRPr="0079095F">
        <w:rPr>
          <w:sz w:val="24"/>
          <w:szCs w:val="24"/>
        </w:rPr>
        <w:t>димых для повседневной жизни. Она служит базой для всего дальнейшего изучения матем</w:t>
      </w:r>
      <w:r w:rsidRPr="0079095F">
        <w:rPr>
          <w:sz w:val="24"/>
          <w:szCs w:val="24"/>
        </w:rPr>
        <w:t>а</w:t>
      </w:r>
      <w:r w:rsidRPr="0079095F">
        <w:rPr>
          <w:sz w:val="24"/>
          <w:szCs w:val="24"/>
        </w:rPr>
        <w:t>тики, способствует логическому развитию и формированию умения пользоваться алгори</w:t>
      </w:r>
      <w:r w:rsidRPr="0079095F">
        <w:rPr>
          <w:sz w:val="24"/>
          <w:szCs w:val="24"/>
        </w:rPr>
        <w:t>т</w:t>
      </w:r>
      <w:r w:rsidRPr="0079095F">
        <w:rPr>
          <w:sz w:val="24"/>
          <w:szCs w:val="24"/>
        </w:rPr>
        <w:t>мами.</w:t>
      </w:r>
    </w:p>
    <w:p w:rsidR="000E700F" w:rsidRPr="0079095F" w:rsidRDefault="000E700F" w:rsidP="005E0B6C">
      <w:pPr>
        <w:widowControl w:val="0"/>
        <w:ind w:firstLine="567"/>
        <w:jc w:val="both"/>
        <w:rPr>
          <w:sz w:val="24"/>
          <w:szCs w:val="24"/>
        </w:rPr>
      </w:pPr>
      <w:r w:rsidRPr="0079095F">
        <w:rPr>
          <w:b/>
          <w:i/>
          <w:sz w:val="24"/>
          <w:szCs w:val="24"/>
        </w:rPr>
        <w:t>Алгебра</w:t>
      </w:r>
      <w:r w:rsidRPr="0079095F">
        <w:rPr>
          <w:sz w:val="24"/>
          <w:szCs w:val="24"/>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w:t>
      </w:r>
      <w:r w:rsidRPr="0079095F">
        <w:rPr>
          <w:sz w:val="24"/>
          <w:szCs w:val="24"/>
        </w:rPr>
        <w:t>а</w:t>
      </w:r>
      <w:r w:rsidRPr="0079095F">
        <w:rPr>
          <w:sz w:val="24"/>
          <w:szCs w:val="24"/>
        </w:rPr>
        <w:t>чение математики как  языка для построения матем</w:t>
      </w:r>
      <w:r w:rsidRPr="0079095F">
        <w:rPr>
          <w:sz w:val="24"/>
          <w:szCs w:val="24"/>
        </w:rPr>
        <w:t>а</w:t>
      </w:r>
      <w:r w:rsidRPr="0079095F">
        <w:rPr>
          <w:sz w:val="24"/>
          <w:szCs w:val="24"/>
        </w:rPr>
        <w:t>тических моделей, процессов и явлений реального мира. Одной из основных задач изучения алгебры является развитие алгоритмич</w:t>
      </w:r>
      <w:r w:rsidRPr="0079095F">
        <w:rPr>
          <w:sz w:val="24"/>
          <w:szCs w:val="24"/>
        </w:rPr>
        <w:t>е</w:t>
      </w:r>
      <w:r w:rsidRPr="0079095F">
        <w:rPr>
          <w:sz w:val="24"/>
          <w:szCs w:val="24"/>
        </w:rPr>
        <w:t>ского мышления, необход</w:t>
      </w:r>
      <w:r w:rsidRPr="0079095F">
        <w:rPr>
          <w:sz w:val="24"/>
          <w:szCs w:val="24"/>
        </w:rPr>
        <w:t>и</w:t>
      </w:r>
      <w:r w:rsidRPr="0079095F">
        <w:rPr>
          <w:sz w:val="24"/>
          <w:szCs w:val="24"/>
        </w:rPr>
        <w:t>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w:t>
      </w:r>
      <w:r w:rsidRPr="0079095F">
        <w:rPr>
          <w:sz w:val="24"/>
          <w:szCs w:val="24"/>
        </w:rPr>
        <w:t>о</w:t>
      </w:r>
      <w:r w:rsidRPr="0079095F">
        <w:rPr>
          <w:sz w:val="24"/>
          <w:szCs w:val="24"/>
        </w:rPr>
        <w:t>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w:t>
      </w:r>
      <w:r w:rsidRPr="0079095F">
        <w:rPr>
          <w:sz w:val="24"/>
          <w:szCs w:val="24"/>
        </w:rPr>
        <w:t>е</w:t>
      </w:r>
      <w:r w:rsidRPr="0079095F">
        <w:rPr>
          <w:sz w:val="24"/>
          <w:szCs w:val="24"/>
        </w:rPr>
        <w:t>ских и др.), для формирования у учащихся представлений о роли математики в развитии ц</w:t>
      </w:r>
      <w:r w:rsidRPr="0079095F">
        <w:rPr>
          <w:sz w:val="24"/>
          <w:szCs w:val="24"/>
        </w:rPr>
        <w:t>и</w:t>
      </w:r>
      <w:r w:rsidRPr="0079095F">
        <w:rPr>
          <w:sz w:val="24"/>
          <w:szCs w:val="24"/>
        </w:rPr>
        <w:t>вилизации и кул</w:t>
      </w:r>
      <w:r w:rsidRPr="0079095F">
        <w:rPr>
          <w:sz w:val="24"/>
          <w:szCs w:val="24"/>
        </w:rPr>
        <w:t>ь</w:t>
      </w:r>
      <w:r w:rsidRPr="0079095F">
        <w:rPr>
          <w:sz w:val="24"/>
          <w:szCs w:val="24"/>
        </w:rPr>
        <w:t>туры.</w:t>
      </w:r>
    </w:p>
    <w:p w:rsidR="000E700F" w:rsidRPr="0079095F" w:rsidRDefault="000E700F" w:rsidP="005E0B6C">
      <w:pPr>
        <w:widowControl w:val="0"/>
        <w:ind w:firstLine="567"/>
        <w:jc w:val="both"/>
        <w:rPr>
          <w:sz w:val="24"/>
          <w:szCs w:val="24"/>
        </w:rPr>
      </w:pPr>
      <w:r w:rsidRPr="0079095F">
        <w:rPr>
          <w:b/>
          <w:i/>
          <w:sz w:val="24"/>
          <w:szCs w:val="24"/>
        </w:rPr>
        <w:lastRenderedPageBreak/>
        <w:t xml:space="preserve">Геометрия </w:t>
      </w:r>
      <w:r w:rsidRPr="0079095F">
        <w:rPr>
          <w:sz w:val="24"/>
          <w:szCs w:val="24"/>
        </w:rPr>
        <w:t>– один из важнейших компонентов математического образования, необх</w:t>
      </w:r>
      <w:r w:rsidRPr="0079095F">
        <w:rPr>
          <w:sz w:val="24"/>
          <w:szCs w:val="24"/>
        </w:rPr>
        <w:t>о</w:t>
      </w:r>
      <w:r w:rsidRPr="0079095F">
        <w:rPr>
          <w:sz w:val="24"/>
          <w:szCs w:val="24"/>
        </w:rPr>
        <w:t>димая для приобретения конкретных знаний о пространстве и практически значимых ум</w:t>
      </w:r>
      <w:r w:rsidRPr="0079095F">
        <w:rPr>
          <w:sz w:val="24"/>
          <w:szCs w:val="24"/>
        </w:rPr>
        <w:t>е</w:t>
      </w:r>
      <w:r w:rsidRPr="0079095F">
        <w:rPr>
          <w:sz w:val="24"/>
          <w:szCs w:val="24"/>
        </w:rPr>
        <w:t>ний, формирования языка описания объектов окружающего мира, для развития простра</w:t>
      </w:r>
      <w:r w:rsidRPr="0079095F">
        <w:rPr>
          <w:sz w:val="24"/>
          <w:szCs w:val="24"/>
        </w:rPr>
        <w:t>н</w:t>
      </w:r>
      <w:r w:rsidRPr="0079095F">
        <w:rPr>
          <w:sz w:val="24"/>
          <w:szCs w:val="24"/>
        </w:rPr>
        <w:t>ственного воображения и интуиции, математической культуры, для эстетического воспит</w:t>
      </w:r>
      <w:r w:rsidRPr="0079095F">
        <w:rPr>
          <w:sz w:val="24"/>
          <w:szCs w:val="24"/>
        </w:rPr>
        <w:t>а</w:t>
      </w:r>
      <w:r w:rsidRPr="0079095F">
        <w:rPr>
          <w:sz w:val="24"/>
          <w:szCs w:val="24"/>
        </w:rPr>
        <w:t>ния учащихся. Изучение геометрии вносит  вклад в развитие логического мышления, в фо</w:t>
      </w:r>
      <w:r w:rsidRPr="0079095F">
        <w:rPr>
          <w:sz w:val="24"/>
          <w:szCs w:val="24"/>
        </w:rPr>
        <w:t>р</w:t>
      </w:r>
      <w:r w:rsidRPr="0079095F">
        <w:rPr>
          <w:sz w:val="24"/>
          <w:szCs w:val="24"/>
        </w:rPr>
        <w:t>мирование понятия доказател</w:t>
      </w:r>
      <w:r w:rsidRPr="0079095F">
        <w:rPr>
          <w:sz w:val="24"/>
          <w:szCs w:val="24"/>
        </w:rPr>
        <w:t>ь</w:t>
      </w:r>
      <w:r w:rsidRPr="0079095F">
        <w:rPr>
          <w:sz w:val="24"/>
          <w:szCs w:val="24"/>
        </w:rPr>
        <w:t>ства.</w:t>
      </w:r>
    </w:p>
    <w:p w:rsidR="000E700F" w:rsidRPr="0079095F" w:rsidRDefault="000E700F" w:rsidP="005E0B6C">
      <w:pPr>
        <w:widowControl w:val="0"/>
        <w:ind w:firstLine="567"/>
        <w:jc w:val="both"/>
        <w:rPr>
          <w:sz w:val="24"/>
          <w:szCs w:val="24"/>
        </w:rPr>
      </w:pPr>
      <w:r w:rsidRPr="0079095F">
        <w:rPr>
          <w:b/>
          <w:i/>
          <w:sz w:val="24"/>
          <w:szCs w:val="24"/>
        </w:rPr>
        <w:t>Элементы логики, комбинаторики, статистики и теории вероятностей</w:t>
      </w:r>
      <w:r w:rsidRPr="0079095F">
        <w:rPr>
          <w:sz w:val="24"/>
          <w:szCs w:val="24"/>
        </w:rPr>
        <w:t xml:space="preserve"> становя</w:t>
      </w:r>
      <w:r w:rsidRPr="0079095F">
        <w:rPr>
          <w:sz w:val="24"/>
          <w:szCs w:val="24"/>
        </w:rPr>
        <w:t>т</w:t>
      </w:r>
      <w:r w:rsidRPr="0079095F">
        <w:rPr>
          <w:sz w:val="24"/>
          <w:szCs w:val="24"/>
        </w:rPr>
        <w:t>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w:t>
      </w:r>
      <w:r w:rsidRPr="0079095F">
        <w:rPr>
          <w:sz w:val="24"/>
          <w:szCs w:val="24"/>
        </w:rPr>
        <w:t>и</w:t>
      </w:r>
      <w:r w:rsidRPr="0079095F">
        <w:rPr>
          <w:sz w:val="24"/>
          <w:szCs w:val="24"/>
        </w:rPr>
        <w:t>ональной грамотности – умений воспринимать и анализировать информацию, представле</w:t>
      </w:r>
      <w:r w:rsidRPr="0079095F">
        <w:rPr>
          <w:sz w:val="24"/>
          <w:szCs w:val="24"/>
        </w:rPr>
        <w:t>н</w:t>
      </w:r>
      <w:r w:rsidRPr="0079095F">
        <w:rPr>
          <w:sz w:val="24"/>
          <w:szCs w:val="24"/>
        </w:rPr>
        <w:t>ную в различных формах, понимать вероятностный характер многих реальных зависим</w:t>
      </w:r>
      <w:r w:rsidRPr="0079095F">
        <w:rPr>
          <w:sz w:val="24"/>
          <w:szCs w:val="24"/>
        </w:rPr>
        <w:t>о</w:t>
      </w:r>
      <w:r w:rsidRPr="0079095F">
        <w:rPr>
          <w:sz w:val="24"/>
          <w:szCs w:val="24"/>
        </w:rPr>
        <w:t>стей, производить простейшие вероятностные расчеты. Изучение основ комбинаторики п</w:t>
      </w:r>
      <w:r w:rsidRPr="0079095F">
        <w:rPr>
          <w:sz w:val="24"/>
          <w:szCs w:val="24"/>
        </w:rPr>
        <w:t>о</w:t>
      </w:r>
      <w:r w:rsidRPr="0079095F">
        <w:rPr>
          <w:sz w:val="24"/>
          <w:szCs w:val="24"/>
        </w:rPr>
        <w:t>зволит учащемуся осуществлять рассмотрение случаев, перебор и подсчет числа вариантов, в том числе в простейших прикладных зад</w:t>
      </w:r>
      <w:r w:rsidRPr="0079095F">
        <w:rPr>
          <w:sz w:val="24"/>
          <w:szCs w:val="24"/>
        </w:rPr>
        <w:t>а</w:t>
      </w:r>
      <w:r w:rsidRPr="0079095F">
        <w:rPr>
          <w:sz w:val="24"/>
          <w:szCs w:val="24"/>
        </w:rPr>
        <w:t xml:space="preserve">чах. </w:t>
      </w:r>
    </w:p>
    <w:p w:rsidR="000E700F" w:rsidRPr="0079095F" w:rsidRDefault="000E700F" w:rsidP="005E0B6C">
      <w:pPr>
        <w:widowControl w:val="0"/>
        <w:ind w:firstLine="567"/>
        <w:jc w:val="both"/>
        <w:rPr>
          <w:sz w:val="24"/>
          <w:szCs w:val="24"/>
        </w:rPr>
      </w:pPr>
      <w:r w:rsidRPr="0079095F">
        <w:rPr>
          <w:sz w:val="24"/>
          <w:szCs w:val="24"/>
        </w:rPr>
        <w:t>При изучении статистики и теории вероятностей обогащаются представления о совр</w:t>
      </w:r>
      <w:r w:rsidRPr="0079095F">
        <w:rPr>
          <w:sz w:val="24"/>
          <w:szCs w:val="24"/>
        </w:rPr>
        <w:t>е</w:t>
      </w:r>
      <w:r w:rsidRPr="0079095F">
        <w:rPr>
          <w:sz w:val="24"/>
          <w:szCs w:val="24"/>
        </w:rPr>
        <w:t>менной картине мира и методах его исследования, формируется п</w:t>
      </w:r>
      <w:r w:rsidRPr="0079095F">
        <w:rPr>
          <w:sz w:val="24"/>
          <w:szCs w:val="24"/>
        </w:rPr>
        <w:t>о</w:t>
      </w:r>
      <w:r w:rsidRPr="0079095F">
        <w:rPr>
          <w:sz w:val="24"/>
          <w:szCs w:val="24"/>
        </w:rPr>
        <w:t xml:space="preserve">нимание роли статистики как источника социально значимой </w:t>
      </w:r>
      <w:proofErr w:type="gramStart"/>
      <w:r w:rsidRPr="0079095F">
        <w:rPr>
          <w:sz w:val="24"/>
          <w:szCs w:val="24"/>
        </w:rPr>
        <w:t>информации</w:t>
      </w:r>
      <w:proofErr w:type="gramEnd"/>
      <w:r w:rsidRPr="0079095F">
        <w:rPr>
          <w:sz w:val="24"/>
          <w:szCs w:val="24"/>
        </w:rPr>
        <w:t xml:space="preserve"> и закл</w:t>
      </w:r>
      <w:r w:rsidRPr="0079095F">
        <w:rPr>
          <w:sz w:val="24"/>
          <w:szCs w:val="24"/>
        </w:rPr>
        <w:t>а</w:t>
      </w:r>
      <w:r w:rsidRPr="0079095F">
        <w:rPr>
          <w:sz w:val="24"/>
          <w:szCs w:val="24"/>
        </w:rPr>
        <w:t>дываются основы вероятностного мышления.</w:t>
      </w:r>
    </w:p>
    <w:p w:rsidR="000E700F" w:rsidRPr="0079095F" w:rsidRDefault="000E700F" w:rsidP="005E0B6C">
      <w:pPr>
        <w:widowControl w:val="0"/>
        <w:ind w:firstLine="567"/>
        <w:jc w:val="both"/>
        <w:rPr>
          <w:sz w:val="24"/>
          <w:szCs w:val="24"/>
        </w:rPr>
      </w:pPr>
      <w:r w:rsidRPr="0079095F">
        <w:rPr>
          <w:sz w:val="24"/>
          <w:szCs w:val="24"/>
        </w:rPr>
        <w:t xml:space="preserve">Таким образом, в ходе освоения содержания курса учащиеся получают возможность: </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развить представления о числе и роли вычислений в человеческой практике; сформир</w:t>
      </w:r>
      <w:r w:rsidRPr="0079095F">
        <w:rPr>
          <w:sz w:val="24"/>
          <w:szCs w:val="24"/>
        </w:rPr>
        <w:t>о</w:t>
      </w:r>
      <w:r w:rsidRPr="0079095F">
        <w:rPr>
          <w:sz w:val="24"/>
          <w:szCs w:val="24"/>
        </w:rPr>
        <w:t>вать практические навыки выполнения устных, письменных, и</w:t>
      </w:r>
      <w:r w:rsidRPr="0079095F">
        <w:rPr>
          <w:sz w:val="24"/>
          <w:szCs w:val="24"/>
        </w:rPr>
        <w:t>н</w:t>
      </w:r>
      <w:r w:rsidRPr="0079095F">
        <w:rPr>
          <w:sz w:val="24"/>
          <w:szCs w:val="24"/>
        </w:rPr>
        <w:t>струментальных вычислений, развить вычислительную кул</w:t>
      </w:r>
      <w:r w:rsidRPr="0079095F">
        <w:rPr>
          <w:sz w:val="24"/>
          <w:szCs w:val="24"/>
        </w:rPr>
        <w:t>ь</w:t>
      </w:r>
      <w:r w:rsidRPr="0079095F">
        <w:rPr>
          <w:sz w:val="24"/>
          <w:szCs w:val="24"/>
        </w:rPr>
        <w:t>туру;</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овладеть символическим языком алгебры, выработать формально-оперативные алге</w:t>
      </w:r>
      <w:r w:rsidRPr="0079095F">
        <w:rPr>
          <w:sz w:val="24"/>
          <w:szCs w:val="24"/>
        </w:rPr>
        <w:t>б</w:t>
      </w:r>
      <w:r w:rsidRPr="0079095F">
        <w:rPr>
          <w:sz w:val="24"/>
          <w:szCs w:val="24"/>
        </w:rPr>
        <w:t>раические умения и научиться применять их к решению математических и нематематич</w:t>
      </w:r>
      <w:r w:rsidRPr="0079095F">
        <w:rPr>
          <w:sz w:val="24"/>
          <w:szCs w:val="24"/>
        </w:rPr>
        <w:t>е</w:t>
      </w:r>
      <w:r w:rsidRPr="0079095F">
        <w:rPr>
          <w:sz w:val="24"/>
          <w:szCs w:val="24"/>
        </w:rPr>
        <w:t xml:space="preserve">ских задач; </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изучить свойства и графики элементарных функций, научиться использовать функци</w:t>
      </w:r>
      <w:r w:rsidRPr="0079095F">
        <w:rPr>
          <w:sz w:val="24"/>
          <w:szCs w:val="24"/>
        </w:rPr>
        <w:t>о</w:t>
      </w:r>
      <w:r w:rsidRPr="0079095F">
        <w:rPr>
          <w:sz w:val="24"/>
          <w:szCs w:val="24"/>
        </w:rPr>
        <w:t>нально-графические представления для описания и анализа реал</w:t>
      </w:r>
      <w:r w:rsidRPr="0079095F">
        <w:rPr>
          <w:sz w:val="24"/>
          <w:szCs w:val="24"/>
        </w:rPr>
        <w:t>ь</w:t>
      </w:r>
      <w:r w:rsidRPr="0079095F">
        <w:rPr>
          <w:sz w:val="24"/>
          <w:szCs w:val="24"/>
        </w:rPr>
        <w:t>ных зависимостей;</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развить пространственные представления и изобразительные умения, о</w:t>
      </w:r>
      <w:r w:rsidRPr="0079095F">
        <w:rPr>
          <w:sz w:val="24"/>
          <w:szCs w:val="24"/>
        </w:rPr>
        <w:t>с</w:t>
      </w:r>
      <w:r w:rsidRPr="0079095F">
        <w:rPr>
          <w:sz w:val="24"/>
          <w:szCs w:val="24"/>
        </w:rPr>
        <w:t>воить основные факты и методы планиметрии, познакомиться с пр</w:t>
      </w:r>
      <w:r w:rsidRPr="0079095F">
        <w:rPr>
          <w:sz w:val="24"/>
          <w:szCs w:val="24"/>
        </w:rPr>
        <w:t>о</w:t>
      </w:r>
      <w:r w:rsidRPr="0079095F">
        <w:rPr>
          <w:sz w:val="24"/>
          <w:szCs w:val="24"/>
        </w:rPr>
        <w:t>стейшими пространственными телами и их сво</w:t>
      </w:r>
      <w:r w:rsidRPr="0079095F">
        <w:rPr>
          <w:sz w:val="24"/>
          <w:szCs w:val="24"/>
        </w:rPr>
        <w:t>й</w:t>
      </w:r>
      <w:r w:rsidRPr="0079095F">
        <w:rPr>
          <w:sz w:val="24"/>
          <w:szCs w:val="24"/>
        </w:rPr>
        <w:t>ствами;</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получить представления о статистических закономерностях в реальном мире и о ра</w:t>
      </w:r>
      <w:r w:rsidRPr="0079095F">
        <w:rPr>
          <w:sz w:val="24"/>
          <w:szCs w:val="24"/>
        </w:rPr>
        <w:t>з</w:t>
      </w:r>
      <w:r w:rsidRPr="0079095F">
        <w:rPr>
          <w:sz w:val="24"/>
          <w:szCs w:val="24"/>
        </w:rPr>
        <w:t>личных способах их изучения, об особенностях выводов и прогнозов, носящих вероятнос</w:t>
      </w:r>
      <w:r w:rsidRPr="0079095F">
        <w:rPr>
          <w:sz w:val="24"/>
          <w:szCs w:val="24"/>
        </w:rPr>
        <w:t>т</w:t>
      </w:r>
      <w:r w:rsidRPr="0079095F">
        <w:rPr>
          <w:sz w:val="24"/>
          <w:szCs w:val="24"/>
        </w:rPr>
        <w:t>ный характер;</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 xml:space="preserve">развить логическое мышление и речь – </w:t>
      </w:r>
      <w:proofErr w:type="spellStart"/>
      <w:r w:rsidRPr="0079095F">
        <w:rPr>
          <w:sz w:val="24"/>
          <w:szCs w:val="24"/>
        </w:rPr>
        <w:t>умениия</w:t>
      </w:r>
      <w:proofErr w:type="spellEnd"/>
      <w:r w:rsidRPr="0079095F">
        <w:rPr>
          <w:sz w:val="24"/>
          <w:szCs w:val="24"/>
        </w:rPr>
        <w:t xml:space="preserve"> логически обосновывать суждения, проводить несложные систематизации, приводить примеры и </w:t>
      </w:r>
      <w:proofErr w:type="spellStart"/>
      <w:r w:rsidRPr="0079095F">
        <w:rPr>
          <w:sz w:val="24"/>
          <w:szCs w:val="24"/>
        </w:rPr>
        <w:t>конт</w:t>
      </w:r>
      <w:r w:rsidRPr="0079095F">
        <w:rPr>
          <w:sz w:val="24"/>
          <w:szCs w:val="24"/>
        </w:rPr>
        <w:t>р</w:t>
      </w:r>
      <w:r w:rsidRPr="0079095F">
        <w:rPr>
          <w:sz w:val="24"/>
          <w:szCs w:val="24"/>
        </w:rPr>
        <w:t>примеры</w:t>
      </w:r>
      <w:proofErr w:type="spellEnd"/>
      <w:r w:rsidRPr="0079095F">
        <w:rPr>
          <w:sz w:val="24"/>
          <w:szCs w:val="24"/>
        </w:rPr>
        <w:t>, использовать различные языки математики (словесный, символич</w:t>
      </w:r>
      <w:r w:rsidRPr="0079095F">
        <w:rPr>
          <w:sz w:val="24"/>
          <w:szCs w:val="24"/>
        </w:rPr>
        <w:t>е</w:t>
      </w:r>
      <w:r w:rsidRPr="0079095F">
        <w:rPr>
          <w:sz w:val="24"/>
          <w:szCs w:val="24"/>
        </w:rPr>
        <w:t>ский, графический) для иллюстрации, интерпретации, аргументации и доказательс</w:t>
      </w:r>
      <w:r w:rsidRPr="0079095F">
        <w:rPr>
          <w:sz w:val="24"/>
          <w:szCs w:val="24"/>
        </w:rPr>
        <w:t>т</w:t>
      </w:r>
      <w:r w:rsidRPr="0079095F">
        <w:rPr>
          <w:sz w:val="24"/>
          <w:szCs w:val="24"/>
        </w:rPr>
        <w:t>ва;</w:t>
      </w:r>
    </w:p>
    <w:p w:rsidR="000E700F" w:rsidRPr="0079095F" w:rsidRDefault="000E700F" w:rsidP="00166D0D">
      <w:pPr>
        <w:widowControl w:val="0"/>
        <w:numPr>
          <w:ilvl w:val="0"/>
          <w:numId w:val="133"/>
        </w:numPr>
        <w:tabs>
          <w:tab w:val="clear" w:pos="720"/>
          <w:tab w:val="num" w:pos="567"/>
        </w:tabs>
        <w:ind w:left="0" w:firstLine="360"/>
        <w:jc w:val="both"/>
        <w:rPr>
          <w:sz w:val="24"/>
          <w:szCs w:val="24"/>
        </w:rPr>
      </w:pPr>
      <w:r w:rsidRPr="0079095F">
        <w:rPr>
          <w:sz w:val="24"/>
          <w:szCs w:val="24"/>
        </w:rPr>
        <w:t>сформировать представления об изучаемых понятиях и методах как важнейших сре</w:t>
      </w:r>
      <w:r w:rsidRPr="0079095F">
        <w:rPr>
          <w:sz w:val="24"/>
          <w:szCs w:val="24"/>
        </w:rPr>
        <w:t>д</w:t>
      </w:r>
      <w:r w:rsidRPr="0079095F">
        <w:rPr>
          <w:sz w:val="24"/>
          <w:szCs w:val="24"/>
        </w:rPr>
        <w:t>ствах математического моделирования реальных процессов и я</w:t>
      </w:r>
      <w:r w:rsidRPr="0079095F">
        <w:rPr>
          <w:sz w:val="24"/>
          <w:szCs w:val="24"/>
        </w:rPr>
        <w:t>в</w:t>
      </w:r>
      <w:r w:rsidRPr="0079095F">
        <w:rPr>
          <w:sz w:val="24"/>
          <w:szCs w:val="24"/>
        </w:rPr>
        <w:t>лений.</w:t>
      </w:r>
    </w:p>
    <w:p w:rsidR="000E700F" w:rsidRPr="0079095F" w:rsidRDefault="000E700F" w:rsidP="005E0B6C">
      <w:pPr>
        <w:widowControl w:val="0"/>
        <w:jc w:val="center"/>
        <w:rPr>
          <w:b/>
          <w:sz w:val="24"/>
          <w:szCs w:val="24"/>
        </w:rPr>
      </w:pPr>
      <w:r w:rsidRPr="0079095F">
        <w:rPr>
          <w:b/>
          <w:sz w:val="24"/>
          <w:szCs w:val="24"/>
        </w:rPr>
        <w:t>Цели</w:t>
      </w:r>
    </w:p>
    <w:p w:rsidR="000E700F" w:rsidRPr="0079095F" w:rsidRDefault="000E700F" w:rsidP="005E0B6C">
      <w:pPr>
        <w:widowControl w:val="0"/>
        <w:ind w:firstLine="567"/>
        <w:jc w:val="both"/>
        <w:rPr>
          <w:sz w:val="24"/>
          <w:szCs w:val="24"/>
        </w:rPr>
      </w:pPr>
      <w:r w:rsidRPr="0079095F">
        <w:rPr>
          <w:sz w:val="24"/>
          <w:szCs w:val="24"/>
        </w:rPr>
        <w:t>Изучение математики на ступени основного общего образования направлено на дост</w:t>
      </w:r>
      <w:r w:rsidRPr="0079095F">
        <w:rPr>
          <w:sz w:val="24"/>
          <w:szCs w:val="24"/>
        </w:rPr>
        <w:t>и</w:t>
      </w:r>
      <w:r w:rsidRPr="0079095F">
        <w:rPr>
          <w:sz w:val="24"/>
          <w:szCs w:val="24"/>
        </w:rPr>
        <w:t>жение следующих ц</w:t>
      </w:r>
      <w:r w:rsidRPr="0079095F">
        <w:rPr>
          <w:sz w:val="24"/>
          <w:szCs w:val="24"/>
        </w:rPr>
        <w:t>е</w:t>
      </w:r>
      <w:r w:rsidRPr="0079095F">
        <w:rPr>
          <w:sz w:val="24"/>
          <w:szCs w:val="24"/>
        </w:rPr>
        <w:t xml:space="preserve">лей: </w:t>
      </w:r>
    </w:p>
    <w:p w:rsidR="000E700F" w:rsidRPr="0079095F" w:rsidRDefault="000E700F" w:rsidP="00166D0D">
      <w:pPr>
        <w:widowControl w:val="0"/>
        <w:numPr>
          <w:ilvl w:val="0"/>
          <w:numId w:val="57"/>
        </w:numPr>
        <w:tabs>
          <w:tab w:val="clear" w:pos="567"/>
          <w:tab w:val="left" w:pos="284"/>
        </w:tabs>
        <w:ind w:left="0" w:firstLine="0"/>
        <w:jc w:val="both"/>
        <w:rPr>
          <w:color w:val="000000"/>
          <w:sz w:val="24"/>
          <w:szCs w:val="24"/>
        </w:rPr>
      </w:pPr>
      <w:r w:rsidRPr="0079095F">
        <w:rPr>
          <w:b/>
          <w:color w:val="000000"/>
          <w:sz w:val="24"/>
          <w:szCs w:val="24"/>
        </w:rPr>
        <w:t>овладение системой математических знаний и умений</w:t>
      </w:r>
      <w:r w:rsidRPr="0079095F">
        <w:rPr>
          <w:color w:val="000000"/>
          <w:sz w:val="24"/>
          <w:szCs w:val="24"/>
        </w:rPr>
        <w:t>, необходимых для применения в практической деятельности, изучения смежных дисциплин, продолжения образ</w:t>
      </w:r>
      <w:r w:rsidRPr="0079095F">
        <w:rPr>
          <w:color w:val="000000"/>
          <w:sz w:val="24"/>
          <w:szCs w:val="24"/>
        </w:rPr>
        <w:t>о</w:t>
      </w:r>
      <w:r w:rsidRPr="0079095F">
        <w:rPr>
          <w:color w:val="000000"/>
          <w:sz w:val="24"/>
          <w:szCs w:val="24"/>
        </w:rPr>
        <w:t>вания;</w:t>
      </w:r>
    </w:p>
    <w:p w:rsidR="000E700F" w:rsidRPr="0079095F" w:rsidRDefault="000E700F" w:rsidP="00166D0D">
      <w:pPr>
        <w:widowControl w:val="0"/>
        <w:numPr>
          <w:ilvl w:val="0"/>
          <w:numId w:val="57"/>
        </w:numPr>
        <w:tabs>
          <w:tab w:val="clear" w:pos="567"/>
          <w:tab w:val="left" w:pos="284"/>
        </w:tabs>
        <w:ind w:left="0" w:firstLine="0"/>
        <w:jc w:val="both"/>
        <w:rPr>
          <w:color w:val="000000"/>
          <w:sz w:val="24"/>
          <w:szCs w:val="24"/>
        </w:rPr>
      </w:pPr>
      <w:r w:rsidRPr="0079095F">
        <w:rPr>
          <w:b/>
          <w:color w:val="000000"/>
          <w:sz w:val="24"/>
          <w:szCs w:val="24"/>
        </w:rPr>
        <w:t xml:space="preserve">интеллектуальное развитие, </w:t>
      </w:r>
      <w:r w:rsidRPr="0079095F">
        <w:rPr>
          <w:color w:val="000000"/>
          <w:sz w:val="24"/>
          <w:szCs w:val="24"/>
        </w:rPr>
        <w:t>формирование качеств личности, необход</w:t>
      </w:r>
      <w:r w:rsidRPr="0079095F">
        <w:rPr>
          <w:color w:val="000000"/>
          <w:sz w:val="24"/>
          <w:szCs w:val="24"/>
        </w:rPr>
        <w:t>и</w:t>
      </w:r>
      <w:r w:rsidRPr="0079095F">
        <w:rPr>
          <w:color w:val="000000"/>
          <w:sz w:val="24"/>
          <w:szCs w:val="24"/>
        </w:rPr>
        <w:t>мых человеку для полноценной жизни в современном обществе, свойственных математической деятельн</w:t>
      </w:r>
      <w:r w:rsidRPr="0079095F">
        <w:rPr>
          <w:color w:val="000000"/>
          <w:sz w:val="24"/>
          <w:szCs w:val="24"/>
        </w:rPr>
        <w:t>о</w:t>
      </w:r>
      <w:r w:rsidRPr="0079095F">
        <w:rPr>
          <w:color w:val="000000"/>
          <w:sz w:val="24"/>
          <w:szCs w:val="24"/>
        </w:rPr>
        <w:t>сти: ясности и точности мысли, критичности мы</w:t>
      </w:r>
      <w:r w:rsidRPr="0079095F">
        <w:rPr>
          <w:color w:val="000000"/>
          <w:sz w:val="24"/>
          <w:szCs w:val="24"/>
        </w:rPr>
        <w:t>ш</w:t>
      </w:r>
      <w:r w:rsidRPr="0079095F">
        <w:rPr>
          <w:color w:val="000000"/>
          <w:sz w:val="24"/>
          <w:szCs w:val="24"/>
        </w:rPr>
        <w:t>ления, интуиции, логического мышления, элементов алгоритмической культуры, пространственных представлений, способности к преодолению тру</w:t>
      </w:r>
      <w:r w:rsidRPr="0079095F">
        <w:rPr>
          <w:color w:val="000000"/>
          <w:sz w:val="24"/>
          <w:szCs w:val="24"/>
        </w:rPr>
        <w:t>д</w:t>
      </w:r>
      <w:r w:rsidRPr="0079095F">
        <w:rPr>
          <w:color w:val="000000"/>
          <w:sz w:val="24"/>
          <w:szCs w:val="24"/>
        </w:rPr>
        <w:t>ностей;</w:t>
      </w:r>
    </w:p>
    <w:p w:rsidR="000E700F" w:rsidRPr="0079095F" w:rsidRDefault="000E700F" w:rsidP="00166D0D">
      <w:pPr>
        <w:widowControl w:val="0"/>
        <w:numPr>
          <w:ilvl w:val="0"/>
          <w:numId w:val="57"/>
        </w:numPr>
        <w:tabs>
          <w:tab w:val="clear" w:pos="567"/>
          <w:tab w:val="left" w:pos="284"/>
        </w:tabs>
        <w:ind w:left="0" w:firstLine="0"/>
        <w:jc w:val="both"/>
        <w:rPr>
          <w:color w:val="000000"/>
          <w:sz w:val="24"/>
          <w:szCs w:val="24"/>
        </w:rPr>
      </w:pPr>
      <w:r w:rsidRPr="0079095F">
        <w:rPr>
          <w:b/>
          <w:color w:val="000000"/>
          <w:sz w:val="24"/>
          <w:szCs w:val="24"/>
        </w:rPr>
        <w:t>формирование представлений</w:t>
      </w:r>
      <w:r w:rsidRPr="0079095F">
        <w:rPr>
          <w:color w:val="000000"/>
          <w:sz w:val="24"/>
          <w:szCs w:val="24"/>
        </w:rPr>
        <w:t xml:space="preserve"> об идеях и методах математики как униве</w:t>
      </w:r>
      <w:r w:rsidRPr="0079095F">
        <w:rPr>
          <w:color w:val="000000"/>
          <w:sz w:val="24"/>
          <w:szCs w:val="24"/>
        </w:rPr>
        <w:t>р</w:t>
      </w:r>
      <w:r w:rsidRPr="0079095F">
        <w:rPr>
          <w:color w:val="000000"/>
          <w:sz w:val="24"/>
          <w:szCs w:val="24"/>
        </w:rPr>
        <w:t>сального языка науки и техники, средства моделирования явлений и проце</w:t>
      </w:r>
      <w:r w:rsidRPr="0079095F">
        <w:rPr>
          <w:color w:val="000000"/>
          <w:sz w:val="24"/>
          <w:szCs w:val="24"/>
        </w:rPr>
        <w:t>с</w:t>
      </w:r>
      <w:r w:rsidRPr="0079095F">
        <w:rPr>
          <w:color w:val="000000"/>
          <w:sz w:val="24"/>
          <w:szCs w:val="24"/>
        </w:rPr>
        <w:t>сов;</w:t>
      </w:r>
    </w:p>
    <w:p w:rsidR="000E700F" w:rsidRPr="0079095F" w:rsidRDefault="000E700F" w:rsidP="00166D0D">
      <w:pPr>
        <w:widowControl w:val="0"/>
        <w:numPr>
          <w:ilvl w:val="0"/>
          <w:numId w:val="57"/>
        </w:numPr>
        <w:tabs>
          <w:tab w:val="clear" w:pos="567"/>
          <w:tab w:val="left" w:pos="284"/>
        </w:tabs>
        <w:ind w:left="0" w:firstLine="0"/>
        <w:jc w:val="both"/>
        <w:rPr>
          <w:color w:val="000000"/>
          <w:sz w:val="24"/>
          <w:szCs w:val="24"/>
        </w:rPr>
      </w:pPr>
      <w:r w:rsidRPr="0079095F">
        <w:rPr>
          <w:b/>
          <w:color w:val="000000"/>
          <w:sz w:val="24"/>
          <w:szCs w:val="24"/>
        </w:rPr>
        <w:t xml:space="preserve">воспитание </w:t>
      </w:r>
      <w:r w:rsidRPr="0079095F">
        <w:rPr>
          <w:color w:val="000000"/>
          <w:sz w:val="24"/>
          <w:szCs w:val="24"/>
        </w:rPr>
        <w:t>культуры личности, отношения к математике как к части общ</w:t>
      </w:r>
      <w:r w:rsidRPr="0079095F">
        <w:rPr>
          <w:color w:val="000000"/>
          <w:sz w:val="24"/>
          <w:szCs w:val="24"/>
        </w:rPr>
        <w:t>е</w:t>
      </w:r>
      <w:r w:rsidRPr="0079095F">
        <w:rPr>
          <w:color w:val="000000"/>
          <w:sz w:val="24"/>
          <w:szCs w:val="24"/>
        </w:rPr>
        <w:t xml:space="preserve">человеческой </w:t>
      </w:r>
      <w:r w:rsidRPr="0079095F">
        <w:rPr>
          <w:color w:val="000000"/>
          <w:sz w:val="24"/>
          <w:szCs w:val="24"/>
        </w:rPr>
        <w:lastRenderedPageBreak/>
        <w:t>культуры, играющей особую роль в общественном разв</w:t>
      </w:r>
      <w:r w:rsidRPr="0079095F">
        <w:rPr>
          <w:color w:val="000000"/>
          <w:sz w:val="24"/>
          <w:szCs w:val="24"/>
        </w:rPr>
        <w:t>и</w:t>
      </w:r>
      <w:r w:rsidRPr="0079095F">
        <w:rPr>
          <w:color w:val="000000"/>
          <w:sz w:val="24"/>
          <w:szCs w:val="24"/>
        </w:rPr>
        <w:t>тии.</w:t>
      </w:r>
    </w:p>
    <w:p w:rsidR="000E700F" w:rsidRPr="0079095F" w:rsidRDefault="000E700F" w:rsidP="005E0B6C">
      <w:pPr>
        <w:widowControl w:val="0"/>
        <w:jc w:val="center"/>
        <w:rPr>
          <w:sz w:val="24"/>
          <w:szCs w:val="24"/>
          <w:highlight w:val="yellow"/>
        </w:rPr>
      </w:pPr>
      <w:r w:rsidRPr="0079095F">
        <w:rPr>
          <w:b/>
          <w:sz w:val="24"/>
          <w:szCs w:val="24"/>
        </w:rPr>
        <w:t>Место предмета в федеральном базисном учебном плане</w:t>
      </w:r>
    </w:p>
    <w:p w:rsidR="000E700F" w:rsidRPr="0079095F" w:rsidRDefault="000E700F" w:rsidP="005E0B6C">
      <w:pPr>
        <w:widowControl w:val="0"/>
        <w:ind w:firstLine="426"/>
        <w:jc w:val="both"/>
        <w:rPr>
          <w:sz w:val="24"/>
          <w:szCs w:val="24"/>
        </w:rPr>
      </w:pPr>
      <w:r w:rsidRPr="0079095F">
        <w:rPr>
          <w:sz w:val="24"/>
          <w:szCs w:val="24"/>
        </w:rPr>
        <w:t>Согласно федеральному базисному учебному плану для образовательных учреждений Российской Федерации на изучение математики на ступени осно</w:t>
      </w:r>
      <w:r w:rsidRPr="0079095F">
        <w:rPr>
          <w:sz w:val="24"/>
          <w:szCs w:val="24"/>
        </w:rPr>
        <w:t>в</w:t>
      </w:r>
      <w:r w:rsidRPr="0079095F">
        <w:rPr>
          <w:sz w:val="24"/>
          <w:szCs w:val="24"/>
        </w:rPr>
        <w:t xml:space="preserve">ного общего образования отводится не менее 875 ч из расчета 5 ч в неделю с </w:t>
      </w:r>
      <w:r w:rsidRPr="0079095F">
        <w:rPr>
          <w:sz w:val="24"/>
          <w:szCs w:val="24"/>
          <w:lang w:val="en-US"/>
        </w:rPr>
        <w:t>V</w:t>
      </w:r>
      <w:r w:rsidRPr="0079095F">
        <w:rPr>
          <w:sz w:val="24"/>
          <w:szCs w:val="24"/>
        </w:rPr>
        <w:t xml:space="preserve"> по </w:t>
      </w:r>
      <w:r w:rsidRPr="0079095F">
        <w:rPr>
          <w:sz w:val="24"/>
          <w:szCs w:val="24"/>
          <w:lang w:val="en-US"/>
        </w:rPr>
        <w:t>IX</w:t>
      </w:r>
      <w:r w:rsidRPr="0079095F">
        <w:rPr>
          <w:sz w:val="24"/>
          <w:szCs w:val="24"/>
        </w:rPr>
        <w:t xml:space="preserve"> класс. </w:t>
      </w:r>
    </w:p>
    <w:p w:rsidR="000E700F" w:rsidRPr="0079095F" w:rsidRDefault="000E700F" w:rsidP="005E0B6C">
      <w:pPr>
        <w:widowControl w:val="0"/>
        <w:ind w:firstLine="426"/>
        <w:jc w:val="both"/>
        <w:rPr>
          <w:sz w:val="24"/>
          <w:szCs w:val="24"/>
        </w:rPr>
      </w:pPr>
      <w:proofErr w:type="spellStart"/>
      <w:r w:rsidRPr="0079095F">
        <w:rPr>
          <w:sz w:val="24"/>
          <w:szCs w:val="24"/>
        </w:rPr>
        <w:t>Пограмма</w:t>
      </w:r>
      <w:proofErr w:type="spellEnd"/>
      <w:r w:rsidRPr="0079095F">
        <w:rPr>
          <w:sz w:val="24"/>
          <w:szCs w:val="24"/>
        </w:rPr>
        <w:t xml:space="preserve"> </w:t>
      </w:r>
      <w:proofErr w:type="gramStart"/>
      <w:r w:rsidRPr="0079095F">
        <w:rPr>
          <w:sz w:val="24"/>
          <w:szCs w:val="24"/>
        </w:rPr>
        <w:t>рассчитана</w:t>
      </w:r>
      <w:proofErr w:type="gramEnd"/>
      <w:r w:rsidRPr="0079095F">
        <w:rPr>
          <w:sz w:val="24"/>
          <w:szCs w:val="24"/>
        </w:rPr>
        <w:t xml:space="preserve"> на 875 учебных часов. При этом в ней предусмотрен резерв св</w:t>
      </w:r>
      <w:r w:rsidRPr="0079095F">
        <w:rPr>
          <w:sz w:val="24"/>
          <w:szCs w:val="24"/>
        </w:rPr>
        <w:t>о</w:t>
      </w:r>
      <w:r w:rsidRPr="0079095F">
        <w:rPr>
          <w:sz w:val="24"/>
          <w:szCs w:val="24"/>
        </w:rPr>
        <w:t>бодного учебного вр</w:t>
      </w:r>
      <w:r w:rsidR="005E0B6C" w:rsidRPr="0079095F">
        <w:rPr>
          <w:sz w:val="24"/>
          <w:szCs w:val="24"/>
        </w:rPr>
        <w:t>емени в объеме 90 учебных часов.</w:t>
      </w:r>
    </w:p>
    <w:p w:rsidR="000E700F" w:rsidRPr="0079095F" w:rsidRDefault="000E700F" w:rsidP="005E0B6C">
      <w:pPr>
        <w:widowControl w:val="0"/>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w:t>
      </w:r>
      <w:r w:rsidRPr="0079095F">
        <w:rPr>
          <w:b/>
          <w:sz w:val="24"/>
          <w:szCs w:val="24"/>
        </w:rPr>
        <w:t>о</w:t>
      </w:r>
      <w:r w:rsidRPr="0079095F">
        <w:rPr>
          <w:b/>
          <w:sz w:val="24"/>
          <w:szCs w:val="24"/>
        </w:rPr>
        <w:t>сти.</w:t>
      </w:r>
    </w:p>
    <w:p w:rsidR="000E700F" w:rsidRPr="0079095F" w:rsidRDefault="000E700F" w:rsidP="005E0B6C">
      <w:pPr>
        <w:widowControl w:val="0"/>
        <w:ind w:firstLine="426"/>
        <w:jc w:val="both"/>
        <w:rPr>
          <w:sz w:val="24"/>
          <w:szCs w:val="24"/>
        </w:rPr>
      </w:pPr>
      <w:r w:rsidRPr="0079095F">
        <w:rPr>
          <w:sz w:val="24"/>
          <w:szCs w:val="24"/>
        </w:rPr>
        <w:t xml:space="preserve">В ходе преподавания математики в основной школе, работы над формированием у </w:t>
      </w:r>
      <w:proofErr w:type="gramStart"/>
      <w:r w:rsidRPr="0079095F">
        <w:rPr>
          <w:sz w:val="24"/>
          <w:szCs w:val="24"/>
        </w:rPr>
        <w:t>уч</w:t>
      </w:r>
      <w:r w:rsidRPr="0079095F">
        <w:rPr>
          <w:sz w:val="24"/>
          <w:szCs w:val="24"/>
        </w:rPr>
        <w:t>а</w:t>
      </w:r>
      <w:r w:rsidRPr="0079095F">
        <w:rPr>
          <w:sz w:val="24"/>
          <w:szCs w:val="24"/>
        </w:rPr>
        <w:t>щихся</w:t>
      </w:r>
      <w:proofErr w:type="gramEnd"/>
      <w:r w:rsidRPr="0079095F">
        <w:rPr>
          <w:sz w:val="24"/>
          <w:szCs w:val="24"/>
        </w:rPr>
        <w:t xml:space="preserve"> перечисленных в программе знаний и умений, следует обращать внимание на то, чт</w:t>
      </w:r>
      <w:r w:rsidRPr="0079095F">
        <w:rPr>
          <w:sz w:val="24"/>
          <w:szCs w:val="24"/>
        </w:rPr>
        <w:t>о</w:t>
      </w:r>
      <w:r w:rsidRPr="0079095F">
        <w:rPr>
          <w:sz w:val="24"/>
          <w:szCs w:val="24"/>
        </w:rPr>
        <w:t xml:space="preserve">бы они овладевали </w:t>
      </w:r>
      <w:r w:rsidRPr="0079095F">
        <w:rPr>
          <w:i/>
          <w:sz w:val="24"/>
          <w:szCs w:val="24"/>
        </w:rPr>
        <w:t xml:space="preserve">умениями </w:t>
      </w:r>
      <w:proofErr w:type="spellStart"/>
      <w:r w:rsidRPr="0079095F">
        <w:rPr>
          <w:i/>
          <w:sz w:val="24"/>
          <w:szCs w:val="24"/>
        </w:rPr>
        <w:t>общеучебного</w:t>
      </w:r>
      <w:proofErr w:type="spellEnd"/>
      <w:r w:rsidRPr="0079095F">
        <w:rPr>
          <w:i/>
          <w:sz w:val="24"/>
          <w:szCs w:val="24"/>
        </w:rPr>
        <w:t xml:space="preserve"> характера</w:t>
      </w:r>
      <w:r w:rsidRPr="0079095F">
        <w:rPr>
          <w:sz w:val="24"/>
          <w:szCs w:val="24"/>
        </w:rPr>
        <w:t xml:space="preserve">, разнообразными </w:t>
      </w:r>
      <w:r w:rsidRPr="0079095F">
        <w:rPr>
          <w:i/>
          <w:sz w:val="24"/>
          <w:szCs w:val="24"/>
        </w:rPr>
        <w:t>способами деятел</w:t>
      </w:r>
      <w:r w:rsidRPr="0079095F">
        <w:rPr>
          <w:i/>
          <w:sz w:val="24"/>
          <w:szCs w:val="24"/>
        </w:rPr>
        <w:t>ь</w:t>
      </w:r>
      <w:r w:rsidRPr="0079095F">
        <w:rPr>
          <w:i/>
          <w:sz w:val="24"/>
          <w:szCs w:val="24"/>
        </w:rPr>
        <w:t>ности</w:t>
      </w:r>
      <w:r w:rsidRPr="0079095F">
        <w:rPr>
          <w:sz w:val="24"/>
          <w:szCs w:val="24"/>
        </w:rPr>
        <w:t>, приобретали опыт:</w:t>
      </w:r>
    </w:p>
    <w:p w:rsidR="000E700F" w:rsidRPr="0079095F" w:rsidRDefault="000E700F" w:rsidP="00166D0D">
      <w:pPr>
        <w:widowControl w:val="0"/>
        <w:numPr>
          <w:ilvl w:val="0"/>
          <w:numId w:val="134"/>
        </w:numPr>
        <w:tabs>
          <w:tab w:val="clear" w:pos="720"/>
          <w:tab w:val="num" w:pos="426"/>
        </w:tabs>
        <w:ind w:left="0" w:firstLine="142"/>
        <w:jc w:val="both"/>
        <w:rPr>
          <w:sz w:val="24"/>
          <w:szCs w:val="24"/>
        </w:rPr>
      </w:pPr>
      <w:r w:rsidRPr="0079095F">
        <w:rPr>
          <w:sz w:val="24"/>
          <w:szCs w:val="24"/>
        </w:rPr>
        <w:t>планирования и осуществления алгоритмической деятельности, выполнения з</w:t>
      </w:r>
      <w:r w:rsidRPr="0079095F">
        <w:rPr>
          <w:sz w:val="24"/>
          <w:szCs w:val="24"/>
        </w:rPr>
        <w:t>а</w:t>
      </w:r>
      <w:r w:rsidRPr="0079095F">
        <w:rPr>
          <w:sz w:val="24"/>
          <w:szCs w:val="24"/>
        </w:rPr>
        <w:t>данных и конструирования новых алгоритмов;</w:t>
      </w:r>
    </w:p>
    <w:p w:rsidR="000E700F" w:rsidRPr="0079095F" w:rsidRDefault="000E700F" w:rsidP="00166D0D">
      <w:pPr>
        <w:widowControl w:val="0"/>
        <w:numPr>
          <w:ilvl w:val="0"/>
          <w:numId w:val="134"/>
        </w:numPr>
        <w:tabs>
          <w:tab w:val="clear" w:pos="720"/>
          <w:tab w:val="num" w:pos="426"/>
        </w:tabs>
        <w:ind w:left="0" w:firstLine="142"/>
        <w:jc w:val="both"/>
        <w:rPr>
          <w:sz w:val="24"/>
          <w:szCs w:val="24"/>
        </w:rPr>
      </w:pPr>
      <w:r w:rsidRPr="0079095F">
        <w:rPr>
          <w:sz w:val="24"/>
          <w:szCs w:val="24"/>
        </w:rPr>
        <w:t>решения разнообразных классов задач из различных разделов курса, в том числе задач, требующих поиска пути и способов реш</w:t>
      </w:r>
      <w:r w:rsidRPr="0079095F">
        <w:rPr>
          <w:sz w:val="24"/>
          <w:szCs w:val="24"/>
        </w:rPr>
        <w:t>е</w:t>
      </w:r>
      <w:r w:rsidRPr="0079095F">
        <w:rPr>
          <w:sz w:val="24"/>
          <w:szCs w:val="24"/>
        </w:rPr>
        <w:t>ния;</w:t>
      </w:r>
    </w:p>
    <w:p w:rsidR="000E700F" w:rsidRPr="0079095F" w:rsidRDefault="000E700F" w:rsidP="00166D0D">
      <w:pPr>
        <w:widowControl w:val="0"/>
        <w:numPr>
          <w:ilvl w:val="0"/>
          <w:numId w:val="134"/>
        </w:numPr>
        <w:tabs>
          <w:tab w:val="clear" w:pos="720"/>
          <w:tab w:val="num" w:pos="426"/>
        </w:tabs>
        <w:ind w:left="0" w:firstLine="142"/>
        <w:jc w:val="both"/>
        <w:rPr>
          <w:sz w:val="24"/>
          <w:szCs w:val="24"/>
        </w:rPr>
      </w:pPr>
      <w:r w:rsidRPr="0079095F">
        <w:rPr>
          <w:sz w:val="24"/>
          <w:szCs w:val="24"/>
        </w:rPr>
        <w:t>исследовательской деятельности, развития идей, проведения экспериме</w:t>
      </w:r>
      <w:r w:rsidRPr="0079095F">
        <w:rPr>
          <w:sz w:val="24"/>
          <w:szCs w:val="24"/>
        </w:rPr>
        <w:t>н</w:t>
      </w:r>
      <w:r w:rsidRPr="0079095F">
        <w:rPr>
          <w:sz w:val="24"/>
          <w:szCs w:val="24"/>
        </w:rPr>
        <w:t>тов, обобщения, постановки и формулиров</w:t>
      </w:r>
      <w:r w:rsidRPr="0079095F">
        <w:rPr>
          <w:sz w:val="24"/>
          <w:szCs w:val="24"/>
        </w:rPr>
        <w:t>а</w:t>
      </w:r>
      <w:r w:rsidRPr="0079095F">
        <w:rPr>
          <w:sz w:val="24"/>
          <w:szCs w:val="24"/>
        </w:rPr>
        <w:t xml:space="preserve">ния новых задач; </w:t>
      </w:r>
    </w:p>
    <w:p w:rsidR="000E700F" w:rsidRPr="0079095F" w:rsidRDefault="000E700F" w:rsidP="00166D0D">
      <w:pPr>
        <w:widowControl w:val="0"/>
        <w:numPr>
          <w:ilvl w:val="0"/>
          <w:numId w:val="134"/>
        </w:numPr>
        <w:tabs>
          <w:tab w:val="clear" w:pos="720"/>
          <w:tab w:val="num" w:pos="426"/>
        </w:tabs>
        <w:ind w:left="0" w:firstLine="142"/>
        <w:jc w:val="both"/>
        <w:rPr>
          <w:sz w:val="24"/>
          <w:szCs w:val="24"/>
        </w:rPr>
      </w:pPr>
      <w:r w:rsidRPr="0079095F">
        <w:rPr>
          <w:sz w:val="24"/>
          <w:szCs w:val="24"/>
        </w:rPr>
        <w:t>ясного, точного, грамотного изложения своих мыслей в устной и письменной речи, и</w:t>
      </w:r>
      <w:r w:rsidRPr="0079095F">
        <w:rPr>
          <w:sz w:val="24"/>
          <w:szCs w:val="24"/>
        </w:rPr>
        <w:t>с</w:t>
      </w:r>
      <w:r w:rsidRPr="0079095F">
        <w:rPr>
          <w:sz w:val="24"/>
          <w:szCs w:val="24"/>
        </w:rPr>
        <w:t>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w:t>
      </w:r>
      <w:r w:rsidRPr="0079095F">
        <w:rPr>
          <w:sz w:val="24"/>
          <w:szCs w:val="24"/>
        </w:rPr>
        <w:t>а</w:t>
      </w:r>
      <w:r w:rsidRPr="0079095F">
        <w:rPr>
          <w:sz w:val="24"/>
          <w:szCs w:val="24"/>
        </w:rPr>
        <w:t>ции и доказ</w:t>
      </w:r>
      <w:r w:rsidRPr="0079095F">
        <w:rPr>
          <w:sz w:val="24"/>
          <w:szCs w:val="24"/>
        </w:rPr>
        <w:t>а</w:t>
      </w:r>
      <w:r w:rsidRPr="0079095F">
        <w:rPr>
          <w:sz w:val="24"/>
          <w:szCs w:val="24"/>
        </w:rPr>
        <w:t>тельства;</w:t>
      </w:r>
    </w:p>
    <w:p w:rsidR="000E700F" w:rsidRPr="0079095F" w:rsidRDefault="000E700F" w:rsidP="00166D0D">
      <w:pPr>
        <w:widowControl w:val="0"/>
        <w:numPr>
          <w:ilvl w:val="0"/>
          <w:numId w:val="134"/>
        </w:numPr>
        <w:tabs>
          <w:tab w:val="clear" w:pos="720"/>
          <w:tab w:val="num" w:pos="426"/>
        </w:tabs>
        <w:ind w:left="0" w:firstLine="142"/>
        <w:jc w:val="both"/>
        <w:rPr>
          <w:sz w:val="24"/>
          <w:szCs w:val="24"/>
        </w:rPr>
      </w:pPr>
      <w:r w:rsidRPr="0079095F">
        <w:rPr>
          <w:sz w:val="24"/>
          <w:szCs w:val="24"/>
        </w:rPr>
        <w:t>проведения доказательных рассуждений, аргументации, выдвижения гипотез и их обо</w:t>
      </w:r>
      <w:r w:rsidRPr="0079095F">
        <w:rPr>
          <w:sz w:val="24"/>
          <w:szCs w:val="24"/>
        </w:rPr>
        <w:t>с</w:t>
      </w:r>
      <w:r w:rsidRPr="0079095F">
        <w:rPr>
          <w:sz w:val="24"/>
          <w:szCs w:val="24"/>
        </w:rPr>
        <w:t>нования;</w:t>
      </w:r>
    </w:p>
    <w:p w:rsidR="000E700F" w:rsidRPr="0079095F" w:rsidRDefault="000E700F" w:rsidP="00166D0D">
      <w:pPr>
        <w:widowControl w:val="0"/>
        <w:numPr>
          <w:ilvl w:val="0"/>
          <w:numId w:val="134"/>
        </w:numPr>
        <w:tabs>
          <w:tab w:val="clear" w:pos="720"/>
          <w:tab w:val="num" w:pos="426"/>
        </w:tabs>
        <w:ind w:left="0" w:firstLine="142"/>
        <w:jc w:val="both"/>
        <w:rPr>
          <w:sz w:val="24"/>
          <w:szCs w:val="24"/>
        </w:rPr>
      </w:pPr>
      <w:r w:rsidRPr="0079095F">
        <w:rPr>
          <w:sz w:val="24"/>
          <w:szCs w:val="24"/>
        </w:rPr>
        <w:t>поиска, систематизации, анализа и классификации информации, использования разноо</w:t>
      </w:r>
      <w:r w:rsidRPr="0079095F">
        <w:rPr>
          <w:sz w:val="24"/>
          <w:szCs w:val="24"/>
        </w:rPr>
        <w:t>б</w:t>
      </w:r>
      <w:r w:rsidRPr="0079095F">
        <w:rPr>
          <w:sz w:val="24"/>
          <w:szCs w:val="24"/>
        </w:rPr>
        <w:t>разных информационных источников, включая учебную и справочную литературу, совр</w:t>
      </w:r>
      <w:r w:rsidRPr="0079095F">
        <w:rPr>
          <w:sz w:val="24"/>
          <w:szCs w:val="24"/>
        </w:rPr>
        <w:t>е</w:t>
      </w:r>
      <w:r w:rsidRPr="0079095F">
        <w:rPr>
          <w:sz w:val="24"/>
          <w:szCs w:val="24"/>
        </w:rPr>
        <w:t>менные и</w:t>
      </w:r>
      <w:r w:rsidRPr="0079095F">
        <w:rPr>
          <w:sz w:val="24"/>
          <w:szCs w:val="24"/>
        </w:rPr>
        <w:t>н</w:t>
      </w:r>
      <w:r w:rsidRPr="0079095F">
        <w:rPr>
          <w:sz w:val="24"/>
          <w:szCs w:val="24"/>
        </w:rPr>
        <w:t xml:space="preserve">формационные технологии. </w:t>
      </w:r>
    </w:p>
    <w:p w:rsidR="000E700F" w:rsidRPr="0079095F" w:rsidRDefault="000E700F" w:rsidP="005E0B6C">
      <w:pPr>
        <w:widowControl w:val="0"/>
        <w:jc w:val="center"/>
        <w:rPr>
          <w:sz w:val="24"/>
          <w:szCs w:val="24"/>
        </w:rPr>
      </w:pPr>
      <w:r w:rsidRPr="0079095F">
        <w:rPr>
          <w:b/>
          <w:sz w:val="24"/>
          <w:szCs w:val="24"/>
        </w:rPr>
        <w:t>Результаты обучения</w:t>
      </w:r>
    </w:p>
    <w:p w:rsidR="000E700F" w:rsidRPr="0079095F" w:rsidRDefault="000E700F" w:rsidP="005E0B6C">
      <w:pPr>
        <w:widowControl w:val="0"/>
        <w:ind w:firstLine="567"/>
        <w:jc w:val="both"/>
        <w:rPr>
          <w:sz w:val="24"/>
          <w:szCs w:val="24"/>
        </w:rPr>
      </w:pPr>
      <w:r w:rsidRPr="0079095F">
        <w:rPr>
          <w:sz w:val="24"/>
          <w:szCs w:val="24"/>
        </w:rPr>
        <w:t>Результаты обучения представлены в Требованиях к уровню подготовки и задают с</w:t>
      </w:r>
      <w:r w:rsidRPr="0079095F">
        <w:rPr>
          <w:sz w:val="24"/>
          <w:szCs w:val="24"/>
        </w:rPr>
        <w:t>и</w:t>
      </w:r>
      <w:r w:rsidRPr="0079095F">
        <w:rPr>
          <w:sz w:val="24"/>
          <w:szCs w:val="24"/>
        </w:rPr>
        <w:t>стему итоговых результатов обучения, которых должны достигать все учащиеся, оканчив</w:t>
      </w:r>
      <w:r w:rsidRPr="0079095F">
        <w:rPr>
          <w:sz w:val="24"/>
          <w:szCs w:val="24"/>
        </w:rPr>
        <w:t>а</w:t>
      </w:r>
      <w:r w:rsidRPr="0079095F">
        <w:rPr>
          <w:sz w:val="24"/>
          <w:szCs w:val="24"/>
        </w:rPr>
        <w:t>ющие основную школу, и достижение которых является обязательным условием полож</w:t>
      </w:r>
      <w:r w:rsidRPr="0079095F">
        <w:rPr>
          <w:sz w:val="24"/>
          <w:szCs w:val="24"/>
        </w:rPr>
        <w:t>и</w:t>
      </w:r>
      <w:r w:rsidRPr="0079095F">
        <w:rPr>
          <w:sz w:val="24"/>
          <w:szCs w:val="24"/>
        </w:rPr>
        <w:t>тельной аттестации ученика за курс основной школы. Эти требования структурированы по трем компонентам: «знать/понимать», «уметь», «</w:t>
      </w:r>
      <w:r w:rsidRPr="0079095F">
        <w:rPr>
          <w:color w:val="000000"/>
          <w:sz w:val="24"/>
          <w:szCs w:val="24"/>
        </w:rPr>
        <w:t>использовать приобретенные знания и ум</w:t>
      </w:r>
      <w:r w:rsidRPr="0079095F">
        <w:rPr>
          <w:color w:val="000000"/>
          <w:sz w:val="24"/>
          <w:szCs w:val="24"/>
        </w:rPr>
        <w:t>е</w:t>
      </w:r>
      <w:r w:rsidRPr="0079095F">
        <w:rPr>
          <w:color w:val="000000"/>
          <w:sz w:val="24"/>
          <w:szCs w:val="24"/>
        </w:rPr>
        <w:t>ния в практической деятельности и повседневной жизни». При этом последние два комп</w:t>
      </w:r>
      <w:r w:rsidRPr="0079095F">
        <w:rPr>
          <w:color w:val="000000"/>
          <w:sz w:val="24"/>
          <w:szCs w:val="24"/>
        </w:rPr>
        <w:t>о</w:t>
      </w:r>
      <w:r w:rsidRPr="0079095F">
        <w:rPr>
          <w:color w:val="000000"/>
          <w:sz w:val="24"/>
          <w:szCs w:val="24"/>
        </w:rPr>
        <w:t xml:space="preserve">нента </w:t>
      </w:r>
      <w:r w:rsidRPr="0079095F">
        <w:rPr>
          <w:sz w:val="24"/>
          <w:szCs w:val="24"/>
        </w:rPr>
        <w:t>представлены отдельно по каждому из разделов соде</w:t>
      </w:r>
      <w:r w:rsidRPr="0079095F">
        <w:rPr>
          <w:sz w:val="24"/>
          <w:szCs w:val="24"/>
        </w:rPr>
        <w:t>р</w:t>
      </w:r>
      <w:r w:rsidRPr="0079095F">
        <w:rPr>
          <w:sz w:val="24"/>
          <w:szCs w:val="24"/>
        </w:rPr>
        <w:t>жания.</w:t>
      </w:r>
    </w:p>
    <w:p w:rsidR="000E700F" w:rsidRPr="0079095F" w:rsidRDefault="000E700F" w:rsidP="005E0B6C">
      <w:pPr>
        <w:pStyle w:val="7"/>
        <w:widowControl w:val="0"/>
        <w:spacing w:before="0" w:after="0"/>
        <w:jc w:val="center"/>
        <w:rPr>
          <w:b/>
          <w:color w:val="000000"/>
        </w:rPr>
      </w:pPr>
      <w:r w:rsidRPr="0079095F">
        <w:rPr>
          <w:color w:val="000000"/>
        </w:rPr>
        <w:t>ОСНОВНОЕ СОДЕРЖАНИЕ</w:t>
      </w:r>
      <w:r w:rsidRPr="0079095F">
        <w:rPr>
          <w:color w:val="000000"/>
        </w:rPr>
        <w:br/>
      </w:r>
      <w:r w:rsidRPr="0079095F">
        <w:rPr>
          <w:b/>
          <w:color w:val="000000"/>
        </w:rPr>
        <w:t>(875 ч)</w:t>
      </w:r>
    </w:p>
    <w:p w:rsidR="000E700F" w:rsidRPr="0079095F" w:rsidRDefault="000E700F" w:rsidP="005E0B6C">
      <w:pPr>
        <w:pStyle w:val="8"/>
        <w:widowControl w:val="0"/>
        <w:spacing w:before="0" w:after="0"/>
        <w:jc w:val="center"/>
        <w:rPr>
          <w:b/>
          <w:color w:val="000000"/>
        </w:rPr>
      </w:pPr>
      <w:r w:rsidRPr="0079095F">
        <w:rPr>
          <w:color w:val="000000"/>
        </w:rPr>
        <w:t>Арифметика</w:t>
      </w:r>
      <w:r w:rsidRPr="0079095F">
        <w:rPr>
          <w:color w:val="000000"/>
        </w:rPr>
        <w:br/>
      </w:r>
      <w:r w:rsidRPr="0079095F">
        <w:rPr>
          <w:b/>
          <w:color w:val="000000"/>
        </w:rPr>
        <w:t>(250 ч)</w:t>
      </w:r>
    </w:p>
    <w:p w:rsidR="000E700F" w:rsidRPr="0079095F" w:rsidRDefault="000E700F" w:rsidP="005E0B6C">
      <w:pPr>
        <w:pStyle w:val="2"/>
        <w:keepNext w:val="0"/>
        <w:widowControl w:val="0"/>
        <w:spacing w:before="0" w:after="0"/>
        <w:ind w:firstLine="567"/>
        <w:jc w:val="both"/>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Натуральные числа.</w:t>
      </w:r>
      <w:r w:rsidRPr="0079095F">
        <w:rPr>
          <w:rFonts w:ascii="Times New Roman" w:hAnsi="Times New Roman" w:cs="Times New Roman"/>
          <w:b w:val="0"/>
          <w:color w:val="000000"/>
          <w:sz w:val="24"/>
          <w:szCs w:val="24"/>
        </w:rPr>
        <w:t xml:space="preserve"> Десятичная система счисления. Римская нумерация. Арифмет</w:t>
      </w:r>
      <w:r w:rsidRPr="0079095F">
        <w:rPr>
          <w:rFonts w:ascii="Times New Roman" w:hAnsi="Times New Roman" w:cs="Times New Roman"/>
          <w:b w:val="0"/>
          <w:color w:val="000000"/>
          <w:sz w:val="24"/>
          <w:szCs w:val="24"/>
        </w:rPr>
        <w:t>и</w:t>
      </w:r>
      <w:r w:rsidRPr="0079095F">
        <w:rPr>
          <w:rFonts w:ascii="Times New Roman" w:hAnsi="Times New Roman" w:cs="Times New Roman"/>
          <w:b w:val="0"/>
          <w:color w:val="000000"/>
          <w:sz w:val="24"/>
          <w:szCs w:val="24"/>
        </w:rPr>
        <w:t>ческие действия над натуральными числами. Степень с натурал</w:t>
      </w:r>
      <w:r w:rsidRPr="0079095F">
        <w:rPr>
          <w:rFonts w:ascii="Times New Roman" w:hAnsi="Times New Roman" w:cs="Times New Roman"/>
          <w:b w:val="0"/>
          <w:color w:val="000000"/>
          <w:sz w:val="24"/>
          <w:szCs w:val="24"/>
        </w:rPr>
        <w:t>ь</w:t>
      </w:r>
      <w:r w:rsidRPr="0079095F">
        <w:rPr>
          <w:rFonts w:ascii="Times New Roman" w:hAnsi="Times New Roman" w:cs="Times New Roman"/>
          <w:b w:val="0"/>
          <w:color w:val="000000"/>
          <w:sz w:val="24"/>
          <w:szCs w:val="24"/>
        </w:rPr>
        <w:t xml:space="preserve">ным показателем. </w:t>
      </w:r>
    </w:p>
    <w:p w:rsidR="000E700F" w:rsidRPr="0079095F" w:rsidRDefault="000E700F" w:rsidP="005E0B6C">
      <w:pPr>
        <w:widowControl w:val="0"/>
        <w:ind w:firstLine="567"/>
        <w:jc w:val="both"/>
        <w:rPr>
          <w:color w:val="000000"/>
          <w:sz w:val="24"/>
          <w:szCs w:val="24"/>
        </w:rPr>
      </w:pPr>
      <w:r w:rsidRPr="0079095F">
        <w:rPr>
          <w:color w:val="000000"/>
          <w:sz w:val="24"/>
          <w:szCs w:val="24"/>
        </w:rPr>
        <w:t>Делимость натуральных чисел. Признаки делимости на 2, 3, 5, 9, 10. Простые и соста</w:t>
      </w:r>
      <w:r w:rsidRPr="0079095F">
        <w:rPr>
          <w:color w:val="000000"/>
          <w:sz w:val="24"/>
          <w:szCs w:val="24"/>
        </w:rPr>
        <w:t>в</w:t>
      </w:r>
      <w:r w:rsidRPr="0079095F">
        <w:rPr>
          <w:color w:val="000000"/>
          <w:sz w:val="24"/>
          <w:szCs w:val="24"/>
        </w:rPr>
        <w:t>ные числа. Разложение натурального числа на простые множители. Наибольший общий д</w:t>
      </w:r>
      <w:r w:rsidRPr="0079095F">
        <w:rPr>
          <w:color w:val="000000"/>
          <w:sz w:val="24"/>
          <w:szCs w:val="24"/>
        </w:rPr>
        <w:t>е</w:t>
      </w:r>
      <w:r w:rsidRPr="0079095F">
        <w:rPr>
          <w:color w:val="000000"/>
          <w:sz w:val="24"/>
          <w:szCs w:val="24"/>
        </w:rPr>
        <w:t>литель и наименьшее общее кратное. Деление с о</w:t>
      </w:r>
      <w:r w:rsidRPr="0079095F">
        <w:rPr>
          <w:color w:val="000000"/>
          <w:sz w:val="24"/>
          <w:szCs w:val="24"/>
        </w:rPr>
        <w:t>с</w:t>
      </w:r>
      <w:r w:rsidRPr="0079095F">
        <w:rPr>
          <w:color w:val="000000"/>
          <w:sz w:val="24"/>
          <w:szCs w:val="24"/>
        </w:rPr>
        <w:t>татком.</w:t>
      </w:r>
    </w:p>
    <w:p w:rsidR="000E700F" w:rsidRPr="0079095F" w:rsidRDefault="000E700F" w:rsidP="005E0B6C">
      <w:pPr>
        <w:pStyle w:val="2"/>
        <w:keepNext w:val="0"/>
        <w:widowControl w:val="0"/>
        <w:spacing w:before="0" w:after="0"/>
        <w:ind w:firstLine="567"/>
        <w:jc w:val="both"/>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Дроби</w:t>
      </w:r>
      <w:r w:rsidRPr="0079095F">
        <w:rPr>
          <w:rFonts w:ascii="Times New Roman" w:hAnsi="Times New Roman" w:cs="Times New Roman"/>
          <w:b w:val="0"/>
          <w:color w:val="000000"/>
          <w:sz w:val="24"/>
          <w:szCs w:val="24"/>
        </w:rPr>
        <w:t>. Обыкновенная дробь. Основное свойство дроби. Сравнение дробей. Арифмет</w:t>
      </w:r>
      <w:r w:rsidRPr="0079095F">
        <w:rPr>
          <w:rFonts w:ascii="Times New Roman" w:hAnsi="Times New Roman" w:cs="Times New Roman"/>
          <w:b w:val="0"/>
          <w:color w:val="000000"/>
          <w:sz w:val="24"/>
          <w:szCs w:val="24"/>
        </w:rPr>
        <w:t>и</w:t>
      </w:r>
      <w:r w:rsidRPr="0079095F">
        <w:rPr>
          <w:rFonts w:ascii="Times New Roman" w:hAnsi="Times New Roman" w:cs="Times New Roman"/>
          <w:b w:val="0"/>
          <w:color w:val="000000"/>
          <w:sz w:val="24"/>
          <w:szCs w:val="24"/>
        </w:rPr>
        <w:t>ческие действия с обыкновенными дробями. Нахождение части от целого и целого по его ча</w:t>
      </w:r>
      <w:r w:rsidRPr="0079095F">
        <w:rPr>
          <w:rFonts w:ascii="Times New Roman" w:hAnsi="Times New Roman" w:cs="Times New Roman"/>
          <w:b w:val="0"/>
          <w:color w:val="000000"/>
          <w:sz w:val="24"/>
          <w:szCs w:val="24"/>
        </w:rPr>
        <w:t>с</w:t>
      </w:r>
      <w:r w:rsidRPr="0079095F">
        <w:rPr>
          <w:rFonts w:ascii="Times New Roman" w:hAnsi="Times New Roman" w:cs="Times New Roman"/>
          <w:b w:val="0"/>
          <w:color w:val="000000"/>
          <w:sz w:val="24"/>
          <w:szCs w:val="24"/>
        </w:rPr>
        <w:t>ти.</w:t>
      </w:r>
    </w:p>
    <w:p w:rsidR="000E700F" w:rsidRPr="0079095F" w:rsidRDefault="000E700F" w:rsidP="005D03B7">
      <w:pPr>
        <w:pStyle w:val="NR"/>
        <w:widowControl w:val="0"/>
        <w:overflowPunct w:val="0"/>
        <w:autoSpaceDE w:val="0"/>
        <w:autoSpaceDN w:val="0"/>
        <w:adjustRightInd w:val="0"/>
        <w:ind w:firstLine="567"/>
        <w:jc w:val="both"/>
        <w:textAlignment w:val="baseline"/>
        <w:rPr>
          <w:color w:val="000000"/>
          <w:szCs w:val="24"/>
        </w:rPr>
      </w:pPr>
      <w:r w:rsidRPr="0079095F">
        <w:rPr>
          <w:color w:val="000000"/>
          <w:szCs w:val="24"/>
        </w:rPr>
        <w:t>Десятичная дробь. Сравнение десятичных дробей. Арифметические действия с дес</w:t>
      </w:r>
      <w:r w:rsidRPr="0079095F">
        <w:rPr>
          <w:color w:val="000000"/>
          <w:szCs w:val="24"/>
        </w:rPr>
        <w:t>я</w:t>
      </w:r>
      <w:r w:rsidRPr="0079095F">
        <w:rPr>
          <w:color w:val="000000"/>
          <w:szCs w:val="24"/>
        </w:rPr>
        <w:t>тичными дробями. Представление десятичной дроби в виде обыкновенной дроби и обыкн</w:t>
      </w:r>
      <w:r w:rsidRPr="0079095F">
        <w:rPr>
          <w:color w:val="000000"/>
          <w:szCs w:val="24"/>
        </w:rPr>
        <w:t>о</w:t>
      </w:r>
      <w:r w:rsidRPr="0079095F">
        <w:rPr>
          <w:color w:val="000000"/>
          <w:szCs w:val="24"/>
        </w:rPr>
        <w:t>венной в виде десяти</w:t>
      </w:r>
      <w:r w:rsidRPr="0079095F">
        <w:rPr>
          <w:color w:val="000000"/>
          <w:szCs w:val="24"/>
        </w:rPr>
        <w:t>ч</w:t>
      </w:r>
      <w:r w:rsidRPr="0079095F">
        <w:rPr>
          <w:color w:val="000000"/>
          <w:szCs w:val="24"/>
        </w:rPr>
        <w:t>ной.</w:t>
      </w:r>
    </w:p>
    <w:p w:rsidR="000E700F" w:rsidRPr="0079095F" w:rsidRDefault="000E700F" w:rsidP="005D03B7">
      <w:pPr>
        <w:pStyle w:val="2"/>
        <w:keepNext w:val="0"/>
        <w:widowControl w:val="0"/>
        <w:spacing w:before="0" w:after="0"/>
        <w:jc w:val="both"/>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 xml:space="preserve">Рациональные числа. </w:t>
      </w:r>
      <w:r w:rsidRPr="0079095F">
        <w:rPr>
          <w:rFonts w:ascii="Times New Roman" w:hAnsi="Times New Roman" w:cs="Times New Roman"/>
          <w:b w:val="0"/>
          <w:color w:val="000000"/>
          <w:sz w:val="24"/>
          <w:szCs w:val="24"/>
        </w:rPr>
        <w:t>Целые числа: положительные, отрицательные и нуль. Модуль (абс</w:t>
      </w:r>
      <w:r w:rsidRPr="0079095F">
        <w:rPr>
          <w:rFonts w:ascii="Times New Roman" w:hAnsi="Times New Roman" w:cs="Times New Roman"/>
          <w:b w:val="0"/>
          <w:color w:val="000000"/>
          <w:sz w:val="24"/>
          <w:szCs w:val="24"/>
        </w:rPr>
        <w:t>о</w:t>
      </w:r>
      <w:r w:rsidRPr="0079095F">
        <w:rPr>
          <w:rFonts w:ascii="Times New Roman" w:hAnsi="Times New Roman" w:cs="Times New Roman"/>
          <w:b w:val="0"/>
          <w:color w:val="000000"/>
          <w:sz w:val="24"/>
          <w:szCs w:val="24"/>
        </w:rPr>
        <w:t>лютная величина) числа. Сравнение рациональных чисел. Арифметические действия с рац</w:t>
      </w:r>
      <w:r w:rsidRPr="0079095F">
        <w:rPr>
          <w:rFonts w:ascii="Times New Roman" w:hAnsi="Times New Roman" w:cs="Times New Roman"/>
          <w:b w:val="0"/>
          <w:color w:val="000000"/>
          <w:sz w:val="24"/>
          <w:szCs w:val="24"/>
        </w:rPr>
        <w:t>и</w:t>
      </w:r>
      <w:r w:rsidRPr="0079095F">
        <w:rPr>
          <w:rFonts w:ascii="Times New Roman" w:hAnsi="Times New Roman" w:cs="Times New Roman"/>
          <w:b w:val="0"/>
          <w:color w:val="000000"/>
          <w:sz w:val="24"/>
          <w:szCs w:val="24"/>
        </w:rPr>
        <w:lastRenderedPageBreak/>
        <w:t>ональными числами. Степень с целым показат</w:t>
      </w:r>
      <w:r w:rsidRPr="0079095F">
        <w:rPr>
          <w:rFonts w:ascii="Times New Roman" w:hAnsi="Times New Roman" w:cs="Times New Roman"/>
          <w:b w:val="0"/>
          <w:color w:val="000000"/>
          <w:sz w:val="24"/>
          <w:szCs w:val="24"/>
        </w:rPr>
        <w:t>е</w:t>
      </w:r>
      <w:r w:rsidRPr="0079095F">
        <w:rPr>
          <w:rFonts w:ascii="Times New Roman" w:hAnsi="Times New Roman" w:cs="Times New Roman"/>
          <w:b w:val="0"/>
          <w:color w:val="000000"/>
          <w:sz w:val="24"/>
          <w:szCs w:val="24"/>
        </w:rPr>
        <w:t xml:space="preserve">лем. </w:t>
      </w:r>
    </w:p>
    <w:p w:rsidR="000E700F" w:rsidRPr="0079095F" w:rsidRDefault="000E700F" w:rsidP="005D03B7">
      <w:pPr>
        <w:pStyle w:val="2"/>
        <w:keepNext w:val="0"/>
        <w:widowControl w:val="0"/>
        <w:spacing w:before="0" w:after="0"/>
        <w:jc w:val="both"/>
        <w:rPr>
          <w:rFonts w:ascii="Times New Roman" w:hAnsi="Times New Roman" w:cs="Times New Roman"/>
          <w:color w:val="000000"/>
          <w:sz w:val="24"/>
          <w:szCs w:val="24"/>
        </w:rPr>
      </w:pPr>
      <w:r w:rsidRPr="0079095F">
        <w:rPr>
          <w:rFonts w:ascii="Times New Roman" w:hAnsi="Times New Roman" w:cs="Times New Roman"/>
          <w:b w:val="0"/>
          <w:color w:val="000000"/>
          <w:sz w:val="24"/>
          <w:szCs w:val="24"/>
        </w:rPr>
        <w:t>Числовые выражения, порядок действий в них, использование скобок. Законы арифметич</w:t>
      </w:r>
      <w:r w:rsidRPr="0079095F">
        <w:rPr>
          <w:rFonts w:ascii="Times New Roman" w:hAnsi="Times New Roman" w:cs="Times New Roman"/>
          <w:b w:val="0"/>
          <w:color w:val="000000"/>
          <w:sz w:val="24"/>
          <w:szCs w:val="24"/>
        </w:rPr>
        <w:t>е</w:t>
      </w:r>
      <w:r w:rsidRPr="0079095F">
        <w:rPr>
          <w:rFonts w:ascii="Times New Roman" w:hAnsi="Times New Roman" w:cs="Times New Roman"/>
          <w:b w:val="0"/>
          <w:color w:val="000000"/>
          <w:sz w:val="24"/>
          <w:szCs w:val="24"/>
        </w:rPr>
        <w:t>ских действий: переместительный, сочетательный, распредел</w:t>
      </w:r>
      <w:r w:rsidRPr="0079095F">
        <w:rPr>
          <w:rFonts w:ascii="Times New Roman" w:hAnsi="Times New Roman" w:cs="Times New Roman"/>
          <w:b w:val="0"/>
          <w:color w:val="000000"/>
          <w:sz w:val="24"/>
          <w:szCs w:val="24"/>
        </w:rPr>
        <w:t>и</w:t>
      </w:r>
      <w:r w:rsidRPr="0079095F">
        <w:rPr>
          <w:rFonts w:ascii="Times New Roman" w:hAnsi="Times New Roman" w:cs="Times New Roman"/>
          <w:b w:val="0"/>
          <w:color w:val="000000"/>
          <w:sz w:val="24"/>
          <w:szCs w:val="24"/>
        </w:rPr>
        <w:t>тельный.</w:t>
      </w:r>
    </w:p>
    <w:p w:rsidR="000E700F" w:rsidRPr="0079095F" w:rsidRDefault="000E700F" w:rsidP="005D03B7">
      <w:pPr>
        <w:pStyle w:val="2"/>
        <w:keepNext w:val="0"/>
        <w:widowControl w:val="0"/>
        <w:spacing w:before="0" w:after="0"/>
        <w:jc w:val="both"/>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Действительные числа.</w:t>
      </w:r>
      <w:r w:rsidRPr="0079095F">
        <w:rPr>
          <w:rFonts w:ascii="Times New Roman" w:hAnsi="Times New Roman" w:cs="Times New Roman"/>
          <w:b w:val="0"/>
          <w:color w:val="000000"/>
          <w:sz w:val="24"/>
          <w:szCs w:val="24"/>
        </w:rPr>
        <w:t xml:space="preserve"> Квадратный корень из числа. Корень третьей степ</w:t>
      </w:r>
      <w:r w:rsidRPr="0079095F">
        <w:rPr>
          <w:rFonts w:ascii="Times New Roman" w:hAnsi="Times New Roman" w:cs="Times New Roman"/>
          <w:b w:val="0"/>
          <w:color w:val="000000"/>
          <w:sz w:val="24"/>
          <w:szCs w:val="24"/>
        </w:rPr>
        <w:t>е</w:t>
      </w:r>
      <w:r w:rsidRPr="0079095F">
        <w:rPr>
          <w:rFonts w:ascii="Times New Roman" w:hAnsi="Times New Roman" w:cs="Times New Roman"/>
          <w:b w:val="0"/>
          <w:color w:val="000000"/>
          <w:sz w:val="24"/>
          <w:szCs w:val="24"/>
        </w:rPr>
        <w:t xml:space="preserve">ни. </w:t>
      </w:r>
      <w:r w:rsidRPr="0079095F">
        <w:rPr>
          <w:rFonts w:ascii="Times New Roman" w:hAnsi="Times New Roman" w:cs="Times New Roman"/>
          <w:b w:val="0"/>
          <w:i w:val="0"/>
          <w:color w:val="000000"/>
          <w:sz w:val="24"/>
          <w:szCs w:val="24"/>
        </w:rPr>
        <w:t xml:space="preserve">Понятие о корне </w:t>
      </w:r>
      <w:r w:rsidRPr="0079095F">
        <w:rPr>
          <w:rFonts w:ascii="Times New Roman" w:hAnsi="Times New Roman" w:cs="Times New Roman"/>
          <w:b w:val="0"/>
          <w:i w:val="0"/>
          <w:color w:val="000000"/>
          <w:sz w:val="24"/>
          <w:szCs w:val="24"/>
          <w:lang w:val="en-US"/>
        </w:rPr>
        <w:t>n</w:t>
      </w:r>
      <w:r w:rsidRPr="0079095F">
        <w:rPr>
          <w:rFonts w:ascii="Times New Roman" w:hAnsi="Times New Roman" w:cs="Times New Roman"/>
          <w:b w:val="0"/>
          <w:i w:val="0"/>
          <w:color w:val="000000"/>
          <w:sz w:val="24"/>
          <w:szCs w:val="24"/>
        </w:rPr>
        <w:t xml:space="preserve">-ой степени из числа. </w:t>
      </w:r>
      <w:r w:rsidRPr="0079095F">
        <w:rPr>
          <w:rFonts w:ascii="Times New Roman" w:hAnsi="Times New Roman" w:cs="Times New Roman"/>
          <w:b w:val="0"/>
          <w:color w:val="000000"/>
          <w:sz w:val="24"/>
          <w:szCs w:val="24"/>
        </w:rPr>
        <w:t>Нахождение приближенного значения корня с помощью кальк</w:t>
      </w:r>
      <w:r w:rsidRPr="0079095F">
        <w:rPr>
          <w:rFonts w:ascii="Times New Roman" w:hAnsi="Times New Roman" w:cs="Times New Roman"/>
          <w:b w:val="0"/>
          <w:color w:val="000000"/>
          <w:sz w:val="24"/>
          <w:szCs w:val="24"/>
        </w:rPr>
        <w:t>у</w:t>
      </w:r>
      <w:r w:rsidRPr="0079095F">
        <w:rPr>
          <w:rFonts w:ascii="Times New Roman" w:hAnsi="Times New Roman" w:cs="Times New Roman"/>
          <w:b w:val="0"/>
          <w:color w:val="000000"/>
          <w:sz w:val="24"/>
          <w:szCs w:val="24"/>
        </w:rPr>
        <w:t>лятора. Запись корней с помощью степени с дро</w:t>
      </w:r>
      <w:r w:rsidRPr="0079095F">
        <w:rPr>
          <w:rFonts w:ascii="Times New Roman" w:hAnsi="Times New Roman" w:cs="Times New Roman"/>
          <w:b w:val="0"/>
          <w:color w:val="000000"/>
          <w:sz w:val="24"/>
          <w:szCs w:val="24"/>
        </w:rPr>
        <w:t>б</w:t>
      </w:r>
      <w:r w:rsidRPr="0079095F">
        <w:rPr>
          <w:rFonts w:ascii="Times New Roman" w:hAnsi="Times New Roman" w:cs="Times New Roman"/>
          <w:b w:val="0"/>
          <w:color w:val="000000"/>
          <w:sz w:val="24"/>
          <w:szCs w:val="24"/>
        </w:rPr>
        <w:t>ным показателем.</w:t>
      </w:r>
    </w:p>
    <w:p w:rsidR="000E700F" w:rsidRPr="0079095F" w:rsidRDefault="000E700F" w:rsidP="005E0B6C">
      <w:pPr>
        <w:widowControl w:val="0"/>
        <w:ind w:firstLine="567"/>
        <w:jc w:val="both"/>
        <w:rPr>
          <w:color w:val="000000"/>
          <w:sz w:val="24"/>
          <w:szCs w:val="24"/>
        </w:rPr>
      </w:pPr>
      <w:r w:rsidRPr="0079095F">
        <w:rPr>
          <w:color w:val="000000"/>
          <w:sz w:val="24"/>
          <w:szCs w:val="24"/>
        </w:rPr>
        <w:t xml:space="preserve">Понятие об иррациональном числе. </w:t>
      </w:r>
      <w:r w:rsidRPr="0079095F">
        <w:rPr>
          <w:i/>
          <w:color w:val="000000"/>
          <w:sz w:val="24"/>
          <w:szCs w:val="24"/>
        </w:rPr>
        <w:t>Иррациональность числа</w:t>
      </w:r>
      <w:r w:rsidRPr="0079095F">
        <w:rPr>
          <w:color w:val="000000"/>
          <w:sz w:val="24"/>
          <w:szCs w:val="24"/>
        </w:rPr>
        <w:t>. Десятичные приближ</w:t>
      </w:r>
      <w:r w:rsidRPr="0079095F">
        <w:rPr>
          <w:color w:val="000000"/>
          <w:sz w:val="24"/>
          <w:szCs w:val="24"/>
        </w:rPr>
        <w:t>е</w:t>
      </w:r>
      <w:r w:rsidRPr="0079095F">
        <w:rPr>
          <w:color w:val="000000"/>
          <w:sz w:val="24"/>
          <w:szCs w:val="24"/>
        </w:rPr>
        <w:t>ния иррациональных ч</w:t>
      </w:r>
      <w:r w:rsidRPr="0079095F">
        <w:rPr>
          <w:color w:val="000000"/>
          <w:sz w:val="24"/>
          <w:szCs w:val="24"/>
        </w:rPr>
        <w:t>и</w:t>
      </w:r>
      <w:r w:rsidRPr="0079095F">
        <w:rPr>
          <w:color w:val="000000"/>
          <w:sz w:val="24"/>
          <w:szCs w:val="24"/>
        </w:rPr>
        <w:t xml:space="preserve">сел. </w:t>
      </w:r>
    </w:p>
    <w:p w:rsidR="000E700F" w:rsidRPr="0079095F" w:rsidRDefault="000E700F" w:rsidP="005E0B6C">
      <w:pPr>
        <w:pStyle w:val="21"/>
        <w:widowControl w:val="0"/>
        <w:spacing w:after="0" w:line="240" w:lineRule="auto"/>
        <w:ind w:firstLine="567"/>
        <w:jc w:val="both"/>
        <w:rPr>
          <w:b/>
          <w:color w:val="000000"/>
          <w:sz w:val="24"/>
          <w:szCs w:val="24"/>
        </w:rPr>
      </w:pPr>
      <w:r w:rsidRPr="0079095F">
        <w:rPr>
          <w:b/>
          <w:color w:val="000000"/>
          <w:sz w:val="24"/>
          <w:szCs w:val="24"/>
        </w:rPr>
        <w:t>Действительные числа как бесконечные десятичные дроби. Сравнение действ</w:t>
      </w:r>
      <w:r w:rsidRPr="0079095F">
        <w:rPr>
          <w:b/>
          <w:color w:val="000000"/>
          <w:sz w:val="24"/>
          <w:szCs w:val="24"/>
        </w:rPr>
        <w:t>и</w:t>
      </w:r>
      <w:r w:rsidRPr="0079095F">
        <w:rPr>
          <w:b/>
          <w:color w:val="000000"/>
          <w:sz w:val="24"/>
          <w:szCs w:val="24"/>
        </w:rPr>
        <w:t xml:space="preserve">тельных чисел, </w:t>
      </w:r>
      <w:r w:rsidRPr="0079095F">
        <w:rPr>
          <w:b/>
          <w:i/>
          <w:color w:val="000000"/>
          <w:sz w:val="24"/>
          <w:szCs w:val="24"/>
        </w:rPr>
        <w:t>арифм</w:t>
      </w:r>
      <w:r w:rsidRPr="0079095F">
        <w:rPr>
          <w:b/>
          <w:i/>
          <w:color w:val="000000"/>
          <w:sz w:val="24"/>
          <w:szCs w:val="24"/>
        </w:rPr>
        <w:t>е</w:t>
      </w:r>
      <w:r w:rsidRPr="0079095F">
        <w:rPr>
          <w:b/>
          <w:i/>
          <w:color w:val="000000"/>
          <w:sz w:val="24"/>
          <w:szCs w:val="24"/>
        </w:rPr>
        <w:t>тические действия над ними</w:t>
      </w:r>
      <w:r w:rsidRPr="0079095F">
        <w:rPr>
          <w:b/>
          <w:color w:val="000000"/>
          <w:sz w:val="24"/>
          <w:szCs w:val="24"/>
        </w:rPr>
        <w:t>.</w:t>
      </w:r>
    </w:p>
    <w:p w:rsidR="000E700F" w:rsidRPr="0079095F" w:rsidRDefault="000E700F" w:rsidP="005E0B6C">
      <w:pPr>
        <w:pStyle w:val="21"/>
        <w:widowControl w:val="0"/>
        <w:spacing w:after="0" w:line="240" w:lineRule="auto"/>
        <w:ind w:firstLine="567"/>
        <w:jc w:val="both"/>
        <w:rPr>
          <w:b/>
          <w:color w:val="000000"/>
          <w:sz w:val="24"/>
          <w:szCs w:val="24"/>
        </w:rPr>
      </w:pPr>
      <w:r w:rsidRPr="0079095F">
        <w:rPr>
          <w:b/>
          <w:color w:val="000000"/>
          <w:sz w:val="24"/>
          <w:szCs w:val="24"/>
        </w:rPr>
        <w:t>Этапы развития представлений о числе.</w:t>
      </w:r>
    </w:p>
    <w:p w:rsidR="000E700F" w:rsidRPr="0079095F" w:rsidRDefault="000E700F" w:rsidP="005E0B6C">
      <w:pPr>
        <w:pStyle w:val="21"/>
        <w:widowControl w:val="0"/>
        <w:spacing w:after="0" w:line="240" w:lineRule="auto"/>
        <w:ind w:firstLine="567"/>
        <w:jc w:val="both"/>
        <w:rPr>
          <w:b/>
          <w:color w:val="000000"/>
          <w:sz w:val="24"/>
          <w:szCs w:val="24"/>
        </w:rPr>
      </w:pPr>
      <w:r w:rsidRPr="0079095F">
        <w:rPr>
          <w:color w:val="000000"/>
          <w:sz w:val="24"/>
          <w:szCs w:val="24"/>
        </w:rPr>
        <w:t>Текстовые задачи.</w:t>
      </w:r>
      <w:r w:rsidRPr="0079095F">
        <w:rPr>
          <w:b/>
          <w:color w:val="000000"/>
          <w:sz w:val="24"/>
          <w:szCs w:val="24"/>
        </w:rPr>
        <w:t xml:space="preserve"> Решение текстовых задач арифметическим спос</w:t>
      </w:r>
      <w:r w:rsidRPr="0079095F">
        <w:rPr>
          <w:b/>
          <w:color w:val="000000"/>
          <w:sz w:val="24"/>
          <w:szCs w:val="24"/>
        </w:rPr>
        <w:t>о</w:t>
      </w:r>
      <w:r w:rsidRPr="0079095F">
        <w:rPr>
          <w:b/>
          <w:color w:val="000000"/>
          <w:sz w:val="24"/>
          <w:szCs w:val="24"/>
        </w:rPr>
        <w:t>бом.</w:t>
      </w:r>
    </w:p>
    <w:p w:rsidR="000E700F" w:rsidRPr="0079095F" w:rsidRDefault="000E700F" w:rsidP="005E0B6C">
      <w:pPr>
        <w:pStyle w:val="21"/>
        <w:widowControl w:val="0"/>
        <w:spacing w:after="0" w:line="240" w:lineRule="auto"/>
        <w:ind w:firstLine="567"/>
        <w:jc w:val="both"/>
        <w:rPr>
          <w:b/>
          <w:color w:val="000000"/>
          <w:sz w:val="24"/>
          <w:szCs w:val="24"/>
        </w:rPr>
      </w:pPr>
      <w:r w:rsidRPr="0079095F">
        <w:rPr>
          <w:color w:val="000000"/>
          <w:sz w:val="24"/>
          <w:szCs w:val="24"/>
        </w:rPr>
        <w:t>Измерения, приближения, оценки</w:t>
      </w:r>
      <w:r w:rsidRPr="0079095F">
        <w:rPr>
          <w:b/>
          <w:color w:val="000000"/>
          <w:sz w:val="24"/>
          <w:szCs w:val="24"/>
        </w:rPr>
        <w:t>.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w:t>
      </w:r>
      <w:r w:rsidRPr="0079095F">
        <w:rPr>
          <w:b/>
          <w:color w:val="000000"/>
          <w:sz w:val="24"/>
          <w:szCs w:val="24"/>
        </w:rPr>
        <w:t>с</w:t>
      </w:r>
      <w:r w:rsidRPr="0079095F">
        <w:rPr>
          <w:b/>
          <w:color w:val="000000"/>
          <w:sz w:val="24"/>
          <w:szCs w:val="24"/>
        </w:rPr>
        <w:t>сов в окружающем нас мире.</w:t>
      </w:r>
    </w:p>
    <w:p w:rsidR="000E700F" w:rsidRPr="0079095F" w:rsidRDefault="000E700F" w:rsidP="005E0B6C">
      <w:pPr>
        <w:pStyle w:val="21"/>
        <w:widowControl w:val="0"/>
        <w:spacing w:after="0" w:line="240" w:lineRule="auto"/>
        <w:ind w:firstLine="567"/>
        <w:jc w:val="both"/>
        <w:rPr>
          <w:b/>
          <w:color w:val="000000"/>
          <w:sz w:val="24"/>
          <w:szCs w:val="24"/>
        </w:rPr>
      </w:pPr>
      <w:r w:rsidRPr="0079095F">
        <w:rPr>
          <w:b/>
          <w:color w:val="000000"/>
          <w:sz w:val="24"/>
          <w:szCs w:val="24"/>
        </w:rPr>
        <w:t>Представление зависимости между величинами в виде фо</w:t>
      </w:r>
      <w:r w:rsidRPr="0079095F">
        <w:rPr>
          <w:b/>
          <w:color w:val="000000"/>
          <w:sz w:val="24"/>
          <w:szCs w:val="24"/>
        </w:rPr>
        <w:t>р</w:t>
      </w:r>
      <w:r w:rsidRPr="0079095F">
        <w:rPr>
          <w:b/>
          <w:color w:val="000000"/>
          <w:sz w:val="24"/>
          <w:szCs w:val="24"/>
        </w:rPr>
        <w:t xml:space="preserve">мул. </w:t>
      </w:r>
    </w:p>
    <w:p w:rsidR="000E700F" w:rsidRPr="0079095F" w:rsidRDefault="000E700F" w:rsidP="005E0B6C">
      <w:pPr>
        <w:widowControl w:val="0"/>
        <w:jc w:val="both"/>
        <w:rPr>
          <w:color w:val="000000"/>
          <w:sz w:val="24"/>
          <w:szCs w:val="24"/>
        </w:rPr>
      </w:pPr>
      <w:r w:rsidRPr="0079095F">
        <w:rPr>
          <w:color w:val="000000"/>
          <w:sz w:val="24"/>
          <w:szCs w:val="24"/>
        </w:rPr>
        <w:t xml:space="preserve">Проценты. Нахождение процента от величины, величины по ее проценту. </w:t>
      </w:r>
    </w:p>
    <w:p w:rsidR="000E700F" w:rsidRPr="0079095F" w:rsidRDefault="000E700F" w:rsidP="005E0B6C">
      <w:pPr>
        <w:widowControl w:val="0"/>
        <w:jc w:val="both"/>
        <w:rPr>
          <w:color w:val="000000"/>
          <w:sz w:val="24"/>
          <w:szCs w:val="24"/>
        </w:rPr>
      </w:pPr>
      <w:r w:rsidRPr="0079095F">
        <w:rPr>
          <w:color w:val="000000"/>
          <w:sz w:val="24"/>
          <w:szCs w:val="24"/>
        </w:rPr>
        <w:t>Отношение, выражение отношения в процентах. Пропорция. Пропорционал</w:t>
      </w:r>
      <w:r w:rsidRPr="0079095F">
        <w:rPr>
          <w:color w:val="000000"/>
          <w:sz w:val="24"/>
          <w:szCs w:val="24"/>
        </w:rPr>
        <w:t>ь</w:t>
      </w:r>
      <w:r w:rsidRPr="0079095F">
        <w:rPr>
          <w:color w:val="000000"/>
          <w:sz w:val="24"/>
          <w:szCs w:val="24"/>
        </w:rPr>
        <w:t>ная и обратно пропорциональная зависим</w:t>
      </w:r>
      <w:r w:rsidRPr="0079095F">
        <w:rPr>
          <w:color w:val="000000"/>
          <w:sz w:val="24"/>
          <w:szCs w:val="24"/>
        </w:rPr>
        <w:t>о</w:t>
      </w:r>
      <w:r w:rsidRPr="0079095F">
        <w:rPr>
          <w:color w:val="000000"/>
          <w:sz w:val="24"/>
          <w:szCs w:val="24"/>
        </w:rPr>
        <w:t>сти.</w:t>
      </w:r>
    </w:p>
    <w:p w:rsidR="000E700F" w:rsidRPr="0079095F" w:rsidRDefault="000E700F" w:rsidP="005E0B6C">
      <w:pPr>
        <w:pStyle w:val="21"/>
        <w:widowControl w:val="0"/>
        <w:spacing w:after="0" w:line="240" w:lineRule="auto"/>
        <w:ind w:firstLine="567"/>
        <w:jc w:val="both"/>
        <w:rPr>
          <w:b/>
          <w:color w:val="000000"/>
          <w:sz w:val="24"/>
          <w:szCs w:val="24"/>
        </w:rPr>
      </w:pPr>
      <w:r w:rsidRPr="0079095F">
        <w:rPr>
          <w:b/>
          <w:color w:val="000000"/>
          <w:sz w:val="24"/>
          <w:szCs w:val="24"/>
        </w:rPr>
        <w:t>Округление чисел. Прикидка и оценка результатов вычислений. Выделение мн</w:t>
      </w:r>
      <w:r w:rsidRPr="0079095F">
        <w:rPr>
          <w:b/>
          <w:color w:val="000000"/>
          <w:sz w:val="24"/>
          <w:szCs w:val="24"/>
        </w:rPr>
        <w:t>о</w:t>
      </w:r>
      <w:r w:rsidRPr="0079095F">
        <w:rPr>
          <w:b/>
          <w:color w:val="000000"/>
          <w:sz w:val="24"/>
          <w:szCs w:val="24"/>
        </w:rPr>
        <w:t>жителя – степени десяти в зап</w:t>
      </w:r>
      <w:r w:rsidRPr="0079095F">
        <w:rPr>
          <w:b/>
          <w:color w:val="000000"/>
          <w:sz w:val="24"/>
          <w:szCs w:val="24"/>
        </w:rPr>
        <w:t>и</w:t>
      </w:r>
      <w:r w:rsidRPr="0079095F">
        <w:rPr>
          <w:b/>
          <w:color w:val="000000"/>
          <w:sz w:val="24"/>
          <w:szCs w:val="24"/>
        </w:rPr>
        <w:t>си числа.</w:t>
      </w:r>
    </w:p>
    <w:p w:rsidR="000E700F" w:rsidRPr="0079095F" w:rsidRDefault="000E700F" w:rsidP="005D03B7">
      <w:pPr>
        <w:pStyle w:val="21"/>
        <w:widowControl w:val="0"/>
        <w:spacing w:after="0" w:line="240" w:lineRule="auto"/>
        <w:jc w:val="center"/>
        <w:rPr>
          <w:b/>
          <w:color w:val="000000"/>
          <w:sz w:val="24"/>
          <w:szCs w:val="24"/>
        </w:rPr>
      </w:pPr>
      <w:r w:rsidRPr="0079095F">
        <w:rPr>
          <w:color w:val="000000"/>
          <w:sz w:val="24"/>
          <w:szCs w:val="24"/>
        </w:rPr>
        <w:t>Алгебра</w:t>
      </w:r>
      <w:r w:rsidRPr="0079095F">
        <w:rPr>
          <w:color w:val="000000"/>
          <w:sz w:val="24"/>
          <w:szCs w:val="24"/>
        </w:rPr>
        <w:br/>
      </w:r>
      <w:r w:rsidRPr="0079095F">
        <w:rPr>
          <w:b/>
          <w:color w:val="000000"/>
          <w:sz w:val="24"/>
          <w:szCs w:val="24"/>
        </w:rPr>
        <w:t>(270 ч)</w:t>
      </w:r>
    </w:p>
    <w:p w:rsidR="000E700F" w:rsidRPr="0079095F" w:rsidRDefault="000E700F" w:rsidP="005E0B6C">
      <w:pPr>
        <w:pStyle w:val="2"/>
        <w:keepNext w:val="0"/>
        <w:widowControl w:val="0"/>
        <w:spacing w:before="0" w:after="0"/>
        <w:ind w:firstLine="567"/>
        <w:jc w:val="both"/>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Алгебраические выражения</w:t>
      </w:r>
      <w:r w:rsidRPr="0079095F">
        <w:rPr>
          <w:rFonts w:ascii="Times New Roman" w:hAnsi="Times New Roman" w:cs="Times New Roman"/>
          <w:b w:val="0"/>
          <w:color w:val="000000"/>
          <w:sz w:val="24"/>
          <w:szCs w:val="24"/>
        </w:rPr>
        <w:t>.</w:t>
      </w:r>
      <w:r w:rsidRPr="0079095F">
        <w:rPr>
          <w:rFonts w:ascii="Times New Roman" w:hAnsi="Times New Roman" w:cs="Times New Roman"/>
          <w:color w:val="000000"/>
          <w:sz w:val="24"/>
          <w:szCs w:val="24"/>
        </w:rPr>
        <w:t xml:space="preserve"> </w:t>
      </w:r>
      <w:r w:rsidRPr="0079095F">
        <w:rPr>
          <w:rFonts w:ascii="Times New Roman" w:hAnsi="Times New Roman" w:cs="Times New Roman"/>
          <w:b w:val="0"/>
          <w:color w:val="000000"/>
          <w:sz w:val="24"/>
          <w:szCs w:val="24"/>
        </w:rPr>
        <w:t>Буквенные выражения (выражения с переменными). Чи</w:t>
      </w:r>
      <w:r w:rsidRPr="0079095F">
        <w:rPr>
          <w:rFonts w:ascii="Times New Roman" w:hAnsi="Times New Roman" w:cs="Times New Roman"/>
          <w:b w:val="0"/>
          <w:color w:val="000000"/>
          <w:sz w:val="24"/>
          <w:szCs w:val="24"/>
        </w:rPr>
        <w:t>с</w:t>
      </w:r>
      <w:r w:rsidRPr="0079095F">
        <w:rPr>
          <w:rFonts w:ascii="Times New Roman" w:hAnsi="Times New Roman" w:cs="Times New Roman"/>
          <w:b w:val="0"/>
          <w:color w:val="000000"/>
          <w:sz w:val="24"/>
          <w:szCs w:val="24"/>
        </w:rPr>
        <w:t>ловое значение буквенного выражения. Допустимые значения переменных, входящих в алге</w:t>
      </w:r>
      <w:r w:rsidRPr="0079095F">
        <w:rPr>
          <w:rFonts w:ascii="Times New Roman" w:hAnsi="Times New Roman" w:cs="Times New Roman"/>
          <w:b w:val="0"/>
          <w:color w:val="000000"/>
          <w:sz w:val="24"/>
          <w:szCs w:val="24"/>
        </w:rPr>
        <w:t>б</w:t>
      </w:r>
      <w:r w:rsidRPr="0079095F">
        <w:rPr>
          <w:rFonts w:ascii="Times New Roman" w:hAnsi="Times New Roman" w:cs="Times New Roman"/>
          <w:b w:val="0"/>
          <w:color w:val="000000"/>
          <w:sz w:val="24"/>
          <w:szCs w:val="24"/>
        </w:rPr>
        <w:t>раические выражения. Подстановка выражений вместо переменных. Равенство букве</w:t>
      </w:r>
      <w:r w:rsidRPr="0079095F">
        <w:rPr>
          <w:rFonts w:ascii="Times New Roman" w:hAnsi="Times New Roman" w:cs="Times New Roman"/>
          <w:b w:val="0"/>
          <w:color w:val="000000"/>
          <w:sz w:val="24"/>
          <w:szCs w:val="24"/>
        </w:rPr>
        <w:t>н</w:t>
      </w:r>
      <w:r w:rsidRPr="0079095F">
        <w:rPr>
          <w:rFonts w:ascii="Times New Roman" w:hAnsi="Times New Roman" w:cs="Times New Roman"/>
          <w:b w:val="0"/>
          <w:color w:val="000000"/>
          <w:sz w:val="24"/>
          <w:szCs w:val="24"/>
        </w:rPr>
        <w:t>ных выражений. Тождество, доказ</w:t>
      </w:r>
      <w:r w:rsidRPr="0079095F">
        <w:rPr>
          <w:rFonts w:ascii="Times New Roman" w:hAnsi="Times New Roman" w:cs="Times New Roman"/>
          <w:b w:val="0"/>
          <w:color w:val="000000"/>
          <w:sz w:val="24"/>
          <w:szCs w:val="24"/>
        </w:rPr>
        <w:t>а</w:t>
      </w:r>
      <w:r w:rsidRPr="0079095F">
        <w:rPr>
          <w:rFonts w:ascii="Times New Roman" w:hAnsi="Times New Roman" w:cs="Times New Roman"/>
          <w:b w:val="0"/>
          <w:color w:val="000000"/>
          <w:sz w:val="24"/>
          <w:szCs w:val="24"/>
        </w:rPr>
        <w:t>тельство тождеств. Преобразования выражений.</w:t>
      </w:r>
    </w:p>
    <w:p w:rsidR="000E700F" w:rsidRPr="0079095F" w:rsidRDefault="000E700F" w:rsidP="005E0B6C">
      <w:pPr>
        <w:pStyle w:val="2"/>
        <w:keepNext w:val="0"/>
        <w:widowControl w:val="0"/>
        <w:spacing w:before="0" w:after="0"/>
        <w:ind w:firstLine="567"/>
        <w:jc w:val="both"/>
        <w:rPr>
          <w:rFonts w:ascii="Times New Roman" w:hAnsi="Times New Roman" w:cs="Times New Roman"/>
          <w:b w:val="0"/>
          <w:color w:val="000000"/>
          <w:sz w:val="24"/>
          <w:szCs w:val="24"/>
        </w:rPr>
      </w:pPr>
      <w:r w:rsidRPr="0079095F">
        <w:rPr>
          <w:rFonts w:ascii="Times New Roman" w:hAnsi="Times New Roman" w:cs="Times New Roman"/>
          <w:b w:val="0"/>
          <w:color w:val="000000"/>
          <w:sz w:val="24"/>
          <w:szCs w:val="24"/>
        </w:rPr>
        <w:t>Свойства степеней с целым показателем. Многочлены. Сложение, вычитание, умн</w:t>
      </w:r>
      <w:r w:rsidRPr="0079095F">
        <w:rPr>
          <w:rFonts w:ascii="Times New Roman" w:hAnsi="Times New Roman" w:cs="Times New Roman"/>
          <w:b w:val="0"/>
          <w:color w:val="000000"/>
          <w:sz w:val="24"/>
          <w:szCs w:val="24"/>
        </w:rPr>
        <w:t>о</w:t>
      </w:r>
      <w:r w:rsidRPr="0079095F">
        <w:rPr>
          <w:rFonts w:ascii="Times New Roman" w:hAnsi="Times New Roman" w:cs="Times New Roman"/>
          <w:b w:val="0"/>
          <w:color w:val="000000"/>
          <w:sz w:val="24"/>
          <w:szCs w:val="24"/>
        </w:rPr>
        <w:t>жение многочленов. Формулы сокращенного умножения: квадрат суммы и квадрат разн</w:t>
      </w:r>
      <w:r w:rsidRPr="0079095F">
        <w:rPr>
          <w:rFonts w:ascii="Times New Roman" w:hAnsi="Times New Roman" w:cs="Times New Roman"/>
          <w:b w:val="0"/>
          <w:color w:val="000000"/>
          <w:sz w:val="24"/>
          <w:szCs w:val="24"/>
        </w:rPr>
        <w:t>о</w:t>
      </w:r>
      <w:r w:rsidRPr="0079095F">
        <w:rPr>
          <w:rFonts w:ascii="Times New Roman" w:hAnsi="Times New Roman" w:cs="Times New Roman"/>
          <w:b w:val="0"/>
          <w:color w:val="000000"/>
          <w:sz w:val="24"/>
          <w:szCs w:val="24"/>
        </w:rPr>
        <w:t xml:space="preserve">сти, </w:t>
      </w:r>
      <w:r w:rsidRPr="0079095F">
        <w:rPr>
          <w:rFonts w:ascii="Times New Roman" w:hAnsi="Times New Roman" w:cs="Times New Roman"/>
          <w:b w:val="0"/>
          <w:i w:val="0"/>
          <w:color w:val="000000"/>
          <w:sz w:val="24"/>
          <w:szCs w:val="24"/>
        </w:rPr>
        <w:t>куб суммы и куб разности</w:t>
      </w:r>
      <w:r w:rsidRPr="0079095F">
        <w:rPr>
          <w:rFonts w:ascii="Times New Roman" w:hAnsi="Times New Roman" w:cs="Times New Roman"/>
          <w:b w:val="0"/>
          <w:color w:val="000000"/>
          <w:sz w:val="24"/>
          <w:szCs w:val="24"/>
        </w:rPr>
        <w:t xml:space="preserve">. Формула разности квадратов, </w:t>
      </w:r>
      <w:r w:rsidRPr="0079095F">
        <w:rPr>
          <w:rFonts w:ascii="Times New Roman" w:hAnsi="Times New Roman" w:cs="Times New Roman"/>
          <w:b w:val="0"/>
          <w:i w:val="0"/>
          <w:color w:val="000000"/>
          <w:sz w:val="24"/>
          <w:szCs w:val="24"/>
        </w:rPr>
        <w:t>формула суммы кубов и ра</w:t>
      </w:r>
      <w:r w:rsidRPr="0079095F">
        <w:rPr>
          <w:rFonts w:ascii="Times New Roman" w:hAnsi="Times New Roman" w:cs="Times New Roman"/>
          <w:b w:val="0"/>
          <w:i w:val="0"/>
          <w:color w:val="000000"/>
          <w:sz w:val="24"/>
          <w:szCs w:val="24"/>
        </w:rPr>
        <w:t>з</w:t>
      </w:r>
      <w:r w:rsidRPr="0079095F">
        <w:rPr>
          <w:rFonts w:ascii="Times New Roman" w:hAnsi="Times New Roman" w:cs="Times New Roman"/>
          <w:b w:val="0"/>
          <w:i w:val="0"/>
          <w:color w:val="000000"/>
          <w:sz w:val="24"/>
          <w:szCs w:val="24"/>
        </w:rPr>
        <w:t>ности кубов</w:t>
      </w:r>
      <w:r w:rsidRPr="0079095F">
        <w:rPr>
          <w:rFonts w:ascii="Times New Roman" w:hAnsi="Times New Roman" w:cs="Times New Roman"/>
          <w:b w:val="0"/>
          <w:color w:val="000000"/>
          <w:sz w:val="24"/>
          <w:szCs w:val="24"/>
        </w:rPr>
        <w:t xml:space="preserve">. Разложение многочлена на множители. Квадратный трехчлен. </w:t>
      </w:r>
      <w:r w:rsidRPr="0079095F">
        <w:rPr>
          <w:rFonts w:ascii="Times New Roman" w:hAnsi="Times New Roman" w:cs="Times New Roman"/>
          <w:b w:val="0"/>
          <w:i w:val="0"/>
          <w:color w:val="000000"/>
          <w:sz w:val="24"/>
          <w:szCs w:val="24"/>
        </w:rPr>
        <w:t>Выделение полного квадрата в квадратном трехчлене</w:t>
      </w:r>
      <w:r w:rsidRPr="0079095F">
        <w:rPr>
          <w:rFonts w:ascii="Times New Roman" w:hAnsi="Times New Roman" w:cs="Times New Roman"/>
          <w:b w:val="0"/>
          <w:color w:val="000000"/>
          <w:sz w:val="24"/>
          <w:szCs w:val="24"/>
        </w:rPr>
        <w:t>. Теорема Виета. Разложение квадратного тре</w:t>
      </w:r>
      <w:r w:rsidRPr="0079095F">
        <w:rPr>
          <w:rFonts w:ascii="Times New Roman" w:hAnsi="Times New Roman" w:cs="Times New Roman"/>
          <w:b w:val="0"/>
          <w:color w:val="000000"/>
          <w:sz w:val="24"/>
          <w:szCs w:val="24"/>
        </w:rPr>
        <w:t>х</w:t>
      </w:r>
      <w:r w:rsidRPr="0079095F">
        <w:rPr>
          <w:rFonts w:ascii="Times New Roman" w:hAnsi="Times New Roman" w:cs="Times New Roman"/>
          <w:b w:val="0"/>
          <w:color w:val="000000"/>
          <w:sz w:val="24"/>
          <w:szCs w:val="24"/>
        </w:rPr>
        <w:t>члена на линейные множители. Многочлены с одной переменной. Степень многочлена. К</w:t>
      </w:r>
      <w:r w:rsidRPr="0079095F">
        <w:rPr>
          <w:rFonts w:ascii="Times New Roman" w:hAnsi="Times New Roman" w:cs="Times New Roman"/>
          <w:b w:val="0"/>
          <w:color w:val="000000"/>
          <w:sz w:val="24"/>
          <w:szCs w:val="24"/>
        </w:rPr>
        <w:t>о</w:t>
      </w:r>
      <w:r w:rsidRPr="0079095F">
        <w:rPr>
          <w:rFonts w:ascii="Times New Roman" w:hAnsi="Times New Roman" w:cs="Times New Roman"/>
          <w:b w:val="0"/>
          <w:color w:val="000000"/>
          <w:sz w:val="24"/>
          <w:szCs w:val="24"/>
        </w:rPr>
        <w:t>рень многочл</w:t>
      </w:r>
      <w:r w:rsidRPr="0079095F">
        <w:rPr>
          <w:rFonts w:ascii="Times New Roman" w:hAnsi="Times New Roman" w:cs="Times New Roman"/>
          <w:b w:val="0"/>
          <w:color w:val="000000"/>
          <w:sz w:val="24"/>
          <w:szCs w:val="24"/>
        </w:rPr>
        <w:t>е</w:t>
      </w:r>
      <w:r w:rsidRPr="0079095F">
        <w:rPr>
          <w:rFonts w:ascii="Times New Roman" w:hAnsi="Times New Roman" w:cs="Times New Roman"/>
          <w:b w:val="0"/>
          <w:color w:val="000000"/>
          <w:sz w:val="24"/>
          <w:szCs w:val="24"/>
        </w:rPr>
        <w:t xml:space="preserve">на. </w:t>
      </w:r>
    </w:p>
    <w:p w:rsidR="000E700F" w:rsidRPr="0079095F" w:rsidRDefault="000E700F" w:rsidP="005D03B7">
      <w:pPr>
        <w:pStyle w:val="af3"/>
        <w:widowControl w:val="0"/>
        <w:ind w:left="0" w:right="0" w:firstLine="567"/>
        <w:rPr>
          <w:color w:val="000000"/>
          <w:szCs w:val="24"/>
        </w:rPr>
      </w:pPr>
      <w:r w:rsidRPr="0079095F">
        <w:rPr>
          <w:color w:val="000000"/>
          <w:szCs w:val="24"/>
        </w:rPr>
        <w:t xml:space="preserve">Алгебраическая дробь. Сокращение дробей. Действия с алгебраическими дробями. </w:t>
      </w:r>
    </w:p>
    <w:p w:rsidR="000E700F" w:rsidRPr="0079095F" w:rsidRDefault="000E700F" w:rsidP="005D03B7">
      <w:pPr>
        <w:widowControl w:val="0"/>
        <w:rPr>
          <w:color w:val="000000"/>
          <w:sz w:val="24"/>
          <w:szCs w:val="24"/>
        </w:rPr>
      </w:pPr>
      <w:r w:rsidRPr="0079095F">
        <w:rPr>
          <w:color w:val="000000"/>
          <w:sz w:val="24"/>
          <w:szCs w:val="24"/>
        </w:rPr>
        <w:t>Рациональные выражения и их преобразования. Свойства квадратных корней и их примен</w:t>
      </w:r>
      <w:r w:rsidRPr="0079095F">
        <w:rPr>
          <w:color w:val="000000"/>
          <w:sz w:val="24"/>
          <w:szCs w:val="24"/>
        </w:rPr>
        <w:t>е</w:t>
      </w:r>
      <w:r w:rsidRPr="0079095F">
        <w:rPr>
          <w:color w:val="000000"/>
          <w:sz w:val="24"/>
          <w:szCs w:val="24"/>
        </w:rPr>
        <w:t>ние в вычислениях.</w:t>
      </w:r>
    </w:p>
    <w:p w:rsidR="000E700F" w:rsidRPr="0079095F" w:rsidRDefault="000E700F" w:rsidP="005D03B7">
      <w:pPr>
        <w:pStyle w:val="2"/>
        <w:keepNext w:val="0"/>
        <w:widowControl w:val="0"/>
        <w:spacing w:before="0" w:after="0"/>
        <w:jc w:val="both"/>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 xml:space="preserve">Уравнения и неравенства. </w:t>
      </w:r>
      <w:r w:rsidRPr="0079095F">
        <w:rPr>
          <w:rFonts w:ascii="Times New Roman" w:hAnsi="Times New Roman" w:cs="Times New Roman"/>
          <w:b w:val="0"/>
          <w:color w:val="000000"/>
          <w:sz w:val="24"/>
          <w:szCs w:val="24"/>
        </w:rPr>
        <w:t>Уравнение с одной переменной. Корень уравнения. Линейное уравнение. Квадратное уравнение: формула корней квадратного уравнения, Решение раци</w:t>
      </w:r>
      <w:r w:rsidRPr="0079095F">
        <w:rPr>
          <w:rFonts w:ascii="Times New Roman" w:hAnsi="Times New Roman" w:cs="Times New Roman"/>
          <w:b w:val="0"/>
          <w:color w:val="000000"/>
          <w:sz w:val="24"/>
          <w:szCs w:val="24"/>
        </w:rPr>
        <w:t>о</w:t>
      </w:r>
      <w:r w:rsidRPr="0079095F">
        <w:rPr>
          <w:rFonts w:ascii="Times New Roman" w:hAnsi="Times New Roman" w:cs="Times New Roman"/>
          <w:b w:val="0"/>
          <w:color w:val="000000"/>
          <w:sz w:val="24"/>
          <w:szCs w:val="24"/>
        </w:rPr>
        <w:t>нальных уравнений. Примеры решения уравнений высших степеней; методы замены пер</w:t>
      </w:r>
      <w:r w:rsidRPr="0079095F">
        <w:rPr>
          <w:rFonts w:ascii="Times New Roman" w:hAnsi="Times New Roman" w:cs="Times New Roman"/>
          <w:b w:val="0"/>
          <w:color w:val="000000"/>
          <w:sz w:val="24"/>
          <w:szCs w:val="24"/>
        </w:rPr>
        <w:t>е</w:t>
      </w:r>
      <w:r w:rsidRPr="0079095F">
        <w:rPr>
          <w:rFonts w:ascii="Times New Roman" w:hAnsi="Times New Roman" w:cs="Times New Roman"/>
          <w:b w:val="0"/>
          <w:color w:val="000000"/>
          <w:sz w:val="24"/>
          <w:szCs w:val="24"/>
        </w:rPr>
        <w:t>менной, ра</w:t>
      </w:r>
      <w:r w:rsidRPr="0079095F">
        <w:rPr>
          <w:rFonts w:ascii="Times New Roman" w:hAnsi="Times New Roman" w:cs="Times New Roman"/>
          <w:b w:val="0"/>
          <w:color w:val="000000"/>
          <w:sz w:val="24"/>
          <w:szCs w:val="24"/>
        </w:rPr>
        <w:t>з</w:t>
      </w:r>
      <w:r w:rsidRPr="0079095F">
        <w:rPr>
          <w:rFonts w:ascii="Times New Roman" w:hAnsi="Times New Roman" w:cs="Times New Roman"/>
          <w:b w:val="0"/>
          <w:color w:val="000000"/>
          <w:sz w:val="24"/>
          <w:szCs w:val="24"/>
        </w:rPr>
        <w:t xml:space="preserve">ложения на множители. </w:t>
      </w:r>
    </w:p>
    <w:p w:rsidR="000E700F" w:rsidRPr="0079095F" w:rsidRDefault="000E700F" w:rsidP="005D03B7">
      <w:pPr>
        <w:pStyle w:val="af3"/>
        <w:widowControl w:val="0"/>
        <w:ind w:left="0" w:right="0" w:firstLine="567"/>
        <w:rPr>
          <w:color w:val="000000"/>
          <w:szCs w:val="24"/>
        </w:rPr>
      </w:pPr>
      <w:r w:rsidRPr="0079095F">
        <w:rPr>
          <w:color w:val="000000"/>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w:t>
      </w:r>
      <w:r w:rsidRPr="0079095F">
        <w:rPr>
          <w:color w:val="000000"/>
          <w:szCs w:val="24"/>
        </w:rPr>
        <w:t>е</w:t>
      </w:r>
      <w:r w:rsidRPr="0079095F">
        <w:rPr>
          <w:color w:val="000000"/>
          <w:szCs w:val="24"/>
        </w:rPr>
        <w:t>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w:t>
      </w:r>
      <w:r w:rsidRPr="0079095F">
        <w:rPr>
          <w:color w:val="000000"/>
          <w:szCs w:val="24"/>
        </w:rPr>
        <w:t>с</w:t>
      </w:r>
      <w:r w:rsidRPr="0079095F">
        <w:rPr>
          <w:color w:val="000000"/>
          <w:szCs w:val="24"/>
        </w:rPr>
        <w:t xml:space="preserve">лах. </w:t>
      </w:r>
    </w:p>
    <w:p w:rsidR="000E700F" w:rsidRPr="0079095F" w:rsidRDefault="000E700F" w:rsidP="005E0B6C">
      <w:pPr>
        <w:widowControl w:val="0"/>
        <w:jc w:val="both"/>
        <w:rPr>
          <w:color w:val="000000"/>
          <w:sz w:val="24"/>
          <w:szCs w:val="24"/>
        </w:rPr>
      </w:pPr>
      <w:r w:rsidRPr="0079095F">
        <w:rPr>
          <w:color w:val="000000"/>
          <w:sz w:val="24"/>
          <w:szCs w:val="24"/>
        </w:rPr>
        <w:t>Неравенство с одной переменной. Решение неравенства. Линейные неравенства с одной п</w:t>
      </w:r>
      <w:r w:rsidRPr="0079095F">
        <w:rPr>
          <w:color w:val="000000"/>
          <w:sz w:val="24"/>
          <w:szCs w:val="24"/>
        </w:rPr>
        <w:t>е</w:t>
      </w:r>
      <w:r w:rsidRPr="0079095F">
        <w:rPr>
          <w:color w:val="000000"/>
          <w:sz w:val="24"/>
          <w:szCs w:val="24"/>
        </w:rPr>
        <w:t xml:space="preserve">ременной и их системы. Квадратные неравенства. </w:t>
      </w:r>
      <w:r w:rsidRPr="0079095F">
        <w:rPr>
          <w:i/>
          <w:color w:val="000000"/>
          <w:sz w:val="24"/>
          <w:szCs w:val="24"/>
        </w:rPr>
        <w:t>Примеры решения дробно-линейных нер</w:t>
      </w:r>
      <w:r w:rsidRPr="0079095F">
        <w:rPr>
          <w:i/>
          <w:color w:val="000000"/>
          <w:sz w:val="24"/>
          <w:szCs w:val="24"/>
        </w:rPr>
        <w:t>а</w:t>
      </w:r>
      <w:r w:rsidRPr="0079095F">
        <w:rPr>
          <w:i/>
          <w:color w:val="000000"/>
          <w:sz w:val="24"/>
          <w:szCs w:val="24"/>
        </w:rPr>
        <w:t>венств.</w:t>
      </w:r>
      <w:r w:rsidRPr="0079095F">
        <w:rPr>
          <w:color w:val="000000"/>
          <w:sz w:val="24"/>
          <w:szCs w:val="24"/>
        </w:rPr>
        <w:t xml:space="preserve"> </w:t>
      </w:r>
    </w:p>
    <w:p w:rsidR="000E700F" w:rsidRPr="0079095F" w:rsidRDefault="000E700F" w:rsidP="005E0B6C">
      <w:pPr>
        <w:widowControl w:val="0"/>
        <w:jc w:val="both"/>
        <w:rPr>
          <w:color w:val="000000"/>
          <w:sz w:val="24"/>
          <w:szCs w:val="24"/>
        </w:rPr>
      </w:pPr>
      <w:r w:rsidRPr="0079095F">
        <w:rPr>
          <w:color w:val="000000"/>
          <w:sz w:val="24"/>
          <w:szCs w:val="24"/>
        </w:rPr>
        <w:t xml:space="preserve">Числовые неравенства и их свойства. </w:t>
      </w:r>
      <w:r w:rsidRPr="0079095F">
        <w:rPr>
          <w:i/>
          <w:color w:val="000000"/>
          <w:sz w:val="24"/>
          <w:szCs w:val="24"/>
        </w:rPr>
        <w:t>Доказательство числовых и алгебраических нер</w:t>
      </w:r>
      <w:r w:rsidRPr="0079095F">
        <w:rPr>
          <w:i/>
          <w:color w:val="000000"/>
          <w:sz w:val="24"/>
          <w:szCs w:val="24"/>
        </w:rPr>
        <w:t>а</w:t>
      </w:r>
      <w:r w:rsidRPr="0079095F">
        <w:rPr>
          <w:i/>
          <w:color w:val="000000"/>
          <w:sz w:val="24"/>
          <w:szCs w:val="24"/>
        </w:rPr>
        <w:t>венств.</w:t>
      </w:r>
      <w:r w:rsidRPr="0079095F">
        <w:rPr>
          <w:color w:val="000000"/>
          <w:sz w:val="24"/>
          <w:szCs w:val="24"/>
        </w:rPr>
        <w:t xml:space="preserve"> </w:t>
      </w:r>
    </w:p>
    <w:p w:rsidR="000E700F" w:rsidRPr="0079095F" w:rsidRDefault="000E700F" w:rsidP="005E0B6C">
      <w:pPr>
        <w:pStyle w:val="21"/>
        <w:widowControl w:val="0"/>
        <w:spacing w:after="0" w:line="240" w:lineRule="auto"/>
        <w:ind w:firstLine="567"/>
        <w:jc w:val="both"/>
        <w:rPr>
          <w:color w:val="000000"/>
          <w:sz w:val="24"/>
          <w:szCs w:val="24"/>
        </w:rPr>
      </w:pPr>
      <w:r w:rsidRPr="0079095F">
        <w:rPr>
          <w:b/>
          <w:color w:val="000000"/>
          <w:sz w:val="24"/>
          <w:szCs w:val="24"/>
        </w:rPr>
        <w:t xml:space="preserve">Переход от словесной формулировки соотношений между величинами </w:t>
      </w:r>
      <w:proofErr w:type="gramStart"/>
      <w:r w:rsidRPr="0079095F">
        <w:rPr>
          <w:b/>
          <w:color w:val="000000"/>
          <w:sz w:val="24"/>
          <w:szCs w:val="24"/>
        </w:rPr>
        <w:t>к</w:t>
      </w:r>
      <w:proofErr w:type="gramEnd"/>
      <w:r w:rsidRPr="0079095F">
        <w:rPr>
          <w:b/>
          <w:color w:val="000000"/>
          <w:sz w:val="24"/>
          <w:szCs w:val="24"/>
        </w:rPr>
        <w:t xml:space="preserve"> алгебр</w:t>
      </w:r>
      <w:r w:rsidRPr="0079095F">
        <w:rPr>
          <w:b/>
          <w:color w:val="000000"/>
          <w:sz w:val="24"/>
          <w:szCs w:val="24"/>
        </w:rPr>
        <w:t>а</w:t>
      </w:r>
      <w:r w:rsidRPr="0079095F">
        <w:rPr>
          <w:b/>
          <w:color w:val="000000"/>
          <w:sz w:val="24"/>
          <w:szCs w:val="24"/>
        </w:rPr>
        <w:t>ической. Решение текстовых задач алгебраическим спос</w:t>
      </w:r>
      <w:r w:rsidRPr="0079095F">
        <w:rPr>
          <w:b/>
          <w:color w:val="000000"/>
          <w:sz w:val="24"/>
          <w:szCs w:val="24"/>
        </w:rPr>
        <w:t>о</w:t>
      </w:r>
      <w:r w:rsidRPr="0079095F">
        <w:rPr>
          <w:b/>
          <w:color w:val="000000"/>
          <w:sz w:val="24"/>
          <w:szCs w:val="24"/>
        </w:rPr>
        <w:t xml:space="preserve">бом. </w:t>
      </w:r>
    </w:p>
    <w:p w:rsidR="000E700F" w:rsidRPr="0079095F" w:rsidRDefault="000E700F" w:rsidP="005E0B6C">
      <w:pPr>
        <w:widowControl w:val="0"/>
        <w:ind w:firstLine="567"/>
        <w:jc w:val="both"/>
        <w:rPr>
          <w:color w:val="000000"/>
          <w:sz w:val="24"/>
          <w:szCs w:val="24"/>
        </w:rPr>
      </w:pPr>
      <w:r w:rsidRPr="0079095F">
        <w:rPr>
          <w:b/>
          <w:color w:val="000000"/>
          <w:sz w:val="24"/>
          <w:szCs w:val="24"/>
        </w:rPr>
        <w:lastRenderedPageBreak/>
        <w:t xml:space="preserve">Числовые последовательности. </w:t>
      </w:r>
      <w:r w:rsidRPr="0079095F">
        <w:rPr>
          <w:color w:val="000000"/>
          <w:sz w:val="24"/>
          <w:szCs w:val="24"/>
        </w:rPr>
        <w:t>Понятие последовательности. Арифметическая и ге</w:t>
      </w:r>
      <w:r w:rsidRPr="0079095F">
        <w:rPr>
          <w:color w:val="000000"/>
          <w:sz w:val="24"/>
          <w:szCs w:val="24"/>
        </w:rPr>
        <w:t>о</w:t>
      </w:r>
      <w:r w:rsidRPr="0079095F">
        <w:rPr>
          <w:color w:val="000000"/>
          <w:sz w:val="24"/>
          <w:szCs w:val="24"/>
        </w:rPr>
        <w:t>метрическая прогрессии. Формулы общего члена арифметической и геометрической пр</w:t>
      </w:r>
      <w:r w:rsidRPr="0079095F">
        <w:rPr>
          <w:color w:val="000000"/>
          <w:sz w:val="24"/>
          <w:szCs w:val="24"/>
        </w:rPr>
        <w:t>о</w:t>
      </w:r>
      <w:r w:rsidRPr="0079095F">
        <w:rPr>
          <w:color w:val="000000"/>
          <w:sz w:val="24"/>
          <w:szCs w:val="24"/>
        </w:rPr>
        <w:t>грессий, суммы первых нескольких членов арифметич</w:t>
      </w:r>
      <w:r w:rsidRPr="0079095F">
        <w:rPr>
          <w:color w:val="000000"/>
          <w:sz w:val="24"/>
          <w:szCs w:val="24"/>
        </w:rPr>
        <w:t>е</w:t>
      </w:r>
      <w:r w:rsidRPr="0079095F">
        <w:rPr>
          <w:color w:val="000000"/>
          <w:sz w:val="24"/>
          <w:szCs w:val="24"/>
        </w:rPr>
        <w:t xml:space="preserve">ской и геометрической прогрессий. </w:t>
      </w:r>
    </w:p>
    <w:p w:rsidR="000E700F" w:rsidRPr="0079095F" w:rsidRDefault="000E700F" w:rsidP="005E0B6C">
      <w:pPr>
        <w:widowControl w:val="0"/>
        <w:ind w:firstLine="567"/>
        <w:jc w:val="both"/>
        <w:rPr>
          <w:color w:val="000000"/>
          <w:sz w:val="24"/>
          <w:szCs w:val="24"/>
        </w:rPr>
      </w:pPr>
      <w:proofErr w:type="gramStart"/>
      <w:r w:rsidRPr="0079095F">
        <w:rPr>
          <w:color w:val="000000"/>
          <w:sz w:val="24"/>
          <w:szCs w:val="24"/>
          <w:lang w:val="en-US"/>
        </w:rPr>
        <w:t>C</w:t>
      </w:r>
      <w:r w:rsidRPr="0079095F">
        <w:rPr>
          <w:color w:val="000000"/>
          <w:sz w:val="24"/>
          <w:szCs w:val="24"/>
        </w:rPr>
        <w:t>ложные проце</w:t>
      </w:r>
      <w:r w:rsidRPr="0079095F">
        <w:rPr>
          <w:color w:val="000000"/>
          <w:sz w:val="24"/>
          <w:szCs w:val="24"/>
        </w:rPr>
        <w:t>н</w:t>
      </w:r>
      <w:r w:rsidRPr="0079095F">
        <w:rPr>
          <w:color w:val="000000"/>
          <w:sz w:val="24"/>
          <w:szCs w:val="24"/>
        </w:rPr>
        <w:t>ты.</w:t>
      </w:r>
      <w:proofErr w:type="gramEnd"/>
    </w:p>
    <w:p w:rsidR="000E700F" w:rsidRPr="0079095F" w:rsidRDefault="000E700F" w:rsidP="005E0B6C">
      <w:pPr>
        <w:widowControl w:val="0"/>
        <w:ind w:firstLine="567"/>
        <w:jc w:val="both"/>
        <w:rPr>
          <w:color w:val="000000"/>
          <w:sz w:val="24"/>
          <w:szCs w:val="24"/>
        </w:rPr>
      </w:pPr>
      <w:r w:rsidRPr="0079095F">
        <w:rPr>
          <w:b/>
          <w:color w:val="000000"/>
          <w:sz w:val="24"/>
          <w:szCs w:val="24"/>
        </w:rPr>
        <w:t xml:space="preserve">Числовые функции. </w:t>
      </w:r>
      <w:r w:rsidRPr="0079095F">
        <w:rPr>
          <w:color w:val="000000"/>
          <w:sz w:val="24"/>
          <w:szCs w:val="24"/>
        </w:rPr>
        <w:t>Понятие функции. Область определения функции. Способы зад</w:t>
      </w:r>
      <w:r w:rsidRPr="0079095F">
        <w:rPr>
          <w:color w:val="000000"/>
          <w:sz w:val="24"/>
          <w:szCs w:val="24"/>
        </w:rPr>
        <w:t>а</w:t>
      </w:r>
      <w:r w:rsidRPr="0079095F">
        <w:rPr>
          <w:color w:val="000000"/>
          <w:sz w:val="24"/>
          <w:szCs w:val="24"/>
        </w:rPr>
        <w:t>ния функции. График функции,</w:t>
      </w:r>
      <w:r w:rsidRPr="0079095F">
        <w:rPr>
          <w:b/>
          <w:color w:val="000000"/>
          <w:sz w:val="24"/>
          <w:szCs w:val="24"/>
        </w:rPr>
        <w:t xml:space="preserve"> </w:t>
      </w:r>
      <w:r w:rsidRPr="0079095F">
        <w:rPr>
          <w:color w:val="000000"/>
          <w:sz w:val="24"/>
          <w:szCs w:val="24"/>
        </w:rPr>
        <w:t xml:space="preserve">возрастание и убывание функции, наибольшее и наименьшее значения функции, нули функции, промежутки </w:t>
      </w:r>
      <w:proofErr w:type="spellStart"/>
      <w:r w:rsidRPr="0079095F">
        <w:rPr>
          <w:color w:val="000000"/>
          <w:sz w:val="24"/>
          <w:szCs w:val="24"/>
        </w:rPr>
        <w:t>зн</w:t>
      </w:r>
      <w:r w:rsidRPr="0079095F">
        <w:rPr>
          <w:color w:val="000000"/>
          <w:sz w:val="24"/>
          <w:szCs w:val="24"/>
        </w:rPr>
        <w:t>а</w:t>
      </w:r>
      <w:r w:rsidRPr="0079095F">
        <w:rPr>
          <w:color w:val="000000"/>
          <w:sz w:val="24"/>
          <w:szCs w:val="24"/>
        </w:rPr>
        <w:t>копостоянства</w:t>
      </w:r>
      <w:proofErr w:type="spellEnd"/>
      <w:r w:rsidRPr="0079095F">
        <w:rPr>
          <w:color w:val="000000"/>
          <w:sz w:val="24"/>
          <w:szCs w:val="24"/>
        </w:rPr>
        <w:t>. Чтение графиков функций.</w:t>
      </w:r>
    </w:p>
    <w:p w:rsidR="000E700F" w:rsidRPr="0079095F" w:rsidRDefault="000E700F" w:rsidP="005E0B6C">
      <w:pPr>
        <w:widowControl w:val="0"/>
        <w:ind w:firstLine="426"/>
        <w:jc w:val="both"/>
        <w:rPr>
          <w:color w:val="000000"/>
          <w:sz w:val="24"/>
          <w:szCs w:val="24"/>
        </w:rPr>
      </w:pPr>
      <w:r w:rsidRPr="0079095F">
        <w:rPr>
          <w:color w:val="000000"/>
          <w:sz w:val="24"/>
          <w:szCs w:val="24"/>
        </w:rPr>
        <w:t>Функции, описывающие прямую и обратную пропорциональную зависимости, их гр</w:t>
      </w:r>
      <w:r w:rsidRPr="0079095F">
        <w:rPr>
          <w:color w:val="000000"/>
          <w:sz w:val="24"/>
          <w:szCs w:val="24"/>
        </w:rPr>
        <w:t>а</w:t>
      </w:r>
      <w:r w:rsidRPr="0079095F">
        <w:rPr>
          <w:color w:val="000000"/>
          <w:sz w:val="24"/>
          <w:szCs w:val="24"/>
        </w:rPr>
        <w:t>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w:t>
      </w:r>
      <w:r w:rsidRPr="0079095F">
        <w:rPr>
          <w:color w:val="000000"/>
          <w:sz w:val="24"/>
          <w:szCs w:val="24"/>
        </w:rPr>
        <w:t>т</w:t>
      </w:r>
      <w:r w:rsidRPr="0079095F">
        <w:rPr>
          <w:color w:val="000000"/>
          <w:sz w:val="24"/>
          <w:szCs w:val="24"/>
        </w:rPr>
        <w:t xml:space="preserve">рии. </w:t>
      </w:r>
      <w:r w:rsidRPr="0079095F">
        <w:rPr>
          <w:i/>
          <w:color w:val="000000"/>
          <w:sz w:val="24"/>
          <w:szCs w:val="24"/>
        </w:rPr>
        <w:t>Степенные функции с натуральным показателем, их графики.</w:t>
      </w:r>
      <w:r w:rsidRPr="0079095F">
        <w:rPr>
          <w:color w:val="000000"/>
          <w:sz w:val="24"/>
          <w:szCs w:val="24"/>
        </w:rPr>
        <w:t xml:space="preserve"> Графики функций: к</w:t>
      </w:r>
      <w:r w:rsidRPr="0079095F">
        <w:rPr>
          <w:color w:val="000000"/>
          <w:sz w:val="24"/>
          <w:szCs w:val="24"/>
        </w:rPr>
        <w:t>о</w:t>
      </w:r>
      <w:r w:rsidRPr="0079095F">
        <w:rPr>
          <w:color w:val="000000"/>
          <w:sz w:val="24"/>
          <w:szCs w:val="24"/>
        </w:rPr>
        <w:t>рень квадратный, корень кубический, модуль. Использование графиков функций для реш</w:t>
      </w:r>
      <w:r w:rsidRPr="0079095F">
        <w:rPr>
          <w:color w:val="000000"/>
          <w:sz w:val="24"/>
          <w:szCs w:val="24"/>
        </w:rPr>
        <w:t>е</w:t>
      </w:r>
      <w:r w:rsidRPr="0079095F">
        <w:rPr>
          <w:color w:val="000000"/>
          <w:sz w:val="24"/>
          <w:szCs w:val="24"/>
        </w:rPr>
        <w:t>ния уравнений и си</w:t>
      </w:r>
      <w:r w:rsidRPr="0079095F">
        <w:rPr>
          <w:color w:val="000000"/>
          <w:sz w:val="24"/>
          <w:szCs w:val="24"/>
        </w:rPr>
        <w:t>с</w:t>
      </w:r>
      <w:r w:rsidRPr="0079095F">
        <w:rPr>
          <w:color w:val="000000"/>
          <w:sz w:val="24"/>
          <w:szCs w:val="24"/>
        </w:rPr>
        <w:t>тем.</w:t>
      </w:r>
    </w:p>
    <w:p w:rsidR="000E700F" w:rsidRPr="0079095F" w:rsidRDefault="000E700F" w:rsidP="005E0B6C">
      <w:pPr>
        <w:widowControl w:val="0"/>
        <w:ind w:firstLine="426"/>
        <w:jc w:val="both"/>
        <w:rPr>
          <w:color w:val="000000"/>
          <w:sz w:val="24"/>
          <w:szCs w:val="24"/>
        </w:rPr>
      </w:pPr>
      <w:r w:rsidRPr="0079095F">
        <w:rPr>
          <w:color w:val="000000"/>
          <w:sz w:val="24"/>
          <w:szCs w:val="24"/>
        </w:rPr>
        <w:t>Примеры графических зависимостей, отражающих реальные процессы: колебание, пок</w:t>
      </w:r>
      <w:r w:rsidRPr="0079095F">
        <w:rPr>
          <w:color w:val="000000"/>
          <w:sz w:val="24"/>
          <w:szCs w:val="24"/>
        </w:rPr>
        <w:t>а</w:t>
      </w:r>
      <w:r w:rsidRPr="0079095F">
        <w:rPr>
          <w:color w:val="000000"/>
          <w:sz w:val="24"/>
          <w:szCs w:val="24"/>
        </w:rPr>
        <w:t xml:space="preserve">зательный рост; </w:t>
      </w:r>
      <w:r w:rsidRPr="0079095F">
        <w:rPr>
          <w:i/>
          <w:color w:val="000000"/>
          <w:sz w:val="24"/>
          <w:szCs w:val="24"/>
        </w:rPr>
        <w:t>числовые функции, описывающие эти процессы</w:t>
      </w:r>
      <w:r w:rsidRPr="0079095F">
        <w:rPr>
          <w:color w:val="000000"/>
          <w:sz w:val="24"/>
          <w:szCs w:val="24"/>
        </w:rPr>
        <w:t>.</w:t>
      </w:r>
    </w:p>
    <w:p w:rsidR="000E700F" w:rsidRPr="0079095F" w:rsidRDefault="000E700F" w:rsidP="005E0B6C">
      <w:pPr>
        <w:widowControl w:val="0"/>
        <w:ind w:firstLine="426"/>
        <w:jc w:val="both"/>
        <w:rPr>
          <w:color w:val="000000"/>
          <w:sz w:val="24"/>
          <w:szCs w:val="24"/>
        </w:rPr>
      </w:pPr>
      <w:r w:rsidRPr="0079095F">
        <w:rPr>
          <w:color w:val="000000"/>
          <w:sz w:val="24"/>
          <w:szCs w:val="24"/>
        </w:rPr>
        <w:t xml:space="preserve">Параллельный перенос графиков вдоль осей координат и </w:t>
      </w:r>
      <w:r w:rsidRPr="0079095F">
        <w:rPr>
          <w:i/>
          <w:color w:val="000000"/>
          <w:sz w:val="24"/>
          <w:szCs w:val="24"/>
        </w:rPr>
        <w:t>симметрия относительно осей</w:t>
      </w:r>
      <w:r w:rsidRPr="0079095F">
        <w:rPr>
          <w:color w:val="000000"/>
          <w:sz w:val="24"/>
          <w:szCs w:val="24"/>
        </w:rPr>
        <w:t>.</w:t>
      </w:r>
    </w:p>
    <w:p w:rsidR="000E700F" w:rsidRPr="0079095F" w:rsidRDefault="000E700F" w:rsidP="005E0B6C">
      <w:pPr>
        <w:widowControl w:val="0"/>
        <w:ind w:firstLine="426"/>
        <w:jc w:val="both"/>
        <w:rPr>
          <w:color w:val="000000"/>
          <w:sz w:val="24"/>
          <w:szCs w:val="24"/>
        </w:rPr>
      </w:pPr>
      <w:r w:rsidRPr="0079095F">
        <w:rPr>
          <w:b/>
          <w:color w:val="000000"/>
          <w:sz w:val="24"/>
          <w:szCs w:val="24"/>
        </w:rPr>
        <w:t>Координа</w:t>
      </w:r>
      <w:r w:rsidR="005D03B7" w:rsidRPr="0079095F">
        <w:rPr>
          <w:b/>
          <w:color w:val="000000"/>
          <w:sz w:val="24"/>
          <w:szCs w:val="24"/>
        </w:rPr>
        <w:t xml:space="preserve">ты. </w:t>
      </w:r>
      <w:r w:rsidR="005D03B7" w:rsidRPr="0079095F">
        <w:rPr>
          <w:color w:val="000000"/>
          <w:sz w:val="24"/>
          <w:szCs w:val="24"/>
        </w:rPr>
        <w:t>И</w:t>
      </w:r>
      <w:r w:rsidRPr="0079095F">
        <w:rPr>
          <w:color w:val="000000"/>
          <w:sz w:val="24"/>
          <w:szCs w:val="24"/>
        </w:rPr>
        <w:t xml:space="preserve">зображение чисел точками координатной прямой. Геометрический смысл модуля числа. Числовые промежутки: интервал, отрезок, луч. </w:t>
      </w:r>
      <w:r w:rsidRPr="0079095F">
        <w:rPr>
          <w:i/>
          <w:color w:val="000000"/>
          <w:sz w:val="24"/>
          <w:szCs w:val="24"/>
        </w:rPr>
        <w:t>Формула расстояния между то</w:t>
      </w:r>
      <w:r w:rsidRPr="0079095F">
        <w:rPr>
          <w:i/>
          <w:color w:val="000000"/>
          <w:sz w:val="24"/>
          <w:szCs w:val="24"/>
        </w:rPr>
        <w:t>ч</w:t>
      </w:r>
      <w:r w:rsidRPr="0079095F">
        <w:rPr>
          <w:i/>
          <w:color w:val="000000"/>
          <w:sz w:val="24"/>
          <w:szCs w:val="24"/>
        </w:rPr>
        <w:t>ками координатной прямой.</w:t>
      </w:r>
    </w:p>
    <w:p w:rsidR="000E700F" w:rsidRPr="0079095F" w:rsidRDefault="000E700F" w:rsidP="005E0B6C">
      <w:pPr>
        <w:widowControl w:val="0"/>
        <w:ind w:firstLine="426"/>
        <w:jc w:val="both"/>
        <w:rPr>
          <w:color w:val="000000"/>
          <w:sz w:val="24"/>
          <w:szCs w:val="24"/>
        </w:rPr>
      </w:pPr>
      <w:r w:rsidRPr="0079095F">
        <w:rPr>
          <w:color w:val="000000"/>
          <w:sz w:val="24"/>
          <w:szCs w:val="24"/>
        </w:rPr>
        <w:t>Декартовы координаты на плоскости; координаты точки. Координаты сер</w:t>
      </w:r>
      <w:r w:rsidRPr="0079095F">
        <w:rPr>
          <w:color w:val="000000"/>
          <w:sz w:val="24"/>
          <w:szCs w:val="24"/>
        </w:rPr>
        <w:t>е</w:t>
      </w:r>
      <w:r w:rsidRPr="0079095F">
        <w:rPr>
          <w:color w:val="000000"/>
          <w:sz w:val="24"/>
          <w:szCs w:val="24"/>
        </w:rPr>
        <w:t>дины отрезка. Формула расстояния между двумя точками плоскости. Уравнение прямой, угловой коэфф</w:t>
      </w:r>
      <w:r w:rsidRPr="0079095F">
        <w:rPr>
          <w:color w:val="000000"/>
          <w:sz w:val="24"/>
          <w:szCs w:val="24"/>
        </w:rPr>
        <w:t>и</w:t>
      </w:r>
      <w:r w:rsidRPr="0079095F">
        <w:rPr>
          <w:color w:val="000000"/>
          <w:sz w:val="24"/>
          <w:szCs w:val="24"/>
        </w:rPr>
        <w:t xml:space="preserve">циент прямой, условие параллельности </w:t>
      </w:r>
      <w:proofErr w:type="gramStart"/>
      <w:r w:rsidRPr="0079095F">
        <w:rPr>
          <w:color w:val="000000"/>
          <w:sz w:val="24"/>
          <w:szCs w:val="24"/>
        </w:rPr>
        <w:t>прямых</w:t>
      </w:r>
      <w:proofErr w:type="gramEnd"/>
      <w:r w:rsidRPr="0079095F">
        <w:rPr>
          <w:color w:val="000000"/>
          <w:sz w:val="24"/>
          <w:szCs w:val="24"/>
        </w:rPr>
        <w:t xml:space="preserve">. Уравнение окружности с центром в начале координат </w:t>
      </w:r>
      <w:r w:rsidRPr="0079095F">
        <w:rPr>
          <w:i/>
          <w:color w:val="000000"/>
          <w:sz w:val="24"/>
          <w:szCs w:val="24"/>
        </w:rPr>
        <w:t>и в любой заданной то</w:t>
      </w:r>
      <w:r w:rsidRPr="0079095F">
        <w:rPr>
          <w:i/>
          <w:color w:val="000000"/>
          <w:sz w:val="24"/>
          <w:szCs w:val="24"/>
        </w:rPr>
        <w:t>ч</w:t>
      </w:r>
      <w:r w:rsidRPr="0079095F">
        <w:rPr>
          <w:i/>
          <w:color w:val="000000"/>
          <w:sz w:val="24"/>
          <w:szCs w:val="24"/>
        </w:rPr>
        <w:t>ке</w:t>
      </w:r>
      <w:r w:rsidRPr="0079095F">
        <w:rPr>
          <w:color w:val="000000"/>
          <w:sz w:val="24"/>
          <w:szCs w:val="24"/>
        </w:rPr>
        <w:t>.</w:t>
      </w:r>
    </w:p>
    <w:p w:rsidR="000E700F" w:rsidRPr="0079095F" w:rsidRDefault="000E700F" w:rsidP="005E0B6C">
      <w:pPr>
        <w:widowControl w:val="0"/>
        <w:ind w:firstLine="426"/>
        <w:jc w:val="both"/>
        <w:rPr>
          <w:color w:val="000000"/>
          <w:sz w:val="24"/>
          <w:szCs w:val="24"/>
        </w:rPr>
      </w:pPr>
      <w:r w:rsidRPr="0079095F">
        <w:rPr>
          <w:color w:val="000000"/>
          <w:sz w:val="24"/>
          <w:szCs w:val="24"/>
        </w:rPr>
        <w:t>Графическая интерпретация уравнений с двумя переменными и их систем, неравен</w:t>
      </w:r>
      <w:proofErr w:type="gramStart"/>
      <w:r w:rsidRPr="0079095F">
        <w:rPr>
          <w:color w:val="000000"/>
          <w:sz w:val="24"/>
          <w:szCs w:val="24"/>
        </w:rPr>
        <w:t>ств с дв</w:t>
      </w:r>
      <w:proofErr w:type="gramEnd"/>
      <w:r w:rsidRPr="0079095F">
        <w:rPr>
          <w:color w:val="000000"/>
          <w:sz w:val="24"/>
          <w:szCs w:val="24"/>
        </w:rPr>
        <w:t>умя переменными и их систем</w:t>
      </w:r>
    </w:p>
    <w:p w:rsidR="000E700F" w:rsidRPr="0079095F" w:rsidRDefault="000E700F" w:rsidP="005D03B7">
      <w:pPr>
        <w:pStyle w:val="a4"/>
        <w:widowControl w:val="0"/>
        <w:jc w:val="center"/>
        <w:rPr>
          <w:color w:val="000000"/>
          <w:szCs w:val="24"/>
        </w:rPr>
      </w:pPr>
      <w:r w:rsidRPr="0079095F">
        <w:rPr>
          <w:b/>
          <w:color w:val="000000"/>
          <w:szCs w:val="24"/>
        </w:rPr>
        <w:t>Геометрия</w:t>
      </w:r>
      <w:r w:rsidRPr="0079095F">
        <w:rPr>
          <w:b/>
          <w:color w:val="000000"/>
          <w:szCs w:val="24"/>
        </w:rPr>
        <w:br/>
      </w:r>
      <w:r w:rsidRPr="0079095F">
        <w:rPr>
          <w:color w:val="000000"/>
          <w:szCs w:val="24"/>
        </w:rPr>
        <w:t>(220 ч)</w:t>
      </w:r>
    </w:p>
    <w:p w:rsidR="000E700F" w:rsidRPr="0079095F" w:rsidRDefault="000E700F" w:rsidP="005D03B7">
      <w:pPr>
        <w:pStyle w:val="a4"/>
        <w:widowControl w:val="0"/>
        <w:ind w:firstLine="567"/>
        <w:rPr>
          <w:b/>
          <w:color w:val="000000"/>
          <w:szCs w:val="24"/>
        </w:rPr>
      </w:pPr>
      <w:r w:rsidRPr="0079095F">
        <w:rPr>
          <w:b/>
          <w:color w:val="000000"/>
          <w:szCs w:val="24"/>
        </w:rPr>
        <w:t>Начальные понятия и теоремы геометрии.</w:t>
      </w:r>
    </w:p>
    <w:p w:rsidR="000E700F" w:rsidRPr="0079095F" w:rsidRDefault="000E700F" w:rsidP="005D03B7">
      <w:pPr>
        <w:pStyle w:val="a4"/>
        <w:widowControl w:val="0"/>
        <w:ind w:firstLine="567"/>
        <w:rPr>
          <w:color w:val="000000"/>
          <w:szCs w:val="24"/>
        </w:rPr>
      </w:pPr>
      <w:r w:rsidRPr="0079095F">
        <w:rPr>
          <w:color w:val="000000"/>
          <w:szCs w:val="24"/>
        </w:rPr>
        <w:t>Возникновение геометрии из практики.</w:t>
      </w:r>
    </w:p>
    <w:p w:rsidR="000E700F" w:rsidRPr="0079095F" w:rsidRDefault="000E700F" w:rsidP="005D03B7">
      <w:pPr>
        <w:pStyle w:val="a4"/>
        <w:widowControl w:val="0"/>
        <w:ind w:firstLine="567"/>
        <w:rPr>
          <w:color w:val="000000"/>
          <w:szCs w:val="24"/>
        </w:rPr>
      </w:pPr>
      <w:r w:rsidRPr="0079095F">
        <w:rPr>
          <w:color w:val="000000"/>
          <w:szCs w:val="24"/>
        </w:rPr>
        <w:t>Геометрические фигуры и тела. Равенство в геоме</w:t>
      </w:r>
      <w:r w:rsidRPr="0079095F">
        <w:rPr>
          <w:color w:val="000000"/>
          <w:szCs w:val="24"/>
        </w:rPr>
        <w:t>т</w:t>
      </w:r>
      <w:r w:rsidRPr="0079095F">
        <w:rPr>
          <w:color w:val="000000"/>
          <w:szCs w:val="24"/>
        </w:rPr>
        <w:t>рии.</w:t>
      </w:r>
    </w:p>
    <w:p w:rsidR="000E700F" w:rsidRPr="0079095F" w:rsidRDefault="000E700F" w:rsidP="005D03B7">
      <w:pPr>
        <w:pStyle w:val="a4"/>
        <w:widowControl w:val="0"/>
        <w:ind w:firstLine="567"/>
        <w:rPr>
          <w:color w:val="000000"/>
          <w:szCs w:val="24"/>
        </w:rPr>
      </w:pPr>
      <w:r w:rsidRPr="0079095F">
        <w:rPr>
          <w:color w:val="000000"/>
          <w:szCs w:val="24"/>
        </w:rPr>
        <w:t xml:space="preserve">Точка, прямая и плоскость. </w:t>
      </w:r>
    </w:p>
    <w:p w:rsidR="000E700F" w:rsidRPr="0079095F" w:rsidRDefault="000E700F" w:rsidP="005D03B7">
      <w:pPr>
        <w:pStyle w:val="a4"/>
        <w:widowControl w:val="0"/>
        <w:ind w:firstLine="567"/>
        <w:rPr>
          <w:color w:val="000000"/>
          <w:szCs w:val="24"/>
        </w:rPr>
      </w:pPr>
      <w:r w:rsidRPr="0079095F">
        <w:rPr>
          <w:color w:val="000000"/>
          <w:szCs w:val="24"/>
        </w:rPr>
        <w:t>Понятие о геометрическом месте точек.</w:t>
      </w:r>
    </w:p>
    <w:p w:rsidR="000E700F" w:rsidRPr="0079095F" w:rsidRDefault="000E700F" w:rsidP="005D03B7">
      <w:pPr>
        <w:pStyle w:val="a4"/>
        <w:widowControl w:val="0"/>
        <w:ind w:firstLine="567"/>
        <w:rPr>
          <w:color w:val="000000"/>
          <w:szCs w:val="24"/>
        </w:rPr>
      </w:pPr>
      <w:r w:rsidRPr="0079095F">
        <w:rPr>
          <w:color w:val="000000"/>
          <w:szCs w:val="24"/>
        </w:rPr>
        <w:t>Расстояние. Отрезок, луч. Ломаная.</w:t>
      </w:r>
    </w:p>
    <w:p w:rsidR="000E700F" w:rsidRPr="0079095F" w:rsidRDefault="000E700F" w:rsidP="005D03B7">
      <w:pPr>
        <w:pStyle w:val="a4"/>
        <w:widowControl w:val="0"/>
        <w:ind w:firstLine="567"/>
        <w:rPr>
          <w:color w:val="000000"/>
          <w:szCs w:val="24"/>
        </w:rPr>
      </w:pPr>
      <w:r w:rsidRPr="0079095F">
        <w:rPr>
          <w:color w:val="000000"/>
          <w:szCs w:val="24"/>
        </w:rPr>
        <w:t>Угол. Прямой угол. Острые и тупые углы. Вертикальные и смежные у</w:t>
      </w:r>
      <w:r w:rsidRPr="0079095F">
        <w:rPr>
          <w:color w:val="000000"/>
          <w:szCs w:val="24"/>
        </w:rPr>
        <w:t>г</w:t>
      </w:r>
      <w:r w:rsidRPr="0079095F">
        <w:rPr>
          <w:color w:val="000000"/>
          <w:szCs w:val="24"/>
        </w:rPr>
        <w:t xml:space="preserve">лы. Биссектриса угла и ее свойства. </w:t>
      </w:r>
    </w:p>
    <w:p w:rsidR="000E700F" w:rsidRPr="0079095F" w:rsidRDefault="000E700F" w:rsidP="005D03B7">
      <w:pPr>
        <w:pStyle w:val="a4"/>
        <w:widowControl w:val="0"/>
        <w:ind w:firstLine="567"/>
        <w:rPr>
          <w:color w:val="000000"/>
          <w:szCs w:val="24"/>
        </w:rPr>
      </w:pPr>
      <w:r w:rsidRPr="0079095F">
        <w:rPr>
          <w:color w:val="000000"/>
          <w:szCs w:val="24"/>
        </w:rPr>
        <w:t xml:space="preserve">Параллельные и пересекающиеся прямые. Перпендикулярность </w:t>
      </w:r>
      <w:proofErr w:type="gramStart"/>
      <w:r w:rsidRPr="0079095F">
        <w:rPr>
          <w:color w:val="000000"/>
          <w:szCs w:val="24"/>
        </w:rPr>
        <w:t>прямых</w:t>
      </w:r>
      <w:proofErr w:type="gramEnd"/>
      <w:r w:rsidRPr="0079095F">
        <w:rPr>
          <w:color w:val="000000"/>
          <w:szCs w:val="24"/>
        </w:rPr>
        <w:t>. Теоремы о п</w:t>
      </w:r>
      <w:r w:rsidRPr="0079095F">
        <w:rPr>
          <w:color w:val="000000"/>
          <w:szCs w:val="24"/>
        </w:rPr>
        <w:t>а</w:t>
      </w:r>
      <w:r w:rsidRPr="0079095F">
        <w:rPr>
          <w:color w:val="000000"/>
          <w:szCs w:val="24"/>
        </w:rPr>
        <w:t xml:space="preserve">раллельности и перпендикулярности </w:t>
      </w:r>
      <w:proofErr w:type="gramStart"/>
      <w:r w:rsidRPr="0079095F">
        <w:rPr>
          <w:color w:val="000000"/>
          <w:szCs w:val="24"/>
        </w:rPr>
        <w:t>прямых</w:t>
      </w:r>
      <w:proofErr w:type="gramEnd"/>
      <w:r w:rsidRPr="0079095F">
        <w:rPr>
          <w:color w:val="000000"/>
          <w:szCs w:val="24"/>
        </w:rPr>
        <w:t>. Свойство серединного перпендикуляра к о</w:t>
      </w:r>
      <w:r w:rsidRPr="0079095F">
        <w:rPr>
          <w:color w:val="000000"/>
          <w:szCs w:val="24"/>
        </w:rPr>
        <w:t>т</w:t>
      </w:r>
      <w:r w:rsidRPr="0079095F">
        <w:rPr>
          <w:color w:val="000000"/>
          <w:szCs w:val="24"/>
        </w:rPr>
        <w:t xml:space="preserve">резку. Перпендикуляр и наклонная </w:t>
      </w:r>
      <w:proofErr w:type="gramStart"/>
      <w:r w:rsidRPr="0079095F">
        <w:rPr>
          <w:color w:val="000000"/>
          <w:szCs w:val="24"/>
        </w:rPr>
        <w:t>к</w:t>
      </w:r>
      <w:proofErr w:type="gramEnd"/>
      <w:r w:rsidRPr="0079095F">
        <w:rPr>
          <w:color w:val="000000"/>
          <w:szCs w:val="24"/>
        </w:rPr>
        <w:t xml:space="preserve"> пр</w:t>
      </w:r>
      <w:r w:rsidRPr="0079095F">
        <w:rPr>
          <w:color w:val="000000"/>
          <w:szCs w:val="24"/>
        </w:rPr>
        <w:t>я</w:t>
      </w:r>
      <w:r w:rsidRPr="0079095F">
        <w:rPr>
          <w:color w:val="000000"/>
          <w:szCs w:val="24"/>
        </w:rPr>
        <w:t>мой.</w:t>
      </w:r>
    </w:p>
    <w:p w:rsidR="000E700F" w:rsidRPr="0079095F" w:rsidRDefault="000E700F" w:rsidP="005D03B7">
      <w:pPr>
        <w:pStyle w:val="a4"/>
        <w:widowControl w:val="0"/>
        <w:ind w:firstLine="567"/>
        <w:rPr>
          <w:color w:val="000000"/>
          <w:szCs w:val="24"/>
        </w:rPr>
      </w:pPr>
      <w:r w:rsidRPr="0079095F">
        <w:rPr>
          <w:color w:val="000000"/>
          <w:szCs w:val="24"/>
        </w:rPr>
        <w:t>Многоугольники.</w:t>
      </w:r>
    </w:p>
    <w:p w:rsidR="000E700F" w:rsidRPr="0079095F" w:rsidRDefault="000E700F" w:rsidP="005D03B7">
      <w:pPr>
        <w:pStyle w:val="a4"/>
        <w:widowControl w:val="0"/>
        <w:ind w:firstLine="567"/>
        <w:rPr>
          <w:color w:val="000000"/>
          <w:szCs w:val="24"/>
        </w:rPr>
      </w:pPr>
      <w:r w:rsidRPr="0079095F">
        <w:rPr>
          <w:color w:val="000000"/>
          <w:szCs w:val="24"/>
        </w:rPr>
        <w:t>Окружность и круг.</w:t>
      </w:r>
    </w:p>
    <w:p w:rsidR="000E700F" w:rsidRPr="0079095F" w:rsidRDefault="000E700F" w:rsidP="005D03B7">
      <w:pPr>
        <w:pStyle w:val="a4"/>
        <w:widowControl w:val="0"/>
        <w:ind w:firstLine="567"/>
        <w:rPr>
          <w:b/>
          <w:color w:val="000000"/>
          <w:szCs w:val="24"/>
        </w:rPr>
      </w:pPr>
      <w:proofErr w:type="gramStart"/>
      <w:r w:rsidRPr="0079095F">
        <w:rPr>
          <w:color w:val="000000"/>
          <w:szCs w:val="24"/>
        </w:rPr>
        <w:t>Наглядные представления о пространственных телах: кубе, параллелепипеде, призме, пирамиде, шаре, сфере, конусе, цилиндре.</w:t>
      </w:r>
      <w:proofErr w:type="gramEnd"/>
      <w:r w:rsidRPr="0079095F">
        <w:rPr>
          <w:color w:val="000000"/>
          <w:szCs w:val="24"/>
        </w:rPr>
        <w:t xml:space="preserve"> Примеры сечений. Примеры разверток.</w:t>
      </w:r>
    </w:p>
    <w:p w:rsidR="000E700F" w:rsidRPr="0079095F" w:rsidRDefault="000E700F" w:rsidP="005D03B7">
      <w:pPr>
        <w:pStyle w:val="a4"/>
        <w:widowControl w:val="0"/>
        <w:ind w:firstLine="567"/>
        <w:rPr>
          <w:color w:val="000000"/>
          <w:szCs w:val="24"/>
        </w:rPr>
      </w:pPr>
      <w:r w:rsidRPr="0079095F">
        <w:rPr>
          <w:b/>
          <w:color w:val="000000"/>
          <w:szCs w:val="24"/>
        </w:rPr>
        <w:t>Треугольник.</w:t>
      </w:r>
      <w:r w:rsidRPr="0079095F">
        <w:rPr>
          <w:color w:val="000000"/>
          <w:szCs w:val="24"/>
        </w:rPr>
        <w:t xml:space="preserve"> Прямоугольные, остроугольные, и тупоугольные треугол</w:t>
      </w:r>
      <w:r w:rsidRPr="0079095F">
        <w:rPr>
          <w:color w:val="000000"/>
          <w:szCs w:val="24"/>
        </w:rPr>
        <w:t>ь</w:t>
      </w:r>
      <w:r w:rsidRPr="0079095F">
        <w:rPr>
          <w:color w:val="000000"/>
          <w:szCs w:val="24"/>
        </w:rPr>
        <w:t>ники. Высота, медиана, биссектриса, средняя линия треугольника. Равнобедренные и равносторонние тр</w:t>
      </w:r>
      <w:r w:rsidRPr="0079095F">
        <w:rPr>
          <w:color w:val="000000"/>
          <w:szCs w:val="24"/>
        </w:rPr>
        <w:t>е</w:t>
      </w:r>
      <w:r w:rsidRPr="0079095F">
        <w:rPr>
          <w:color w:val="000000"/>
          <w:szCs w:val="24"/>
        </w:rPr>
        <w:t>угольники; свойства и признаки равнобедренного тр</w:t>
      </w:r>
      <w:r w:rsidRPr="0079095F">
        <w:rPr>
          <w:color w:val="000000"/>
          <w:szCs w:val="24"/>
        </w:rPr>
        <w:t>е</w:t>
      </w:r>
      <w:r w:rsidRPr="0079095F">
        <w:rPr>
          <w:color w:val="000000"/>
          <w:szCs w:val="24"/>
        </w:rPr>
        <w:t xml:space="preserve">угольника. </w:t>
      </w:r>
    </w:p>
    <w:p w:rsidR="000E700F" w:rsidRPr="0079095F" w:rsidRDefault="000E700F" w:rsidP="005D03B7">
      <w:pPr>
        <w:pStyle w:val="a4"/>
        <w:widowControl w:val="0"/>
        <w:ind w:firstLine="567"/>
        <w:rPr>
          <w:color w:val="000000"/>
          <w:szCs w:val="24"/>
        </w:rPr>
      </w:pPr>
      <w:r w:rsidRPr="0079095F">
        <w:rPr>
          <w:color w:val="000000"/>
          <w:szCs w:val="24"/>
        </w:rPr>
        <w:t>Признаки равенства треугольников. Неравенство треугольника. Сумма углов треугол</w:t>
      </w:r>
      <w:r w:rsidRPr="0079095F">
        <w:rPr>
          <w:color w:val="000000"/>
          <w:szCs w:val="24"/>
        </w:rPr>
        <w:t>ь</w:t>
      </w:r>
      <w:r w:rsidRPr="0079095F">
        <w:rPr>
          <w:color w:val="000000"/>
          <w:szCs w:val="24"/>
        </w:rPr>
        <w:t xml:space="preserve">ника. Внешние углы треугольника. Зависимость </w:t>
      </w:r>
      <w:proofErr w:type="gramStart"/>
      <w:r w:rsidRPr="0079095F">
        <w:rPr>
          <w:color w:val="000000"/>
          <w:szCs w:val="24"/>
        </w:rPr>
        <w:t>между</w:t>
      </w:r>
      <w:proofErr w:type="gramEnd"/>
      <w:r w:rsidRPr="0079095F">
        <w:rPr>
          <w:color w:val="000000"/>
          <w:szCs w:val="24"/>
        </w:rPr>
        <w:t xml:space="preserve"> </w:t>
      </w:r>
      <w:proofErr w:type="gramStart"/>
      <w:r w:rsidRPr="0079095F">
        <w:rPr>
          <w:color w:val="000000"/>
          <w:szCs w:val="24"/>
        </w:rPr>
        <w:t>величинам</w:t>
      </w:r>
      <w:proofErr w:type="gramEnd"/>
      <w:r w:rsidRPr="0079095F">
        <w:rPr>
          <w:color w:val="000000"/>
          <w:szCs w:val="24"/>
        </w:rPr>
        <w:t xml:space="preserve"> сторон и углов треугол</w:t>
      </w:r>
      <w:r w:rsidRPr="0079095F">
        <w:rPr>
          <w:color w:val="000000"/>
          <w:szCs w:val="24"/>
        </w:rPr>
        <w:t>ь</w:t>
      </w:r>
      <w:r w:rsidRPr="0079095F">
        <w:rPr>
          <w:color w:val="000000"/>
          <w:szCs w:val="24"/>
        </w:rPr>
        <w:t xml:space="preserve">ника. </w:t>
      </w:r>
    </w:p>
    <w:p w:rsidR="000E700F" w:rsidRPr="0079095F" w:rsidRDefault="000E700F" w:rsidP="005D03B7">
      <w:pPr>
        <w:pStyle w:val="a4"/>
        <w:widowControl w:val="0"/>
        <w:ind w:firstLine="567"/>
        <w:rPr>
          <w:color w:val="000000"/>
          <w:szCs w:val="24"/>
        </w:rPr>
      </w:pPr>
      <w:r w:rsidRPr="0079095F">
        <w:rPr>
          <w:color w:val="000000"/>
          <w:szCs w:val="24"/>
        </w:rPr>
        <w:t xml:space="preserve">Теорема Фалеса. Подобие треугольников; коэффициент подобия. Признаки подобия треугольников. </w:t>
      </w:r>
    </w:p>
    <w:p w:rsidR="000E700F" w:rsidRPr="0079095F" w:rsidRDefault="000E700F" w:rsidP="005D03B7">
      <w:pPr>
        <w:widowControl w:val="0"/>
        <w:rPr>
          <w:color w:val="000000"/>
          <w:sz w:val="24"/>
          <w:szCs w:val="24"/>
        </w:rPr>
      </w:pPr>
      <w:r w:rsidRPr="0079095F">
        <w:rPr>
          <w:color w:val="000000"/>
          <w:sz w:val="24"/>
          <w:szCs w:val="24"/>
        </w:rPr>
        <w:t>Теорема Пифагора. Признаки равенства прямоугольных треугольников. Синус, косинус, та</w:t>
      </w:r>
      <w:r w:rsidRPr="0079095F">
        <w:rPr>
          <w:color w:val="000000"/>
          <w:sz w:val="24"/>
          <w:szCs w:val="24"/>
        </w:rPr>
        <w:t>н</w:t>
      </w:r>
      <w:r w:rsidRPr="0079095F">
        <w:rPr>
          <w:color w:val="000000"/>
          <w:sz w:val="24"/>
          <w:szCs w:val="24"/>
        </w:rPr>
        <w:lastRenderedPageBreak/>
        <w:t>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w:t>
      </w:r>
      <w:r w:rsidRPr="0079095F">
        <w:rPr>
          <w:color w:val="000000"/>
          <w:sz w:val="24"/>
          <w:szCs w:val="24"/>
        </w:rPr>
        <w:t>г</w:t>
      </w:r>
      <w:r w:rsidRPr="0079095F">
        <w:rPr>
          <w:color w:val="000000"/>
          <w:sz w:val="24"/>
          <w:szCs w:val="24"/>
        </w:rPr>
        <w:t>ла. Теорема косинусов и теорема синусов; примеры их применения для вычисления элеме</w:t>
      </w:r>
      <w:r w:rsidRPr="0079095F">
        <w:rPr>
          <w:color w:val="000000"/>
          <w:sz w:val="24"/>
          <w:szCs w:val="24"/>
        </w:rPr>
        <w:t>н</w:t>
      </w:r>
      <w:r w:rsidRPr="0079095F">
        <w:rPr>
          <w:color w:val="000000"/>
          <w:sz w:val="24"/>
          <w:szCs w:val="24"/>
        </w:rPr>
        <w:t>тов тр</w:t>
      </w:r>
      <w:r w:rsidRPr="0079095F">
        <w:rPr>
          <w:color w:val="000000"/>
          <w:sz w:val="24"/>
          <w:szCs w:val="24"/>
        </w:rPr>
        <w:t>е</w:t>
      </w:r>
      <w:r w:rsidRPr="0079095F">
        <w:rPr>
          <w:color w:val="000000"/>
          <w:sz w:val="24"/>
          <w:szCs w:val="24"/>
        </w:rPr>
        <w:t>угольника.</w:t>
      </w:r>
    </w:p>
    <w:p w:rsidR="000E700F" w:rsidRPr="0079095F" w:rsidRDefault="000E700F" w:rsidP="005D03B7">
      <w:pPr>
        <w:pStyle w:val="a4"/>
        <w:widowControl w:val="0"/>
        <w:ind w:firstLine="567"/>
        <w:rPr>
          <w:color w:val="000000"/>
          <w:szCs w:val="24"/>
        </w:rPr>
      </w:pPr>
      <w:r w:rsidRPr="0079095F">
        <w:rPr>
          <w:color w:val="000000"/>
          <w:szCs w:val="24"/>
        </w:rPr>
        <w:t xml:space="preserve">Замечательные точки треугольника: точки пересечения серединных перпендикуляров, биссектрис, медиан. </w:t>
      </w:r>
      <w:r w:rsidRPr="0079095F">
        <w:rPr>
          <w:i/>
          <w:color w:val="000000"/>
          <w:szCs w:val="24"/>
        </w:rPr>
        <w:t>Окружность Эйл</w:t>
      </w:r>
      <w:r w:rsidRPr="0079095F">
        <w:rPr>
          <w:i/>
          <w:color w:val="000000"/>
          <w:szCs w:val="24"/>
        </w:rPr>
        <w:t>е</w:t>
      </w:r>
      <w:r w:rsidRPr="0079095F">
        <w:rPr>
          <w:i/>
          <w:color w:val="000000"/>
          <w:szCs w:val="24"/>
        </w:rPr>
        <w:t>ра</w:t>
      </w:r>
      <w:r w:rsidRPr="0079095F">
        <w:rPr>
          <w:color w:val="000000"/>
          <w:szCs w:val="24"/>
        </w:rPr>
        <w:t>.</w:t>
      </w:r>
    </w:p>
    <w:p w:rsidR="000E700F" w:rsidRPr="0079095F" w:rsidRDefault="000E700F" w:rsidP="005D03B7">
      <w:pPr>
        <w:pStyle w:val="a4"/>
        <w:widowControl w:val="0"/>
        <w:ind w:firstLine="567"/>
        <w:rPr>
          <w:color w:val="000000"/>
          <w:szCs w:val="24"/>
        </w:rPr>
      </w:pPr>
      <w:r w:rsidRPr="0079095F">
        <w:rPr>
          <w:b/>
          <w:color w:val="000000"/>
          <w:szCs w:val="24"/>
        </w:rPr>
        <w:t>Четырехугольник.</w:t>
      </w:r>
      <w:r w:rsidRPr="0079095F">
        <w:rPr>
          <w:color w:val="000000"/>
          <w:szCs w:val="24"/>
        </w:rPr>
        <w:t xml:space="preserve"> Параллелограмм, его свойства и признаки. Прямоугольник, ква</w:t>
      </w:r>
      <w:r w:rsidRPr="0079095F">
        <w:rPr>
          <w:color w:val="000000"/>
          <w:szCs w:val="24"/>
        </w:rPr>
        <w:t>д</w:t>
      </w:r>
      <w:r w:rsidRPr="0079095F">
        <w:rPr>
          <w:color w:val="000000"/>
          <w:szCs w:val="24"/>
        </w:rPr>
        <w:t>рат, ромб, их свойства и признаки. Трапеция, средняя линия трапеции; равнобедренная тр</w:t>
      </w:r>
      <w:r w:rsidRPr="0079095F">
        <w:rPr>
          <w:color w:val="000000"/>
          <w:szCs w:val="24"/>
        </w:rPr>
        <w:t>а</w:t>
      </w:r>
      <w:r w:rsidRPr="0079095F">
        <w:rPr>
          <w:color w:val="000000"/>
          <w:szCs w:val="24"/>
        </w:rPr>
        <w:t xml:space="preserve">пеция. </w:t>
      </w:r>
    </w:p>
    <w:p w:rsidR="000E700F" w:rsidRPr="0079095F" w:rsidRDefault="000E700F" w:rsidP="005D03B7">
      <w:pPr>
        <w:pStyle w:val="a4"/>
        <w:widowControl w:val="0"/>
        <w:ind w:firstLine="567"/>
        <w:rPr>
          <w:color w:val="000000"/>
          <w:szCs w:val="24"/>
        </w:rPr>
      </w:pPr>
      <w:r w:rsidRPr="0079095F">
        <w:rPr>
          <w:b/>
          <w:color w:val="000000"/>
          <w:szCs w:val="24"/>
        </w:rPr>
        <w:t xml:space="preserve">Многоугольники. </w:t>
      </w:r>
      <w:r w:rsidRPr="0079095F">
        <w:rPr>
          <w:color w:val="000000"/>
          <w:szCs w:val="24"/>
        </w:rPr>
        <w:t>Выпуклые многоугольники. Сумма углов выпуклого многоугольн</w:t>
      </w:r>
      <w:r w:rsidRPr="0079095F">
        <w:rPr>
          <w:color w:val="000000"/>
          <w:szCs w:val="24"/>
        </w:rPr>
        <w:t>и</w:t>
      </w:r>
      <w:r w:rsidRPr="0079095F">
        <w:rPr>
          <w:color w:val="000000"/>
          <w:szCs w:val="24"/>
        </w:rPr>
        <w:t>ка. Вписанные и описанные многоугольники. Правильные мног</w:t>
      </w:r>
      <w:r w:rsidRPr="0079095F">
        <w:rPr>
          <w:color w:val="000000"/>
          <w:szCs w:val="24"/>
        </w:rPr>
        <w:t>о</w:t>
      </w:r>
      <w:r w:rsidRPr="0079095F">
        <w:rPr>
          <w:color w:val="000000"/>
          <w:szCs w:val="24"/>
        </w:rPr>
        <w:t>угольники.</w:t>
      </w:r>
    </w:p>
    <w:p w:rsidR="000E700F" w:rsidRPr="0079095F" w:rsidRDefault="000E700F" w:rsidP="005D03B7">
      <w:pPr>
        <w:pStyle w:val="a4"/>
        <w:widowControl w:val="0"/>
        <w:ind w:firstLine="567"/>
        <w:rPr>
          <w:color w:val="000000"/>
          <w:szCs w:val="24"/>
        </w:rPr>
      </w:pPr>
      <w:r w:rsidRPr="0079095F">
        <w:rPr>
          <w:b/>
          <w:color w:val="000000"/>
          <w:szCs w:val="24"/>
        </w:rPr>
        <w:t xml:space="preserve">Окружность и круг. </w:t>
      </w:r>
      <w:r w:rsidRPr="0079095F">
        <w:rPr>
          <w:color w:val="000000"/>
          <w:szCs w:val="24"/>
        </w:rPr>
        <w:t>Центр, радиус, диаметр. Дуга, хорда. Сектор, сегмент. Централ</w:t>
      </w:r>
      <w:r w:rsidRPr="0079095F">
        <w:rPr>
          <w:color w:val="000000"/>
          <w:szCs w:val="24"/>
        </w:rPr>
        <w:t>ь</w:t>
      </w:r>
      <w:r w:rsidRPr="0079095F">
        <w:rPr>
          <w:color w:val="000000"/>
          <w:szCs w:val="24"/>
        </w:rPr>
        <w:t>ный, вписанный угол; величина вписанного угла. Взаимное расположение прямой и окру</w:t>
      </w:r>
      <w:r w:rsidRPr="0079095F">
        <w:rPr>
          <w:color w:val="000000"/>
          <w:szCs w:val="24"/>
        </w:rPr>
        <w:t>ж</w:t>
      </w:r>
      <w:r w:rsidRPr="0079095F">
        <w:rPr>
          <w:color w:val="000000"/>
          <w:szCs w:val="24"/>
        </w:rPr>
        <w:t xml:space="preserve">ности, </w:t>
      </w:r>
      <w:r w:rsidRPr="0079095F">
        <w:rPr>
          <w:i/>
          <w:color w:val="000000"/>
          <w:szCs w:val="24"/>
        </w:rPr>
        <w:t>двух окружностей</w:t>
      </w:r>
      <w:r w:rsidRPr="0079095F">
        <w:rPr>
          <w:color w:val="000000"/>
          <w:szCs w:val="24"/>
        </w:rPr>
        <w:t xml:space="preserve">. Касательная и секущая к окружности, равенство касательных, проведенных из одной точки. </w:t>
      </w:r>
      <w:r w:rsidRPr="0079095F">
        <w:rPr>
          <w:i/>
          <w:color w:val="000000"/>
          <w:szCs w:val="24"/>
        </w:rPr>
        <w:t>Метрич</w:t>
      </w:r>
      <w:r w:rsidRPr="0079095F">
        <w:rPr>
          <w:i/>
          <w:color w:val="000000"/>
          <w:szCs w:val="24"/>
        </w:rPr>
        <w:t>е</w:t>
      </w:r>
      <w:r w:rsidRPr="0079095F">
        <w:rPr>
          <w:i/>
          <w:color w:val="000000"/>
          <w:szCs w:val="24"/>
        </w:rPr>
        <w:t>ские соотношения в окружности: свойства секущих, касател</w:t>
      </w:r>
      <w:r w:rsidRPr="0079095F">
        <w:rPr>
          <w:i/>
          <w:color w:val="000000"/>
          <w:szCs w:val="24"/>
        </w:rPr>
        <w:t>ь</w:t>
      </w:r>
      <w:r w:rsidRPr="0079095F">
        <w:rPr>
          <w:i/>
          <w:color w:val="000000"/>
          <w:szCs w:val="24"/>
        </w:rPr>
        <w:t>ных, хорд</w:t>
      </w:r>
      <w:r w:rsidRPr="0079095F">
        <w:rPr>
          <w:color w:val="000000"/>
          <w:szCs w:val="24"/>
        </w:rPr>
        <w:t xml:space="preserve">. </w:t>
      </w:r>
    </w:p>
    <w:p w:rsidR="000E700F" w:rsidRPr="0079095F" w:rsidRDefault="000E700F" w:rsidP="005D03B7">
      <w:pPr>
        <w:pStyle w:val="a4"/>
        <w:widowControl w:val="0"/>
        <w:ind w:firstLine="567"/>
        <w:rPr>
          <w:b/>
          <w:i/>
          <w:color w:val="000000"/>
          <w:szCs w:val="24"/>
        </w:rPr>
      </w:pPr>
      <w:r w:rsidRPr="0079095F">
        <w:rPr>
          <w:color w:val="000000"/>
          <w:szCs w:val="24"/>
        </w:rPr>
        <w:t xml:space="preserve">Окружность, вписанная в треугольник, и окружность, описанная около треугольника. Вписанные и описанные четырехугольники. </w:t>
      </w:r>
      <w:r w:rsidRPr="0079095F">
        <w:rPr>
          <w:i/>
          <w:color w:val="000000"/>
          <w:szCs w:val="24"/>
        </w:rPr>
        <w:t>Вписанные и описанные окружности правильн</w:t>
      </w:r>
      <w:r w:rsidRPr="0079095F">
        <w:rPr>
          <w:i/>
          <w:color w:val="000000"/>
          <w:szCs w:val="24"/>
        </w:rPr>
        <w:t>о</w:t>
      </w:r>
      <w:r w:rsidRPr="0079095F">
        <w:rPr>
          <w:i/>
          <w:color w:val="000000"/>
          <w:szCs w:val="24"/>
        </w:rPr>
        <w:t>го многоугольника.</w:t>
      </w:r>
    </w:p>
    <w:p w:rsidR="000E700F" w:rsidRPr="0079095F" w:rsidRDefault="000E700F" w:rsidP="005D03B7">
      <w:pPr>
        <w:pStyle w:val="a4"/>
        <w:widowControl w:val="0"/>
        <w:ind w:firstLine="567"/>
        <w:rPr>
          <w:color w:val="000000"/>
          <w:szCs w:val="24"/>
        </w:rPr>
      </w:pPr>
      <w:r w:rsidRPr="0079095F">
        <w:rPr>
          <w:b/>
          <w:color w:val="000000"/>
          <w:szCs w:val="24"/>
        </w:rPr>
        <w:t xml:space="preserve">Измерение геометрических величин. </w:t>
      </w:r>
      <w:r w:rsidRPr="0079095F">
        <w:rPr>
          <w:color w:val="000000"/>
          <w:szCs w:val="24"/>
        </w:rPr>
        <w:t xml:space="preserve">Длина отрезка. Длина </w:t>
      </w:r>
      <w:proofErr w:type="gramStart"/>
      <w:r w:rsidRPr="0079095F">
        <w:rPr>
          <w:color w:val="000000"/>
          <w:szCs w:val="24"/>
        </w:rPr>
        <w:t>ломаной</w:t>
      </w:r>
      <w:proofErr w:type="gramEnd"/>
      <w:r w:rsidRPr="0079095F">
        <w:rPr>
          <w:color w:val="000000"/>
          <w:szCs w:val="24"/>
        </w:rPr>
        <w:t>, периметр мн</w:t>
      </w:r>
      <w:r w:rsidRPr="0079095F">
        <w:rPr>
          <w:color w:val="000000"/>
          <w:szCs w:val="24"/>
        </w:rPr>
        <w:t>о</w:t>
      </w:r>
      <w:r w:rsidRPr="0079095F">
        <w:rPr>
          <w:color w:val="000000"/>
          <w:szCs w:val="24"/>
        </w:rPr>
        <w:t xml:space="preserve">гоугольника. </w:t>
      </w:r>
    </w:p>
    <w:p w:rsidR="000E700F" w:rsidRPr="0079095F" w:rsidRDefault="000E700F" w:rsidP="005D03B7">
      <w:pPr>
        <w:pStyle w:val="a4"/>
        <w:widowControl w:val="0"/>
        <w:ind w:firstLine="567"/>
        <w:rPr>
          <w:color w:val="000000"/>
          <w:szCs w:val="24"/>
        </w:rPr>
      </w:pPr>
      <w:r w:rsidRPr="0079095F">
        <w:rPr>
          <w:color w:val="000000"/>
          <w:szCs w:val="24"/>
        </w:rPr>
        <w:t xml:space="preserve">Расстояние от точки </w:t>
      </w:r>
      <w:proofErr w:type="gramStart"/>
      <w:r w:rsidRPr="0079095F">
        <w:rPr>
          <w:color w:val="000000"/>
          <w:szCs w:val="24"/>
        </w:rPr>
        <w:t>до</w:t>
      </w:r>
      <w:proofErr w:type="gramEnd"/>
      <w:r w:rsidRPr="0079095F">
        <w:rPr>
          <w:color w:val="000000"/>
          <w:szCs w:val="24"/>
        </w:rPr>
        <w:t xml:space="preserve"> прямой. Расстояние между </w:t>
      </w:r>
      <w:proofErr w:type="gramStart"/>
      <w:r w:rsidRPr="0079095F">
        <w:rPr>
          <w:color w:val="000000"/>
          <w:szCs w:val="24"/>
        </w:rPr>
        <w:t>параллельными</w:t>
      </w:r>
      <w:proofErr w:type="gramEnd"/>
      <w:r w:rsidRPr="0079095F">
        <w:rPr>
          <w:color w:val="000000"/>
          <w:szCs w:val="24"/>
        </w:rPr>
        <w:t xml:space="preserve"> прямыми. Длина окружности, число </w:t>
      </w:r>
      <w:r w:rsidRPr="0079095F">
        <w:rPr>
          <w:color w:val="000000"/>
          <w:szCs w:val="24"/>
        </w:rPr>
        <w:sym w:font="Symbol" w:char="F070"/>
      </w:r>
      <w:r w:rsidRPr="0079095F">
        <w:rPr>
          <w:color w:val="000000"/>
          <w:szCs w:val="24"/>
        </w:rPr>
        <w:t>; длина дуги. Величина угла. Градусная мера угла, соответствие между в</w:t>
      </w:r>
      <w:r w:rsidRPr="0079095F">
        <w:rPr>
          <w:color w:val="000000"/>
          <w:szCs w:val="24"/>
        </w:rPr>
        <w:t>е</w:t>
      </w:r>
      <w:r w:rsidRPr="0079095F">
        <w:rPr>
          <w:color w:val="000000"/>
          <w:szCs w:val="24"/>
        </w:rPr>
        <w:t>личиной угла и длиной дуги окружности.</w:t>
      </w:r>
    </w:p>
    <w:p w:rsidR="000E700F" w:rsidRPr="0079095F" w:rsidRDefault="000E700F" w:rsidP="005D03B7">
      <w:pPr>
        <w:pStyle w:val="a4"/>
        <w:widowControl w:val="0"/>
        <w:ind w:firstLine="567"/>
        <w:rPr>
          <w:color w:val="000000"/>
          <w:szCs w:val="24"/>
        </w:rPr>
      </w:pPr>
      <w:r w:rsidRPr="0079095F">
        <w:rPr>
          <w:color w:val="000000"/>
          <w:szCs w:val="24"/>
        </w:rPr>
        <w:t>Понятие о площади плоских фигур. Равносоставленные и равновеликие фигуры.</w:t>
      </w:r>
    </w:p>
    <w:p w:rsidR="000E700F" w:rsidRPr="0079095F" w:rsidRDefault="000E700F" w:rsidP="005D03B7">
      <w:pPr>
        <w:pStyle w:val="a4"/>
        <w:widowControl w:val="0"/>
        <w:ind w:firstLine="567"/>
        <w:rPr>
          <w:b/>
          <w:color w:val="000000"/>
          <w:szCs w:val="24"/>
        </w:rPr>
      </w:pPr>
      <w:r w:rsidRPr="0079095F">
        <w:rPr>
          <w:color w:val="000000"/>
          <w:szCs w:val="24"/>
        </w:rPr>
        <w:t>Площадь прямоугольника. Площадь параллелограмма, треугольника и трапеции (о</w:t>
      </w:r>
      <w:r w:rsidRPr="0079095F">
        <w:rPr>
          <w:color w:val="000000"/>
          <w:szCs w:val="24"/>
        </w:rPr>
        <w:t>с</w:t>
      </w:r>
      <w:r w:rsidRPr="0079095F">
        <w:rPr>
          <w:color w:val="000000"/>
          <w:szCs w:val="24"/>
        </w:rPr>
        <w:t>новные формулы). Формулы, выражающие площадь треугольн</w:t>
      </w:r>
      <w:r w:rsidRPr="0079095F">
        <w:rPr>
          <w:color w:val="000000"/>
          <w:szCs w:val="24"/>
        </w:rPr>
        <w:t>и</w:t>
      </w:r>
      <w:r w:rsidRPr="0079095F">
        <w:rPr>
          <w:color w:val="000000"/>
          <w:szCs w:val="24"/>
        </w:rPr>
        <w:t xml:space="preserve">ка: через две стороны и угол между ними, </w:t>
      </w:r>
      <w:r w:rsidRPr="0079095F">
        <w:rPr>
          <w:i/>
          <w:color w:val="000000"/>
          <w:szCs w:val="24"/>
        </w:rPr>
        <w:t>через периметр и радиус вписанной о</w:t>
      </w:r>
      <w:r w:rsidRPr="0079095F">
        <w:rPr>
          <w:i/>
          <w:color w:val="000000"/>
          <w:szCs w:val="24"/>
        </w:rPr>
        <w:t>к</w:t>
      </w:r>
      <w:r w:rsidRPr="0079095F">
        <w:rPr>
          <w:i/>
          <w:color w:val="000000"/>
          <w:szCs w:val="24"/>
        </w:rPr>
        <w:t>ружности, формула Герона. Площадь четырехугол</w:t>
      </w:r>
      <w:r w:rsidRPr="0079095F">
        <w:rPr>
          <w:i/>
          <w:color w:val="000000"/>
          <w:szCs w:val="24"/>
        </w:rPr>
        <w:t>ь</w:t>
      </w:r>
      <w:r w:rsidRPr="0079095F">
        <w:rPr>
          <w:i/>
          <w:color w:val="000000"/>
          <w:szCs w:val="24"/>
        </w:rPr>
        <w:t>ника.</w:t>
      </w:r>
    </w:p>
    <w:p w:rsidR="000E700F" w:rsidRPr="0079095F" w:rsidRDefault="000E700F" w:rsidP="005D03B7">
      <w:pPr>
        <w:pStyle w:val="a4"/>
        <w:widowControl w:val="0"/>
        <w:ind w:firstLine="567"/>
        <w:rPr>
          <w:color w:val="000000"/>
          <w:szCs w:val="24"/>
        </w:rPr>
      </w:pPr>
      <w:r w:rsidRPr="0079095F">
        <w:rPr>
          <w:color w:val="000000"/>
          <w:szCs w:val="24"/>
        </w:rPr>
        <w:t xml:space="preserve">Площадь круга и площадь сектора. </w:t>
      </w:r>
    </w:p>
    <w:p w:rsidR="000E700F" w:rsidRPr="0079095F" w:rsidRDefault="000E700F" w:rsidP="005D03B7">
      <w:pPr>
        <w:pStyle w:val="a4"/>
        <w:widowControl w:val="0"/>
        <w:ind w:firstLine="567"/>
        <w:rPr>
          <w:color w:val="000000"/>
          <w:szCs w:val="24"/>
        </w:rPr>
      </w:pPr>
      <w:r w:rsidRPr="0079095F">
        <w:rPr>
          <w:color w:val="000000"/>
          <w:szCs w:val="24"/>
        </w:rPr>
        <w:t>Связь между площадями подобных фигур.</w:t>
      </w:r>
    </w:p>
    <w:p w:rsidR="000E700F" w:rsidRPr="0079095F" w:rsidRDefault="000E700F" w:rsidP="005D03B7">
      <w:pPr>
        <w:pStyle w:val="a4"/>
        <w:widowControl w:val="0"/>
        <w:ind w:firstLine="567"/>
        <w:rPr>
          <w:color w:val="000000"/>
          <w:szCs w:val="24"/>
        </w:rPr>
      </w:pPr>
      <w:r w:rsidRPr="0079095F">
        <w:rPr>
          <w:color w:val="000000"/>
          <w:szCs w:val="24"/>
        </w:rPr>
        <w:t>Объем тела. Формулы объема прямоугольного параллелепипеда, куба, ш</w:t>
      </w:r>
      <w:r w:rsidRPr="0079095F">
        <w:rPr>
          <w:color w:val="000000"/>
          <w:szCs w:val="24"/>
        </w:rPr>
        <w:t>а</w:t>
      </w:r>
      <w:r w:rsidRPr="0079095F">
        <w:rPr>
          <w:color w:val="000000"/>
          <w:szCs w:val="24"/>
        </w:rPr>
        <w:t>ра, цилиндра и конуса.</w:t>
      </w:r>
    </w:p>
    <w:p w:rsidR="000E700F" w:rsidRPr="0079095F" w:rsidRDefault="000E700F" w:rsidP="005D03B7">
      <w:pPr>
        <w:pStyle w:val="a4"/>
        <w:widowControl w:val="0"/>
        <w:ind w:firstLine="567"/>
        <w:rPr>
          <w:color w:val="000000"/>
          <w:szCs w:val="24"/>
        </w:rPr>
      </w:pPr>
      <w:r w:rsidRPr="0079095F">
        <w:rPr>
          <w:b/>
          <w:color w:val="000000"/>
          <w:szCs w:val="24"/>
        </w:rPr>
        <w:t>Векторы.</w:t>
      </w:r>
    </w:p>
    <w:p w:rsidR="000E700F" w:rsidRPr="0079095F" w:rsidRDefault="000E700F" w:rsidP="005D03B7">
      <w:pPr>
        <w:pStyle w:val="a4"/>
        <w:widowControl w:val="0"/>
        <w:ind w:firstLine="567"/>
        <w:rPr>
          <w:color w:val="000000"/>
          <w:szCs w:val="24"/>
        </w:rPr>
      </w:pPr>
      <w:r w:rsidRPr="0079095F">
        <w:rPr>
          <w:color w:val="000000"/>
          <w:szCs w:val="24"/>
        </w:rPr>
        <w:t xml:space="preserve">Вектор. Длина (модуль) вектора. Координаты вектора. Равенство векторов. Операции над векторами: умножение на число, сложение, </w:t>
      </w:r>
      <w:r w:rsidRPr="0079095F">
        <w:rPr>
          <w:i/>
          <w:color w:val="000000"/>
          <w:szCs w:val="24"/>
        </w:rPr>
        <w:t>разложение</w:t>
      </w:r>
      <w:r w:rsidRPr="0079095F">
        <w:rPr>
          <w:color w:val="000000"/>
          <w:szCs w:val="24"/>
        </w:rPr>
        <w:t>, скаля</w:t>
      </w:r>
      <w:r w:rsidRPr="0079095F">
        <w:rPr>
          <w:color w:val="000000"/>
          <w:szCs w:val="24"/>
        </w:rPr>
        <w:t>р</w:t>
      </w:r>
      <w:r w:rsidRPr="0079095F">
        <w:rPr>
          <w:color w:val="000000"/>
          <w:szCs w:val="24"/>
        </w:rPr>
        <w:t xml:space="preserve">ное произведение. Угол между векторами. </w:t>
      </w:r>
    </w:p>
    <w:p w:rsidR="000E700F" w:rsidRPr="0079095F" w:rsidRDefault="000E700F" w:rsidP="005D03B7">
      <w:pPr>
        <w:pStyle w:val="a4"/>
        <w:widowControl w:val="0"/>
        <w:ind w:firstLine="567"/>
        <w:rPr>
          <w:b/>
          <w:color w:val="000000"/>
          <w:szCs w:val="24"/>
        </w:rPr>
      </w:pPr>
      <w:r w:rsidRPr="0079095F">
        <w:rPr>
          <w:b/>
          <w:color w:val="000000"/>
          <w:szCs w:val="24"/>
        </w:rPr>
        <w:t>Геометрические преобразования.</w:t>
      </w:r>
    </w:p>
    <w:p w:rsidR="000E700F" w:rsidRPr="0079095F" w:rsidRDefault="000E700F" w:rsidP="005D03B7">
      <w:pPr>
        <w:pStyle w:val="a4"/>
        <w:widowControl w:val="0"/>
        <w:ind w:firstLine="567"/>
        <w:rPr>
          <w:i/>
          <w:color w:val="000000"/>
          <w:szCs w:val="24"/>
        </w:rPr>
      </w:pPr>
      <w:r w:rsidRPr="0079095F">
        <w:rPr>
          <w:i/>
          <w:color w:val="000000"/>
          <w:szCs w:val="24"/>
        </w:rPr>
        <w:t>Примеры движений фигур. Симметрия фигур. Осевая симметрия и параллельный п</w:t>
      </w:r>
      <w:r w:rsidRPr="0079095F">
        <w:rPr>
          <w:i/>
          <w:color w:val="000000"/>
          <w:szCs w:val="24"/>
        </w:rPr>
        <w:t>е</w:t>
      </w:r>
      <w:r w:rsidRPr="0079095F">
        <w:rPr>
          <w:i/>
          <w:color w:val="000000"/>
          <w:szCs w:val="24"/>
        </w:rPr>
        <w:t>ренос. Поворот и центральная симметрия. Понятие о гомот</w:t>
      </w:r>
      <w:r w:rsidRPr="0079095F">
        <w:rPr>
          <w:i/>
          <w:color w:val="000000"/>
          <w:szCs w:val="24"/>
        </w:rPr>
        <w:t>е</w:t>
      </w:r>
      <w:r w:rsidRPr="0079095F">
        <w:rPr>
          <w:i/>
          <w:color w:val="000000"/>
          <w:szCs w:val="24"/>
        </w:rPr>
        <w:t>тии. Подобие фигур.</w:t>
      </w:r>
    </w:p>
    <w:p w:rsidR="000E700F" w:rsidRPr="0079095F" w:rsidRDefault="000E700F" w:rsidP="005D03B7">
      <w:pPr>
        <w:widowControl w:val="0"/>
        <w:outlineLvl w:val="0"/>
        <w:rPr>
          <w:b/>
          <w:color w:val="000000"/>
          <w:sz w:val="24"/>
          <w:szCs w:val="24"/>
        </w:rPr>
      </w:pPr>
      <w:r w:rsidRPr="0079095F">
        <w:rPr>
          <w:b/>
          <w:color w:val="000000"/>
          <w:sz w:val="24"/>
          <w:szCs w:val="24"/>
        </w:rPr>
        <w:t>Построения с помощью циркуля и линейки.</w:t>
      </w:r>
    </w:p>
    <w:p w:rsidR="000E700F" w:rsidRPr="0079095F" w:rsidRDefault="000E700F" w:rsidP="005D03B7">
      <w:pPr>
        <w:widowControl w:val="0"/>
        <w:outlineLvl w:val="0"/>
        <w:rPr>
          <w:i/>
          <w:color w:val="000000"/>
          <w:sz w:val="24"/>
          <w:szCs w:val="24"/>
        </w:rPr>
      </w:pPr>
      <w:r w:rsidRPr="0079095F">
        <w:rPr>
          <w:i/>
          <w:color w:val="000000"/>
          <w:sz w:val="24"/>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79095F">
        <w:rPr>
          <w:i/>
          <w:color w:val="000000"/>
          <w:sz w:val="24"/>
          <w:szCs w:val="24"/>
        </w:rPr>
        <w:t>к</w:t>
      </w:r>
      <w:proofErr w:type="gramEnd"/>
      <w:r w:rsidRPr="0079095F">
        <w:rPr>
          <w:i/>
          <w:color w:val="000000"/>
          <w:sz w:val="24"/>
          <w:szCs w:val="24"/>
        </w:rPr>
        <w:t xml:space="preserve"> прямой, постро</w:t>
      </w:r>
      <w:r w:rsidRPr="0079095F">
        <w:rPr>
          <w:i/>
          <w:color w:val="000000"/>
          <w:sz w:val="24"/>
          <w:szCs w:val="24"/>
        </w:rPr>
        <w:t>е</w:t>
      </w:r>
      <w:r w:rsidRPr="0079095F">
        <w:rPr>
          <w:i/>
          <w:color w:val="000000"/>
          <w:sz w:val="24"/>
          <w:szCs w:val="24"/>
        </w:rPr>
        <w:t xml:space="preserve">ние биссектрисы, деление отрезка на </w:t>
      </w:r>
      <w:r w:rsidRPr="0079095F">
        <w:rPr>
          <w:i/>
          <w:color w:val="000000"/>
          <w:sz w:val="24"/>
          <w:szCs w:val="24"/>
          <w:lang w:val="en-US"/>
        </w:rPr>
        <w:t>n</w:t>
      </w:r>
      <w:r w:rsidRPr="0079095F">
        <w:rPr>
          <w:i/>
          <w:color w:val="000000"/>
          <w:sz w:val="24"/>
          <w:szCs w:val="24"/>
        </w:rPr>
        <w:t xml:space="preserve"> равных частей.</w:t>
      </w:r>
    </w:p>
    <w:p w:rsidR="000E700F" w:rsidRPr="0079095F" w:rsidRDefault="000E700F" w:rsidP="005D03B7">
      <w:pPr>
        <w:pStyle w:val="af2"/>
        <w:widowControl w:val="0"/>
        <w:tabs>
          <w:tab w:val="clear" w:pos="4153"/>
          <w:tab w:val="clear" w:pos="8306"/>
        </w:tabs>
        <w:rPr>
          <w:i/>
          <w:color w:val="000000"/>
          <w:szCs w:val="24"/>
        </w:rPr>
      </w:pPr>
      <w:r w:rsidRPr="0079095F">
        <w:rPr>
          <w:i/>
          <w:color w:val="000000"/>
          <w:szCs w:val="24"/>
        </w:rPr>
        <w:t>Пр</w:t>
      </w:r>
      <w:r w:rsidRPr="0079095F">
        <w:rPr>
          <w:i/>
          <w:color w:val="000000"/>
          <w:szCs w:val="24"/>
        </w:rPr>
        <w:t>а</w:t>
      </w:r>
      <w:r w:rsidRPr="0079095F">
        <w:rPr>
          <w:i/>
          <w:color w:val="000000"/>
          <w:szCs w:val="24"/>
        </w:rPr>
        <w:t>вильные многогранники.</w:t>
      </w:r>
    </w:p>
    <w:p w:rsidR="000E700F" w:rsidRPr="0079095F" w:rsidRDefault="000E700F" w:rsidP="005D03B7">
      <w:pPr>
        <w:pStyle w:val="2"/>
        <w:keepNext w:val="0"/>
        <w:widowControl w:val="0"/>
        <w:spacing w:before="0" w:after="0"/>
        <w:rPr>
          <w:rFonts w:ascii="Times New Roman" w:hAnsi="Times New Roman" w:cs="Times New Roman"/>
          <w:b w:val="0"/>
          <w:color w:val="000000"/>
          <w:sz w:val="24"/>
          <w:szCs w:val="24"/>
        </w:rPr>
      </w:pPr>
      <w:r w:rsidRPr="0079095F">
        <w:rPr>
          <w:rFonts w:ascii="Times New Roman" w:hAnsi="Times New Roman" w:cs="Times New Roman"/>
          <w:color w:val="000000"/>
          <w:sz w:val="24"/>
          <w:szCs w:val="24"/>
        </w:rPr>
        <w:t>Элементы логики, комбинаторики,</w:t>
      </w:r>
      <w:r w:rsidRPr="0079095F">
        <w:rPr>
          <w:rFonts w:ascii="Times New Roman" w:hAnsi="Times New Roman" w:cs="Times New Roman"/>
          <w:color w:val="000000"/>
          <w:sz w:val="24"/>
          <w:szCs w:val="24"/>
        </w:rPr>
        <w:br/>
        <w:t>статистики и теории вероятностей</w:t>
      </w:r>
      <w:r w:rsidRPr="0079095F">
        <w:rPr>
          <w:rFonts w:ascii="Times New Roman" w:hAnsi="Times New Roman" w:cs="Times New Roman"/>
          <w:color w:val="000000"/>
          <w:sz w:val="24"/>
          <w:szCs w:val="24"/>
        </w:rPr>
        <w:br/>
      </w:r>
      <w:r w:rsidRPr="0079095F">
        <w:rPr>
          <w:rFonts w:ascii="Times New Roman" w:hAnsi="Times New Roman" w:cs="Times New Roman"/>
          <w:b w:val="0"/>
          <w:color w:val="000000"/>
          <w:sz w:val="24"/>
          <w:szCs w:val="24"/>
        </w:rPr>
        <w:t>(45 ч)</w:t>
      </w:r>
    </w:p>
    <w:p w:rsidR="000E700F" w:rsidRPr="0079095F" w:rsidRDefault="000E700F" w:rsidP="005D03B7">
      <w:pPr>
        <w:pStyle w:val="af3"/>
        <w:widowControl w:val="0"/>
        <w:ind w:left="0" w:right="0" w:firstLine="567"/>
        <w:rPr>
          <w:color w:val="000000"/>
          <w:szCs w:val="24"/>
        </w:rPr>
      </w:pPr>
      <w:r w:rsidRPr="0079095F">
        <w:rPr>
          <w:b/>
          <w:color w:val="000000"/>
          <w:szCs w:val="24"/>
        </w:rPr>
        <w:t>Доказательство</w:t>
      </w:r>
      <w:r w:rsidRPr="0079095F">
        <w:rPr>
          <w:color w:val="000000"/>
          <w:szCs w:val="24"/>
        </w:rPr>
        <w:t xml:space="preserve">. Определения, доказательства, аксиомы и теоремы; следствия. </w:t>
      </w:r>
      <w:r w:rsidRPr="0079095F">
        <w:rPr>
          <w:i/>
          <w:color w:val="000000"/>
          <w:szCs w:val="24"/>
        </w:rPr>
        <w:t>Нео</w:t>
      </w:r>
      <w:r w:rsidRPr="0079095F">
        <w:rPr>
          <w:i/>
          <w:color w:val="000000"/>
          <w:szCs w:val="24"/>
        </w:rPr>
        <w:t>б</w:t>
      </w:r>
      <w:r w:rsidRPr="0079095F">
        <w:rPr>
          <w:i/>
          <w:color w:val="000000"/>
          <w:szCs w:val="24"/>
        </w:rPr>
        <w:t>ходимые и достаточные условия.</w:t>
      </w:r>
      <w:r w:rsidRPr="0079095F">
        <w:rPr>
          <w:color w:val="000000"/>
          <w:szCs w:val="24"/>
        </w:rPr>
        <w:t xml:space="preserve"> </w:t>
      </w:r>
      <w:proofErr w:type="spellStart"/>
      <w:r w:rsidRPr="0079095F">
        <w:rPr>
          <w:color w:val="000000"/>
          <w:szCs w:val="24"/>
        </w:rPr>
        <w:t>Контрпример</w:t>
      </w:r>
      <w:proofErr w:type="spellEnd"/>
      <w:r w:rsidRPr="0079095F">
        <w:rPr>
          <w:color w:val="000000"/>
          <w:szCs w:val="24"/>
        </w:rPr>
        <w:t>. Доказательство от противного. Прямая и обратная теор</w:t>
      </w:r>
      <w:r w:rsidRPr="0079095F">
        <w:rPr>
          <w:color w:val="000000"/>
          <w:szCs w:val="24"/>
        </w:rPr>
        <w:t>е</w:t>
      </w:r>
      <w:r w:rsidRPr="0079095F">
        <w:rPr>
          <w:color w:val="000000"/>
          <w:szCs w:val="24"/>
        </w:rPr>
        <w:t xml:space="preserve">мы. </w:t>
      </w:r>
    </w:p>
    <w:p w:rsidR="000E700F" w:rsidRPr="0079095F" w:rsidRDefault="000E700F" w:rsidP="005D03B7">
      <w:pPr>
        <w:pStyle w:val="af3"/>
        <w:widowControl w:val="0"/>
        <w:ind w:left="0" w:right="0" w:firstLine="567"/>
        <w:rPr>
          <w:i/>
          <w:color w:val="000000"/>
          <w:szCs w:val="24"/>
        </w:rPr>
      </w:pPr>
      <w:r w:rsidRPr="0079095F">
        <w:rPr>
          <w:i/>
          <w:color w:val="000000"/>
          <w:szCs w:val="24"/>
        </w:rPr>
        <w:lastRenderedPageBreak/>
        <w:t>Понятие об аксиоматике и аксиоматическом построении геометрии. Пятый пост</w:t>
      </w:r>
      <w:r w:rsidRPr="0079095F">
        <w:rPr>
          <w:i/>
          <w:color w:val="000000"/>
          <w:szCs w:val="24"/>
        </w:rPr>
        <w:t>у</w:t>
      </w:r>
      <w:r w:rsidRPr="0079095F">
        <w:rPr>
          <w:i/>
          <w:color w:val="000000"/>
          <w:szCs w:val="24"/>
        </w:rPr>
        <w:t>лат Эвклида и его ист</w:t>
      </w:r>
      <w:r w:rsidRPr="0079095F">
        <w:rPr>
          <w:i/>
          <w:color w:val="000000"/>
          <w:szCs w:val="24"/>
        </w:rPr>
        <w:t>о</w:t>
      </w:r>
      <w:r w:rsidRPr="0079095F">
        <w:rPr>
          <w:i/>
          <w:color w:val="000000"/>
          <w:szCs w:val="24"/>
        </w:rPr>
        <w:t>рия.</w:t>
      </w:r>
    </w:p>
    <w:p w:rsidR="000E700F" w:rsidRPr="0079095F" w:rsidRDefault="000E700F" w:rsidP="005D03B7">
      <w:pPr>
        <w:pStyle w:val="af3"/>
        <w:widowControl w:val="0"/>
        <w:ind w:left="0" w:right="0" w:firstLine="567"/>
        <w:rPr>
          <w:i/>
          <w:color w:val="000000"/>
          <w:szCs w:val="24"/>
        </w:rPr>
      </w:pPr>
      <w:r w:rsidRPr="0079095F">
        <w:rPr>
          <w:b/>
          <w:color w:val="000000"/>
          <w:szCs w:val="24"/>
        </w:rPr>
        <w:t>Множества и комбинаторика.</w:t>
      </w:r>
      <w:r w:rsidRPr="0079095F">
        <w:rPr>
          <w:color w:val="000000"/>
          <w:szCs w:val="24"/>
        </w:rPr>
        <w:t xml:space="preserve"> </w:t>
      </w:r>
      <w:r w:rsidRPr="0079095F">
        <w:rPr>
          <w:i/>
          <w:color w:val="000000"/>
          <w:szCs w:val="24"/>
        </w:rPr>
        <w:t>Множество. Элемент множества, подмножество. Объединение и пересечение множеств. Ди</w:t>
      </w:r>
      <w:r w:rsidRPr="0079095F">
        <w:rPr>
          <w:i/>
          <w:color w:val="000000"/>
          <w:szCs w:val="24"/>
        </w:rPr>
        <w:t>а</w:t>
      </w:r>
      <w:r w:rsidRPr="0079095F">
        <w:rPr>
          <w:i/>
          <w:color w:val="000000"/>
          <w:szCs w:val="24"/>
        </w:rPr>
        <w:t>граммы Эйлера.</w:t>
      </w:r>
    </w:p>
    <w:p w:rsidR="000E700F" w:rsidRPr="0079095F" w:rsidRDefault="000E700F" w:rsidP="005D03B7">
      <w:pPr>
        <w:pStyle w:val="af3"/>
        <w:widowControl w:val="0"/>
        <w:ind w:left="0" w:right="0" w:firstLine="567"/>
        <w:rPr>
          <w:color w:val="000000"/>
          <w:szCs w:val="24"/>
        </w:rPr>
      </w:pPr>
      <w:r w:rsidRPr="0079095F">
        <w:rPr>
          <w:color w:val="000000"/>
          <w:szCs w:val="24"/>
        </w:rPr>
        <w:t>Примеры решения комбинаторных задач: перебор вариантов, правило у</w:t>
      </w:r>
      <w:r w:rsidRPr="0079095F">
        <w:rPr>
          <w:color w:val="000000"/>
          <w:szCs w:val="24"/>
        </w:rPr>
        <w:t>м</w:t>
      </w:r>
      <w:r w:rsidRPr="0079095F">
        <w:rPr>
          <w:color w:val="000000"/>
          <w:szCs w:val="24"/>
        </w:rPr>
        <w:t xml:space="preserve">ножения. </w:t>
      </w:r>
    </w:p>
    <w:p w:rsidR="000E700F" w:rsidRPr="0079095F" w:rsidRDefault="000E700F" w:rsidP="005D03B7">
      <w:pPr>
        <w:pStyle w:val="af3"/>
        <w:widowControl w:val="0"/>
        <w:ind w:left="0" w:right="0" w:firstLine="567"/>
        <w:rPr>
          <w:b/>
          <w:color w:val="000000"/>
          <w:szCs w:val="24"/>
        </w:rPr>
      </w:pPr>
      <w:r w:rsidRPr="0079095F">
        <w:rPr>
          <w:b/>
          <w:color w:val="000000"/>
          <w:szCs w:val="24"/>
        </w:rPr>
        <w:t>Статистические данные.</w:t>
      </w:r>
      <w:r w:rsidRPr="0079095F">
        <w:rPr>
          <w:color w:val="000000"/>
          <w:szCs w:val="24"/>
        </w:rPr>
        <w:t xml:space="preserve"> Представление данных в виде таблиц, диаграмм, графиков. </w:t>
      </w:r>
      <w:proofErr w:type="gramStart"/>
      <w:r w:rsidRPr="0079095F">
        <w:rPr>
          <w:color w:val="000000"/>
          <w:szCs w:val="24"/>
        </w:rPr>
        <w:t>Средние</w:t>
      </w:r>
      <w:proofErr w:type="gramEnd"/>
      <w:r w:rsidRPr="0079095F">
        <w:rPr>
          <w:color w:val="000000"/>
          <w:szCs w:val="24"/>
        </w:rPr>
        <w:t xml:space="preserve"> результатов измерений. Понятие о статистическом выводе на основе в</w:t>
      </w:r>
      <w:r w:rsidRPr="0079095F">
        <w:rPr>
          <w:color w:val="000000"/>
          <w:szCs w:val="24"/>
        </w:rPr>
        <w:t>ы</w:t>
      </w:r>
      <w:r w:rsidRPr="0079095F">
        <w:rPr>
          <w:color w:val="000000"/>
          <w:szCs w:val="24"/>
        </w:rPr>
        <w:t>борки.</w:t>
      </w:r>
    </w:p>
    <w:p w:rsidR="000E700F" w:rsidRPr="0079095F" w:rsidRDefault="000E700F" w:rsidP="005D03B7">
      <w:pPr>
        <w:pStyle w:val="af3"/>
        <w:widowControl w:val="0"/>
        <w:ind w:left="0" w:right="0" w:firstLine="567"/>
        <w:rPr>
          <w:color w:val="000000"/>
          <w:szCs w:val="24"/>
        </w:rPr>
      </w:pPr>
      <w:r w:rsidRPr="0079095F">
        <w:rPr>
          <w:color w:val="000000"/>
          <w:szCs w:val="24"/>
        </w:rPr>
        <w:t>Понятие и примеры случайных событий.</w:t>
      </w:r>
    </w:p>
    <w:p w:rsidR="000E700F" w:rsidRPr="0079095F" w:rsidRDefault="000E700F" w:rsidP="005D03B7">
      <w:pPr>
        <w:pStyle w:val="af3"/>
        <w:widowControl w:val="0"/>
        <w:ind w:left="0" w:right="0" w:firstLine="567"/>
        <w:rPr>
          <w:szCs w:val="24"/>
        </w:rPr>
      </w:pPr>
      <w:r w:rsidRPr="0079095F">
        <w:rPr>
          <w:b/>
          <w:szCs w:val="24"/>
        </w:rPr>
        <w:t>Вероятность</w:t>
      </w:r>
      <w:r w:rsidRPr="0079095F">
        <w:rPr>
          <w:szCs w:val="24"/>
        </w:rPr>
        <w:t>. Частота события, вероятность. Равновозможные события и подсчет их вероятности. Представление о геометрической вероя</w:t>
      </w:r>
      <w:r w:rsidRPr="0079095F">
        <w:rPr>
          <w:szCs w:val="24"/>
        </w:rPr>
        <w:t>т</w:t>
      </w:r>
      <w:r w:rsidRPr="0079095F">
        <w:rPr>
          <w:szCs w:val="24"/>
        </w:rPr>
        <w:t xml:space="preserve">ности. </w:t>
      </w:r>
    </w:p>
    <w:p w:rsidR="000E700F" w:rsidRPr="0079095F" w:rsidRDefault="000E700F" w:rsidP="005D03B7">
      <w:pPr>
        <w:widowControl w:val="0"/>
        <w:outlineLvl w:val="0"/>
        <w:rPr>
          <w:color w:val="000000"/>
          <w:sz w:val="24"/>
          <w:szCs w:val="24"/>
        </w:rPr>
      </w:pPr>
    </w:p>
    <w:p w:rsidR="000E700F" w:rsidRPr="0079095F" w:rsidRDefault="000E700F" w:rsidP="005D03B7">
      <w:pPr>
        <w:widowControl w:val="0"/>
        <w:outlineLvl w:val="0"/>
        <w:rPr>
          <w:b/>
          <w:color w:val="000000"/>
          <w:sz w:val="24"/>
          <w:szCs w:val="24"/>
        </w:rPr>
      </w:pPr>
      <w:r w:rsidRPr="0079095F">
        <w:rPr>
          <w:b/>
          <w:color w:val="000000"/>
          <w:sz w:val="24"/>
          <w:szCs w:val="24"/>
        </w:rPr>
        <w:t>Резерв свободного учебного времени – 90 часов.</w:t>
      </w:r>
    </w:p>
    <w:p w:rsidR="000E700F" w:rsidRPr="0079095F" w:rsidRDefault="000E700F" w:rsidP="005D03B7">
      <w:pPr>
        <w:widowControl w:val="0"/>
        <w:jc w:val="center"/>
        <w:outlineLvl w:val="0"/>
        <w:rPr>
          <w:sz w:val="24"/>
          <w:szCs w:val="24"/>
        </w:rPr>
      </w:pPr>
      <w:r w:rsidRPr="0079095F">
        <w:rPr>
          <w:b/>
          <w:color w:val="000000"/>
          <w:sz w:val="24"/>
          <w:szCs w:val="24"/>
        </w:rPr>
        <w:t>ТРЕБОВАНИЯ К УРОВНЮ</w:t>
      </w:r>
      <w:r w:rsidRPr="0079095F">
        <w:rPr>
          <w:b/>
          <w:color w:val="000000"/>
          <w:sz w:val="24"/>
          <w:szCs w:val="24"/>
        </w:rPr>
        <w:br/>
        <w:t>ПОДГОТОВКИ</w:t>
      </w:r>
      <w:r w:rsidRPr="0079095F">
        <w:rPr>
          <w:b/>
          <w:sz w:val="24"/>
          <w:szCs w:val="24"/>
        </w:rPr>
        <w:t xml:space="preserve"> ВЫПУС</w:t>
      </w:r>
      <w:r w:rsidRPr="0079095F">
        <w:rPr>
          <w:b/>
          <w:sz w:val="24"/>
          <w:szCs w:val="24"/>
        </w:rPr>
        <w:t>К</w:t>
      </w:r>
      <w:r w:rsidRPr="0079095F">
        <w:rPr>
          <w:b/>
          <w:sz w:val="24"/>
          <w:szCs w:val="24"/>
        </w:rPr>
        <w:t>НИКОВ</w:t>
      </w:r>
      <w:r w:rsidRPr="0079095F">
        <w:rPr>
          <w:sz w:val="24"/>
          <w:szCs w:val="24"/>
        </w:rPr>
        <w:t xml:space="preserve"> </w:t>
      </w:r>
    </w:p>
    <w:p w:rsidR="000E700F" w:rsidRPr="0079095F" w:rsidRDefault="000E700F" w:rsidP="005D03B7">
      <w:pPr>
        <w:widowControl w:val="0"/>
        <w:rPr>
          <w:b/>
          <w:i/>
          <w:sz w:val="24"/>
          <w:szCs w:val="24"/>
        </w:rPr>
      </w:pPr>
      <w:r w:rsidRPr="0079095F">
        <w:rPr>
          <w:b/>
          <w:i/>
          <w:sz w:val="24"/>
          <w:szCs w:val="24"/>
        </w:rPr>
        <w:t>В результате изучения математики уч</w:t>
      </w:r>
      <w:r w:rsidRPr="0079095F">
        <w:rPr>
          <w:b/>
          <w:i/>
          <w:sz w:val="24"/>
          <w:szCs w:val="24"/>
        </w:rPr>
        <w:t>е</w:t>
      </w:r>
      <w:r w:rsidRPr="0079095F">
        <w:rPr>
          <w:b/>
          <w:i/>
          <w:sz w:val="24"/>
          <w:szCs w:val="24"/>
        </w:rPr>
        <w:t>ник должен</w:t>
      </w:r>
    </w:p>
    <w:p w:rsidR="000E700F" w:rsidRPr="0079095F" w:rsidRDefault="000E700F" w:rsidP="005D03B7">
      <w:pPr>
        <w:pStyle w:val="6"/>
        <w:widowControl w:val="0"/>
        <w:spacing w:before="0" w:after="0"/>
        <w:ind w:firstLine="567"/>
        <w:rPr>
          <w:b w:val="0"/>
          <w:color w:val="000000"/>
          <w:sz w:val="24"/>
          <w:szCs w:val="24"/>
        </w:rPr>
      </w:pPr>
      <w:r w:rsidRPr="0079095F">
        <w:rPr>
          <w:sz w:val="24"/>
          <w:szCs w:val="24"/>
        </w:rPr>
        <w:t>з</w:t>
      </w:r>
      <w:r w:rsidRPr="0079095F">
        <w:rPr>
          <w:color w:val="000000"/>
          <w:sz w:val="24"/>
          <w:szCs w:val="24"/>
        </w:rPr>
        <w:t>нать/понимать</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существо понятия математического доказательства; приводить примеры д</w:t>
      </w:r>
      <w:r w:rsidRPr="0079095F">
        <w:rPr>
          <w:sz w:val="24"/>
          <w:szCs w:val="24"/>
        </w:rPr>
        <w:t>о</w:t>
      </w:r>
      <w:r w:rsidRPr="0079095F">
        <w:rPr>
          <w:sz w:val="24"/>
          <w:szCs w:val="24"/>
        </w:rPr>
        <w:t>казательств;</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существо понятия алгоритма; приводить примеры алг</w:t>
      </w:r>
      <w:r w:rsidRPr="0079095F">
        <w:rPr>
          <w:sz w:val="24"/>
          <w:szCs w:val="24"/>
        </w:rPr>
        <w:t>о</w:t>
      </w:r>
      <w:r w:rsidRPr="0079095F">
        <w:rPr>
          <w:sz w:val="24"/>
          <w:szCs w:val="24"/>
        </w:rPr>
        <w:t>ритмов;</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как используются математические формулы, уравнения и неравенства; примеры их пр</w:t>
      </w:r>
      <w:r w:rsidRPr="0079095F">
        <w:rPr>
          <w:sz w:val="24"/>
          <w:szCs w:val="24"/>
        </w:rPr>
        <w:t>и</w:t>
      </w:r>
      <w:r w:rsidRPr="0079095F">
        <w:rPr>
          <w:sz w:val="24"/>
          <w:szCs w:val="24"/>
        </w:rPr>
        <w:t>менения для решения математических и практических з</w:t>
      </w:r>
      <w:r w:rsidRPr="0079095F">
        <w:rPr>
          <w:sz w:val="24"/>
          <w:szCs w:val="24"/>
        </w:rPr>
        <w:t>а</w:t>
      </w:r>
      <w:r w:rsidRPr="0079095F">
        <w:rPr>
          <w:sz w:val="24"/>
          <w:szCs w:val="24"/>
        </w:rPr>
        <w:t>дач;</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как математически определенные функции могут описывать реальные зависимости; пр</w:t>
      </w:r>
      <w:r w:rsidRPr="0079095F">
        <w:rPr>
          <w:sz w:val="24"/>
          <w:szCs w:val="24"/>
        </w:rPr>
        <w:t>и</w:t>
      </w:r>
      <w:r w:rsidRPr="0079095F">
        <w:rPr>
          <w:sz w:val="24"/>
          <w:szCs w:val="24"/>
        </w:rPr>
        <w:t>водить примеры такого опис</w:t>
      </w:r>
      <w:r w:rsidRPr="0079095F">
        <w:rPr>
          <w:sz w:val="24"/>
          <w:szCs w:val="24"/>
        </w:rPr>
        <w:t>а</w:t>
      </w:r>
      <w:r w:rsidRPr="0079095F">
        <w:rPr>
          <w:sz w:val="24"/>
          <w:szCs w:val="24"/>
        </w:rPr>
        <w:t>ния;</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как потребности практики привели математическую науку к необходимости расшир</w:t>
      </w:r>
      <w:r w:rsidRPr="0079095F">
        <w:rPr>
          <w:sz w:val="24"/>
          <w:szCs w:val="24"/>
        </w:rPr>
        <w:t>е</w:t>
      </w:r>
      <w:r w:rsidRPr="0079095F">
        <w:rPr>
          <w:sz w:val="24"/>
          <w:szCs w:val="24"/>
        </w:rPr>
        <w:t>ния понятия числа;</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вероятностный характер многих закономерностей окружающего мира; примеры стат</w:t>
      </w:r>
      <w:r w:rsidRPr="0079095F">
        <w:rPr>
          <w:sz w:val="24"/>
          <w:szCs w:val="24"/>
        </w:rPr>
        <w:t>и</w:t>
      </w:r>
      <w:r w:rsidRPr="0079095F">
        <w:rPr>
          <w:sz w:val="24"/>
          <w:szCs w:val="24"/>
        </w:rPr>
        <w:t>стических закономерностей и выв</w:t>
      </w:r>
      <w:r w:rsidRPr="0079095F">
        <w:rPr>
          <w:sz w:val="24"/>
          <w:szCs w:val="24"/>
        </w:rPr>
        <w:t>о</w:t>
      </w:r>
      <w:r w:rsidRPr="0079095F">
        <w:rPr>
          <w:sz w:val="24"/>
          <w:szCs w:val="24"/>
        </w:rPr>
        <w:t>дов;</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каким образом геометрия возникла из практических задач землемерия; примеры геоме</w:t>
      </w:r>
      <w:r w:rsidRPr="0079095F">
        <w:rPr>
          <w:sz w:val="24"/>
          <w:szCs w:val="24"/>
        </w:rPr>
        <w:t>т</w:t>
      </w:r>
      <w:r w:rsidRPr="0079095F">
        <w:rPr>
          <w:sz w:val="24"/>
          <w:szCs w:val="24"/>
        </w:rPr>
        <w:t>рических объектов и утверждений о них, важных для пра</w:t>
      </w:r>
      <w:r w:rsidRPr="0079095F">
        <w:rPr>
          <w:sz w:val="24"/>
          <w:szCs w:val="24"/>
        </w:rPr>
        <w:t>к</w:t>
      </w:r>
      <w:r w:rsidRPr="0079095F">
        <w:rPr>
          <w:sz w:val="24"/>
          <w:szCs w:val="24"/>
        </w:rPr>
        <w:t>тики;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смысл идеализации, позволяющей решать задачи реальной действительности математ</w:t>
      </w:r>
      <w:r w:rsidRPr="0079095F">
        <w:rPr>
          <w:sz w:val="24"/>
          <w:szCs w:val="24"/>
        </w:rPr>
        <w:t>и</w:t>
      </w:r>
      <w:r w:rsidRPr="0079095F">
        <w:rPr>
          <w:sz w:val="24"/>
          <w:szCs w:val="24"/>
        </w:rPr>
        <w:t>ческими методами, примеры ошибок, возникающих при идеализ</w:t>
      </w:r>
      <w:r w:rsidRPr="0079095F">
        <w:rPr>
          <w:sz w:val="24"/>
          <w:szCs w:val="24"/>
        </w:rPr>
        <w:t>а</w:t>
      </w:r>
      <w:r w:rsidRPr="0079095F">
        <w:rPr>
          <w:sz w:val="24"/>
          <w:szCs w:val="24"/>
        </w:rPr>
        <w:t>ции.</w:t>
      </w:r>
    </w:p>
    <w:p w:rsidR="000E700F" w:rsidRPr="0079095F" w:rsidRDefault="000E700F" w:rsidP="005E0B6C">
      <w:pPr>
        <w:pStyle w:val="6"/>
        <w:widowControl w:val="0"/>
        <w:tabs>
          <w:tab w:val="num" w:pos="426"/>
        </w:tabs>
        <w:spacing w:before="0" w:after="0"/>
        <w:ind w:firstLine="142"/>
        <w:rPr>
          <w:color w:val="000000"/>
          <w:sz w:val="24"/>
          <w:szCs w:val="24"/>
        </w:rPr>
      </w:pPr>
      <w:r w:rsidRPr="0079095F">
        <w:rPr>
          <w:color w:val="000000"/>
          <w:sz w:val="24"/>
          <w:szCs w:val="24"/>
        </w:rPr>
        <w:t>Арифметика</w:t>
      </w:r>
    </w:p>
    <w:p w:rsidR="000E700F" w:rsidRPr="0079095F" w:rsidRDefault="000E700F" w:rsidP="005E0B6C">
      <w:pPr>
        <w:widowControl w:val="0"/>
        <w:tabs>
          <w:tab w:val="num" w:pos="426"/>
        </w:tabs>
        <w:ind w:firstLine="142"/>
        <w:rPr>
          <w:color w:val="000000"/>
          <w:sz w:val="24"/>
          <w:szCs w:val="24"/>
        </w:rPr>
      </w:pPr>
      <w:r w:rsidRPr="0079095F">
        <w:rPr>
          <w:b/>
          <w:color w:val="000000"/>
          <w:sz w:val="24"/>
          <w:szCs w:val="24"/>
        </w:rPr>
        <w:t>уметь</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выполнять устно арифметические действия: сложение и вычитание дв</w:t>
      </w:r>
      <w:r w:rsidRPr="0079095F">
        <w:rPr>
          <w:sz w:val="24"/>
          <w:szCs w:val="24"/>
        </w:rPr>
        <w:t>у</w:t>
      </w:r>
      <w:r w:rsidRPr="0079095F">
        <w:rPr>
          <w:sz w:val="24"/>
          <w:szCs w:val="24"/>
        </w:rPr>
        <w:t>значных чисел и десятичных дробей с двумя знаками, умножение однозначных чисел, арифметические опер</w:t>
      </w:r>
      <w:r w:rsidRPr="0079095F">
        <w:rPr>
          <w:sz w:val="24"/>
          <w:szCs w:val="24"/>
        </w:rPr>
        <w:t>а</w:t>
      </w:r>
      <w:r w:rsidRPr="0079095F">
        <w:rPr>
          <w:sz w:val="24"/>
          <w:szCs w:val="24"/>
        </w:rPr>
        <w:t>ции с обыкновенными дробями с однозначным знаменателем и числителем;</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переходить от одной формы записи чисел к другой, представлять десятичную дробь в виде обыкновенной и в простейших случаях обыкнове</w:t>
      </w:r>
      <w:r w:rsidRPr="0079095F">
        <w:rPr>
          <w:sz w:val="24"/>
          <w:szCs w:val="24"/>
        </w:rPr>
        <w:t>н</w:t>
      </w:r>
      <w:r w:rsidRPr="0079095F">
        <w:rPr>
          <w:sz w:val="24"/>
          <w:szCs w:val="24"/>
        </w:rPr>
        <w:t>ную в виде десятичной, проценты — в виде дроби и дробь – в виде процентов; записывать большие и малые числа с использов</w:t>
      </w:r>
      <w:r w:rsidRPr="0079095F">
        <w:rPr>
          <w:sz w:val="24"/>
          <w:szCs w:val="24"/>
        </w:rPr>
        <w:t>а</w:t>
      </w:r>
      <w:r w:rsidRPr="0079095F">
        <w:rPr>
          <w:sz w:val="24"/>
          <w:szCs w:val="24"/>
        </w:rPr>
        <w:t>нием целых степеней д</w:t>
      </w:r>
      <w:r w:rsidRPr="0079095F">
        <w:rPr>
          <w:sz w:val="24"/>
          <w:szCs w:val="24"/>
        </w:rPr>
        <w:t>е</w:t>
      </w:r>
      <w:r w:rsidRPr="0079095F">
        <w:rPr>
          <w:sz w:val="24"/>
          <w:szCs w:val="24"/>
        </w:rPr>
        <w:t>сятки;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выполнять арифметические действия с рациональными числами, сравнивать рационал</w:t>
      </w:r>
      <w:r w:rsidRPr="0079095F">
        <w:rPr>
          <w:sz w:val="24"/>
          <w:szCs w:val="24"/>
        </w:rPr>
        <w:t>ь</w:t>
      </w:r>
      <w:r w:rsidRPr="0079095F">
        <w:rPr>
          <w:sz w:val="24"/>
          <w:szCs w:val="24"/>
        </w:rPr>
        <w:t>ные и действительные числа; находить в несложных случаях знач</w:t>
      </w:r>
      <w:r w:rsidRPr="0079095F">
        <w:rPr>
          <w:sz w:val="24"/>
          <w:szCs w:val="24"/>
        </w:rPr>
        <w:t>е</w:t>
      </w:r>
      <w:r w:rsidRPr="0079095F">
        <w:rPr>
          <w:sz w:val="24"/>
          <w:szCs w:val="24"/>
        </w:rPr>
        <w:t>ния степеней с целыми показателями и корней; находить значения числовых выражений;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округлять целые числа и десятичные дроби, находить приближения чисел с недостатком и с избытком, выполнять оценку числовых выраж</w:t>
      </w:r>
      <w:r w:rsidRPr="0079095F">
        <w:rPr>
          <w:sz w:val="24"/>
          <w:szCs w:val="24"/>
        </w:rPr>
        <w:t>е</w:t>
      </w:r>
      <w:r w:rsidRPr="0079095F">
        <w:rPr>
          <w:sz w:val="24"/>
          <w:szCs w:val="24"/>
        </w:rPr>
        <w:t>ний;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79095F">
        <w:rPr>
          <w:sz w:val="24"/>
          <w:szCs w:val="24"/>
        </w:rPr>
        <w:t>через</w:t>
      </w:r>
      <w:proofErr w:type="gramEnd"/>
      <w:r w:rsidRPr="0079095F">
        <w:rPr>
          <w:sz w:val="24"/>
          <w:szCs w:val="24"/>
        </w:rPr>
        <w:t xml:space="preserve"> более мелкие и н</w:t>
      </w:r>
      <w:r w:rsidRPr="0079095F">
        <w:rPr>
          <w:sz w:val="24"/>
          <w:szCs w:val="24"/>
        </w:rPr>
        <w:t>а</w:t>
      </w:r>
      <w:r w:rsidRPr="0079095F">
        <w:rPr>
          <w:sz w:val="24"/>
          <w:szCs w:val="24"/>
        </w:rPr>
        <w:t>оборот;</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текстовые задачи, включая задачи, связанные с отношением и с пропорционал</w:t>
      </w:r>
      <w:r w:rsidRPr="0079095F">
        <w:rPr>
          <w:sz w:val="24"/>
          <w:szCs w:val="24"/>
        </w:rPr>
        <w:t>ь</w:t>
      </w:r>
      <w:r w:rsidRPr="0079095F">
        <w:rPr>
          <w:sz w:val="24"/>
          <w:szCs w:val="24"/>
        </w:rPr>
        <w:t>ностью величин, дробями и пр</w:t>
      </w:r>
      <w:r w:rsidRPr="0079095F">
        <w:rPr>
          <w:sz w:val="24"/>
          <w:szCs w:val="24"/>
        </w:rPr>
        <w:t>о</w:t>
      </w:r>
      <w:r w:rsidRPr="0079095F">
        <w:rPr>
          <w:sz w:val="24"/>
          <w:szCs w:val="24"/>
        </w:rPr>
        <w:t xml:space="preserve">центами; </w:t>
      </w:r>
    </w:p>
    <w:p w:rsidR="000E700F" w:rsidRPr="0079095F" w:rsidRDefault="000E700F" w:rsidP="005E0B6C">
      <w:pPr>
        <w:widowControl w:val="0"/>
        <w:tabs>
          <w:tab w:val="num" w:pos="426"/>
        </w:tabs>
        <w:ind w:firstLine="142"/>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дневной жизни</w:t>
      </w:r>
      <w:r w:rsidRPr="0079095F">
        <w:rPr>
          <w:sz w:val="24"/>
          <w:szCs w:val="24"/>
        </w:rPr>
        <w:t xml:space="preserve"> </w:t>
      </w:r>
      <w:proofErr w:type="gramStart"/>
      <w:r w:rsidRPr="0079095F">
        <w:rPr>
          <w:sz w:val="24"/>
          <w:szCs w:val="24"/>
        </w:rPr>
        <w:t>для</w:t>
      </w:r>
      <w:proofErr w:type="gramEnd"/>
      <w:r w:rsidRPr="0079095F">
        <w:rPr>
          <w:sz w:val="24"/>
          <w:szCs w:val="24"/>
        </w:rPr>
        <w:t>:</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решения несложных практических расчетных задач, в том числе c использ</w:t>
      </w:r>
      <w:r w:rsidRPr="0079095F">
        <w:rPr>
          <w:sz w:val="24"/>
          <w:szCs w:val="24"/>
        </w:rPr>
        <w:t>о</w:t>
      </w:r>
      <w:r w:rsidRPr="0079095F">
        <w:rPr>
          <w:sz w:val="24"/>
          <w:szCs w:val="24"/>
        </w:rPr>
        <w:t xml:space="preserve">ванием при </w:t>
      </w:r>
      <w:r w:rsidRPr="0079095F">
        <w:rPr>
          <w:sz w:val="24"/>
          <w:szCs w:val="24"/>
        </w:rPr>
        <w:lastRenderedPageBreak/>
        <w:t>необходимости справочных материалов, калькулятора, ко</w:t>
      </w:r>
      <w:r w:rsidRPr="0079095F">
        <w:rPr>
          <w:sz w:val="24"/>
          <w:szCs w:val="24"/>
        </w:rPr>
        <w:t>м</w:t>
      </w:r>
      <w:r w:rsidRPr="0079095F">
        <w:rPr>
          <w:sz w:val="24"/>
          <w:szCs w:val="24"/>
        </w:rPr>
        <w:t>пьютера;</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устной прикидки и оценки результата вычислений; проверки результата вычисления, с использованием разли</w:t>
      </w:r>
      <w:r w:rsidRPr="0079095F">
        <w:rPr>
          <w:sz w:val="24"/>
          <w:szCs w:val="24"/>
        </w:rPr>
        <w:t>ч</w:t>
      </w:r>
      <w:r w:rsidRPr="0079095F">
        <w:rPr>
          <w:sz w:val="24"/>
          <w:szCs w:val="24"/>
        </w:rPr>
        <w:t xml:space="preserve">ных приемов;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интерпретации результатов решения задач с учетом ограничений, связанных с реальн</w:t>
      </w:r>
      <w:r w:rsidRPr="0079095F">
        <w:rPr>
          <w:sz w:val="24"/>
          <w:szCs w:val="24"/>
        </w:rPr>
        <w:t>ы</w:t>
      </w:r>
      <w:r w:rsidRPr="0079095F">
        <w:rPr>
          <w:sz w:val="24"/>
          <w:szCs w:val="24"/>
        </w:rPr>
        <w:t>ми свойствами рассматриваемых процессов и явлений.</w:t>
      </w:r>
    </w:p>
    <w:p w:rsidR="000E700F" w:rsidRPr="0079095F" w:rsidRDefault="000E700F" w:rsidP="005E0B6C">
      <w:pPr>
        <w:pStyle w:val="7"/>
        <w:widowControl w:val="0"/>
        <w:tabs>
          <w:tab w:val="num" w:pos="426"/>
        </w:tabs>
        <w:spacing w:before="0" w:after="0"/>
        <w:ind w:firstLine="142"/>
        <w:rPr>
          <w:color w:val="000000"/>
          <w:u w:val="single"/>
        </w:rPr>
      </w:pPr>
      <w:r w:rsidRPr="0079095F">
        <w:rPr>
          <w:color w:val="000000"/>
        </w:rPr>
        <w:t>Алгебра</w:t>
      </w:r>
    </w:p>
    <w:p w:rsidR="000E700F" w:rsidRPr="0079095F" w:rsidRDefault="000E700F" w:rsidP="005E0B6C">
      <w:pPr>
        <w:widowControl w:val="0"/>
        <w:tabs>
          <w:tab w:val="num" w:pos="426"/>
        </w:tabs>
        <w:ind w:firstLine="142"/>
        <w:rPr>
          <w:color w:val="000000"/>
          <w:sz w:val="24"/>
          <w:szCs w:val="24"/>
        </w:rPr>
      </w:pPr>
      <w:r w:rsidRPr="0079095F">
        <w:rPr>
          <w:b/>
          <w:color w:val="000000"/>
          <w:sz w:val="24"/>
          <w:szCs w:val="24"/>
        </w:rPr>
        <w:t>уметь</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составлять буквенные выражения и формулы по условиям задач; осуществлять в выр</w:t>
      </w:r>
      <w:r w:rsidRPr="0079095F">
        <w:rPr>
          <w:sz w:val="24"/>
          <w:szCs w:val="24"/>
        </w:rPr>
        <w:t>а</w:t>
      </w:r>
      <w:r w:rsidRPr="0079095F">
        <w:rPr>
          <w:sz w:val="24"/>
          <w:szCs w:val="24"/>
        </w:rPr>
        <w:t>жениях и формулах числовые подстановки и выполнять соответствующие вычисления, ос</w:t>
      </w:r>
      <w:r w:rsidRPr="0079095F">
        <w:rPr>
          <w:sz w:val="24"/>
          <w:szCs w:val="24"/>
        </w:rPr>
        <w:t>у</w:t>
      </w:r>
      <w:r w:rsidRPr="0079095F">
        <w:rPr>
          <w:sz w:val="24"/>
          <w:szCs w:val="24"/>
        </w:rPr>
        <w:t>ществлять подстановку одного выражения в другое; выражать из формул одну переме</w:t>
      </w:r>
      <w:r w:rsidRPr="0079095F">
        <w:rPr>
          <w:sz w:val="24"/>
          <w:szCs w:val="24"/>
        </w:rPr>
        <w:t>н</w:t>
      </w:r>
      <w:r w:rsidRPr="0079095F">
        <w:rPr>
          <w:sz w:val="24"/>
          <w:szCs w:val="24"/>
        </w:rPr>
        <w:t>ную через остальные;</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выполнять основные действия со степенями с целыми показателями, с мн</w:t>
      </w:r>
      <w:r w:rsidRPr="0079095F">
        <w:rPr>
          <w:sz w:val="24"/>
          <w:szCs w:val="24"/>
        </w:rPr>
        <w:t>о</w:t>
      </w:r>
      <w:r w:rsidRPr="0079095F">
        <w:rPr>
          <w:sz w:val="24"/>
          <w:szCs w:val="24"/>
        </w:rPr>
        <w:t>гочленами и с алгебраическими дробями; выполнять разложение многочленов на множители; выполнять тождественные преобразования рациональных выр</w:t>
      </w:r>
      <w:r w:rsidRPr="0079095F">
        <w:rPr>
          <w:sz w:val="24"/>
          <w:szCs w:val="24"/>
        </w:rPr>
        <w:t>а</w:t>
      </w:r>
      <w:r w:rsidRPr="0079095F">
        <w:rPr>
          <w:sz w:val="24"/>
          <w:szCs w:val="24"/>
        </w:rPr>
        <w:t>жений;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линейные, квадратные уравнения и рациональные уравнения, св</w:t>
      </w:r>
      <w:r w:rsidRPr="0079095F">
        <w:rPr>
          <w:sz w:val="24"/>
          <w:szCs w:val="24"/>
        </w:rPr>
        <w:t>о</w:t>
      </w:r>
      <w:r w:rsidRPr="0079095F">
        <w:rPr>
          <w:sz w:val="24"/>
          <w:szCs w:val="24"/>
        </w:rPr>
        <w:t>дящиеся к ним, системы двух линейных уравнений и несложные нелинейные си</w:t>
      </w:r>
      <w:r w:rsidRPr="0079095F">
        <w:rPr>
          <w:sz w:val="24"/>
          <w:szCs w:val="24"/>
        </w:rPr>
        <w:t>с</w:t>
      </w:r>
      <w:r w:rsidRPr="0079095F">
        <w:rPr>
          <w:sz w:val="24"/>
          <w:szCs w:val="24"/>
        </w:rPr>
        <w:t>темы;</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линейные и квадратные неравенства с одной переменной и их си</w:t>
      </w:r>
      <w:r w:rsidRPr="0079095F">
        <w:rPr>
          <w:sz w:val="24"/>
          <w:szCs w:val="24"/>
        </w:rPr>
        <w:t>с</w:t>
      </w:r>
      <w:r w:rsidRPr="0079095F">
        <w:rPr>
          <w:sz w:val="24"/>
          <w:szCs w:val="24"/>
        </w:rPr>
        <w:t xml:space="preserve">темы,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текстовые задачи алгебраическим методом, интерпретировать полученный р</w:t>
      </w:r>
      <w:r w:rsidRPr="0079095F">
        <w:rPr>
          <w:sz w:val="24"/>
          <w:szCs w:val="24"/>
        </w:rPr>
        <w:t>е</w:t>
      </w:r>
      <w:r w:rsidRPr="0079095F">
        <w:rPr>
          <w:sz w:val="24"/>
          <w:szCs w:val="24"/>
        </w:rPr>
        <w:t>зультат, проводить отбор решений, исходя из формулировки з</w:t>
      </w:r>
      <w:r w:rsidRPr="0079095F">
        <w:rPr>
          <w:sz w:val="24"/>
          <w:szCs w:val="24"/>
        </w:rPr>
        <w:t>а</w:t>
      </w:r>
      <w:r w:rsidRPr="0079095F">
        <w:rPr>
          <w:sz w:val="24"/>
          <w:szCs w:val="24"/>
        </w:rPr>
        <w:t>дачи;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 xml:space="preserve">изображать числа точками </w:t>
      </w:r>
      <w:proofErr w:type="gramStart"/>
      <w:r w:rsidRPr="0079095F">
        <w:rPr>
          <w:sz w:val="24"/>
          <w:szCs w:val="24"/>
        </w:rPr>
        <w:t>на</w:t>
      </w:r>
      <w:proofErr w:type="gramEnd"/>
      <w:r w:rsidRPr="0079095F">
        <w:rPr>
          <w:sz w:val="24"/>
          <w:szCs w:val="24"/>
        </w:rPr>
        <w:t xml:space="preserve"> координатной прямой;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определять координаты точки плоскости, строить точки с заданными координатами; изображать множество решений л</w:t>
      </w:r>
      <w:r w:rsidRPr="0079095F">
        <w:rPr>
          <w:sz w:val="24"/>
          <w:szCs w:val="24"/>
        </w:rPr>
        <w:t>и</w:t>
      </w:r>
      <w:r w:rsidRPr="0079095F">
        <w:rPr>
          <w:sz w:val="24"/>
          <w:szCs w:val="24"/>
        </w:rPr>
        <w:t xml:space="preserve">нейного неравенства;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распознавать арифметические и геометрические прогрессии; решать задачи с примен</w:t>
      </w:r>
      <w:r w:rsidRPr="0079095F">
        <w:rPr>
          <w:sz w:val="24"/>
          <w:szCs w:val="24"/>
        </w:rPr>
        <w:t>е</w:t>
      </w:r>
      <w:r w:rsidRPr="0079095F">
        <w:rPr>
          <w:sz w:val="24"/>
          <w:szCs w:val="24"/>
        </w:rPr>
        <w:t>нием формулы общего члена и суммы нескольких первых чл</w:t>
      </w:r>
      <w:r w:rsidRPr="0079095F">
        <w:rPr>
          <w:sz w:val="24"/>
          <w:szCs w:val="24"/>
        </w:rPr>
        <w:t>е</w:t>
      </w:r>
      <w:r w:rsidRPr="0079095F">
        <w:rPr>
          <w:sz w:val="24"/>
          <w:szCs w:val="24"/>
        </w:rPr>
        <w:t xml:space="preserve">нов;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w:t>
      </w:r>
      <w:r w:rsidRPr="0079095F">
        <w:rPr>
          <w:sz w:val="24"/>
          <w:szCs w:val="24"/>
        </w:rPr>
        <w:t>б</w:t>
      </w:r>
      <w:r w:rsidRPr="0079095F">
        <w:rPr>
          <w:sz w:val="24"/>
          <w:szCs w:val="24"/>
        </w:rPr>
        <w:t>лицей;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определять свойства функции по ее графику; применять графические пре</w:t>
      </w:r>
      <w:r w:rsidRPr="0079095F">
        <w:rPr>
          <w:sz w:val="24"/>
          <w:szCs w:val="24"/>
        </w:rPr>
        <w:t>д</w:t>
      </w:r>
      <w:r w:rsidRPr="0079095F">
        <w:rPr>
          <w:sz w:val="24"/>
          <w:szCs w:val="24"/>
        </w:rPr>
        <w:t>ставления при решении уравнений, систем, н</w:t>
      </w:r>
      <w:r w:rsidRPr="0079095F">
        <w:rPr>
          <w:sz w:val="24"/>
          <w:szCs w:val="24"/>
        </w:rPr>
        <w:t>е</w:t>
      </w:r>
      <w:r w:rsidRPr="0079095F">
        <w:rPr>
          <w:sz w:val="24"/>
          <w:szCs w:val="24"/>
        </w:rPr>
        <w:t xml:space="preserve">равенств;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описывать свойства изученных функций, строить их гр</w:t>
      </w:r>
      <w:r w:rsidRPr="0079095F">
        <w:rPr>
          <w:sz w:val="24"/>
          <w:szCs w:val="24"/>
        </w:rPr>
        <w:t>а</w:t>
      </w:r>
      <w:r w:rsidRPr="0079095F">
        <w:rPr>
          <w:sz w:val="24"/>
          <w:szCs w:val="24"/>
        </w:rPr>
        <w:t>фики;</w:t>
      </w:r>
    </w:p>
    <w:p w:rsidR="000E700F" w:rsidRPr="0079095F" w:rsidRDefault="000E700F" w:rsidP="005E0B6C">
      <w:pPr>
        <w:widowControl w:val="0"/>
        <w:tabs>
          <w:tab w:val="num" w:pos="426"/>
        </w:tabs>
        <w:ind w:firstLine="142"/>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дневной жизни</w:t>
      </w:r>
      <w:r w:rsidRPr="0079095F">
        <w:rPr>
          <w:sz w:val="24"/>
          <w:szCs w:val="24"/>
        </w:rPr>
        <w:t xml:space="preserve"> </w:t>
      </w:r>
      <w:proofErr w:type="gramStart"/>
      <w:r w:rsidRPr="0079095F">
        <w:rPr>
          <w:sz w:val="24"/>
          <w:szCs w:val="24"/>
        </w:rPr>
        <w:t>для</w:t>
      </w:r>
      <w:proofErr w:type="gramEnd"/>
      <w:r w:rsidRPr="0079095F">
        <w:rPr>
          <w:sz w:val="24"/>
          <w:szCs w:val="24"/>
        </w:rPr>
        <w:t>:</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выполнения расчетов по формулам, для составления формул, выр</w:t>
      </w:r>
      <w:r w:rsidRPr="0079095F">
        <w:rPr>
          <w:sz w:val="24"/>
          <w:szCs w:val="24"/>
        </w:rPr>
        <w:t>а</w:t>
      </w:r>
      <w:r w:rsidRPr="0079095F">
        <w:rPr>
          <w:sz w:val="24"/>
          <w:szCs w:val="24"/>
        </w:rPr>
        <w:t>жающих зависимости между реальными величинами; для нахождения нужной формулы в справочных мат</w:t>
      </w:r>
      <w:r w:rsidRPr="0079095F">
        <w:rPr>
          <w:sz w:val="24"/>
          <w:szCs w:val="24"/>
        </w:rPr>
        <w:t>е</w:t>
      </w:r>
      <w:r w:rsidRPr="0079095F">
        <w:rPr>
          <w:sz w:val="24"/>
          <w:szCs w:val="24"/>
        </w:rPr>
        <w:t>риалах;</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 xml:space="preserve">моделирования практических ситуаций и </w:t>
      </w:r>
      <w:proofErr w:type="gramStart"/>
      <w:r w:rsidRPr="0079095F">
        <w:rPr>
          <w:sz w:val="24"/>
          <w:szCs w:val="24"/>
        </w:rPr>
        <w:t>исследовании</w:t>
      </w:r>
      <w:proofErr w:type="gramEnd"/>
      <w:r w:rsidRPr="0079095F">
        <w:rPr>
          <w:sz w:val="24"/>
          <w:szCs w:val="24"/>
        </w:rPr>
        <w:t xml:space="preserve"> построенных моделей с испол</w:t>
      </w:r>
      <w:r w:rsidRPr="0079095F">
        <w:rPr>
          <w:sz w:val="24"/>
          <w:szCs w:val="24"/>
        </w:rPr>
        <w:t>ь</w:t>
      </w:r>
      <w:r w:rsidRPr="0079095F">
        <w:rPr>
          <w:sz w:val="24"/>
          <w:szCs w:val="24"/>
        </w:rPr>
        <w:t>зованием аппарата а</w:t>
      </w:r>
      <w:r w:rsidRPr="0079095F">
        <w:rPr>
          <w:sz w:val="24"/>
          <w:szCs w:val="24"/>
        </w:rPr>
        <w:t>л</w:t>
      </w:r>
      <w:r w:rsidRPr="0079095F">
        <w:rPr>
          <w:sz w:val="24"/>
          <w:szCs w:val="24"/>
        </w:rPr>
        <w:t xml:space="preserve">гебры;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описания зависимостей между физическими величинами соответствующ</w:t>
      </w:r>
      <w:r w:rsidRPr="0079095F">
        <w:rPr>
          <w:sz w:val="24"/>
          <w:szCs w:val="24"/>
        </w:rPr>
        <w:t>и</w:t>
      </w:r>
      <w:r w:rsidRPr="0079095F">
        <w:rPr>
          <w:sz w:val="24"/>
          <w:szCs w:val="24"/>
        </w:rPr>
        <w:t>ми формулами, при исследовании несложных практических ситу</w:t>
      </w:r>
      <w:r w:rsidRPr="0079095F">
        <w:rPr>
          <w:sz w:val="24"/>
          <w:szCs w:val="24"/>
        </w:rPr>
        <w:t>а</w:t>
      </w:r>
      <w:r w:rsidRPr="0079095F">
        <w:rPr>
          <w:sz w:val="24"/>
          <w:szCs w:val="24"/>
        </w:rPr>
        <w:t>ций;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интерпретации графиков реальных зависимостей между вел</w:t>
      </w:r>
      <w:r w:rsidRPr="0079095F">
        <w:rPr>
          <w:sz w:val="24"/>
          <w:szCs w:val="24"/>
        </w:rPr>
        <w:t>и</w:t>
      </w:r>
      <w:r w:rsidRPr="0079095F">
        <w:rPr>
          <w:sz w:val="24"/>
          <w:szCs w:val="24"/>
        </w:rPr>
        <w:t>чинами.</w:t>
      </w:r>
    </w:p>
    <w:p w:rsidR="000E700F" w:rsidRPr="0079095F" w:rsidRDefault="000E700F" w:rsidP="005E0B6C">
      <w:pPr>
        <w:widowControl w:val="0"/>
        <w:tabs>
          <w:tab w:val="num" w:pos="426"/>
        </w:tabs>
        <w:ind w:firstLine="142"/>
        <w:jc w:val="center"/>
        <w:rPr>
          <w:b/>
          <w:sz w:val="24"/>
          <w:szCs w:val="24"/>
        </w:rPr>
      </w:pPr>
      <w:r w:rsidRPr="0079095F">
        <w:rPr>
          <w:b/>
          <w:sz w:val="24"/>
          <w:szCs w:val="24"/>
        </w:rPr>
        <w:t>Геометрия</w:t>
      </w:r>
    </w:p>
    <w:p w:rsidR="000E700F" w:rsidRPr="0079095F" w:rsidRDefault="000E700F" w:rsidP="005E0B6C">
      <w:pPr>
        <w:widowControl w:val="0"/>
        <w:tabs>
          <w:tab w:val="num" w:pos="426"/>
        </w:tabs>
        <w:ind w:firstLine="142"/>
        <w:rPr>
          <w:color w:val="000000"/>
          <w:sz w:val="24"/>
          <w:szCs w:val="24"/>
        </w:rPr>
      </w:pPr>
      <w:r w:rsidRPr="0079095F">
        <w:rPr>
          <w:b/>
          <w:color w:val="000000"/>
          <w:sz w:val="24"/>
          <w:szCs w:val="24"/>
        </w:rPr>
        <w:t>уметь</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пользоваться геометрическим языком для описания предметов окружающ</w:t>
      </w:r>
      <w:r w:rsidRPr="0079095F">
        <w:rPr>
          <w:sz w:val="24"/>
          <w:szCs w:val="24"/>
        </w:rPr>
        <w:t>е</w:t>
      </w:r>
      <w:r w:rsidRPr="0079095F">
        <w:rPr>
          <w:sz w:val="24"/>
          <w:szCs w:val="24"/>
        </w:rPr>
        <w:t>го мира;</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распознавать геометрические фигуры, различать их взаимное располож</w:t>
      </w:r>
      <w:r w:rsidRPr="0079095F">
        <w:rPr>
          <w:sz w:val="24"/>
          <w:szCs w:val="24"/>
        </w:rPr>
        <w:t>е</w:t>
      </w:r>
      <w:r w:rsidRPr="0079095F">
        <w:rPr>
          <w:sz w:val="24"/>
          <w:szCs w:val="24"/>
        </w:rPr>
        <w:t xml:space="preserve">ние;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изображать геометрические фигуры; выполнять чертежи по условию задач; осущест</w:t>
      </w:r>
      <w:r w:rsidRPr="0079095F">
        <w:rPr>
          <w:sz w:val="24"/>
          <w:szCs w:val="24"/>
        </w:rPr>
        <w:t>в</w:t>
      </w:r>
      <w:r w:rsidRPr="0079095F">
        <w:rPr>
          <w:sz w:val="24"/>
          <w:szCs w:val="24"/>
        </w:rPr>
        <w:t>лять преобразов</w:t>
      </w:r>
      <w:r w:rsidRPr="0079095F">
        <w:rPr>
          <w:sz w:val="24"/>
          <w:szCs w:val="24"/>
        </w:rPr>
        <w:t>а</w:t>
      </w:r>
      <w:r w:rsidRPr="0079095F">
        <w:rPr>
          <w:sz w:val="24"/>
          <w:szCs w:val="24"/>
        </w:rPr>
        <w:t>ния фигур;</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распознавать на чертежах, моделях и в окружающей обстановке основные простра</w:t>
      </w:r>
      <w:r w:rsidRPr="0079095F">
        <w:rPr>
          <w:sz w:val="24"/>
          <w:szCs w:val="24"/>
        </w:rPr>
        <w:t>н</w:t>
      </w:r>
      <w:r w:rsidRPr="0079095F">
        <w:rPr>
          <w:sz w:val="24"/>
          <w:szCs w:val="24"/>
        </w:rPr>
        <w:t>ственные тела, из</w:t>
      </w:r>
      <w:r w:rsidRPr="0079095F">
        <w:rPr>
          <w:sz w:val="24"/>
          <w:szCs w:val="24"/>
        </w:rPr>
        <w:t>о</w:t>
      </w:r>
      <w:r w:rsidRPr="0079095F">
        <w:rPr>
          <w:sz w:val="24"/>
          <w:szCs w:val="24"/>
        </w:rPr>
        <w:t>бражать их;</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 простейших случаях строить сечения и развертки простра</w:t>
      </w:r>
      <w:r w:rsidRPr="0079095F">
        <w:rPr>
          <w:sz w:val="24"/>
          <w:szCs w:val="24"/>
        </w:rPr>
        <w:t>н</w:t>
      </w:r>
      <w:r w:rsidRPr="0079095F">
        <w:rPr>
          <w:sz w:val="24"/>
          <w:szCs w:val="24"/>
        </w:rPr>
        <w:t xml:space="preserve">ственных тел;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проводить операции над векторами, вычислять длину и координаты вектора, угол ме</w:t>
      </w:r>
      <w:r w:rsidRPr="0079095F">
        <w:rPr>
          <w:sz w:val="24"/>
          <w:szCs w:val="24"/>
        </w:rPr>
        <w:t>ж</w:t>
      </w:r>
      <w:r w:rsidRPr="0079095F">
        <w:rPr>
          <w:sz w:val="24"/>
          <w:szCs w:val="24"/>
        </w:rPr>
        <w:t>ду векторами;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proofErr w:type="gramStart"/>
      <w:r w:rsidRPr="0079095F">
        <w:rPr>
          <w:sz w:val="24"/>
          <w:szCs w:val="24"/>
        </w:rPr>
        <w:lastRenderedPageBreak/>
        <w:t>вычислять значения геометрических величин (длин, углов, площадей, объемов); в том числе: для углов от 0 до 180</w:t>
      </w:r>
      <w:r w:rsidRPr="0079095F">
        <w:rPr>
          <w:sz w:val="24"/>
          <w:szCs w:val="24"/>
        </w:rPr>
        <w:sym w:font="Symbol" w:char="F0B0"/>
      </w:r>
      <w:r w:rsidRPr="0079095F">
        <w:rPr>
          <w:sz w:val="24"/>
          <w:szCs w:val="24"/>
        </w:rPr>
        <w:t xml:space="preserve"> определять значения тригонометрических функций по зада</w:t>
      </w:r>
      <w:r w:rsidRPr="0079095F">
        <w:rPr>
          <w:sz w:val="24"/>
          <w:szCs w:val="24"/>
        </w:rPr>
        <w:t>н</w:t>
      </w:r>
      <w:r w:rsidRPr="0079095F">
        <w:rPr>
          <w:sz w:val="24"/>
          <w:szCs w:val="24"/>
        </w:rPr>
        <w:t>ным значениям углов; находить значения тригонометр</w:t>
      </w:r>
      <w:r w:rsidRPr="0079095F">
        <w:rPr>
          <w:sz w:val="24"/>
          <w:szCs w:val="24"/>
        </w:rPr>
        <w:t>и</w:t>
      </w:r>
      <w:r w:rsidRPr="0079095F">
        <w:rPr>
          <w:sz w:val="24"/>
          <w:szCs w:val="24"/>
        </w:rPr>
        <w:t>ческих функций по значению одной из них, находить стор</w:t>
      </w:r>
      <w:r w:rsidRPr="0079095F">
        <w:rPr>
          <w:sz w:val="24"/>
          <w:szCs w:val="24"/>
        </w:rPr>
        <w:t>о</w:t>
      </w:r>
      <w:r w:rsidRPr="0079095F">
        <w:rPr>
          <w:sz w:val="24"/>
          <w:szCs w:val="24"/>
        </w:rPr>
        <w:t>ны, углы и площади треугольников, длины ломаных, дуг окружности, площадей основных геоме</w:t>
      </w:r>
      <w:r w:rsidRPr="0079095F">
        <w:rPr>
          <w:sz w:val="24"/>
          <w:szCs w:val="24"/>
        </w:rPr>
        <w:t>т</w:t>
      </w:r>
      <w:r w:rsidRPr="0079095F">
        <w:rPr>
          <w:sz w:val="24"/>
          <w:szCs w:val="24"/>
        </w:rPr>
        <w:t>рических фигур и фигур, составленных из них;</w:t>
      </w:r>
      <w:proofErr w:type="gramEnd"/>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w:t>
      </w:r>
      <w:r w:rsidRPr="0079095F">
        <w:rPr>
          <w:sz w:val="24"/>
          <w:szCs w:val="24"/>
        </w:rPr>
        <w:t>е</w:t>
      </w:r>
      <w:r w:rsidRPr="0079095F">
        <w:rPr>
          <w:sz w:val="24"/>
          <w:szCs w:val="24"/>
        </w:rPr>
        <w:t>ский и тригонометрический аппарат, соображения симме</w:t>
      </w:r>
      <w:r w:rsidRPr="0079095F">
        <w:rPr>
          <w:sz w:val="24"/>
          <w:szCs w:val="24"/>
        </w:rPr>
        <w:t>т</w:t>
      </w:r>
      <w:r w:rsidRPr="0079095F">
        <w:rPr>
          <w:sz w:val="24"/>
          <w:szCs w:val="24"/>
        </w:rPr>
        <w:t>рии;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проводить доказательные рассуждения при решении задач, используя известные теор</w:t>
      </w:r>
      <w:r w:rsidRPr="0079095F">
        <w:rPr>
          <w:sz w:val="24"/>
          <w:szCs w:val="24"/>
        </w:rPr>
        <w:t>е</w:t>
      </w:r>
      <w:r w:rsidRPr="0079095F">
        <w:rPr>
          <w:sz w:val="24"/>
          <w:szCs w:val="24"/>
        </w:rPr>
        <w:t>мы, обнаруживая возможности для их использ</w:t>
      </w:r>
      <w:r w:rsidRPr="0079095F">
        <w:rPr>
          <w:sz w:val="24"/>
          <w:szCs w:val="24"/>
        </w:rPr>
        <w:t>о</w:t>
      </w:r>
      <w:r w:rsidRPr="0079095F">
        <w:rPr>
          <w:sz w:val="24"/>
          <w:szCs w:val="24"/>
        </w:rPr>
        <w:t xml:space="preserve">вания;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простейшие планиметрические задачи в простра</w:t>
      </w:r>
      <w:r w:rsidRPr="0079095F">
        <w:rPr>
          <w:sz w:val="24"/>
          <w:szCs w:val="24"/>
        </w:rPr>
        <w:t>н</w:t>
      </w:r>
      <w:r w:rsidRPr="0079095F">
        <w:rPr>
          <w:sz w:val="24"/>
          <w:szCs w:val="24"/>
        </w:rPr>
        <w:t>стве;</w:t>
      </w:r>
    </w:p>
    <w:p w:rsidR="000E700F" w:rsidRPr="0079095F" w:rsidRDefault="000E700F" w:rsidP="005E0B6C">
      <w:pPr>
        <w:widowControl w:val="0"/>
        <w:tabs>
          <w:tab w:val="num" w:pos="426"/>
        </w:tabs>
        <w:ind w:firstLine="142"/>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дневной жизни</w:t>
      </w:r>
      <w:r w:rsidRPr="0079095F">
        <w:rPr>
          <w:sz w:val="24"/>
          <w:szCs w:val="24"/>
        </w:rPr>
        <w:t xml:space="preserve"> </w:t>
      </w:r>
      <w:proofErr w:type="gramStart"/>
      <w:r w:rsidRPr="0079095F">
        <w:rPr>
          <w:sz w:val="24"/>
          <w:szCs w:val="24"/>
        </w:rPr>
        <w:t>для</w:t>
      </w:r>
      <w:proofErr w:type="gramEnd"/>
      <w:r w:rsidRPr="0079095F">
        <w:rPr>
          <w:sz w:val="24"/>
          <w:szCs w:val="24"/>
        </w:rPr>
        <w:t>:</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описания реальных ситуаций на языке геоме</w:t>
      </w:r>
      <w:r w:rsidRPr="0079095F">
        <w:rPr>
          <w:sz w:val="24"/>
          <w:szCs w:val="24"/>
        </w:rPr>
        <w:t>т</w:t>
      </w:r>
      <w:r w:rsidRPr="0079095F">
        <w:rPr>
          <w:sz w:val="24"/>
          <w:szCs w:val="24"/>
        </w:rPr>
        <w:t>рии;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расчетов, включающих простейшие тригонометрические фо</w:t>
      </w:r>
      <w:r w:rsidRPr="0079095F">
        <w:rPr>
          <w:sz w:val="24"/>
          <w:szCs w:val="24"/>
        </w:rPr>
        <w:t>р</w:t>
      </w:r>
      <w:r w:rsidRPr="0079095F">
        <w:rPr>
          <w:sz w:val="24"/>
          <w:szCs w:val="24"/>
        </w:rPr>
        <w:t>мулы;</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решения геометрических задач с использованием тригономе</w:t>
      </w:r>
      <w:r w:rsidRPr="0079095F">
        <w:rPr>
          <w:sz w:val="24"/>
          <w:szCs w:val="24"/>
        </w:rPr>
        <w:t>т</w:t>
      </w:r>
      <w:r w:rsidRPr="0079095F">
        <w:rPr>
          <w:sz w:val="24"/>
          <w:szCs w:val="24"/>
        </w:rPr>
        <w:t>рии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решения практических задач, связанных с нахождением геометрических величин (и</w:t>
      </w:r>
      <w:r w:rsidRPr="0079095F">
        <w:rPr>
          <w:sz w:val="24"/>
          <w:szCs w:val="24"/>
        </w:rPr>
        <w:t>с</w:t>
      </w:r>
      <w:r w:rsidRPr="0079095F">
        <w:rPr>
          <w:sz w:val="24"/>
          <w:szCs w:val="24"/>
        </w:rPr>
        <w:t>пользуя при необходимости справочники и технические сре</w:t>
      </w:r>
      <w:r w:rsidRPr="0079095F">
        <w:rPr>
          <w:sz w:val="24"/>
          <w:szCs w:val="24"/>
        </w:rPr>
        <w:t>д</w:t>
      </w:r>
      <w:r w:rsidRPr="0079095F">
        <w:rPr>
          <w:sz w:val="24"/>
          <w:szCs w:val="24"/>
        </w:rPr>
        <w:t>ства);</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построений геометрическими инструментами (линейка, угольник, циркуль, транспо</w:t>
      </w:r>
      <w:r w:rsidRPr="0079095F">
        <w:rPr>
          <w:sz w:val="24"/>
          <w:szCs w:val="24"/>
        </w:rPr>
        <w:t>р</w:t>
      </w:r>
      <w:r w:rsidRPr="0079095F">
        <w:rPr>
          <w:sz w:val="24"/>
          <w:szCs w:val="24"/>
        </w:rPr>
        <w:t>тир).</w:t>
      </w:r>
    </w:p>
    <w:p w:rsidR="000E700F" w:rsidRPr="0079095F" w:rsidRDefault="000E700F" w:rsidP="005E0B6C">
      <w:pPr>
        <w:widowControl w:val="0"/>
        <w:tabs>
          <w:tab w:val="num" w:pos="426"/>
        </w:tabs>
        <w:ind w:firstLine="142"/>
        <w:jc w:val="center"/>
        <w:rPr>
          <w:b/>
          <w:color w:val="000000"/>
          <w:sz w:val="24"/>
          <w:szCs w:val="24"/>
        </w:rPr>
      </w:pPr>
      <w:r w:rsidRPr="0079095F">
        <w:rPr>
          <w:b/>
          <w:color w:val="000000"/>
          <w:sz w:val="24"/>
          <w:szCs w:val="24"/>
        </w:rPr>
        <w:t>Элементы логики, комбинаторики,</w:t>
      </w:r>
      <w:r w:rsidRPr="0079095F">
        <w:rPr>
          <w:b/>
          <w:color w:val="000000"/>
          <w:sz w:val="24"/>
          <w:szCs w:val="24"/>
        </w:rPr>
        <w:br/>
        <w:t>статистики и теории вер</w:t>
      </w:r>
      <w:r w:rsidRPr="0079095F">
        <w:rPr>
          <w:b/>
          <w:color w:val="000000"/>
          <w:sz w:val="24"/>
          <w:szCs w:val="24"/>
        </w:rPr>
        <w:t>о</w:t>
      </w:r>
      <w:r w:rsidRPr="0079095F">
        <w:rPr>
          <w:b/>
          <w:color w:val="000000"/>
          <w:sz w:val="24"/>
          <w:szCs w:val="24"/>
        </w:rPr>
        <w:t>ятностей</w:t>
      </w:r>
    </w:p>
    <w:p w:rsidR="000E700F" w:rsidRPr="0079095F" w:rsidRDefault="000E700F" w:rsidP="005E0B6C">
      <w:pPr>
        <w:widowControl w:val="0"/>
        <w:tabs>
          <w:tab w:val="num" w:pos="426"/>
        </w:tabs>
        <w:ind w:firstLine="142"/>
        <w:rPr>
          <w:color w:val="000000"/>
          <w:sz w:val="24"/>
          <w:szCs w:val="24"/>
        </w:rPr>
      </w:pPr>
      <w:r w:rsidRPr="0079095F">
        <w:rPr>
          <w:b/>
          <w:color w:val="000000"/>
          <w:sz w:val="24"/>
          <w:szCs w:val="24"/>
        </w:rPr>
        <w:t>уметь</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w:t>
      </w:r>
      <w:r w:rsidRPr="0079095F">
        <w:rPr>
          <w:sz w:val="24"/>
          <w:szCs w:val="24"/>
        </w:rPr>
        <w:t>ь</w:t>
      </w:r>
      <w:r w:rsidRPr="0079095F">
        <w:rPr>
          <w:sz w:val="24"/>
          <w:szCs w:val="24"/>
        </w:rPr>
        <w:t xml:space="preserve">зовать примеры для иллюстрации и </w:t>
      </w:r>
      <w:proofErr w:type="spellStart"/>
      <w:r w:rsidRPr="0079095F">
        <w:rPr>
          <w:sz w:val="24"/>
          <w:szCs w:val="24"/>
        </w:rPr>
        <w:t>контрпримеры</w:t>
      </w:r>
      <w:proofErr w:type="spellEnd"/>
      <w:r w:rsidRPr="0079095F">
        <w:rPr>
          <w:sz w:val="24"/>
          <w:szCs w:val="24"/>
        </w:rPr>
        <w:t xml:space="preserve"> для опровержения утвержд</w:t>
      </w:r>
      <w:r w:rsidRPr="0079095F">
        <w:rPr>
          <w:sz w:val="24"/>
          <w:szCs w:val="24"/>
        </w:rPr>
        <w:t>е</w:t>
      </w:r>
      <w:r w:rsidRPr="0079095F">
        <w:rPr>
          <w:sz w:val="24"/>
          <w:szCs w:val="24"/>
        </w:rPr>
        <w:t xml:space="preserve">ний;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извлекать информацию, представленную в таблицах, на диаграммах, графиках; соста</w:t>
      </w:r>
      <w:r w:rsidRPr="0079095F">
        <w:rPr>
          <w:sz w:val="24"/>
          <w:szCs w:val="24"/>
        </w:rPr>
        <w:t>в</w:t>
      </w:r>
      <w:r w:rsidRPr="0079095F">
        <w:rPr>
          <w:sz w:val="24"/>
          <w:szCs w:val="24"/>
        </w:rPr>
        <w:t>лять таблицы, строить диаграммы и граф</w:t>
      </w:r>
      <w:r w:rsidRPr="0079095F">
        <w:rPr>
          <w:sz w:val="24"/>
          <w:szCs w:val="24"/>
        </w:rPr>
        <w:t>и</w:t>
      </w:r>
      <w:r w:rsidRPr="0079095F">
        <w:rPr>
          <w:sz w:val="24"/>
          <w:szCs w:val="24"/>
        </w:rPr>
        <w:t>ки;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решать комбинаторные задачи путем систематического перебора возмо</w:t>
      </w:r>
      <w:r w:rsidRPr="0079095F">
        <w:rPr>
          <w:sz w:val="24"/>
          <w:szCs w:val="24"/>
        </w:rPr>
        <w:t>ж</w:t>
      </w:r>
      <w:r w:rsidRPr="0079095F">
        <w:rPr>
          <w:sz w:val="24"/>
          <w:szCs w:val="24"/>
        </w:rPr>
        <w:t>ных вариантов и с использованием правила у</w:t>
      </w:r>
      <w:r w:rsidRPr="0079095F">
        <w:rPr>
          <w:sz w:val="24"/>
          <w:szCs w:val="24"/>
        </w:rPr>
        <w:t>м</w:t>
      </w:r>
      <w:r w:rsidRPr="0079095F">
        <w:rPr>
          <w:sz w:val="24"/>
          <w:szCs w:val="24"/>
        </w:rPr>
        <w:t xml:space="preserve">ножения;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вычислять средние значения результатов измерений;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находить частоту события, используя собственные наблюдения и готовые статистич</w:t>
      </w:r>
      <w:r w:rsidRPr="0079095F">
        <w:rPr>
          <w:sz w:val="24"/>
          <w:szCs w:val="24"/>
        </w:rPr>
        <w:t>е</w:t>
      </w:r>
      <w:r w:rsidRPr="0079095F">
        <w:rPr>
          <w:sz w:val="24"/>
          <w:szCs w:val="24"/>
        </w:rPr>
        <w:t>ские данные;</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находить вероятности случайных событий в простейших сл</w:t>
      </w:r>
      <w:r w:rsidRPr="0079095F">
        <w:rPr>
          <w:sz w:val="24"/>
          <w:szCs w:val="24"/>
        </w:rPr>
        <w:t>у</w:t>
      </w:r>
      <w:r w:rsidRPr="0079095F">
        <w:rPr>
          <w:sz w:val="24"/>
          <w:szCs w:val="24"/>
        </w:rPr>
        <w:t>чаях;</w:t>
      </w:r>
    </w:p>
    <w:p w:rsidR="000E700F" w:rsidRPr="0079095F" w:rsidRDefault="000E700F" w:rsidP="005E0B6C">
      <w:pPr>
        <w:widowControl w:val="0"/>
        <w:tabs>
          <w:tab w:val="num" w:pos="426"/>
        </w:tabs>
        <w:ind w:firstLine="142"/>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дневной жизни</w:t>
      </w:r>
      <w:r w:rsidRPr="0079095F">
        <w:rPr>
          <w:sz w:val="24"/>
          <w:szCs w:val="24"/>
        </w:rPr>
        <w:t xml:space="preserve"> </w:t>
      </w:r>
      <w:proofErr w:type="gramStart"/>
      <w:r w:rsidRPr="0079095F">
        <w:rPr>
          <w:sz w:val="24"/>
          <w:szCs w:val="24"/>
        </w:rPr>
        <w:t>для</w:t>
      </w:r>
      <w:proofErr w:type="gramEnd"/>
      <w:r w:rsidRPr="0079095F">
        <w:rPr>
          <w:sz w:val="24"/>
          <w:szCs w:val="24"/>
        </w:rPr>
        <w:t>:</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выстраивания аргументации при доказательстве и в диал</w:t>
      </w:r>
      <w:r w:rsidRPr="0079095F">
        <w:rPr>
          <w:sz w:val="24"/>
          <w:szCs w:val="24"/>
        </w:rPr>
        <w:t>о</w:t>
      </w:r>
      <w:r w:rsidRPr="0079095F">
        <w:rPr>
          <w:sz w:val="24"/>
          <w:szCs w:val="24"/>
        </w:rPr>
        <w:t xml:space="preserve">ге;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распознавания логически некорректных рассу</w:t>
      </w:r>
      <w:r w:rsidRPr="0079095F">
        <w:rPr>
          <w:sz w:val="24"/>
          <w:szCs w:val="24"/>
        </w:rPr>
        <w:t>ж</w:t>
      </w:r>
      <w:r w:rsidRPr="0079095F">
        <w:rPr>
          <w:sz w:val="24"/>
          <w:szCs w:val="24"/>
        </w:rPr>
        <w:t xml:space="preserve">дений; </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записи математических утверждений, доказ</w:t>
      </w:r>
      <w:r w:rsidRPr="0079095F">
        <w:rPr>
          <w:sz w:val="24"/>
          <w:szCs w:val="24"/>
        </w:rPr>
        <w:t>а</w:t>
      </w:r>
      <w:r w:rsidRPr="0079095F">
        <w:rPr>
          <w:sz w:val="24"/>
          <w:szCs w:val="24"/>
        </w:rPr>
        <w:t>тельств;</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анализа реальных числовых данных, представленных в виде диаграмм, графиков, та</w:t>
      </w:r>
      <w:r w:rsidRPr="0079095F">
        <w:rPr>
          <w:sz w:val="24"/>
          <w:szCs w:val="24"/>
        </w:rPr>
        <w:t>б</w:t>
      </w:r>
      <w:r w:rsidRPr="0079095F">
        <w:rPr>
          <w:sz w:val="24"/>
          <w:szCs w:val="24"/>
        </w:rPr>
        <w:t>лиц;</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решения практических задач в повседневной и профессиональной деятельности с и</w:t>
      </w:r>
      <w:r w:rsidRPr="0079095F">
        <w:rPr>
          <w:sz w:val="24"/>
          <w:szCs w:val="24"/>
        </w:rPr>
        <w:t>с</w:t>
      </w:r>
      <w:r w:rsidRPr="0079095F">
        <w:rPr>
          <w:sz w:val="24"/>
          <w:szCs w:val="24"/>
        </w:rPr>
        <w:t>пользованием действий с числами, процентов, длин, площадей, объемов, времени, ск</w:t>
      </w:r>
      <w:r w:rsidRPr="0079095F">
        <w:rPr>
          <w:sz w:val="24"/>
          <w:szCs w:val="24"/>
        </w:rPr>
        <w:t>о</w:t>
      </w:r>
      <w:r w:rsidRPr="0079095F">
        <w:rPr>
          <w:sz w:val="24"/>
          <w:szCs w:val="24"/>
        </w:rPr>
        <w:t>рости;</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решения учебных и практических задач, требующих систематического перебора вариа</w:t>
      </w:r>
      <w:r w:rsidRPr="0079095F">
        <w:rPr>
          <w:sz w:val="24"/>
          <w:szCs w:val="24"/>
        </w:rPr>
        <w:t>н</w:t>
      </w:r>
      <w:r w:rsidRPr="0079095F">
        <w:rPr>
          <w:sz w:val="24"/>
          <w:szCs w:val="24"/>
        </w:rPr>
        <w:t>тов;</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сравнения шансов наступления случайных событий, для оценки вероятн</w:t>
      </w:r>
      <w:r w:rsidRPr="0079095F">
        <w:rPr>
          <w:sz w:val="24"/>
          <w:szCs w:val="24"/>
        </w:rPr>
        <w:t>о</w:t>
      </w:r>
      <w:r w:rsidRPr="0079095F">
        <w:rPr>
          <w:sz w:val="24"/>
          <w:szCs w:val="24"/>
        </w:rPr>
        <w:t>сти случайного события в практических ситуациях, сопоставления модели с реальной ситу</w:t>
      </w:r>
      <w:r w:rsidRPr="0079095F">
        <w:rPr>
          <w:sz w:val="24"/>
          <w:szCs w:val="24"/>
        </w:rPr>
        <w:t>а</w:t>
      </w:r>
      <w:r w:rsidRPr="0079095F">
        <w:rPr>
          <w:sz w:val="24"/>
          <w:szCs w:val="24"/>
        </w:rPr>
        <w:t>цией;</w:t>
      </w:r>
    </w:p>
    <w:p w:rsidR="000E700F" w:rsidRPr="0079095F" w:rsidRDefault="000E700F" w:rsidP="00166D0D">
      <w:pPr>
        <w:widowControl w:val="0"/>
        <w:numPr>
          <w:ilvl w:val="0"/>
          <w:numId w:val="58"/>
        </w:numPr>
        <w:tabs>
          <w:tab w:val="clear" w:pos="567"/>
          <w:tab w:val="num" w:pos="426"/>
        </w:tabs>
        <w:ind w:left="0" w:firstLine="142"/>
        <w:jc w:val="both"/>
        <w:rPr>
          <w:sz w:val="24"/>
          <w:szCs w:val="24"/>
        </w:rPr>
      </w:pPr>
      <w:r w:rsidRPr="0079095F">
        <w:rPr>
          <w:sz w:val="24"/>
          <w:szCs w:val="24"/>
        </w:rPr>
        <w:t>понимания статистических утверждений.</w:t>
      </w:r>
    </w:p>
    <w:p w:rsidR="000E700F" w:rsidRPr="0079095F" w:rsidRDefault="000E700F" w:rsidP="005D03B7">
      <w:pPr>
        <w:widowControl w:val="0"/>
        <w:rPr>
          <w:color w:val="000000"/>
          <w:sz w:val="24"/>
          <w:szCs w:val="24"/>
        </w:rPr>
      </w:pPr>
    </w:p>
    <w:p w:rsidR="00793692" w:rsidRDefault="00793692" w:rsidP="005E0B6C">
      <w:pPr>
        <w:pStyle w:val="a9"/>
        <w:spacing w:after="0"/>
        <w:jc w:val="center"/>
        <w:rPr>
          <w:sz w:val="24"/>
          <w:szCs w:val="24"/>
        </w:rPr>
      </w:pPr>
    </w:p>
    <w:p w:rsidR="000E700F" w:rsidRPr="0079095F" w:rsidRDefault="000E700F" w:rsidP="005E0B6C">
      <w:pPr>
        <w:pStyle w:val="a9"/>
        <w:spacing w:after="0"/>
        <w:jc w:val="center"/>
        <w:rPr>
          <w:sz w:val="24"/>
          <w:szCs w:val="24"/>
        </w:rPr>
      </w:pPr>
      <w:r w:rsidRPr="0079095F">
        <w:rPr>
          <w:sz w:val="24"/>
          <w:szCs w:val="24"/>
        </w:rPr>
        <w:lastRenderedPageBreak/>
        <w:t xml:space="preserve">ПРОГРАММА ОСНОВНОГО ОБЩЕГО ОБРАЗОВАНИЯ </w:t>
      </w:r>
      <w:r w:rsidRPr="0079095F">
        <w:rPr>
          <w:sz w:val="24"/>
          <w:szCs w:val="24"/>
        </w:rPr>
        <w:br/>
        <w:t>ПО ИНФОРМАТИКЕ И ИНФОРМАЦИОННЫМ ТЕХНОЛОГИЯМ</w:t>
      </w:r>
    </w:p>
    <w:p w:rsidR="000E700F" w:rsidRPr="0079095F" w:rsidRDefault="000E700F" w:rsidP="005D03B7">
      <w:pPr>
        <w:shd w:val="clear" w:color="auto" w:fill="FFFFFF"/>
        <w:jc w:val="center"/>
        <w:rPr>
          <w:sz w:val="24"/>
          <w:szCs w:val="24"/>
        </w:rPr>
      </w:pPr>
      <w:r w:rsidRPr="0079095F">
        <w:rPr>
          <w:b/>
          <w:color w:val="000000"/>
          <w:sz w:val="24"/>
          <w:szCs w:val="24"/>
        </w:rPr>
        <w:t>ПОЯСНИТЕЛЬНАЯ ЗАПИСКА</w:t>
      </w:r>
    </w:p>
    <w:p w:rsidR="000E700F" w:rsidRPr="0079095F" w:rsidRDefault="000E700F" w:rsidP="005E0B6C">
      <w:pPr>
        <w:shd w:val="clear" w:color="auto" w:fill="FFFFFF"/>
        <w:jc w:val="center"/>
        <w:rPr>
          <w:sz w:val="24"/>
          <w:szCs w:val="24"/>
        </w:rPr>
      </w:pPr>
      <w:r w:rsidRPr="0079095F">
        <w:rPr>
          <w:b/>
          <w:color w:val="000000"/>
          <w:sz w:val="24"/>
          <w:szCs w:val="24"/>
        </w:rPr>
        <w:t>Статус документа</w:t>
      </w:r>
    </w:p>
    <w:p w:rsidR="000E700F" w:rsidRPr="0079095F" w:rsidRDefault="000E700F" w:rsidP="005D03B7">
      <w:pPr>
        <w:shd w:val="clear" w:color="auto" w:fill="FFFFFF"/>
        <w:ind w:right="4" w:firstLine="576"/>
        <w:jc w:val="both"/>
        <w:rPr>
          <w:sz w:val="24"/>
          <w:szCs w:val="24"/>
        </w:rPr>
      </w:pPr>
      <w:r w:rsidRPr="0079095F">
        <w:rPr>
          <w:color w:val="000000"/>
          <w:sz w:val="24"/>
          <w:szCs w:val="24"/>
        </w:rPr>
        <w:t>Программа по информатике и информационным технологиям составлена на основе ф</w:t>
      </w:r>
      <w:r w:rsidRPr="0079095F">
        <w:rPr>
          <w:color w:val="000000"/>
          <w:sz w:val="24"/>
          <w:szCs w:val="24"/>
        </w:rPr>
        <w:t>е</w:t>
      </w:r>
      <w:r w:rsidRPr="0079095F">
        <w:rPr>
          <w:color w:val="000000"/>
          <w:sz w:val="24"/>
          <w:szCs w:val="24"/>
        </w:rPr>
        <w:t>дерального компонента государственного стандарта основного общего образов</w:t>
      </w:r>
      <w:r w:rsidRPr="0079095F">
        <w:rPr>
          <w:color w:val="000000"/>
          <w:sz w:val="24"/>
          <w:szCs w:val="24"/>
        </w:rPr>
        <w:t>а</w:t>
      </w:r>
      <w:r w:rsidRPr="0079095F">
        <w:rPr>
          <w:color w:val="000000"/>
          <w:sz w:val="24"/>
          <w:szCs w:val="24"/>
        </w:rPr>
        <w:t>ния.</w:t>
      </w:r>
    </w:p>
    <w:p w:rsidR="000E700F" w:rsidRPr="0079095F" w:rsidRDefault="000E700F" w:rsidP="005E0B6C">
      <w:pPr>
        <w:pStyle w:val="a4"/>
        <w:ind w:firstLine="567"/>
        <w:rPr>
          <w:szCs w:val="24"/>
        </w:rPr>
      </w:pPr>
      <w:r w:rsidRPr="0079095F">
        <w:rPr>
          <w:szCs w:val="24"/>
        </w:rPr>
        <w:t>Программа конкретизирует содержание предметных тем образовательного стандарта, дает примерное распределение учебных часов по разделам курса и возможную последов</w:t>
      </w:r>
      <w:r w:rsidRPr="0079095F">
        <w:rPr>
          <w:szCs w:val="24"/>
        </w:rPr>
        <w:t>а</w:t>
      </w:r>
      <w:r w:rsidRPr="0079095F">
        <w:rPr>
          <w:szCs w:val="24"/>
        </w:rPr>
        <w:t xml:space="preserve">тельность изучения разделов и тем учебного предмета с учетом </w:t>
      </w:r>
      <w:proofErr w:type="spellStart"/>
      <w:r w:rsidRPr="0079095F">
        <w:rPr>
          <w:szCs w:val="24"/>
        </w:rPr>
        <w:t>межпредметных</w:t>
      </w:r>
      <w:proofErr w:type="spellEnd"/>
      <w:r w:rsidRPr="0079095F">
        <w:rPr>
          <w:szCs w:val="24"/>
        </w:rPr>
        <w:t xml:space="preserve"> и </w:t>
      </w:r>
      <w:proofErr w:type="spellStart"/>
      <w:r w:rsidRPr="0079095F">
        <w:rPr>
          <w:szCs w:val="24"/>
        </w:rPr>
        <w:t>внутр</w:t>
      </w:r>
      <w:r w:rsidRPr="0079095F">
        <w:rPr>
          <w:szCs w:val="24"/>
        </w:rPr>
        <w:t>и</w:t>
      </w:r>
      <w:r w:rsidRPr="0079095F">
        <w:rPr>
          <w:szCs w:val="24"/>
        </w:rPr>
        <w:t>предметных</w:t>
      </w:r>
      <w:proofErr w:type="spellEnd"/>
      <w:r w:rsidRPr="0079095F">
        <w:rPr>
          <w:szCs w:val="24"/>
        </w:rPr>
        <w:t xml:space="preserve"> связей, логики учебного процесса конкретного образовательного учреждения, возрастных особенностей учащи</w:t>
      </w:r>
      <w:r w:rsidRPr="0079095F">
        <w:rPr>
          <w:szCs w:val="24"/>
        </w:rPr>
        <w:t>х</w:t>
      </w:r>
      <w:r w:rsidRPr="0079095F">
        <w:rPr>
          <w:szCs w:val="24"/>
        </w:rPr>
        <w:t>ся, определяет минимальный набор практических работ, необходимых для формирования информационно-коммуникационной компетентности уч</w:t>
      </w:r>
      <w:r w:rsidRPr="0079095F">
        <w:rPr>
          <w:szCs w:val="24"/>
        </w:rPr>
        <w:t>а</w:t>
      </w:r>
      <w:r w:rsidRPr="0079095F">
        <w:rPr>
          <w:szCs w:val="24"/>
        </w:rPr>
        <w:t xml:space="preserve">щихся. </w:t>
      </w:r>
    </w:p>
    <w:p w:rsidR="000E700F" w:rsidRPr="0079095F" w:rsidRDefault="000E700F" w:rsidP="00D30CEC">
      <w:pPr>
        <w:shd w:val="clear" w:color="auto" w:fill="FFFFFF"/>
        <w:jc w:val="center"/>
        <w:rPr>
          <w:sz w:val="24"/>
          <w:szCs w:val="24"/>
        </w:rPr>
      </w:pPr>
      <w:r w:rsidRPr="0079095F">
        <w:rPr>
          <w:b/>
          <w:color w:val="000000"/>
          <w:sz w:val="24"/>
          <w:szCs w:val="24"/>
        </w:rPr>
        <w:t>Структура документа</w:t>
      </w:r>
    </w:p>
    <w:p w:rsidR="00D30CEC" w:rsidRPr="0079095F" w:rsidRDefault="000E700F" w:rsidP="005D03B7">
      <w:pPr>
        <w:shd w:val="clear" w:color="auto" w:fill="FFFFFF"/>
        <w:ind w:right="25" w:firstLine="569"/>
        <w:jc w:val="both"/>
        <w:rPr>
          <w:color w:val="000000"/>
          <w:sz w:val="24"/>
          <w:szCs w:val="24"/>
        </w:rPr>
      </w:pPr>
      <w:r w:rsidRPr="0079095F">
        <w:rPr>
          <w:color w:val="000000"/>
          <w:sz w:val="24"/>
          <w:szCs w:val="24"/>
        </w:rPr>
        <w:t xml:space="preserve">Программа включает три раздела: </w:t>
      </w:r>
    </w:p>
    <w:p w:rsidR="00D30CEC" w:rsidRPr="0079095F" w:rsidRDefault="000E700F" w:rsidP="005D03B7">
      <w:pPr>
        <w:shd w:val="clear" w:color="auto" w:fill="FFFFFF"/>
        <w:ind w:right="25" w:firstLine="569"/>
        <w:jc w:val="both"/>
        <w:rPr>
          <w:color w:val="000000"/>
          <w:sz w:val="24"/>
          <w:szCs w:val="24"/>
        </w:rPr>
      </w:pPr>
      <w:r w:rsidRPr="0079095F">
        <w:rPr>
          <w:color w:val="000000"/>
          <w:sz w:val="24"/>
          <w:szCs w:val="24"/>
        </w:rPr>
        <w:t xml:space="preserve">пояснительную записку; </w:t>
      </w:r>
    </w:p>
    <w:p w:rsidR="00D30CEC" w:rsidRPr="0079095F" w:rsidRDefault="000E700F" w:rsidP="005D03B7">
      <w:pPr>
        <w:shd w:val="clear" w:color="auto" w:fill="FFFFFF"/>
        <w:ind w:right="25" w:firstLine="569"/>
        <w:jc w:val="both"/>
        <w:rPr>
          <w:color w:val="000000"/>
          <w:sz w:val="24"/>
          <w:szCs w:val="24"/>
        </w:rPr>
      </w:pPr>
      <w:r w:rsidRPr="0079095F">
        <w:rPr>
          <w:color w:val="000000"/>
          <w:sz w:val="24"/>
          <w:szCs w:val="24"/>
        </w:rPr>
        <w:t>основное содержание с примерным распределением учебных часов по ра</w:t>
      </w:r>
      <w:r w:rsidRPr="0079095F">
        <w:rPr>
          <w:color w:val="000000"/>
          <w:sz w:val="24"/>
          <w:szCs w:val="24"/>
        </w:rPr>
        <w:t>з</w:t>
      </w:r>
      <w:r w:rsidRPr="0079095F">
        <w:rPr>
          <w:color w:val="000000"/>
          <w:sz w:val="24"/>
          <w:szCs w:val="24"/>
        </w:rPr>
        <w:t>делам курса</w:t>
      </w:r>
      <w:r w:rsidR="00D30CEC" w:rsidRPr="0079095F">
        <w:rPr>
          <w:color w:val="000000"/>
          <w:sz w:val="24"/>
          <w:szCs w:val="24"/>
        </w:rPr>
        <w:t>;</w:t>
      </w:r>
    </w:p>
    <w:p w:rsidR="000E700F" w:rsidRPr="0079095F" w:rsidRDefault="000E700F" w:rsidP="005D03B7">
      <w:pPr>
        <w:shd w:val="clear" w:color="auto" w:fill="FFFFFF"/>
        <w:ind w:right="25" w:firstLine="569"/>
        <w:jc w:val="both"/>
        <w:rPr>
          <w:sz w:val="24"/>
          <w:szCs w:val="24"/>
        </w:rPr>
      </w:pPr>
      <w:r w:rsidRPr="0079095F">
        <w:rPr>
          <w:color w:val="000000"/>
          <w:sz w:val="24"/>
          <w:szCs w:val="24"/>
        </w:rPr>
        <w:t>рекомендуемой последовательностью изучения разделов и тем; требования к уровню подготовки выпускников.</w:t>
      </w:r>
    </w:p>
    <w:p w:rsidR="000E700F" w:rsidRPr="0079095F" w:rsidRDefault="000E700F" w:rsidP="00D30CEC">
      <w:pPr>
        <w:shd w:val="clear" w:color="auto" w:fill="FFFFFF"/>
        <w:jc w:val="center"/>
        <w:rPr>
          <w:sz w:val="24"/>
          <w:szCs w:val="24"/>
        </w:rPr>
      </w:pPr>
      <w:r w:rsidRPr="0079095F">
        <w:rPr>
          <w:b/>
          <w:color w:val="000000"/>
          <w:sz w:val="24"/>
          <w:szCs w:val="24"/>
        </w:rPr>
        <w:t>Общая характеристика учебного предмета</w:t>
      </w:r>
    </w:p>
    <w:p w:rsidR="000E700F" w:rsidRPr="0079095F" w:rsidRDefault="000E700F" w:rsidP="005D03B7">
      <w:pPr>
        <w:ind w:firstLine="567"/>
        <w:jc w:val="both"/>
        <w:rPr>
          <w:sz w:val="24"/>
          <w:szCs w:val="24"/>
        </w:rPr>
      </w:pPr>
      <w:r w:rsidRPr="0079095F">
        <w:rPr>
          <w:sz w:val="24"/>
          <w:szCs w:val="24"/>
        </w:rPr>
        <w:t>Информатика – это наука о закономерностях протекания информацио</w:t>
      </w:r>
      <w:r w:rsidRPr="0079095F">
        <w:rPr>
          <w:sz w:val="24"/>
          <w:szCs w:val="24"/>
        </w:rPr>
        <w:t>н</w:t>
      </w:r>
      <w:r w:rsidRPr="0079095F">
        <w:rPr>
          <w:sz w:val="24"/>
          <w:szCs w:val="24"/>
        </w:rPr>
        <w:t>ных процессов в системах различной природы, о методах, средствах и технологиях автоматизации информ</w:t>
      </w:r>
      <w:r w:rsidRPr="0079095F">
        <w:rPr>
          <w:sz w:val="24"/>
          <w:szCs w:val="24"/>
        </w:rPr>
        <w:t>а</w:t>
      </w:r>
      <w:r w:rsidRPr="0079095F">
        <w:rPr>
          <w:sz w:val="24"/>
          <w:szCs w:val="24"/>
        </w:rPr>
        <w:t>ционных процессов. Она способствует формированию современного научного мировоззр</w:t>
      </w:r>
      <w:r w:rsidRPr="0079095F">
        <w:rPr>
          <w:sz w:val="24"/>
          <w:szCs w:val="24"/>
        </w:rPr>
        <w:t>е</w:t>
      </w:r>
      <w:r w:rsidRPr="0079095F">
        <w:rPr>
          <w:sz w:val="24"/>
          <w:szCs w:val="24"/>
        </w:rPr>
        <w:t>ния, развитию интеллектуальных способн</w:t>
      </w:r>
      <w:r w:rsidRPr="0079095F">
        <w:rPr>
          <w:sz w:val="24"/>
          <w:szCs w:val="24"/>
        </w:rPr>
        <w:t>о</w:t>
      </w:r>
      <w:r w:rsidRPr="0079095F">
        <w:rPr>
          <w:sz w:val="24"/>
          <w:szCs w:val="24"/>
        </w:rPr>
        <w:t>стей и познавательных интересов  школьников; освоение базирующихся на этой науке информационных технологий необходимых школьн</w:t>
      </w:r>
      <w:r w:rsidRPr="0079095F">
        <w:rPr>
          <w:sz w:val="24"/>
          <w:szCs w:val="24"/>
        </w:rPr>
        <w:t>и</w:t>
      </w:r>
      <w:r w:rsidRPr="0079095F">
        <w:rPr>
          <w:sz w:val="24"/>
          <w:szCs w:val="24"/>
        </w:rPr>
        <w:t>кам, как в с</w:t>
      </w:r>
      <w:r w:rsidRPr="0079095F">
        <w:rPr>
          <w:sz w:val="24"/>
          <w:szCs w:val="24"/>
        </w:rPr>
        <w:t>а</w:t>
      </w:r>
      <w:r w:rsidRPr="0079095F">
        <w:rPr>
          <w:sz w:val="24"/>
          <w:szCs w:val="24"/>
        </w:rPr>
        <w:t>мом образовательном процессе, так и в их повседневной и будущей жизни.</w:t>
      </w:r>
    </w:p>
    <w:p w:rsidR="000E700F" w:rsidRPr="0079095F" w:rsidRDefault="000E700F" w:rsidP="005D03B7">
      <w:pPr>
        <w:ind w:firstLine="540"/>
        <w:jc w:val="both"/>
        <w:rPr>
          <w:sz w:val="24"/>
          <w:szCs w:val="24"/>
        </w:rPr>
      </w:pPr>
      <w:r w:rsidRPr="0079095F">
        <w:rPr>
          <w:sz w:val="24"/>
          <w:szCs w:val="24"/>
        </w:rPr>
        <w:t>Приоритетными объектами изучения в курсе информатики основной шк</w:t>
      </w:r>
      <w:r w:rsidRPr="0079095F">
        <w:rPr>
          <w:sz w:val="24"/>
          <w:szCs w:val="24"/>
        </w:rPr>
        <w:t>о</w:t>
      </w:r>
      <w:r w:rsidRPr="0079095F">
        <w:rPr>
          <w:sz w:val="24"/>
          <w:szCs w:val="24"/>
        </w:rPr>
        <w:t>лы выступают  информационные процессы и информационные технологии. Теоретическая часть курса строится на основе раскрытия  содержания  инфо</w:t>
      </w:r>
      <w:r w:rsidRPr="0079095F">
        <w:rPr>
          <w:sz w:val="24"/>
          <w:szCs w:val="24"/>
        </w:rPr>
        <w:t>р</w:t>
      </w:r>
      <w:r w:rsidRPr="0079095F">
        <w:rPr>
          <w:sz w:val="24"/>
          <w:szCs w:val="24"/>
        </w:rPr>
        <w:t>мационной технологии решения задачи, через такие обобщающие понятия как: информационный процесс, информационная модель и и</w:t>
      </w:r>
      <w:r w:rsidRPr="0079095F">
        <w:rPr>
          <w:sz w:val="24"/>
          <w:szCs w:val="24"/>
        </w:rPr>
        <w:t>н</w:t>
      </w:r>
      <w:r w:rsidRPr="0079095F">
        <w:rPr>
          <w:sz w:val="24"/>
          <w:szCs w:val="24"/>
        </w:rPr>
        <w:t>формационные основы управления.</w:t>
      </w:r>
    </w:p>
    <w:p w:rsidR="000E700F" w:rsidRPr="0079095F" w:rsidRDefault="000E700F" w:rsidP="005D03B7">
      <w:pPr>
        <w:ind w:firstLine="540"/>
        <w:jc w:val="both"/>
        <w:rPr>
          <w:sz w:val="24"/>
          <w:szCs w:val="24"/>
        </w:rPr>
      </w:pPr>
      <w:r w:rsidRPr="0079095F">
        <w:rPr>
          <w:sz w:val="24"/>
          <w:szCs w:val="24"/>
        </w:rPr>
        <w:t>Практическая же часть курса направлена на освоение школьниками навыков использ</w:t>
      </w:r>
      <w:r w:rsidRPr="0079095F">
        <w:rPr>
          <w:sz w:val="24"/>
          <w:szCs w:val="24"/>
        </w:rPr>
        <w:t>о</w:t>
      </w:r>
      <w:r w:rsidRPr="0079095F">
        <w:rPr>
          <w:sz w:val="24"/>
          <w:szCs w:val="24"/>
        </w:rPr>
        <w:t>вания средств информационных технологий, являющееся значимым не только для формир</w:t>
      </w:r>
      <w:r w:rsidRPr="0079095F">
        <w:rPr>
          <w:sz w:val="24"/>
          <w:szCs w:val="24"/>
        </w:rPr>
        <w:t>о</w:t>
      </w:r>
      <w:r w:rsidRPr="0079095F">
        <w:rPr>
          <w:sz w:val="24"/>
          <w:szCs w:val="24"/>
        </w:rPr>
        <w:t>вания функциональной грамотности, социализ</w:t>
      </w:r>
      <w:r w:rsidRPr="0079095F">
        <w:rPr>
          <w:sz w:val="24"/>
          <w:szCs w:val="24"/>
        </w:rPr>
        <w:t>а</w:t>
      </w:r>
      <w:r w:rsidRPr="0079095F">
        <w:rPr>
          <w:sz w:val="24"/>
          <w:szCs w:val="24"/>
        </w:rPr>
        <w:t>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w:t>
      </w:r>
      <w:r w:rsidRPr="0079095F">
        <w:rPr>
          <w:sz w:val="24"/>
          <w:szCs w:val="24"/>
        </w:rPr>
        <w:t>о</w:t>
      </w:r>
      <w:r w:rsidRPr="0079095F">
        <w:rPr>
          <w:sz w:val="24"/>
          <w:szCs w:val="24"/>
        </w:rPr>
        <w:t>вательность изучения и структуризация материала построены таким образом, чтобы как можно раньше начать применение возможно более шир</w:t>
      </w:r>
      <w:r w:rsidRPr="0079095F">
        <w:rPr>
          <w:sz w:val="24"/>
          <w:szCs w:val="24"/>
        </w:rPr>
        <w:t>о</w:t>
      </w:r>
      <w:r w:rsidRPr="0079095F">
        <w:rPr>
          <w:sz w:val="24"/>
          <w:szCs w:val="24"/>
        </w:rPr>
        <w:t>кого спектра информационных технологий для решения значимых для школ</w:t>
      </w:r>
      <w:r w:rsidRPr="0079095F">
        <w:rPr>
          <w:sz w:val="24"/>
          <w:szCs w:val="24"/>
        </w:rPr>
        <w:t>ь</w:t>
      </w:r>
      <w:r w:rsidRPr="0079095F">
        <w:rPr>
          <w:sz w:val="24"/>
          <w:szCs w:val="24"/>
        </w:rPr>
        <w:t xml:space="preserve">ников задач. </w:t>
      </w:r>
    </w:p>
    <w:p w:rsidR="000E700F" w:rsidRPr="0079095F" w:rsidRDefault="000E700F" w:rsidP="005D03B7">
      <w:pPr>
        <w:pStyle w:val="a4"/>
        <w:ind w:firstLine="539"/>
        <w:rPr>
          <w:szCs w:val="24"/>
        </w:rPr>
      </w:pPr>
      <w:r w:rsidRPr="0079095F">
        <w:rPr>
          <w:szCs w:val="24"/>
        </w:rPr>
        <w:t>Ряд важных понятий и видов деятельности курса формируется вне зависимости от средств информационных технологий, некоторые – в комбинации «</w:t>
      </w:r>
      <w:proofErr w:type="spellStart"/>
      <w:r w:rsidRPr="0079095F">
        <w:rPr>
          <w:szCs w:val="24"/>
        </w:rPr>
        <w:t>безмашинных</w:t>
      </w:r>
      <w:proofErr w:type="spellEnd"/>
      <w:r w:rsidRPr="0079095F">
        <w:rPr>
          <w:szCs w:val="24"/>
        </w:rPr>
        <w:t>» и «эле</w:t>
      </w:r>
      <w:r w:rsidRPr="0079095F">
        <w:rPr>
          <w:szCs w:val="24"/>
        </w:rPr>
        <w:t>к</w:t>
      </w:r>
      <w:r w:rsidRPr="0079095F">
        <w:rPr>
          <w:szCs w:val="24"/>
        </w:rPr>
        <w:t>тронных» сред. Так, например, понятие «информация» первоначально вводится безотнос</w:t>
      </w:r>
      <w:r w:rsidRPr="0079095F">
        <w:rPr>
          <w:szCs w:val="24"/>
        </w:rPr>
        <w:t>и</w:t>
      </w:r>
      <w:r w:rsidRPr="0079095F">
        <w:rPr>
          <w:szCs w:val="24"/>
        </w:rPr>
        <w:t>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w:t>
      </w:r>
      <w:r w:rsidRPr="0079095F">
        <w:rPr>
          <w:szCs w:val="24"/>
        </w:rPr>
        <w:t>а</w:t>
      </w:r>
      <w:r w:rsidRPr="0079095F">
        <w:rPr>
          <w:szCs w:val="24"/>
        </w:rPr>
        <w:t>ции на компьютере, обогащаются представления учащихся о различных видах информац</w:t>
      </w:r>
      <w:r w:rsidRPr="0079095F">
        <w:rPr>
          <w:szCs w:val="24"/>
        </w:rPr>
        <w:t>и</w:t>
      </w:r>
      <w:r w:rsidRPr="0079095F">
        <w:rPr>
          <w:szCs w:val="24"/>
        </w:rPr>
        <w:t xml:space="preserve">онных объектов (текстах, графики и пр.).  </w:t>
      </w:r>
    </w:p>
    <w:p w:rsidR="000E700F" w:rsidRPr="0079095F" w:rsidRDefault="000E700F" w:rsidP="005D03B7">
      <w:pPr>
        <w:pStyle w:val="a4"/>
        <w:ind w:firstLine="539"/>
        <w:rPr>
          <w:szCs w:val="24"/>
        </w:rPr>
      </w:pPr>
      <w:r w:rsidRPr="0079095F">
        <w:rPr>
          <w:szCs w:val="24"/>
        </w:rPr>
        <w:t>После знакомства с информационными технологиями обработки текстовой и графич</w:t>
      </w:r>
      <w:r w:rsidRPr="0079095F">
        <w:rPr>
          <w:szCs w:val="24"/>
        </w:rPr>
        <w:t>е</w:t>
      </w:r>
      <w:r w:rsidRPr="0079095F">
        <w:rPr>
          <w:szCs w:val="24"/>
        </w:rPr>
        <w:t>ской информации в явной форме возникает еще одно важное понятие информатики – ди</w:t>
      </w:r>
      <w:r w:rsidRPr="0079095F">
        <w:rPr>
          <w:szCs w:val="24"/>
        </w:rPr>
        <w:t>с</w:t>
      </w:r>
      <w:r w:rsidRPr="0079095F">
        <w:rPr>
          <w:szCs w:val="24"/>
        </w:rPr>
        <w:t>кретизация. К этому моменту учащиеся уже достаточно подготовлены к усвоению общей идеи о дискретном представлении и</w:t>
      </w:r>
      <w:r w:rsidRPr="0079095F">
        <w:rPr>
          <w:szCs w:val="24"/>
        </w:rPr>
        <w:t>н</w:t>
      </w:r>
      <w:r w:rsidRPr="0079095F">
        <w:rPr>
          <w:szCs w:val="24"/>
        </w:rPr>
        <w:t>формации и описании (моделировании) окружающего нас мира. Динамические таблицы и базы данных как компьютерные инструменты, требу</w:t>
      </w:r>
      <w:r w:rsidRPr="0079095F">
        <w:rPr>
          <w:szCs w:val="24"/>
        </w:rPr>
        <w:t>ю</w:t>
      </w:r>
      <w:r w:rsidRPr="0079095F">
        <w:rPr>
          <w:szCs w:val="24"/>
        </w:rPr>
        <w:lastRenderedPageBreak/>
        <w:t>щие  относительно высокого уровня подготовки уже для начала работы с ними, рассматр</w:t>
      </w:r>
      <w:r w:rsidRPr="0079095F">
        <w:rPr>
          <w:szCs w:val="24"/>
        </w:rPr>
        <w:t>и</w:t>
      </w:r>
      <w:r w:rsidRPr="0079095F">
        <w:rPr>
          <w:szCs w:val="24"/>
        </w:rPr>
        <w:t>ваются во второй части курса.</w:t>
      </w:r>
    </w:p>
    <w:p w:rsidR="000E700F" w:rsidRPr="0079095F" w:rsidRDefault="000E700F" w:rsidP="005D03B7">
      <w:pPr>
        <w:pStyle w:val="a4"/>
        <w:ind w:firstLine="539"/>
        <w:rPr>
          <w:szCs w:val="24"/>
        </w:rPr>
      </w:pPr>
      <w:r w:rsidRPr="0079095F">
        <w:rPr>
          <w:szCs w:val="24"/>
        </w:rPr>
        <w:t>Одним из важнейших понятий курса информатики и информационных технологий о</w:t>
      </w:r>
      <w:r w:rsidRPr="0079095F">
        <w:rPr>
          <w:szCs w:val="24"/>
        </w:rPr>
        <w:t>с</w:t>
      </w:r>
      <w:r w:rsidRPr="0079095F">
        <w:rPr>
          <w:szCs w:val="24"/>
        </w:rPr>
        <w:t>новной школы является понятие алгоритма. Для записи алгоритмов используются формал</w:t>
      </w:r>
      <w:r w:rsidRPr="0079095F">
        <w:rPr>
          <w:szCs w:val="24"/>
        </w:rPr>
        <w:t>ь</w:t>
      </w:r>
      <w:r w:rsidRPr="0079095F">
        <w:rPr>
          <w:szCs w:val="24"/>
        </w:rPr>
        <w:t>ные языки блок-схем и структурного программирования. С самого начала работа с алгори</w:t>
      </w:r>
      <w:r w:rsidRPr="0079095F">
        <w:rPr>
          <w:szCs w:val="24"/>
        </w:rPr>
        <w:t>т</w:t>
      </w:r>
      <w:r w:rsidRPr="0079095F">
        <w:rPr>
          <w:szCs w:val="24"/>
        </w:rPr>
        <w:t xml:space="preserve">мами поддерживается компьютером. </w:t>
      </w:r>
    </w:p>
    <w:p w:rsidR="000E700F" w:rsidRPr="0079095F" w:rsidRDefault="000E700F" w:rsidP="005D03B7">
      <w:pPr>
        <w:pStyle w:val="a4"/>
        <w:ind w:firstLine="539"/>
        <w:rPr>
          <w:szCs w:val="24"/>
        </w:rPr>
      </w:pPr>
      <w:r w:rsidRPr="0079095F">
        <w:rPr>
          <w:szCs w:val="24"/>
        </w:rPr>
        <w:t>Важное понятие информационной модели рассматривается в контексте компьютерного моделирования  и используется при анализе различных объе</w:t>
      </w:r>
      <w:r w:rsidRPr="0079095F">
        <w:rPr>
          <w:szCs w:val="24"/>
        </w:rPr>
        <w:t>к</w:t>
      </w:r>
      <w:r w:rsidRPr="0079095F">
        <w:rPr>
          <w:szCs w:val="24"/>
        </w:rPr>
        <w:t>тов и процессов.</w:t>
      </w:r>
    </w:p>
    <w:p w:rsidR="000E700F" w:rsidRPr="0079095F" w:rsidRDefault="000E700F" w:rsidP="005D03B7">
      <w:pPr>
        <w:pStyle w:val="a4"/>
        <w:ind w:firstLine="539"/>
        <w:rPr>
          <w:szCs w:val="24"/>
        </w:rPr>
      </w:pPr>
      <w:r w:rsidRPr="0079095F">
        <w:rPr>
          <w:szCs w:val="24"/>
        </w:rPr>
        <w:t>Понятия управления и обратной связи вводятся в контексте работы с ко</w:t>
      </w:r>
      <w:r w:rsidRPr="0079095F">
        <w:rPr>
          <w:szCs w:val="24"/>
        </w:rPr>
        <w:t>м</w:t>
      </w:r>
      <w:r w:rsidRPr="0079095F">
        <w:rPr>
          <w:szCs w:val="24"/>
        </w:rPr>
        <w:t>пьютером, но переносятся и в более широкий контекст социальных, технологических и биологических с</w:t>
      </w:r>
      <w:r w:rsidRPr="0079095F">
        <w:rPr>
          <w:szCs w:val="24"/>
        </w:rPr>
        <w:t>и</w:t>
      </w:r>
      <w:r w:rsidRPr="0079095F">
        <w:rPr>
          <w:szCs w:val="24"/>
        </w:rPr>
        <w:t xml:space="preserve">стем. </w:t>
      </w:r>
    </w:p>
    <w:p w:rsidR="000E700F" w:rsidRPr="0079095F" w:rsidRDefault="000E700F" w:rsidP="005D03B7">
      <w:pPr>
        <w:ind w:firstLine="540"/>
        <w:jc w:val="both"/>
        <w:rPr>
          <w:sz w:val="24"/>
          <w:szCs w:val="24"/>
        </w:rPr>
      </w:pPr>
      <w:r w:rsidRPr="0079095F">
        <w:rPr>
          <w:sz w:val="24"/>
          <w:szCs w:val="24"/>
        </w:rPr>
        <w:t>В последних разделах курса изучаются телекоммуникационные технол</w:t>
      </w:r>
      <w:r w:rsidRPr="0079095F">
        <w:rPr>
          <w:sz w:val="24"/>
          <w:szCs w:val="24"/>
        </w:rPr>
        <w:t>о</w:t>
      </w:r>
      <w:r w:rsidRPr="0079095F">
        <w:rPr>
          <w:sz w:val="24"/>
          <w:szCs w:val="24"/>
        </w:rPr>
        <w:t>гии и технологи ко</w:t>
      </w:r>
      <w:r w:rsidRPr="0079095F">
        <w:rPr>
          <w:sz w:val="24"/>
          <w:szCs w:val="24"/>
        </w:rPr>
        <w:t>л</w:t>
      </w:r>
      <w:r w:rsidRPr="0079095F">
        <w:rPr>
          <w:sz w:val="24"/>
          <w:szCs w:val="24"/>
        </w:rPr>
        <w:t>лективной проектной деятельности с применением ИКТ.</w:t>
      </w:r>
    </w:p>
    <w:p w:rsidR="000E700F" w:rsidRPr="0079095F" w:rsidRDefault="000E700F" w:rsidP="005D03B7">
      <w:pPr>
        <w:ind w:firstLine="567"/>
        <w:jc w:val="both"/>
        <w:rPr>
          <w:sz w:val="24"/>
          <w:szCs w:val="24"/>
        </w:rPr>
      </w:pPr>
      <w:r w:rsidRPr="0079095F">
        <w:rPr>
          <w:sz w:val="24"/>
          <w:szCs w:val="24"/>
        </w:rPr>
        <w:t>Курс нацелен на формирование умений фиксировать информацию об окружающем м</w:t>
      </w:r>
      <w:r w:rsidRPr="0079095F">
        <w:rPr>
          <w:sz w:val="24"/>
          <w:szCs w:val="24"/>
        </w:rPr>
        <w:t>и</w:t>
      </w:r>
      <w:r w:rsidRPr="0079095F">
        <w:rPr>
          <w:sz w:val="24"/>
          <w:szCs w:val="24"/>
        </w:rPr>
        <w:t>ре; искать, анализировать, критически оценивать, отбирать и</w:t>
      </w:r>
      <w:r w:rsidRPr="0079095F">
        <w:rPr>
          <w:sz w:val="24"/>
          <w:szCs w:val="24"/>
        </w:rPr>
        <w:t>н</w:t>
      </w:r>
      <w:r w:rsidRPr="0079095F">
        <w:rPr>
          <w:sz w:val="24"/>
          <w:szCs w:val="24"/>
        </w:rPr>
        <w:t>формацию; организовывать информацию; передавать информацию; проектировать объекты и процессы, планировать свои действия;  создавать, реализов</w:t>
      </w:r>
      <w:r w:rsidRPr="0079095F">
        <w:rPr>
          <w:sz w:val="24"/>
          <w:szCs w:val="24"/>
        </w:rPr>
        <w:t>ы</w:t>
      </w:r>
      <w:r w:rsidRPr="0079095F">
        <w:rPr>
          <w:sz w:val="24"/>
          <w:szCs w:val="24"/>
        </w:rPr>
        <w:t>вать и корректировать планы.</w:t>
      </w:r>
    </w:p>
    <w:p w:rsidR="000E700F" w:rsidRPr="0079095F" w:rsidRDefault="000E700F" w:rsidP="005D03B7">
      <w:pPr>
        <w:pStyle w:val="20"/>
        <w:rPr>
          <w:szCs w:val="24"/>
        </w:rPr>
      </w:pPr>
      <w:r w:rsidRPr="0079095F">
        <w:rPr>
          <w:szCs w:val="24"/>
        </w:rPr>
        <w:t>Программой предполагается проведение непродолжительных практич</w:t>
      </w:r>
      <w:r w:rsidRPr="0079095F">
        <w:rPr>
          <w:szCs w:val="24"/>
        </w:rPr>
        <w:t>е</w:t>
      </w:r>
      <w:r w:rsidRPr="0079095F">
        <w:rPr>
          <w:szCs w:val="24"/>
        </w:rPr>
        <w:t>ских работ (20-25 мин), направленных на отработку отдельных технологич</w:t>
      </w:r>
      <w:r w:rsidRPr="0079095F">
        <w:rPr>
          <w:szCs w:val="24"/>
        </w:rPr>
        <w:t>е</w:t>
      </w:r>
      <w:r w:rsidRPr="0079095F">
        <w:rPr>
          <w:szCs w:val="24"/>
        </w:rPr>
        <w:t>ских приемов, и практикумов – интегрированных практических работ, ориентированных на получение целостного содерж</w:t>
      </w:r>
      <w:r w:rsidRPr="0079095F">
        <w:rPr>
          <w:szCs w:val="24"/>
        </w:rPr>
        <w:t>а</w:t>
      </w:r>
      <w:r w:rsidRPr="0079095F">
        <w:rPr>
          <w:szCs w:val="24"/>
        </w:rPr>
        <w:t>тельного результата, осмысле</w:t>
      </w:r>
      <w:r w:rsidRPr="0079095F">
        <w:rPr>
          <w:szCs w:val="24"/>
        </w:rPr>
        <w:t>н</w:t>
      </w:r>
      <w:r w:rsidRPr="0079095F">
        <w:rPr>
          <w:szCs w:val="24"/>
        </w:rPr>
        <w:t>ного и интересного для учащихся. Содержание теоретической и практической компонент курса информатики основной школы должно быть в соотнош</w:t>
      </w:r>
      <w:r w:rsidRPr="0079095F">
        <w:rPr>
          <w:szCs w:val="24"/>
        </w:rPr>
        <w:t>е</w:t>
      </w:r>
      <w:r w:rsidRPr="0079095F">
        <w:rPr>
          <w:szCs w:val="24"/>
        </w:rPr>
        <w:t>нии 50х50. При выполнении работ практикума предполагается использование актуального с</w:t>
      </w:r>
      <w:r w:rsidRPr="0079095F">
        <w:rPr>
          <w:szCs w:val="24"/>
        </w:rPr>
        <w:t>о</w:t>
      </w:r>
      <w:r w:rsidRPr="0079095F">
        <w:rPr>
          <w:szCs w:val="24"/>
        </w:rPr>
        <w:t>держательного материала и заданий из  других предметных областей. Как правило, такие р</w:t>
      </w:r>
      <w:r w:rsidRPr="0079095F">
        <w:rPr>
          <w:szCs w:val="24"/>
        </w:rPr>
        <w:t>а</w:t>
      </w:r>
      <w:r w:rsidRPr="0079095F">
        <w:rPr>
          <w:szCs w:val="24"/>
        </w:rPr>
        <w:t>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w:t>
      </w:r>
      <w:r w:rsidRPr="0079095F">
        <w:rPr>
          <w:szCs w:val="24"/>
        </w:rPr>
        <w:t>и</w:t>
      </w:r>
      <w:r w:rsidRPr="0079095F">
        <w:rPr>
          <w:szCs w:val="24"/>
        </w:rPr>
        <w:t>кационных технологий) может быть включена в домашнюю работу учащихся, в проек</w:t>
      </w:r>
      <w:r w:rsidRPr="0079095F">
        <w:rPr>
          <w:szCs w:val="24"/>
        </w:rPr>
        <w:t>т</w:t>
      </w:r>
      <w:r w:rsidRPr="0079095F">
        <w:rPr>
          <w:szCs w:val="24"/>
        </w:rPr>
        <w:t>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w:t>
      </w:r>
      <w:r w:rsidRPr="0079095F">
        <w:rPr>
          <w:szCs w:val="24"/>
        </w:rPr>
        <w:t>у</w:t>
      </w:r>
      <w:r w:rsidRPr="0079095F">
        <w:rPr>
          <w:szCs w:val="24"/>
        </w:rPr>
        <w:t xml:space="preserve">гими предметами. </w:t>
      </w:r>
    </w:p>
    <w:p w:rsidR="000E700F" w:rsidRPr="0079095F" w:rsidRDefault="000E700F" w:rsidP="005D03B7">
      <w:pPr>
        <w:ind w:firstLine="540"/>
        <w:jc w:val="both"/>
        <w:rPr>
          <w:sz w:val="24"/>
          <w:szCs w:val="24"/>
        </w:rPr>
      </w:pPr>
      <w:r w:rsidRPr="0079095F">
        <w:rPr>
          <w:sz w:val="24"/>
          <w:szCs w:val="24"/>
        </w:rPr>
        <w:t>В случае отсутствия должной технической базы для  реализации отдельных работ пра</w:t>
      </w:r>
      <w:r w:rsidRPr="0079095F">
        <w:rPr>
          <w:sz w:val="24"/>
          <w:szCs w:val="24"/>
        </w:rPr>
        <w:t>к</w:t>
      </w:r>
      <w:r w:rsidRPr="0079095F">
        <w:rPr>
          <w:sz w:val="24"/>
          <w:szCs w:val="24"/>
        </w:rPr>
        <w:t>тикума, образующийся резерв времени рекомендуется использовать для более глубокого изучения раздела «Алгоритмизация», или отработку пользовательских навыков с имеющ</w:t>
      </w:r>
      <w:r w:rsidRPr="0079095F">
        <w:rPr>
          <w:sz w:val="24"/>
          <w:szCs w:val="24"/>
        </w:rPr>
        <w:t>и</w:t>
      </w:r>
      <w:r w:rsidRPr="0079095F">
        <w:rPr>
          <w:sz w:val="24"/>
          <w:szCs w:val="24"/>
        </w:rPr>
        <w:t>мися сре</w:t>
      </w:r>
      <w:r w:rsidRPr="0079095F">
        <w:rPr>
          <w:sz w:val="24"/>
          <w:szCs w:val="24"/>
        </w:rPr>
        <w:t>д</w:t>
      </w:r>
      <w:r w:rsidRPr="0079095F">
        <w:rPr>
          <w:sz w:val="24"/>
          <w:szCs w:val="24"/>
        </w:rPr>
        <w:t>ствами базовых ИКТ.</w:t>
      </w:r>
    </w:p>
    <w:p w:rsidR="000E700F" w:rsidRPr="0079095F" w:rsidRDefault="000E700F" w:rsidP="00D30CEC">
      <w:pPr>
        <w:shd w:val="clear" w:color="auto" w:fill="FFFFFF"/>
        <w:jc w:val="center"/>
        <w:rPr>
          <w:sz w:val="24"/>
          <w:szCs w:val="24"/>
        </w:rPr>
      </w:pPr>
      <w:r w:rsidRPr="0079095F">
        <w:rPr>
          <w:b/>
          <w:color w:val="000000"/>
          <w:sz w:val="24"/>
          <w:szCs w:val="24"/>
        </w:rPr>
        <w:t>Цели</w:t>
      </w:r>
    </w:p>
    <w:p w:rsidR="000E700F" w:rsidRPr="0079095F" w:rsidRDefault="000E700F" w:rsidP="005D03B7">
      <w:pPr>
        <w:pStyle w:val="a9"/>
        <w:spacing w:after="0"/>
        <w:ind w:firstLine="540"/>
        <w:jc w:val="both"/>
        <w:rPr>
          <w:b/>
          <w:i/>
          <w:sz w:val="24"/>
          <w:szCs w:val="24"/>
        </w:rPr>
      </w:pPr>
      <w:r w:rsidRPr="0079095F">
        <w:rPr>
          <w:b/>
          <w:i/>
          <w:sz w:val="24"/>
          <w:szCs w:val="24"/>
        </w:rPr>
        <w:t>Изучение информатики и информационных технологий в основной школе напра</w:t>
      </w:r>
      <w:r w:rsidRPr="0079095F">
        <w:rPr>
          <w:b/>
          <w:i/>
          <w:sz w:val="24"/>
          <w:szCs w:val="24"/>
        </w:rPr>
        <w:t>в</w:t>
      </w:r>
      <w:r w:rsidRPr="0079095F">
        <w:rPr>
          <w:b/>
          <w:i/>
          <w:sz w:val="24"/>
          <w:szCs w:val="24"/>
        </w:rPr>
        <w:t>лено на достижение следующих целей:</w:t>
      </w:r>
    </w:p>
    <w:p w:rsidR="000E700F" w:rsidRPr="0079095F" w:rsidRDefault="000E700F" w:rsidP="00D30CEC">
      <w:pPr>
        <w:numPr>
          <w:ilvl w:val="0"/>
          <w:numId w:val="4"/>
        </w:numPr>
        <w:ind w:left="0" w:firstLine="284"/>
        <w:jc w:val="both"/>
        <w:rPr>
          <w:sz w:val="24"/>
          <w:szCs w:val="24"/>
        </w:rPr>
      </w:pPr>
      <w:r w:rsidRPr="0079095F">
        <w:rPr>
          <w:b/>
          <w:sz w:val="24"/>
          <w:szCs w:val="24"/>
        </w:rPr>
        <w:t>освоение знаний</w:t>
      </w:r>
      <w:r w:rsidRPr="0079095F">
        <w:rPr>
          <w:sz w:val="24"/>
          <w:szCs w:val="24"/>
        </w:rPr>
        <w:t>, составляющих основу научных представлений об информации, и</w:t>
      </w:r>
      <w:r w:rsidRPr="0079095F">
        <w:rPr>
          <w:sz w:val="24"/>
          <w:szCs w:val="24"/>
        </w:rPr>
        <w:t>н</w:t>
      </w:r>
      <w:r w:rsidRPr="0079095F">
        <w:rPr>
          <w:sz w:val="24"/>
          <w:szCs w:val="24"/>
        </w:rPr>
        <w:t>формационных процессах, системах, технологиях и мод</w:t>
      </w:r>
      <w:r w:rsidRPr="0079095F">
        <w:rPr>
          <w:sz w:val="24"/>
          <w:szCs w:val="24"/>
        </w:rPr>
        <w:t>е</w:t>
      </w:r>
      <w:r w:rsidRPr="0079095F">
        <w:rPr>
          <w:sz w:val="24"/>
          <w:szCs w:val="24"/>
        </w:rPr>
        <w:t>лях;</w:t>
      </w:r>
    </w:p>
    <w:p w:rsidR="000E700F" w:rsidRPr="0079095F" w:rsidRDefault="000E700F" w:rsidP="00D30CEC">
      <w:pPr>
        <w:numPr>
          <w:ilvl w:val="0"/>
          <w:numId w:val="4"/>
        </w:numPr>
        <w:ind w:left="0" w:firstLine="284"/>
        <w:jc w:val="both"/>
        <w:rPr>
          <w:sz w:val="24"/>
          <w:szCs w:val="24"/>
        </w:rPr>
      </w:pPr>
      <w:r w:rsidRPr="0079095F">
        <w:rPr>
          <w:b/>
          <w:sz w:val="24"/>
          <w:szCs w:val="24"/>
        </w:rPr>
        <w:t>овладение умениями</w:t>
      </w:r>
      <w:r w:rsidRPr="0079095F">
        <w:rPr>
          <w:sz w:val="24"/>
          <w:szCs w:val="24"/>
        </w:rPr>
        <w:t xml:space="preserve"> работать с различными видами информации с помощью комп</w:t>
      </w:r>
      <w:r w:rsidRPr="0079095F">
        <w:rPr>
          <w:sz w:val="24"/>
          <w:szCs w:val="24"/>
        </w:rPr>
        <w:t>ь</w:t>
      </w:r>
      <w:r w:rsidRPr="0079095F">
        <w:rPr>
          <w:sz w:val="24"/>
          <w:szCs w:val="24"/>
        </w:rPr>
        <w:t>ютера и других средств информационных и коммуникационных технологий (ИКТ), орган</w:t>
      </w:r>
      <w:r w:rsidRPr="0079095F">
        <w:rPr>
          <w:sz w:val="24"/>
          <w:szCs w:val="24"/>
        </w:rPr>
        <w:t>и</w:t>
      </w:r>
      <w:r w:rsidRPr="0079095F">
        <w:rPr>
          <w:sz w:val="24"/>
          <w:szCs w:val="24"/>
        </w:rPr>
        <w:t>зовывать собственную информационную деятельность и планировать ее результ</w:t>
      </w:r>
      <w:r w:rsidRPr="0079095F">
        <w:rPr>
          <w:sz w:val="24"/>
          <w:szCs w:val="24"/>
        </w:rPr>
        <w:t>а</w:t>
      </w:r>
      <w:r w:rsidRPr="0079095F">
        <w:rPr>
          <w:sz w:val="24"/>
          <w:szCs w:val="24"/>
        </w:rPr>
        <w:t>ты;</w:t>
      </w:r>
    </w:p>
    <w:p w:rsidR="000E700F" w:rsidRPr="0079095F" w:rsidRDefault="000E700F" w:rsidP="00D30CEC">
      <w:pPr>
        <w:numPr>
          <w:ilvl w:val="0"/>
          <w:numId w:val="4"/>
        </w:numPr>
        <w:ind w:left="0" w:firstLine="284"/>
        <w:jc w:val="both"/>
        <w:rPr>
          <w:sz w:val="24"/>
          <w:szCs w:val="24"/>
        </w:rPr>
      </w:pPr>
      <w:r w:rsidRPr="0079095F">
        <w:rPr>
          <w:b/>
          <w:sz w:val="24"/>
          <w:szCs w:val="24"/>
        </w:rPr>
        <w:t xml:space="preserve">развитие </w:t>
      </w:r>
      <w:r w:rsidRPr="0079095F">
        <w:rPr>
          <w:sz w:val="24"/>
          <w:szCs w:val="24"/>
        </w:rPr>
        <w:t>познавательных интересов, интеллектуальных и творческих способностей средствами ИКТ;</w:t>
      </w:r>
    </w:p>
    <w:p w:rsidR="000E700F" w:rsidRPr="0079095F" w:rsidRDefault="000E700F" w:rsidP="00D30CEC">
      <w:pPr>
        <w:numPr>
          <w:ilvl w:val="0"/>
          <w:numId w:val="4"/>
        </w:numPr>
        <w:ind w:left="0" w:firstLine="284"/>
        <w:jc w:val="both"/>
        <w:rPr>
          <w:sz w:val="24"/>
          <w:szCs w:val="24"/>
        </w:rPr>
      </w:pPr>
      <w:r w:rsidRPr="0079095F">
        <w:rPr>
          <w:b/>
          <w:sz w:val="24"/>
          <w:szCs w:val="24"/>
        </w:rPr>
        <w:t>воспитание</w:t>
      </w:r>
      <w:r w:rsidRPr="0079095F">
        <w:rPr>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w:t>
      </w:r>
      <w:r w:rsidRPr="0079095F">
        <w:rPr>
          <w:sz w:val="24"/>
          <w:szCs w:val="24"/>
        </w:rPr>
        <w:t>у</w:t>
      </w:r>
      <w:r w:rsidRPr="0079095F">
        <w:rPr>
          <w:sz w:val="24"/>
          <w:szCs w:val="24"/>
        </w:rPr>
        <w:t>ченной информации;</w:t>
      </w:r>
    </w:p>
    <w:p w:rsidR="000E700F" w:rsidRPr="0079095F" w:rsidRDefault="000E700F" w:rsidP="00D30CEC">
      <w:pPr>
        <w:numPr>
          <w:ilvl w:val="0"/>
          <w:numId w:val="4"/>
        </w:numPr>
        <w:ind w:left="0" w:firstLine="284"/>
        <w:jc w:val="both"/>
        <w:rPr>
          <w:sz w:val="24"/>
          <w:szCs w:val="24"/>
        </w:rPr>
      </w:pPr>
      <w:r w:rsidRPr="0079095F">
        <w:rPr>
          <w:b/>
          <w:sz w:val="24"/>
          <w:szCs w:val="24"/>
        </w:rPr>
        <w:t>выработка навыков</w:t>
      </w:r>
      <w:r w:rsidRPr="0079095F">
        <w:rPr>
          <w:sz w:val="24"/>
          <w:szCs w:val="24"/>
        </w:rPr>
        <w:t xml:space="preserve"> применения средств ИКТ в повседневной жи</w:t>
      </w:r>
      <w:r w:rsidRPr="0079095F">
        <w:rPr>
          <w:sz w:val="24"/>
          <w:szCs w:val="24"/>
        </w:rPr>
        <w:t>з</w:t>
      </w:r>
      <w:r w:rsidRPr="0079095F">
        <w:rPr>
          <w:sz w:val="24"/>
          <w:szCs w:val="24"/>
        </w:rPr>
        <w:t>ни, при выполнении индивидуальных и коллективных проектов, в учебной деятельн</w:t>
      </w:r>
      <w:r w:rsidRPr="0079095F">
        <w:rPr>
          <w:sz w:val="24"/>
          <w:szCs w:val="24"/>
        </w:rPr>
        <w:t>о</w:t>
      </w:r>
      <w:r w:rsidRPr="0079095F">
        <w:rPr>
          <w:sz w:val="24"/>
          <w:szCs w:val="24"/>
        </w:rPr>
        <w:t>сти, дальнейшем освоении профессий, востребованных на ры</w:t>
      </w:r>
      <w:r w:rsidRPr="0079095F">
        <w:rPr>
          <w:sz w:val="24"/>
          <w:szCs w:val="24"/>
        </w:rPr>
        <w:t>н</w:t>
      </w:r>
      <w:r w:rsidRPr="0079095F">
        <w:rPr>
          <w:sz w:val="24"/>
          <w:szCs w:val="24"/>
        </w:rPr>
        <w:t>ке труда.</w:t>
      </w:r>
    </w:p>
    <w:p w:rsidR="000E700F" w:rsidRPr="0079095F" w:rsidRDefault="000E700F" w:rsidP="00D30CEC">
      <w:pPr>
        <w:pStyle w:val="1"/>
        <w:jc w:val="center"/>
      </w:pPr>
      <w:r w:rsidRPr="0079095F">
        <w:t>Место предмета в учебном плане</w:t>
      </w:r>
    </w:p>
    <w:p w:rsidR="000E700F" w:rsidRPr="0079095F" w:rsidRDefault="000E700F" w:rsidP="005D03B7">
      <w:pPr>
        <w:ind w:firstLine="567"/>
        <w:jc w:val="both"/>
        <w:rPr>
          <w:sz w:val="24"/>
          <w:szCs w:val="24"/>
        </w:rPr>
      </w:pPr>
      <w:r w:rsidRPr="0079095F">
        <w:rPr>
          <w:sz w:val="24"/>
          <w:szCs w:val="24"/>
        </w:rPr>
        <w:t>Федеральный базисный учебный план для образовательных учреждений Российской Федерации отводит 105 часов для обязательного изучения инфо</w:t>
      </w:r>
      <w:r w:rsidRPr="0079095F">
        <w:rPr>
          <w:sz w:val="24"/>
          <w:szCs w:val="24"/>
        </w:rPr>
        <w:t>р</w:t>
      </w:r>
      <w:r w:rsidRPr="0079095F">
        <w:rPr>
          <w:sz w:val="24"/>
          <w:szCs w:val="24"/>
        </w:rPr>
        <w:t xml:space="preserve">матики и информационных </w:t>
      </w:r>
      <w:r w:rsidRPr="0079095F">
        <w:rPr>
          <w:sz w:val="24"/>
          <w:szCs w:val="24"/>
        </w:rPr>
        <w:lastRenderedPageBreak/>
        <w:t xml:space="preserve">технологий на ступени основного общего образования. В том числе в  </w:t>
      </w:r>
      <w:r w:rsidRPr="0079095F">
        <w:rPr>
          <w:sz w:val="24"/>
          <w:szCs w:val="24"/>
          <w:lang w:val="en-US"/>
        </w:rPr>
        <w:t>VIII</w:t>
      </w:r>
      <w:r w:rsidRPr="0079095F">
        <w:rPr>
          <w:sz w:val="24"/>
          <w:szCs w:val="24"/>
        </w:rPr>
        <w:t xml:space="preserve"> классе – 35 уче</w:t>
      </w:r>
      <w:r w:rsidRPr="0079095F">
        <w:rPr>
          <w:sz w:val="24"/>
          <w:szCs w:val="24"/>
        </w:rPr>
        <w:t>б</w:t>
      </w:r>
      <w:r w:rsidRPr="0079095F">
        <w:rPr>
          <w:sz w:val="24"/>
          <w:szCs w:val="24"/>
        </w:rPr>
        <w:t xml:space="preserve">ных часов из расчета 1 учебный час в неделю и </w:t>
      </w:r>
      <w:r w:rsidRPr="0079095F">
        <w:rPr>
          <w:sz w:val="24"/>
          <w:szCs w:val="24"/>
          <w:lang w:val="en-US"/>
        </w:rPr>
        <w:t>IX</w:t>
      </w:r>
      <w:r w:rsidRPr="0079095F">
        <w:rPr>
          <w:sz w:val="24"/>
          <w:szCs w:val="24"/>
        </w:rPr>
        <w:t xml:space="preserve"> классе – 70 учебных часов из расчета 2 учебных часа в неделю. В программе предусмотрен резерв свободного учебного времени в объеме 11 ч</w:t>
      </w:r>
      <w:r w:rsidRPr="0079095F">
        <w:rPr>
          <w:sz w:val="24"/>
          <w:szCs w:val="24"/>
        </w:rPr>
        <w:t>а</w:t>
      </w:r>
      <w:r w:rsidRPr="0079095F">
        <w:rPr>
          <w:sz w:val="24"/>
          <w:szCs w:val="24"/>
        </w:rPr>
        <w:t>сов (10,5%).</w:t>
      </w:r>
    </w:p>
    <w:p w:rsidR="000E700F" w:rsidRPr="0079095F" w:rsidRDefault="000E700F" w:rsidP="005D03B7">
      <w:pPr>
        <w:ind w:firstLine="540"/>
        <w:jc w:val="both"/>
        <w:rPr>
          <w:sz w:val="24"/>
          <w:szCs w:val="24"/>
        </w:rPr>
      </w:pPr>
      <w:r w:rsidRPr="0079095F">
        <w:rPr>
          <w:sz w:val="24"/>
          <w:szCs w:val="24"/>
        </w:rPr>
        <w:t>Содержание образовательной области «Информат</w:t>
      </w:r>
      <w:r w:rsidRPr="0079095F">
        <w:rPr>
          <w:sz w:val="24"/>
          <w:szCs w:val="24"/>
        </w:rPr>
        <w:t>и</w:t>
      </w:r>
      <w:r w:rsidRPr="0079095F">
        <w:rPr>
          <w:sz w:val="24"/>
          <w:szCs w:val="24"/>
        </w:rPr>
        <w:t>ка и информационно-коммуникационные технологии» осваивается как в рамках отдельного школ</w:t>
      </w:r>
      <w:r w:rsidRPr="0079095F">
        <w:rPr>
          <w:sz w:val="24"/>
          <w:szCs w:val="24"/>
        </w:rPr>
        <w:t>ь</w:t>
      </w:r>
      <w:r w:rsidRPr="0079095F">
        <w:rPr>
          <w:sz w:val="24"/>
          <w:szCs w:val="24"/>
        </w:rPr>
        <w:t xml:space="preserve">ного предмета с таким названием, так и в </w:t>
      </w:r>
      <w:proofErr w:type="spellStart"/>
      <w:r w:rsidRPr="0079095F">
        <w:rPr>
          <w:sz w:val="24"/>
          <w:szCs w:val="24"/>
        </w:rPr>
        <w:t>межпредметной</w:t>
      </w:r>
      <w:proofErr w:type="spellEnd"/>
      <w:r w:rsidRPr="0079095F">
        <w:rPr>
          <w:sz w:val="24"/>
          <w:szCs w:val="24"/>
        </w:rPr>
        <w:t xml:space="preserve"> проектной деятел</w:t>
      </w:r>
      <w:r w:rsidRPr="0079095F">
        <w:rPr>
          <w:sz w:val="24"/>
          <w:szCs w:val="24"/>
        </w:rPr>
        <w:t>ь</w:t>
      </w:r>
      <w:r w:rsidRPr="0079095F">
        <w:rPr>
          <w:sz w:val="24"/>
          <w:szCs w:val="24"/>
        </w:rPr>
        <w:t>ности. Не допускается деление предмета на два («Информатику» и «Информационные технологии») при заполнении журн</w:t>
      </w:r>
      <w:r w:rsidRPr="0079095F">
        <w:rPr>
          <w:sz w:val="24"/>
          <w:szCs w:val="24"/>
        </w:rPr>
        <w:t>а</w:t>
      </w:r>
      <w:r w:rsidRPr="0079095F">
        <w:rPr>
          <w:sz w:val="24"/>
          <w:szCs w:val="24"/>
        </w:rPr>
        <w:t>лов и аттестационных докуме</w:t>
      </w:r>
      <w:r w:rsidRPr="0079095F">
        <w:rPr>
          <w:sz w:val="24"/>
          <w:szCs w:val="24"/>
        </w:rPr>
        <w:t>н</w:t>
      </w:r>
      <w:r w:rsidRPr="0079095F">
        <w:rPr>
          <w:sz w:val="24"/>
          <w:szCs w:val="24"/>
        </w:rPr>
        <w:t>тов.</w:t>
      </w:r>
    </w:p>
    <w:p w:rsidR="000E700F" w:rsidRPr="0079095F" w:rsidRDefault="000E700F" w:rsidP="00D30CEC">
      <w:pPr>
        <w:pStyle w:val="1"/>
        <w:jc w:val="center"/>
      </w:pPr>
      <w:proofErr w:type="spellStart"/>
      <w:r w:rsidRPr="0079095F">
        <w:t>Общеучебные</w:t>
      </w:r>
      <w:proofErr w:type="spellEnd"/>
      <w:r w:rsidRPr="0079095F">
        <w:t xml:space="preserve"> умения, навыки и способы деятельности</w:t>
      </w:r>
    </w:p>
    <w:p w:rsidR="000E700F" w:rsidRPr="0079095F" w:rsidRDefault="000E700F" w:rsidP="005D03B7">
      <w:pPr>
        <w:ind w:firstLine="567"/>
        <w:jc w:val="both"/>
        <w:rPr>
          <w:snapToGrid w:val="0"/>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w:t>
      </w:r>
      <w:r w:rsidRPr="0079095F">
        <w:rPr>
          <w:sz w:val="24"/>
          <w:szCs w:val="24"/>
        </w:rPr>
        <w:t>е</w:t>
      </w:r>
      <w:r w:rsidRPr="0079095F">
        <w:rPr>
          <w:sz w:val="24"/>
          <w:szCs w:val="24"/>
        </w:rPr>
        <w:t xml:space="preserve">тенции. </w:t>
      </w:r>
      <w:proofErr w:type="gramStart"/>
      <w:r w:rsidRPr="0079095F">
        <w:rPr>
          <w:sz w:val="24"/>
          <w:szCs w:val="24"/>
        </w:rPr>
        <w:t>В этом направлении приоритетами для учебного предмета «Информ</w:t>
      </w:r>
      <w:r w:rsidRPr="0079095F">
        <w:rPr>
          <w:sz w:val="24"/>
          <w:szCs w:val="24"/>
        </w:rPr>
        <w:t>а</w:t>
      </w:r>
      <w:r w:rsidRPr="0079095F">
        <w:rPr>
          <w:sz w:val="24"/>
          <w:szCs w:val="24"/>
        </w:rPr>
        <w:t>тика и информационно-коммуникационные технологии (ИКТ)» на этапе основного общего образования являются: о</w:t>
      </w:r>
      <w:r w:rsidRPr="0079095F">
        <w:rPr>
          <w:snapToGrid w:val="0"/>
          <w:sz w:val="24"/>
          <w:szCs w:val="24"/>
        </w:rPr>
        <w:t>пределение адеква</w:t>
      </w:r>
      <w:r w:rsidRPr="0079095F">
        <w:rPr>
          <w:snapToGrid w:val="0"/>
          <w:sz w:val="24"/>
          <w:szCs w:val="24"/>
        </w:rPr>
        <w:t>т</w:t>
      </w:r>
      <w:r w:rsidRPr="0079095F">
        <w:rPr>
          <w:snapToGrid w:val="0"/>
          <w:sz w:val="24"/>
          <w:szCs w:val="24"/>
        </w:rPr>
        <w:t>ных способов решения учебной задачи на основе заданных алгоритмов; комбинирование и</w:t>
      </w:r>
      <w:r w:rsidRPr="0079095F">
        <w:rPr>
          <w:snapToGrid w:val="0"/>
          <w:sz w:val="24"/>
          <w:szCs w:val="24"/>
        </w:rPr>
        <w:t>з</w:t>
      </w:r>
      <w:r w:rsidRPr="0079095F">
        <w:rPr>
          <w:snapToGrid w:val="0"/>
          <w:sz w:val="24"/>
          <w:szCs w:val="24"/>
        </w:rPr>
        <w:t>вестных алгоритмов деятельности в ситуациях, не предполагающих стандартное прим</w:t>
      </w:r>
      <w:r w:rsidRPr="0079095F">
        <w:rPr>
          <w:snapToGrid w:val="0"/>
          <w:sz w:val="24"/>
          <w:szCs w:val="24"/>
        </w:rPr>
        <w:t>е</w:t>
      </w:r>
      <w:r w:rsidRPr="0079095F">
        <w:rPr>
          <w:snapToGrid w:val="0"/>
          <w:sz w:val="24"/>
          <w:szCs w:val="24"/>
        </w:rPr>
        <w:t>нение одного из них; использование для решения познавательных и коммуникативных задач ра</w:t>
      </w:r>
      <w:r w:rsidRPr="0079095F">
        <w:rPr>
          <w:snapToGrid w:val="0"/>
          <w:sz w:val="24"/>
          <w:szCs w:val="24"/>
        </w:rPr>
        <w:t>з</w:t>
      </w:r>
      <w:r w:rsidRPr="0079095F">
        <w:rPr>
          <w:snapToGrid w:val="0"/>
          <w:sz w:val="24"/>
          <w:szCs w:val="24"/>
        </w:rPr>
        <w:t>личных источников информации, включая энци</w:t>
      </w:r>
      <w:r w:rsidRPr="0079095F">
        <w:rPr>
          <w:snapToGrid w:val="0"/>
          <w:sz w:val="24"/>
          <w:szCs w:val="24"/>
        </w:rPr>
        <w:t>к</w:t>
      </w:r>
      <w:r w:rsidRPr="0079095F">
        <w:rPr>
          <w:snapToGrid w:val="0"/>
          <w:sz w:val="24"/>
          <w:szCs w:val="24"/>
        </w:rPr>
        <w:t>лопедии, словари, Интернет-ресурсы и базы данных;</w:t>
      </w:r>
      <w:proofErr w:type="gramEnd"/>
      <w:r w:rsidRPr="0079095F">
        <w:rPr>
          <w:snapToGrid w:val="0"/>
          <w:sz w:val="24"/>
          <w:szCs w:val="24"/>
        </w:rPr>
        <w:t xml:space="preserve"> владение умениями совместной деятельности (согласование и координация деятел</w:t>
      </w:r>
      <w:r w:rsidRPr="0079095F">
        <w:rPr>
          <w:snapToGrid w:val="0"/>
          <w:sz w:val="24"/>
          <w:szCs w:val="24"/>
        </w:rPr>
        <w:t>ь</w:t>
      </w:r>
      <w:r w:rsidRPr="0079095F">
        <w:rPr>
          <w:snapToGrid w:val="0"/>
          <w:sz w:val="24"/>
          <w:szCs w:val="24"/>
        </w:rPr>
        <w:t>ности с другими ее участн</w:t>
      </w:r>
      <w:r w:rsidRPr="0079095F">
        <w:rPr>
          <w:snapToGrid w:val="0"/>
          <w:sz w:val="24"/>
          <w:szCs w:val="24"/>
        </w:rPr>
        <w:t>и</w:t>
      </w:r>
      <w:r w:rsidRPr="0079095F">
        <w:rPr>
          <w:snapToGrid w:val="0"/>
          <w:sz w:val="24"/>
          <w:szCs w:val="24"/>
        </w:rPr>
        <w:t>ками; объективное оценивание своего вклада в решение общих задач коллектива; учет особенностей различного ролевого повед</w:t>
      </w:r>
      <w:r w:rsidRPr="0079095F">
        <w:rPr>
          <w:snapToGrid w:val="0"/>
          <w:sz w:val="24"/>
          <w:szCs w:val="24"/>
        </w:rPr>
        <w:t>е</w:t>
      </w:r>
      <w:r w:rsidRPr="0079095F">
        <w:rPr>
          <w:snapToGrid w:val="0"/>
          <w:sz w:val="24"/>
          <w:szCs w:val="24"/>
        </w:rPr>
        <w:t>ния).</w:t>
      </w:r>
    </w:p>
    <w:p w:rsidR="000E700F" w:rsidRPr="0079095F" w:rsidRDefault="000E700F" w:rsidP="005D03B7">
      <w:pPr>
        <w:ind w:firstLine="567"/>
        <w:jc w:val="both"/>
        <w:rPr>
          <w:sz w:val="24"/>
          <w:szCs w:val="24"/>
        </w:rPr>
      </w:pPr>
    </w:p>
    <w:p w:rsidR="000E700F" w:rsidRPr="0079095F" w:rsidRDefault="000E700F" w:rsidP="00D30CEC">
      <w:pPr>
        <w:pStyle w:val="1"/>
        <w:jc w:val="center"/>
      </w:pPr>
      <w:r w:rsidRPr="0079095F">
        <w:t>Результаты обучения</w:t>
      </w:r>
    </w:p>
    <w:p w:rsidR="000E700F" w:rsidRPr="0079095F" w:rsidRDefault="000E700F" w:rsidP="005D03B7">
      <w:pPr>
        <w:ind w:firstLine="567"/>
        <w:jc w:val="both"/>
        <w:rPr>
          <w:sz w:val="24"/>
          <w:szCs w:val="24"/>
        </w:rPr>
      </w:pPr>
      <w:r w:rsidRPr="0079095F">
        <w:rPr>
          <w:sz w:val="24"/>
          <w:szCs w:val="24"/>
        </w:rPr>
        <w:t>Обязательные результаты изучения курса «Информатика и информационные технол</w:t>
      </w:r>
      <w:r w:rsidRPr="0079095F">
        <w:rPr>
          <w:sz w:val="24"/>
          <w:szCs w:val="24"/>
        </w:rPr>
        <w:t>о</w:t>
      </w:r>
      <w:r w:rsidRPr="0079095F">
        <w:rPr>
          <w:sz w:val="24"/>
          <w:szCs w:val="24"/>
        </w:rPr>
        <w:t>гии» приведены в разделе «Требования к уровню подготовки выпускников», который полн</w:t>
      </w:r>
      <w:r w:rsidRPr="0079095F">
        <w:rPr>
          <w:sz w:val="24"/>
          <w:szCs w:val="24"/>
        </w:rPr>
        <w:t>о</w:t>
      </w:r>
      <w:r w:rsidRPr="0079095F">
        <w:rPr>
          <w:sz w:val="24"/>
          <w:szCs w:val="24"/>
        </w:rPr>
        <w:t xml:space="preserve">стью соответствует стандарту. </w:t>
      </w:r>
      <w:proofErr w:type="gramStart"/>
      <w:r w:rsidRPr="0079095F">
        <w:rPr>
          <w:sz w:val="24"/>
          <w:szCs w:val="24"/>
        </w:rPr>
        <w:t xml:space="preserve">Требования направлены на реализацию </w:t>
      </w:r>
      <w:proofErr w:type="spellStart"/>
      <w:r w:rsidRPr="0079095F">
        <w:rPr>
          <w:sz w:val="24"/>
          <w:szCs w:val="24"/>
        </w:rPr>
        <w:t>деятельностного</w:t>
      </w:r>
      <w:proofErr w:type="spellEnd"/>
      <w:r w:rsidRPr="0079095F">
        <w:rPr>
          <w:sz w:val="24"/>
          <w:szCs w:val="24"/>
        </w:rPr>
        <w:t xml:space="preserve"> и личностно ориентированного подходов; освоение учащимися интеллектуальной и практич</w:t>
      </w:r>
      <w:r w:rsidRPr="0079095F">
        <w:rPr>
          <w:sz w:val="24"/>
          <w:szCs w:val="24"/>
        </w:rPr>
        <w:t>е</w:t>
      </w:r>
      <w:r w:rsidRPr="0079095F">
        <w:rPr>
          <w:sz w:val="24"/>
          <w:szCs w:val="24"/>
        </w:rPr>
        <w:t>ской деятельности; овладение знаниями и умениями, необходимыми в п</w:t>
      </w:r>
      <w:r w:rsidRPr="0079095F">
        <w:rPr>
          <w:sz w:val="24"/>
          <w:szCs w:val="24"/>
        </w:rPr>
        <w:t>о</w:t>
      </w:r>
      <w:r w:rsidRPr="0079095F">
        <w:rPr>
          <w:sz w:val="24"/>
          <w:szCs w:val="24"/>
        </w:rPr>
        <w:t>вседневной жизни.</w:t>
      </w:r>
      <w:proofErr w:type="gramEnd"/>
    </w:p>
    <w:p w:rsidR="000E700F" w:rsidRPr="0079095F" w:rsidRDefault="000E700F" w:rsidP="005D03B7">
      <w:pPr>
        <w:ind w:firstLine="567"/>
        <w:jc w:val="both"/>
        <w:rPr>
          <w:sz w:val="24"/>
          <w:szCs w:val="24"/>
        </w:rPr>
      </w:pPr>
      <w:r w:rsidRPr="0079095F">
        <w:rPr>
          <w:sz w:val="24"/>
          <w:szCs w:val="24"/>
        </w:rPr>
        <w:t>Рубрика «Знать/понимать» включает требования к учебному материалу, который усв</w:t>
      </w:r>
      <w:r w:rsidRPr="0079095F">
        <w:rPr>
          <w:sz w:val="24"/>
          <w:szCs w:val="24"/>
        </w:rPr>
        <w:t>а</w:t>
      </w:r>
      <w:r w:rsidRPr="0079095F">
        <w:rPr>
          <w:sz w:val="24"/>
          <w:szCs w:val="24"/>
        </w:rPr>
        <w:t>ивается и воспроизводится учащимися. Выпускники должны понимать смысл изучаемых п</w:t>
      </w:r>
      <w:r w:rsidRPr="0079095F">
        <w:rPr>
          <w:sz w:val="24"/>
          <w:szCs w:val="24"/>
        </w:rPr>
        <w:t>о</w:t>
      </w:r>
      <w:r w:rsidRPr="0079095F">
        <w:rPr>
          <w:sz w:val="24"/>
          <w:szCs w:val="24"/>
        </w:rPr>
        <w:t>нятий, принципов и закономерностей.</w:t>
      </w:r>
    </w:p>
    <w:p w:rsidR="000E700F" w:rsidRPr="0079095F" w:rsidRDefault="000E700F" w:rsidP="005D03B7">
      <w:pPr>
        <w:ind w:firstLine="567"/>
        <w:jc w:val="both"/>
        <w:rPr>
          <w:sz w:val="24"/>
          <w:szCs w:val="24"/>
        </w:rPr>
      </w:pPr>
      <w:r w:rsidRPr="0079095F">
        <w:rPr>
          <w:sz w:val="24"/>
          <w:szCs w:val="24"/>
        </w:rPr>
        <w:t>Рубрика «Уметь» включает требования, основанных на более сложных видах деятел</w:t>
      </w:r>
      <w:r w:rsidRPr="0079095F">
        <w:rPr>
          <w:sz w:val="24"/>
          <w:szCs w:val="24"/>
        </w:rPr>
        <w:t>ь</w:t>
      </w:r>
      <w:r w:rsidRPr="0079095F">
        <w:rPr>
          <w:sz w:val="24"/>
          <w:szCs w:val="24"/>
        </w:rPr>
        <w:t>ности, в том числе творческой: создавать информационные объекты, оперировать ими, оц</w:t>
      </w:r>
      <w:r w:rsidRPr="0079095F">
        <w:rPr>
          <w:sz w:val="24"/>
          <w:szCs w:val="24"/>
        </w:rPr>
        <w:t>е</w:t>
      </w:r>
      <w:r w:rsidRPr="0079095F">
        <w:rPr>
          <w:sz w:val="24"/>
          <w:szCs w:val="24"/>
        </w:rPr>
        <w:t>нивать числовые параметры информационных объе</w:t>
      </w:r>
      <w:r w:rsidRPr="0079095F">
        <w:rPr>
          <w:sz w:val="24"/>
          <w:szCs w:val="24"/>
        </w:rPr>
        <w:t>к</w:t>
      </w:r>
      <w:r w:rsidRPr="0079095F">
        <w:rPr>
          <w:sz w:val="24"/>
          <w:szCs w:val="24"/>
        </w:rPr>
        <w:t>тов и процессов, приводить примеры практического использования полученных знаний, осуществлять самостоятельный поиск учебной информации. Прим</w:t>
      </w:r>
      <w:r w:rsidRPr="0079095F">
        <w:rPr>
          <w:sz w:val="24"/>
          <w:szCs w:val="24"/>
        </w:rPr>
        <w:t>е</w:t>
      </w:r>
      <w:r w:rsidRPr="0079095F">
        <w:rPr>
          <w:sz w:val="24"/>
          <w:szCs w:val="24"/>
        </w:rPr>
        <w:t>нять средства информационных технологий для решения задач.</w:t>
      </w:r>
    </w:p>
    <w:p w:rsidR="000E700F" w:rsidRPr="0079095F" w:rsidRDefault="000E700F" w:rsidP="005D03B7">
      <w:pPr>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выходящие за рамки конкретного учебного предмета и нацеленные на решение разнообра</w:t>
      </w:r>
      <w:r w:rsidRPr="0079095F">
        <w:rPr>
          <w:sz w:val="24"/>
          <w:szCs w:val="24"/>
        </w:rPr>
        <w:t>з</w:t>
      </w:r>
      <w:r w:rsidRPr="0079095F">
        <w:rPr>
          <w:sz w:val="24"/>
          <w:szCs w:val="24"/>
        </w:rPr>
        <w:t>ных жизненных задач.</w:t>
      </w:r>
    </w:p>
    <w:p w:rsidR="000E700F" w:rsidRPr="0079095F" w:rsidRDefault="000E700F" w:rsidP="005D03B7">
      <w:pPr>
        <w:ind w:firstLine="567"/>
        <w:jc w:val="both"/>
        <w:rPr>
          <w:sz w:val="24"/>
          <w:szCs w:val="24"/>
        </w:rPr>
      </w:pPr>
      <w:r w:rsidRPr="0079095F">
        <w:rPr>
          <w:sz w:val="24"/>
          <w:szCs w:val="24"/>
        </w:rPr>
        <w:t>Основным результатом обучения является достижение базовой информ</w:t>
      </w:r>
      <w:r w:rsidRPr="0079095F">
        <w:rPr>
          <w:sz w:val="24"/>
          <w:szCs w:val="24"/>
        </w:rPr>
        <w:t>а</w:t>
      </w:r>
      <w:r w:rsidRPr="0079095F">
        <w:rPr>
          <w:sz w:val="24"/>
          <w:szCs w:val="24"/>
        </w:rPr>
        <w:t>ционно-коммуникационной компетентности учащегося.</w:t>
      </w:r>
    </w:p>
    <w:p w:rsidR="000E700F" w:rsidRPr="0079095F" w:rsidRDefault="000E700F" w:rsidP="00D30CEC">
      <w:pPr>
        <w:ind w:right="-2"/>
        <w:jc w:val="center"/>
        <w:rPr>
          <w:b/>
          <w:sz w:val="24"/>
          <w:szCs w:val="24"/>
        </w:rPr>
      </w:pPr>
      <w:r w:rsidRPr="0079095F">
        <w:rPr>
          <w:b/>
          <w:sz w:val="24"/>
          <w:szCs w:val="24"/>
        </w:rPr>
        <w:t>Основное содержание (105 час)</w:t>
      </w:r>
    </w:p>
    <w:p w:rsidR="000E700F" w:rsidRPr="0079095F" w:rsidRDefault="000E700F" w:rsidP="005D03B7">
      <w:pPr>
        <w:jc w:val="center"/>
        <w:rPr>
          <w:b/>
          <w:sz w:val="24"/>
          <w:szCs w:val="24"/>
        </w:rPr>
      </w:pPr>
      <w:r w:rsidRPr="0079095F">
        <w:rPr>
          <w:b/>
          <w:sz w:val="24"/>
          <w:szCs w:val="24"/>
        </w:rPr>
        <w:t>Информация и информационные процессы (4 час)</w:t>
      </w:r>
    </w:p>
    <w:p w:rsidR="000E700F" w:rsidRPr="0079095F" w:rsidRDefault="000E700F" w:rsidP="00D30CEC">
      <w:pPr>
        <w:ind w:firstLine="426"/>
        <w:jc w:val="both"/>
        <w:rPr>
          <w:sz w:val="24"/>
          <w:szCs w:val="24"/>
        </w:rPr>
      </w:pPr>
      <w:r w:rsidRPr="0079095F">
        <w:rPr>
          <w:sz w:val="24"/>
          <w:szCs w:val="24"/>
        </w:rPr>
        <w:t xml:space="preserve">Информация. Информационные объекты различных видов.  </w:t>
      </w:r>
    </w:p>
    <w:p w:rsidR="000E700F" w:rsidRPr="0079095F" w:rsidRDefault="000E700F" w:rsidP="00D30CEC">
      <w:pPr>
        <w:ind w:firstLine="426"/>
        <w:jc w:val="both"/>
        <w:rPr>
          <w:sz w:val="24"/>
          <w:szCs w:val="24"/>
        </w:rPr>
      </w:pPr>
      <w:r w:rsidRPr="0079095F">
        <w:rPr>
          <w:sz w:val="24"/>
          <w:szCs w:val="24"/>
        </w:rPr>
        <w:t>Основные информационные процессы: хранение, передача и обработка инфо</w:t>
      </w:r>
      <w:r w:rsidRPr="0079095F">
        <w:rPr>
          <w:sz w:val="24"/>
          <w:szCs w:val="24"/>
        </w:rPr>
        <w:t>р</w:t>
      </w:r>
      <w:r w:rsidRPr="0079095F">
        <w:rPr>
          <w:sz w:val="24"/>
          <w:szCs w:val="24"/>
        </w:rPr>
        <w:t xml:space="preserve">мации. </w:t>
      </w:r>
    </w:p>
    <w:p w:rsidR="000E700F" w:rsidRPr="0079095F" w:rsidRDefault="000E700F" w:rsidP="00D30CEC">
      <w:pPr>
        <w:ind w:firstLine="426"/>
        <w:jc w:val="both"/>
        <w:rPr>
          <w:sz w:val="24"/>
          <w:szCs w:val="24"/>
        </w:rPr>
      </w:pPr>
      <w:r w:rsidRPr="0079095F">
        <w:rPr>
          <w:sz w:val="24"/>
          <w:szCs w:val="24"/>
        </w:rPr>
        <w:t>Восприятие, запоминание и преобразование сигналов живыми организм</w:t>
      </w:r>
      <w:r w:rsidRPr="0079095F">
        <w:rPr>
          <w:sz w:val="24"/>
          <w:szCs w:val="24"/>
        </w:rPr>
        <w:t>а</w:t>
      </w:r>
      <w:r w:rsidRPr="0079095F">
        <w:rPr>
          <w:sz w:val="24"/>
          <w:szCs w:val="24"/>
        </w:rPr>
        <w:t xml:space="preserve">ми. </w:t>
      </w:r>
    </w:p>
    <w:p w:rsidR="000E700F" w:rsidRPr="0079095F" w:rsidRDefault="000E700F" w:rsidP="00D30CEC">
      <w:pPr>
        <w:ind w:firstLine="426"/>
        <w:jc w:val="both"/>
        <w:rPr>
          <w:sz w:val="24"/>
          <w:szCs w:val="24"/>
        </w:rPr>
      </w:pPr>
      <w:r w:rsidRPr="0079095F">
        <w:rPr>
          <w:sz w:val="24"/>
          <w:szCs w:val="24"/>
        </w:rPr>
        <w:t xml:space="preserve">Роль информации в жизни людей. </w:t>
      </w:r>
    </w:p>
    <w:p w:rsidR="000E700F" w:rsidRPr="0079095F" w:rsidRDefault="000E700F" w:rsidP="00D30CEC">
      <w:pPr>
        <w:ind w:firstLine="426"/>
        <w:jc w:val="both"/>
        <w:rPr>
          <w:sz w:val="24"/>
          <w:szCs w:val="24"/>
        </w:rPr>
      </w:pPr>
      <w:r w:rsidRPr="0079095F">
        <w:rPr>
          <w:sz w:val="24"/>
          <w:szCs w:val="24"/>
        </w:rPr>
        <w:t>Понятие количества информации: различные подходы. Единицы измерения количества информации.</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num" w:pos="851"/>
        </w:tabs>
        <w:ind w:left="0" w:firstLine="540"/>
        <w:jc w:val="both"/>
      </w:pPr>
      <w:r w:rsidRPr="0079095F">
        <w:lastRenderedPageBreak/>
        <w:t>Фиксация аудио- и видео информации, наблюдений, измерений, относящихся к об</w:t>
      </w:r>
      <w:r w:rsidRPr="0079095F">
        <w:t>ъ</w:t>
      </w:r>
      <w:r w:rsidRPr="0079095F">
        <w:t>ектам и событиям окружающего мира, использование для эт</w:t>
      </w:r>
      <w:r w:rsidRPr="0079095F">
        <w:t>о</w:t>
      </w:r>
      <w:r w:rsidRPr="0079095F">
        <w:t>го цифровых камер и устрой</w:t>
      </w:r>
      <w:proofErr w:type="gramStart"/>
      <w:r w:rsidRPr="0079095F">
        <w:t>ств зв</w:t>
      </w:r>
      <w:proofErr w:type="gramEnd"/>
      <w:r w:rsidRPr="0079095F">
        <w:t>укозаписи.</w:t>
      </w:r>
    </w:p>
    <w:p w:rsidR="000E700F" w:rsidRPr="0079095F" w:rsidRDefault="000E700F" w:rsidP="005D03B7">
      <w:pPr>
        <w:jc w:val="center"/>
        <w:rPr>
          <w:sz w:val="24"/>
          <w:szCs w:val="24"/>
        </w:rPr>
      </w:pPr>
      <w:r w:rsidRPr="0079095F">
        <w:rPr>
          <w:b/>
          <w:sz w:val="24"/>
          <w:szCs w:val="24"/>
        </w:rPr>
        <w:t>Компьютер как универсальное устройство обработки информации (4 час)</w:t>
      </w:r>
    </w:p>
    <w:p w:rsidR="000E700F" w:rsidRPr="0079095F" w:rsidRDefault="000E700F" w:rsidP="00D30CEC">
      <w:pPr>
        <w:ind w:firstLine="426"/>
        <w:jc w:val="both"/>
        <w:rPr>
          <w:sz w:val="24"/>
          <w:szCs w:val="24"/>
        </w:rPr>
      </w:pPr>
      <w:r w:rsidRPr="0079095F">
        <w:rPr>
          <w:sz w:val="24"/>
          <w:szCs w:val="24"/>
        </w:rPr>
        <w:t xml:space="preserve">Основные компоненты компьютера и их функции (процессор, устройства ввода и вывода информации, оперативная и долговременная память). </w:t>
      </w:r>
    </w:p>
    <w:p w:rsidR="000E700F" w:rsidRPr="0079095F" w:rsidRDefault="000E700F" w:rsidP="00D30CEC">
      <w:pPr>
        <w:ind w:firstLine="426"/>
        <w:jc w:val="both"/>
        <w:rPr>
          <w:i/>
          <w:sz w:val="24"/>
          <w:szCs w:val="24"/>
        </w:rPr>
      </w:pPr>
      <w:r w:rsidRPr="0079095F">
        <w:rPr>
          <w:sz w:val="24"/>
          <w:szCs w:val="24"/>
        </w:rPr>
        <w:t>Гигиенические, эргономические и технические условия безопасной эксплуатации ко</w:t>
      </w:r>
      <w:r w:rsidRPr="0079095F">
        <w:rPr>
          <w:sz w:val="24"/>
          <w:szCs w:val="24"/>
        </w:rPr>
        <w:t>м</w:t>
      </w:r>
      <w:r w:rsidRPr="0079095F">
        <w:rPr>
          <w:sz w:val="24"/>
          <w:szCs w:val="24"/>
        </w:rPr>
        <w:t>пьют</w:t>
      </w:r>
      <w:r w:rsidRPr="0079095F">
        <w:rPr>
          <w:sz w:val="24"/>
          <w:szCs w:val="24"/>
        </w:rPr>
        <w:t>е</w:t>
      </w:r>
      <w:r w:rsidRPr="0079095F">
        <w:rPr>
          <w:sz w:val="24"/>
          <w:szCs w:val="24"/>
        </w:rPr>
        <w:t>ра.</w:t>
      </w:r>
      <w:r w:rsidRPr="0079095F">
        <w:rPr>
          <w:i/>
          <w:sz w:val="24"/>
          <w:szCs w:val="24"/>
        </w:rPr>
        <w:t xml:space="preserve"> </w:t>
      </w:r>
    </w:p>
    <w:p w:rsidR="000E700F" w:rsidRPr="0079095F" w:rsidRDefault="000E700F" w:rsidP="00D30CEC">
      <w:pPr>
        <w:pStyle w:val="Web"/>
        <w:spacing w:before="0" w:beforeAutospacing="0" w:after="0" w:afterAutospacing="0"/>
        <w:ind w:firstLine="426"/>
        <w:jc w:val="both"/>
        <w:rPr>
          <w:rFonts w:ascii="Times New Roman" w:hAnsi="Times New Roman" w:cs="Times New Roman" w:hint="default"/>
        </w:rPr>
      </w:pPr>
      <w:r w:rsidRPr="0079095F">
        <w:rPr>
          <w:rFonts w:ascii="Times New Roman" w:hAnsi="Times New Roman" w:cs="Times New Roman" w:hint="default"/>
        </w:rPr>
        <w:t>Программный принцип работы компьютера. Программное обеспечение, его структура. Оп</w:t>
      </w:r>
      <w:r w:rsidRPr="0079095F">
        <w:rPr>
          <w:rFonts w:ascii="Times New Roman" w:hAnsi="Times New Roman" w:cs="Times New Roman" w:hint="default"/>
        </w:rPr>
        <w:t>е</w:t>
      </w:r>
      <w:r w:rsidRPr="0079095F">
        <w:rPr>
          <w:rFonts w:ascii="Times New Roman" w:hAnsi="Times New Roman" w:cs="Times New Roman" w:hint="default"/>
        </w:rPr>
        <w:t>рационные системы, их функции. Загрузка компьютера.</w:t>
      </w:r>
    </w:p>
    <w:p w:rsidR="000E700F" w:rsidRPr="0079095F" w:rsidRDefault="000E700F" w:rsidP="00D30CEC">
      <w:pPr>
        <w:pStyle w:val="Web"/>
        <w:spacing w:before="0" w:beforeAutospacing="0" w:after="0" w:afterAutospacing="0"/>
        <w:ind w:firstLine="426"/>
        <w:jc w:val="both"/>
        <w:rPr>
          <w:rFonts w:ascii="Times New Roman" w:hAnsi="Times New Roman" w:cs="Times New Roman" w:hint="default"/>
        </w:rPr>
      </w:pPr>
      <w:r w:rsidRPr="0079095F">
        <w:rPr>
          <w:rFonts w:ascii="Times New Roman" w:hAnsi="Times New Roman" w:cs="Times New Roman" w:hint="default"/>
        </w:rPr>
        <w:t>Данные и программы. Файлы и файловая система.</w:t>
      </w:r>
    </w:p>
    <w:p w:rsidR="000E700F" w:rsidRPr="0079095F" w:rsidRDefault="000E700F" w:rsidP="00D30CEC">
      <w:pPr>
        <w:ind w:firstLine="426"/>
        <w:jc w:val="both"/>
        <w:rPr>
          <w:sz w:val="24"/>
          <w:szCs w:val="24"/>
        </w:rPr>
      </w:pPr>
      <w:r w:rsidRPr="0079095F">
        <w:rPr>
          <w:sz w:val="24"/>
          <w:szCs w:val="24"/>
        </w:rPr>
        <w:t>Командное взаимодействие пользователя с компьютером, графический пользовател</w:t>
      </w:r>
      <w:r w:rsidRPr="0079095F">
        <w:rPr>
          <w:sz w:val="24"/>
          <w:szCs w:val="24"/>
        </w:rPr>
        <w:t>ь</w:t>
      </w:r>
      <w:r w:rsidRPr="0079095F">
        <w:rPr>
          <w:sz w:val="24"/>
          <w:szCs w:val="24"/>
        </w:rPr>
        <w:t>ский интерфейс (рабочий стол, окна, диалоговые панели, меню).</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num" w:pos="851"/>
        </w:tabs>
        <w:ind w:left="0" w:firstLine="540"/>
        <w:jc w:val="both"/>
      </w:pPr>
      <w:r w:rsidRPr="0079095F">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w:t>
      </w:r>
      <w:r w:rsidRPr="0079095F">
        <w:t>к</w:t>
      </w:r>
      <w:r w:rsidRPr="0079095F">
        <w:t>теристиках компьютера, выключение компьютера.</w:t>
      </w:r>
    </w:p>
    <w:p w:rsidR="000E700F" w:rsidRPr="0079095F" w:rsidRDefault="000E700F" w:rsidP="00166D0D">
      <w:pPr>
        <w:pStyle w:val="a"/>
        <w:numPr>
          <w:ilvl w:val="0"/>
          <w:numId w:val="61"/>
        </w:numPr>
        <w:tabs>
          <w:tab w:val="num" w:pos="851"/>
        </w:tabs>
        <w:ind w:left="0" w:firstLine="540"/>
        <w:jc w:val="both"/>
      </w:pPr>
      <w:r w:rsidRPr="0079095F">
        <w:t>Оперирование компьютерными информационными объектами в нагля</w:t>
      </w:r>
      <w:r w:rsidRPr="0079095F">
        <w:t>д</w:t>
      </w:r>
      <w:r w:rsidRPr="0079095F">
        <w:t>но-графической форме (изучение элементов интерфейса используемой графической операцио</w:t>
      </w:r>
      <w:r w:rsidRPr="0079095F">
        <w:t>н</w:t>
      </w:r>
      <w:r w:rsidRPr="0079095F">
        <w:t>ной си</w:t>
      </w:r>
      <w:r w:rsidRPr="0079095F">
        <w:t>с</w:t>
      </w:r>
      <w:r w:rsidRPr="0079095F">
        <w:t>темы).</w:t>
      </w:r>
    </w:p>
    <w:p w:rsidR="000E700F" w:rsidRPr="0079095F" w:rsidRDefault="000E700F" w:rsidP="00166D0D">
      <w:pPr>
        <w:pStyle w:val="a"/>
        <w:numPr>
          <w:ilvl w:val="0"/>
          <w:numId w:val="61"/>
        </w:numPr>
        <w:tabs>
          <w:tab w:val="num" w:pos="851"/>
        </w:tabs>
        <w:ind w:left="0" w:firstLine="540"/>
        <w:jc w:val="both"/>
      </w:pPr>
      <w:r w:rsidRPr="0079095F">
        <w:t>Планирование собственного информационного пространства, создание папок в соо</w:t>
      </w:r>
      <w:r w:rsidRPr="0079095F">
        <w:t>т</w:t>
      </w:r>
      <w:r w:rsidRPr="0079095F">
        <w:t>ветствии с планом, создание, именование, сохранение, перенос, удаление объектов, орган</w:t>
      </w:r>
      <w:r w:rsidRPr="0079095F">
        <w:t>и</w:t>
      </w:r>
      <w:r w:rsidRPr="0079095F">
        <w:t>зация их семейств, сохранение информационных объектов на внешних нос</w:t>
      </w:r>
      <w:r w:rsidRPr="0079095F">
        <w:t>и</w:t>
      </w:r>
      <w:r w:rsidRPr="0079095F">
        <w:t>телях.</w:t>
      </w:r>
    </w:p>
    <w:p w:rsidR="000E700F" w:rsidRPr="0079095F" w:rsidRDefault="000E700F" w:rsidP="005D03B7">
      <w:pPr>
        <w:jc w:val="center"/>
        <w:rPr>
          <w:b/>
          <w:sz w:val="24"/>
          <w:szCs w:val="24"/>
        </w:rPr>
      </w:pPr>
      <w:r w:rsidRPr="0079095F">
        <w:rPr>
          <w:b/>
          <w:sz w:val="24"/>
          <w:szCs w:val="24"/>
        </w:rPr>
        <w:t>Обработка текстовой информации (14 час)</w:t>
      </w:r>
    </w:p>
    <w:p w:rsidR="000E700F" w:rsidRPr="0079095F" w:rsidRDefault="000E700F" w:rsidP="00D30CEC">
      <w:pPr>
        <w:ind w:firstLine="426"/>
        <w:jc w:val="both"/>
        <w:rPr>
          <w:sz w:val="24"/>
          <w:szCs w:val="24"/>
        </w:rPr>
      </w:pPr>
      <w:r w:rsidRPr="0079095F">
        <w:rPr>
          <w:sz w:val="24"/>
          <w:szCs w:val="24"/>
        </w:rPr>
        <w:t>Создание и простейшее редактирование документов (вставка, удаление и замена симв</w:t>
      </w:r>
      <w:r w:rsidRPr="0079095F">
        <w:rPr>
          <w:sz w:val="24"/>
          <w:szCs w:val="24"/>
        </w:rPr>
        <w:t>о</w:t>
      </w:r>
      <w:r w:rsidRPr="0079095F">
        <w:rPr>
          <w:sz w:val="24"/>
          <w:szCs w:val="24"/>
        </w:rPr>
        <w:t>лов, работа с фрагментами текстов). Нумерация и ориентация страниц. Размеры страницы, вел</w:t>
      </w:r>
      <w:r w:rsidRPr="0079095F">
        <w:rPr>
          <w:sz w:val="24"/>
          <w:szCs w:val="24"/>
        </w:rPr>
        <w:t>и</w:t>
      </w:r>
      <w:r w:rsidRPr="0079095F">
        <w:rPr>
          <w:sz w:val="24"/>
          <w:szCs w:val="24"/>
        </w:rPr>
        <w:t xml:space="preserve">чина полей. Колонтитулы. </w:t>
      </w:r>
    </w:p>
    <w:p w:rsidR="000E700F" w:rsidRPr="0079095F" w:rsidRDefault="000E700F" w:rsidP="00D30CEC">
      <w:pPr>
        <w:ind w:firstLine="426"/>
        <w:jc w:val="both"/>
        <w:rPr>
          <w:sz w:val="24"/>
          <w:szCs w:val="24"/>
        </w:rPr>
      </w:pPr>
      <w:r w:rsidRPr="0079095F">
        <w:rPr>
          <w:sz w:val="24"/>
          <w:szCs w:val="24"/>
        </w:rPr>
        <w:t>Проверка правописания.</w:t>
      </w:r>
    </w:p>
    <w:p w:rsidR="000E700F" w:rsidRPr="0079095F" w:rsidRDefault="000E700F" w:rsidP="00D30CEC">
      <w:pPr>
        <w:ind w:firstLine="426"/>
        <w:jc w:val="both"/>
        <w:rPr>
          <w:sz w:val="24"/>
          <w:szCs w:val="24"/>
        </w:rPr>
      </w:pPr>
      <w:r w:rsidRPr="0079095F">
        <w:rPr>
          <w:sz w:val="24"/>
          <w:szCs w:val="24"/>
        </w:rPr>
        <w:t>Создание документов с использованием мастеров и шаблонов (визитная карточка, д</w:t>
      </w:r>
      <w:r w:rsidRPr="0079095F">
        <w:rPr>
          <w:sz w:val="24"/>
          <w:szCs w:val="24"/>
        </w:rPr>
        <w:t>о</w:t>
      </w:r>
      <w:r w:rsidRPr="0079095F">
        <w:rPr>
          <w:sz w:val="24"/>
          <w:szCs w:val="24"/>
        </w:rPr>
        <w:t>клад, р</w:t>
      </w:r>
      <w:r w:rsidRPr="0079095F">
        <w:rPr>
          <w:sz w:val="24"/>
          <w:szCs w:val="24"/>
        </w:rPr>
        <w:t>е</w:t>
      </w:r>
      <w:r w:rsidRPr="0079095F">
        <w:rPr>
          <w:sz w:val="24"/>
          <w:szCs w:val="24"/>
        </w:rPr>
        <w:t>ферат).</w:t>
      </w:r>
    </w:p>
    <w:p w:rsidR="000E700F" w:rsidRPr="0079095F" w:rsidRDefault="000E700F" w:rsidP="00D30CEC">
      <w:pPr>
        <w:ind w:firstLine="426"/>
        <w:jc w:val="both"/>
        <w:rPr>
          <w:sz w:val="24"/>
          <w:szCs w:val="24"/>
        </w:rPr>
      </w:pPr>
      <w:r w:rsidRPr="0079095F">
        <w:rPr>
          <w:sz w:val="24"/>
          <w:szCs w:val="24"/>
        </w:rPr>
        <w:t>Параметры шрифта, параметры абзаца.</w:t>
      </w:r>
    </w:p>
    <w:p w:rsidR="000E700F" w:rsidRPr="0079095F" w:rsidRDefault="000E700F" w:rsidP="00D30CEC">
      <w:pPr>
        <w:ind w:firstLine="426"/>
        <w:jc w:val="both"/>
        <w:rPr>
          <w:sz w:val="24"/>
          <w:szCs w:val="24"/>
        </w:rPr>
      </w:pPr>
      <w:r w:rsidRPr="0079095F">
        <w:rPr>
          <w:sz w:val="24"/>
          <w:szCs w:val="24"/>
        </w:rPr>
        <w:t>Включение в текстовый документ списков, таблиц, диаграмм, формул и  графических объе</w:t>
      </w:r>
      <w:r w:rsidRPr="0079095F">
        <w:rPr>
          <w:sz w:val="24"/>
          <w:szCs w:val="24"/>
        </w:rPr>
        <w:t>к</w:t>
      </w:r>
      <w:r w:rsidRPr="0079095F">
        <w:rPr>
          <w:sz w:val="24"/>
          <w:szCs w:val="24"/>
        </w:rPr>
        <w:t>тов.</w:t>
      </w:r>
    </w:p>
    <w:p w:rsidR="000E700F" w:rsidRPr="0079095F" w:rsidRDefault="000E700F" w:rsidP="00D30CEC">
      <w:pPr>
        <w:ind w:firstLine="426"/>
        <w:jc w:val="both"/>
        <w:rPr>
          <w:sz w:val="24"/>
          <w:szCs w:val="24"/>
        </w:rPr>
      </w:pPr>
      <w:r w:rsidRPr="0079095F">
        <w:rPr>
          <w:sz w:val="24"/>
          <w:szCs w:val="24"/>
        </w:rPr>
        <w:t>Разработка и использование стиля: абзацы, заголовки.</w:t>
      </w:r>
    </w:p>
    <w:p w:rsidR="000E700F" w:rsidRPr="0079095F" w:rsidRDefault="000E700F" w:rsidP="00D30CEC">
      <w:pPr>
        <w:ind w:firstLine="426"/>
        <w:jc w:val="both"/>
        <w:rPr>
          <w:sz w:val="24"/>
          <w:szCs w:val="24"/>
        </w:rPr>
      </w:pPr>
      <w:r w:rsidRPr="0079095F">
        <w:rPr>
          <w:sz w:val="24"/>
          <w:szCs w:val="24"/>
        </w:rPr>
        <w:t xml:space="preserve">Гипертекст. Создание закладок и ссылок. </w:t>
      </w:r>
    </w:p>
    <w:p w:rsidR="000E700F" w:rsidRPr="0079095F" w:rsidRDefault="000E700F" w:rsidP="00D30CEC">
      <w:pPr>
        <w:ind w:firstLine="426"/>
        <w:jc w:val="both"/>
        <w:rPr>
          <w:sz w:val="24"/>
          <w:szCs w:val="24"/>
        </w:rPr>
      </w:pPr>
      <w:r w:rsidRPr="0079095F">
        <w:rPr>
          <w:sz w:val="24"/>
          <w:szCs w:val="24"/>
        </w:rPr>
        <w:t>Запись и выделение изменений.</w:t>
      </w:r>
    </w:p>
    <w:p w:rsidR="000E700F" w:rsidRPr="0079095F" w:rsidRDefault="000E700F" w:rsidP="00D30CEC">
      <w:pPr>
        <w:ind w:firstLine="426"/>
        <w:jc w:val="both"/>
        <w:rPr>
          <w:sz w:val="24"/>
          <w:szCs w:val="24"/>
        </w:rPr>
      </w:pPr>
      <w:r w:rsidRPr="0079095F">
        <w:rPr>
          <w:sz w:val="24"/>
          <w:szCs w:val="24"/>
        </w:rPr>
        <w:t xml:space="preserve">Распознавание текста. </w:t>
      </w:r>
    </w:p>
    <w:p w:rsidR="000E700F" w:rsidRPr="0079095F" w:rsidRDefault="000E700F" w:rsidP="00D30CEC">
      <w:pPr>
        <w:ind w:firstLine="426"/>
        <w:jc w:val="both"/>
        <w:rPr>
          <w:sz w:val="24"/>
          <w:szCs w:val="24"/>
        </w:rPr>
      </w:pPr>
      <w:r w:rsidRPr="0079095F">
        <w:rPr>
          <w:sz w:val="24"/>
          <w:szCs w:val="24"/>
        </w:rPr>
        <w:t>Компьютерные словари и системы перевода текстов.</w:t>
      </w:r>
    </w:p>
    <w:p w:rsidR="000E700F" w:rsidRPr="0079095F" w:rsidRDefault="000E700F" w:rsidP="00D30CEC">
      <w:pPr>
        <w:ind w:firstLine="426"/>
        <w:jc w:val="both"/>
        <w:rPr>
          <w:sz w:val="24"/>
          <w:szCs w:val="24"/>
        </w:rPr>
      </w:pPr>
      <w:r w:rsidRPr="0079095F">
        <w:rPr>
          <w:sz w:val="24"/>
          <w:szCs w:val="24"/>
        </w:rPr>
        <w:t>Сохранение документа в различных  текстовых форматах. Печать докуме</w:t>
      </w:r>
      <w:r w:rsidRPr="0079095F">
        <w:rPr>
          <w:sz w:val="24"/>
          <w:szCs w:val="24"/>
        </w:rPr>
        <w:t>н</w:t>
      </w:r>
      <w:r w:rsidRPr="0079095F">
        <w:rPr>
          <w:sz w:val="24"/>
          <w:szCs w:val="24"/>
        </w:rPr>
        <w:t xml:space="preserve">та. </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num" w:pos="567"/>
        </w:tabs>
        <w:ind w:left="0" w:firstLine="284"/>
        <w:jc w:val="both"/>
      </w:pPr>
      <w:r w:rsidRPr="0079095F">
        <w:t>Знакомство с приемами квалифицированного клавиатурного письма, «слепой» десят</w:t>
      </w:r>
      <w:r w:rsidRPr="0079095F">
        <w:t>и</w:t>
      </w:r>
      <w:r w:rsidRPr="0079095F">
        <w:t>пальцевый метод клавиатурного письма и приемы его о</w:t>
      </w:r>
      <w:r w:rsidRPr="0079095F">
        <w:t>с</w:t>
      </w:r>
      <w:r w:rsidRPr="0079095F">
        <w:t>воения.</w:t>
      </w:r>
    </w:p>
    <w:p w:rsidR="000E700F" w:rsidRPr="0079095F" w:rsidRDefault="000E700F" w:rsidP="00166D0D">
      <w:pPr>
        <w:pStyle w:val="a"/>
        <w:numPr>
          <w:ilvl w:val="0"/>
          <w:numId w:val="61"/>
        </w:numPr>
        <w:tabs>
          <w:tab w:val="num" w:pos="567"/>
        </w:tabs>
        <w:ind w:left="0" w:firstLine="284"/>
        <w:jc w:val="both"/>
      </w:pPr>
      <w:r w:rsidRPr="0079095F">
        <w:t>Создание небольших текстовых документов посредством квалифицированного клави</w:t>
      </w:r>
      <w:r w:rsidRPr="0079095F">
        <w:t>а</w:t>
      </w:r>
      <w:r w:rsidRPr="0079095F">
        <w:t>турного письма с использованием базовых средств те</w:t>
      </w:r>
      <w:r w:rsidRPr="0079095F">
        <w:t>к</w:t>
      </w:r>
      <w:r w:rsidRPr="0079095F">
        <w:t>стовых редакторов.</w:t>
      </w:r>
    </w:p>
    <w:p w:rsidR="000E700F" w:rsidRPr="0079095F" w:rsidRDefault="000E700F" w:rsidP="00166D0D">
      <w:pPr>
        <w:pStyle w:val="a"/>
        <w:numPr>
          <w:ilvl w:val="0"/>
          <w:numId w:val="61"/>
        </w:numPr>
        <w:tabs>
          <w:tab w:val="num" w:pos="567"/>
        </w:tabs>
        <w:ind w:left="0" w:firstLine="284"/>
        <w:jc w:val="both"/>
      </w:pPr>
      <w:r w:rsidRPr="0079095F">
        <w:t>Форматирование текстовых документов (установка параметров страницы  документа; форматирование символов и абзацев; вставка колонтитулов и ном</w:t>
      </w:r>
      <w:r w:rsidRPr="0079095F">
        <w:t>е</w:t>
      </w:r>
      <w:r w:rsidRPr="0079095F">
        <w:t>ров страниц).</w:t>
      </w:r>
    </w:p>
    <w:p w:rsidR="000E700F" w:rsidRPr="0079095F" w:rsidRDefault="000E700F" w:rsidP="00166D0D">
      <w:pPr>
        <w:pStyle w:val="a"/>
        <w:numPr>
          <w:ilvl w:val="0"/>
          <w:numId w:val="61"/>
        </w:numPr>
        <w:tabs>
          <w:tab w:val="num" w:pos="567"/>
        </w:tabs>
        <w:ind w:left="0" w:firstLine="284"/>
        <w:jc w:val="both"/>
      </w:pPr>
      <w:r w:rsidRPr="0079095F">
        <w:t>Вставка в документ формул.</w:t>
      </w:r>
    </w:p>
    <w:p w:rsidR="000E700F" w:rsidRPr="0079095F" w:rsidRDefault="000E700F" w:rsidP="00166D0D">
      <w:pPr>
        <w:pStyle w:val="a"/>
        <w:numPr>
          <w:ilvl w:val="0"/>
          <w:numId w:val="61"/>
        </w:numPr>
        <w:tabs>
          <w:tab w:val="num" w:pos="567"/>
        </w:tabs>
        <w:ind w:left="0" w:firstLine="284"/>
        <w:jc w:val="both"/>
      </w:pPr>
      <w:r w:rsidRPr="0079095F">
        <w:t>Создание и форматирование списков.</w:t>
      </w:r>
    </w:p>
    <w:p w:rsidR="000E700F" w:rsidRPr="0079095F" w:rsidRDefault="000E700F" w:rsidP="00166D0D">
      <w:pPr>
        <w:pStyle w:val="a"/>
        <w:numPr>
          <w:ilvl w:val="0"/>
          <w:numId w:val="61"/>
        </w:numPr>
        <w:tabs>
          <w:tab w:val="num" w:pos="567"/>
        </w:tabs>
        <w:ind w:left="0" w:firstLine="284"/>
        <w:jc w:val="both"/>
      </w:pPr>
      <w:r w:rsidRPr="0079095F">
        <w:t>Вставка в документ таблицы, ее форматирование и заполнение да</w:t>
      </w:r>
      <w:r w:rsidRPr="0079095F">
        <w:t>н</w:t>
      </w:r>
      <w:r w:rsidRPr="0079095F">
        <w:t>ными.</w:t>
      </w:r>
    </w:p>
    <w:p w:rsidR="000E700F" w:rsidRPr="0079095F" w:rsidRDefault="000E700F" w:rsidP="00166D0D">
      <w:pPr>
        <w:pStyle w:val="a"/>
        <w:numPr>
          <w:ilvl w:val="0"/>
          <w:numId w:val="61"/>
        </w:numPr>
        <w:tabs>
          <w:tab w:val="num" w:pos="567"/>
        </w:tabs>
        <w:ind w:left="0" w:firstLine="284"/>
        <w:jc w:val="both"/>
      </w:pPr>
      <w:r w:rsidRPr="0079095F">
        <w:t>Создание гипертекстового документа.</w:t>
      </w:r>
    </w:p>
    <w:p w:rsidR="000E700F" w:rsidRPr="0079095F" w:rsidRDefault="000E700F" w:rsidP="00166D0D">
      <w:pPr>
        <w:pStyle w:val="a"/>
        <w:numPr>
          <w:ilvl w:val="0"/>
          <w:numId w:val="61"/>
        </w:numPr>
        <w:tabs>
          <w:tab w:val="num" w:pos="567"/>
        </w:tabs>
        <w:ind w:left="0" w:firstLine="284"/>
        <w:jc w:val="both"/>
      </w:pPr>
      <w:r w:rsidRPr="0079095F">
        <w:t>Перевод текста с использованием системы машинного перевода.</w:t>
      </w:r>
    </w:p>
    <w:p w:rsidR="000E700F" w:rsidRPr="0079095F" w:rsidRDefault="000E700F" w:rsidP="00166D0D">
      <w:pPr>
        <w:pStyle w:val="a"/>
        <w:numPr>
          <w:ilvl w:val="0"/>
          <w:numId w:val="61"/>
        </w:numPr>
        <w:tabs>
          <w:tab w:val="num" w:pos="567"/>
        </w:tabs>
        <w:ind w:left="0" w:firstLine="284"/>
        <w:jc w:val="both"/>
      </w:pPr>
      <w:r w:rsidRPr="0079095F">
        <w:t xml:space="preserve"> Сканирование и распознавание «бумажного» текстового документа.</w:t>
      </w:r>
    </w:p>
    <w:p w:rsidR="000E700F" w:rsidRPr="0079095F" w:rsidRDefault="000E700F" w:rsidP="005D03B7">
      <w:pPr>
        <w:pStyle w:val="a7"/>
        <w:ind w:left="60"/>
        <w:rPr>
          <w:i/>
          <w:sz w:val="24"/>
          <w:szCs w:val="24"/>
        </w:rPr>
      </w:pPr>
      <w:r w:rsidRPr="0079095F">
        <w:rPr>
          <w:i/>
          <w:sz w:val="24"/>
          <w:szCs w:val="24"/>
        </w:rPr>
        <w:lastRenderedPageBreak/>
        <w:t xml:space="preserve">Практикум: работа </w:t>
      </w:r>
      <w:r w:rsidRPr="0079095F">
        <w:rPr>
          <w:i/>
          <w:sz w:val="24"/>
          <w:szCs w:val="24"/>
          <w:lang w:val="en-US"/>
        </w:rPr>
        <w:t>I</w:t>
      </w:r>
    </w:p>
    <w:p w:rsidR="000E700F" w:rsidRPr="0079095F" w:rsidRDefault="000E700F" w:rsidP="005D03B7">
      <w:pPr>
        <w:pStyle w:val="Web"/>
        <w:spacing w:before="0" w:beforeAutospacing="0" w:after="0" w:afterAutospacing="0"/>
        <w:jc w:val="center"/>
        <w:rPr>
          <w:rFonts w:ascii="Times New Roman" w:hAnsi="Times New Roman" w:cs="Times New Roman" w:hint="default"/>
          <w:b/>
        </w:rPr>
      </w:pPr>
      <w:r w:rsidRPr="0079095F">
        <w:rPr>
          <w:rFonts w:ascii="Times New Roman" w:hAnsi="Times New Roman" w:cs="Times New Roman" w:hint="default"/>
          <w:b/>
        </w:rPr>
        <w:t>Обработка графической информации (4 час)</w:t>
      </w:r>
    </w:p>
    <w:p w:rsidR="000E700F" w:rsidRPr="0079095F" w:rsidRDefault="000E700F" w:rsidP="005D03B7">
      <w:pPr>
        <w:rPr>
          <w:sz w:val="24"/>
          <w:szCs w:val="24"/>
        </w:rPr>
      </w:pPr>
      <w:r w:rsidRPr="0079095F">
        <w:rPr>
          <w:sz w:val="24"/>
          <w:szCs w:val="24"/>
        </w:rPr>
        <w:t xml:space="preserve">Растровая и векторная графика. </w:t>
      </w:r>
    </w:p>
    <w:p w:rsidR="000E700F" w:rsidRPr="0079095F" w:rsidRDefault="000E700F" w:rsidP="005D03B7">
      <w:pPr>
        <w:rPr>
          <w:sz w:val="24"/>
          <w:szCs w:val="24"/>
        </w:rPr>
      </w:pPr>
      <w:r w:rsidRPr="0079095F">
        <w:rPr>
          <w:sz w:val="24"/>
          <w:szCs w:val="24"/>
        </w:rPr>
        <w:t xml:space="preserve">Интерфейс графических редакторов. </w:t>
      </w:r>
    </w:p>
    <w:p w:rsidR="000E700F" w:rsidRPr="0079095F" w:rsidRDefault="000E700F" w:rsidP="005D03B7">
      <w:pPr>
        <w:rPr>
          <w:sz w:val="24"/>
          <w:szCs w:val="24"/>
        </w:rPr>
      </w:pPr>
      <w:r w:rsidRPr="0079095F">
        <w:rPr>
          <w:sz w:val="24"/>
          <w:szCs w:val="24"/>
        </w:rPr>
        <w:t xml:space="preserve">Рисунки и фотографии. </w:t>
      </w:r>
    </w:p>
    <w:p w:rsidR="000E700F" w:rsidRPr="0079095F" w:rsidRDefault="000E700F" w:rsidP="005D03B7">
      <w:pPr>
        <w:rPr>
          <w:sz w:val="24"/>
          <w:szCs w:val="24"/>
        </w:rPr>
      </w:pPr>
      <w:r w:rsidRPr="0079095F">
        <w:rPr>
          <w:sz w:val="24"/>
          <w:szCs w:val="24"/>
        </w:rPr>
        <w:t>Форматы графических файлов.</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num" w:pos="426"/>
        </w:tabs>
        <w:ind w:left="0" w:firstLine="284"/>
        <w:jc w:val="both"/>
      </w:pPr>
      <w:r w:rsidRPr="0079095F">
        <w:t>Создание изображения с помощью инструментов  растрового графического р</w:t>
      </w:r>
      <w:r w:rsidRPr="0079095F">
        <w:t>е</w:t>
      </w:r>
      <w:r w:rsidRPr="0079095F">
        <w:t xml:space="preserve">дактора. Использование примитивов и шаблонов. Геометрические преобразования. </w:t>
      </w:r>
    </w:p>
    <w:p w:rsidR="000E700F" w:rsidRPr="0079095F" w:rsidRDefault="000E700F" w:rsidP="00166D0D">
      <w:pPr>
        <w:pStyle w:val="a"/>
        <w:numPr>
          <w:ilvl w:val="0"/>
          <w:numId w:val="61"/>
        </w:numPr>
        <w:tabs>
          <w:tab w:val="num" w:pos="426"/>
        </w:tabs>
        <w:ind w:left="0" w:firstLine="284"/>
        <w:jc w:val="both"/>
      </w:pPr>
      <w:r w:rsidRPr="0079095F">
        <w:t>Создание  изображения с помощью инструментов  векторного графического р</w:t>
      </w:r>
      <w:r w:rsidRPr="0079095F">
        <w:t>е</w:t>
      </w:r>
      <w:r w:rsidRPr="0079095F">
        <w:t>дактора. Использование примитивов и шаблонов. Конструирование графических объектов: выделение, объединение. Геометрические преобразов</w:t>
      </w:r>
      <w:r w:rsidRPr="0079095F">
        <w:t>а</w:t>
      </w:r>
      <w:r w:rsidRPr="0079095F">
        <w:t xml:space="preserve">ния. </w:t>
      </w:r>
    </w:p>
    <w:p w:rsidR="000E700F" w:rsidRPr="0079095F" w:rsidRDefault="000E700F" w:rsidP="00166D0D">
      <w:pPr>
        <w:pStyle w:val="a"/>
        <w:numPr>
          <w:ilvl w:val="0"/>
          <w:numId w:val="61"/>
        </w:numPr>
        <w:tabs>
          <w:tab w:val="num" w:pos="426"/>
        </w:tabs>
        <w:ind w:left="0" w:firstLine="284"/>
        <w:jc w:val="both"/>
      </w:pPr>
      <w:r w:rsidRPr="0079095F">
        <w:t>Ввод изображений с помощью графической панели и сканера, использование г</w:t>
      </w:r>
      <w:r w:rsidRPr="0079095F">
        <w:t>о</w:t>
      </w:r>
      <w:r w:rsidRPr="0079095F">
        <w:t xml:space="preserve">товых графических объектов. </w:t>
      </w:r>
    </w:p>
    <w:p w:rsidR="000E700F" w:rsidRPr="0079095F" w:rsidRDefault="000E700F" w:rsidP="00166D0D">
      <w:pPr>
        <w:pStyle w:val="a"/>
        <w:numPr>
          <w:ilvl w:val="0"/>
          <w:numId w:val="61"/>
        </w:numPr>
        <w:tabs>
          <w:tab w:val="num" w:pos="426"/>
        </w:tabs>
        <w:ind w:left="0" w:firstLine="284"/>
        <w:jc w:val="both"/>
      </w:pPr>
      <w:r w:rsidRPr="0079095F">
        <w:t>Сканирование графических изображений.</w:t>
      </w:r>
    </w:p>
    <w:p w:rsidR="000E700F" w:rsidRPr="0079095F" w:rsidRDefault="000E700F" w:rsidP="00D30CEC">
      <w:pPr>
        <w:tabs>
          <w:tab w:val="num" w:pos="426"/>
        </w:tabs>
        <w:ind w:firstLine="284"/>
        <w:rPr>
          <w:i/>
          <w:sz w:val="24"/>
          <w:szCs w:val="24"/>
          <w:lang w:val="en-US"/>
        </w:rPr>
      </w:pPr>
    </w:p>
    <w:p w:rsidR="000E700F" w:rsidRPr="0079095F" w:rsidRDefault="000E700F" w:rsidP="005D03B7">
      <w:pPr>
        <w:pStyle w:val="a7"/>
        <w:ind w:left="60"/>
        <w:rPr>
          <w:i/>
          <w:sz w:val="24"/>
          <w:szCs w:val="24"/>
        </w:rPr>
      </w:pPr>
      <w:r w:rsidRPr="0079095F">
        <w:rPr>
          <w:i/>
          <w:sz w:val="24"/>
          <w:szCs w:val="24"/>
        </w:rPr>
        <w:t xml:space="preserve">Практикум: работа </w:t>
      </w:r>
      <w:r w:rsidRPr="0079095F">
        <w:rPr>
          <w:i/>
          <w:sz w:val="24"/>
          <w:szCs w:val="24"/>
          <w:lang w:val="en-US"/>
        </w:rPr>
        <w:t>II</w:t>
      </w:r>
    </w:p>
    <w:p w:rsidR="000E700F" w:rsidRPr="0079095F" w:rsidRDefault="000E700F" w:rsidP="005D03B7">
      <w:pPr>
        <w:jc w:val="center"/>
        <w:rPr>
          <w:b/>
          <w:sz w:val="24"/>
          <w:szCs w:val="24"/>
        </w:rPr>
      </w:pPr>
      <w:r w:rsidRPr="0079095F">
        <w:rPr>
          <w:b/>
          <w:sz w:val="24"/>
          <w:szCs w:val="24"/>
        </w:rPr>
        <w:t>Мультимедийные технологии (8 час)</w:t>
      </w:r>
    </w:p>
    <w:p w:rsidR="000E700F" w:rsidRPr="0079095F" w:rsidRDefault="000E700F" w:rsidP="005D03B7">
      <w:pPr>
        <w:rPr>
          <w:sz w:val="24"/>
          <w:szCs w:val="24"/>
        </w:rPr>
      </w:pPr>
      <w:r w:rsidRPr="0079095F">
        <w:rPr>
          <w:sz w:val="24"/>
          <w:szCs w:val="24"/>
        </w:rPr>
        <w:t xml:space="preserve">Компьютерные презентации. Дизайн презентации и макеты слайдов. </w:t>
      </w:r>
    </w:p>
    <w:p w:rsidR="000E700F" w:rsidRPr="0079095F" w:rsidRDefault="000E700F" w:rsidP="005D03B7">
      <w:pPr>
        <w:rPr>
          <w:i/>
          <w:sz w:val="24"/>
          <w:szCs w:val="24"/>
        </w:rPr>
      </w:pPr>
      <w:r w:rsidRPr="0079095F">
        <w:rPr>
          <w:sz w:val="24"/>
          <w:szCs w:val="24"/>
        </w:rPr>
        <w:t xml:space="preserve">Звуки и видеоизображения. </w:t>
      </w:r>
      <w:r w:rsidRPr="0079095F">
        <w:rPr>
          <w:i/>
          <w:sz w:val="24"/>
          <w:szCs w:val="24"/>
        </w:rPr>
        <w:t xml:space="preserve">Композиция и монтаж. </w:t>
      </w:r>
    </w:p>
    <w:p w:rsidR="000E700F" w:rsidRPr="0079095F" w:rsidRDefault="000E700F" w:rsidP="005D03B7">
      <w:pPr>
        <w:pStyle w:val="a"/>
        <w:numPr>
          <w:ilvl w:val="0"/>
          <w:numId w:val="0"/>
        </w:numPr>
        <w:jc w:val="both"/>
      </w:pPr>
      <w:r w:rsidRPr="0079095F">
        <w:t xml:space="preserve">Технические приемы записи звуковой и </w:t>
      </w:r>
      <w:proofErr w:type="gramStart"/>
      <w:r w:rsidRPr="0079095F">
        <w:t>видео информации</w:t>
      </w:r>
      <w:proofErr w:type="gramEnd"/>
      <w:r w:rsidRPr="0079095F">
        <w:t xml:space="preserve">. </w:t>
      </w:r>
    </w:p>
    <w:p w:rsidR="000E700F" w:rsidRPr="0079095F" w:rsidRDefault="000E700F" w:rsidP="005D03B7">
      <w:pPr>
        <w:rPr>
          <w:i/>
          <w:sz w:val="24"/>
          <w:szCs w:val="24"/>
        </w:rPr>
      </w:pPr>
      <w:r w:rsidRPr="0079095F">
        <w:rPr>
          <w:i/>
          <w:sz w:val="24"/>
          <w:szCs w:val="24"/>
        </w:rPr>
        <w:t>Использование простых анимационных графических объектов.</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709"/>
        </w:tabs>
        <w:ind w:left="0" w:firstLine="284"/>
        <w:jc w:val="both"/>
      </w:pPr>
      <w:r w:rsidRPr="0079095F">
        <w:t>Создание презентации с использованием готовых шаблонов, подбор иллюстративн</w:t>
      </w:r>
      <w:r w:rsidRPr="0079095F">
        <w:t>о</w:t>
      </w:r>
      <w:r w:rsidRPr="0079095F">
        <w:t>го материала, создание текста слайда.</w:t>
      </w:r>
    </w:p>
    <w:p w:rsidR="000E700F" w:rsidRPr="0079095F" w:rsidRDefault="000E700F" w:rsidP="00166D0D">
      <w:pPr>
        <w:pStyle w:val="a"/>
        <w:numPr>
          <w:ilvl w:val="0"/>
          <w:numId w:val="61"/>
        </w:numPr>
        <w:tabs>
          <w:tab w:val="clear" w:pos="1211"/>
          <w:tab w:val="num" w:pos="709"/>
        </w:tabs>
        <w:ind w:left="0" w:firstLine="284"/>
        <w:jc w:val="both"/>
      </w:pPr>
      <w:r w:rsidRPr="0079095F">
        <w:t>Демонстрация презентации. Использование микрофона и проектора.</w:t>
      </w:r>
    </w:p>
    <w:p w:rsidR="000E700F" w:rsidRPr="0079095F" w:rsidRDefault="000E700F" w:rsidP="00166D0D">
      <w:pPr>
        <w:pStyle w:val="a"/>
        <w:numPr>
          <w:ilvl w:val="0"/>
          <w:numId w:val="61"/>
        </w:numPr>
        <w:tabs>
          <w:tab w:val="clear" w:pos="1211"/>
          <w:tab w:val="num" w:pos="709"/>
        </w:tabs>
        <w:ind w:left="0" w:firstLine="284"/>
        <w:jc w:val="both"/>
      </w:pPr>
      <w:r w:rsidRPr="0079095F">
        <w:t>Запись изображений и звука с использованием различных устройств (цифровых фот</w:t>
      </w:r>
      <w:r w:rsidRPr="0079095F">
        <w:t>о</w:t>
      </w:r>
      <w:r w:rsidRPr="0079095F">
        <w:t>аппаратов и микроскопов, видеокамер, сканеров, магнитоф</w:t>
      </w:r>
      <w:r w:rsidRPr="0079095F">
        <w:t>о</w:t>
      </w:r>
      <w:r w:rsidRPr="0079095F">
        <w:t xml:space="preserve">нов). </w:t>
      </w:r>
    </w:p>
    <w:p w:rsidR="000E700F" w:rsidRPr="0079095F" w:rsidRDefault="000E700F" w:rsidP="00166D0D">
      <w:pPr>
        <w:pStyle w:val="a"/>
        <w:numPr>
          <w:ilvl w:val="0"/>
          <w:numId w:val="61"/>
        </w:numPr>
        <w:tabs>
          <w:tab w:val="clear" w:pos="1211"/>
          <w:tab w:val="num" w:pos="709"/>
        </w:tabs>
        <w:ind w:left="0" w:firstLine="284"/>
        <w:jc w:val="both"/>
      </w:pPr>
      <w:r w:rsidRPr="0079095F">
        <w:t>Запись музыки (в том числе с использованием музыкальной клави</w:t>
      </w:r>
      <w:r w:rsidRPr="0079095F">
        <w:t>а</w:t>
      </w:r>
      <w:r w:rsidRPr="0079095F">
        <w:t xml:space="preserve">туры). </w:t>
      </w:r>
    </w:p>
    <w:p w:rsidR="000E700F" w:rsidRPr="0079095F" w:rsidRDefault="000E700F" w:rsidP="00166D0D">
      <w:pPr>
        <w:pStyle w:val="a"/>
        <w:numPr>
          <w:ilvl w:val="0"/>
          <w:numId w:val="61"/>
        </w:numPr>
        <w:tabs>
          <w:tab w:val="clear" w:pos="1211"/>
          <w:tab w:val="num" w:pos="709"/>
        </w:tabs>
        <w:ind w:left="0" w:firstLine="284"/>
        <w:jc w:val="both"/>
      </w:pPr>
      <w:r w:rsidRPr="0079095F">
        <w:t>Обработка материала, монтаж информационного объекта.</w:t>
      </w:r>
    </w:p>
    <w:p w:rsidR="000E700F" w:rsidRPr="0079095F" w:rsidRDefault="000E700F" w:rsidP="005D03B7">
      <w:pPr>
        <w:pStyle w:val="a7"/>
        <w:rPr>
          <w:i/>
          <w:sz w:val="24"/>
          <w:szCs w:val="24"/>
        </w:rPr>
      </w:pPr>
      <w:r w:rsidRPr="0079095F">
        <w:rPr>
          <w:i/>
          <w:sz w:val="24"/>
          <w:szCs w:val="24"/>
        </w:rPr>
        <w:t xml:space="preserve">Практикум: работа </w:t>
      </w:r>
      <w:r w:rsidRPr="0079095F">
        <w:rPr>
          <w:i/>
          <w:sz w:val="24"/>
          <w:szCs w:val="24"/>
          <w:lang w:val="en-US"/>
        </w:rPr>
        <w:t>III</w:t>
      </w:r>
      <w:r w:rsidRPr="0079095F">
        <w:rPr>
          <w:i/>
          <w:sz w:val="24"/>
          <w:szCs w:val="24"/>
        </w:rPr>
        <w:t xml:space="preserve">, работа </w:t>
      </w:r>
      <w:r w:rsidRPr="0079095F">
        <w:rPr>
          <w:i/>
          <w:sz w:val="24"/>
          <w:szCs w:val="24"/>
          <w:lang w:val="en-US"/>
        </w:rPr>
        <w:t>IV</w:t>
      </w:r>
    </w:p>
    <w:p w:rsidR="000E700F" w:rsidRPr="0079095F" w:rsidRDefault="000E700F" w:rsidP="005D03B7">
      <w:pPr>
        <w:pStyle w:val="a"/>
        <w:numPr>
          <w:ilvl w:val="0"/>
          <w:numId w:val="0"/>
        </w:numPr>
        <w:ind w:left="540"/>
        <w:jc w:val="both"/>
      </w:pPr>
    </w:p>
    <w:p w:rsidR="000E700F" w:rsidRPr="0079095F" w:rsidRDefault="000E700F" w:rsidP="005D03B7">
      <w:pPr>
        <w:jc w:val="center"/>
        <w:rPr>
          <w:b/>
          <w:sz w:val="24"/>
          <w:szCs w:val="24"/>
        </w:rPr>
      </w:pPr>
      <w:r w:rsidRPr="0079095F">
        <w:rPr>
          <w:b/>
          <w:sz w:val="24"/>
          <w:szCs w:val="24"/>
        </w:rPr>
        <w:t>Обработка числовой информации (6 час)</w:t>
      </w:r>
    </w:p>
    <w:p w:rsidR="000E700F" w:rsidRPr="0079095F" w:rsidRDefault="000E700F" w:rsidP="00D30CEC">
      <w:pPr>
        <w:ind w:firstLine="284"/>
        <w:rPr>
          <w:sz w:val="24"/>
          <w:szCs w:val="24"/>
        </w:rPr>
      </w:pPr>
      <w:r w:rsidRPr="0079095F">
        <w:rPr>
          <w:sz w:val="24"/>
          <w:szCs w:val="24"/>
        </w:rPr>
        <w:t xml:space="preserve">Табличные расчеты и электронные таблицы (столбцы, строки, ячейки). </w:t>
      </w:r>
    </w:p>
    <w:p w:rsidR="000E700F" w:rsidRPr="0079095F" w:rsidRDefault="000E700F" w:rsidP="00D30CEC">
      <w:pPr>
        <w:ind w:firstLine="284"/>
        <w:rPr>
          <w:sz w:val="24"/>
          <w:szCs w:val="24"/>
        </w:rPr>
      </w:pPr>
      <w:r w:rsidRPr="0079095F">
        <w:rPr>
          <w:sz w:val="24"/>
          <w:szCs w:val="24"/>
        </w:rPr>
        <w:t xml:space="preserve">Типы данных: числа, формулы, текст. </w:t>
      </w:r>
    </w:p>
    <w:p w:rsidR="000E700F" w:rsidRPr="0079095F" w:rsidRDefault="000E700F" w:rsidP="00D30CEC">
      <w:pPr>
        <w:ind w:firstLine="284"/>
        <w:rPr>
          <w:sz w:val="24"/>
          <w:szCs w:val="24"/>
        </w:rPr>
      </w:pPr>
      <w:r w:rsidRPr="0079095F">
        <w:rPr>
          <w:sz w:val="24"/>
          <w:szCs w:val="24"/>
        </w:rPr>
        <w:t xml:space="preserve">Абсолютные и относительные ссылки. </w:t>
      </w:r>
    </w:p>
    <w:p w:rsidR="000E700F" w:rsidRPr="0079095F" w:rsidRDefault="000E700F" w:rsidP="00D30CEC">
      <w:pPr>
        <w:ind w:firstLine="284"/>
        <w:rPr>
          <w:sz w:val="24"/>
          <w:szCs w:val="24"/>
        </w:rPr>
      </w:pPr>
      <w:r w:rsidRPr="0079095F">
        <w:rPr>
          <w:sz w:val="24"/>
          <w:szCs w:val="24"/>
        </w:rPr>
        <w:t>Встроенные функции.</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709"/>
        </w:tabs>
        <w:ind w:left="0" w:firstLine="284"/>
        <w:jc w:val="both"/>
      </w:pPr>
      <w:r w:rsidRPr="0079095F">
        <w:t>Ввод данных в готовую таблицу, изменение данных.</w:t>
      </w:r>
    </w:p>
    <w:p w:rsidR="000E700F" w:rsidRPr="0079095F" w:rsidRDefault="000E700F" w:rsidP="00166D0D">
      <w:pPr>
        <w:pStyle w:val="a"/>
        <w:numPr>
          <w:ilvl w:val="0"/>
          <w:numId w:val="61"/>
        </w:numPr>
        <w:tabs>
          <w:tab w:val="clear" w:pos="1211"/>
          <w:tab w:val="num" w:pos="709"/>
        </w:tabs>
        <w:ind w:left="0" w:firstLine="284"/>
        <w:jc w:val="both"/>
      </w:pPr>
      <w:r w:rsidRPr="0079095F">
        <w:t>Создание и обработка таблиц.</w:t>
      </w:r>
    </w:p>
    <w:p w:rsidR="000E700F" w:rsidRPr="0079095F" w:rsidRDefault="000E700F" w:rsidP="00166D0D">
      <w:pPr>
        <w:pStyle w:val="a"/>
        <w:numPr>
          <w:ilvl w:val="0"/>
          <w:numId w:val="61"/>
        </w:numPr>
        <w:tabs>
          <w:tab w:val="clear" w:pos="1211"/>
          <w:tab w:val="num" w:pos="709"/>
        </w:tabs>
        <w:ind w:left="0" w:firstLine="284"/>
        <w:jc w:val="both"/>
      </w:pPr>
      <w:r w:rsidRPr="0079095F">
        <w:t>Ввод математических формул и вычисление по ним. Создание таблиц значений фун</w:t>
      </w:r>
      <w:r w:rsidRPr="0079095F">
        <w:t>к</w:t>
      </w:r>
      <w:r w:rsidRPr="0079095F">
        <w:t>ций в электронных таблицах.</w:t>
      </w:r>
    </w:p>
    <w:p w:rsidR="000E700F" w:rsidRPr="0079095F" w:rsidRDefault="000E700F" w:rsidP="00166D0D">
      <w:pPr>
        <w:pStyle w:val="a"/>
        <w:numPr>
          <w:ilvl w:val="0"/>
          <w:numId w:val="61"/>
        </w:numPr>
        <w:tabs>
          <w:tab w:val="clear" w:pos="1211"/>
          <w:tab w:val="num" w:pos="709"/>
        </w:tabs>
        <w:ind w:left="0" w:firstLine="284"/>
        <w:jc w:val="both"/>
      </w:pPr>
      <w:r w:rsidRPr="0079095F">
        <w:t>Построение диаграмм и графиков.</w:t>
      </w:r>
    </w:p>
    <w:p w:rsidR="000E700F" w:rsidRPr="0079095F" w:rsidRDefault="000E700F" w:rsidP="005D03B7">
      <w:pPr>
        <w:pStyle w:val="a7"/>
        <w:rPr>
          <w:i/>
          <w:sz w:val="24"/>
          <w:szCs w:val="24"/>
        </w:rPr>
      </w:pPr>
      <w:r w:rsidRPr="0079095F">
        <w:rPr>
          <w:i/>
          <w:sz w:val="24"/>
          <w:szCs w:val="24"/>
        </w:rPr>
        <w:t xml:space="preserve">Практикум: работа </w:t>
      </w:r>
      <w:r w:rsidRPr="0079095F">
        <w:rPr>
          <w:i/>
          <w:sz w:val="24"/>
          <w:szCs w:val="24"/>
          <w:lang w:val="en-US"/>
        </w:rPr>
        <w:t>V</w:t>
      </w:r>
    </w:p>
    <w:p w:rsidR="000E700F" w:rsidRPr="0079095F" w:rsidRDefault="000E700F" w:rsidP="005D03B7">
      <w:pPr>
        <w:jc w:val="center"/>
        <w:rPr>
          <w:b/>
          <w:sz w:val="24"/>
          <w:szCs w:val="24"/>
        </w:rPr>
      </w:pPr>
      <w:r w:rsidRPr="0079095F">
        <w:rPr>
          <w:b/>
          <w:sz w:val="24"/>
          <w:szCs w:val="24"/>
        </w:rPr>
        <w:t>Представление информации (6 час)</w:t>
      </w:r>
    </w:p>
    <w:p w:rsidR="000E700F" w:rsidRPr="0079095F" w:rsidRDefault="000E700F" w:rsidP="00D30CEC">
      <w:pPr>
        <w:ind w:firstLine="284"/>
        <w:jc w:val="both"/>
        <w:rPr>
          <w:sz w:val="24"/>
          <w:szCs w:val="24"/>
        </w:rPr>
      </w:pPr>
      <w:r w:rsidRPr="0079095F">
        <w:rPr>
          <w:sz w:val="24"/>
          <w:szCs w:val="24"/>
        </w:rPr>
        <w:t>Язык как способ представления информации: естественные и формальные языки. Ди</w:t>
      </w:r>
      <w:r w:rsidRPr="0079095F">
        <w:rPr>
          <w:sz w:val="24"/>
          <w:szCs w:val="24"/>
        </w:rPr>
        <w:t>с</w:t>
      </w:r>
      <w:r w:rsidRPr="0079095F">
        <w:rPr>
          <w:sz w:val="24"/>
          <w:szCs w:val="24"/>
        </w:rPr>
        <w:t xml:space="preserve">кретная форма представления информации. </w:t>
      </w:r>
    </w:p>
    <w:p w:rsidR="000E700F" w:rsidRPr="0079095F" w:rsidRDefault="000E700F" w:rsidP="00D30CEC">
      <w:pPr>
        <w:ind w:firstLine="284"/>
        <w:jc w:val="both"/>
        <w:rPr>
          <w:sz w:val="24"/>
          <w:szCs w:val="24"/>
        </w:rPr>
      </w:pPr>
      <w:r w:rsidRPr="0079095F">
        <w:rPr>
          <w:sz w:val="24"/>
          <w:szCs w:val="24"/>
        </w:rPr>
        <w:t xml:space="preserve">Компьютерное представление текстовой информации. </w:t>
      </w:r>
    </w:p>
    <w:p w:rsidR="000E700F" w:rsidRPr="0079095F" w:rsidRDefault="000E700F" w:rsidP="00D30CEC">
      <w:pPr>
        <w:ind w:firstLine="284"/>
        <w:jc w:val="both"/>
        <w:rPr>
          <w:sz w:val="24"/>
          <w:szCs w:val="24"/>
        </w:rPr>
      </w:pPr>
      <w:r w:rsidRPr="0079095F">
        <w:rPr>
          <w:sz w:val="24"/>
          <w:szCs w:val="24"/>
        </w:rPr>
        <w:t>Кодирование графической информации (пиксель, растр, кодировка цвета, в</w:t>
      </w:r>
      <w:r w:rsidRPr="0079095F">
        <w:rPr>
          <w:sz w:val="24"/>
          <w:szCs w:val="24"/>
        </w:rPr>
        <w:t>и</w:t>
      </w:r>
      <w:r w:rsidRPr="0079095F">
        <w:rPr>
          <w:sz w:val="24"/>
          <w:szCs w:val="24"/>
        </w:rPr>
        <w:t xml:space="preserve">деопамять). </w:t>
      </w:r>
    </w:p>
    <w:p w:rsidR="000E700F" w:rsidRPr="0079095F" w:rsidRDefault="000E700F" w:rsidP="00D30CEC">
      <w:pPr>
        <w:ind w:firstLine="284"/>
        <w:jc w:val="both"/>
        <w:rPr>
          <w:sz w:val="24"/>
          <w:szCs w:val="24"/>
        </w:rPr>
      </w:pPr>
      <w:r w:rsidRPr="0079095F">
        <w:rPr>
          <w:sz w:val="24"/>
          <w:szCs w:val="24"/>
        </w:rPr>
        <w:t xml:space="preserve">Кодирование звуковой информации. </w:t>
      </w:r>
    </w:p>
    <w:p w:rsidR="000E700F" w:rsidRPr="0079095F" w:rsidRDefault="000E700F" w:rsidP="00D30CEC">
      <w:pPr>
        <w:ind w:firstLine="284"/>
        <w:jc w:val="both"/>
        <w:rPr>
          <w:sz w:val="24"/>
          <w:szCs w:val="24"/>
        </w:rPr>
      </w:pPr>
      <w:r w:rsidRPr="0079095F">
        <w:rPr>
          <w:sz w:val="24"/>
          <w:szCs w:val="24"/>
        </w:rPr>
        <w:t>Представление числовой информации в различных системах счисления. Компьютерное пре</w:t>
      </w:r>
      <w:r w:rsidRPr="0079095F">
        <w:rPr>
          <w:sz w:val="24"/>
          <w:szCs w:val="24"/>
        </w:rPr>
        <w:t>д</w:t>
      </w:r>
      <w:r w:rsidRPr="0079095F">
        <w:rPr>
          <w:sz w:val="24"/>
          <w:szCs w:val="24"/>
        </w:rPr>
        <w:t>ставление числовой информации.</w:t>
      </w:r>
    </w:p>
    <w:p w:rsidR="000E700F" w:rsidRPr="0079095F" w:rsidRDefault="000E700F" w:rsidP="005D03B7">
      <w:pPr>
        <w:rPr>
          <w:i/>
          <w:sz w:val="24"/>
          <w:szCs w:val="24"/>
        </w:rPr>
      </w:pPr>
      <w:r w:rsidRPr="0079095F">
        <w:rPr>
          <w:i/>
          <w:sz w:val="24"/>
          <w:szCs w:val="24"/>
        </w:rPr>
        <w:lastRenderedPageBreak/>
        <w:t>Практические работы:</w:t>
      </w:r>
    </w:p>
    <w:p w:rsidR="000E700F" w:rsidRPr="0079095F" w:rsidRDefault="000E700F" w:rsidP="00166D0D">
      <w:pPr>
        <w:pStyle w:val="a"/>
        <w:numPr>
          <w:ilvl w:val="0"/>
          <w:numId w:val="61"/>
        </w:numPr>
        <w:tabs>
          <w:tab w:val="clear" w:pos="1211"/>
          <w:tab w:val="num" w:pos="851"/>
        </w:tabs>
        <w:ind w:left="0" w:firstLine="426"/>
        <w:jc w:val="both"/>
      </w:pPr>
      <w:r w:rsidRPr="0079095F">
        <w:t>Перевод чисел из одной системы счисления в другую и арифметич</w:t>
      </w:r>
      <w:r w:rsidRPr="0079095F">
        <w:t>е</w:t>
      </w:r>
      <w:r w:rsidRPr="0079095F">
        <w:t>ские вычисления в различных системах счисления с помощью программного кал</w:t>
      </w:r>
      <w:r w:rsidRPr="0079095F">
        <w:t>ь</w:t>
      </w:r>
      <w:r w:rsidRPr="0079095F">
        <w:t>кулятора.</w:t>
      </w:r>
    </w:p>
    <w:p w:rsidR="000E700F" w:rsidRPr="0079095F" w:rsidRDefault="000E700F" w:rsidP="00166D0D">
      <w:pPr>
        <w:pStyle w:val="a"/>
        <w:numPr>
          <w:ilvl w:val="0"/>
          <w:numId w:val="61"/>
        </w:numPr>
        <w:tabs>
          <w:tab w:val="clear" w:pos="1211"/>
          <w:tab w:val="num" w:pos="851"/>
        </w:tabs>
        <w:ind w:left="0" w:firstLine="426"/>
        <w:jc w:val="both"/>
      </w:pPr>
      <w:r w:rsidRPr="0079095F">
        <w:t>Кодирование текстовой информации. Определение числовых кодов символов и п</w:t>
      </w:r>
      <w:r w:rsidRPr="0079095F">
        <w:t>е</w:t>
      </w:r>
      <w:r w:rsidRPr="0079095F">
        <w:t>рекодировка русскоязычного текста в текстовом реда</w:t>
      </w:r>
      <w:r w:rsidRPr="0079095F">
        <w:t>к</w:t>
      </w:r>
      <w:r w:rsidRPr="0079095F">
        <w:t>торе.</w:t>
      </w:r>
    </w:p>
    <w:p w:rsidR="000E700F" w:rsidRPr="0079095F" w:rsidRDefault="000E700F" w:rsidP="00166D0D">
      <w:pPr>
        <w:pStyle w:val="a"/>
        <w:numPr>
          <w:ilvl w:val="0"/>
          <w:numId w:val="61"/>
        </w:numPr>
        <w:tabs>
          <w:tab w:val="clear" w:pos="1211"/>
          <w:tab w:val="num" w:pos="851"/>
        </w:tabs>
        <w:ind w:left="0" w:firstLine="426"/>
        <w:jc w:val="both"/>
      </w:pPr>
      <w:r w:rsidRPr="0079095F">
        <w:t>Кодирование графической информации. Установка цвета в палитре RGB в графич</w:t>
      </w:r>
      <w:r w:rsidRPr="0079095F">
        <w:t>е</w:t>
      </w:r>
      <w:r w:rsidRPr="0079095F">
        <w:t>ском редакторе.</w:t>
      </w:r>
    </w:p>
    <w:p w:rsidR="000E700F" w:rsidRPr="0079095F" w:rsidRDefault="000E700F" w:rsidP="00166D0D">
      <w:pPr>
        <w:pStyle w:val="a"/>
        <w:numPr>
          <w:ilvl w:val="0"/>
          <w:numId w:val="61"/>
        </w:numPr>
        <w:tabs>
          <w:tab w:val="clear" w:pos="1211"/>
          <w:tab w:val="num" w:pos="851"/>
        </w:tabs>
        <w:ind w:left="0" w:firstLine="426"/>
        <w:jc w:val="both"/>
      </w:pPr>
      <w:r w:rsidRPr="0079095F">
        <w:t>Кодирование звуковой информации. Запись звуковых файлов  с различным кач</w:t>
      </w:r>
      <w:r w:rsidRPr="0079095F">
        <w:t>е</w:t>
      </w:r>
      <w:r w:rsidRPr="0079095F">
        <w:t>ством звучания (глубиной кодирования и частотой дискр</w:t>
      </w:r>
      <w:r w:rsidRPr="0079095F">
        <w:t>е</w:t>
      </w:r>
      <w:r w:rsidRPr="0079095F">
        <w:t>тизации).</w:t>
      </w:r>
    </w:p>
    <w:p w:rsidR="000E700F" w:rsidRPr="0079095F" w:rsidRDefault="000E700F" w:rsidP="005D03B7">
      <w:pPr>
        <w:jc w:val="center"/>
        <w:rPr>
          <w:b/>
          <w:sz w:val="24"/>
          <w:szCs w:val="24"/>
        </w:rPr>
      </w:pPr>
      <w:r w:rsidRPr="0079095F">
        <w:rPr>
          <w:b/>
          <w:sz w:val="24"/>
          <w:szCs w:val="24"/>
        </w:rPr>
        <w:t>Алгоритмы и исполнители (19 час)</w:t>
      </w:r>
    </w:p>
    <w:p w:rsidR="000E700F" w:rsidRPr="0079095F" w:rsidRDefault="000E700F" w:rsidP="00D30CEC">
      <w:pPr>
        <w:pStyle w:val="Web"/>
        <w:spacing w:before="0" w:beforeAutospacing="0" w:after="0" w:afterAutospacing="0"/>
        <w:ind w:firstLine="567"/>
        <w:jc w:val="both"/>
        <w:rPr>
          <w:rFonts w:ascii="Times New Roman" w:eastAsia="Times New Roman" w:hAnsi="Times New Roman" w:cs="Times New Roman" w:hint="default"/>
        </w:rPr>
      </w:pPr>
      <w:r w:rsidRPr="0079095F">
        <w:rPr>
          <w:rFonts w:ascii="Times New Roman" w:eastAsia="Times New Roman" w:hAnsi="Times New Roman" w:cs="Times New Roman" w:hint="default"/>
        </w:rPr>
        <w:t>Алгоритм. Свойства алгоритма. Способы записи алгоритмов; блок-схемы. Возмо</w:t>
      </w:r>
      <w:r w:rsidRPr="0079095F">
        <w:rPr>
          <w:rFonts w:ascii="Times New Roman" w:eastAsia="Times New Roman" w:hAnsi="Times New Roman" w:cs="Times New Roman" w:hint="default"/>
        </w:rPr>
        <w:t>ж</w:t>
      </w:r>
      <w:r w:rsidRPr="0079095F">
        <w:rPr>
          <w:rFonts w:ascii="Times New Roman" w:eastAsia="Times New Roman" w:hAnsi="Times New Roman" w:cs="Times New Roman" w:hint="default"/>
        </w:rPr>
        <w:t>ность а</w:t>
      </w:r>
      <w:r w:rsidRPr="0079095F">
        <w:rPr>
          <w:rFonts w:ascii="Times New Roman" w:eastAsia="Times New Roman" w:hAnsi="Times New Roman" w:cs="Times New Roman" w:hint="default"/>
        </w:rPr>
        <w:t>в</w:t>
      </w:r>
      <w:r w:rsidRPr="0079095F">
        <w:rPr>
          <w:rFonts w:ascii="Times New Roman" w:eastAsia="Times New Roman" w:hAnsi="Times New Roman" w:cs="Times New Roman" w:hint="default"/>
        </w:rPr>
        <w:t>томатизации деятельности человека.</w:t>
      </w:r>
    </w:p>
    <w:p w:rsidR="000E700F" w:rsidRPr="0079095F" w:rsidRDefault="000E700F" w:rsidP="00D30CEC">
      <w:pPr>
        <w:pStyle w:val="Web"/>
        <w:spacing w:before="0" w:beforeAutospacing="0" w:after="0" w:afterAutospacing="0"/>
        <w:ind w:firstLine="567"/>
        <w:jc w:val="both"/>
        <w:rPr>
          <w:rFonts w:ascii="Times New Roman" w:eastAsia="Times New Roman" w:hAnsi="Times New Roman" w:cs="Times New Roman" w:hint="default"/>
        </w:rPr>
      </w:pPr>
      <w:r w:rsidRPr="0079095F">
        <w:rPr>
          <w:rFonts w:ascii="Times New Roman" w:eastAsia="Times New Roman" w:hAnsi="Times New Roman" w:cs="Times New Roman" w:hint="default"/>
        </w:rPr>
        <w:t>Исполнители алгоритмов (назначение, среда, режим работы, система команд). Компь</w:t>
      </w:r>
      <w:r w:rsidRPr="0079095F">
        <w:rPr>
          <w:rFonts w:ascii="Times New Roman" w:eastAsia="Times New Roman" w:hAnsi="Times New Roman" w:cs="Times New Roman" w:hint="default"/>
        </w:rPr>
        <w:t>ю</w:t>
      </w:r>
      <w:r w:rsidRPr="0079095F">
        <w:rPr>
          <w:rFonts w:ascii="Times New Roman" w:eastAsia="Times New Roman" w:hAnsi="Times New Roman" w:cs="Times New Roman" w:hint="default"/>
        </w:rPr>
        <w:t xml:space="preserve">тер как формальный исполнитель алгоритмов (программ). </w:t>
      </w:r>
    </w:p>
    <w:p w:rsidR="000E700F" w:rsidRPr="0079095F" w:rsidRDefault="000E700F" w:rsidP="00D30CEC">
      <w:pPr>
        <w:ind w:firstLine="567"/>
        <w:jc w:val="both"/>
        <w:rPr>
          <w:sz w:val="24"/>
          <w:szCs w:val="24"/>
        </w:rPr>
      </w:pPr>
      <w:r w:rsidRPr="0079095F">
        <w:rPr>
          <w:sz w:val="24"/>
          <w:szCs w:val="24"/>
        </w:rPr>
        <w:t>Алгоритмические конструкции: следование, ветвление, повторение. Разбиение задачи на подзадачи, вспомогательный алгоритм.</w:t>
      </w:r>
    </w:p>
    <w:p w:rsidR="000E700F" w:rsidRPr="0079095F" w:rsidRDefault="000E700F" w:rsidP="00D30CEC">
      <w:pPr>
        <w:pStyle w:val="Web"/>
        <w:spacing w:before="0" w:beforeAutospacing="0" w:after="0" w:afterAutospacing="0"/>
        <w:ind w:firstLine="567"/>
        <w:jc w:val="both"/>
        <w:rPr>
          <w:rFonts w:ascii="Times New Roman" w:hAnsi="Times New Roman" w:cs="Times New Roman" w:hint="default"/>
        </w:rPr>
      </w:pPr>
      <w:r w:rsidRPr="0079095F">
        <w:rPr>
          <w:rFonts w:ascii="Times New Roman" w:hAnsi="Times New Roman" w:cs="Times New Roman" w:hint="default"/>
        </w:rPr>
        <w:t xml:space="preserve">Алгоритмы работы с величинами: типы данных, ввод и вывод данных. </w:t>
      </w:r>
    </w:p>
    <w:p w:rsidR="000E700F" w:rsidRPr="0079095F" w:rsidRDefault="000E700F" w:rsidP="00D30CEC">
      <w:pPr>
        <w:pStyle w:val="Web"/>
        <w:spacing w:before="0" w:beforeAutospacing="0" w:after="0" w:afterAutospacing="0"/>
        <w:ind w:firstLine="567"/>
        <w:jc w:val="both"/>
        <w:rPr>
          <w:rFonts w:ascii="Times New Roman" w:hAnsi="Times New Roman" w:cs="Times New Roman" w:hint="default"/>
        </w:rPr>
      </w:pPr>
      <w:r w:rsidRPr="0079095F">
        <w:rPr>
          <w:rFonts w:ascii="Times New Roman" w:hAnsi="Times New Roman" w:cs="Times New Roman" w:hint="default"/>
        </w:rPr>
        <w:t xml:space="preserve">Языки программирования, их классификация. </w:t>
      </w:r>
    </w:p>
    <w:p w:rsidR="000E700F" w:rsidRPr="0079095F" w:rsidRDefault="000E700F" w:rsidP="00D30CEC">
      <w:pPr>
        <w:pStyle w:val="Web"/>
        <w:spacing w:before="0" w:beforeAutospacing="0" w:after="0" w:afterAutospacing="0"/>
        <w:ind w:firstLine="567"/>
        <w:jc w:val="both"/>
        <w:rPr>
          <w:rFonts w:ascii="Times New Roman" w:hAnsi="Times New Roman" w:cs="Times New Roman" w:hint="default"/>
        </w:rPr>
      </w:pPr>
      <w:r w:rsidRPr="0079095F">
        <w:rPr>
          <w:rFonts w:ascii="Times New Roman" w:hAnsi="Times New Roman" w:cs="Times New Roman" w:hint="default"/>
        </w:rPr>
        <w:t>Правила представления данных.</w:t>
      </w:r>
    </w:p>
    <w:p w:rsidR="000E700F" w:rsidRPr="0079095F" w:rsidRDefault="000E700F" w:rsidP="00D30CEC">
      <w:pPr>
        <w:ind w:firstLine="567"/>
        <w:jc w:val="both"/>
        <w:rPr>
          <w:sz w:val="24"/>
          <w:szCs w:val="24"/>
        </w:rPr>
      </w:pPr>
      <w:r w:rsidRPr="0079095F">
        <w:rPr>
          <w:sz w:val="24"/>
          <w:szCs w:val="24"/>
        </w:rPr>
        <w:t>Правила записи основных операторов: ввода, вывода, присваивания, вет</w:t>
      </w:r>
      <w:r w:rsidRPr="0079095F">
        <w:rPr>
          <w:sz w:val="24"/>
          <w:szCs w:val="24"/>
        </w:rPr>
        <w:t>в</w:t>
      </w:r>
      <w:r w:rsidRPr="0079095F">
        <w:rPr>
          <w:sz w:val="24"/>
          <w:szCs w:val="24"/>
        </w:rPr>
        <w:t>ления, цикла. Пр</w:t>
      </w:r>
      <w:r w:rsidRPr="0079095F">
        <w:rPr>
          <w:sz w:val="24"/>
          <w:szCs w:val="24"/>
        </w:rPr>
        <w:t>а</w:t>
      </w:r>
      <w:r w:rsidRPr="0079095F">
        <w:rPr>
          <w:sz w:val="24"/>
          <w:szCs w:val="24"/>
        </w:rPr>
        <w:t xml:space="preserve">вила записи программы. </w:t>
      </w:r>
    </w:p>
    <w:p w:rsidR="000E700F" w:rsidRPr="0079095F" w:rsidRDefault="000E700F" w:rsidP="00D30CEC">
      <w:pPr>
        <w:ind w:firstLine="567"/>
        <w:jc w:val="both"/>
        <w:rPr>
          <w:sz w:val="24"/>
          <w:szCs w:val="24"/>
        </w:rPr>
      </w:pPr>
      <w:r w:rsidRPr="0079095F">
        <w:rPr>
          <w:sz w:val="24"/>
          <w:szCs w:val="24"/>
        </w:rPr>
        <w:t>Этапы разработки программы: алгоритмизация – кодирование – отладка – тестиров</w:t>
      </w:r>
      <w:r w:rsidRPr="0079095F">
        <w:rPr>
          <w:sz w:val="24"/>
          <w:szCs w:val="24"/>
        </w:rPr>
        <w:t>а</w:t>
      </w:r>
      <w:r w:rsidRPr="0079095F">
        <w:rPr>
          <w:sz w:val="24"/>
          <w:szCs w:val="24"/>
        </w:rPr>
        <w:t xml:space="preserve">ние. </w:t>
      </w:r>
    </w:p>
    <w:p w:rsidR="000E700F" w:rsidRPr="0079095F" w:rsidRDefault="000E700F" w:rsidP="00D30CEC">
      <w:pPr>
        <w:ind w:firstLine="567"/>
        <w:jc w:val="both"/>
        <w:rPr>
          <w:sz w:val="24"/>
          <w:szCs w:val="24"/>
        </w:rPr>
      </w:pPr>
      <w:r w:rsidRPr="0079095F">
        <w:rPr>
          <w:sz w:val="24"/>
          <w:szCs w:val="24"/>
        </w:rPr>
        <w:t xml:space="preserve">Обрабатываемые объекты: цепочки символов, числа, списки, деревья, </w:t>
      </w:r>
      <w:r w:rsidRPr="0079095F">
        <w:rPr>
          <w:i/>
          <w:sz w:val="24"/>
          <w:szCs w:val="24"/>
        </w:rPr>
        <w:t>гр</w:t>
      </w:r>
      <w:r w:rsidRPr="0079095F">
        <w:rPr>
          <w:i/>
          <w:sz w:val="24"/>
          <w:szCs w:val="24"/>
        </w:rPr>
        <w:t>а</w:t>
      </w:r>
      <w:r w:rsidRPr="0079095F">
        <w:rPr>
          <w:i/>
          <w:sz w:val="24"/>
          <w:szCs w:val="24"/>
        </w:rPr>
        <w:t>фы.</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851"/>
        </w:tabs>
        <w:ind w:left="0" w:firstLine="426"/>
        <w:jc w:val="both"/>
      </w:pPr>
      <w:r w:rsidRPr="0079095F">
        <w:t>Разработка линейного алгоритма (программы) с использованием математических функций при записи арифметического выражения.</w:t>
      </w:r>
    </w:p>
    <w:p w:rsidR="000E700F" w:rsidRPr="0079095F" w:rsidRDefault="000E700F" w:rsidP="00166D0D">
      <w:pPr>
        <w:pStyle w:val="a"/>
        <w:numPr>
          <w:ilvl w:val="0"/>
          <w:numId w:val="61"/>
        </w:numPr>
        <w:tabs>
          <w:tab w:val="clear" w:pos="1211"/>
          <w:tab w:val="num" w:pos="851"/>
        </w:tabs>
        <w:ind w:left="0" w:firstLine="426"/>
        <w:jc w:val="both"/>
      </w:pPr>
      <w:r w:rsidRPr="0079095F">
        <w:t>Разработка алгоритма (программы), содержащей оператор ветвления.</w:t>
      </w:r>
    </w:p>
    <w:p w:rsidR="000E700F" w:rsidRPr="0079095F" w:rsidRDefault="000E700F" w:rsidP="00166D0D">
      <w:pPr>
        <w:pStyle w:val="a"/>
        <w:numPr>
          <w:ilvl w:val="0"/>
          <w:numId w:val="61"/>
        </w:numPr>
        <w:tabs>
          <w:tab w:val="clear" w:pos="1211"/>
          <w:tab w:val="num" w:pos="851"/>
        </w:tabs>
        <w:ind w:left="0" w:firstLine="426"/>
        <w:jc w:val="both"/>
      </w:pPr>
      <w:r w:rsidRPr="0079095F">
        <w:t>Разработка алгоритма (программы), содержащей оператор цикла.</w:t>
      </w:r>
    </w:p>
    <w:p w:rsidR="000E700F" w:rsidRPr="0079095F" w:rsidRDefault="000E700F" w:rsidP="00166D0D">
      <w:pPr>
        <w:pStyle w:val="a"/>
        <w:numPr>
          <w:ilvl w:val="0"/>
          <w:numId w:val="61"/>
        </w:numPr>
        <w:tabs>
          <w:tab w:val="clear" w:pos="1211"/>
          <w:tab w:val="num" w:pos="851"/>
        </w:tabs>
        <w:ind w:left="0" w:firstLine="426"/>
        <w:jc w:val="both"/>
      </w:pPr>
      <w:r w:rsidRPr="0079095F">
        <w:t>Разработка алгоритма (программы), содержащей подпрограмму.</w:t>
      </w:r>
    </w:p>
    <w:p w:rsidR="000E700F" w:rsidRPr="0079095F" w:rsidRDefault="000E700F" w:rsidP="00166D0D">
      <w:pPr>
        <w:pStyle w:val="a"/>
        <w:numPr>
          <w:ilvl w:val="0"/>
          <w:numId w:val="61"/>
        </w:numPr>
        <w:tabs>
          <w:tab w:val="clear" w:pos="1211"/>
          <w:tab w:val="num" w:pos="851"/>
        </w:tabs>
        <w:ind w:left="0" w:firstLine="426"/>
        <w:jc w:val="both"/>
      </w:pPr>
      <w:r w:rsidRPr="0079095F">
        <w:t>Разработка алгоритма (программы) по обработке одномерного масс</w:t>
      </w:r>
      <w:r w:rsidRPr="0079095F">
        <w:t>и</w:t>
      </w:r>
      <w:r w:rsidRPr="0079095F">
        <w:t>ва.</w:t>
      </w:r>
    </w:p>
    <w:p w:rsidR="000E700F" w:rsidRPr="0079095F" w:rsidRDefault="000E700F" w:rsidP="00166D0D">
      <w:pPr>
        <w:pStyle w:val="a"/>
        <w:numPr>
          <w:ilvl w:val="0"/>
          <w:numId w:val="61"/>
        </w:numPr>
        <w:tabs>
          <w:tab w:val="clear" w:pos="1211"/>
          <w:tab w:val="num" w:pos="851"/>
        </w:tabs>
        <w:ind w:left="0" w:firstLine="426"/>
        <w:jc w:val="both"/>
      </w:pPr>
      <w:r w:rsidRPr="0079095F">
        <w:t>Разработка алгоритма (программы), требующего для решения поставленной задачи использования логических операций.</w:t>
      </w:r>
    </w:p>
    <w:p w:rsidR="000E700F" w:rsidRPr="0079095F" w:rsidRDefault="000E700F" w:rsidP="005D03B7">
      <w:pPr>
        <w:pStyle w:val="a7"/>
        <w:ind w:left="60"/>
        <w:rPr>
          <w:i/>
          <w:sz w:val="24"/>
          <w:szCs w:val="24"/>
        </w:rPr>
      </w:pPr>
      <w:r w:rsidRPr="0079095F">
        <w:rPr>
          <w:i/>
          <w:sz w:val="24"/>
          <w:szCs w:val="24"/>
        </w:rPr>
        <w:t xml:space="preserve">Практикум: работа </w:t>
      </w:r>
      <w:r w:rsidRPr="0079095F">
        <w:rPr>
          <w:i/>
          <w:sz w:val="24"/>
          <w:szCs w:val="24"/>
          <w:lang w:val="en-US"/>
        </w:rPr>
        <w:t>VI</w:t>
      </w:r>
    </w:p>
    <w:p w:rsidR="000E700F" w:rsidRPr="0079095F" w:rsidRDefault="000E700F" w:rsidP="005D03B7">
      <w:pPr>
        <w:jc w:val="center"/>
        <w:rPr>
          <w:b/>
          <w:sz w:val="24"/>
          <w:szCs w:val="24"/>
        </w:rPr>
      </w:pPr>
      <w:r w:rsidRPr="0079095F">
        <w:rPr>
          <w:b/>
          <w:sz w:val="24"/>
          <w:szCs w:val="24"/>
        </w:rPr>
        <w:t>Формализация и моделирование (8 час)</w:t>
      </w:r>
    </w:p>
    <w:p w:rsidR="000E700F" w:rsidRPr="0079095F" w:rsidRDefault="000E700F" w:rsidP="00D30CEC">
      <w:pPr>
        <w:ind w:firstLine="426"/>
        <w:jc w:val="both"/>
        <w:rPr>
          <w:sz w:val="24"/>
          <w:szCs w:val="24"/>
        </w:rPr>
      </w:pPr>
      <w:r w:rsidRPr="0079095F">
        <w:rPr>
          <w:sz w:val="24"/>
          <w:szCs w:val="24"/>
        </w:rPr>
        <w:t>Формализация описания реальных объектов и процессов, примеры моделирования об</w:t>
      </w:r>
      <w:r w:rsidRPr="0079095F">
        <w:rPr>
          <w:sz w:val="24"/>
          <w:szCs w:val="24"/>
        </w:rPr>
        <w:t>ъ</w:t>
      </w:r>
      <w:r w:rsidRPr="0079095F">
        <w:rPr>
          <w:sz w:val="24"/>
          <w:szCs w:val="24"/>
        </w:rPr>
        <w:t>ектов и процессов, в том числе – компьютерного. Модели, упра</w:t>
      </w:r>
      <w:r w:rsidRPr="0079095F">
        <w:rPr>
          <w:sz w:val="24"/>
          <w:szCs w:val="24"/>
        </w:rPr>
        <w:t>в</w:t>
      </w:r>
      <w:r w:rsidRPr="0079095F">
        <w:rPr>
          <w:sz w:val="24"/>
          <w:szCs w:val="24"/>
        </w:rPr>
        <w:t xml:space="preserve">ляемые компьютером. </w:t>
      </w:r>
    </w:p>
    <w:p w:rsidR="000E700F" w:rsidRPr="0079095F" w:rsidRDefault="000E700F" w:rsidP="00D30CEC">
      <w:pPr>
        <w:ind w:firstLine="426"/>
        <w:jc w:val="both"/>
        <w:rPr>
          <w:sz w:val="24"/>
          <w:szCs w:val="24"/>
        </w:rPr>
      </w:pPr>
      <w:r w:rsidRPr="0079095F">
        <w:rPr>
          <w:sz w:val="24"/>
          <w:szCs w:val="24"/>
        </w:rPr>
        <w:t xml:space="preserve">Виды информационных моделей. Чертежи. Двумерная и </w:t>
      </w:r>
      <w:r w:rsidRPr="0079095F">
        <w:rPr>
          <w:i/>
          <w:sz w:val="24"/>
          <w:szCs w:val="24"/>
        </w:rPr>
        <w:t>трехмерная графика</w:t>
      </w:r>
      <w:r w:rsidRPr="0079095F">
        <w:rPr>
          <w:sz w:val="24"/>
          <w:szCs w:val="24"/>
        </w:rPr>
        <w:t>.  Ди</w:t>
      </w:r>
      <w:r w:rsidRPr="0079095F">
        <w:rPr>
          <w:sz w:val="24"/>
          <w:szCs w:val="24"/>
        </w:rPr>
        <w:t>а</w:t>
      </w:r>
      <w:r w:rsidRPr="0079095F">
        <w:rPr>
          <w:sz w:val="24"/>
          <w:szCs w:val="24"/>
        </w:rPr>
        <w:t xml:space="preserve">граммы, планы, карты. </w:t>
      </w:r>
    </w:p>
    <w:p w:rsidR="000E700F" w:rsidRPr="0079095F" w:rsidRDefault="000E700F" w:rsidP="00D30CEC">
      <w:pPr>
        <w:ind w:firstLine="426"/>
        <w:jc w:val="both"/>
        <w:rPr>
          <w:sz w:val="24"/>
          <w:szCs w:val="24"/>
        </w:rPr>
      </w:pPr>
      <w:r w:rsidRPr="0079095F">
        <w:rPr>
          <w:sz w:val="24"/>
          <w:szCs w:val="24"/>
        </w:rPr>
        <w:t xml:space="preserve">Таблица как средство моделирования. </w:t>
      </w:r>
    </w:p>
    <w:p w:rsidR="000E700F" w:rsidRPr="0079095F" w:rsidRDefault="000E700F" w:rsidP="00D30CEC">
      <w:pPr>
        <w:ind w:firstLine="426"/>
        <w:jc w:val="both"/>
        <w:rPr>
          <w:i/>
          <w:sz w:val="24"/>
          <w:szCs w:val="24"/>
        </w:rPr>
      </w:pPr>
      <w:r w:rsidRPr="0079095F">
        <w:rPr>
          <w:i/>
          <w:sz w:val="24"/>
          <w:szCs w:val="24"/>
        </w:rPr>
        <w:t>Кибернетическая модель управления: управление, обратная связь.</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851"/>
        </w:tabs>
        <w:ind w:left="0" w:firstLine="426"/>
        <w:jc w:val="both"/>
      </w:pPr>
      <w:r w:rsidRPr="0079095F">
        <w:t>Постановка и проведение эксперимента в виртуальной компьютерной лаборатории.</w:t>
      </w:r>
    </w:p>
    <w:p w:rsidR="000E700F" w:rsidRPr="0079095F" w:rsidRDefault="000E700F" w:rsidP="00166D0D">
      <w:pPr>
        <w:pStyle w:val="a"/>
        <w:numPr>
          <w:ilvl w:val="0"/>
          <w:numId w:val="61"/>
        </w:numPr>
        <w:tabs>
          <w:tab w:val="clear" w:pos="1211"/>
          <w:tab w:val="num" w:pos="851"/>
        </w:tabs>
        <w:ind w:left="0" w:firstLine="426"/>
        <w:jc w:val="both"/>
      </w:pPr>
      <w:r w:rsidRPr="0079095F">
        <w:t>Построение генеалогического дерева семьи.</w:t>
      </w:r>
    </w:p>
    <w:p w:rsidR="000E700F" w:rsidRPr="0079095F" w:rsidRDefault="000E700F" w:rsidP="00166D0D">
      <w:pPr>
        <w:pStyle w:val="a"/>
        <w:numPr>
          <w:ilvl w:val="0"/>
          <w:numId w:val="61"/>
        </w:numPr>
        <w:tabs>
          <w:tab w:val="clear" w:pos="1211"/>
          <w:tab w:val="num" w:pos="851"/>
        </w:tabs>
        <w:ind w:left="0" w:firstLine="426"/>
        <w:jc w:val="both"/>
      </w:pPr>
      <w:r w:rsidRPr="0079095F">
        <w:t>Создание схемы и чертежа в системе автоматизированного проектир</w:t>
      </w:r>
      <w:r w:rsidRPr="0079095F">
        <w:t>о</w:t>
      </w:r>
      <w:r w:rsidRPr="0079095F">
        <w:t>вания.</w:t>
      </w:r>
    </w:p>
    <w:p w:rsidR="000E700F" w:rsidRPr="0079095F" w:rsidRDefault="000E700F" w:rsidP="00166D0D">
      <w:pPr>
        <w:pStyle w:val="a"/>
        <w:numPr>
          <w:ilvl w:val="0"/>
          <w:numId w:val="61"/>
        </w:numPr>
        <w:tabs>
          <w:tab w:val="clear" w:pos="1211"/>
          <w:tab w:val="num" w:pos="851"/>
        </w:tabs>
        <w:ind w:left="0" w:firstLine="426"/>
        <w:jc w:val="both"/>
      </w:pPr>
      <w:r w:rsidRPr="0079095F">
        <w:t>Построение и исследование компьютерной модели, реализующей анализ результатов измерений и наблюдений с использованием системы программир</w:t>
      </w:r>
      <w:r w:rsidRPr="0079095F">
        <w:t>о</w:t>
      </w:r>
      <w:r w:rsidRPr="0079095F">
        <w:t>вания.</w:t>
      </w:r>
    </w:p>
    <w:p w:rsidR="000E700F" w:rsidRPr="0079095F" w:rsidRDefault="000E700F" w:rsidP="00166D0D">
      <w:pPr>
        <w:pStyle w:val="a"/>
        <w:numPr>
          <w:ilvl w:val="0"/>
          <w:numId w:val="61"/>
        </w:numPr>
        <w:tabs>
          <w:tab w:val="clear" w:pos="1211"/>
          <w:tab w:val="num" w:pos="851"/>
        </w:tabs>
        <w:ind w:left="0" w:firstLine="426"/>
        <w:jc w:val="both"/>
      </w:pPr>
      <w:r w:rsidRPr="0079095F">
        <w:t>Построение и исследование компьютерной модели, реализующей анализ результатов измерений и наблюдений с использованием динамич</w:t>
      </w:r>
      <w:r w:rsidRPr="0079095F">
        <w:t>е</w:t>
      </w:r>
      <w:r w:rsidRPr="0079095F">
        <w:t>ских таблиц.</w:t>
      </w:r>
    </w:p>
    <w:p w:rsidR="000E700F" w:rsidRPr="0079095F" w:rsidRDefault="000E700F" w:rsidP="00166D0D">
      <w:pPr>
        <w:pStyle w:val="a"/>
        <w:numPr>
          <w:ilvl w:val="0"/>
          <w:numId w:val="61"/>
        </w:numPr>
        <w:tabs>
          <w:tab w:val="clear" w:pos="1211"/>
          <w:tab w:val="num" w:pos="851"/>
        </w:tabs>
        <w:ind w:left="0" w:firstLine="426"/>
        <w:jc w:val="both"/>
      </w:pPr>
      <w:r w:rsidRPr="0079095F">
        <w:t>Построение и исследование геоинформационной модели в электронных таблицах или специализированной геоинформационной системе.</w:t>
      </w:r>
    </w:p>
    <w:p w:rsidR="000E700F" w:rsidRPr="0079095F" w:rsidRDefault="000E700F" w:rsidP="005D03B7">
      <w:pPr>
        <w:pStyle w:val="a7"/>
        <w:ind w:left="60"/>
        <w:rPr>
          <w:i/>
          <w:sz w:val="24"/>
          <w:szCs w:val="24"/>
        </w:rPr>
      </w:pPr>
      <w:r w:rsidRPr="0079095F">
        <w:rPr>
          <w:i/>
          <w:sz w:val="24"/>
          <w:szCs w:val="24"/>
        </w:rPr>
        <w:t xml:space="preserve">Практикум: работа </w:t>
      </w:r>
      <w:r w:rsidRPr="0079095F">
        <w:rPr>
          <w:i/>
          <w:sz w:val="24"/>
          <w:szCs w:val="24"/>
          <w:lang w:val="en-US"/>
        </w:rPr>
        <w:t>VII</w:t>
      </w:r>
    </w:p>
    <w:p w:rsidR="000E700F" w:rsidRPr="0079095F" w:rsidRDefault="000E700F" w:rsidP="005D03B7">
      <w:pPr>
        <w:jc w:val="center"/>
        <w:rPr>
          <w:b/>
          <w:sz w:val="24"/>
          <w:szCs w:val="24"/>
        </w:rPr>
      </w:pPr>
      <w:r w:rsidRPr="0079095F">
        <w:rPr>
          <w:b/>
          <w:sz w:val="24"/>
          <w:szCs w:val="24"/>
        </w:rPr>
        <w:lastRenderedPageBreak/>
        <w:t>Хранение информации (4 час)</w:t>
      </w:r>
    </w:p>
    <w:p w:rsidR="000E700F" w:rsidRPr="0079095F" w:rsidRDefault="000E700F" w:rsidP="00D30CEC">
      <w:pPr>
        <w:ind w:firstLine="426"/>
        <w:rPr>
          <w:sz w:val="24"/>
          <w:szCs w:val="24"/>
        </w:rPr>
      </w:pPr>
      <w:r w:rsidRPr="0079095F">
        <w:rPr>
          <w:sz w:val="24"/>
          <w:szCs w:val="24"/>
        </w:rPr>
        <w:t>Табличные базы данных: основные понятия, типы данных, системы управления базами да</w:t>
      </w:r>
      <w:r w:rsidRPr="0079095F">
        <w:rPr>
          <w:sz w:val="24"/>
          <w:szCs w:val="24"/>
        </w:rPr>
        <w:t>н</w:t>
      </w:r>
      <w:r w:rsidRPr="0079095F">
        <w:rPr>
          <w:sz w:val="24"/>
          <w:szCs w:val="24"/>
        </w:rPr>
        <w:t xml:space="preserve">ных и принципы работы с ними. </w:t>
      </w:r>
    </w:p>
    <w:p w:rsidR="000E700F" w:rsidRPr="0079095F" w:rsidRDefault="000E700F" w:rsidP="00D30CEC">
      <w:pPr>
        <w:ind w:firstLine="426"/>
        <w:rPr>
          <w:sz w:val="24"/>
          <w:szCs w:val="24"/>
        </w:rPr>
      </w:pPr>
      <w:r w:rsidRPr="0079095F">
        <w:rPr>
          <w:sz w:val="24"/>
          <w:szCs w:val="24"/>
        </w:rPr>
        <w:t xml:space="preserve">Ввод и редактирование записей. </w:t>
      </w:r>
    </w:p>
    <w:p w:rsidR="000E700F" w:rsidRPr="0079095F" w:rsidRDefault="000E700F" w:rsidP="00D30CEC">
      <w:pPr>
        <w:ind w:firstLine="426"/>
        <w:rPr>
          <w:sz w:val="24"/>
          <w:szCs w:val="24"/>
        </w:rPr>
      </w:pPr>
      <w:r w:rsidRPr="0079095F">
        <w:rPr>
          <w:sz w:val="24"/>
          <w:szCs w:val="24"/>
        </w:rPr>
        <w:t xml:space="preserve">Условия поиска информации; логические значения, операции, выражения. </w:t>
      </w:r>
    </w:p>
    <w:p w:rsidR="000E700F" w:rsidRPr="0079095F" w:rsidRDefault="000E700F" w:rsidP="00D30CEC">
      <w:pPr>
        <w:ind w:firstLine="426"/>
        <w:rPr>
          <w:sz w:val="24"/>
          <w:szCs w:val="24"/>
        </w:rPr>
      </w:pPr>
      <w:r w:rsidRPr="0079095F">
        <w:rPr>
          <w:sz w:val="24"/>
          <w:szCs w:val="24"/>
        </w:rPr>
        <w:t>Поиск, удаление и сортировка данных.</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851"/>
        </w:tabs>
        <w:ind w:hanging="785"/>
        <w:jc w:val="both"/>
      </w:pPr>
      <w:r w:rsidRPr="0079095F">
        <w:t>Поиск записей в готовой базе данных.</w:t>
      </w:r>
    </w:p>
    <w:p w:rsidR="000E700F" w:rsidRPr="0079095F" w:rsidRDefault="000E700F" w:rsidP="00166D0D">
      <w:pPr>
        <w:pStyle w:val="a"/>
        <w:numPr>
          <w:ilvl w:val="0"/>
          <w:numId w:val="61"/>
        </w:numPr>
        <w:tabs>
          <w:tab w:val="clear" w:pos="1211"/>
          <w:tab w:val="num" w:pos="851"/>
        </w:tabs>
        <w:ind w:hanging="785"/>
        <w:jc w:val="both"/>
      </w:pPr>
      <w:r w:rsidRPr="0079095F">
        <w:t>Сортировка записей в готовой базе данных.</w:t>
      </w:r>
    </w:p>
    <w:p w:rsidR="000E700F" w:rsidRPr="0079095F" w:rsidRDefault="000E700F" w:rsidP="005D03B7">
      <w:pPr>
        <w:pStyle w:val="a7"/>
        <w:ind w:left="60"/>
        <w:rPr>
          <w:i/>
          <w:sz w:val="24"/>
          <w:szCs w:val="24"/>
        </w:rPr>
      </w:pPr>
      <w:r w:rsidRPr="0079095F">
        <w:rPr>
          <w:i/>
          <w:sz w:val="24"/>
          <w:szCs w:val="24"/>
        </w:rPr>
        <w:t xml:space="preserve">Практикум: работа </w:t>
      </w:r>
      <w:r w:rsidRPr="0079095F">
        <w:rPr>
          <w:i/>
          <w:sz w:val="24"/>
          <w:szCs w:val="24"/>
          <w:lang w:val="en-US"/>
        </w:rPr>
        <w:t>VIII</w:t>
      </w:r>
    </w:p>
    <w:p w:rsidR="000E700F" w:rsidRPr="0079095F" w:rsidRDefault="000E700F" w:rsidP="005D03B7">
      <w:pPr>
        <w:jc w:val="center"/>
        <w:rPr>
          <w:b/>
          <w:sz w:val="24"/>
          <w:szCs w:val="24"/>
        </w:rPr>
      </w:pPr>
      <w:r w:rsidRPr="0079095F">
        <w:rPr>
          <w:b/>
          <w:sz w:val="24"/>
          <w:szCs w:val="24"/>
        </w:rPr>
        <w:t>Коммуникационные технологии (12 час)</w:t>
      </w:r>
    </w:p>
    <w:p w:rsidR="000E700F" w:rsidRPr="0079095F" w:rsidRDefault="000E700F" w:rsidP="00D30CEC">
      <w:pPr>
        <w:ind w:firstLine="426"/>
        <w:jc w:val="both"/>
        <w:rPr>
          <w:sz w:val="24"/>
          <w:szCs w:val="24"/>
        </w:rPr>
      </w:pPr>
      <w:r w:rsidRPr="0079095F">
        <w:rPr>
          <w:sz w:val="24"/>
          <w:szCs w:val="24"/>
        </w:rPr>
        <w:t>Процесс передачи информации, источник и приемник информации, сигнал, к</w:t>
      </w:r>
      <w:r w:rsidRPr="0079095F">
        <w:rPr>
          <w:sz w:val="24"/>
          <w:szCs w:val="24"/>
        </w:rPr>
        <w:t>о</w:t>
      </w:r>
      <w:r w:rsidRPr="0079095F">
        <w:rPr>
          <w:sz w:val="24"/>
          <w:szCs w:val="24"/>
        </w:rPr>
        <w:t xml:space="preserve">дирование и декодирование, </w:t>
      </w:r>
      <w:r w:rsidRPr="0079095F">
        <w:rPr>
          <w:i/>
          <w:sz w:val="24"/>
          <w:szCs w:val="24"/>
        </w:rPr>
        <w:t>искажение информации при передаче</w:t>
      </w:r>
      <w:r w:rsidRPr="0079095F">
        <w:rPr>
          <w:sz w:val="24"/>
          <w:szCs w:val="24"/>
        </w:rPr>
        <w:t>, скорость передачи информации. Л</w:t>
      </w:r>
      <w:r w:rsidRPr="0079095F">
        <w:rPr>
          <w:sz w:val="24"/>
          <w:szCs w:val="24"/>
        </w:rPr>
        <w:t>о</w:t>
      </w:r>
      <w:r w:rsidRPr="0079095F">
        <w:rPr>
          <w:sz w:val="24"/>
          <w:szCs w:val="24"/>
        </w:rPr>
        <w:t>кал</w:t>
      </w:r>
      <w:r w:rsidRPr="0079095F">
        <w:rPr>
          <w:sz w:val="24"/>
          <w:szCs w:val="24"/>
        </w:rPr>
        <w:t>ь</w:t>
      </w:r>
      <w:r w:rsidRPr="0079095F">
        <w:rPr>
          <w:sz w:val="24"/>
          <w:szCs w:val="24"/>
        </w:rPr>
        <w:t xml:space="preserve">ные и глобальные компьютерные сети. </w:t>
      </w:r>
    </w:p>
    <w:p w:rsidR="000E700F" w:rsidRPr="0079095F" w:rsidRDefault="000E700F" w:rsidP="00D30CEC">
      <w:pPr>
        <w:ind w:firstLine="426"/>
        <w:jc w:val="both"/>
        <w:rPr>
          <w:sz w:val="24"/>
          <w:szCs w:val="24"/>
        </w:rPr>
      </w:pPr>
      <w:r w:rsidRPr="0079095F">
        <w:rPr>
          <w:sz w:val="24"/>
          <w:szCs w:val="24"/>
        </w:rPr>
        <w:t>Информационные ресурсы и сервисы компьютерных сетей: Всемирная паутина, файл</w:t>
      </w:r>
      <w:r w:rsidRPr="0079095F">
        <w:rPr>
          <w:sz w:val="24"/>
          <w:szCs w:val="24"/>
        </w:rPr>
        <w:t>о</w:t>
      </w:r>
      <w:r w:rsidRPr="0079095F">
        <w:rPr>
          <w:sz w:val="24"/>
          <w:szCs w:val="24"/>
        </w:rPr>
        <w:t>вые а</w:t>
      </w:r>
      <w:r w:rsidRPr="0079095F">
        <w:rPr>
          <w:sz w:val="24"/>
          <w:szCs w:val="24"/>
        </w:rPr>
        <w:t>р</w:t>
      </w:r>
      <w:r w:rsidRPr="0079095F">
        <w:rPr>
          <w:sz w:val="24"/>
          <w:szCs w:val="24"/>
        </w:rPr>
        <w:t xml:space="preserve">хивы, интерактивное общение. </w:t>
      </w:r>
    </w:p>
    <w:p w:rsidR="000E700F" w:rsidRPr="0079095F" w:rsidRDefault="000E700F" w:rsidP="00D30CEC">
      <w:pPr>
        <w:ind w:firstLine="426"/>
        <w:jc w:val="both"/>
        <w:rPr>
          <w:sz w:val="24"/>
          <w:szCs w:val="24"/>
        </w:rPr>
      </w:pPr>
      <w:r w:rsidRPr="0079095F">
        <w:rPr>
          <w:sz w:val="24"/>
          <w:szCs w:val="24"/>
        </w:rPr>
        <w:t>Электронная почта как средство связи, правила переписки, приложения к пис</w:t>
      </w:r>
      <w:r w:rsidRPr="0079095F">
        <w:rPr>
          <w:sz w:val="24"/>
          <w:szCs w:val="24"/>
        </w:rPr>
        <w:t>ь</w:t>
      </w:r>
      <w:r w:rsidRPr="0079095F">
        <w:rPr>
          <w:sz w:val="24"/>
          <w:szCs w:val="24"/>
        </w:rPr>
        <w:t>мам.</w:t>
      </w:r>
    </w:p>
    <w:p w:rsidR="000E700F" w:rsidRPr="0079095F" w:rsidRDefault="000E700F" w:rsidP="00D30CEC">
      <w:pPr>
        <w:ind w:firstLine="426"/>
        <w:jc w:val="both"/>
        <w:rPr>
          <w:sz w:val="24"/>
          <w:szCs w:val="24"/>
        </w:rPr>
      </w:pPr>
      <w:r w:rsidRPr="0079095F">
        <w:rPr>
          <w:sz w:val="24"/>
          <w:szCs w:val="24"/>
        </w:rPr>
        <w:t>Поиск информации. Компьютерные энциклопедии и справочники; информация в ко</w:t>
      </w:r>
      <w:r w:rsidRPr="0079095F">
        <w:rPr>
          <w:sz w:val="24"/>
          <w:szCs w:val="24"/>
        </w:rPr>
        <w:t>м</w:t>
      </w:r>
      <w:r w:rsidRPr="0079095F">
        <w:rPr>
          <w:sz w:val="24"/>
          <w:szCs w:val="24"/>
        </w:rPr>
        <w:t>пьютерных сетях, некомпьютерных источниках информации. Компьютерные и некомпь</w:t>
      </w:r>
      <w:r w:rsidRPr="0079095F">
        <w:rPr>
          <w:sz w:val="24"/>
          <w:szCs w:val="24"/>
        </w:rPr>
        <w:t>ю</w:t>
      </w:r>
      <w:r w:rsidRPr="0079095F">
        <w:rPr>
          <w:sz w:val="24"/>
          <w:szCs w:val="24"/>
        </w:rPr>
        <w:t>терные каталоги; поисковые машины; запросы. Архив</w:t>
      </w:r>
      <w:r w:rsidRPr="0079095F">
        <w:rPr>
          <w:sz w:val="24"/>
          <w:szCs w:val="24"/>
        </w:rPr>
        <w:t>и</w:t>
      </w:r>
      <w:r w:rsidRPr="0079095F">
        <w:rPr>
          <w:sz w:val="24"/>
          <w:szCs w:val="24"/>
        </w:rPr>
        <w:t>рование и разархивирование.</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851"/>
        </w:tabs>
        <w:ind w:left="0" w:firstLine="426"/>
        <w:jc w:val="both"/>
      </w:pPr>
      <w:r w:rsidRPr="0079095F">
        <w:t>Регистрация почтового ящика электронной почты, создание и отправка сообщения.</w:t>
      </w:r>
    </w:p>
    <w:p w:rsidR="000E700F" w:rsidRPr="0079095F" w:rsidRDefault="000E700F" w:rsidP="00166D0D">
      <w:pPr>
        <w:pStyle w:val="a"/>
        <w:numPr>
          <w:ilvl w:val="0"/>
          <w:numId w:val="61"/>
        </w:numPr>
        <w:tabs>
          <w:tab w:val="clear" w:pos="1211"/>
          <w:tab w:val="num" w:pos="851"/>
        </w:tabs>
        <w:ind w:left="0" w:firstLine="426"/>
        <w:jc w:val="both"/>
      </w:pPr>
      <w:r w:rsidRPr="0079095F">
        <w:t>Путешествие по Всемирной паутине.</w:t>
      </w:r>
    </w:p>
    <w:p w:rsidR="000E700F" w:rsidRPr="0079095F" w:rsidRDefault="000E700F" w:rsidP="00166D0D">
      <w:pPr>
        <w:pStyle w:val="a"/>
        <w:numPr>
          <w:ilvl w:val="0"/>
          <w:numId w:val="61"/>
        </w:numPr>
        <w:tabs>
          <w:tab w:val="clear" w:pos="1211"/>
          <w:tab w:val="num" w:pos="851"/>
        </w:tabs>
        <w:ind w:left="0" w:firstLine="426"/>
        <w:jc w:val="both"/>
      </w:pPr>
      <w:r w:rsidRPr="0079095F">
        <w:t>Участие в коллективном взаимодействии: форум, телеконференция, чат.</w:t>
      </w:r>
    </w:p>
    <w:p w:rsidR="000E700F" w:rsidRPr="0079095F" w:rsidRDefault="000E700F" w:rsidP="00166D0D">
      <w:pPr>
        <w:pStyle w:val="a"/>
        <w:numPr>
          <w:ilvl w:val="0"/>
          <w:numId w:val="61"/>
        </w:numPr>
        <w:tabs>
          <w:tab w:val="clear" w:pos="1211"/>
          <w:tab w:val="num" w:pos="851"/>
        </w:tabs>
        <w:ind w:left="0" w:firstLine="426"/>
        <w:jc w:val="both"/>
      </w:pPr>
      <w:r w:rsidRPr="0079095F">
        <w:t>Создание архива файлов и раскрытие архива с использованием пр</w:t>
      </w:r>
      <w:r w:rsidRPr="0079095F">
        <w:t>о</w:t>
      </w:r>
      <w:r w:rsidRPr="0079095F">
        <w:t>граммы-архиватора.</w:t>
      </w:r>
    </w:p>
    <w:p w:rsidR="000E700F" w:rsidRPr="0079095F" w:rsidRDefault="000E700F" w:rsidP="00166D0D">
      <w:pPr>
        <w:pStyle w:val="a"/>
        <w:numPr>
          <w:ilvl w:val="0"/>
          <w:numId w:val="61"/>
        </w:numPr>
        <w:tabs>
          <w:tab w:val="clear" w:pos="1211"/>
          <w:tab w:val="num" w:pos="851"/>
        </w:tabs>
        <w:ind w:left="0" w:firstLine="426"/>
        <w:jc w:val="both"/>
      </w:pPr>
      <w:r w:rsidRPr="0079095F">
        <w:t>Загрузка файла из файлового архива.</w:t>
      </w:r>
    </w:p>
    <w:p w:rsidR="000E700F" w:rsidRPr="0079095F" w:rsidRDefault="000E700F" w:rsidP="00166D0D">
      <w:pPr>
        <w:pStyle w:val="a"/>
        <w:numPr>
          <w:ilvl w:val="0"/>
          <w:numId w:val="61"/>
        </w:numPr>
        <w:tabs>
          <w:tab w:val="clear" w:pos="1211"/>
          <w:tab w:val="num" w:pos="851"/>
        </w:tabs>
        <w:ind w:left="0" w:firstLine="426"/>
        <w:jc w:val="both"/>
      </w:pPr>
      <w:r w:rsidRPr="0079095F">
        <w:t>Поиск документа с использованием системы каталогов и путем ввода ключевых слов.</w:t>
      </w:r>
    </w:p>
    <w:p w:rsidR="000E700F" w:rsidRPr="0079095F" w:rsidRDefault="000E700F" w:rsidP="00166D0D">
      <w:pPr>
        <w:pStyle w:val="a"/>
        <w:numPr>
          <w:ilvl w:val="0"/>
          <w:numId w:val="61"/>
        </w:numPr>
        <w:tabs>
          <w:tab w:val="clear" w:pos="1211"/>
          <w:tab w:val="num" w:pos="851"/>
        </w:tabs>
        <w:ind w:left="0" w:firstLine="426"/>
        <w:jc w:val="both"/>
      </w:pPr>
      <w:r w:rsidRPr="0079095F">
        <w:t>Сохранение для индивидуального использования информационных объектов из гл</w:t>
      </w:r>
      <w:r w:rsidRPr="0079095F">
        <w:t>о</w:t>
      </w:r>
      <w:r w:rsidRPr="0079095F">
        <w:t xml:space="preserve">бальных компьютерных сетей (Интернет) и ссылок на них. </w:t>
      </w:r>
    </w:p>
    <w:p w:rsidR="000E700F" w:rsidRPr="0079095F" w:rsidRDefault="000E700F" w:rsidP="00166D0D">
      <w:pPr>
        <w:pStyle w:val="a"/>
        <w:numPr>
          <w:ilvl w:val="0"/>
          <w:numId w:val="61"/>
        </w:numPr>
        <w:tabs>
          <w:tab w:val="clear" w:pos="1211"/>
          <w:tab w:val="num" w:pos="851"/>
        </w:tabs>
        <w:ind w:left="0" w:firstLine="426"/>
        <w:jc w:val="both"/>
      </w:pPr>
      <w:r w:rsidRPr="0079095F">
        <w:t xml:space="preserve">Создание комплексного информационного объекта в виде веб-странички,  </w:t>
      </w:r>
      <w:proofErr w:type="gramStart"/>
      <w:r w:rsidRPr="0079095F">
        <w:t>включ</w:t>
      </w:r>
      <w:r w:rsidRPr="0079095F">
        <w:t>а</w:t>
      </w:r>
      <w:r w:rsidRPr="0079095F">
        <w:t>ющей</w:t>
      </w:r>
      <w:proofErr w:type="gramEnd"/>
      <w:r w:rsidRPr="0079095F">
        <w:t xml:space="preserve"> графические объекты с использованием шаблонов.</w:t>
      </w:r>
    </w:p>
    <w:p w:rsidR="000E700F" w:rsidRPr="0079095F" w:rsidRDefault="000E700F" w:rsidP="005D03B7">
      <w:pPr>
        <w:pStyle w:val="a7"/>
        <w:ind w:left="60"/>
        <w:rPr>
          <w:i/>
          <w:sz w:val="24"/>
          <w:szCs w:val="24"/>
        </w:rPr>
      </w:pPr>
      <w:r w:rsidRPr="0079095F">
        <w:rPr>
          <w:i/>
          <w:sz w:val="24"/>
          <w:szCs w:val="24"/>
        </w:rPr>
        <w:t xml:space="preserve">Практикум: работа </w:t>
      </w:r>
      <w:r w:rsidRPr="0079095F">
        <w:rPr>
          <w:i/>
          <w:sz w:val="24"/>
          <w:szCs w:val="24"/>
          <w:lang w:val="en-US"/>
        </w:rPr>
        <w:t>IX</w:t>
      </w:r>
    </w:p>
    <w:p w:rsidR="000E700F" w:rsidRPr="0079095F" w:rsidRDefault="000E700F" w:rsidP="005D03B7">
      <w:pPr>
        <w:jc w:val="center"/>
        <w:rPr>
          <w:b/>
          <w:sz w:val="24"/>
          <w:szCs w:val="24"/>
        </w:rPr>
      </w:pPr>
      <w:r w:rsidRPr="0079095F">
        <w:rPr>
          <w:b/>
          <w:sz w:val="24"/>
          <w:szCs w:val="24"/>
        </w:rPr>
        <w:t>Информационные технологии в обществе (4 час)</w:t>
      </w:r>
    </w:p>
    <w:p w:rsidR="000E700F" w:rsidRPr="0079095F" w:rsidRDefault="000E700F" w:rsidP="00D30CEC">
      <w:pPr>
        <w:ind w:firstLine="426"/>
        <w:jc w:val="both"/>
        <w:rPr>
          <w:sz w:val="24"/>
          <w:szCs w:val="24"/>
        </w:rPr>
      </w:pPr>
      <w:r w:rsidRPr="0079095F">
        <w:rPr>
          <w:sz w:val="24"/>
          <w:szCs w:val="24"/>
        </w:rPr>
        <w:t>Организация информации в среде коллективного использования информационных р</w:t>
      </w:r>
      <w:r w:rsidRPr="0079095F">
        <w:rPr>
          <w:sz w:val="24"/>
          <w:szCs w:val="24"/>
        </w:rPr>
        <w:t>е</w:t>
      </w:r>
      <w:r w:rsidRPr="0079095F">
        <w:rPr>
          <w:sz w:val="24"/>
          <w:szCs w:val="24"/>
        </w:rPr>
        <w:t xml:space="preserve">сурсов. Организация групповой работы над документом. </w:t>
      </w:r>
    </w:p>
    <w:p w:rsidR="000E700F" w:rsidRPr="0079095F" w:rsidRDefault="000E700F" w:rsidP="00D30CEC">
      <w:pPr>
        <w:ind w:firstLine="426"/>
        <w:jc w:val="both"/>
        <w:rPr>
          <w:sz w:val="24"/>
          <w:szCs w:val="24"/>
        </w:rPr>
      </w:pPr>
      <w:r w:rsidRPr="0079095F">
        <w:rPr>
          <w:sz w:val="24"/>
          <w:szCs w:val="24"/>
        </w:rPr>
        <w:t>Информационные ресурсы общества, образовательные информационные ресу</w:t>
      </w:r>
      <w:r w:rsidRPr="0079095F">
        <w:rPr>
          <w:sz w:val="24"/>
          <w:szCs w:val="24"/>
        </w:rPr>
        <w:t>р</w:t>
      </w:r>
      <w:r w:rsidRPr="0079095F">
        <w:rPr>
          <w:sz w:val="24"/>
          <w:szCs w:val="24"/>
        </w:rPr>
        <w:t xml:space="preserve">сы. </w:t>
      </w:r>
    </w:p>
    <w:p w:rsidR="000E700F" w:rsidRPr="0079095F" w:rsidRDefault="000E700F" w:rsidP="00D30CEC">
      <w:pPr>
        <w:ind w:firstLine="426"/>
        <w:jc w:val="both"/>
        <w:rPr>
          <w:sz w:val="24"/>
          <w:szCs w:val="24"/>
        </w:rPr>
      </w:pPr>
      <w:r w:rsidRPr="0079095F">
        <w:rPr>
          <w:sz w:val="24"/>
          <w:szCs w:val="24"/>
        </w:rPr>
        <w:t xml:space="preserve">Этика и право при создании и использовании информации. </w:t>
      </w:r>
    </w:p>
    <w:p w:rsidR="000E700F" w:rsidRPr="0079095F" w:rsidRDefault="000E700F" w:rsidP="00D30CEC">
      <w:pPr>
        <w:ind w:firstLine="426"/>
        <w:jc w:val="both"/>
        <w:rPr>
          <w:sz w:val="24"/>
          <w:szCs w:val="24"/>
        </w:rPr>
      </w:pPr>
      <w:r w:rsidRPr="0079095F">
        <w:rPr>
          <w:sz w:val="24"/>
          <w:szCs w:val="24"/>
        </w:rPr>
        <w:t xml:space="preserve">Информационная безопасность. </w:t>
      </w:r>
    </w:p>
    <w:p w:rsidR="000E700F" w:rsidRPr="0079095F" w:rsidRDefault="000E700F" w:rsidP="00D30CEC">
      <w:pPr>
        <w:ind w:firstLine="426"/>
        <w:jc w:val="both"/>
        <w:rPr>
          <w:sz w:val="24"/>
          <w:szCs w:val="24"/>
        </w:rPr>
      </w:pPr>
      <w:r w:rsidRPr="0079095F">
        <w:rPr>
          <w:sz w:val="24"/>
          <w:szCs w:val="24"/>
        </w:rPr>
        <w:t xml:space="preserve">Правовая охрана информационных ресурсов. </w:t>
      </w:r>
    </w:p>
    <w:p w:rsidR="000E700F" w:rsidRPr="0079095F" w:rsidRDefault="000E700F" w:rsidP="00D30CEC">
      <w:pPr>
        <w:tabs>
          <w:tab w:val="left" w:pos="7488"/>
          <w:tab w:val="left" w:pos="8208"/>
          <w:tab w:val="left" w:pos="8928"/>
        </w:tabs>
        <w:ind w:firstLine="426"/>
        <w:jc w:val="both"/>
        <w:rPr>
          <w:i/>
          <w:sz w:val="24"/>
          <w:szCs w:val="24"/>
        </w:rPr>
      </w:pPr>
      <w:r w:rsidRPr="0079095F">
        <w:rPr>
          <w:i/>
          <w:sz w:val="24"/>
          <w:szCs w:val="24"/>
        </w:rPr>
        <w:t>Основные этапы развития средств информационных технологий.</w:t>
      </w:r>
    </w:p>
    <w:p w:rsidR="000E700F" w:rsidRPr="0079095F" w:rsidRDefault="000E700F" w:rsidP="005D03B7">
      <w:pPr>
        <w:rPr>
          <w:i/>
          <w:sz w:val="24"/>
          <w:szCs w:val="24"/>
        </w:rPr>
      </w:pPr>
      <w:r w:rsidRPr="0079095F">
        <w:rPr>
          <w:i/>
          <w:sz w:val="24"/>
          <w:szCs w:val="24"/>
        </w:rPr>
        <w:t>Практические работы:</w:t>
      </w:r>
    </w:p>
    <w:p w:rsidR="000E700F" w:rsidRPr="0079095F" w:rsidRDefault="000E700F" w:rsidP="00166D0D">
      <w:pPr>
        <w:pStyle w:val="a"/>
        <w:numPr>
          <w:ilvl w:val="0"/>
          <w:numId w:val="61"/>
        </w:numPr>
        <w:tabs>
          <w:tab w:val="clear" w:pos="1211"/>
          <w:tab w:val="num" w:pos="851"/>
        </w:tabs>
        <w:ind w:left="0" w:firstLine="426"/>
        <w:jc w:val="both"/>
      </w:pPr>
      <w:r w:rsidRPr="0079095F">
        <w:t>Оценка скорости передачи и обработки информационных объектов, стоимости и</w:t>
      </w:r>
      <w:r w:rsidRPr="0079095F">
        <w:t>н</w:t>
      </w:r>
      <w:r w:rsidRPr="0079095F">
        <w:t>формационных продуктов и услуг связи.</w:t>
      </w:r>
    </w:p>
    <w:p w:rsidR="000E700F" w:rsidRPr="0079095F" w:rsidRDefault="000E700F" w:rsidP="00166D0D">
      <w:pPr>
        <w:pStyle w:val="a"/>
        <w:numPr>
          <w:ilvl w:val="0"/>
          <w:numId w:val="61"/>
        </w:numPr>
        <w:tabs>
          <w:tab w:val="clear" w:pos="1211"/>
          <w:tab w:val="num" w:pos="851"/>
        </w:tabs>
        <w:ind w:left="0" w:firstLine="426"/>
        <w:jc w:val="both"/>
      </w:pPr>
      <w:r w:rsidRPr="0079095F">
        <w:t xml:space="preserve">Защита информации от компьютерных вирусов. </w:t>
      </w:r>
    </w:p>
    <w:p w:rsidR="000E700F" w:rsidRPr="0079095F" w:rsidRDefault="000E700F" w:rsidP="00166D0D">
      <w:pPr>
        <w:pStyle w:val="a"/>
        <w:numPr>
          <w:ilvl w:val="0"/>
          <w:numId w:val="61"/>
        </w:numPr>
        <w:tabs>
          <w:tab w:val="clear" w:pos="1211"/>
          <w:tab w:val="num" w:pos="851"/>
        </w:tabs>
        <w:ind w:left="0" w:firstLine="426"/>
        <w:jc w:val="both"/>
      </w:pPr>
      <w:r w:rsidRPr="0079095F">
        <w:t>Установка лицензионной, условно бесплатной и свободно распространяемой пр</w:t>
      </w:r>
      <w:r w:rsidRPr="0079095F">
        <w:t>о</w:t>
      </w:r>
      <w:r w:rsidRPr="0079095F">
        <w:t>граммы.</w:t>
      </w:r>
    </w:p>
    <w:p w:rsidR="000E700F" w:rsidRPr="0079095F" w:rsidRDefault="000E700F" w:rsidP="005D03B7">
      <w:pPr>
        <w:pStyle w:val="a7"/>
        <w:ind w:left="60"/>
        <w:rPr>
          <w:i/>
          <w:sz w:val="24"/>
          <w:szCs w:val="24"/>
        </w:rPr>
      </w:pPr>
      <w:r w:rsidRPr="0079095F">
        <w:rPr>
          <w:i/>
          <w:sz w:val="24"/>
          <w:szCs w:val="24"/>
        </w:rPr>
        <w:t xml:space="preserve">Практикум: работа </w:t>
      </w:r>
      <w:r w:rsidRPr="0079095F">
        <w:rPr>
          <w:i/>
          <w:sz w:val="24"/>
          <w:szCs w:val="24"/>
          <w:lang w:val="en-US"/>
        </w:rPr>
        <w:t>X</w:t>
      </w:r>
    </w:p>
    <w:p w:rsidR="000E700F" w:rsidRPr="0079095F" w:rsidRDefault="000E700F" w:rsidP="005D03B7">
      <w:pPr>
        <w:pStyle w:val="ad"/>
        <w:ind w:firstLine="720"/>
        <w:jc w:val="center"/>
        <w:rPr>
          <w:rFonts w:ascii="Times New Roman" w:hAnsi="Times New Roman"/>
          <w:b/>
          <w:color w:val="000000"/>
          <w:sz w:val="24"/>
          <w:szCs w:val="24"/>
        </w:rPr>
      </w:pPr>
      <w:r w:rsidRPr="0079095F">
        <w:rPr>
          <w:rFonts w:ascii="Times New Roman" w:hAnsi="Times New Roman"/>
          <w:b/>
          <w:color w:val="000000"/>
          <w:sz w:val="24"/>
          <w:szCs w:val="24"/>
        </w:rPr>
        <w:t>Резерв свободного учебного времени (11 час)</w:t>
      </w:r>
    </w:p>
    <w:p w:rsidR="000E700F" w:rsidRPr="0079095F" w:rsidRDefault="000E700F" w:rsidP="005D03B7">
      <w:pPr>
        <w:pStyle w:val="ad"/>
        <w:ind w:firstLine="720"/>
        <w:jc w:val="center"/>
        <w:rPr>
          <w:rFonts w:ascii="Times New Roman" w:hAnsi="Times New Roman"/>
          <w:b/>
          <w:color w:val="000000"/>
          <w:sz w:val="24"/>
          <w:szCs w:val="24"/>
        </w:rPr>
      </w:pPr>
      <w:r w:rsidRPr="0079095F">
        <w:rPr>
          <w:rFonts w:ascii="Times New Roman" w:hAnsi="Times New Roman"/>
          <w:b/>
          <w:color w:val="000000"/>
          <w:sz w:val="24"/>
          <w:szCs w:val="24"/>
        </w:rPr>
        <w:t>Практикум</w:t>
      </w:r>
    </w:p>
    <w:p w:rsidR="000E700F" w:rsidRPr="0079095F" w:rsidRDefault="000E700F" w:rsidP="00166D0D">
      <w:pPr>
        <w:pStyle w:val="a"/>
        <w:numPr>
          <w:ilvl w:val="0"/>
          <w:numId w:val="62"/>
        </w:numPr>
        <w:tabs>
          <w:tab w:val="clear" w:pos="1260"/>
          <w:tab w:val="num" w:pos="851"/>
        </w:tabs>
        <w:ind w:left="0" w:firstLine="540"/>
        <w:jc w:val="both"/>
        <w:rPr>
          <w:b/>
        </w:rPr>
      </w:pPr>
      <w:r w:rsidRPr="0079095F">
        <w:rPr>
          <w:b/>
        </w:rPr>
        <w:lastRenderedPageBreak/>
        <w:t>Создание и обработка комплексного информационного объекта в виде учебной публикации (отчет о работе, доклад, реферат, школьная газ</w:t>
      </w:r>
      <w:r w:rsidRPr="0079095F">
        <w:rPr>
          <w:b/>
        </w:rPr>
        <w:t>е</w:t>
      </w:r>
      <w:r w:rsidRPr="0079095F">
        <w:rPr>
          <w:b/>
        </w:rPr>
        <w:t xml:space="preserve">та). </w:t>
      </w:r>
    </w:p>
    <w:p w:rsidR="000E700F" w:rsidRPr="0079095F" w:rsidRDefault="000E700F" w:rsidP="00D30CEC">
      <w:pPr>
        <w:pStyle w:val="a"/>
        <w:numPr>
          <w:ilvl w:val="0"/>
          <w:numId w:val="0"/>
        </w:numPr>
        <w:ind w:firstLine="284"/>
        <w:jc w:val="both"/>
      </w:pPr>
      <w:r w:rsidRPr="0079095F">
        <w:t>Планирование текста, создание оглавления.</w:t>
      </w:r>
    </w:p>
    <w:p w:rsidR="000E700F" w:rsidRPr="0079095F" w:rsidRDefault="000E700F" w:rsidP="00D30CEC">
      <w:pPr>
        <w:pStyle w:val="a"/>
        <w:numPr>
          <w:ilvl w:val="0"/>
          <w:numId w:val="0"/>
        </w:numPr>
        <w:ind w:firstLine="284"/>
        <w:jc w:val="both"/>
      </w:pPr>
      <w:r w:rsidRPr="0079095F">
        <w:t>Поиск необходимой информации в общешкольной базе данных (информац</w:t>
      </w:r>
      <w:r w:rsidRPr="0079095F">
        <w:t>и</w:t>
      </w:r>
      <w:r w:rsidRPr="0079095F">
        <w:t>онная система школы, базы данных предметных областей), на внешних носителях (компакт-дисках), в би</w:t>
      </w:r>
      <w:r w:rsidRPr="0079095F">
        <w:t>б</w:t>
      </w:r>
      <w:r w:rsidRPr="0079095F">
        <w:t>лиотеке бумажных и нецифровых носителей. Поиск информации в Интернет.</w:t>
      </w:r>
    </w:p>
    <w:p w:rsidR="000E700F" w:rsidRPr="0079095F" w:rsidRDefault="000E700F" w:rsidP="00D30CEC">
      <w:pPr>
        <w:pStyle w:val="a"/>
        <w:numPr>
          <w:ilvl w:val="0"/>
          <w:numId w:val="0"/>
        </w:numPr>
        <w:ind w:firstLine="284"/>
        <w:jc w:val="both"/>
      </w:pPr>
      <w:r w:rsidRPr="0079095F">
        <w:t>Ввод текста, форматирование текста с использованием заданного стиля, включение в д</w:t>
      </w:r>
      <w:r w:rsidRPr="0079095F">
        <w:t>о</w:t>
      </w:r>
      <w:r w:rsidRPr="0079095F">
        <w:t>кумент таблиц, графиков, изображений.</w:t>
      </w:r>
    </w:p>
    <w:p w:rsidR="000E700F" w:rsidRPr="0079095F" w:rsidRDefault="000E700F" w:rsidP="00D30CEC">
      <w:pPr>
        <w:pStyle w:val="a"/>
        <w:numPr>
          <w:ilvl w:val="0"/>
          <w:numId w:val="0"/>
        </w:numPr>
        <w:ind w:firstLine="284"/>
        <w:jc w:val="both"/>
      </w:pPr>
      <w:r w:rsidRPr="0079095F">
        <w:t>Использование цитат и ссылок (гипертекста).</w:t>
      </w:r>
    </w:p>
    <w:p w:rsidR="000E700F" w:rsidRPr="0079095F" w:rsidRDefault="000E700F" w:rsidP="00D30CEC">
      <w:pPr>
        <w:pStyle w:val="a"/>
        <w:numPr>
          <w:ilvl w:val="0"/>
          <w:numId w:val="0"/>
        </w:numPr>
        <w:ind w:firstLine="284"/>
        <w:jc w:val="both"/>
      </w:pPr>
      <w:r w:rsidRPr="0079095F">
        <w:t xml:space="preserve">Использование систем перевода текста и словарей. </w:t>
      </w:r>
    </w:p>
    <w:p w:rsidR="000E700F" w:rsidRPr="0079095F" w:rsidRDefault="000E700F" w:rsidP="00D30CEC">
      <w:pPr>
        <w:pStyle w:val="a"/>
        <w:numPr>
          <w:ilvl w:val="0"/>
          <w:numId w:val="0"/>
        </w:numPr>
        <w:ind w:firstLine="284"/>
        <w:jc w:val="both"/>
      </w:pPr>
      <w:r w:rsidRPr="0079095F">
        <w:t>Использованием сканера и программ распознавания печатного текста, расшифровка уч</w:t>
      </w:r>
      <w:r w:rsidRPr="0079095F">
        <w:t>а</w:t>
      </w:r>
      <w:r w:rsidRPr="0079095F">
        <w:t>щимся записанной устной речи.</w:t>
      </w:r>
    </w:p>
    <w:p w:rsidR="000E700F" w:rsidRPr="0079095F" w:rsidRDefault="000E700F" w:rsidP="005D03B7">
      <w:pPr>
        <w:pStyle w:val="a"/>
        <w:numPr>
          <w:ilvl w:val="0"/>
          <w:numId w:val="0"/>
        </w:numPr>
        <w:ind w:firstLine="567"/>
        <w:jc w:val="both"/>
      </w:pPr>
      <w:r w:rsidRPr="0079095F">
        <w:rPr>
          <w:b/>
          <w:i/>
        </w:rPr>
        <w:t>Предметы и образовательные области, в изучении которых целесообразна реал</w:t>
      </w:r>
      <w:r w:rsidRPr="0079095F">
        <w:rPr>
          <w:b/>
          <w:i/>
        </w:rPr>
        <w:t>и</w:t>
      </w:r>
      <w:r w:rsidRPr="0079095F">
        <w:rPr>
          <w:b/>
          <w:i/>
        </w:rPr>
        <w:t>зация данного раздела практикума:</w:t>
      </w:r>
      <w:r w:rsidRPr="0079095F">
        <w:rPr>
          <w:i/>
        </w:rPr>
        <w:t xml:space="preserve"> </w:t>
      </w:r>
      <w:r w:rsidRPr="0079095F">
        <w:t>информатика и информационные</w:t>
      </w:r>
      <w:r w:rsidRPr="0079095F">
        <w:rPr>
          <w:i/>
        </w:rPr>
        <w:t xml:space="preserve"> </w:t>
      </w:r>
      <w:r w:rsidRPr="0079095F">
        <w:t>технологии, филол</w:t>
      </w:r>
      <w:r w:rsidRPr="0079095F">
        <w:t>о</w:t>
      </w:r>
      <w:r w:rsidRPr="0079095F">
        <w:t>гия, история, обществоведение, естественнонаучные дисциплины, иску</w:t>
      </w:r>
      <w:r w:rsidRPr="0079095F">
        <w:t>с</w:t>
      </w:r>
      <w:r w:rsidRPr="0079095F">
        <w:t xml:space="preserve">ство. </w:t>
      </w:r>
    </w:p>
    <w:p w:rsidR="000E700F" w:rsidRPr="0079095F" w:rsidRDefault="000E700F" w:rsidP="00166D0D">
      <w:pPr>
        <w:pStyle w:val="a"/>
        <w:numPr>
          <w:ilvl w:val="0"/>
          <w:numId w:val="62"/>
        </w:numPr>
        <w:jc w:val="both"/>
        <w:rPr>
          <w:b/>
        </w:rPr>
      </w:pPr>
      <w:r w:rsidRPr="0079095F">
        <w:rPr>
          <w:b/>
        </w:rPr>
        <w:t>Создание графического объекта</w:t>
      </w:r>
    </w:p>
    <w:p w:rsidR="000E700F" w:rsidRPr="0079095F" w:rsidRDefault="000E700F" w:rsidP="00D30CEC">
      <w:pPr>
        <w:pStyle w:val="a"/>
        <w:numPr>
          <w:ilvl w:val="0"/>
          <w:numId w:val="0"/>
        </w:numPr>
        <w:ind w:firstLine="284"/>
        <w:jc w:val="both"/>
      </w:pPr>
      <w:r w:rsidRPr="0079095F">
        <w:t>Создание графического объекта с использованием готовых фрагментов в цифровом виде.</w:t>
      </w:r>
    </w:p>
    <w:p w:rsidR="000E700F" w:rsidRPr="0079095F" w:rsidRDefault="000E700F" w:rsidP="00D30CEC">
      <w:pPr>
        <w:pStyle w:val="a"/>
        <w:numPr>
          <w:ilvl w:val="0"/>
          <w:numId w:val="0"/>
        </w:numPr>
        <w:ind w:firstLine="284"/>
        <w:jc w:val="both"/>
      </w:pPr>
      <w:r w:rsidRPr="0079095F">
        <w:t>Создания изображений с помощью инструментов графического редактора (растрового и ве</w:t>
      </w:r>
      <w:r w:rsidRPr="0079095F">
        <w:t>к</w:t>
      </w:r>
      <w:r w:rsidRPr="0079095F">
        <w:t>торного).</w:t>
      </w:r>
    </w:p>
    <w:p w:rsidR="000E700F" w:rsidRPr="0079095F" w:rsidRDefault="000E700F" w:rsidP="00D30CEC">
      <w:pPr>
        <w:pStyle w:val="a"/>
        <w:numPr>
          <w:ilvl w:val="0"/>
          <w:numId w:val="0"/>
        </w:numPr>
        <w:ind w:firstLine="284"/>
        <w:jc w:val="both"/>
      </w:pPr>
      <w:r w:rsidRPr="0079095F">
        <w:t xml:space="preserve">Создание изображений с использованием графической панели. </w:t>
      </w:r>
    </w:p>
    <w:p w:rsidR="000E700F" w:rsidRPr="0079095F" w:rsidRDefault="000E700F" w:rsidP="00D30CEC">
      <w:pPr>
        <w:pStyle w:val="a"/>
        <w:numPr>
          <w:ilvl w:val="0"/>
          <w:numId w:val="0"/>
        </w:numPr>
        <w:ind w:firstLine="284"/>
        <w:jc w:val="both"/>
      </w:pPr>
      <w:r w:rsidRPr="0079095F">
        <w:t>Ввод изображений с использованием сканера, цифрового фотоаппарата,</w:t>
      </w:r>
    </w:p>
    <w:p w:rsidR="000E700F" w:rsidRPr="0079095F" w:rsidRDefault="000E700F" w:rsidP="005D03B7">
      <w:pPr>
        <w:pStyle w:val="a"/>
        <w:numPr>
          <w:ilvl w:val="0"/>
          <w:numId w:val="0"/>
        </w:numPr>
        <w:ind w:firstLine="567"/>
        <w:jc w:val="both"/>
      </w:pPr>
      <w:r w:rsidRPr="0079095F">
        <w:rPr>
          <w:b/>
          <w:i/>
        </w:rPr>
        <w:t>Предметы и образовательные области, в изучении которых целесообразна реал</w:t>
      </w:r>
      <w:r w:rsidRPr="0079095F">
        <w:rPr>
          <w:b/>
          <w:i/>
        </w:rPr>
        <w:t>и</w:t>
      </w:r>
      <w:r w:rsidRPr="0079095F">
        <w:rPr>
          <w:b/>
          <w:i/>
        </w:rPr>
        <w:t>зация данного раздела практикума:</w:t>
      </w:r>
      <w:r w:rsidRPr="0079095F">
        <w:t xml:space="preserve"> информатика и информационные</w:t>
      </w:r>
      <w:r w:rsidRPr="0079095F">
        <w:rPr>
          <w:i/>
        </w:rPr>
        <w:t xml:space="preserve"> </w:t>
      </w:r>
      <w:r w:rsidRPr="0079095F">
        <w:t>технологии, матем</w:t>
      </w:r>
      <w:r w:rsidRPr="0079095F">
        <w:t>а</w:t>
      </w:r>
      <w:r w:rsidRPr="0079095F">
        <w:t>тика, е</w:t>
      </w:r>
      <w:r w:rsidRPr="0079095F">
        <w:t>с</w:t>
      </w:r>
      <w:r w:rsidRPr="0079095F">
        <w:t>тественнонаучные дисциплины, искусство.</w:t>
      </w:r>
    </w:p>
    <w:p w:rsidR="000E700F" w:rsidRPr="0079095F" w:rsidRDefault="000E700F" w:rsidP="00166D0D">
      <w:pPr>
        <w:pStyle w:val="a"/>
        <w:numPr>
          <w:ilvl w:val="0"/>
          <w:numId w:val="62"/>
        </w:numPr>
        <w:jc w:val="both"/>
        <w:rPr>
          <w:b/>
        </w:rPr>
      </w:pPr>
      <w:r w:rsidRPr="0079095F">
        <w:rPr>
          <w:b/>
        </w:rPr>
        <w:t>Создание и обработка комплексного информационного объекта в виде презе</w:t>
      </w:r>
      <w:r w:rsidRPr="0079095F">
        <w:rPr>
          <w:b/>
        </w:rPr>
        <w:t>н</w:t>
      </w:r>
      <w:r w:rsidRPr="0079095F">
        <w:rPr>
          <w:b/>
        </w:rPr>
        <w:t>тации с использованием ша</w:t>
      </w:r>
      <w:r w:rsidRPr="0079095F">
        <w:rPr>
          <w:b/>
        </w:rPr>
        <w:t>б</w:t>
      </w:r>
      <w:r w:rsidRPr="0079095F">
        <w:rPr>
          <w:b/>
        </w:rPr>
        <w:t>лонов.</w:t>
      </w:r>
    </w:p>
    <w:p w:rsidR="000E700F" w:rsidRPr="0079095F" w:rsidRDefault="000E700F" w:rsidP="005D03B7">
      <w:pPr>
        <w:pStyle w:val="a"/>
        <w:numPr>
          <w:ilvl w:val="0"/>
          <w:numId w:val="0"/>
        </w:numPr>
        <w:jc w:val="both"/>
      </w:pPr>
      <w:r w:rsidRPr="0079095F">
        <w:t>Планирование презентации и слайда.</w:t>
      </w:r>
    </w:p>
    <w:p w:rsidR="000E700F" w:rsidRPr="0079095F" w:rsidRDefault="000E700F" w:rsidP="005D03B7">
      <w:pPr>
        <w:pStyle w:val="a"/>
        <w:numPr>
          <w:ilvl w:val="0"/>
          <w:numId w:val="0"/>
        </w:numPr>
        <w:jc w:val="both"/>
      </w:pPr>
      <w:r w:rsidRPr="0079095F">
        <w:t>Создание презентации; вставка изображений.</w:t>
      </w:r>
    </w:p>
    <w:p w:rsidR="000E700F" w:rsidRPr="0079095F" w:rsidRDefault="000E700F" w:rsidP="005D03B7">
      <w:pPr>
        <w:pStyle w:val="a"/>
        <w:numPr>
          <w:ilvl w:val="0"/>
          <w:numId w:val="0"/>
        </w:numPr>
        <w:jc w:val="both"/>
      </w:pPr>
      <w:r w:rsidRPr="0079095F">
        <w:t>Настройка анимации.</w:t>
      </w:r>
    </w:p>
    <w:p w:rsidR="000E700F" w:rsidRPr="0079095F" w:rsidRDefault="000E700F" w:rsidP="005D03B7">
      <w:pPr>
        <w:pStyle w:val="a"/>
        <w:numPr>
          <w:ilvl w:val="0"/>
          <w:numId w:val="0"/>
        </w:numPr>
        <w:jc w:val="both"/>
      </w:pPr>
      <w:r w:rsidRPr="0079095F">
        <w:t>Устное выступление, сопровождаемое презентацией на проекционном экране.</w:t>
      </w:r>
    </w:p>
    <w:p w:rsidR="000E700F" w:rsidRPr="0079095F" w:rsidRDefault="000E700F" w:rsidP="005D03B7">
      <w:pPr>
        <w:pStyle w:val="a"/>
        <w:numPr>
          <w:ilvl w:val="0"/>
          <w:numId w:val="0"/>
        </w:numPr>
        <w:ind w:firstLine="567"/>
        <w:jc w:val="both"/>
      </w:pPr>
      <w:r w:rsidRPr="0079095F">
        <w:rPr>
          <w:b/>
          <w:i/>
        </w:rPr>
        <w:t>Предметы и образовательные области, в изучении которых целесообразна реал</w:t>
      </w:r>
      <w:r w:rsidRPr="0079095F">
        <w:rPr>
          <w:b/>
          <w:i/>
        </w:rPr>
        <w:t>и</w:t>
      </w:r>
      <w:r w:rsidRPr="0079095F">
        <w:rPr>
          <w:b/>
          <w:i/>
        </w:rPr>
        <w:t>зация данного раздела практикума:</w:t>
      </w:r>
      <w:r w:rsidRPr="0079095F">
        <w:rPr>
          <w:i/>
        </w:rPr>
        <w:t xml:space="preserve"> </w:t>
      </w:r>
      <w:r w:rsidRPr="0079095F">
        <w:t>информатика и информационные</w:t>
      </w:r>
      <w:r w:rsidRPr="0079095F">
        <w:rPr>
          <w:i/>
        </w:rPr>
        <w:t xml:space="preserve"> </w:t>
      </w:r>
      <w:r w:rsidRPr="0079095F">
        <w:t>технологии, филол</w:t>
      </w:r>
      <w:r w:rsidRPr="0079095F">
        <w:t>о</w:t>
      </w:r>
      <w:r w:rsidRPr="0079095F">
        <w:t>гия, обществоведение, естественнонаучные дисци</w:t>
      </w:r>
      <w:r w:rsidRPr="0079095F">
        <w:t>п</w:t>
      </w:r>
      <w:r w:rsidRPr="0079095F">
        <w:t xml:space="preserve">лины, искусство. </w:t>
      </w:r>
    </w:p>
    <w:p w:rsidR="000E700F" w:rsidRPr="0079095F" w:rsidRDefault="000E700F" w:rsidP="00166D0D">
      <w:pPr>
        <w:pStyle w:val="a"/>
        <w:numPr>
          <w:ilvl w:val="0"/>
          <w:numId w:val="62"/>
        </w:numPr>
        <w:jc w:val="both"/>
        <w:rPr>
          <w:b/>
        </w:rPr>
      </w:pPr>
      <w:r w:rsidRPr="0079095F">
        <w:rPr>
          <w:b/>
        </w:rPr>
        <w:t>Запись и обработка видеофильма</w:t>
      </w:r>
    </w:p>
    <w:p w:rsidR="000E700F" w:rsidRPr="0079095F" w:rsidRDefault="000E700F" w:rsidP="00D30CEC">
      <w:pPr>
        <w:pStyle w:val="a"/>
        <w:numPr>
          <w:ilvl w:val="0"/>
          <w:numId w:val="0"/>
        </w:numPr>
        <w:ind w:firstLine="426"/>
        <w:jc w:val="both"/>
      </w:pPr>
      <w:r w:rsidRPr="0079095F">
        <w:t>Запись изображений и звука с использованием различных устройств (цифровых фотоа</w:t>
      </w:r>
      <w:r w:rsidRPr="0079095F">
        <w:t>п</w:t>
      </w:r>
      <w:r w:rsidRPr="0079095F">
        <w:t>пар</w:t>
      </w:r>
      <w:r w:rsidRPr="0079095F">
        <w:t>а</w:t>
      </w:r>
      <w:r w:rsidRPr="0079095F">
        <w:t>тов и микроскопов, видеокамер, сканеров, магнитофонов).</w:t>
      </w:r>
    </w:p>
    <w:p w:rsidR="000E700F" w:rsidRPr="0079095F" w:rsidRDefault="000E700F" w:rsidP="00D30CEC">
      <w:pPr>
        <w:pStyle w:val="a"/>
        <w:numPr>
          <w:ilvl w:val="0"/>
          <w:numId w:val="0"/>
        </w:numPr>
        <w:ind w:firstLine="426"/>
        <w:jc w:val="both"/>
      </w:pPr>
      <w:r w:rsidRPr="0079095F">
        <w:t xml:space="preserve">Запись музыки (в том числе с использованием музыкальной клавиатуры). </w:t>
      </w:r>
    </w:p>
    <w:p w:rsidR="000E700F" w:rsidRPr="0079095F" w:rsidRDefault="000E700F" w:rsidP="00D30CEC">
      <w:pPr>
        <w:pStyle w:val="a"/>
        <w:numPr>
          <w:ilvl w:val="0"/>
          <w:numId w:val="0"/>
        </w:numPr>
        <w:ind w:firstLine="426"/>
        <w:jc w:val="both"/>
      </w:pPr>
      <w:r w:rsidRPr="0079095F">
        <w:t>Обработка материала, монтаж информационного объекта.</w:t>
      </w:r>
    </w:p>
    <w:p w:rsidR="000E700F" w:rsidRPr="0079095F" w:rsidRDefault="000E700F" w:rsidP="005D03B7">
      <w:pPr>
        <w:pStyle w:val="a"/>
        <w:numPr>
          <w:ilvl w:val="0"/>
          <w:numId w:val="0"/>
        </w:numPr>
        <w:ind w:firstLine="567"/>
        <w:jc w:val="both"/>
      </w:pPr>
      <w:r w:rsidRPr="0079095F">
        <w:rPr>
          <w:b/>
          <w:i/>
        </w:rPr>
        <w:t>Предметы и образовательные области, в изучении которых целесообразна реал</w:t>
      </w:r>
      <w:r w:rsidRPr="0079095F">
        <w:rPr>
          <w:b/>
          <w:i/>
        </w:rPr>
        <w:t>и</w:t>
      </w:r>
      <w:r w:rsidRPr="0079095F">
        <w:rPr>
          <w:b/>
          <w:i/>
        </w:rPr>
        <w:t>зация данного раздела практикума:</w:t>
      </w:r>
      <w:r w:rsidRPr="0079095F">
        <w:t xml:space="preserve"> информатика и информационные</w:t>
      </w:r>
      <w:r w:rsidRPr="0079095F">
        <w:rPr>
          <w:i/>
        </w:rPr>
        <w:t xml:space="preserve"> </w:t>
      </w:r>
      <w:r w:rsidRPr="0079095F">
        <w:t>технологии,  иску</w:t>
      </w:r>
      <w:r w:rsidRPr="0079095F">
        <w:t>с</w:t>
      </w:r>
      <w:r w:rsidRPr="0079095F">
        <w:t>ство, ф</w:t>
      </w:r>
      <w:r w:rsidRPr="0079095F">
        <w:t>и</w:t>
      </w:r>
      <w:r w:rsidRPr="0079095F">
        <w:t>лология, обществознание.</w:t>
      </w:r>
    </w:p>
    <w:p w:rsidR="000E700F" w:rsidRPr="0079095F" w:rsidRDefault="000E700F" w:rsidP="00166D0D">
      <w:pPr>
        <w:pStyle w:val="a"/>
        <w:numPr>
          <w:ilvl w:val="0"/>
          <w:numId w:val="62"/>
        </w:numPr>
        <w:tabs>
          <w:tab w:val="clear" w:pos="1260"/>
          <w:tab w:val="num" w:pos="851"/>
        </w:tabs>
        <w:ind w:left="0" w:firstLine="540"/>
        <w:jc w:val="both"/>
        <w:rPr>
          <w:b/>
        </w:rPr>
      </w:pPr>
      <w:r w:rsidRPr="0079095F">
        <w:rPr>
          <w:b/>
        </w:rPr>
        <w:t>Создание и обработка таблиц с результатами измерений (в том числе с испол</w:t>
      </w:r>
      <w:r w:rsidRPr="0079095F">
        <w:rPr>
          <w:b/>
        </w:rPr>
        <w:t>ь</w:t>
      </w:r>
      <w:r w:rsidRPr="0079095F">
        <w:rPr>
          <w:b/>
        </w:rPr>
        <w:t>зованием присоединяемых к компьютеру датчиков) и опр</w:t>
      </w:r>
      <w:r w:rsidRPr="0079095F">
        <w:rPr>
          <w:b/>
        </w:rPr>
        <w:t>о</w:t>
      </w:r>
      <w:r w:rsidRPr="0079095F">
        <w:rPr>
          <w:b/>
        </w:rPr>
        <w:t>сов.</w:t>
      </w:r>
    </w:p>
    <w:p w:rsidR="000E700F" w:rsidRPr="0079095F" w:rsidRDefault="000E700F" w:rsidP="00D30CEC">
      <w:pPr>
        <w:pStyle w:val="a"/>
        <w:numPr>
          <w:ilvl w:val="0"/>
          <w:numId w:val="0"/>
        </w:numPr>
        <w:ind w:firstLine="284"/>
        <w:jc w:val="both"/>
      </w:pPr>
      <w:r w:rsidRPr="0079095F">
        <w:t>Изменение данных, ввод данных в готовую таблицу, переход к графическому представл</w:t>
      </w:r>
      <w:r w:rsidRPr="0079095F">
        <w:t>е</w:t>
      </w:r>
      <w:r w:rsidRPr="0079095F">
        <w:t xml:space="preserve">нию информации (построение диаграмм). </w:t>
      </w:r>
    </w:p>
    <w:p w:rsidR="000E700F" w:rsidRPr="0079095F" w:rsidRDefault="000E700F" w:rsidP="00D30CEC">
      <w:pPr>
        <w:pStyle w:val="a"/>
        <w:numPr>
          <w:ilvl w:val="0"/>
          <w:numId w:val="0"/>
        </w:numPr>
        <w:ind w:firstLine="284"/>
        <w:jc w:val="both"/>
      </w:pPr>
      <w:r w:rsidRPr="0079095F">
        <w:t>Заполнение подготовленной на основании шаблона динамической таблицы данными, п</w:t>
      </w:r>
      <w:r w:rsidRPr="0079095F">
        <w:t>о</w:t>
      </w:r>
      <w:r w:rsidRPr="0079095F">
        <w:t>лученными в результате наблюдений и опросов, нахождение на</w:t>
      </w:r>
      <w:r w:rsidRPr="0079095F">
        <w:t>и</w:t>
      </w:r>
      <w:r w:rsidRPr="0079095F">
        <w:t>большего и наименьшего значения, среднего значения с использованием гот</w:t>
      </w:r>
      <w:r w:rsidRPr="0079095F">
        <w:t>о</w:t>
      </w:r>
      <w:r w:rsidRPr="0079095F">
        <w:t>вых шаблонов.</w:t>
      </w:r>
    </w:p>
    <w:p w:rsidR="000E700F" w:rsidRPr="0079095F" w:rsidRDefault="000E700F" w:rsidP="00D30CEC">
      <w:pPr>
        <w:pStyle w:val="a"/>
        <w:numPr>
          <w:ilvl w:val="0"/>
          <w:numId w:val="0"/>
        </w:numPr>
        <w:ind w:firstLine="284"/>
        <w:jc w:val="both"/>
      </w:pPr>
      <w:r w:rsidRPr="0079095F">
        <w:t>Создание и обработка таблиц с результатами измерений (в том числе с использованием присоединяемых к компьютеру датчиков) и опросов. Ввод математических формул и вычи</w:t>
      </w:r>
      <w:r w:rsidRPr="0079095F">
        <w:t>с</w:t>
      </w:r>
      <w:r w:rsidRPr="0079095F">
        <w:t>ление по ним, представление формульной завис</w:t>
      </w:r>
      <w:r w:rsidRPr="0079095F">
        <w:t>и</w:t>
      </w:r>
      <w:r w:rsidRPr="0079095F">
        <w:t>мости на графике.</w:t>
      </w:r>
    </w:p>
    <w:p w:rsidR="000E700F" w:rsidRPr="0079095F" w:rsidRDefault="000E700F" w:rsidP="005D03B7">
      <w:pPr>
        <w:pStyle w:val="a"/>
        <w:numPr>
          <w:ilvl w:val="0"/>
          <w:numId w:val="0"/>
        </w:numPr>
        <w:ind w:firstLine="567"/>
        <w:jc w:val="both"/>
      </w:pPr>
      <w:r w:rsidRPr="0079095F">
        <w:rPr>
          <w:b/>
          <w:i/>
        </w:rPr>
        <w:lastRenderedPageBreak/>
        <w:t>Предметы и образовательные области, в изучении которых целесообразна реал</w:t>
      </w:r>
      <w:r w:rsidRPr="0079095F">
        <w:rPr>
          <w:b/>
          <w:i/>
        </w:rPr>
        <w:t>и</w:t>
      </w:r>
      <w:r w:rsidRPr="0079095F">
        <w:rPr>
          <w:b/>
          <w:i/>
        </w:rPr>
        <w:t>зация данного раздела практикума:</w:t>
      </w:r>
      <w:r w:rsidRPr="0079095F">
        <w:t xml:space="preserve"> информатика и информационные</w:t>
      </w:r>
      <w:r w:rsidRPr="0079095F">
        <w:rPr>
          <w:i/>
        </w:rPr>
        <w:t xml:space="preserve"> </w:t>
      </w:r>
      <w:r w:rsidRPr="0079095F">
        <w:t>технологии, матем</w:t>
      </w:r>
      <w:r w:rsidRPr="0079095F">
        <w:t>а</w:t>
      </w:r>
      <w:r w:rsidRPr="0079095F">
        <w:t>тика, естественнонаучные дисциплины, обществов</w:t>
      </w:r>
      <w:r w:rsidRPr="0079095F">
        <w:t>е</w:t>
      </w:r>
      <w:r w:rsidRPr="0079095F">
        <w:t xml:space="preserve">дение. </w:t>
      </w:r>
    </w:p>
    <w:p w:rsidR="000E700F" w:rsidRPr="0079095F" w:rsidRDefault="000E700F" w:rsidP="00166D0D">
      <w:pPr>
        <w:pStyle w:val="a"/>
        <w:numPr>
          <w:ilvl w:val="0"/>
          <w:numId w:val="62"/>
        </w:numPr>
        <w:tabs>
          <w:tab w:val="clear" w:pos="1260"/>
          <w:tab w:val="num" w:pos="851"/>
        </w:tabs>
        <w:ind w:hanging="474"/>
        <w:jc w:val="both"/>
        <w:rPr>
          <w:b/>
        </w:rPr>
      </w:pPr>
      <w:r w:rsidRPr="0079095F">
        <w:rPr>
          <w:b/>
        </w:rPr>
        <w:t>Создание алгоритма (программы), решающего поставленную зад</w:t>
      </w:r>
      <w:r w:rsidRPr="0079095F">
        <w:rPr>
          <w:b/>
        </w:rPr>
        <w:t>а</w:t>
      </w:r>
      <w:r w:rsidRPr="0079095F">
        <w:rPr>
          <w:b/>
        </w:rPr>
        <w:t>чу</w:t>
      </w:r>
    </w:p>
    <w:p w:rsidR="000E700F" w:rsidRPr="0079095F" w:rsidRDefault="000E700F" w:rsidP="00D30CEC">
      <w:pPr>
        <w:pStyle w:val="a"/>
        <w:numPr>
          <w:ilvl w:val="0"/>
          <w:numId w:val="0"/>
        </w:numPr>
        <w:ind w:firstLine="567"/>
        <w:jc w:val="both"/>
      </w:pPr>
      <w:r w:rsidRPr="0079095F">
        <w:t>Разработка алгоритма, решающего поставленную задачу с использованием математ</w:t>
      </w:r>
      <w:r w:rsidRPr="0079095F">
        <w:t>и</w:t>
      </w:r>
      <w:r w:rsidRPr="0079095F">
        <w:t>ческих функций для записи арифметических выражения, операторов ветвления и цикла.</w:t>
      </w:r>
    </w:p>
    <w:p w:rsidR="000E700F" w:rsidRPr="0079095F" w:rsidRDefault="000E700F" w:rsidP="00D30CEC">
      <w:pPr>
        <w:pStyle w:val="a"/>
        <w:numPr>
          <w:ilvl w:val="0"/>
          <w:numId w:val="0"/>
        </w:numPr>
        <w:ind w:firstLine="567"/>
        <w:jc w:val="both"/>
      </w:pPr>
      <w:r w:rsidRPr="0079095F">
        <w:t>Разработка алгоритма для решения поставленной задачи с использованием вспомог</w:t>
      </w:r>
      <w:r w:rsidRPr="0079095F">
        <w:t>а</w:t>
      </w:r>
      <w:r w:rsidRPr="0079095F">
        <w:t>тельных алгоритмов, в том числе по обработке одномерного массива.</w:t>
      </w:r>
    </w:p>
    <w:p w:rsidR="000E700F" w:rsidRPr="0079095F" w:rsidRDefault="000E700F" w:rsidP="005D03B7">
      <w:pPr>
        <w:pStyle w:val="a"/>
        <w:numPr>
          <w:ilvl w:val="0"/>
          <w:numId w:val="0"/>
        </w:numPr>
        <w:ind w:firstLine="540"/>
        <w:jc w:val="both"/>
      </w:pPr>
      <w:r w:rsidRPr="0079095F">
        <w:rPr>
          <w:b/>
          <w:i/>
        </w:rPr>
        <w:t>Предметы и образовательные области, в изучении которых реализуется данный раздел практикума:</w:t>
      </w:r>
      <w:r w:rsidRPr="0079095F">
        <w:rPr>
          <w:i/>
        </w:rPr>
        <w:t xml:space="preserve"> </w:t>
      </w:r>
      <w:r w:rsidRPr="0079095F">
        <w:t>информатика и информационные технологии, математика, естествозн</w:t>
      </w:r>
      <w:r w:rsidRPr="0079095F">
        <w:t>а</w:t>
      </w:r>
      <w:r w:rsidRPr="0079095F">
        <w:t>ние.</w:t>
      </w:r>
    </w:p>
    <w:p w:rsidR="000E700F" w:rsidRPr="0079095F" w:rsidRDefault="000E700F" w:rsidP="00166D0D">
      <w:pPr>
        <w:pStyle w:val="a"/>
        <w:numPr>
          <w:ilvl w:val="0"/>
          <w:numId w:val="62"/>
        </w:numPr>
        <w:jc w:val="both"/>
        <w:rPr>
          <w:b/>
        </w:rPr>
      </w:pPr>
      <w:r w:rsidRPr="0079095F">
        <w:rPr>
          <w:b/>
        </w:rPr>
        <w:t>Работа с учебной базой данных.</w:t>
      </w:r>
    </w:p>
    <w:p w:rsidR="000E700F" w:rsidRPr="0079095F" w:rsidRDefault="000E700F" w:rsidP="005D03B7">
      <w:pPr>
        <w:pStyle w:val="a"/>
        <w:numPr>
          <w:ilvl w:val="0"/>
          <w:numId w:val="0"/>
        </w:numPr>
        <w:jc w:val="both"/>
      </w:pPr>
      <w:r w:rsidRPr="0079095F">
        <w:t>Поиск необходимой информации.</w:t>
      </w:r>
    </w:p>
    <w:p w:rsidR="000E700F" w:rsidRPr="0079095F" w:rsidRDefault="000E700F" w:rsidP="005D03B7">
      <w:pPr>
        <w:pStyle w:val="a"/>
        <w:numPr>
          <w:ilvl w:val="0"/>
          <w:numId w:val="0"/>
        </w:numPr>
        <w:jc w:val="both"/>
      </w:pPr>
      <w:r w:rsidRPr="0079095F">
        <w:t>Ввод информации.</w:t>
      </w:r>
    </w:p>
    <w:p w:rsidR="000E700F" w:rsidRPr="0079095F" w:rsidRDefault="000E700F" w:rsidP="005D03B7">
      <w:pPr>
        <w:pStyle w:val="a"/>
        <w:numPr>
          <w:ilvl w:val="0"/>
          <w:numId w:val="0"/>
        </w:numPr>
        <w:jc w:val="both"/>
      </w:pPr>
      <w:r w:rsidRPr="0079095F">
        <w:t>Обработка запросов.</w:t>
      </w:r>
    </w:p>
    <w:p w:rsidR="000E700F" w:rsidRPr="0079095F" w:rsidRDefault="000E700F" w:rsidP="005D03B7">
      <w:pPr>
        <w:pStyle w:val="a"/>
        <w:numPr>
          <w:ilvl w:val="0"/>
          <w:numId w:val="0"/>
        </w:numPr>
        <w:ind w:firstLine="567"/>
        <w:jc w:val="both"/>
      </w:pPr>
      <w:r w:rsidRPr="0079095F">
        <w:rPr>
          <w:b/>
          <w:i/>
        </w:rPr>
        <w:t>Предметы и образовательные области, в изучении которых целесообразна реал</w:t>
      </w:r>
      <w:r w:rsidRPr="0079095F">
        <w:rPr>
          <w:b/>
          <w:i/>
        </w:rPr>
        <w:t>и</w:t>
      </w:r>
      <w:r w:rsidRPr="0079095F">
        <w:rPr>
          <w:b/>
          <w:i/>
        </w:rPr>
        <w:t>зация данного раздела практикума:</w:t>
      </w:r>
      <w:r w:rsidRPr="0079095F">
        <w:t xml:space="preserve"> информатика и информационные</w:t>
      </w:r>
      <w:r w:rsidRPr="0079095F">
        <w:rPr>
          <w:i/>
        </w:rPr>
        <w:t xml:space="preserve"> </w:t>
      </w:r>
      <w:r w:rsidRPr="0079095F">
        <w:t>технологии, матем</w:t>
      </w:r>
      <w:r w:rsidRPr="0079095F">
        <w:t>а</w:t>
      </w:r>
      <w:r w:rsidRPr="0079095F">
        <w:t>тика, естественнонаучные дисциплины, обществов</w:t>
      </w:r>
      <w:r w:rsidRPr="0079095F">
        <w:t>е</w:t>
      </w:r>
      <w:r w:rsidRPr="0079095F">
        <w:t>дение, филология.</w:t>
      </w:r>
    </w:p>
    <w:p w:rsidR="000E700F" w:rsidRPr="0079095F" w:rsidRDefault="000E700F" w:rsidP="00166D0D">
      <w:pPr>
        <w:pStyle w:val="a"/>
        <w:numPr>
          <w:ilvl w:val="0"/>
          <w:numId w:val="62"/>
        </w:numPr>
        <w:jc w:val="both"/>
        <w:rPr>
          <w:b/>
        </w:rPr>
      </w:pPr>
      <w:r w:rsidRPr="0079095F">
        <w:rPr>
          <w:b/>
        </w:rPr>
        <w:t>Работа с моделями</w:t>
      </w:r>
    </w:p>
    <w:p w:rsidR="000E700F" w:rsidRPr="0079095F" w:rsidRDefault="000E700F" w:rsidP="005D03B7">
      <w:pPr>
        <w:pStyle w:val="a"/>
        <w:numPr>
          <w:ilvl w:val="0"/>
          <w:numId w:val="0"/>
        </w:numPr>
        <w:jc w:val="both"/>
      </w:pPr>
      <w:r w:rsidRPr="0079095F">
        <w:t>Использование моделей и моделирующих программ в области естествознания, обществозн</w:t>
      </w:r>
      <w:r w:rsidRPr="0079095F">
        <w:t>а</w:t>
      </w:r>
      <w:r w:rsidRPr="0079095F">
        <w:t>ния, математики.</w:t>
      </w:r>
    </w:p>
    <w:p w:rsidR="000E700F" w:rsidRPr="0079095F" w:rsidRDefault="000E700F" w:rsidP="005D03B7">
      <w:pPr>
        <w:pStyle w:val="a"/>
        <w:numPr>
          <w:ilvl w:val="0"/>
          <w:numId w:val="0"/>
        </w:numPr>
        <w:jc w:val="both"/>
      </w:pPr>
      <w:r w:rsidRPr="0079095F">
        <w:t>Использование простейших возможностей системы автоматизированного пр</w:t>
      </w:r>
      <w:r w:rsidRPr="0079095F">
        <w:t>о</w:t>
      </w:r>
      <w:r w:rsidRPr="0079095F">
        <w:t>ектирования для создания чертежей, схем, диаграмм.</w:t>
      </w:r>
    </w:p>
    <w:p w:rsidR="000E700F" w:rsidRPr="0079095F" w:rsidRDefault="000E700F" w:rsidP="005D03B7">
      <w:pPr>
        <w:pStyle w:val="a"/>
        <w:numPr>
          <w:ilvl w:val="0"/>
          <w:numId w:val="0"/>
        </w:numPr>
        <w:ind w:firstLine="540"/>
        <w:jc w:val="both"/>
      </w:pPr>
      <w:r w:rsidRPr="0079095F">
        <w:rPr>
          <w:b/>
          <w:i/>
        </w:rPr>
        <w:t>Предметы и образовательные области, в изучении которых целесообразна реализ</w:t>
      </w:r>
      <w:r w:rsidRPr="0079095F">
        <w:rPr>
          <w:b/>
          <w:i/>
        </w:rPr>
        <w:t>а</w:t>
      </w:r>
      <w:r w:rsidRPr="0079095F">
        <w:rPr>
          <w:b/>
          <w:i/>
        </w:rPr>
        <w:t>ция данного раздела практикума:</w:t>
      </w:r>
      <w:r w:rsidRPr="0079095F">
        <w:rPr>
          <w:i/>
        </w:rPr>
        <w:t xml:space="preserve"> </w:t>
      </w:r>
      <w:r w:rsidRPr="0079095F">
        <w:t>информатика и информационные технологии, математ</w:t>
      </w:r>
      <w:r w:rsidRPr="0079095F">
        <w:t>и</w:t>
      </w:r>
      <w:r w:rsidRPr="0079095F">
        <w:t>ка, че</w:t>
      </w:r>
      <w:r w:rsidRPr="0079095F">
        <w:t>р</w:t>
      </w:r>
      <w:r w:rsidRPr="0079095F">
        <w:t>чение,  технология, естествознание.</w:t>
      </w:r>
    </w:p>
    <w:p w:rsidR="000E700F" w:rsidRPr="0079095F" w:rsidRDefault="000E700F" w:rsidP="00166D0D">
      <w:pPr>
        <w:pStyle w:val="a"/>
        <w:numPr>
          <w:ilvl w:val="0"/>
          <w:numId w:val="62"/>
        </w:numPr>
        <w:jc w:val="both"/>
        <w:rPr>
          <w:b/>
        </w:rPr>
      </w:pPr>
      <w:r w:rsidRPr="0079095F">
        <w:rPr>
          <w:b/>
        </w:rPr>
        <w:t>Создание и обработка комплексного информационного объекта в виде веб-страницы (веб-сайта) с использованием ша</w:t>
      </w:r>
      <w:r w:rsidRPr="0079095F">
        <w:rPr>
          <w:b/>
        </w:rPr>
        <w:t>б</w:t>
      </w:r>
      <w:r w:rsidRPr="0079095F">
        <w:rPr>
          <w:b/>
        </w:rPr>
        <w:t xml:space="preserve">лонов. </w:t>
      </w:r>
    </w:p>
    <w:p w:rsidR="000E700F" w:rsidRPr="0079095F" w:rsidRDefault="000E700F" w:rsidP="00D30CEC">
      <w:pPr>
        <w:pStyle w:val="a"/>
        <w:numPr>
          <w:ilvl w:val="0"/>
          <w:numId w:val="0"/>
        </w:numPr>
        <w:ind w:firstLine="567"/>
        <w:jc w:val="both"/>
      </w:pPr>
      <w:r w:rsidRPr="0079095F">
        <w:t>Планирование веб-страницы (веб-сайта).</w:t>
      </w:r>
    </w:p>
    <w:p w:rsidR="000E700F" w:rsidRPr="0079095F" w:rsidRDefault="000E700F" w:rsidP="00D30CEC">
      <w:pPr>
        <w:pStyle w:val="a"/>
        <w:numPr>
          <w:ilvl w:val="0"/>
          <w:numId w:val="0"/>
        </w:numPr>
        <w:ind w:firstLine="567"/>
        <w:jc w:val="both"/>
      </w:pPr>
      <w:r w:rsidRPr="0079095F">
        <w:t>Поиск необходимой информации.</w:t>
      </w:r>
    </w:p>
    <w:p w:rsidR="000E700F" w:rsidRPr="0079095F" w:rsidRDefault="000E700F" w:rsidP="00D30CEC">
      <w:pPr>
        <w:pStyle w:val="a"/>
        <w:numPr>
          <w:ilvl w:val="0"/>
          <w:numId w:val="0"/>
        </w:numPr>
        <w:ind w:firstLine="567"/>
        <w:jc w:val="both"/>
      </w:pPr>
      <w:r w:rsidRPr="0079095F">
        <w:t>Ввод текста, форматирование текста, включение в документ таблиц, графиков, изобр</w:t>
      </w:r>
      <w:r w:rsidRPr="0079095F">
        <w:t>а</w:t>
      </w:r>
      <w:r w:rsidRPr="0079095F">
        <w:t>жений.</w:t>
      </w:r>
    </w:p>
    <w:p w:rsidR="000E700F" w:rsidRPr="0079095F" w:rsidRDefault="000E700F" w:rsidP="00D30CEC">
      <w:pPr>
        <w:pStyle w:val="a"/>
        <w:numPr>
          <w:ilvl w:val="0"/>
          <w:numId w:val="0"/>
        </w:numPr>
        <w:ind w:firstLine="567"/>
        <w:jc w:val="both"/>
      </w:pPr>
      <w:r w:rsidRPr="0079095F">
        <w:t>Использование ссылок (гипертекста).</w:t>
      </w:r>
    </w:p>
    <w:p w:rsidR="000E700F" w:rsidRPr="0079095F" w:rsidRDefault="000E700F" w:rsidP="005D03B7">
      <w:pPr>
        <w:pStyle w:val="a"/>
        <w:numPr>
          <w:ilvl w:val="0"/>
          <w:numId w:val="0"/>
        </w:numPr>
        <w:ind w:firstLine="540"/>
        <w:jc w:val="both"/>
      </w:pPr>
      <w:r w:rsidRPr="0079095F">
        <w:rPr>
          <w:b/>
          <w:i/>
        </w:rPr>
        <w:t>Предметы и образовательные области, в изучении которых целесообразна реализ</w:t>
      </w:r>
      <w:r w:rsidRPr="0079095F">
        <w:rPr>
          <w:b/>
          <w:i/>
        </w:rPr>
        <w:t>а</w:t>
      </w:r>
      <w:r w:rsidRPr="0079095F">
        <w:rPr>
          <w:b/>
          <w:i/>
        </w:rPr>
        <w:t>ция данного раздела практикума:</w:t>
      </w:r>
      <w:r w:rsidRPr="0079095F">
        <w:rPr>
          <w:i/>
        </w:rPr>
        <w:t xml:space="preserve"> </w:t>
      </w:r>
      <w:r w:rsidRPr="0079095F">
        <w:t>информатика и информац</w:t>
      </w:r>
      <w:r w:rsidRPr="0079095F">
        <w:t>и</w:t>
      </w:r>
      <w:r w:rsidRPr="0079095F">
        <w:t>онные</w:t>
      </w:r>
      <w:r w:rsidRPr="0079095F">
        <w:rPr>
          <w:i/>
        </w:rPr>
        <w:t xml:space="preserve"> </w:t>
      </w:r>
      <w:r w:rsidRPr="0079095F">
        <w:t>технологии, филология, обществоведение, естественнонаучные дисци</w:t>
      </w:r>
      <w:r w:rsidRPr="0079095F">
        <w:t>п</w:t>
      </w:r>
      <w:r w:rsidRPr="0079095F">
        <w:t xml:space="preserve">лины, искусство. </w:t>
      </w:r>
    </w:p>
    <w:p w:rsidR="000E700F" w:rsidRPr="0079095F" w:rsidRDefault="000E700F" w:rsidP="00166D0D">
      <w:pPr>
        <w:pStyle w:val="a"/>
        <w:numPr>
          <w:ilvl w:val="0"/>
          <w:numId w:val="62"/>
        </w:numPr>
        <w:jc w:val="both"/>
        <w:rPr>
          <w:b/>
        </w:rPr>
      </w:pPr>
      <w:r w:rsidRPr="0079095F">
        <w:rPr>
          <w:b/>
        </w:rPr>
        <w:t>Организация группового информационного пространства для решения ко</w:t>
      </w:r>
      <w:r w:rsidRPr="0079095F">
        <w:rPr>
          <w:b/>
        </w:rPr>
        <w:t>л</w:t>
      </w:r>
      <w:r w:rsidRPr="0079095F">
        <w:rPr>
          <w:b/>
        </w:rPr>
        <w:t>лективной задачи.</w:t>
      </w:r>
    </w:p>
    <w:p w:rsidR="000E700F" w:rsidRPr="0079095F" w:rsidRDefault="000E700F" w:rsidP="00D30CEC">
      <w:pPr>
        <w:pStyle w:val="a"/>
        <w:numPr>
          <w:ilvl w:val="0"/>
          <w:numId w:val="0"/>
        </w:numPr>
        <w:ind w:firstLine="567"/>
        <w:jc w:val="both"/>
      </w:pPr>
      <w:r w:rsidRPr="0079095F">
        <w:t>Планирование работы.</w:t>
      </w:r>
    </w:p>
    <w:p w:rsidR="000E700F" w:rsidRPr="0079095F" w:rsidRDefault="000E700F" w:rsidP="00D30CEC">
      <w:pPr>
        <w:pStyle w:val="a"/>
        <w:numPr>
          <w:ilvl w:val="0"/>
          <w:numId w:val="0"/>
        </w:numPr>
        <w:ind w:firstLine="567"/>
        <w:jc w:val="both"/>
      </w:pPr>
      <w:r w:rsidRPr="0079095F">
        <w:t>Организация коллективной работы над документом, использование электро</w:t>
      </w:r>
      <w:r w:rsidRPr="0079095F">
        <w:t>н</w:t>
      </w:r>
      <w:r w:rsidRPr="0079095F">
        <w:t>ной почты.</w:t>
      </w:r>
    </w:p>
    <w:p w:rsidR="000E700F" w:rsidRPr="0079095F" w:rsidRDefault="000E700F" w:rsidP="00D30CEC">
      <w:pPr>
        <w:pStyle w:val="a"/>
        <w:numPr>
          <w:ilvl w:val="0"/>
          <w:numId w:val="0"/>
        </w:numPr>
        <w:ind w:firstLine="567"/>
        <w:jc w:val="both"/>
      </w:pPr>
      <w:r w:rsidRPr="0079095F">
        <w:t>Сохранение для индивидуального и коллективного использования информационных объе</w:t>
      </w:r>
      <w:r w:rsidRPr="0079095F">
        <w:t>к</w:t>
      </w:r>
      <w:r w:rsidRPr="0079095F">
        <w:t xml:space="preserve">тов из глобальных компьютерных сетей и ссылок на них. </w:t>
      </w:r>
    </w:p>
    <w:p w:rsidR="000E700F" w:rsidRPr="0079095F" w:rsidRDefault="000E700F" w:rsidP="00D30CEC">
      <w:pPr>
        <w:pStyle w:val="a"/>
        <w:numPr>
          <w:ilvl w:val="0"/>
          <w:numId w:val="0"/>
        </w:numPr>
        <w:ind w:firstLine="567"/>
        <w:jc w:val="both"/>
      </w:pPr>
      <w:r w:rsidRPr="0079095F">
        <w:t>Защита информации от компьютерных вирусов, работа с антивирусной программой.</w:t>
      </w:r>
    </w:p>
    <w:p w:rsidR="000E700F" w:rsidRPr="0079095F" w:rsidRDefault="000E700F" w:rsidP="00D30CEC">
      <w:pPr>
        <w:pStyle w:val="a"/>
        <w:numPr>
          <w:ilvl w:val="0"/>
          <w:numId w:val="0"/>
        </w:numPr>
        <w:ind w:firstLine="567"/>
        <w:jc w:val="both"/>
      </w:pPr>
      <w:r w:rsidRPr="0079095F">
        <w:t>Использование правил ограничения доступа для обеспечения защиты от компьютерных в</w:t>
      </w:r>
      <w:r w:rsidRPr="0079095F">
        <w:t>и</w:t>
      </w:r>
      <w:r w:rsidRPr="0079095F">
        <w:t>русов.</w:t>
      </w:r>
    </w:p>
    <w:p w:rsidR="000E700F" w:rsidRPr="0079095F" w:rsidRDefault="000E700F" w:rsidP="005D03B7">
      <w:pPr>
        <w:pStyle w:val="a"/>
        <w:numPr>
          <w:ilvl w:val="0"/>
          <w:numId w:val="0"/>
        </w:numPr>
        <w:ind w:firstLine="540"/>
        <w:jc w:val="both"/>
      </w:pPr>
      <w:r w:rsidRPr="0079095F">
        <w:rPr>
          <w:b/>
          <w:i/>
        </w:rPr>
        <w:t>Предметы и образовательные области, в изучении которых целесообразна реализ</w:t>
      </w:r>
      <w:r w:rsidRPr="0079095F">
        <w:rPr>
          <w:b/>
          <w:i/>
        </w:rPr>
        <w:t>а</w:t>
      </w:r>
      <w:r w:rsidRPr="0079095F">
        <w:rPr>
          <w:b/>
          <w:i/>
        </w:rPr>
        <w:t>ция данного раздела практикума:</w:t>
      </w:r>
      <w:r w:rsidRPr="0079095F">
        <w:rPr>
          <w:i/>
        </w:rPr>
        <w:t xml:space="preserve"> </w:t>
      </w:r>
      <w:r w:rsidRPr="0079095F">
        <w:t>информатика и информационные технологии, обществ</w:t>
      </w:r>
      <w:r w:rsidRPr="0079095F">
        <w:t>о</w:t>
      </w:r>
      <w:r w:rsidRPr="0079095F">
        <w:t>знание, естествознание.</w:t>
      </w:r>
    </w:p>
    <w:p w:rsidR="000E700F" w:rsidRPr="0079095F" w:rsidRDefault="000E700F" w:rsidP="005D03B7">
      <w:pPr>
        <w:pStyle w:val="a"/>
        <w:numPr>
          <w:ilvl w:val="0"/>
          <w:numId w:val="0"/>
        </w:numPr>
        <w:ind w:left="360" w:hanging="360"/>
        <w:jc w:val="both"/>
      </w:pPr>
    </w:p>
    <w:p w:rsidR="000E700F" w:rsidRPr="0079095F" w:rsidRDefault="000E700F" w:rsidP="0019512F">
      <w:pPr>
        <w:pStyle w:val="a9"/>
        <w:suppressAutoHyphens/>
        <w:spacing w:after="0"/>
        <w:ind w:firstLine="709"/>
        <w:jc w:val="center"/>
        <w:rPr>
          <w:sz w:val="24"/>
          <w:szCs w:val="24"/>
        </w:rPr>
      </w:pPr>
      <w:r w:rsidRPr="0079095F">
        <w:rPr>
          <w:sz w:val="24"/>
          <w:szCs w:val="24"/>
        </w:rPr>
        <w:t>ТРЕБОВАНИЯ К УРОВНЮ ПОДГОТОВКИ ВЫПУСКНИКОВ ОБРАЗОВАТЕЛЬНЫХ УЧРЕЖДЕНИЙ ОСНОВНОГО ОБЩЕГО ОБРАЗОВАНИЯ ПО ИНФОРМАТИКЕ И ИНФОРМАЦИОННЫМ ТЕХНОЛОГИЯМ</w:t>
      </w:r>
    </w:p>
    <w:p w:rsidR="000E700F" w:rsidRPr="0079095F" w:rsidRDefault="000E700F" w:rsidP="005D03B7">
      <w:pPr>
        <w:ind w:firstLine="567"/>
        <w:jc w:val="both"/>
        <w:rPr>
          <w:b/>
          <w:i/>
          <w:sz w:val="24"/>
          <w:szCs w:val="24"/>
        </w:rPr>
      </w:pPr>
      <w:r w:rsidRPr="0079095F">
        <w:rPr>
          <w:b/>
          <w:i/>
          <w:sz w:val="24"/>
          <w:szCs w:val="24"/>
        </w:rPr>
        <w:lastRenderedPageBreak/>
        <w:t>В результате изучения информатики и информационных технологий ученик до</w:t>
      </w:r>
      <w:r w:rsidRPr="0079095F">
        <w:rPr>
          <w:b/>
          <w:i/>
          <w:sz w:val="24"/>
          <w:szCs w:val="24"/>
        </w:rPr>
        <w:t>л</w:t>
      </w:r>
      <w:r w:rsidRPr="0079095F">
        <w:rPr>
          <w:b/>
          <w:i/>
          <w:sz w:val="24"/>
          <w:szCs w:val="24"/>
        </w:rPr>
        <w:t>жен</w:t>
      </w:r>
    </w:p>
    <w:p w:rsidR="000E700F" w:rsidRPr="0079095F" w:rsidRDefault="000E700F" w:rsidP="005D03B7">
      <w:pPr>
        <w:ind w:firstLine="567"/>
        <w:jc w:val="both"/>
        <w:rPr>
          <w:b/>
          <w:sz w:val="24"/>
          <w:szCs w:val="24"/>
        </w:rPr>
      </w:pPr>
      <w:r w:rsidRPr="0079095F">
        <w:rPr>
          <w:b/>
          <w:sz w:val="24"/>
          <w:szCs w:val="24"/>
        </w:rPr>
        <w:t>знать/понимать</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виды информационных процессов; примеры источников и приемников и</w:t>
      </w:r>
      <w:r w:rsidRPr="0079095F">
        <w:rPr>
          <w:sz w:val="24"/>
          <w:szCs w:val="24"/>
        </w:rPr>
        <w:t>н</w:t>
      </w:r>
      <w:r w:rsidRPr="0079095F">
        <w:rPr>
          <w:sz w:val="24"/>
          <w:szCs w:val="24"/>
        </w:rPr>
        <w:t>формации;</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единицы измерения количества и скорости передачи информации; при</w:t>
      </w:r>
      <w:r w:rsidRPr="0079095F">
        <w:rPr>
          <w:sz w:val="24"/>
          <w:szCs w:val="24"/>
        </w:rPr>
        <w:t>н</w:t>
      </w:r>
      <w:r w:rsidRPr="0079095F">
        <w:rPr>
          <w:sz w:val="24"/>
          <w:szCs w:val="24"/>
        </w:rPr>
        <w:t>цип дискретного (цифрового) представления и</w:t>
      </w:r>
      <w:r w:rsidRPr="0079095F">
        <w:rPr>
          <w:sz w:val="24"/>
          <w:szCs w:val="24"/>
        </w:rPr>
        <w:t>н</w:t>
      </w:r>
      <w:r w:rsidRPr="0079095F">
        <w:rPr>
          <w:sz w:val="24"/>
          <w:szCs w:val="24"/>
        </w:rPr>
        <w:t xml:space="preserve">формации;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основные свойства алгоритма, типы алгоритмических конструкций: следование, ветвл</w:t>
      </w:r>
      <w:r w:rsidRPr="0079095F">
        <w:rPr>
          <w:sz w:val="24"/>
          <w:szCs w:val="24"/>
        </w:rPr>
        <w:t>е</w:t>
      </w:r>
      <w:r w:rsidRPr="0079095F">
        <w:rPr>
          <w:sz w:val="24"/>
          <w:szCs w:val="24"/>
        </w:rPr>
        <w:t>ние, цикл; понятие вспомогател</w:t>
      </w:r>
      <w:r w:rsidRPr="0079095F">
        <w:rPr>
          <w:sz w:val="24"/>
          <w:szCs w:val="24"/>
        </w:rPr>
        <w:t>ь</w:t>
      </w:r>
      <w:r w:rsidRPr="0079095F">
        <w:rPr>
          <w:sz w:val="24"/>
          <w:szCs w:val="24"/>
        </w:rPr>
        <w:t xml:space="preserve">ного алгоритма;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программный принцип работы компьютера;</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назначение и функции используемых информационных и коммуникационных технол</w:t>
      </w:r>
      <w:r w:rsidRPr="0079095F">
        <w:rPr>
          <w:sz w:val="24"/>
          <w:szCs w:val="24"/>
        </w:rPr>
        <w:t>о</w:t>
      </w:r>
      <w:r w:rsidRPr="0079095F">
        <w:rPr>
          <w:sz w:val="24"/>
          <w:szCs w:val="24"/>
        </w:rPr>
        <w:t xml:space="preserve">гий; </w:t>
      </w:r>
    </w:p>
    <w:p w:rsidR="000E700F" w:rsidRPr="0079095F" w:rsidRDefault="000E700F" w:rsidP="0019512F">
      <w:pPr>
        <w:tabs>
          <w:tab w:val="num" w:pos="284"/>
        </w:tabs>
        <w:jc w:val="both"/>
        <w:rPr>
          <w:sz w:val="24"/>
          <w:szCs w:val="24"/>
        </w:rPr>
      </w:pPr>
      <w:r w:rsidRPr="0079095F">
        <w:rPr>
          <w:b/>
          <w:sz w:val="24"/>
          <w:szCs w:val="24"/>
        </w:rPr>
        <w:t>уметь</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выполнять базовые операции над объектами: цепочками символов, числ</w:t>
      </w:r>
      <w:r w:rsidRPr="0079095F">
        <w:rPr>
          <w:sz w:val="24"/>
          <w:szCs w:val="24"/>
        </w:rPr>
        <w:t>а</w:t>
      </w:r>
      <w:r w:rsidRPr="0079095F">
        <w:rPr>
          <w:sz w:val="24"/>
          <w:szCs w:val="24"/>
        </w:rPr>
        <w:t>ми, списками, деревьями; проверять свойства этих объектов; выполнять и строить простые алгори</w:t>
      </w:r>
      <w:r w:rsidRPr="0079095F">
        <w:rPr>
          <w:sz w:val="24"/>
          <w:szCs w:val="24"/>
        </w:rPr>
        <w:t>т</w:t>
      </w:r>
      <w:r w:rsidRPr="0079095F">
        <w:rPr>
          <w:sz w:val="24"/>
          <w:szCs w:val="24"/>
        </w:rPr>
        <w:t>мы;</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оперировать информационными объектами, используя графический интерфейс: откр</w:t>
      </w:r>
      <w:r w:rsidRPr="0079095F">
        <w:rPr>
          <w:sz w:val="24"/>
          <w:szCs w:val="24"/>
        </w:rPr>
        <w:t>ы</w:t>
      </w:r>
      <w:r w:rsidRPr="0079095F">
        <w:rPr>
          <w:sz w:val="24"/>
          <w:szCs w:val="24"/>
        </w:rPr>
        <w:t>вать, именовать, сохранять объекты, архивировать и разархивировать информацию, польз</w:t>
      </w:r>
      <w:r w:rsidRPr="0079095F">
        <w:rPr>
          <w:sz w:val="24"/>
          <w:szCs w:val="24"/>
        </w:rPr>
        <w:t>о</w:t>
      </w:r>
      <w:r w:rsidRPr="0079095F">
        <w:rPr>
          <w:sz w:val="24"/>
          <w:szCs w:val="24"/>
        </w:rPr>
        <w:t>ваться меню и окнами, справочной системой; предпринимать меры антивирусной безопасн</w:t>
      </w:r>
      <w:r w:rsidRPr="0079095F">
        <w:rPr>
          <w:sz w:val="24"/>
          <w:szCs w:val="24"/>
        </w:rPr>
        <w:t>о</w:t>
      </w:r>
      <w:r w:rsidRPr="0079095F">
        <w:rPr>
          <w:sz w:val="24"/>
          <w:szCs w:val="24"/>
        </w:rPr>
        <w:t>сти;</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w:t>
      </w:r>
      <w:r w:rsidRPr="0079095F">
        <w:rPr>
          <w:sz w:val="24"/>
          <w:szCs w:val="24"/>
        </w:rPr>
        <w:t>н</w:t>
      </w:r>
      <w:r w:rsidRPr="0079095F">
        <w:rPr>
          <w:sz w:val="24"/>
          <w:szCs w:val="24"/>
        </w:rPr>
        <w:t>формации;</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создавать информационные объекты, в том числе:</w:t>
      </w:r>
    </w:p>
    <w:p w:rsidR="000E700F" w:rsidRPr="0079095F" w:rsidRDefault="000E700F" w:rsidP="0019512F">
      <w:pPr>
        <w:tabs>
          <w:tab w:val="num" w:pos="284"/>
        </w:tabs>
        <w:jc w:val="both"/>
        <w:rPr>
          <w:sz w:val="24"/>
          <w:szCs w:val="24"/>
        </w:rPr>
      </w:pPr>
      <w:r w:rsidRPr="0079095F">
        <w:rPr>
          <w:sz w:val="24"/>
          <w:szCs w:val="24"/>
        </w:rPr>
        <w:t>-</w:t>
      </w:r>
      <w:r w:rsidRPr="0079095F">
        <w:rPr>
          <w:sz w:val="24"/>
          <w:szCs w:val="24"/>
        </w:rPr>
        <w:tab/>
        <w:t>структурировать текст, используя нумерацию страниц, списки, ссылки, оглавления; пр</w:t>
      </w:r>
      <w:r w:rsidRPr="0079095F">
        <w:rPr>
          <w:sz w:val="24"/>
          <w:szCs w:val="24"/>
        </w:rPr>
        <w:t>о</w:t>
      </w:r>
      <w:r w:rsidRPr="0079095F">
        <w:rPr>
          <w:sz w:val="24"/>
          <w:szCs w:val="24"/>
        </w:rPr>
        <w:t>водить проверку правописания; использовать в тексте таблицы, изображения;</w:t>
      </w:r>
    </w:p>
    <w:p w:rsidR="000E700F" w:rsidRPr="0079095F" w:rsidRDefault="000E700F" w:rsidP="0019512F">
      <w:pPr>
        <w:tabs>
          <w:tab w:val="num" w:pos="284"/>
        </w:tabs>
        <w:jc w:val="both"/>
        <w:rPr>
          <w:sz w:val="24"/>
          <w:szCs w:val="24"/>
        </w:rPr>
      </w:pPr>
      <w:r w:rsidRPr="0079095F">
        <w:rPr>
          <w:sz w:val="24"/>
          <w:szCs w:val="24"/>
        </w:rPr>
        <w:t>-</w:t>
      </w:r>
      <w:r w:rsidRPr="0079095F">
        <w:rPr>
          <w:sz w:val="24"/>
          <w:szCs w:val="24"/>
        </w:rPr>
        <w:tab/>
        <w:t>создавать и использовать различные формы представления информации: формулы, граф</w:t>
      </w:r>
      <w:r w:rsidRPr="0079095F">
        <w:rPr>
          <w:sz w:val="24"/>
          <w:szCs w:val="24"/>
        </w:rPr>
        <w:t>и</w:t>
      </w:r>
      <w:r w:rsidRPr="0079095F">
        <w:rPr>
          <w:sz w:val="24"/>
          <w:szCs w:val="24"/>
        </w:rPr>
        <w:t>ки, диаграммы, таблицы (в том числе динамические, электронные, в частности – в практич</w:t>
      </w:r>
      <w:r w:rsidRPr="0079095F">
        <w:rPr>
          <w:sz w:val="24"/>
          <w:szCs w:val="24"/>
        </w:rPr>
        <w:t>е</w:t>
      </w:r>
      <w:r w:rsidRPr="0079095F">
        <w:rPr>
          <w:sz w:val="24"/>
          <w:szCs w:val="24"/>
        </w:rPr>
        <w:t>ских задачах), переходить от одного представл</w:t>
      </w:r>
      <w:r w:rsidRPr="0079095F">
        <w:rPr>
          <w:sz w:val="24"/>
          <w:szCs w:val="24"/>
        </w:rPr>
        <w:t>е</w:t>
      </w:r>
      <w:r w:rsidRPr="0079095F">
        <w:rPr>
          <w:sz w:val="24"/>
          <w:szCs w:val="24"/>
        </w:rPr>
        <w:t>ния данных к другому;</w:t>
      </w:r>
    </w:p>
    <w:p w:rsidR="000E700F" w:rsidRPr="0079095F" w:rsidRDefault="000E700F" w:rsidP="0019512F">
      <w:pPr>
        <w:tabs>
          <w:tab w:val="num" w:pos="284"/>
        </w:tabs>
        <w:jc w:val="both"/>
        <w:rPr>
          <w:sz w:val="24"/>
          <w:szCs w:val="24"/>
        </w:rPr>
      </w:pPr>
      <w:r w:rsidRPr="0079095F">
        <w:rPr>
          <w:sz w:val="24"/>
          <w:szCs w:val="24"/>
        </w:rPr>
        <w:t>-</w:t>
      </w:r>
      <w:r w:rsidRPr="0079095F">
        <w:rPr>
          <w:sz w:val="24"/>
          <w:szCs w:val="24"/>
        </w:rPr>
        <w:tab/>
        <w:t>создавать рисунки, чертежи, графические представления реального об</w:t>
      </w:r>
      <w:r w:rsidRPr="0079095F">
        <w:rPr>
          <w:sz w:val="24"/>
          <w:szCs w:val="24"/>
        </w:rPr>
        <w:t>ъ</w:t>
      </w:r>
      <w:r w:rsidRPr="0079095F">
        <w:rPr>
          <w:sz w:val="24"/>
          <w:szCs w:val="24"/>
        </w:rPr>
        <w:t>екта, в частности, в процессе проектирования с использованием осно</w:t>
      </w:r>
      <w:r w:rsidRPr="0079095F">
        <w:rPr>
          <w:sz w:val="24"/>
          <w:szCs w:val="24"/>
        </w:rPr>
        <w:t>в</w:t>
      </w:r>
      <w:r w:rsidRPr="0079095F">
        <w:rPr>
          <w:sz w:val="24"/>
          <w:szCs w:val="24"/>
        </w:rPr>
        <w:t>ных операций графических редакторов, учебных систем автоматизированного проектиров</w:t>
      </w:r>
      <w:r w:rsidRPr="0079095F">
        <w:rPr>
          <w:sz w:val="24"/>
          <w:szCs w:val="24"/>
        </w:rPr>
        <w:t>а</w:t>
      </w:r>
      <w:r w:rsidRPr="0079095F">
        <w:rPr>
          <w:sz w:val="24"/>
          <w:szCs w:val="24"/>
        </w:rPr>
        <w:t>ния; осуществлять простейшую обработку цифр</w:t>
      </w:r>
      <w:r w:rsidRPr="0079095F">
        <w:rPr>
          <w:sz w:val="24"/>
          <w:szCs w:val="24"/>
        </w:rPr>
        <w:t>о</w:t>
      </w:r>
      <w:r w:rsidRPr="0079095F">
        <w:rPr>
          <w:sz w:val="24"/>
          <w:szCs w:val="24"/>
        </w:rPr>
        <w:t>вых изображений;</w:t>
      </w:r>
    </w:p>
    <w:p w:rsidR="000E700F" w:rsidRPr="0079095F" w:rsidRDefault="000E700F" w:rsidP="0019512F">
      <w:pPr>
        <w:tabs>
          <w:tab w:val="num" w:pos="284"/>
        </w:tabs>
        <w:jc w:val="both"/>
        <w:rPr>
          <w:sz w:val="24"/>
          <w:szCs w:val="24"/>
        </w:rPr>
      </w:pPr>
      <w:r w:rsidRPr="0079095F">
        <w:rPr>
          <w:sz w:val="24"/>
          <w:szCs w:val="24"/>
        </w:rPr>
        <w:t>-</w:t>
      </w:r>
      <w:r w:rsidRPr="0079095F">
        <w:rPr>
          <w:sz w:val="24"/>
          <w:szCs w:val="24"/>
        </w:rPr>
        <w:tab/>
        <w:t>создавать записи в базе данных;</w:t>
      </w:r>
    </w:p>
    <w:p w:rsidR="000E700F" w:rsidRPr="0079095F" w:rsidRDefault="000E700F" w:rsidP="0019512F">
      <w:pPr>
        <w:tabs>
          <w:tab w:val="num" w:pos="284"/>
        </w:tabs>
        <w:jc w:val="both"/>
        <w:rPr>
          <w:sz w:val="24"/>
          <w:szCs w:val="24"/>
        </w:rPr>
      </w:pPr>
      <w:r w:rsidRPr="0079095F">
        <w:rPr>
          <w:sz w:val="24"/>
          <w:szCs w:val="24"/>
        </w:rPr>
        <w:t>-</w:t>
      </w:r>
      <w:r w:rsidRPr="0079095F">
        <w:rPr>
          <w:sz w:val="24"/>
          <w:szCs w:val="24"/>
        </w:rPr>
        <w:tab/>
        <w:t>создавать презентации на основе шаблонов;</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w:t>
      </w:r>
      <w:r w:rsidRPr="0079095F">
        <w:rPr>
          <w:sz w:val="24"/>
          <w:szCs w:val="24"/>
        </w:rPr>
        <w:t>р</w:t>
      </w:r>
      <w:r w:rsidRPr="0079095F">
        <w:rPr>
          <w:sz w:val="24"/>
          <w:szCs w:val="24"/>
        </w:rPr>
        <w:t>мации (справочниках и словарях, каталогах, библиотеках) при выполнении заданий и проектов по различным учебным дисц</w:t>
      </w:r>
      <w:r w:rsidRPr="0079095F">
        <w:rPr>
          <w:sz w:val="24"/>
          <w:szCs w:val="24"/>
        </w:rPr>
        <w:t>и</w:t>
      </w:r>
      <w:r w:rsidRPr="0079095F">
        <w:rPr>
          <w:sz w:val="24"/>
          <w:szCs w:val="24"/>
        </w:rPr>
        <w:t xml:space="preserve">плинам;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пользоваться персональным компьютером и его периферийным оборудованием (принт</w:t>
      </w:r>
      <w:r w:rsidRPr="0079095F">
        <w:rPr>
          <w:sz w:val="24"/>
          <w:szCs w:val="24"/>
        </w:rPr>
        <w:t>е</w:t>
      </w:r>
      <w:r w:rsidRPr="0079095F">
        <w:rPr>
          <w:sz w:val="24"/>
          <w:szCs w:val="24"/>
        </w:rPr>
        <w:t>ром, сканером, модемом, мультимедийным проектором, цифровой камерой, цифровым да</w:t>
      </w:r>
      <w:r w:rsidRPr="0079095F">
        <w:rPr>
          <w:sz w:val="24"/>
          <w:szCs w:val="24"/>
        </w:rPr>
        <w:t>т</w:t>
      </w:r>
      <w:r w:rsidRPr="0079095F">
        <w:rPr>
          <w:sz w:val="24"/>
          <w:szCs w:val="24"/>
        </w:rPr>
        <w:t>чиком); следовать требованиям техники безопасности, гигиены, эргономики и ресурсосбер</w:t>
      </w:r>
      <w:r w:rsidRPr="0079095F">
        <w:rPr>
          <w:sz w:val="24"/>
          <w:szCs w:val="24"/>
        </w:rPr>
        <w:t>е</w:t>
      </w:r>
      <w:r w:rsidRPr="0079095F">
        <w:rPr>
          <w:sz w:val="24"/>
          <w:szCs w:val="24"/>
        </w:rPr>
        <w:t>жения при работе со средствами информационных и коммуникационных технол</w:t>
      </w:r>
      <w:r w:rsidRPr="0079095F">
        <w:rPr>
          <w:sz w:val="24"/>
          <w:szCs w:val="24"/>
        </w:rPr>
        <w:t>о</w:t>
      </w:r>
      <w:r w:rsidRPr="0079095F">
        <w:rPr>
          <w:sz w:val="24"/>
          <w:szCs w:val="24"/>
        </w:rPr>
        <w:t xml:space="preserve">гий; </w:t>
      </w:r>
    </w:p>
    <w:p w:rsidR="000E700F" w:rsidRPr="0079095F" w:rsidRDefault="000E700F" w:rsidP="0019512F">
      <w:pPr>
        <w:tabs>
          <w:tab w:val="num" w:pos="284"/>
        </w:tabs>
        <w:jc w:val="both"/>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создания простейших моделей объектов и процессов в виде изображений и чертежей, д</w:t>
      </w:r>
      <w:r w:rsidRPr="0079095F">
        <w:rPr>
          <w:sz w:val="24"/>
          <w:szCs w:val="24"/>
        </w:rPr>
        <w:t>и</w:t>
      </w:r>
      <w:r w:rsidRPr="0079095F">
        <w:rPr>
          <w:sz w:val="24"/>
          <w:szCs w:val="24"/>
        </w:rPr>
        <w:t xml:space="preserve">намических (электронных) таблиц, программ (в том числе – в форме блок-схем);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проведения компьютерных экспериментов с использованием готовых мод</w:t>
      </w:r>
      <w:r w:rsidRPr="0079095F">
        <w:rPr>
          <w:sz w:val="24"/>
          <w:szCs w:val="24"/>
        </w:rPr>
        <w:t>е</w:t>
      </w:r>
      <w:r w:rsidRPr="0079095F">
        <w:rPr>
          <w:sz w:val="24"/>
          <w:szCs w:val="24"/>
        </w:rPr>
        <w:t>лей объектов и процессов;</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создания информационных объектов, в том числе для оформления результ</w:t>
      </w:r>
      <w:r w:rsidRPr="0079095F">
        <w:rPr>
          <w:sz w:val="24"/>
          <w:szCs w:val="24"/>
        </w:rPr>
        <w:t>а</w:t>
      </w:r>
      <w:r w:rsidRPr="0079095F">
        <w:rPr>
          <w:sz w:val="24"/>
          <w:szCs w:val="24"/>
        </w:rPr>
        <w:t>тов учебной работы;</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организации индивидуального информационного пространства, создания личных колле</w:t>
      </w:r>
      <w:r w:rsidRPr="0079095F">
        <w:rPr>
          <w:sz w:val="24"/>
          <w:szCs w:val="24"/>
        </w:rPr>
        <w:t>к</w:t>
      </w:r>
      <w:r w:rsidRPr="0079095F">
        <w:rPr>
          <w:sz w:val="24"/>
          <w:szCs w:val="24"/>
        </w:rPr>
        <w:t>ций информационных объектов;</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передачи информации по телекоммуникационным каналам в учебной и ли</w:t>
      </w:r>
      <w:r w:rsidRPr="0079095F">
        <w:rPr>
          <w:sz w:val="24"/>
          <w:szCs w:val="24"/>
        </w:rPr>
        <w:t>ч</w:t>
      </w:r>
      <w:r w:rsidRPr="0079095F">
        <w:rPr>
          <w:sz w:val="24"/>
          <w:szCs w:val="24"/>
        </w:rPr>
        <w:t>ной переписке, использования информационных ресурсов общества с соблюдением соответствующих пр</w:t>
      </w:r>
      <w:r w:rsidRPr="0079095F">
        <w:rPr>
          <w:sz w:val="24"/>
          <w:szCs w:val="24"/>
        </w:rPr>
        <w:t>а</w:t>
      </w:r>
      <w:r w:rsidRPr="0079095F">
        <w:rPr>
          <w:sz w:val="24"/>
          <w:szCs w:val="24"/>
        </w:rPr>
        <w:t>вовых и этич</w:t>
      </w:r>
      <w:r w:rsidRPr="0079095F">
        <w:rPr>
          <w:sz w:val="24"/>
          <w:szCs w:val="24"/>
        </w:rPr>
        <w:t>е</w:t>
      </w:r>
      <w:r w:rsidRPr="0079095F">
        <w:rPr>
          <w:sz w:val="24"/>
          <w:szCs w:val="24"/>
        </w:rPr>
        <w:t>ских норм.</w:t>
      </w:r>
    </w:p>
    <w:p w:rsidR="000E700F" w:rsidRPr="0079095F" w:rsidRDefault="000E700F" w:rsidP="005D03B7">
      <w:pPr>
        <w:pStyle w:val="a5"/>
        <w:rPr>
          <w:sz w:val="24"/>
          <w:szCs w:val="24"/>
        </w:rPr>
      </w:pPr>
    </w:p>
    <w:p w:rsidR="000E700F" w:rsidRPr="0079095F" w:rsidRDefault="000E700F" w:rsidP="005D03B7">
      <w:pPr>
        <w:jc w:val="center"/>
        <w:rPr>
          <w:b/>
          <w:caps/>
          <w:sz w:val="24"/>
          <w:szCs w:val="24"/>
        </w:rPr>
      </w:pPr>
      <w:r w:rsidRPr="0079095F">
        <w:rPr>
          <w:b/>
          <w:caps/>
          <w:sz w:val="24"/>
          <w:szCs w:val="24"/>
        </w:rPr>
        <w:t>программа</w:t>
      </w:r>
      <w:r w:rsidR="0019512F" w:rsidRPr="0079095F">
        <w:rPr>
          <w:b/>
          <w:caps/>
          <w:sz w:val="24"/>
          <w:szCs w:val="24"/>
        </w:rPr>
        <w:t xml:space="preserve"> </w:t>
      </w:r>
      <w:r w:rsidRPr="0079095F">
        <w:rPr>
          <w:b/>
          <w:caps/>
          <w:sz w:val="24"/>
          <w:szCs w:val="24"/>
        </w:rPr>
        <w:t>Основного общего образования</w:t>
      </w:r>
    </w:p>
    <w:p w:rsidR="000E700F" w:rsidRPr="0079095F" w:rsidRDefault="000E700F" w:rsidP="005D03B7">
      <w:pPr>
        <w:jc w:val="center"/>
        <w:rPr>
          <w:b/>
          <w:caps/>
          <w:sz w:val="24"/>
          <w:szCs w:val="24"/>
        </w:rPr>
      </w:pPr>
      <w:r w:rsidRPr="0079095F">
        <w:rPr>
          <w:b/>
          <w:caps/>
          <w:sz w:val="24"/>
          <w:szCs w:val="24"/>
        </w:rPr>
        <w:t>По истории</w:t>
      </w:r>
    </w:p>
    <w:p w:rsidR="000E700F" w:rsidRPr="0079095F" w:rsidRDefault="000E700F" w:rsidP="005D03B7">
      <w:pPr>
        <w:jc w:val="center"/>
        <w:rPr>
          <w:b/>
          <w:caps/>
          <w:sz w:val="24"/>
          <w:szCs w:val="24"/>
        </w:rPr>
      </w:pPr>
      <w:r w:rsidRPr="0079095F">
        <w:rPr>
          <w:b/>
          <w:caps/>
          <w:sz w:val="24"/>
          <w:szCs w:val="24"/>
        </w:rPr>
        <w:t>Пояснительная записка</w:t>
      </w:r>
    </w:p>
    <w:p w:rsidR="000E700F" w:rsidRPr="0079095F" w:rsidRDefault="000E700F" w:rsidP="0019512F">
      <w:pPr>
        <w:ind w:firstLine="709"/>
        <w:jc w:val="center"/>
        <w:rPr>
          <w:b/>
          <w:sz w:val="24"/>
          <w:szCs w:val="24"/>
        </w:rPr>
      </w:pPr>
      <w:r w:rsidRPr="0079095F">
        <w:rPr>
          <w:b/>
          <w:sz w:val="24"/>
          <w:szCs w:val="24"/>
        </w:rPr>
        <w:t>Статус документа</w:t>
      </w:r>
    </w:p>
    <w:p w:rsidR="000E700F" w:rsidRPr="0079095F" w:rsidRDefault="000E700F" w:rsidP="005D03B7">
      <w:pPr>
        <w:ind w:firstLine="709"/>
        <w:jc w:val="both"/>
        <w:rPr>
          <w:sz w:val="24"/>
          <w:szCs w:val="24"/>
        </w:rPr>
      </w:pPr>
      <w:r w:rsidRPr="0079095F">
        <w:rPr>
          <w:sz w:val="24"/>
          <w:szCs w:val="24"/>
        </w:rPr>
        <w:t>Программа по истории составлена на основе федерального компонента государстве</w:t>
      </w:r>
      <w:r w:rsidRPr="0079095F">
        <w:rPr>
          <w:sz w:val="24"/>
          <w:szCs w:val="24"/>
        </w:rPr>
        <w:t>н</w:t>
      </w:r>
      <w:r w:rsidRPr="0079095F">
        <w:rPr>
          <w:sz w:val="24"/>
          <w:szCs w:val="24"/>
        </w:rPr>
        <w:t>ного стандарта (основного) общего образования.</w:t>
      </w:r>
    </w:p>
    <w:p w:rsidR="000E700F" w:rsidRPr="0079095F" w:rsidRDefault="000E700F" w:rsidP="005D03B7">
      <w:pPr>
        <w:ind w:firstLine="709"/>
        <w:jc w:val="both"/>
        <w:rPr>
          <w:sz w:val="24"/>
          <w:szCs w:val="24"/>
        </w:rPr>
      </w:pPr>
      <w:r w:rsidRPr="0079095F">
        <w:rPr>
          <w:sz w:val="24"/>
          <w:szCs w:val="24"/>
        </w:rPr>
        <w:t>Программа выполняет две основные функции:</w:t>
      </w:r>
    </w:p>
    <w:p w:rsidR="000E700F" w:rsidRPr="0079095F" w:rsidRDefault="000E700F" w:rsidP="005D03B7">
      <w:pPr>
        <w:ind w:firstLine="709"/>
        <w:jc w:val="both"/>
        <w:rPr>
          <w:sz w:val="24"/>
          <w:szCs w:val="24"/>
        </w:rPr>
      </w:pPr>
      <w:r w:rsidRPr="0079095F">
        <w:rPr>
          <w:sz w:val="24"/>
          <w:szCs w:val="24"/>
          <w:u w:val="single"/>
        </w:rPr>
        <w:t>Информационно-методическая функция</w:t>
      </w:r>
      <w:r w:rsidRPr="0079095F">
        <w:rPr>
          <w:sz w:val="24"/>
          <w:szCs w:val="24"/>
        </w:rPr>
        <w:t xml:space="preserve"> позволяет всем участникам обр</w:t>
      </w:r>
      <w:r w:rsidRPr="0079095F">
        <w:rPr>
          <w:sz w:val="24"/>
          <w:szCs w:val="24"/>
        </w:rPr>
        <w:t>а</w:t>
      </w:r>
      <w:r w:rsidRPr="0079095F">
        <w:rPr>
          <w:sz w:val="24"/>
          <w:szCs w:val="24"/>
        </w:rPr>
        <w:t>зовательного процесса получить представление о целях, содержании, общей стратегии обучения, воспит</w:t>
      </w:r>
      <w:r w:rsidRPr="0079095F">
        <w:rPr>
          <w:sz w:val="24"/>
          <w:szCs w:val="24"/>
        </w:rPr>
        <w:t>а</w:t>
      </w:r>
      <w:r w:rsidRPr="0079095F">
        <w:rPr>
          <w:sz w:val="24"/>
          <w:szCs w:val="24"/>
        </w:rPr>
        <w:t>ния и развития учащихся средствами данного учебного предмета.</w:t>
      </w:r>
    </w:p>
    <w:p w:rsidR="000E700F" w:rsidRPr="0079095F" w:rsidRDefault="000E700F" w:rsidP="005D03B7">
      <w:pPr>
        <w:ind w:firstLine="709"/>
        <w:jc w:val="both"/>
        <w:rPr>
          <w:sz w:val="24"/>
          <w:szCs w:val="24"/>
        </w:rPr>
      </w:pPr>
      <w:r w:rsidRPr="0079095F">
        <w:rPr>
          <w:sz w:val="24"/>
          <w:szCs w:val="24"/>
          <w:u w:val="single"/>
        </w:rPr>
        <w:t>Организационно-планирующая функция</w:t>
      </w:r>
      <w:r w:rsidRPr="0079095F">
        <w:rPr>
          <w:sz w:val="24"/>
          <w:szCs w:val="24"/>
        </w:rPr>
        <w:t xml:space="preserve"> предусматривает выделение этапов обуч</w:t>
      </w:r>
      <w:r w:rsidRPr="0079095F">
        <w:rPr>
          <w:sz w:val="24"/>
          <w:szCs w:val="24"/>
        </w:rPr>
        <w:t>е</w:t>
      </w:r>
      <w:r w:rsidRPr="0079095F">
        <w:rPr>
          <w:sz w:val="24"/>
          <w:szCs w:val="24"/>
        </w:rPr>
        <w:t>ния, рекомендуемое структурирование учебного материала, опред</w:t>
      </w:r>
      <w:r w:rsidRPr="0079095F">
        <w:rPr>
          <w:sz w:val="24"/>
          <w:szCs w:val="24"/>
        </w:rPr>
        <w:t>е</w:t>
      </w:r>
      <w:r w:rsidRPr="0079095F">
        <w:rPr>
          <w:sz w:val="24"/>
          <w:szCs w:val="24"/>
        </w:rPr>
        <w:t>ление его количественных и качественных характеристик на каждом из этапов, в том числе для составления тематич</w:t>
      </w:r>
      <w:r w:rsidRPr="0079095F">
        <w:rPr>
          <w:sz w:val="24"/>
          <w:szCs w:val="24"/>
        </w:rPr>
        <w:t>е</w:t>
      </w:r>
      <w:r w:rsidRPr="0079095F">
        <w:rPr>
          <w:sz w:val="24"/>
          <w:szCs w:val="24"/>
        </w:rPr>
        <w:t>ского планирования курса, содержательного наполнения промежуточной аттестации уч</w:t>
      </w:r>
      <w:r w:rsidRPr="0079095F">
        <w:rPr>
          <w:sz w:val="24"/>
          <w:szCs w:val="24"/>
        </w:rPr>
        <w:t>а</w:t>
      </w:r>
      <w:r w:rsidRPr="0079095F">
        <w:rPr>
          <w:sz w:val="24"/>
          <w:szCs w:val="24"/>
        </w:rPr>
        <w:t xml:space="preserve">щихся. </w:t>
      </w:r>
    </w:p>
    <w:p w:rsidR="0019512F" w:rsidRPr="0079095F" w:rsidRDefault="000E700F" w:rsidP="005D03B7">
      <w:pPr>
        <w:ind w:firstLine="709"/>
        <w:jc w:val="both"/>
        <w:rPr>
          <w:sz w:val="24"/>
          <w:szCs w:val="24"/>
        </w:rPr>
      </w:pPr>
      <w:r w:rsidRPr="0079095F">
        <w:rPr>
          <w:sz w:val="24"/>
          <w:szCs w:val="24"/>
        </w:rPr>
        <w:t>Программа определяет инвариантную (обязательную) часть учебного курса. Вари</w:t>
      </w:r>
      <w:r w:rsidRPr="0079095F">
        <w:rPr>
          <w:sz w:val="24"/>
          <w:szCs w:val="24"/>
        </w:rPr>
        <w:t>а</w:t>
      </w:r>
      <w:r w:rsidRPr="0079095F">
        <w:rPr>
          <w:sz w:val="24"/>
          <w:szCs w:val="24"/>
        </w:rPr>
        <w:t>тивная часть курса формируется на основе  резерва свободного учебного времени, устано</w:t>
      </w:r>
      <w:r w:rsidRPr="0079095F">
        <w:rPr>
          <w:sz w:val="24"/>
          <w:szCs w:val="24"/>
        </w:rPr>
        <w:t>в</w:t>
      </w:r>
      <w:r w:rsidRPr="0079095F">
        <w:rPr>
          <w:sz w:val="24"/>
          <w:szCs w:val="24"/>
        </w:rPr>
        <w:t xml:space="preserve">ленного примерной  программой (15,7 % от общего объема учебных часов). </w:t>
      </w:r>
    </w:p>
    <w:p w:rsidR="000E700F" w:rsidRPr="0079095F" w:rsidRDefault="000E700F" w:rsidP="005D03B7">
      <w:pPr>
        <w:ind w:firstLine="709"/>
        <w:jc w:val="both"/>
        <w:rPr>
          <w:b/>
          <w:sz w:val="24"/>
          <w:szCs w:val="24"/>
        </w:rPr>
      </w:pPr>
      <w:r w:rsidRPr="0079095F">
        <w:rPr>
          <w:b/>
          <w:sz w:val="24"/>
          <w:szCs w:val="24"/>
        </w:rPr>
        <w:t>Структура документа</w:t>
      </w:r>
    </w:p>
    <w:p w:rsidR="0019512F" w:rsidRPr="0079095F" w:rsidRDefault="000E700F" w:rsidP="005D03B7">
      <w:pPr>
        <w:ind w:firstLine="709"/>
        <w:jc w:val="both"/>
        <w:rPr>
          <w:sz w:val="24"/>
          <w:szCs w:val="24"/>
        </w:rPr>
      </w:pPr>
      <w:r w:rsidRPr="0079095F">
        <w:rPr>
          <w:sz w:val="24"/>
          <w:szCs w:val="24"/>
        </w:rPr>
        <w:t xml:space="preserve">Примерная программа включает три раздела: </w:t>
      </w:r>
    </w:p>
    <w:p w:rsidR="0019512F" w:rsidRPr="0079095F" w:rsidRDefault="000E700F" w:rsidP="005D03B7">
      <w:pPr>
        <w:ind w:firstLine="709"/>
        <w:jc w:val="both"/>
        <w:rPr>
          <w:sz w:val="24"/>
          <w:szCs w:val="24"/>
        </w:rPr>
      </w:pPr>
      <w:r w:rsidRPr="0079095F">
        <w:rPr>
          <w:sz w:val="24"/>
          <w:szCs w:val="24"/>
        </w:rPr>
        <w:t>пояснительную записку;</w:t>
      </w:r>
    </w:p>
    <w:p w:rsidR="0019512F" w:rsidRPr="0079095F" w:rsidRDefault="000E700F" w:rsidP="005D03B7">
      <w:pPr>
        <w:ind w:firstLine="709"/>
        <w:jc w:val="both"/>
        <w:rPr>
          <w:sz w:val="24"/>
          <w:szCs w:val="24"/>
        </w:rPr>
      </w:pPr>
      <w:r w:rsidRPr="0079095F">
        <w:rPr>
          <w:sz w:val="24"/>
          <w:szCs w:val="24"/>
        </w:rPr>
        <w:t>основное содержание с примерным (в модальности «не менее») распределением уче</w:t>
      </w:r>
      <w:r w:rsidRPr="0079095F">
        <w:rPr>
          <w:sz w:val="24"/>
          <w:szCs w:val="24"/>
        </w:rPr>
        <w:t>б</w:t>
      </w:r>
      <w:r w:rsidRPr="0079095F">
        <w:rPr>
          <w:sz w:val="24"/>
          <w:szCs w:val="24"/>
        </w:rPr>
        <w:t>ных часов по разделам курса и рекомендуемой последовательн</w:t>
      </w:r>
      <w:r w:rsidRPr="0079095F">
        <w:rPr>
          <w:sz w:val="24"/>
          <w:szCs w:val="24"/>
        </w:rPr>
        <w:t>о</w:t>
      </w:r>
      <w:r w:rsidRPr="0079095F">
        <w:rPr>
          <w:sz w:val="24"/>
          <w:szCs w:val="24"/>
        </w:rPr>
        <w:t xml:space="preserve">стью изучения тематических блоков; </w:t>
      </w:r>
    </w:p>
    <w:p w:rsidR="000E700F" w:rsidRPr="0079095F" w:rsidRDefault="000E700F" w:rsidP="005D03B7">
      <w:pPr>
        <w:ind w:firstLine="709"/>
        <w:jc w:val="both"/>
        <w:rPr>
          <w:sz w:val="24"/>
          <w:szCs w:val="24"/>
        </w:rPr>
      </w:pPr>
      <w:r w:rsidRPr="0079095F">
        <w:rPr>
          <w:sz w:val="24"/>
          <w:szCs w:val="24"/>
        </w:rPr>
        <w:t>требования к уровню подготовки выпус</w:t>
      </w:r>
      <w:r w:rsidRPr="0079095F">
        <w:rPr>
          <w:sz w:val="24"/>
          <w:szCs w:val="24"/>
        </w:rPr>
        <w:t>к</w:t>
      </w:r>
      <w:r w:rsidRPr="0079095F">
        <w:rPr>
          <w:sz w:val="24"/>
          <w:szCs w:val="24"/>
        </w:rPr>
        <w:t>ников.</w:t>
      </w:r>
    </w:p>
    <w:p w:rsidR="000E700F" w:rsidRPr="0079095F" w:rsidRDefault="000E700F" w:rsidP="0019512F">
      <w:pPr>
        <w:ind w:firstLine="709"/>
        <w:jc w:val="center"/>
        <w:rPr>
          <w:b/>
          <w:sz w:val="24"/>
          <w:szCs w:val="24"/>
        </w:rPr>
      </w:pPr>
      <w:r w:rsidRPr="0079095F">
        <w:rPr>
          <w:b/>
          <w:sz w:val="24"/>
          <w:szCs w:val="24"/>
        </w:rPr>
        <w:t>Общая характеристика учебного предмета</w:t>
      </w:r>
    </w:p>
    <w:p w:rsidR="000E700F" w:rsidRPr="0079095F" w:rsidRDefault="000E700F" w:rsidP="005D03B7">
      <w:pPr>
        <w:ind w:firstLine="709"/>
        <w:jc w:val="both"/>
        <w:rPr>
          <w:sz w:val="24"/>
          <w:szCs w:val="24"/>
        </w:rPr>
      </w:pPr>
      <w:r w:rsidRPr="0079095F">
        <w:rPr>
          <w:sz w:val="24"/>
          <w:szCs w:val="24"/>
        </w:rPr>
        <w:t>Историческое образование на ступени основного общего образования играет важне</w:t>
      </w:r>
      <w:r w:rsidRPr="0079095F">
        <w:rPr>
          <w:sz w:val="24"/>
          <w:szCs w:val="24"/>
        </w:rPr>
        <w:t>й</w:t>
      </w:r>
      <w:r w:rsidRPr="0079095F">
        <w:rPr>
          <w:sz w:val="24"/>
          <w:szCs w:val="24"/>
        </w:rPr>
        <w:t>шую роль с точки зрения личностного развития и социализации учащихся, приобщения их к национальным и мировым культурным традиц</w:t>
      </w:r>
      <w:r w:rsidRPr="0079095F">
        <w:rPr>
          <w:sz w:val="24"/>
          <w:szCs w:val="24"/>
        </w:rPr>
        <w:t>и</w:t>
      </w:r>
      <w:r w:rsidRPr="0079095F">
        <w:rPr>
          <w:sz w:val="24"/>
          <w:szCs w:val="24"/>
        </w:rPr>
        <w:t>ям, интеграции в исторически сложившееся многонациональное и многоконфе</w:t>
      </w:r>
      <w:r w:rsidRPr="0079095F">
        <w:rPr>
          <w:sz w:val="24"/>
          <w:szCs w:val="24"/>
        </w:rPr>
        <w:t>с</w:t>
      </w:r>
      <w:r w:rsidRPr="0079095F">
        <w:rPr>
          <w:sz w:val="24"/>
          <w:szCs w:val="24"/>
        </w:rPr>
        <w:t xml:space="preserve">сиональное сообщество. </w:t>
      </w:r>
      <w:proofErr w:type="gramStart"/>
      <w:r w:rsidRPr="0079095F">
        <w:rPr>
          <w:sz w:val="24"/>
          <w:szCs w:val="24"/>
        </w:rPr>
        <w:t>В процессе обучения у учащихся формируются яркие, эмоционально окрашенные образы различных исторических эпох, скл</w:t>
      </w:r>
      <w:r w:rsidRPr="0079095F">
        <w:rPr>
          <w:sz w:val="24"/>
          <w:szCs w:val="24"/>
        </w:rPr>
        <w:t>а</w:t>
      </w:r>
      <w:r w:rsidRPr="0079095F">
        <w:rPr>
          <w:sz w:val="24"/>
          <w:szCs w:val="24"/>
        </w:rPr>
        <w:t>дывается представление о выдающиеся деятелях и ключевых событиях прошлого.</w:t>
      </w:r>
      <w:proofErr w:type="gramEnd"/>
      <w:r w:rsidRPr="0079095F">
        <w:rPr>
          <w:sz w:val="24"/>
          <w:szCs w:val="24"/>
        </w:rPr>
        <w:t xml:space="preserve"> Знания об историческом опыте человечества и историческом пути российского народа важны и для п</w:t>
      </w:r>
      <w:r w:rsidRPr="0079095F">
        <w:rPr>
          <w:sz w:val="24"/>
          <w:szCs w:val="24"/>
        </w:rPr>
        <w:t>о</w:t>
      </w:r>
      <w:r w:rsidRPr="0079095F">
        <w:rPr>
          <w:sz w:val="24"/>
          <w:szCs w:val="24"/>
        </w:rPr>
        <w:t>нимания современных общественных пр</w:t>
      </w:r>
      <w:r w:rsidRPr="0079095F">
        <w:rPr>
          <w:sz w:val="24"/>
          <w:szCs w:val="24"/>
        </w:rPr>
        <w:t>о</w:t>
      </w:r>
      <w:r w:rsidRPr="0079095F">
        <w:rPr>
          <w:sz w:val="24"/>
          <w:szCs w:val="24"/>
        </w:rPr>
        <w:t>цессов, ориентации в динамично развивающемся информационном простра</w:t>
      </w:r>
      <w:r w:rsidRPr="0079095F">
        <w:rPr>
          <w:sz w:val="24"/>
          <w:szCs w:val="24"/>
        </w:rPr>
        <w:t>н</w:t>
      </w:r>
      <w:r w:rsidRPr="0079095F">
        <w:rPr>
          <w:sz w:val="24"/>
          <w:szCs w:val="24"/>
        </w:rPr>
        <w:t xml:space="preserve">стве.  </w:t>
      </w:r>
    </w:p>
    <w:p w:rsidR="000E700F" w:rsidRPr="0079095F" w:rsidRDefault="000E700F" w:rsidP="005D03B7">
      <w:pPr>
        <w:ind w:firstLine="709"/>
        <w:jc w:val="both"/>
        <w:rPr>
          <w:sz w:val="24"/>
          <w:szCs w:val="24"/>
        </w:rPr>
      </w:pPr>
      <w:r w:rsidRPr="0079095F">
        <w:rPr>
          <w:sz w:val="24"/>
          <w:szCs w:val="24"/>
        </w:rPr>
        <w:t>Курс истории на ступени основного общего образования является частью концентр</w:t>
      </w:r>
      <w:r w:rsidRPr="0079095F">
        <w:rPr>
          <w:sz w:val="24"/>
          <w:szCs w:val="24"/>
        </w:rPr>
        <w:t>и</w:t>
      </w:r>
      <w:r w:rsidRPr="0079095F">
        <w:rPr>
          <w:sz w:val="24"/>
          <w:szCs w:val="24"/>
        </w:rPr>
        <w:t>ческой системы исторического образования. Государственный ста</w:t>
      </w:r>
      <w:r w:rsidRPr="0079095F">
        <w:rPr>
          <w:sz w:val="24"/>
          <w:szCs w:val="24"/>
        </w:rPr>
        <w:t>н</w:t>
      </w:r>
      <w:r w:rsidRPr="0079095F">
        <w:rPr>
          <w:sz w:val="24"/>
          <w:szCs w:val="24"/>
        </w:rPr>
        <w:t>дарт (основного) общего образования не предполагает преподавание в начал</w:t>
      </w:r>
      <w:r w:rsidRPr="0079095F">
        <w:rPr>
          <w:sz w:val="24"/>
          <w:szCs w:val="24"/>
        </w:rPr>
        <w:t>ь</w:t>
      </w:r>
      <w:r w:rsidRPr="0079095F">
        <w:rPr>
          <w:sz w:val="24"/>
          <w:szCs w:val="24"/>
        </w:rPr>
        <w:t>ной школе какого-либо отдельного курса или учебного модуля по истории. С</w:t>
      </w:r>
      <w:r w:rsidRPr="0079095F">
        <w:rPr>
          <w:sz w:val="24"/>
          <w:szCs w:val="24"/>
        </w:rPr>
        <w:t>о</w:t>
      </w:r>
      <w:r w:rsidRPr="0079095F">
        <w:rPr>
          <w:sz w:val="24"/>
          <w:szCs w:val="24"/>
        </w:rPr>
        <w:t>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w:t>
      </w:r>
      <w:r w:rsidRPr="0079095F">
        <w:rPr>
          <w:sz w:val="24"/>
          <w:szCs w:val="24"/>
        </w:rPr>
        <w:t>о</w:t>
      </w:r>
      <w:r w:rsidRPr="0079095F">
        <w:rPr>
          <w:sz w:val="24"/>
          <w:szCs w:val="24"/>
        </w:rPr>
        <w:t>рические времена». В требованиях к уровню подготовки выпускников начальной школы з</w:t>
      </w:r>
      <w:r w:rsidRPr="0079095F">
        <w:rPr>
          <w:sz w:val="24"/>
          <w:szCs w:val="24"/>
        </w:rPr>
        <w:t>а</w:t>
      </w:r>
      <w:r w:rsidRPr="0079095F">
        <w:rPr>
          <w:sz w:val="24"/>
          <w:szCs w:val="24"/>
        </w:rPr>
        <w:t>креплено лишь умение «описывать отдельные (изученные) соб</w:t>
      </w:r>
      <w:r w:rsidRPr="0079095F">
        <w:rPr>
          <w:sz w:val="24"/>
          <w:szCs w:val="24"/>
        </w:rPr>
        <w:t>ы</w:t>
      </w:r>
      <w:r w:rsidRPr="0079095F">
        <w:rPr>
          <w:sz w:val="24"/>
          <w:szCs w:val="24"/>
        </w:rPr>
        <w:t>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w:t>
      </w:r>
      <w:r w:rsidRPr="0079095F">
        <w:rPr>
          <w:sz w:val="24"/>
          <w:szCs w:val="24"/>
        </w:rPr>
        <w:t>а</w:t>
      </w:r>
      <w:r w:rsidRPr="0079095F">
        <w:rPr>
          <w:sz w:val="24"/>
          <w:szCs w:val="24"/>
        </w:rPr>
        <w:t>гает ввод пропедевт</w:t>
      </w:r>
      <w:r w:rsidRPr="0079095F">
        <w:rPr>
          <w:sz w:val="24"/>
          <w:szCs w:val="24"/>
        </w:rPr>
        <w:t>и</w:t>
      </w:r>
      <w:r w:rsidRPr="0079095F">
        <w:rPr>
          <w:sz w:val="24"/>
          <w:szCs w:val="24"/>
        </w:rPr>
        <w:t xml:space="preserve">ческого модуля «Что изучает история» в </w:t>
      </w:r>
      <w:r w:rsidRPr="0079095F">
        <w:rPr>
          <w:sz w:val="24"/>
          <w:szCs w:val="24"/>
          <w:lang w:val="en-US"/>
        </w:rPr>
        <w:t>V</w:t>
      </w:r>
      <w:r w:rsidRPr="0079095F">
        <w:rPr>
          <w:sz w:val="24"/>
          <w:szCs w:val="24"/>
        </w:rPr>
        <w:t xml:space="preserve"> классе. </w:t>
      </w:r>
    </w:p>
    <w:p w:rsidR="000E700F" w:rsidRPr="0079095F" w:rsidRDefault="000E700F" w:rsidP="005D03B7">
      <w:pPr>
        <w:ind w:firstLine="709"/>
        <w:jc w:val="both"/>
        <w:rPr>
          <w:sz w:val="24"/>
          <w:szCs w:val="24"/>
        </w:rPr>
      </w:pPr>
      <w:r w:rsidRPr="0079095F">
        <w:rPr>
          <w:sz w:val="24"/>
          <w:szCs w:val="24"/>
        </w:rPr>
        <w:t>Соотношение содержания исторического образования на ступенях основного и по</w:t>
      </w:r>
      <w:r w:rsidRPr="0079095F">
        <w:rPr>
          <w:sz w:val="24"/>
          <w:szCs w:val="24"/>
        </w:rPr>
        <w:t>л</w:t>
      </w:r>
      <w:r w:rsidRPr="0079095F">
        <w:rPr>
          <w:sz w:val="24"/>
          <w:szCs w:val="24"/>
        </w:rPr>
        <w:t>ного общего образования определяется с учетом принципа преемс</w:t>
      </w:r>
      <w:r w:rsidRPr="0079095F">
        <w:rPr>
          <w:sz w:val="24"/>
          <w:szCs w:val="24"/>
        </w:rPr>
        <w:t>т</w:t>
      </w:r>
      <w:r w:rsidRPr="0079095F">
        <w:rPr>
          <w:sz w:val="24"/>
          <w:szCs w:val="24"/>
        </w:rPr>
        <w:t>венности исторического образования и специфики каждой из них этих ступеней. Изучая историю на ступени осно</w:t>
      </w:r>
      <w:r w:rsidRPr="0079095F">
        <w:rPr>
          <w:sz w:val="24"/>
          <w:szCs w:val="24"/>
        </w:rPr>
        <w:t>в</w:t>
      </w:r>
      <w:r w:rsidRPr="0079095F">
        <w:rPr>
          <w:sz w:val="24"/>
          <w:szCs w:val="24"/>
        </w:rPr>
        <w:t xml:space="preserve">ного общего </w:t>
      </w:r>
      <w:proofErr w:type="gramStart"/>
      <w:r w:rsidRPr="0079095F">
        <w:rPr>
          <w:sz w:val="24"/>
          <w:szCs w:val="24"/>
        </w:rPr>
        <w:t>образования</w:t>
      </w:r>
      <w:proofErr w:type="gramEnd"/>
      <w:r w:rsidRPr="0079095F">
        <w:rPr>
          <w:sz w:val="24"/>
          <w:szCs w:val="24"/>
        </w:rPr>
        <w:t xml:space="preserve"> учащиеся приобретают исторические знания, приведенные в пр</w:t>
      </w:r>
      <w:r w:rsidRPr="0079095F">
        <w:rPr>
          <w:sz w:val="24"/>
          <w:szCs w:val="24"/>
        </w:rPr>
        <w:t>о</w:t>
      </w:r>
      <w:r w:rsidRPr="0079095F">
        <w:rPr>
          <w:sz w:val="24"/>
          <w:szCs w:val="24"/>
        </w:rPr>
        <w:lastRenderedPageBreak/>
        <w:t>стейшую пространственно-хронологическую систему, учатся оперировать исторической терм</w:t>
      </w:r>
      <w:r w:rsidRPr="0079095F">
        <w:rPr>
          <w:sz w:val="24"/>
          <w:szCs w:val="24"/>
        </w:rPr>
        <w:t>и</w:t>
      </w:r>
      <w:r w:rsidRPr="0079095F">
        <w:rPr>
          <w:sz w:val="24"/>
          <w:szCs w:val="24"/>
        </w:rPr>
        <w:t>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w:t>
      </w:r>
      <w:r w:rsidRPr="0079095F">
        <w:rPr>
          <w:sz w:val="24"/>
          <w:szCs w:val="24"/>
        </w:rPr>
        <w:t>е</w:t>
      </w:r>
      <w:r w:rsidRPr="0079095F">
        <w:rPr>
          <w:sz w:val="24"/>
          <w:szCs w:val="24"/>
        </w:rPr>
        <w:t>ние истории на ступени полного общего образования позволяет систематизировать знания уч</w:t>
      </w:r>
      <w:r w:rsidRPr="0079095F">
        <w:rPr>
          <w:sz w:val="24"/>
          <w:szCs w:val="24"/>
        </w:rPr>
        <w:t>а</w:t>
      </w:r>
      <w:r w:rsidRPr="0079095F">
        <w:rPr>
          <w:sz w:val="24"/>
          <w:szCs w:val="24"/>
        </w:rPr>
        <w:t>щихся об историческом пути и опыте человечества, составить представление о различных моделях из</w:t>
      </w:r>
      <w:r w:rsidRPr="0079095F">
        <w:rPr>
          <w:sz w:val="24"/>
          <w:szCs w:val="24"/>
        </w:rPr>
        <w:t>у</w:t>
      </w:r>
      <w:r w:rsidRPr="0079095F">
        <w:rPr>
          <w:sz w:val="24"/>
          <w:szCs w:val="24"/>
        </w:rPr>
        <w:t>чения исторического прошлого, развить навыки работы с различными типами исторической информации. При этом как на ступени основного общего образ</w:t>
      </w:r>
      <w:r w:rsidRPr="0079095F">
        <w:rPr>
          <w:sz w:val="24"/>
          <w:szCs w:val="24"/>
        </w:rPr>
        <w:t>о</w:t>
      </w:r>
      <w:r w:rsidRPr="0079095F">
        <w:rPr>
          <w:sz w:val="24"/>
          <w:szCs w:val="24"/>
        </w:rPr>
        <w:t xml:space="preserve">вания, так и в старших классах изучение истории должно быть </w:t>
      </w:r>
      <w:proofErr w:type="gramStart"/>
      <w:r w:rsidRPr="0079095F">
        <w:rPr>
          <w:sz w:val="24"/>
          <w:szCs w:val="24"/>
        </w:rPr>
        <w:t>ориентировано</w:t>
      </w:r>
      <w:proofErr w:type="gramEnd"/>
      <w:r w:rsidRPr="0079095F">
        <w:rPr>
          <w:sz w:val="24"/>
          <w:szCs w:val="24"/>
        </w:rPr>
        <w:t xml:space="preserve"> прежде всего на личностное развитие учащихся, использование потенциала исторической науки для социализации по</w:t>
      </w:r>
      <w:r w:rsidRPr="0079095F">
        <w:rPr>
          <w:sz w:val="24"/>
          <w:szCs w:val="24"/>
        </w:rPr>
        <w:t>д</w:t>
      </w:r>
      <w:r w:rsidRPr="0079095F">
        <w:rPr>
          <w:sz w:val="24"/>
          <w:szCs w:val="24"/>
        </w:rPr>
        <w:t>ростков, формирования их мирово</w:t>
      </w:r>
      <w:r w:rsidRPr="0079095F">
        <w:rPr>
          <w:sz w:val="24"/>
          <w:szCs w:val="24"/>
        </w:rPr>
        <w:t>з</w:t>
      </w:r>
      <w:r w:rsidRPr="0079095F">
        <w:rPr>
          <w:sz w:val="24"/>
          <w:szCs w:val="24"/>
        </w:rPr>
        <w:t xml:space="preserve">зренческих убеждений и ценностных ориентаций. </w:t>
      </w:r>
    </w:p>
    <w:p w:rsidR="000E700F" w:rsidRPr="0079095F" w:rsidRDefault="000E700F" w:rsidP="005D03B7">
      <w:pPr>
        <w:ind w:firstLine="709"/>
        <w:jc w:val="both"/>
        <w:rPr>
          <w:sz w:val="24"/>
          <w:szCs w:val="24"/>
        </w:rPr>
      </w:pPr>
      <w:r w:rsidRPr="0079095F">
        <w:rPr>
          <w:sz w:val="24"/>
          <w:szCs w:val="24"/>
        </w:rPr>
        <w:t xml:space="preserve">Основные содержательные линии примерной программы в </w:t>
      </w:r>
      <w:r w:rsidRPr="0079095F">
        <w:rPr>
          <w:sz w:val="24"/>
          <w:szCs w:val="24"/>
          <w:lang w:val="en-US"/>
        </w:rPr>
        <w:t>V</w:t>
      </w:r>
      <w:r w:rsidRPr="0079095F">
        <w:rPr>
          <w:sz w:val="24"/>
          <w:szCs w:val="24"/>
        </w:rPr>
        <w:t>-</w:t>
      </w:r>
      <w:r w:rsidRPr="0079095F">
        <w:rPr>
          <w:sz w:val="24"/>
          <w:szCs w:val="24"/>
          <w:lang w:val="en-US"/>
        </w:rPr>
        <w:t>IX</w:t>
      </w:r>
      <w:r w:rsidRPr="0079095F">
        <w:rPr>
          <w:sz w:val="24"/>
          <w:szCs w:val="24"/>
        </w:rPr>
        <w:t xml:space="preserve"> классах реализуются в рамках двух курсов – «Истории России» и «Всеобщей истории». Предполагается их си</w:t>
      </w:r>
      <w:r w:rsidRPr="0079095F">
        <w:rPr>
          <w:sz w:val="24"/>
          <w:szCs w:val="24"/>
        </w:rPr>
        <w:t>н</w:t>
      </w:r>
      <w:r w:rsidRPr="0079095F">
        <w:rPr>
          <w:sz w:val="24"/>
          <w:szCs w:val="24"/>
        </w:rPr>
        <w:t>хронно-параллельное изучение с возможностью инт</w:t>
      </w:r>
      <w:r w:rsidRPr="0079095F">
        <w:rPr>
          <w:sz w:val="24"/>
          <w:szCs w:val="24"/>
        </w:rPr>
        <w:t>е</w:t>
      </w:r>
      <w:r w:rsidRPr="0079095F">
        <w:rPr>
          <w:sz w:val="24"/>
          <w:szCs w:val="24"/>
        </w:rPr>
        <w:t>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w:t>
      </w:r>
      <w:r w:rsidRPr="0079095F">
        <w:rPr>
          <w:sz w:val="24"/>
          <w:szCs w:val="24"/>
        </w:rPr>
        <w:t>и</w:t>
      </w:r>
      <w:r w:rsidRPr="0079095F">
        <w:rPr>
          <w:sz w:val="24"/>
          <w:szCs w:val="24"/>
        </w:rPr>
        <w:t xml:space="preserve">ала. С учетом психолого-возрастных особенностей учащихся и требований </w:t>
      </w:r>
      <w:proofErr w:type="spellStart"/>
      <w:r w:rsidRPr="0079095F">
        <w:rPr>
          <w:sz w:val="24"/>
          <w:szCs w:val="24"/>
        </w:rPr>
        <w:t>межпредме</w:t>
      </w:r>
      <w:r w:rsidRPr="0079095F">
        <w:rPr>
          <w:sz w:val="24"/>
          <w:szCs w:val="24"/>
        </w:rPr>
        <w:t>т</w:t>
      </w:r>
      <w:r w:rsidRPr="0079095F">
        <w:rPr>
          <w:sz w:val="24"/>
          <w:szCs w:val="24"/>
        </w:rPr>
        <w:t>ной</w:t>
      </w:r>
      <w:proofErr w:type="spellEnd"/>
      <w:r w:rsidRPr="0079095F">
        <w:rPr>
          <w:sz w:val="24"/>
          <w:szCs w:val="24"/>
        </w:rPr>
        <w:t xml:space="preserve"> интеграции примерная программа устанавливает примерное распределение учебного врем</w:t>
      </w:r>
      <w:r w:rsidRPr="0079095F">
        <w:rPr>
          <w:sz w:val="24"/>
          <w:szCs w:val="24"/>
        </w:rPr>
        <w:t>е</w:t>
      </w:r>
      <w:r w:rsidRPr="0079095F">
        <w:rPr>
          <w:sz w:val="24"/>
          <w:szCs w:val="24"/>
        </w:rPr>
        <w:t>ни в рамках трех этапов (</w:t>
      </w:r>
      <w:r w:rsidRPr="0079095F">
        <w:rPr>
          <w:sz w:val="24"/>
          <w:szCs w:val="24"/>
          <w:lang w:val="en-US"/>
        </w:rPr>
        <w:t>V</w:t>
      </w:r>
      <w:r w:rsidRPr="0079095F">
        <w:rPr>
          <w:sz w:val="24"/>
          <w:szCs w:val="24"/>
        </w:rPr>
        <w:t>-</w:t>
      </w:r>
      <w:r w:rsidRPr="0079095F">
        <w:rPr>
          <w:sz w:val="24"/>
          <w:szCs w:val="24"/>
          <w:lang w:val="en-US"/>
        </w:rPr>
        <w:t>VI</w:t>
      </w:r>
      <w:r w:rsidRPr="0079095F">
        <w:rPr>
          <w:sz w:val="24"/>
          <w:szCs w:val="24"/>
        </w:rPr>
        <w:t xml:space="preserve">, </w:t>
      </w:r>
      <w:r w:rsidRPr="0079095F">
        <w:rPr>
          <w:sz w:val="24"/>
          <w:szCs w:val="24"/>
          <w:lang w:val="en-US"/>
        </w:rPr>
        <w:t>VII</w:t>
      </w:r>
      <w:r w:rsidRPr="0079095F">
        <w:rPr>
          <w:sz w:val="24"/>
          <w:szCs w:val="24"/>
        </w:rPr>
        <w:t>-</w:t>
      </w:r>
      <w:r w:rsidRPr="0079095F">
        <w:rPr>
          <w:sz w:val="24"/>
          <w:szCs w:val="24"/>
          <w:lang w:val="en-US"/>
        </w:rPr>
        <w:t>VIII</w:t>
      </w:r>
      <w:r w:rsidRPr="0079095F">
        <w:rPr>
          <w:sz w:val="24"/>
          <w:szCs w:val="24"/>
        </w:rPr>
        <w:t xml:space="preserve"> и </w:t>
      </w:r>
      <w:r w:rsidRPr="0079095F">
        <w:rPr>
          <w:sz w:val="24"/>
          <w:szCs w:val="24"/>
          <w:lang w:val="en-US"/>
        </w:rPr>
        <w:t>IX</w:t>
      </w:r>
      <w:r w:rsidRPr="0079095F">
        <w:rPr>
          <w:sz w:val="24"/>
          <w:szCs w:val="24"/>
        </w:rPr>
        <w:t xml:space="preserve"> кла</w:t>
      </w:r>
      <w:r w:rsidRPr="0079095F">
        <w:rPr>
          <w:sz w:val="24"/>
          <w:szCs w:val="24"/>
        </w:rPr>
        <w:t>с</w:t>
      </w:r>
      <w:r w:rsidRPr="0079095F">
        <w:rPr>
          <w:sz w:val="24"/>
          <w:szCs w:val="24"/>
        </w:rPr>
        <w:t xml:space="preserve">сы) и крупных тематических блоков.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59"/>
        <w:gridCol w:w="2835"/>
        <w:gridCol w:w="3260"/>
        <w:gridCol w:w="1134"/>
      </w:tblGrid>
      <w:tr w:rsidR="0019512F" w:rsidRPr="0079095F" w:rsidTr="00793692">
        <w:tblPrEx>
          <w:tblCellMar>
            <w:top w:w="0" w:type="dxa"/>
            <w:bottom w:w="0" w:type="dxa"/>
          </w:tblCellMar>
        </w:tblPrEx>
        <w:tc>
          <w:tcPr>
            <w:tcW w:w="1277" w:type="dxa"/>
            <w:tcBorders>
              <w:bottom w:val="nil"/>
            </w:tcBorders>
          </w:tcPr>
          <w:p w:rsidR="0019512F" w:rsidRPr="0079095F" w:rsidRDefault="0019512F" w:rsidP="005D03B7">
            <w:pPr>
              <w:jc w:val="center"/>
              <w:rPr>
                <w:sz w:val="24"/>
                <w:szCs w:val="24"/>
              </w:rPr>
            </w:pPr>
            <w:r w:rsidRPr="0079095F">
              <w:rPr>
                <w:sz w:val="24"/>
                <w:szCs w:val="24"/>
              </w:rPr>
              <w:t xml:space="preserve"> Кла</w:t>
            </w:r>
            <w:r w:rsidRPr="0079095F">
              <w:rPr>
                <w:sz w:val="24"/>
                <w:szCs w:val="24"/>
              </w:rPr>
              <w:t>с</w:t>
            </w:r>
            <w:r w:rsidRPr="0079095F">
              <w:rPr>
                <w:sz w:val="24"/>
                <w:szCs w:val="24"/>
              </w:rPr>
              <w:t>сы</w:t>
            </w:r>
          </w:p>
        </w:tc>
        <w:tc>
          <w:tcPr>
            <w:tcW w:w="1559" w:type="dxa"/>
            <w:vMerge w:val="restart"/>
          </w:tcPr>
          <w:p w:rsidR="0019512F" w:rsidRPr="0079095F" w:rsidRDefault="0019512F" w:rsidP="0019512F">
            <w:pPr>
              <w:ind w:left="-57" w:right="-63" w:firstLine="57"/>
              <w:jc w:val="center"/>
              <w:rPr>
                <w:sz w:val="24"/>
                <w:szCs w:val="24"/>
              </w:rPr>
            </w:pPr>
            <w:proofErr w:type="gramStart"/>
            <w:r w:rsidRPr="0079095F">
              <w:rPr>
                <w:sz w:val="24"/>
                <w:szCs w:val="24"/>
              </w:rPr>
              <w:t>Объем уче</w:t>
            </w:r>
            <w:r w:rsidRPr="0079095F">
              <w:rPr>
                <w:sz w:val="24"/>
                <w:szCs w:val="24"/>
              </w:rPr>
              <w:t>б</w:t>
            </w:r>
            <w:r w:rsidRPr="0079095F">
              <w:rPr>
                <w:sz w:val="24"/>
                <w:szCs w:val="24"/>
              </w:rPr>
              <w:t>ного времени (федерал</w:t>
            </w:r>
            <w:r w:rsidRPr="0079095F">
              <w:rPr>
                <w:sz w:val="24"/>
                <w:szCs w:val="24"/>
              </w:rPr>
              <w:t>ь</w:t>
            </w:r>
            <w:r w:rsidRPr="0079095F">
              <w:rPr>
                <w:sz w:val="24"/>
                <w:szCs w:val="24"/>
              </w:rPr>
              <w:t xml:space="preserve">ный </w:t>
            </w:r>
            <w:proofErr w:type="gramEnd"/>
          </w:p>
          <w:p w:rsidR="0019512F" w:rsidRPr="0079095F" w:rsidRDefault="0019512F" w:rsidP="005D03B7">
            <w:pPr>
              <w:jc w:val="center"/>
              <w:rPr>
                <w:sz w:val="24"/>
                <w:szCs w:val="24"/>
              </w:rPr>
            </w:pPr>
            <w:r w:rsidRPr="0079095F">
              <w:rPr>
                <w:sz w:val="24"/>
                <w:szCs w:val="24"/>
              </w:rPr>
              <w:t>компонент)</w:t>
            </w:r>
          </w:p>
        </w:tc>
        <w:tc>
          <w:tcPr>
            <w:tcW w:w="6095" w:type="dxa"/>
            <w:gridSpan w:val="2"/>
            <w:tcBorders>
              <w:bottom w:val="nil"/>
            </w:tcBorders>
          </w:tcPr>
          <w:p w:rsidR="0019512F" w:rsidRPr="0079095F" w:rsidRDefault="0019512F" w:rsidP="005D03B7">
            <w:pPr>
              <w:jc w:val="center"/>
              <w:rPr>
                <w:sz w:val="24"/>
                <w:szCs w:val="24"/>
              </w:rPr>
            </w:pPr>
            <w:r w:rsidRPr="0079095F">
              <w:rPr>
                <w:sz w:val="24"/>
                <w:szCs w:val="24"/>
              </w:rPr>
              <w:t>Разделы примерной программы</w:t>
            </w:r>
          </w:p>
        </w:tc>
        <w:tc>
          <w:tcPr>
            <w:tcW w:w="1134" w:type="dxa"/>
            <w:vMerge w:val="restart"/>
          </w:tcPr>
          <w:p w:rsidR="0019512F" w:rsidRPr="0079095F" w:rsidRDefault="0019512F" w:rsidP="005D03B7">
            <w:pPr>
              <w:jc w:val="center"/>
              <w:rPr>
                <w:sz w:val="24"/>
                <w:szCs w:val="24"/>
              </w:rPr>
            </w:pPr>
            <w:r w:rsidRPr="0079095F">
              <w:rPr>
                <w:sz w:val="24"/>
                <w:szCs w:val="24"/>
              </w:rPr>
              <w:t>Резерв учебн</w:t>
            </w:r>
            <w:r w:rsidRPr="0079095F">
              <w:rPr>
                <w:sz w:val="24"/>
                <w:szCs w:val="24"/>
              </w:rPr>
              <w:t>о</w:t>
            </w:r>
            <w:r w:rsidRPr="0079095F">
              <w:rPr>
                <w:sz w:val="24"/>
                <w:szCs w:val="24"/>
              </w:rPr>
              <w:t>го вр</w:t>
            </w:r>
            <w:r w:rsidRPr="0079095F">
              <w:rPr>
                <w:sz w:val="24"/>
                <w:szCs w:val="24"/>
              </w:rPr>
              <w:t>е</w:t>
            </w:r>
            <w:r w:rsidRPr="0079095F">
              <w:rPr>
                <w:sz w:val="24"/>
                <w:szCs w:val="24"/>
              </w:rPr>
              <w:t xml:space="preserve">мени </w:t>
            </w:r>
          </w:p>
        </w:tc>
      </w:tr>
      <w:tr w:rsidR="0019512F" w:rsidRPr="0079095F" w:rsidTr="00793692">
        <w:tblPrEx>
          <w:tblCellMar>
            <w:top w:w="0" w:type="dxa"/>
            <w:bottom w:w="0" w:type="dxa"/>
          </w:tblCellMar>
        </w:tblPrEx>
        <w:tc>
          <w:tcPr>
            <w:tcW w:w="1277" w:type="dxa"/>
            <w:tcBorders>
              <w:top w:val="nil"/>
              <w:bottom w:val="single" w:sz="4" w:space="0" w:color="auto"/>
            </w:tcBorders>
          </w:tcPr>
          <w:p w:rsidR="0019512F" w:rsidRPr="0079095F" w:rsidRDefault="0019512F" w:rsidP="005D03B7">
            <w:pPr>
              <w:jc w:val="center"/>
              <w:rPr>
                <w:sz w:val="24"/>
                <w:szCs w:val="24"/>
              </w:rPr>
            </w:pPr>
          </w:p>
        </w:tc>
        <w:tc>
          <w:tcPr>
            <w:tcW w:w="1559" w:type="dxa"/>
            <w:vMerge/>
            <w:tcBorders>
              <w:bottom w:val="single" w:sz="4" w:space="0" w:color="auto"/>
            </w:tcBorders>
          </w:tcPr>
          <w:p w:rsidR="0019512F" w:rsidRPr="0079095F" w:rsidRDefault="0019512F" w:rsidP="005D03B7">
            <w:pPr>
              <w:jc w:val="center"/>
              <w:rPr>
                <w:sz w:val="24"/>
                <w:szCs w:val="24"/>
              </w:rPr>
            </w:pPr>
          </w:p>
        </w:tc>
        <w:tc>
          <w:tcPr>
            <w:tcW w:w="2835" w:type="dxa"/>
            <w:tcBorders>
              <w:top w:val="nil"/>
              <w:bottom w:val="single" w:sz="4" w:space="0" w:color="auto"/>
            </w:tcBorders>
          </w:tcPr>
          <w:p w:rsidR="0019512F" w:rsidRPr="0079095F" w:rsidRDefault="0019512F" w:rsidP="005D03B7">
            <w:pPr>
              <w:jc w:val="center"/>
              <w:rPr>
                <w:b/>
                <w:i/>
                <w:sz w:val="24"/>
                <w:szCs w:val="24"/>
              </w:rPr>
            </w:pPr>
            <w:r w:rsidRPr="0079095F">
              <w:rPr>
                <w:b/>
                <w:i/>
                <w:sz w:val="24"/>
                <w:szCs w:val="24"/>
              </w:rPr>
              <w:t>История России</w:t>
            </w:r>
          </w:p>
        </w:tc>
        <w:tc>
          <w:tcPr>
            <w:tcW w:w="3260" w:type="dxa"/>
            <w:tcBorders>
              <w:top w:val="nil"/>
              <w:bottom w:val="single" w:sz="4" w:space="0" w:color="auto"/>
            </w:tcBorders>
          </w:tcPr>
          <w:p w:rsidR="0019512F" w:rsidRPr="0079095F" w:rsidRDefault="0019512F" w:rsidP="005D03B7">
            <w:pPr>
              <w:jc w:val="center"/>
              <w:rPr>
                <w:b/>
                <w:i/>
                <w:sz w:val="24"/>
                <w:szCs w:val="24"/>
              </w:rPr>
            </w:pPr>
            <w:r w:rsidRPr="0079095F">
              <w:rPr>
                <w:b/>
                <w:i/>
                <w:sz w:val="24"/>
                <w:szCs w:val="24"/>
              </w:rPr>
              <w:t>Всеобщая история</w:t>
            </w:r>
          </w:p>
        </w:tc>
        <w:tc>
          <w:tcPr>
            <w:tcW w:w="1134" w:type="dxa"/>
            <w:vMerge/>
            <w:tcBorders>
              <w:bottom w:val="single" w:sz="4" w:space="0" w:color="auto"/>
            </w:tcBorders>
          </w:tcPr>
          <w:p w:rsidR="0019512F" w:rsidRPr="0079095F" w:rsidRDefault="0019512F" w:rsidP="005D03B7">
            <w:pPr>
              <w:jc w:val="center"/>
              <w:rPr>
                <w:b/>
                <w:i/>
                <w:sz w:val="24"/>
                <w:szCs w:val="24"/>
              </w:rPr>
            </w:pPr>
          </w:p>
        </w:tc>
      </w:tr>
      <w:tr w:rsidR="000E700F" w:rsidRPr="0079095F" w:rsidTr="00793692">
        <w:tblPrEx>
          <w:tblCellMar>
            <w:top w:w="0" w:type="dxa"/>
            <w:bottom w:w="0" w:type="dxa"/>
          </w:tblCellMar>
        </w:tblPrEx>
        <w:tc>
          <w:tcPr>
            <w:tcW w:w="1277" w:type="dxa"/>
            <w:tcBorders>
              <w:bottom w:val="nil"/>
            </w:tcBorders>
          </w:tcPr>
          <w:p w:rsidR="000E700F" w:rsidRPr="0079095F" w:rsidRDefault="000E700F" w:rsidP="005D03B7">
            <w:pPr>
              <w:jc w:val="center"/>
              <w:rPr>
                <w:sz w:val="24"/>
                <w:szCs w:val="24"/>
                <w:lang w:val="en-US"/>
              </w:rPr>
            </w:pPr>
          </w:p>
        </w:tc>
        <w:tc>
          <w:tcPr>
            <w:tcW w:w="1559" w:type="dxa"/>
            <w:tcBorders>
              <w:bottom w:val="nil"/>
            </w:tcBorders>
          </w:tcPr>
          <w:p w:rsidR="000E700F" w:rsidRPr="0079095F" w:rsidRDefault="000E700F" w:rsidP="005D03B7">
            <w:pPr>
              <w:jc w:val="center"/>
              <w:rPr>
                <w:sz w:val="24"/>
                <w:szCs w:val="24"/>
              </w:rPr>
            </w:pPr>
          </w:p>
        </w:tc>
        <w:tc>
          <w:tcPr>
            <w:tcW w:w="6095" w:type="dxa"/>
            <w:gridSpan w:val="2"/>
            <w:tcBorders>
              <w:bottom w:val="nil"/>
            </w:tcBorders>
          </w:tcPr>
          <w:p w:rsidR="000E700F" w:rsidRPr="0079095F" w:rsidRDefault="000E700F" w:rsidP="005D03B7">
            <w:pPr>
              <w:jc w:val="center"/>
              <w:rPr>
                <w:sz w:val="24"/>
                <w:szCs w:val="24"/>
              </w:rPr>
            </w:pPr>
            <w:r w:rsidRPr="0079095F">
              <w:rPr>
                <w:sz w:val="24"/>
                <w:szCs w:val="24"/>
              </w:rPr>
              <w:t>Что изучает история – не менее 10 ч</w:t>
            </w:r>
          </w:p>
        </w:tc>
        <w:tc>
          <w:tcPr>
            <w:tcW w:w="1134" w:type="dxa"/>
            <w:tcBorders>
              <w:bottom w:val="nil"/>
            </w:tcBorders>
          </w:tcPr>
          <w:p w:rsidR="000E700F" w:rsidRPr="0079095F" w:rsidRDefault="000E700F" w:rsidP="005D03B7">
            <w:pPr>
              <w:jc w:val="center"/>
              <w:rPr>
                <w:sz w:val="24"/>
                <w:szCs w:val="24"/>
              </w:rPr>
            </w:pPr>
          </w:p>
        </w:tc>
      </w:tr>
      <w:tr w:rsidR="000E700F" w:rsidRPr="0079095F" w:rsidTr="00793692">
        <w:tblPrEx>
          <w:tblCellMar>
            <w:top w:w="0" w:type="dxa"/>
            <w:bottom w:w="0" w:type="dxa"/>
          </w:tblCellMar>
        </w:tblPrEx>
        <w:tc>
          <w:tcPr>
            <w:tcW w:w="1277" w:type="dxa"/>
            <w:tcBorders>
              <w:top w:val="nil"/>
              <w:bottom w:val="nil"/>
            </w:tcBorders>
          </w:tcPr>
          <w:p w:rsidR="000E700F" w:rsidRPr="0079095F" w:rsidRDefault="000E700F" w:rsidP="005D03B7">
            <w:pPr>
              <w:jc w:val="center"/>
              <w:rPr>
                <w:sz w:val="24"/>
                <w:szCs w:val="24"/>
              </w:rPr>
            </w:pPr>
            <w:r w:rsidRPr="0079095F">
              <w:rPr>
                <w:sz w:val="24"/>
                <w:szCs w:val="24"/>
                <w:lang w:val="en-US"/>
              </w:rPr>
              <w:t>V</w:t>
            </w:r>
            <w:r w:rsidRPr="0079095F">
              <w:rPr>
                <w:sz w:val="24"/>
                <w:szCs w:val="24"/>
              </w:rPr>
              <w:t>-</w:t>
            </w:r>
            <w:r w:rsidRPr="0079095F">
              <w:rPr>
                <w:sz w:val="24"/>
                <w:szCs w:val="24"/>
                <w:lang w:val="en-US"/>
              </w:rPr>
              <w:t>VI</w:t>
            </w:r>
            <w:r w:rsidRPr="0079095F">
              <w:rPr>
                <w:sz w:val="24"/>
                <w:szCs w:val="24"/>
              </w:rPr>
              <w:t xml:space="preserve"> классы</w:t>
            </w:r>
          </w:p>
        </w:tc>
        <w:tc>
          <w:tcPr>
            <w:tcW w:w="1559" w:type="dxa"/>
            <w:tcBorders>
              <w:top w:val="nil"/>
              <w:bottom w:val="nil"/>
            </w:tcBorders>
          </w:tcPr>
          <w:p w:rsidR="000E700F" w:rsidRPr="0079095F" w:rsidRDefault="000E700F" w:rsidP="005D03B7">
            <w:pPr>
              <w:jc w:val="center"/>
              <w:rPr>
                <w:sz w:val="24"/>
                <w:szCs w:val="24"/>
              </w:rPr>
            </w:pPr>
            <w:r w:rsidRPr="0079095F">
              <w:rPr>
                <w:sz w:val="24"/>
                <w:szCs w:val="24"/>
              </w:rPr>
              <w:t>140 ч</w:t>
            </w:r>
          </w:p>
        </w:tc>
        <w:tc>
          <w:tcPr>
            <w:tcW w:w="2835" w:type="dxa"/>
            <w:tcBorders>
              <w:top w:val="nil"/>
              <w:bottom w:val="nil"/>
            </w:tcBorders>
          </w:tcPr>
          <w:p w:rsidR="000E700F" w:rsidRPr="0079095F" w:rsidRDefault="000E700F" w:rsidP="0019512F">
            <w:pPr>
              <w:ind w:left="-153" w:right="-121" w:firstLine="153"/>
              <w:rPr>
                <w:sz w:val="24"/>
                <w:szCs w:val="24"/>
              </w:rPr>
            </w:pPr>
            <w:r w:rsidRPr="0079095F">
              <w:rPr>
                <w:sz w:val="24"/>
                <w:szCs w:val="24"/>
              </w:rPr>
              <w:t>История России (с дре</w:t>
            </w:r>
            <w:r w:rsidRPr="0079095F">
              <w:rPr>
                <w:sz w:val="24"/>
                <w:szCs w:val="24"/>
              </w:rPr>
              <w:t>в</w:t>
            </w:r>
            <w:r w:rsidRPr="0079095F">
              <w:rPr>
                <w:sz w:val="24"/>
                <w:szCs w:val="24"/>
              </w:rPr>
              <w:t xml:space="preserve">ности до </w:t>
            </w:r>
            <w:r w:rsidRPr="0079095F">
              <w:rPr>
                <w:sz w:val="24"/>
                <w:szCs w:val="24"/>
                <w:lang w:val="en-US"/>
              </w:rPr>
              <w:t>XV</w:t>
            </w:r>
            <w:r w:rsidRPr="0079095F">
              <w:rPr>
                <w:sz w:val="24"/>
                <w:szCs w:val="24"/>
              </w:rPr>
              <w:t xml:space="preserve"> в.) – не менее 30 ч.</w:t>
            </w:r>
          </w:p>
        </w:tc>
        <w:tc>
          <w:tcPr>
            <w:tcW w:w="3260" w:type="dxa"/>
            <w:tcBorders>
              <w:top w:val="nil"/>
              <w:bottom w:val="nil"/>
            </w:tcBorders>
          </w:tcPr>
          <w:p w:rsidR="000E700F" w:rsidRPr="0079095F" w:rsidRDefault="000E700F" w:rsidP="005D03B7">
            <w:pPr>
              <w:rPr>
                <w:sz w:val="24"/>
                <w:szCs w:val="24"/>
              </w:rPr>
            </w:pPr>
            <w:r w:rsidRPr="0079095F">
              <w:rPr>
                <w:sz w:val="24"/>
                <w:szCs w:val="24"/>
              </w:rPr>
              <w:t>История Древнего мира и Средних веков – не менее 75 ч</w:t>
            </w:r>
          </w:p>
        </w:tc>
        <w:tc>
          <w:tcPr>
            <w:tcW w:w="1134" w:type="dxa"/>
            <w:tcBorders>
              <w:top w:val="nil"/>
            </w:tcBorders>
          </w:tcPr>
          <w:p w:rsidR="000E700F" w:rsidRPr="0079095F" w:rsidRDefault="000E700F" w:rsidP="005D03B7">
            <w:pPr>
              <w:jc w:val="center"/>
              <w:rPr>
                <w:sz w:val="24"/>
                <w:szCs w:val="24"/>
              </w:rPr>
            </w:pPr>
            <w:r w:rsidRPr="0079095F">
              <w:rPr>
                <w:sz w:val="24"/>
                <w:szCs w:val="24"/>
              </w:rPr>
              <w:t>25 ч</w:t>
            </w:r>
          </w:p>
        </w:tc>
      </w:tr>
      <w:tr w:rsidR="000E700F" w:rsidRPr="0079095F" w:rsidTr="00793692">
        <w:tblPrEx>
          <w:tblCellMar>
            <w:top w:w="0" w:type="dxa"/>
            <w:bottom w:w="0" w:type="dxa"/>
          </w:tblCellMar>
        </w:tblPrEx>
        <w:tc>
          <w:tcPr>
            <w:tcW w:w="1277" w:type="dxa"/>
          </w:tcPr>
          <w:p w:rsidR="000E700F" w:rsidRPr="0079095F" w:rsidRDefault="000E700F" w:rsidP="005D03B7">
            <w:pPr>
              <w:jc w:val="center"/>
              <w:rPr>
                <w:sz w:val="24"/>
                <w:szCs w:val="24"/>
              </w:rPr>
            </w:pPr>
            <w:r w:rsidRPr="0079095F">
              <w:rPr>
                <w:sz w:val="24"/>
                <w:szCs w:val="24"/>
                <w:lang w:val="en-US"/>
              </w:rPr>
              <w:t>VII</w:t>
            </w:r>
            <w:r w:rsidRPr="0079095F">
              <w:rPr>
                <w:sz w:val="24"/>
                <w:szCs w:val="24"/>
              </w:rPr>
              <w:t>-</w:t>
            </w:r>
            <w:r w:rsidRPr="0079095F">
              <w:rPr>
                <w:sz w:val="24"/>
                <w:szCs w:val="24"/>
                <w:lang w:val="en-US"/>
              </w:rPr>
              <w:t>VIII</w:t>
            </w:r>
          </w:p>
          <w:p w:rsidR="000E700F" w:rsidRPr="0079095F" w:rsidRDefault="000E700F" w:rsidP="0019512F">
            <w:pPr>
              <w:ind w:right="-159"/>
              <w:jc w:val="center"/>
              <w:rPr>
                <w:sz w:val="24"/>
                <w:szCs w:val="24"/>
              </w:rPr>
            </w:pPr>
            <w:r w:rsidRPr="0079095F">
              <w:rPr>
                <w:sz w:val="24"/>
                <w:szCs w:val="24"/>
              </w:rPr>
              <w:t>кла</w:t>
            </w:r>
            <w:r w:rsidRPr="0079095F">
              <w:rPr>
                <w:sz w:val="24"/>
                <w:szCs w:val="24"/>
              </w:rPr>
              <w:t>с</w:t>
            </w:r>
            <w:r w:rsidRPr="0079095F">
              <w:rPr>
                <w:sz w:val="24"/>
                <w:szCs w:val="24"/>
              </w:rPr>
              <w:t>сы</w:t>
            </w:r>
          </w:p>
        </w:tc>
        <w:tc>
          <w:tcPr>
            <w:tcW w:w="1559" w:type="dxa"/>
          </w:tcPr>
          <w:p w:rsidR="000E700F" w:rsidRPr="0079095F" w:rsidRDefault="000E700F" w:rsidP="005D03B7">
            <w:pPr>
              <w:jc w:val="center"/>
              <w:rPr>
                <w:sz w:val="24"/>
                <w:szCs w:val="24"/>
              </w:rPr>
            </w:pPr>
            <w:r w:rsidRPr="0079095F">
              <w:rPr>
                <w:sz w:val="24"/>
                <w:szCs w:val="24"/>
              </w:rPr>
              <w:t>140 ч</w:t>
            </w:r>
          </w:p>
        </w:tc>
        <w:tc>
          <w:tcPr>
            <w:tcW w:w="2835" w:type="dxa"/>
          </w:tcPr>
          <w:p w:rsidR="000E700F" w:rsidRPr="0079095F" w:rsidRDefault="000E700F" w:rsidP="0019512F">
            <w:pPr>
              <w:ind w:left="-11" w:right="-121" w:firstLine="153"/>
              <w:rPr>
                <w:sz w:val="24"/>
                <w:szCs w:val="24"/>
              </w:rPr>
            </w:pPr>
            <w:r w:rsidRPr="0079095F">
              <w:rPr>
                <w:sz w:val="24"/>
                <w:szCs w:val="24"/>
              </w:rPr>
              <w:t>История России (</w:t>
            </w:r>
            <w:r w:rsidRPr="0079095F">
              <w:rPr>
                <w:sz w:val="24"/>
                <w:szCs w:val="24"/>
                <w:lang w:val="en-US"/>
              </w:rPr>
              <w:t>XVI</w:t>
            </w:r>
            <w:r w:rsidRPr="0079095F">
              <w:rPr>
                <w:sz w:val="24"/>
                <w:szCs w:val="24"/>
              </w:rPr>
              <w:t>- начало ХХ вв.) –  не м</w:t>
            </w:r>
            <w:r w:rsidRPr="0079095F">
              <w:rPr>
                <w:sz w:val="24"/>
                <w:szCs w:val="24"/>
              </w:rPr>
              <w:t>е</w:t>
            </w:r>
            <w:r w:rsidRPr="0079095F">
              <w:rPr>
                <w:sz w:val="24"/>
                <w:szCs w:val="24"/>
              </w:rPr>
              <w:t>нее 72 ч</w:t>
            </w:r>
          </w:p>
        </w:tc>
        <w:tc>
          <w:tcPr>
            <w:tcW w:w="3260" w:type="dxa"/>
          </w:tcPr>
          <w:p w:rsidR="000E700F" w:rsidRPr="0079095F" w:rsidRDefault="000E700F" w:rsidP="005D03B7">
            <w:pPr>
              <w:rPr>
                <w:sz w:val="24"/>
                <w:szCs w:val="24"/>
              </w:rPr>
            </w:pPr>
            <w:r w:rsidRPr="0079095F">
              <w:rPr>
                <w:sz w:val="24"/>
                <w:szCs w:val="24"/>
              </w:rPr>
              <w:t>История Нового времени (</w:t>
            </w:r>
            <w:r w:rsidRPr="0079095F">
              <w:rPr>
                <w:sz w:val="24"/>
                <w:szCs w:val="24"/>
                <w:lang w:val="en-US"/>
              </w:rPr>
              <w:t>XVI</w:t>
            </w:r>
            <w:r w:rsidRPr="0079095F">
              <w:rPr>
                <w:sz w:val="24"/>
                <w:szCs w:val="24"/>
              </w:rPr>
              <w:t>- начало ХХ вв.) – не менее 48 ч</w:t>
            </w:r>
          </w:p>
        </w:tc>
        <w:tc>
          <w:tcPr>
            <w:tcW w:w="1134" w:type="dxa"/>
          </w:tcPr>
          <w:p w:rsidR="000E700F" w:rsidRPr="0079095F" w:rsidRDefault="000E700F" w:rsidP="005D03B7">
            <w:pPr>
              <w:jc w:val="center"/>
              <w:rPr>
                <w:sz w:val="24"/>
                <w:szCs w:val="24"/>
              </w:rPr>
            </w:pPr>
            <w:r w:rsidRPr="0079095F">
              <w:rPr>
                <w:sz w:val="24"/>
                <w:szCs w:val="24"/>
              </w:rPr>
              <w:t>20 ч</w:t>
            </w:r>
          </w:p>
        </w:tc>
      </w:tr>
      <w:tr w:rsidR="000E700F" w:rsidRPr="0079095F" w:rsidTr="00793692">
        <w:tblPrEx>
          <w:tblCellMar>
            <w:top w:w="0" w:type="dxa"/>
            <w:bottom w:w="0" w:type="dxa"/>
          </w:tblCellMar>
        </w:tblPrEx>
        <w:tc>
          <w:tcPr>
            <w:tcW w:w="1277" w:type="dxa"/>
          </w:tcPr>
          <w:p w:rsidR="000E700F" w:rsidRPr="0079095F" w:rsidRDefault="000E700F" w:rsidP="005D03B7">
            <w:pPr>
              <w:jc w:val="center"/>
              <w:rPr>
                <w:sz w:val="24"/>
                <w:szCs w:val="24"/>
              </w:rPr>
            </w:pPr>
            <w:r w:rsidRPr="0079095F">
              <w:rPr>
                <w:sz w:val="24"/>
                <w:szCs w:val="24"/>
                <w:lang w:val="en-US"/>
              </w:rPr>
              <w:t>IX</w:t>
            </w:r>
            <w:r w:rsidRPr="0079095F">
              <w:rPr>
                <w:sz w:val="24"/>
                <w:szCs w:val="24"/>
              </w:rPr>
              <w:t xml:space="preserve"> </w:t>
            </w:r>
          </w:p>
          <w:p w:rsidR="000E700F" w:rsidRPr="0079095F" w:rsidRDefault="000E700F" w:rsidP="005D03B7">
            <w:pPr>
              <w:jc w:val="center"/>
              <w:rPr>
                <w:sz w:val="24"/>
                <w:szCs w:val="24"/>
              </w:rPr>
            </w:pPr>
            <w:r w:rsidRPr="0079095F">
              <w:rPr>
                <w:sz w:val="24"/>
                <w:szCs w:val="24"/>
              </w:rPr>
              <w:t>класс</w:t>
            </w:r>
          </w:p>
        </w:tc>
        <w:tc>
          <w:tcPr>
            <w:tcW w:w="1559" w:type="dxa"/>
          </w:tcPr>
          <w:p w:rsidR="000E700F" w:rsidRPr="0079095F" w:rsidRDefault="000E700F" w:rsidP="005D03B7">
            <w:pPr>
              <w:jc w:val="center"/>
              <w:rPr>
                <w:sz w:val="24"/>
                <w:szCs w:val="24"/>
              </w:rPr>
            </w:pPr>
            <w:r w:rsidRPr="0079095F">
              <w:rPr>
                <w:sz w:val="24"/>
                <w:szCs w:val="24"/>
              </w:rPr>
              <w:t>70 ч</w:t>
            </w:r>
          </w:p>
        </w:tc>
        <w:tc>
          <w:tcPr>
            <w:tcW w:w="2835" w:type="dxa"/>
          </w:tcPr>
          <w:p w:rsidR="000E700F" w:rsidRPr="0079095F" w:rsidRDefault="000E700F" w:rsidP="005D03B7">
            <w:pPr>
              <w:rPr>
                <w:sz w:val="24"/>
                <w:szCs w:val="24"/>
              </w:rPr>
            </w:pPr>
            <w:r w:rsidRPr="0079095F">
              <w:rPr>
                <w:sz w:val="24"/>
                <w:szCs w:val="24"/>
              </w:rPr>
              <w:t>Новейшая и современная история России – не м</w:t>
            </w:r>
            <w:r w:rsidRPr="0079095F">
              <w:rPr>
                <w:sz w:val="24"/>
                <w:szCs w:val="24"/>
              </w:rPr>
              <w:t>е</w:t>
            </w:r>
            <w:r w:rsidRPr="0079095F">
              <w:rPr>
                <w:sz w:val="24"/>
                <w:szCs w:val="24"/>
              </w:rPr>
              <w:t>нее 36 ч</w:t>
            </w:r>
          </w:p>
        </w:tc>
        <w:tc>
          <w:tcPr>
            <w:tcW w:w="3260" w:type="dxa"/>
          </w:tcPr>
          <w:p w:rsidR="000E700F" w:rsidRPr="0079095F" w:rsidRDefault="000E700F" w:rsidP="005D03B7">
            <w:pPr>
              <w:rPr>
                <w:sz w:val="24"/>
                <w:szCs w:val="24"/>
              </w:rPr>
            </w:pPr>
            <w:r w:rsidRPr="0079095F">
              <w:rPr>
                <w:sz w:val="24"/>
                <w:szCs w:val="24"/>
              </w:rPr>
              <w:t>Новейшая и современная и</w:t>
            </w:r>
            <w:r w:rsidRPr="0079095F">
              <w:rPr>
                <w:sz w:val="24"/>
                <w:szCs w:val="24"/>
              </w:rPr>
              <w:t>с</w:t>
            </w:r>
            <w:r w:rsidRPr="0079095F">
              <w:rPr>
                <w:sz w:val="24"/>
                <w:szCs w:val="24"/>
              </w:rPr>
              <w:t>тория – не менее 24 ч</w:t>
            </w:r>
          </w:p>
        </w:tc>
        <w:tc>
          <w:tcPr>
            <w:tcW w:w="1134" w:type="dxa"/>
          </w:tcPr>
          <w:p w:rsidR="000E700F" w:rsidRPr="0079095F" w:rsidRDefault="000E700F" w:rsidP="005D03B7">
            <w:pPr>
              <w:jc w:val="center"/>
              <w:rPr>
                <w:sz w:val="24"/>
                <w:szCs w:val="24"/>
              </w:rPr>
            </w:pPr>
            <w:r w:rsidRPr="0079095F">
              <w:rPr>
                <w:sz w:val="24"/>
                <w:szCs w:val="24"/>
              </w:rPr>
              <w:t>10 ч</w:t>
            </w:r>
          </w:p>
        </w:tc>
      </w:tr>
    </w:tbl>
    <w:p w:rsidR="000E700F" w:rsidRPr="0079095F" w:rsidRDefault="000E700F" w:rsidP="005D03B7">
      <w:pPr>
        <w:ind w:firstLine="709"/>
        <w:jc w:val="both"/>
        <w:rPr>
          <w:sz w:val="24"/>
          <w:szCs w:val="24"/>
        </w:rPr>
      </w:pPr>
      <w:r w:rsidRPr="0079095F">
        <w:rPr>
          <w:sz w:val="24"/>
          <w:szCs w:val="24"/>
        </w:rPr>
        <w:t>За счет учебного времени из регионального (национально-регионального) компонента (не менее 35 ч) предполагается изучение особой содержательной линии «История родного края». Эта содержательная линия предусмотрена государственным стандартом общего обр</w:t>
      </w:r>
      <w:r w:rsidRPr="0079095F">
        <w:rPr>
          <w:sz w:val="24"/>
          <w:szCs w:val="24"/>
        </w:rPr>
        <w:t>а</w:t>
      </w:r>
      <w:r w:rsidRPr="0079095F">
        <w:rPr>
          <w:sz w:val="24"/>
          <w:szCs w:val="24"/>
        </w:rPr>
        <w:t xml:space="preserve">зования и в обязательном минимуме содержания стандарта отмечена курсивом, то </w:t>
      </w:r>
      <w:proofErr w:type="gramStart"/>
      <w:r w:rsidRPr="0079095F">
        <w:rPr>
          <w:sz w:val="24"/>
          <w:szCs w:val="24"/>
        </w:rPr>
        <w:t>есть</w:t>
      </w:r>
      <w:proofErr w:type="gramEnd"/>
      <w:r w:rsidRPr="0079095F">
        <w:rPr>
          <w:sz w:val="24"/>
          <w:szCs w:val="24"/>
        </w:rPr>
        <w:t xml:space="preserve"> ор</w:t>
      </w:r>
      <w:r w:rsidRPr="0079095F">
        <w:rPr>
          <w:sz w:val="24"/>
          <w:szCs w:val="24"/>
        </w:rPr>
        <w:t>и</w:t>
      </w:r>
      <w:r w:rsidRPr="0079095F">
        <w:rPr>
          <w:sz w:val="24"/>
          <w:szCs w:val="24"/>
        </w:rPr>
        <w:t>ентирована на обязател</w:t>
      </w:r>
      <w:r w:rsidRPr="0079095F">
        <w:rPr>
          <w:sz w:val="24"/>
          <w:szCs w:val="24"/>
        </w:rPr>
        <w:t>ь</w:t>
      </w:r>
      <w:r w:rsidRPr="0079095F">
        <w:rPr>
          <w:sz w:val="24"/>
          <w:szCs w:val="24"/>
        </w:rPr>
        <w:t>ное изучение, но не подлежит включению в требования к уровню подг</w:t>
      </w:r>
      <w:r w:rsidRPr="0079095F">
        <w:rPr>
          <w:sz w:val="24"/>
          <w:szCs w:val="24"/>
        </w:rPr>
        <w:t>о</w:t>
      </w:r>
      <w:r w:rsidRPr="0079095F">
        <w:rPr>
          <w:sz w:val="24"/>
          <w:szCs w:val="24"/>
        </w:rPr>
        <w:t xml:space="preserve">товки выпускников основной общей школы. «История родного края» изучается либо в составе интегрированного учебного курса «Краеведение» с </w:t>
      </w:r>
      <w:r w:rsidRPr="0079095F">
        <w:rPr>
          <w:sz w:val="24"/>
          <w:szCs w:val="24"/>
          <w:lang w:val="en-US"/>
        </w:rPr>
        <w:t>VI</w:t>
      </w:r>
      <w:r w:rsidRPr="0079095F">
        <w:rPr>
          <w:sz w:val="24"/>
          <w:szCs w:val="24"/>
        </w:rPr>
        <w:t xml:space="preserve"> по </w:t>
      </w:r>
      <w:r w:rsidRPr="0079095F">
        <w:rPr>
          <w:sz w:val="24"/>
          <w:szCs w:val="24"/>
          <w:lang w:val="en-US"/>
        </w:rPr>
        <w:t>IX</w:t>
      </w:r>
      <w:r w:rsidRPr="0079095F">
        <w:rPr>
          <w:sz w:val="24"/>
          <w:szCs w:val="24"/>
        </w:rPr>
        <w:t xml:space="preserve"> класс, либо в качестве краеведч</w:t>
      </w:r>
      <w:r w:rsidRPr="0079095F">
        <w:rPr>
          <w:sz w:val="24"/>
          <w:szCs w:val="24"/>
        </w:rPr>
        <w:t>е</w:t>
      </w:r>
      <w:r w:rsidRPr="0079095F">
        <w:rPr>
          <w:sz w:val="24"/>
          <w:szCs w:val="24"/>
        </w:rPr>
        <w:t xml:space="preserve">ского модуля в курсе истории в </w:t>
      </w:r>
      <w:r w:rsidRPr="0079095F">
        <w:rPr>
          <w:sz w:val="24"/>
          <w:szCs w:val="24"/>
          <w:lang w:val="en-US"/>
        </w:rPr>
        <w:t>IX</w:t>
      </w:r>
      <w:r w:rsidRPr="0079095F">
        <w:rPr>
          <w:sz w:val="24"/>
          <w:szCs w:val="24"/>
        </w:rPr>
        <w:t xml:space="preserve"> классе. </w:t>
      </w:r>
    </w:p>
    <w:p w:rsidR="000E700F" w:rsidRPr="0079095F" w:rsidRDefault="000E700F" w:rsidP="005D03B7">
      <w:pPr>
        <w:ind w:firstLine="709"/>
        <w:jc w:val="both"/>
        <w:rPr>
          <w:sz w:val="24"/>
          <w:szCs w:val="24"/>
        </w:rPr>
      </w:pPr>
      <w:r w:rsidRPr="0079095F">
        <w:rPr>
          <w:sz w:val="24"/>
          <w:szCs w:val="24"/>
        </w:rPr>
        <w:t xml:space="preserve">Особенностью исторического образования на ступени основного общего образования является необходимость организации </w:t>
      </w:r>
      <w:proofErr w:type="spellStart"/>
      <w:r w:rsidRPr="0079095F">
        <w:rPr>
          <w:sz w:val="24"/>
          <w:szCs w:val="24"/>
        </w:rPr>
        <w:t>предпрофильной</w:t>
      </w:r>
      <w:proofErr w:type="spellEnd"/>
      <w:r w:rsidRPr="0079095F">
        <w:rPr>
          <w:sz w:val="24"/>
          <w:szCs w:val="24"/>
        </w:rPr>
        <w:t xml:space="preserve"> подготовки учащихся. Эта задача р</w:t>
      </w:r>
      <w:r w:rsidRPr="0079095F">
        <w:rPr>
          <w:sz w:val="24"/>
          <w:szCs w:val="24"/>
        </w:rPr>
        <w:t>е</w:t>
      </w:r>
      <w:r w:rsidRPr="0079095F">
        <w:rPr>
          <w:sz w:val="24"/>
          <w:szCs w:val="24"/>
        </w:rPr>
        <w:t xml:space="preserve">шается в </w:t>
      </w:r>
      <w:r w:rsidRPr="0079095F">
        <w:rPr>
          <w:sz w:val="24"/>
          <w:szCs w:val="24"/>
          <w:lang w:val="en-US"/>
        </w:rPr>
        <w:t>IX</w:t>
      </w:r>
      <w:r w:rsidRPr="0079095F">
        <w:rPr>
          <w:sz w:val="24"/>
          <w:szCs w:val="24"/>
        </w:rPr>
        <w:t xml:space="preserve"> классе за счет учебного времени из регионального компонента и компонента о</w:t>
      </w:r>
      <w:r w:rsidRPr="0079095F">
        <w:rPr>
          <w:sz w:val="24"/>
          <w:szCs w:val="24"/>
        </w:rPr>
        <w:t>б</w:t>
      </w:r>
      <w:r w:rsidRPr="0079095F">
        <w:rPr>
          <w:sz w:val="24"/>
          <w:szCs w:val="24"/>
        </w:rPr>
        <w:t>раз</w:t>
      </w:r>
      <w:r w:rsidRPr="0079095F">
        <w:rPr>
          <w:sz w:val="24"/>
          <w:szCs w:val="24"/>
        </w:rPr>
        <w:t>о</w:t>
      </w:r>
      <w:r w:rsidRPr="0079095F">
        <w:rPr>
          <w:sz w:val="24"/>
          <w:szCs w:val="24"/>
        </w:rPr>
        <w:t xml:space="preserve">вательного учреждения. </w:t>
      </w:r>
    </w:p>
    <w:p w:rsidR="000E700F" w:rsidRPr="0079095F" w:rsidRDefault="000E700F" w:rsidP="005D03B7">
      <w:pPr>
        <w:ind w:firstLine="709"/>
        <w:jc w:val="both"/>
        <w:rPr>
          <w:sz w:val="24"/>
          <w:szCs w:val="24"/>
        </w:rPr>
      </w:pPr>
      <w:r w:rsidRPr="0079095F">
        <w:rPr>
          <w:sz w:val="24"/>
          <w:szCs w:val="24"/>
        </w:rPr>
        <w:t>Реализация программы исторического образования на ступени основного общего о</w:t>
      </w:r>
      <w:r w:rsidRPr="0079095F">
        <w:rPr>
          <w:sz w:val="24"/>
          <w:szCs w:val="24"/>
        </w:rPr>
        <w:t>б</w:t>
      </w:r>
      <w:r w:rsidRPr="0079095F">
        <w:rPr>
          <w:sz w:val="24"/>
          <w:szCs w:val="24"/>
        </w:rPr>
        <w:t xml:space="preserve">разования предполагает широкое использование </w:t>
      </w:r>
      <w:proofErr w:type="spellStart"/>
      <w:r w:rsidRPr="0079095F">
        <w:rPr>
          <w:sz w:val="24"/>
          <w:szCs w:val="24"/>
        </w:rPr>
        <w:t>межпредметных</w:t>
      </w:r>
      <w:proofErr w:type="spellEnd"/>
      <w:r w:rsidRPr="0079095F">
        <w:rPr>
          <w:sz w:val="24"/>
          <w:szCs w:val="24"/>
        </w:rPr>
        <w:t xml:space="preserve"> связей. Интегративное вз</w:t>
      </w:r>
      <w:r w:rsidRPr="0079095F">
        <w:rPr>
          <w:sz w:val="24"/>
          <w:szCs w:val="24"/>
        </w:rPr>
        <w:t>а</w:t>
      </w:r>
      <w:r w:rsidRPr="0079095F">
        <w:rPr>
          <w:sz w:val="24"/>
          <w:szCs w:val="24"/>
        </w:rPr>
        <w:t>имодействие курсов истории и обществоведения позволяет учащимся сформировать целос</w:t>
      </w:r>
      <w:r w:rsidRPr="0079095F">
        <w:rPr>
          <w:sz w:val="24"/>
          <w:szCs w:val="24"/>
        </w:rPr>
        <w:t>т</w:t>
      </w:r>
      <w:r w:rsidRPr="0079095F">
        <w:rPr>
          <w:sz w:val="24"/>
          <w:szCs w:val="24"/>
        </w:rPr>
        <w:t>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w:t>
      </w:r>
      <w:r w:rsidRPr="0079095F">
        <w:rPr>
          <w:sz w:val="24"/>
          <w:szCs w:val="24"/>
        </w:rPr>
        <w:t>о</w:t>
      </w:r>
      <w:r w:rsidRPr="0079095F">
        <w:rPr>
          <w:sz w:val="24"/>
          <w:szCs w:val="24"/>
        </w:rPr>
        <w:lastRenderedPageBreak/>
        <w:t>гокультурном, многонациональном, многоконфессиональном обществе. Использование п</w:t>
      </w:r>
      <w:r w:rsidRPr="0079095F">
        <w:rPr>
          <w:sz w:val="24"/>
          <w:szCs w:val="24"/>
        </w:rPr>
        <w:t>о</w:t>
      </w:r>
      <w:r w:rsidRPr="0079095F">
        <w:rPr>
          <w:sz w:val="24"/>
          <w:szCs w:val="24"/>
        </w:rPr>
        <w:t xml:space="preserve">тенциала </w:t>
      </w:r>
      <w:proofErr w:type="spellStart"/>
      <w:r w:rsidRPr="0079095F">
        <w:rPr>
          <w:sz w:val="24"/>
          <w:szCs w:val="24"/>
        </w:rPr>
        <w:t>межпредметных</w:t>
      </w:r>
      <w:proofErr w:type="spellEnd"/>
      <w:r w:rsidRPr="0079095F">
        <w:rPr>
          <w:sz w:val="24"/>
          <w:szCs w:val="24"/>
        </w:rPr>
        <w:t xml:space="preserve"> связей курсов истории и географии ра</w:t>
      </w:r>
      <w:r w:rsidRPr="0079095F">
        <w:rPr>
          <w:sz w:val="24"/>
          <w:szCs w:val="24"/>
        </w:rPr>
        <w:t>с</w:t>
      </w:r>
      <w:r w:rsidRPr="0079095F">
        <w:rPr>
          <w:sz w:val="24"/>
          <w:szCs w:val="24"/>
        </w:rPr>
        <w:t>ширяет знания учащихся о закономерностях пространственной организации мира, закрепляет умение оперировать ст</w:t>
      </w:r>
      <w:r w:rsidRPr="0079095F">
        <w:rPr>
          <w:sz w:val="24"/>
          <w:szCs w:val="24"/>
        </w:rPr>
        <w:t>а</w:t>
      </w:r>
      <w:r w:rsidRPr="0079095F">
        <w:rPr>
          <w:sz w:val="24"/>
          <w:szCs w:val="24"/>
        </w:rPr>
        <w:t>тистическим и картографическим материалом. Формирование системы интегративных св</w:t>
      </w:r>
      <w:r w:rsidRPr="0079095F">
        <w:rPr>
          <w:sz w:val="24"/>
          <w:szCs w:val="24"/>
        </w:rPr>
        <w:t>я</w:t>
      </w:r>
      <w:r w:rsidRPr="0079095F">
        <w:rPr>
          <w:sz w:val="24"/>
          <w:szCs w:val="24"/>
        </w:rPr>
        <w:t>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w:t>
      </w:r>
      <w:r w:rsidRPr="0079095F">
        <w:rPr>
          <w:sz w:val="24"/>
          <w:szCs w:val="24"/>
        </w:rPr>
        <w:t>н</w:t>
      </w:r>
      <w:r w:rsidRPr="0079095F">
        <w:rPr>
          <w:sz w:val="24"/>
          <w:szCs w:val="24"/>
        </w:rPr>
        <w:t>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w:t>
      </w:r>
      <w:r w:rsidRPr="0079095F">
        <w:rPr>
          <w:sz w:val="24"/>
          <w:szCs w:val="24"/>
        </w:rPr>
        <w:t>а</w:t>
      </w:r>
      <w:r w:rsidRPr="0079095F">
        <w:rPr>
          <w:sz w:val="24"/>
          <w:szCs w:val="24"/>
        </w:rPr>
        <w:t>тельной области «Иску</w:t>
      </w:r>
      <w:r w:rsidRPr="0079095F">
        <w:rPr>
          <w:sz w:val="24"/>
          <w:szCs w:val="24"/>
        </w:rPr>
        <w:t>с</w:t>
      </w:r>
      <w:r w:rsidRPr="0079095F">
        <w:rPr>
          <w:sz w:val="24"/>
          <w:szCs w:val="24"/>
        </w:rPr>
        <w:t xml:space="preserve">ство». </w:t>
      </w:r>
    </w:p>
    <w:p w:rsidR="000E700F" w:rsidRPr="0079095F" w:rsidRDefault="000E700F" w:rsidP="0019512F">
      <w:pPr>
        <w:ind w:firstLine="709"/>
        <w:jc w:val="center"/>
        <w:rPr>
          <w:b/>
          <w:sz w:val="24"/>
          <w:szCs w:val="24"/>
        </w:rPr>
      </w:pPr>
      <w:r w:rsidRPr="0079095F">
        <w:rPr>
          <w:b/>
          <w:sz w:val="24"/>
          <w:szCs w:val="24"/>
        </w:rPr>
        <w:t>Цели</w:t>
      </w:r>
    </w:p>
    <w:p w:rsidR="000E700F" w:rsidRPr="0079095F" w:rsidRDefault="000E700F" w:rsidP="005D03B7">
      <w:pPr>
        <w:ind w:firstLine="709"/>
        <w:jc w:val="both"/>
        <w:rPr>
          <w:sz w:val="24"/>
          <w:szCs w:val="24"/>
        </w:rPr>
      </w:pPr>
      <w:r w:rsidRPr="0079095F">
        <w:rPr>
          <w:sz w:val="24"/>
          <w:szCs w:val="24"/>
        </w:rPr>
        <w:t>Изучение истории на ступени основного общего образования направлено на достиж</w:t>
      </w:r>
      <w:r w:rsidRPr="0079095F">
        <w:rPr>
          <w:sz w:val="24"/>
          <w:szCs w:val="24"/>
        </w:rPr>
        <w:t>е</w:t>
      </w:r>
      <w:r w:rsidRPr="0079095F">
        <w:rPr>
          <w:sz w:val="24"/>
          <w:szCs w:val="24"/>
        </w:rPr>
        <w:t>ние следующих целей:</w:t>
      </w:r>
    </w:p>
    <w:p w:rsidR="000E700F" w:rsidRPr="0079095F" w:rsidRDefault="000E700F" w:rsidP="00166D0D">
      <w:pPr>
        <w:numPr>
          <w:ilvl w:val="0"/>
          <w:numId w:val="66"/>
        </w:numPr>
        <w:tabs>
          <w:tab w:val="clear" w:pos="720"/>
          <w:tab w:val="num" w:pos="567"/>
        </w:tabs>
        <w:ind w:left="0" w:firstLine="360"/>
        <w:jc w:val="both"/>
        <w:rPr>
          <w:sz w:val="24"/>
          <w:szCs w:val="24"/>
        </w:rPr>
      </w:pPr>
      <w:r w:rsidRPr="0079095F">
        <w:rPr>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E700F" w:rsidRPr="0079095F" w:rsidRDefault="000E700F" w:rsidP="00166D0D">
      <w:pPr>
        <w:numPr>
          <w:ilvl w:val="0"/>
          <w:numId w:val="66"/>
        </w:numPr>
        <w:tabs>
          <w:tab w:val="clear" w:pos="720"/>
          <w:tab w:val="num" w:pos="567"/>
        </w:tabs>
        <w:ind w:left="0" w:firstLine="360"/>
        <w:jc w:val="both"/>
        <w:rPr>
          <w:sz w:val="24"/>
          <w:szCs w:val="24"/>
        </w:rPr>
      </w:pPr>
      <w:r w:rsidRPr="0079095F">
        <w:rPr>
          <w:sz w:val="24"/>
          <w:szCs w:val="24"/>
        </w:rPr>
        <w:t>освоение знаний о важнейших событиях, процессах отечественной и всемирной ист</w:t>
      </w:r>
      <w:r w:rsidRPr="0079095F">
        <w:rPr>
          <w:sz w:val="24"/>
          <w:szCs w:val="24"/>
        </w:rPr>
        <w:t>о</w:t>
      </w:r>
      <w:r w:rsidRPr="0079095F">
        <w:rPr>
          <w:sz w:val="24"/>
          <w:szCs w:val="24"/>
        </w:rPr>
        <w:t>рии в их взаимосвязи и хронологической преемственн</w:t>
      </w:r>
      <w:r w:rsidRPr="0079095F">
        <w:rPr>
          <w:sz w:val="24"/>
          <w:szCs w:val="24"/>
        </w:rPr>
        <w:t>о</w:t>
      </w:r>
      <w:r w:rsidRPr="0079095F">
        <w:rPr>
          <w:sz w:val="24"/>
          <w:szCs w:val="24"/>
        </w:rPr>
        <w:t>сти;</w:t>
      </w:r>
    </w:p>
    <w:p w:rsidR="000E700F" w:rsidRPr="0079095F" w:rsidRDefault="000E700F" w:rsidP="00166D0D">
      <w:pPr>
        <w:numPr>
          <w:ilvl w:val="0"/>
          <w:numId w:val="66"/>
        </w:numPr>
        <w:tabs>
          <w:tab w:val="clear" w:pos="720"/>
          <w:tab w:val="num" w:pos="567"/>
        </w:tabs>
        <w:ind w:left="0" w:firstLine="360"/>
        <w:jc w:val="both"/>
        <w:rPr>
          <w:sz w:val="24"/>
          <w:szCs w:val="24"/>
        </w:rPr>
      </w:pPr>
      <w:r w:rsidRPr="0079095F">
        <w:rPr>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0E700F" w:rsidRPr="0079095F" w:rsidRDefault="000E700F" w:rsidP="00166D0D">
      <w:pPr>
        <w:numPr>
          <w:ilvl w:val="0"/>
          <w:numId w:val="66"/>
        </w:numPr>
        <w:tabs>
          <w:tab w:val="clear" w:pos="720"/>
          <w:tab w:val="num" w:pos="567"/>
        </w:tabs>
        <w:ind w:left="0" w:firstLine="360"/>
        <w:jc w:val="both"/>
        <w:rPr>
          <w:sz w:val="24"/>
          <w:szCs w:val="24"/>
        </w:rPr>
      </w:pPr>
      <w:r w:rsidRPr="0079095F">
        <w:rPr>
          <w:sz w:val="24"/>
          <w:szCs w:val="24"/>
        </w:rPr>
        <w:t>формирование ценностных ориентаций в ходе ознакомления с исторически сложивш</w:t>
      </w:r>
      <w:r w:rsidRPr="0079095F">
        <w:rPr>
          <w:sz w:val="24"/>
          <w:szCs w:val="24"/>
        </w:rPr>
        <w:t>и</w:t>
      </w:r>
      <w:r w:rsidRPr="0079095F">
        <w:rPr>
          <w:sz w:val="24"/>
          <w:szCs w:val="24"/>
        </w:rPr>
        <w:t>мися культурными, религиозными, этно-национальными традици</w:t>
      </w:r>
      <w:r w:rsidRPr="0079095F">
        <w:rPr>
          <w:sz w:val="24"/>
          <w:szCs w:val="24"/>
        </w:rPr>
        <w:t>я</w:t>
      </w:r>
      <w:r w:rsidRPr="0079095F">
        <w:rPr>
          <w:sz w:val="24"/>
          <w:szCs w:val="24"/>
        </w:rPr>
        <w:t>ми;</w:t>
      </w:r>
    </w:p>
    <w:p w:rsidR="000E700F" w:rsidRPr="0079095F" w:rsidRDefault="000E700F" w:rsidP="00166D0D">
      <w:pPr>
        <w:numPr>
          <w:ilvl w:val="0"/>
          <w:numId w:val="66"/>
        </w:numPr>
        <w:tabs>
          <w:tab w:val="clear" w:pos="720"/>
          <w:tab w:val="num" w:pos="567"/>
        </w:tabs>
        <w:ind w:left="0" w:firstLine="360"/>
        <w:jc w:val="both"/>
        <w:rPr>
          <w:sz w:val="24"/>
          <w:szCs w:val="24"/>
        </w:rPr>
      </w:pPr>
      <w:r w:rsidRPr="0079095F">
        <w:rPr>
          <w:sz w:val="24"/>
          <w:szCs w:val="24"/>
        </w:rPr>
        <w:t>применение знаний и представлений об исторически сложившихся системах социал</w:t>
      </w:r>
      <w:r w:rsidRPr="0079095F">
        <w:rPr>
          <w:sz w:val="24"/>
          <w:szCs w:val="24"/>
        </w:rPr>
        <w:t>ь</w:t>
      </w:r>
      <w:r w:rsidRPr="0079095F">
        <w:rPr>
          <w:sz w:val="24"/>
          <w:szCs w:val="24"/>
        </w:rPr>
        <w:t xml:space="preserve">ных норм и ценностей для жизни в поликультурном, </w:t>
      </w:r>
      <w:proofErr w:type="spellStart"/>
      <w:r w:rsidRPr="0079095F">
        <w:rPr>
          <w:sz w:val="24"/>
          <w:szCs w:val="24"/>
        </w:rPr>
        <w:t>полиэтничном</w:t>
      </w:r>
      <w:proofErr w:type="spellEnd"/>
      <w:r w:rsidRPr="0079095F">
        <w:rPr>
          <w:sz w:val="24"/>
          <w:szCs w:val="24"/>
        </w:rPr>
        <w:t xml:space="preserve"> и многоконфессионал</w:t>
      </w:r>
      <w:r w:rsidRPr="0079095F">
        <w:rPr>
          <w:sz w:val="24"/>
          <w:szCs w:val="24"/>
        </w:rPr>
        <w:t>ь</w:t>
      </w:r>
      <w:r w:rsidRPr="0079095F">
        <w:rPr>
          <w:sz w:val="24"/>
          <w:szCs w:val="24"/>
        </w:rPr>
        <w:t>ном обществе, участия в межкультурном взаимодействии, толерантного отношения к пре</w:t>
      </w:r>
      <w:r w:rsidRPr="0079095F">
        <w:rPr>
          <w:sz w:val="24"/>
          <w:szCs w:val="24"/>
        </w:rPr>
        <w:t>д</w:t>
      </w:r>
      <w:r w:rsidRPr="0079095F">
        <w:rPr>
          <w:sz w:val="24"/>
          <w:szCs w:val="24"/>
        </w:rPr>
        <w:t>ставителям других нар</w:t>
      </w:r>
      <w:r w:rsidRPr="0079095F">
        <w:rPr>
          <w:sz w:val="24"/>
          <w:szCs w:val="24"/>
        </w:rPr>
        <w:t>о</w:t>
      </w:r>
      <w:r w:rsidRPr="0079095F">
        <w:rPr>
          <w:sz w:val="24"/>
          <w:szCs w:val="24"/>
        </w:rPr>
        <w:t>дов и стран.</w:t>
      </w:r>
    </w:p>
    <w:p w:rsidR="000E700F" w:rsidRPr="0079095F" w:rsidRDefault="000E700F" w:rsidP="0019512F">
      <w:pPr>
        <w:ind w:firstLine="709"/>
        <w:jc w:val="center"/>
        <w:rPr>
          <w:b/>
          <w:sz w:val="24"/>
          <w:szCs w:val="24"/>
        </w:rPr>
      </w:pPr>
      <w:r w:rsidRPr="0079095F">
        <w:rPr>
          <w:b/>
          <w:sz w:val="24"/>
          <w:szCs w:val="24"/>
        </w:rPr>
        <w:t>Место предмета в базисном учебном плане</w:t>
      </w:r>
    </w:p>
    <w:p w:rsidR="000E700F" w:rsidRPr="0079095F" w:rsidRDefault="000E700F" w:rsidP="005D03B7">
      <w:pPr>
        <w:ind w:firstLine="709"/>
        <w:jc w:val="both"/>
        <w:rPr>
          <w:sz w:val="24"/>
          <w:szCs w:val="24"/>
        </w:rPr>
      </w:pPr>
      <w:r w:rsidRPr="0079095F">
        <w:rPr>
          <w:sz w:val="24"/>
          <w:szCs w:val="24"/>
        </w:rPr>
        <w:t>Федеральный базисный учебный план для образовательных учреждений Российской Федерации отводит 350  часов для обязательного изучения учебн</w:t>
      </w:r>
      <w:r w:rsidRPr="0079095F">
        <w:rPr>
          <w:sz w:val="24"/>
          <w:szCs w:val="24"/>
        </w:rPr>
        <w:t>о</w:t>
      </w:r>
      <w:r w:rsidRPr="0079095F">
        <w:rPr>
          <w:sz w:val="24"/>
          <w:szCs w:val="24"/>
        </w:rPr>
        <w:t>го предмета «История» на этапе  основного общего образования</w:t>
      </w:r>
      <w:proofErr w:type="gramStart"/>
      <w:r w:rsidRPr="0079095F">
        <w:rPr>
          <w:sz w:val="24"/>
          <w:szCs w:val="24"/>
        </w:rPr>
        <w:t>.</w:t>
      </w:r>
      <w:proofErr w:type="gramEnd"/>
      <w:r w:rsidRPr="0079095F">
        <w:rPr>
          <w:sz w:val="24"/>
          <w:szCs w:val="24"/>
        </w:rPr>
        <w:t xml:space="preserve"> </w:t>
      </w:r>
      <w:proofErr w:type="gramStart"/>
      <w:r w:rsidRPr="0079095F">
        <w:rPr>
          <w:sz w:val="24"/>
          <w:szCs w:val="24"/>
        </w:rPr>
        <w:t>в</w:t>
      </w:r>
      <w:proofErr w:type="gramEnd"/>
      <w:r w:rsidRPr="0079095F">
        <w:rPr>
          <w:sz w:val="24"/>
          <w:szCs w:val="24"/>
        </w:rPr>
        <w:t xml:space="preserve"> том числе: в </w:t>
      </w:r>
      <w:r w:rsidRPr="0079095F">
        <w:rPr>
          <w:sz w:val="24"/>
          <w:szCs w:val="24"/>
          <w:lang w:val="en-US"/>
        </w:rPr>
        <w:t>V</w:t>
      </w:r>
      <w:r w:rsidRPr="0079095F">
        <w:rPr>
          <w:sz w:val="24"/>
          <w:szCs w:val="24"/>
        </w:rPr>
        <w:t xml:space="preserve">, </w:t>
      </w:r>
      <w:r w:rsidRPr="0079095F">
        <w:rPr>
          <w:sz w:val="24"/>
          <w:szCs w:val="24"/>
          <w:lang w:val="en-US"/>
        </w:rPr>
        <w:t>VI</w:t>
      </w:r>
      <w:r w:rsidRPr="0079095F">
        <w:rPr>
          <w:sz w:val="24"/>
          <w:szCs w:val="24"/>
        </w:rPr>
        <w:t>, VII, VIII и IX  классах по 70 ч</w:t>
      </w:r>
      <w:r w:rsidRPr="0079095F">
        <w:rPr>
          <w:sz w:val="24"/>
          <w:szCs w:val="24"/>
        </w:rPr>
        <w:t>а</w:t>
      </w:r>
      <w:r w:rsidRPr="0079095F">
        <w:rPr>
          <w:sz w:val="24"/>
          <w:szCs w:val="24"/>
        </w:rPr>
        <w:t>сов, из расчета 2 учебных часа в н</w:t>
      </w:r>
      <w:r w:rsidRPr="0079095F">
        <w:rPr>
          <w:sz w:val="24"/>
          <w:szCs w:val="24"/>
        </w:rPr>
        <w:t>е</w:t>
      </w:r>
      <w:r w:rsidRPr="0079095F">
        <w:rPr>
          <w:sz w:val="24"/>
          <w:szCs w:val="24"/>
        </w:rPr>
        <w:t>делю.</w:t>
      </w:r>
    </w:p>
    <w:p w:rsidR="000E700F" w:rsidRPr="0079095F" w:rsidRDefault="000E700F" w:rsidP="005D03B7">
      <w:pPr>
        <w:ind w:firstLine="709"/>
        <w:jc w:val="both"/>
        <w:rPr>
          <w:sz w:val="24"/>
          <w:szCs w:val="24"/>
        </w:rPr>
      </w:pPr>
      <w:r w:rsidRPr="0079095F">
        <w:rPr>
          <w:sz w:val="24"/>
          <w:szCs w:val="24"/>
        </w:rPr>
        <w:t>Программа рассчитана на 350 учебных часов. При этом в ней предусмотрен резерв свободного учебного времени в объеме 55 учебных часов (или 15,7 %).</w:t>
      </w:r>
    </w:p>
    <w:p w:rsidR="000E700F" w:rsidRPr="0079095F" w:rsidRDefault="000E700F" w:rsidP="0019512F">
      <w:pPr>
        <w:ind w:firstLine="709"/>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ind w:firstLine="709"/>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компетенций. В рамках познав</w:t>
      </w:r>
      <w:r w:rsidRPr="0079095F">
        <w:rPr>
          <w:sz w:val="24"/>
          <w:szCs w:val="24"/>
        </w:rPr>
        <w:t>а</w:t>
      </w:r>
      <w:r w:rsidRPr="0079095F">
        <w:rPr>
          <w:sz w:val="24"/>
          <w:szCs w:val="24"/>
        </w:rPr>
        <w:t>тельной деятельности изучение истории способствует закреплению умения разделять пр</w:t>
      </w:r>
      <w:r w:rsidRPr="0079095F">
        <w:rPr>
          <w:sz w:val="24"/>
          <w:szCs w:val="24"/>
        </w:rPr>
        <w:t>о</w:t>
      </w:r>
      <w:r w:rsidRPr="0079095F">
        <w:rPr>
          <w:sz w:val="24"/>
          <w:szCs w:val="24"/>
        </w:rPr>
        <w:t>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w:t>
      </w:r>
      <w:r w:rsidRPr="0079095F">
        <w:rPr>
          <w:sz w:val="24"/>
          <w:szCs w:val="24"/>
        </w:rPr>
        <w:t>к</w:t>
      </w:r>
      <w:r w:rsidRPr="0079095F">
        <w:rPr>
          <w:sz w:val="24"/>
          <w:szCs w:val="24"/>
        </w:rPr>
        <w:t xml:space="preserve">сиомы. При выполнении творческих работ (особенно в рамках </w:t>
      </w:r>
      <w:proofErr w:type="spellStart"/>
      <w:r w:rsidRPr="0079095F">
        <w:rPr>
          <w:sz w:val="24"/>
          <w:szCs w:val="24"/>
        </w:rPr>
        <w:t>предпрофильной</w:t>
      </w:r>
      <w:proofErr w:type="spellEnd"/>
      <w:r w:rsidRPr="0079095F">
        <w:rPr>
          <w:sz w:val="24"/>
          <w:szCs w:val="24"/>
        </w:rPr>
        <w:t xml:space="preserve"> подготовки) формируется умение определять адекватные способы решения учебной задачи на основе з</w:t>
      </w:r>
      <w:r w:rsidRPr="0079095F">
        <w:rPr>
          <w:sz w:val="24"/>
          <w:szCs w:val="24"/>
        </w:rPr>
        <w:t>а</w:t>
      </w:r>
      <w:r w:rsidRPr="0079095F">
        <w:rPr>
          <w:sz w:val="24"/>
          <w:szCs w:val="24"/>
        </w:rPr>
        <w:t>данных алгоритмов, комбинировать известные алгоритмы деятельности в ситуациях, не предпол</w:t>
      </w:r>
      <w:r w:rsidRPr="0079095F">
        <w:rPr>
          <w:sz w:val="24"/>
          <w:szCs w:val="24"/>
        </w:rPr>
        <w:t>а</w:t>
      </w:r>
      <w:r w:rsidRPr="0079095F">
        <w:rPr>
          <w:sz w:val="24"/>
          <w:szCs w:val="24"/>
        </w:rPr>
        <w:t>гающих стандартное применение одного из них, мотивированно отказываться от обра</w:t>
      </w:r>
      <w:r w:rsidRPr="0079095F">
        <w:rPr>
          <w:sz w:val="24"/>
          <w:szCs w:val="24"/>
        </w:rPr>
        <w:t>з</w:t>
      </w:r>
      <w:r w:rsidRPr="0079095F">
        <w:rPr>
          <w:sz w:val="24"/>
          <w:szCs w:val="24"/>
        </w:rPr>
        <w:t>ца деятельности, искать оригинальные решения.</w:t>
      </w:r>
    </w:p>
    <w:p w:rsidR="000E700F" w:rsidRPr="0079095F" w:rsidRDefault="000E700F" w:rsidP="005D03B7">
      <w:pPr>
        <w:ind w:firstLine="709"/>
        <w:jc w:val="both"/>
        <w:rPr>
          <w:sz w:val="24"/>
          <w:szCs w:val="24"/>
        </w:rPr>
      </w:pPr>
      <w:r w:rsidRPr="0079095F">
        <w:rPr>
          <w:sz w:val="24"/>
          <w:szCs w:val="24"/>
        </w:rPr>
        <w:t xml:space="preserve">Важную роль историческое образование играет в формировании и развитии </w:t>
      </w:r>
      <w:proofErr w:type="spellStart"/>
      <w:r w:rsidRPr="0079095F">
        <w:rPr>
          <w:sz w:val="24"/>
          <w:szCs w:val="24"/>
        </w:rPr>
        <w:t>о</w:t>
      </w:r>
      <w:r w:rsidRPr="0079095F">
        <w:rPr>
          <w:sz w:val="24"/>
          <w:szCs w:val="24"/>
        </w:rPr>
        <w:t>б</w:t>
      </w:r>
      <w:r w:rsidRPr="0079095F">
        <w:rPr>
          <w:sz w:val="24"/>
          <w:szCs w:val="24"/>
        </w:rPr>
        <w:t>щеучебных</w:t>
      </w:r>
      <w:proofErr w:type="spellEnd"/>
      <w:r w:rsidRPr="0079095F">
        <w:rPr>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w:t>
      </w:r>
      <w:r w:rsidRPr="0079095F">
        <w:rPr>
          <w:sz w:val="24"/>
          <w:szCs w:val="24"/>
        </w:rPr>
        <w:t>т</w:t>
      </w:r>
      <w:r w:rsidRPr="0079095F">
        <w:rPr>
          <w:sz w:val="24"/>
          <w:szCs w:val="24"/>
        </w:rPr>
        <w:t>ствии с целью учебного задания, проводить информационно-</w:t>
      </w:r>
      <w:proofErr w:type="spellStart"/>
      <w:r w:rsidRPr="0079095F">
        <w:rPr>
          <w:sz w:val="24"/>
          <w:szCs w:val="24"/>
        </w:rPr>
        <w:t>смысловый</w:t>
      </w:r>
      <w:proofErr w:type="spellEnd"/>
      <w:r w:rsidRPr="0079095F">
        <w:rPr>
          <w:sz w:val="24"/>
          <w:szCs w:val="24"/>
        </w:rPr>
        <w:t xml:space="preserve"> анализ текста, и</w:t>
      </w:r>
      <w:r w:rsidRPr="0079095F">
        <w:rPr>
          <w:sz w:val="24"/>
          <w:szCs w:val="24"/>
        </w:rPr>
        <w:t>с</w:t>
      </w:r>
      <w:r w:rsidRPr="0079095F">
        <w:rPr>
          <w:sz w:val="24"/>
          <w:szCs w:val="24"/>
        </w:rPr>
        <w:t>пользовать различные виды чтения (ознакомительное, просмотровое, поисковое и др.), с</w:t>
      </w:r>
      <w:r w:rsidRPr="0079095F">
        <w:rPr>
          <w:sz w:val="24"/>
          <w:szCs w:val="24"/>
        </w:rPr>
        <w:t>о</w:t>
      </w:r>
      <w:r w:rsidRPr="0079095F">
        <w:rPr>
          <w:sz w:val="24"/>
          <w:szCs w:val="24"/>
        </w:rPr>
        <w:t xml:space="preserve">здавать письменные </w:t>
      </w:r>
      <w:proofErr w:type="gramStart"/>
      <w:r w:rsidRPr="0079095F">
        <w:rPr>
          <w:sz w:val="24"/>
          <w:szCs w:val="24"/>
        </w:rPr>
        <w:t>высказывания</w:t>
      </w:r>
      <w:proofErr w:type="gramEnd"/>
      <w:r w:rsidRPr="0079095F">
        <w:rPr>
          <w:sz w:val="24"/>
          <w:szCs w:val="24"/>
        </w:rPr>
        <w:t xml:space="preserve"> адекватно передающие прослушанную и прочитанную </w:t>
      </w:r>
      <w:r w:rsidRPr="0079095F">
        <w:rPr>
          <w:sz w:val="24"/>
          <w:szCs w:val="24"/>
        </w:rPr>
        <w:lastRenderedPageBreak/>
        <w:t>информ</w:t>
      </w:r>
      <w:r w:rsidRPr="0079095F">
        <w:rPr>
          <w:sz w:val="24"/>
          <w:szCs w:val="24"/>
        </w:rPr>
        <w:t>а</w:t>
      </w:r>
      <w:r w:rsidRPr="0079095F">
        <w:rPr>
          <w:sz w:val="24"/>
          <w:szCs w:val="24"/>
        </w:rPr>
        <w:t>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w:t>
      </w:r>
      <w:r w:rsidRPr="0079095F">
        <w:rPr>
          <w:sz w:val="24"/>
          <w:szCs w:val="24"/>
        </w:rPr>
        <w:t>е</w:t>
      </w:r>
      <w:r w:rsidRPr="0079095F">
        <w:rPr>
          <w:sz w:val="24"/>
          <w:szCs w:val="24"/>
        </w:rPr>
        <w:t>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w:t>
      </w:r>
      <w:r w:rsidRPr="0079095F">
        <w:rPr>
          <w:sz w:val="24"/>
          <w:szCs w:val="24"/>
        </w:rPr>
        <w:t>е</w:t>
      </w:r>
      <w:r w:rsidRPr="0079095F">
        <w:rPr>
          <w:sz w:val="24"/>
          <w:szCs w:val="24"/>
        </w:rPr>
        <w:t>ры, подбирать аргументы, перефразировать мысль (объяснять «иными словами»), формул</w:t>
      </w:r>
      <w:r w:rsidRPr="0079095F">
        <w:rPr>
          <w:sz w:val="24"/>
          <w:szCs w:val="24"/>
        </w:rPr>
        <w:t>и</w:t>
      </w:r>
      <w:r w:rsidRPr="0079095F">
        <w:rPr>
          <w:sz w:val="24"/>
          <w:szCs w:val="24"/>
        </w:rPr>
        <w:t>ровать выводы. Для решения познавательных и коммуникативных задач учащимися могут использовать различные источники информации, включая энцикл</w:t>
      </w:r>
      <w:r w:rsidRPr="0079095F">
        <w:rPr>
          <w:sz w:val="24"/>
          <w:szCs w:val="24"/>
        </w:rPr>
        <w:t>о</w:t>
      </w:r>
      <w:r w:rsidRPr="0079095F">
        <w:rPr>
          <w:sz w:val="24"/>
          <w:szCs w:val="24"/>
        </w:rPr>
        <w:t>педии, словари, Интернет-ресурсы и другие базы данных, в соответствии с коммуникативной задачей, сферой и ситу</w:t>
      </w:r>
      <w:r w:rsidRPr="0079095F">
        <w:rPr>
          <w:sz w:val="24"/>
          <w:szCs w:val="24"/>
        </w:rPr>
        <w:t>а</w:t>
      </w:r>
      <w:r w:rsidRPr="0079095F">
        <w:rPr>
          <w:sz w:val="24"/>
          <w:szCs w:val="24"/>
        </w:rPr>
        <w:t>цией общения осознанно выбираться выразительные средства языка и знаковые системы (текст, таблица, схема, а</w:t>
      </w:r>
      <w:r w:rsidRPr="0079095F">
        <w:rPr>
          <w:sz w:val="24"/>
          <w:szCs w:val="24"/>
        </w:rPr>
        <w:t>у</w:t>
      </w:r>
      <w:r w:rsidRPr="0079095F">
        <w:rPr>
          <w:sz w:val="24"/>
          <w:szCs w:val="24"/>
        </w:rPr>
        <w:t xml:space="preserve">диовизуальный ряд и др.). </w:t>
      </w:r>
    </w:p>
    <w:p w:rsidR="000E700F" w:rsidRPr="0079095F" w:rsidRDefault="000E700F" w:rsidP="005D03B7">
      <w:pPr>
        <w:ind w:firstLine="709"/>
        <w:jc w:val="both"/>
        <w:rPr>
          <w:sz w:val="24"/>
          <w:szCs w:val="24"/>
        </w:rPr>
      </w:pPr>
      <w:proofErr w:type="gramStart"/>
      <w:r w:rsidRPr="0079095F">
        <w:rPr>
          <w:sz w:val="24"/>
          <w:szCs w:val="24"/>
        </w:rPr>
        <w:t>С точки зрения развития умений и навыков рефлексивной деятельностью важно уд</w:t>
      </w:r>
      <w:r w:rsidRPr="0079095F">
        <w:rPr>
          <w:sz w:val="24"/>
          <w:szCs w:val="24"/>
        </w:rPr>
        <w:t>е</w:t>
      </w:r>
      <w:r w:rsidRPr="0079095F">
        <w:rPr>
          <w:sz w:val="24"/>
          <w:szCs w:val="24"/>
        </w:rPr>
        <w:t>лить особое внимание способности учащихся самостоятельно орган</w:t>
      </w:r>
      <w:r w:rsidRPr="0079095F">
        <w:rPr>
          <w:sz w:val="24"/>
          <w:szCs w:val="24"/>
        </w:rPr>
        <w:t>и</w:t>
      </w:r>
      <w:r w:rsidRPr="0079095F">
        <w:rPr>
          <w:sz w:val="24"/>
          <w:szCs w:val="24"/>
        </w:rPr>
        <w:t>зовывать свою учебную деятельность (постановка цели, планирование, опред</w:t>
      </w:r>
      <w:r w:rsidRPr="0079095F">
        <w:rPr>
          <w:sz w:val="24"/>
          <w:szCs w:val="24"/>
        </w:rPr>
        <w:t>е</w:t>
      </w:r>
      <w:r w:rsidRPr="0079095F">
        <w:rPr>
          <w:sz w:val="24"/>
          <w:szCs w:val="24"/>
        </w:rPr>
        <w:t>ление оптимального соотношения цели и средств и др.), оценивать ее результ</w:t>
      </w:r>
      <w:r w:rsidRPr="0079095F">
        <w:rPr>
          <w:sz w:val="24"/>
          <w:szCs w:val="24"/>
        </w:rPr>
        <w:t>а</w:t>
      </w:r>
      <w:r w:rsidRPr="0079095F">
        <w:rPr>
          <w:sz w:val="24"/>
          <w:szCs w:val="24"/>
        </w:rPr>
        <w:t>ты, определять причины возникших трудностей и пути их устранения, осознавать сферы своих интересов и соотносить их со своими учебными д</w:t>
      </w:r>
      <w:r w:rsidRPr="0079095F">
        <w:rPr>
          <w:sz w:val="24"/>
          <w:szCs w:val="24"/>
        </w:rPr>
        <w:t>о</w:t>
      </w:r>
      <w:r w:rsidRPr="0079095F">
        <w:rPr>
          <w:sz w:val="24"/>
          <w:szCs w:val="24"/>
        </w:rPr>
        <w:t>стижени</w:t>
      </w:r>
      <w:r w:rsidRPr="0079095F">
        <w:rPr>
          <w:sz w:val="24"/>
          <w:szCs w:val="24"/>
        </w:rPr>
        <w:t>я</w:t>
      </w:r>
      <w:r w:rsidRPr="0079095F">
        <w:rPr>
          <w:sz w:val="24"/>
          <w:szCs w:val="24"/>
        </w:rPr>
        <w:t xml:space="preserve">ми, чертами своей личности. </w:t>
      </w:r>
      <w:proofErr w:type="gramEnd"/>
    </w:p>
    <w:p w:rsidR="000E700F" w:rsidRPr="0079095F" w:rsidRDefault="000E700F" w:rsidP="0019512F">
      <w:pPr>
        <w:ind w:firstLine="709"/>
        <w:jc w:val="center"/>
        <w:rPr>
          <w:b/>
          <w:sz w:val="24"/>
          <w:szCs w:val="24"/>
        </w:rPr>
      </w:pPr>
      <w:r w:rsidRPr="0079095F">
        <w:rPr>
          <w:b/>
          <w:sz w:val="24"/>
          <w:szCs w:val="24"/>
        </w:rPr>
        <w:t>Результаты обучения</w:t>
      </w:r>
    </w:p>
    <w:p w:rsidR="000E700F" w:rsidRPr="0079095F" w:rsidRDefault="000E700F" w:rsidP="005D03B7">
      <w:pPr>
        <w:ind w:firstLine="709"/>
        <w:jc w:val="both"/>
        <w:rPr>
          <w:sz w:val="24"/>
          <w:szCs w:val="24"/>
        </w:rPr>
      </w:pPr>
      <w:r w:rsidRPr="0079095F">
        <w:rPr>
          <w:sz w:val="24"/>
          <w:szCs w:val="24"/>
        </w:rPr>
        <w:t>Результаты изучения предмета «История» приведены в разделе «Треб</w:t>
      </w:r>
      <w:r w:rsidRPr="0079095F">
        <w:rPr>
          <w:sz w:val="24"/>
          <w:szCs w:val="24"/>
        </w:rPr>
        <w:t>о</w:t>
      </w:r>
      <w:r w:rsidRPr="0079095F">
        <w:rPr>
          <w:sz w:val="24"/>
          <w:szCs w:val="24"/>
        </w:rPr>
        <w:t xml:space="preserve">вания к уровню подготовки выпускников», который полностью соответствует стандарту. </w:t>
      </w:r>
      <w:proofErr w:type="gramStart"/>
      <w:r w:rsidRPr="0079095F">
        <w:rPr>
          <w:sz w:val="24"/>
          <w:szCs w:val="24"/>
        </w:rPr>
        <w:t xml:space="preserve">Требования направлены на реализацию </w:t>
      </w:r>
      <w:proofErr w:type="spellStart"/>
      <w:r w:rsidRPr="0079095F">
        <w:rPr>
          <w:sz w:val="24"/>
          <w:szCs w:val="24"/>
        </w:rPr>
        <w:t>деятельностного</w:t>
      </w:r>
      <w:proofErr w:type="spellEnd"/>
      <w:r w:rsidRPr="0079095F">
        <w:rPr>
          <w:sz w:val="24"/>
          <w:szCs w:val="24"/>
        </w:rPr>
        <w:t xml:space="preserve"> и личностно ориентированного подходов; овл</w:t>
      </w:r>
      <w:r w:rsidRPr="0079095F">
        <w:rPr>
          <w:sz w:val="24"/>
          <w:szCs w:val="24"/>
        </w:rPr>
        <w:t>а</w:t>
      </w:r>
      <w:r w:rsidRPr="0079095F">
        <w:rPr>
          <w:sz w:val="24"/>
          <w:szCs w:val="24"/>
        </w:rPr>
        <w:t>дение учащимися знаниями и умениями, значимыми для их социализации, мировоззренч</w:t>
      </w:r>
      <w:r w:rsidRPr="0079095F">
        <w:rPr>
          <w:sz w:val="24"/>
          <w:szCs w:val="24"/>
        </w:rPr>
        <w:t>е</w:t>
      </w:r>
      <w:r w:rsidRPr="0079095F">
        <w:rPr>
          <w:sz w:val="24"/>
          <w:szCs w:val="24"/>
        </w:rPr>
        <w:t>ского и духовного развития, позволяющими ориентироваться в окружающем мире, востр</w:t>
      </w:r>
      <w:r w:rsidRPr="0079095F">
        <w:rPr>
          <w:sz w:val="24"/>
          <w:szCs w:val="24"/>
        </w:rPr>
        <w:t>е</w:t>
      </w:r>
      <w:r w:rsidRPr="0079095F">
        <w:rPr>
          <w:sz w:val="24"/>
          <w:szCs w:val="24"/>
        </w:rPr>
        <w:t>бованными в п</w:t>
      </w:r>
      <w:r w:rsidRPr="0079095F">
        <w:rPr>
          <w:sz w:val="24"/>
          <w:szCs w:val="24"/>
        </w:rPr>
        <w:t>о</w:t>
      </w:r>
      <w:r w:rsidRPr="0079095F">
        <w:rPr>
          <w:sz w:val="24"/>
          <w:szCs w:val="24"/>
        </w:rPr>
        <w:t>вседневной жизни.</w:t>
      </w:r>
      <w:proofErr w:type="gramEnd"/>
    </w:p>
    <w:p w:rsidR="000E700F" w:rsidRPr="0079095F" w:rsidRDefault="000E700F" w:rsidP="005D03B7">
      <w:pPr>
        <w:ind w:firstLine="709"/>
        <w:jc w:val="both"/>
        <w:rPr>
          <w:sz w:val="24"/>
          <w:szCs w:val="24"/>
        </w:rPr>
      </w:pPr>
      <w:r w:rsidRPr="0079095F">
        <w:rPr>
          <w:sz w:val="24"/>
          <w:szCs w:val="24"/>
        </w:rPr>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w:t>
      </w:r>
      <w:r w:rsidRPr="0079095F">
        <w:rPr>
          <w:sz w:val="24"/>
          <w:szCs w:val="24"/>
        </w:rPr>
        <w:t>о</w:t>
      </w:r>
      <w:r w:rsidRPr="0079095F">
        <w:rPr>
          <w:sz w:val="24"/>
          <w:szCs w:val="24"/>
        </w:rPr>
        <w:t>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w:t>
      </w:r>
      <w:r w:rsidRPr="0079095F">
        <w:rPr>
          <w:sz w:val="24"/>
          <w:szCs w:val="24"/>
        </w:rPr>
        <w:t>а</w:t>
      </w:r>
      <w:r w:rsidRPr="0079095F">
        <w:rPr>
          <w:sz w:val="24"/>
          <w:szCs w:val="24"/>
        </w:rPr>
        <w:t xml:space="preserve">щихся).  </w:t>
      </w:r>
    </w:p>
    <w:p w:rsidR="000E700F" w:rsidRPr="0079095F" w:rsidRDefault="000E700F" w:rsidP="005D03B7">
      <w:pPr>
        <w:ind w:firstLine="709"/>
        <w:jc w:val="both"/>
        <w:rPr>
          <w:sz w:val="24"/>
          <w:szCs w:val="24"/>
        </w:rPr>
      </w:pPr>
      <w:proofErr w:type="gramStart"/>
      <w:r w:rsidRPr="0079095F">
        <w:rPr>
          <w:sz w:val="24"/>
          <w:szCs w:val="24"/>
        </w:rPr>
        <w:t>Рубрика «Уметь» включает требования, основанные на видах деятельности, соотве</w:t>
      </w:r>
      <w:r w:rsidRPr="0079095F">
        <w:rPr>
          <w:sz w:val="24"/>
          <w:szCs w:val="24"/>
        </w:rPr>
        <w:t>т</w:t>
      </w:r>
      <w:r w:rsidRPr="0079095F">
        <w:rPr>
          <w:sz w:val="24"/>
          <w:szCs w:val="24"/>
        </w:rPr>
        <w:t>ствующих целям исторического образования и психолого-возрастным особенностям уч</w:t>
      </w:r>
      <w:r w:rsidRPr="0079095F">
        <w:rPr>
          <w:sz w:val="24"/>
          <w:szCs w:val="24"/>
        </w:rPr>
        <w:t>а</w:t>
      </w:r>
      <w:r w:rsidRPr="0079095F">
        <w:rPr>
          <w:sz w:val="24"/>
          <w:szCs w:val="24"/>
        </w:rPr>
        <w:t>щихся на ступни основного общего образования (в том числе: рассказывать, показывать, в</w:t>
      </w:r>
      <w:r w:rsidRPr="0079095F">
        <w:rPr>
          <w:sz w:val="24"/>
          <w:szCs w:val="24"/>
        </w:rPr>
        <w:t>ы</w:t>
      </w:r>
      <w:r w:rsidRPr="0079095F">
        <w:rPr>
          <w:sz w:val="24"/>
          <w:szCs w:val="24"/>
        </w:rPr>
        <w:t>являть, сравнивать, определять, об</w:t>
      </w:r>
      <w:r w:rsidRPr="0079095F">
        <w:rPr>
          <w:sz w:val="24"/>
          <w:szCs w:val="24"/>
        </w:rPr>
        <w:t>ъ</w:t>
      </w:r>
      <w:r w:rsidRPr="0079095F">
        <w:rPr>
          <w:sz w:val="24"/>
          <w:szCs w:val="24"/>
        </w:rPr>
        <w:t xml:space="preserve">яснять). </w:t>
      </w:r>
      <w:proofErr w:type="gramEnd"/>
    </w:p>
    <w:p w:rsidR="000E700F" w:rsidRPr="0079095F" w:rsidRDefault="000E700F" w:rsidP="005D03B7">
      <w:pPr>
        <w:ind w:firstLine="709"/>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связа</w:t>
      </w:r>
      <w:r w:rsidRPr="0079095F">
        <w:rPr>
          <w:sz w:val="24"/>
          <w:szCs w:val="24"/>
        </w:rPr>
        <w:t>н</w:t>
      </w:r>
      <w:r w:rsidRPr="0079095F">
        <w:rPr>
          <w:sz w:val="24"/>
          <w:szCs w:val="24"/>
        </w:rPr>
        <w:t>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понимания исторических причин и ист</w:t>
      </w:r>
      <w:r w:rsidRPr="0079095F">
        <w:rPr>
          <w:sz w:val="24"/>
          <w:szCs w:val="24"/>
        </w:rPr>
        <w:t>о</w:t>
      </w:r>
      <w:r w:rsidRPr="0079095F">
        <w:rPr>
          <w:sz w:val="24"/>
          <w:szCs w:val="24"/>
        </w:rPr>
        <w:t>рического значения событий и явлений современной жизни; использования знаний об историческом пути и традициях народов России и мира в общении с людьми другой культ</w:t>
      </w:r>
      <w:r w:rsidRPr="0079095F">
        <w:rPr>
          <w:sz w:val="24"/>
          <w:szCs w:val="24"/>
        </w:rPr>
        <w:t>у</w:t>
      </w:r>
      <w:r w:rsidRPr="0079095F">
        <w:rPr>
          <w:sz w:val="24"/>
          <w:szCs w:val="24"/>
        </w:rPr>
        <w:t>ры, н</w:t>
      </w:r>
      <w:r w:rsidRPr="0079095F">
        <w:rPr>
          <w:sz w:val="24"/>
          <w:szCs w:val="24"/>
        </w:rPr>
        <w:t>а</w:t>
      </w:r>
      <w:r w:rsidRPr="0079095F">
        <w:rPr>
          <w:sz w:val="24"/>
          <w:szCs w:val="24"/>
        </w:rPr>
        <w:t>циональной и религиозной принадлежности).</w:t>
      </w:r>
    </w:p>
    <w:p w:rsidR="000E700F" w:rsidRPr="0079095F" w:rsidRDefault="000E700F" w:rsidP="005D03B7">
      <w:pPr>
        <w:ind w:firstLine="709"/>
        <w:jc w:val="center"/>
        <w:rPr>
          <w:b/>
          <w:caps/>
          <w:sz w:val="24"/>
          <w:szCs w:val="24"/>
        </w:rPr>
      </w:pPr>
      <w:r w:rsidRPr="0079095F">
        <w:rPr>
          <w:b/>
          <w:caps/>
          <w:sz w:val="24"/>
          <w:szCs w:val="24"/>
        </w:rPr>
        <w:t>Основное содержание</w:t>
      </w:r>
    </w:p>
    <w:p w:rsidR="000E700F" w:rsidRPr="0079095F" w:rsidRDefault="000E700F" w:rsidP="005D03B7">
      <w:pPr>
        <w:ind w:firstLine="709"/>
        <w:jc w:val="center"/>
        <w:rPr>
          <w:b/>
          <w:caps/>
          <w:sz w:val="24"/>
          <w:szCs w:val="24"/>
        </w:rPr>
      </w:pPr>
      <w:r w:rsidRPr="0079095F">
        <w:rPr>
          <w:b/>
          <w:caps/>
          <w:sz w:val="24"/>
          <w:szCs w:val="24"/>
        </w:rPr>
        <w:t xml:space="preserve">(350 </w:t>
      </w:r>
      <w:r w:rsidRPr="0079095F">
        <w:rPr>
          <w:b/>
          <w:sz w:val="24"/>
          <w:szCs w:val="24"/>
        </w:rPr>
        <w:t>ч</w:t>
      </w:r>
      <w:r w:rsidRPr="0079095F">
        <w:rPr>
          <w:b/>
          <w:caps/>
          <w:sz w:val="24"/>
          <w:szCs w:val="24"/>
        </w:rPr>
        <w:t>)</w:t>
      </w:r>
    </w:p>
    <w:p w:rsidR="000E700F" w:rsidRPr="0079095F" w:rsidRDefault="000E700F" w:rsidP="005D03B7">
      <w:pPr>
        <w:ind w:firstLine="709"/>
        <w:jc w:val="both"/>
        <w:rPr>
          <w:b/>
          <w:caps/>
          <w:sz w:val="24"/>
          <w:szCs w:val="24"/>
        </w:rPr>
      </w:pPr>
      <w:r w:rsidRPr="0079095F">
        <w:rPr>
          <w:b/>
          <w:caps/>
          <w:sz w:val="24"/>
          <w:szCs w:val="24"/>
        </w:rPr>
        <w:t xml:space="preserve">Что изучает история </w:t>
      </w:r>
      <w:r w:rsidRPr="0079095F">
        <w:rPr>
          <w:b/>
          <w:sz w:val="24"/>
          <w:szCs w:val="24"/>
        </w:rPr>
        <w:t>(не менее 10 ч)</w:t>
      </w:r>
    </w:p>
    <w:p w:rsidR="000E700F" w:rsidRPr="0079095F" w:rsidRDefault="000E700F" w:rsidP="005D03B7">
      <w:pPr>
        <w:ind w:firstLine="709"/>
        <w:jc w:val="both"/>
        <w:rPr>
          <w:sz w:val="24"/>
          <w:szCs w:val="24"/>
        </w:rPr>
      </w:pPr>
      <w:r w:rsidRPr="0079095F">
        <w:rPr>
          <w:i/>
          <w:sz w:val="24"/>
          <w:szCs w:val="24"/>
        </w:rPr>
        <w:t xml:space="preserve">Ход времени и способы его </w:t>
      </w:r>
      <w:proofErr w:type="spellStart"/>
      <w:r w:rsidRPr="0079095F">
        <w:rPr>
          <w:i/>
          <w:sz w:val="24"/>
          <w:szCs w:val="24"/>
        </w:rPr>
        <w:t>измерения</w:t>
      </w:r>
      <w:proofErr w:type="gramStart"/>
      <w:r w:rsidRPr="0079095F">
        <w:rPr>
          <w:i/>
          <w:sz w:val="24"/>
          <w:szCs w:val="24"/>
        </w:rPr>
        <w:t>.</w:t>
      </w:r>
      <w:r w:rsidRPr="0079095F">
        <w:rPr>
          <w:sz w:val="24"/>
          <w:szCs w:val="24"/>
        </w:rPr>
        <w:t>Л</w:t>
      </w:r>
      <w:proofErr w:type="gramEnd"/>
      <w:r w:rsidRPr="0079095F">
        <w:rPr>
          <w:sz w:val="24"/>
          <w:szCs w:val="24"/>
        </w:rPr>
        <w:t>етоисчисление</w:t>
      </w:r>
      <w:proofErr w:type="spellEnd"/>
      <w:r w:rsidRPr="0079095F">
        <w:rPr>
          <w:sz w:val="24"/>
          <w:szCs w:val="24"/>
        </w:rPr>
        <w:t xml:space="preserve"> (счет лет «до н.э.» и «н.э.»). Исторические события. Причинные связи между событиями. </w:t>
      </w:r>
      <w:r w:rsidRPr="0079095F">
        <w:rPr>
          <w:i/>
          <w:sz w:val="24"/>
          <w:szCs w:val="24"/>
        </w:rPr>
        <w:t>Историческая память.</w:t>
      </w:r>
      <w:r w:rsidRPr="0079095F">
        <w:rPr>
          <w:sz w:val="24"/>
          <w:szCs w:val="24"/>
        </w:rPr>
        <w:t xml:space="preserve"> Исто</w:t>
      </w:r>
      <w:r w:rsidRPr="0079095F">
        <w:rPr>
          <w:sz w:val="24"/>
          <w:szCs w:val="24"/>
        </w:rPr>
        <w:t>ч</w:t>
      </w:r>
      <w:r w:rsidRPr="0079095F">
        <w:rPr>
          <w:sz w:val="24"/>
          <w:szCs w:val="24"/>
        </w:rPr>
        <w:t>ники знаний о прошлом. Происхождение имен и фам</w:t>
      </w:r>
      <w:r w:rsidRPr="0079095F">
        <w:rPr>
          <w:sz w:val="24"/>
          <w:szCs w:val="24"/>
        </w:rPr>
        <w:t>и</w:t>
      </w:r>
      <w:r w:rsidRPr="0079095F">
        <w:rPr>
          <w:sz w:val="24"/>
          <w:szCs w:val="24"/>
        </w:rPr>
        <w:t xml:space="preserve">лий. </w:t>
      </w:r>
      <w:r w:rsidRPr="0079095F">
        <w:rPr>
          <w:i/>
          <w:sz w:val="24"/>
          <w:szCs w:val="24"/>
        </w:rPr>
        <w:t>Генеалогия. Геральдика.</w:t>
      </w:r>
      <w:r w:rsidRPr="0079095F">
        <w:rPr>
          <w:sz w:val="24"/>
          <w:szCs w:val="24"/>
        </w:rPr>
        <w:t xml:space="preserve"> Гербы, флаги, гимны, государств. Географические названия – свидетели прошлого. Историческая ка</w:t>
      </w:r>
      <w:r w:rsidRPr="0079095F">
        <w:rPr>
          <w:sz w:val="24"/>
          <w:szCs w:val="24"/>
        </w:rPr>
        <w:t>р</w:t>
      </w:r>
      <w:r w:rsidRPr="0079095F">
        <w:rPr>
          <w:sz w:val="24"/>
          <w:szCs w:val="24"/>
        </w:rPr>
        <w:t>та.</w:t>
      </w:r>
    </w:p>
    <w:p w:rsidR="000E700F" w:rsidRPr="0079095F" w:rsidRDefault="000E700F" w:rsidP="005D03B7">
      <w:pPr>
        <w:ind w:firstLine="709"/>
        <w:jc w:val="both"/>
        <w:rPr>
          <w:sz w:val="24"/>
          <w:szCs w:val="24"/>
        </w:rPr>
      </w:pPr>
      <w:r w:rsidRPr="0079095F">
        <w:rPr>
          <w:i/>
          <w:sz w:val="24"/>
          <w:szCs w:val="24"/>
        </w:rPr>
        <w:t>Всеобщая история. История России – часть всеобщей истории.</w:t>
      </w:r>
      <w:r w:rsidRPr="0079095F">
        <w:rPr>
          <w:sz w:val="24"/>
          <w:szCs w:val="24"/>
        </w:rPr>
        <w:t xml:space="preserve"> Российская госуда</w:t>
      </w:r>
      <w:r w:rsidRPr="0079095F">
        <w:rPr>
          <w:sz w:val="24"/>
          <w:szCs w:val="24"/>
        </w:rPr>
        <w:t>р</w:t>
      </w:r>
      <w:r w:rsidRPr="0079095F">
        <w:rPr>
          <w:sz w:val="24"/>
          <w:szCs w:val="24"/>
        </w:rPr>
        <w:t xml:space="preserve">ственная символика. </w:t>
      </w:r>
      <w:r w:rsidRPr="0079095F">
        <w:rPr>
          <w:i/>
          <w:sz w:val="24"/>
          <w:szCs w:val="24"/>
        </w:rPr>
        <w:t>Россия – многонациональное государство.</w:t>
      </w:r>
      <w:r w:rsidRPr="0079095F">
        <w:rPr>
          <w:sz w:val="24"/>
          <w:szCs w:val="24"/>
        </w:rPr>
        <w:t xml:space="preserve"> </w:t>
      </w:r>
    </w:p>
    <w:p w:rsidR="000E700F" w:rsidRPr="0079095F" w:rsidRDefault="000E700F" w:rsidP="005D03B7">
      <w:pPr>
        <w:ind w:firstLine="709"/>
        <w:jc w:val="both"/>
        <w:rPr>
          <w:b/>
          <w:caps/>
          <w:sz w:val="24"/>
          <w:szCs w:val="24"/>
        </w:rPr>
      </w:pPr>
      <w:r w:rsidRPr="0079095F">
        <w:rPr>
          <w:b/>
          <w:caps/>
          <w:sz w:val="24"/>
          <w:szCs w:val="24"/>
        </w:rPr>
        <w:t>Всеобщая история.</w:t>
      </w:r>
    </w:p>
    <w:p w:rsidR="000E700F" w:rsidRPr="0079095F" w:rsidRDefault="000E700F" w:rsidP="005D03B7">
      <w:pPr>
        <w:ind w:firstLine="709"/>
        <w:jc w:val="both"/>
        <w:rPr>
          <w:b/>
          <w:sz w:val="24"/>
          <w:szCs w:val="24"/>
        </w:rPr>
      </w:pPr>
      <w:r w:rsidRPr="0079095F">
        <w:rPr>
          <w:b/>
          <w:caps/>
          <w:sz w:val="24"/>
          <w:szCs w:val="24"/>
        </w:rPr>
        <w:t>История Древнего мира</w:t>
      </w:r>
      <w:r w:rsidRPr="0079095F">
        <w:rPr>
          <w:b/>
          <w:sz w:val="24"/>
          <w:szCs w:val="24"/>
        </w:rPr>
        <w:t xml:space="preserve"> (не менее 45 ч)</w:t>
      </w:r>
    </w:p>
    <w:p w:rsidR="000E700F" w:rsidRPr="0079095F" w:rsidRDefault="000E700F" w:rsidP="005D03B7">
      <w:pPr>
        <w:pStyle w:val="a4"/>
        <w:ind w:firstLine="709"/>
        <w:rPr>
          <w:i/>
          <w:szCs w:val="24"/>
        </w:rPr>
      </w:pPr>
      <w:r w:rsidRPr="0079095F">
        <w:rPr>
          <w:i/>
          <w:szCs w:val="24"/>
        </w:rPr>
        <w:lastRenderedPageBreak/>
        <w:t>Понятие «Первобытность» и «Древний мир». Хронологические рамки древней ист</w:t>
      </w:r>
      <w:r w:rsidRPr="0079095F">
        <w:rPr>
          <w:i/>
          <w:szCs w:val="24"/>
        </w:rPr>
        <w:t>о</w:t>
      </w:r>
      <w:r w:rsidRPr="0079095F">
        <w:rPr>
          <w:i/>
          <w:szCs w:val="24"/>
        </w:rPr>
        <w:t>рии.</w:t>
      </w:r>
    </w:p>
    <w:p w:rsidR="000E700F" w:rsidRPr="0079095F" w:rsidRDefault="000E700F" w:rsidP="005D03B7">
      <w:pPr>
        <w:ind w:firstLine="709"/>
        <w:jc w:val="both"/>
        <w:rPr>
          <w:sz w:val="24"/>
          <w:szCs w:val="24"/>
        </w:rPr>
      </w:pPr>
      <w:r w:rsidRPr="0079095F">
        <w:rPr>
          <w:b/>
          <w:sz w:val="24"/>
          <w:szCs w:val="24"/>
        </w:rPr>
        <w:t>Первобытное общество</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Предки человека. Расселение древнейшего человечества. Влияние пр</w:t>
      </w:r>
      <w:r w:rsidRPr="0079095F">
        <w:rPr>
          <w:sz w:val="24"/>
          <w:szCs w:val="24"/>
        </w:rPr>
        <w:t>и</w:t>
      </w:r>
      <w:r w:rsidRPr="0079095F">
        <w:rPr>
          <w:sz w:val="24"/>
          <w:szCs w:val="24"/>
        </w:rPr>
        <w:t xml:space="preserve">родных условий на жизнь первобытных людей. </w:t>
      </w:r>
      <w:r w:rsidRPr="0079095F">
        <w:rPr>
          <w:i/>
          <w:sz w:val="24"/>
          <w:szCs w:val="24"/>
        </w:rPr>
        <w:t>Стоянки первобытных людей на территории нашей страны, края.</w:t>
      </w:r>
      <w:r w:rsidRPr="0079095F">
        <w:rPr>
          <w:sz w:val="24"/>
          <w:szCs w:val="24"/>
        </w:rPr>
        <w:t xml:space="preserve"> Занятия, орудия труда первобытных л</w:t>
      </w:r>
      <w:r w:rsidRPr="0079095F">
        <w:rPr>
          <w:sz w:val="24"/>
          <w:szCs w:val="24"/>
        </w:rPr>
        <w:t>ю</w:t>
      </w:r>
      <w:r w:rsidRPr="0079095F">
        <w:rPr>
          <w:sz w:val="24"/>
          <w:szCs w:val="24"/>
        </w:rPr>
        <w:t>дей. Родоплеменные отношения.</w:t>
      </w:r>
    </w:p>
    <w:p w:rsidR="000E700F" w:rsidRPr="0079095F" w:rsidRDefault="000E700F" w:rsidP="005D03B7">
      <w:pPr>
        <w:ind w:firstLine="709"/>
        <w:jc w:val="both"/>
        <w:rPr>
          <w:sz w:val="24"/>
          <w:szCs w:val="24"/>
        </w:rPr>
      </w:pPr>
      <w:r w:rsidRPr="0079095F">
        <w:rPr>
          <w:sz w:val="24"/>
          <w:szCs w:val="24"/>
        </w:rPr>
        <w:t>Переход от собирательства к земледелию и скотоводству. Соседская община. Разв</w:t>
      </w:r>
      <w:r w:rsidRPr="0079095F">
        <w:rPr>
          <w:sz w:val="24"/>
          <w:szCs w:val="24"/>
        </w:rPr>
        <w:t>и</w:t>
      </w:r>
      <w:r w:rsidRPr="0079095F">
        <w:rPr>
          <w:sz w:val="24"/>
          <w:szCs w:val="24"/>
        </w:rPr>
        <w:t xml:space="preserve">тие ремесла. Обмен произведенными продуктами. </w:t>
      </w:r>
      <w:r w:rsidRPr="0079095F">
        <w:rPr>
          <w:i/>
          <w:sz w:val="24"/>
          <w:szCs w:val="24"/>
        </w:rPr>
        <w:t>Представл</w:t>
      </w:r>
      <w:r w:rsidRPr="0079095F">
        <w:rPr>
          <w:i/>
          <w:sz w:val="24"/>
          <w:szCs w:val="24"/>
        </w:rPr>
        <w:t>е</w:t>
      </w:r>
      <w:r w:rsidRPr="0079095F">
        <w:rPr>
          <w:i/>
          <w:sz w:val="24"/>
          <w:szCs w:val="24"/>
        </w:rPr>
        <w:t>ния первобытных людей об окружающем мире. Первобытные верования. Заро</w:t>
      </w:r>
      <w:r w:rsidRPr="0079095F">
        <w:rPr>
          <w:i/>
          <w:sz w:val="24"/>
          <w:szCs w:val="24"/>
        </w:rPr>
        <w:t>ж</w:t>
      </w:r>
      <w:r w:rsidRPr="0079095F">
        <w:rPr>
          <w:i/>
          <w:sz w:val="24"/>
          <w:szCs w:val="24"/>
        </w:rPr>
        <w:t xml:space="preserve">дение искусства. </w:t>
      </w:r>
    </w:p>
    <w:p w:rsidR="000E700F" w:rsidRPr="0079095F" w:rsidRDefault="000E700F" w:rsidP="005D03B7">
      <w:pPr>
        <w:ind w:firstLine="709"/>
        <w:jc w:val="both"/>
        <w:rPr>
          <w:b/>
          <w:sz w:val="24"/>
          <w:szCs w:val="24"/>
        </w:rPr>
      </w:pPr>
      <w:r w:rsidRPr="0079095F">
        <w:rPr>
          <w:b/>
          <w:sz w:val="24"/>
          <w:szCs w:val="24"/>
        </w:rPr>
        <w:t>Древний Восток</w:t>
      </w:r>
    </w:p>
    <w:p w:rsidR="000E700F" w:rsidRPr="0079095F" w:rsidRDefault="000E700F" w:rsidP="005D03B7">
      <w:pPr>
        <w:ind w:firstLine="709"/>
        <w:jc w:val="both"/>
        <w:rPr>
          <w:sz w:val="24"/>
          <w:szCs w:val="24"/>
        </w:rPr>
      </w:pPr>
      <w:r w:rsidRPr="0079095F">
        <w:rPr>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79095F">
        <w:rPr>
          <w:i/>
          <w:sz w:val="24"/>
          <w:szCs w:val="24"/>
        </w:rPr>
        <w:t>Мифы о богах.</w:t>
      </w:r>
      <w:r w:rsidRPr="0079095F">
        <w:rPr>
          <w:sz w:val="24"/>
          <w:szCs w:val="24"/>
        </w:rPr>
        <w:t xml:space="preserve"> Хр</w:t>
      </w:r>
      <w:r w:rsidRPr="0079095F">
        <w:rPr>
          <w:sz w:val="24"/>
          <w:szCs w:val="24"/>
        </w:rPr>
        <w:t>а</w:t>
      </w:r>
      <w:r w:rsidRPr="0079095F">
        <w:rPr>
          <w:sz w:val="24"/>
          <w:szCs w:val="24"/>
        </w:rPr>
        <w:t>мы и пирамиды. Научные познания, пис</w:t>
      </w:r>
      <w:r w:rsidRPr="0079095F">
        <w:rPr>
          <w:sz w:val="24"/>
          <w:szCs w:val="24"/>
        </w:rPr>
        <w:t>ь</w:t>
      </w:r>
      <w:r w:rsidRPr="0079095F">
        <w:rPr>
          <w:sz w:val="24"/>
          <w:szCs w:val="24"/>
        </w:rPr>
        <w:t xml:space="preserve">менность и школа в Древнем Египте. </w:t>
      </w:r>
    </w:p>
    <w:p w:rsidR="000E700F" w:rsidRPr="0079095F" w:rsidRDefault="000E700F" w:rsidP="005D03B7">
      <w:pPr>
        <w:ind w:firstLine="709"/>
        <w:jc w:val="both"/>
        <w:rPr>
          <w:sz w:val="24"/>
          <w:szCs w:val="24"/>
        </w:rPr>
      </w:pPr>
      <w:r w:rsidRPr="0079095F">
        <w:rPr>
          <w:sz w:val="24"/>
          <w:szCs w:val="24"/>
        </w:rPr>
        <w:t>Древние государства Передней Азии и Восточного Средиземноморья. Древнее Ме</w:t>
      </w:r>
      <w:r w:rsidRPr="0079095F">
        <w:rPr>
          <w:sz w:val="24"/>
          <w:szCs w:val="24"/>
        </w:rPr>
        <w:t>ж</w:t>
      </w:r>
      <w:r w:rsidRPr="0079095F">
        <w:rPr>
          <w:sz w:val="24"/>
          <w:szCs w:val="24"/>
        </w:rPr>
        <w:t xml:space="preserve">дуречье: природные условия, население. </w:t>
      </w:r>
      <w:r w:rsidRPr="0079095F">
        <w:rPr>
          <w:i/>
          <w:sz w:val="24"/>
          <w:szCs w:val="24"/>
        </w:rPr>
        <w:t xml:space="preserve">Сказания о героях и богах. </w:t>
      </w:r>
      <w:r w:rsidRPr="0079095F">
        <w:rPr>
          <w:sz w:val="24"/>
          <w:szCs w:val="24"/>
        </w:rPr>
        <w:t>Древний Вавилон. Зак</w:t>
      </w:r>
      <w:r w:rsidRPr="0079095F">
        <w:rPr>
          <w:sz w:val="24"/>
          <w:szCs w:val="24"/>
        </w:rPr>
        <w:t>о</w:t>
      </w:r>
      <w:r w:rsidRPr="0079095F">
        <w:rPr>
          <w:sz w:val="24"/>
          <w:szCs w:val="24"/>
        </w:rPr>
        <w:t>ны Хаммурапи. Ассирийская держава. Палестина и Финикия: природные условия, занятия жителей, ремесла и торговля. Религио</w:t>
      </w:r>
      <w:r w:rsidRPr="0079095F">
        <w:rPr>
          <w:sz w:val="24"/>
          <w:szCs w:val="24"/>
        </w:rPr>
        <w:t>з</w:t>
      </w:r>
      <w:r w:rsidRPr="0079095F">
        <w:rPr>
          <w:sz w:val="24"/>
          <w:szCs w:val="24"/>
        </w:rPr>
        <w:t xml:space="preserve">ные верования. Возвышение Персидской державы </w:t>
      </w:r>
      <w:r w:rsidRPr="0079095F">
        <w:rPr>
          <w:i/>
          <w:sz w:val="24"/>
          <w:szCs w:val="24"/>
        </w:rPr>
        <w:t>и ее заво</w:t>
      </w:r>
      <w:r w:rsidRPr="0079095F">
        <w:rPr>
          <w:i/>
          <w:sz w:val="24"/>
          <w:szCs w:val="24"/>
        </w:rPr>
        <w:t>е</w:t>
      </w:r>
      <w:r w:rsidRPr="0079095F">
        <w:rPr>
          <w:i/>
          <w:sz w:val="24"/>
          <w:szCs w:val="24"/>
        </w:rPr>
        <w:t>вания</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Древняя Индия: природные условия, население. Варны. Касты. Религиозные веров</w:t>
      </w:r>
      <w:r w:rsidRPr="0079095F">
        <w:rPr>
          <w:sz w:val="24"/>
          <w:szCs w:val="24"/>
        </w:rPr>
        <w:t>а</w:t>
      </w:r>
      <w:r w:rsidRPr="0079095F">
        <w:rPr>
          <w:sz w:val="24"/>
          <w:szCs w:val="24"/>
        </w:rPr>
        <w:t>ния</w:t>
      </w:r>
      <w:r w:rsidRPr="0079095F">
        <w:rPr>
          <w:i/>
          <w:sz w:val="24"/>
          <w:szCs w:val="24"/>
        </w:rPr>
        <w:t>, легенды и сказания.</w:t>
      </w:r>
      <w:r w:rsidRPr="0079095F">
        <w:rPr>
          <w:sz w:val="24"/>
          <w:szCs w:val="24"/>
        </w:rPr>
        <w:t xml:space="preserve"> Будда. </w:t>
      </w:r>
    </w:p>
    <w:p w:rsidR="000E700F" w:rsidRPr="0079095F" w:rsidRDefault="000E700F" w:rsidP="005D03B7">
      <w:pPr>
        <w:ind w:firstLine="709"/>
        <w:jc w:val="both"/>
        <w:rPr>
          <w:sz w:val="24"/>
          <w:szCs w:val="24"/>
        </w:rPr>
      </w:pPr>
      <w:r w:rsidRPr="0079095F">
        <w:rPr>
          <w:sz w:val="24"/>
          <w:szCs w:val="24"/>
        </w:rPr>
        <w:t xml:space="preserve">Древний Китай: природные условия, население. Империя </w:t>
      </w:r>
      <w:proofErr w:type="spellStart"/>
      <w:r w:rsidRPr="0079095F">
        <w:rPr>
          <w:sz w:val="24"/>
          <w:szCs w:val="24"/>
        </w:rPr>
        <w:t>Цинь</w:t>
      </w:r>
      <w:proofErr w:type="spellEnd"/>
      <w:r w:rsidRPr="0079095F">
        <w:rPr>
          <w:sz w:val="24"/>
          <w:szCs w:val="24"/>
        </w:rPr>
        <w:t>. Император и его по</w:t>
      </w:r>
      <w:r w:rsidRPr="0079095F">
        <w:rPr>
          <w:sz w:val="24"/>
          <w:szCs w:val="24"/>
        </w:rPr>
        <w:t>д</w:t>
      </w:r>
      <w:r w:rsidRPr="0079095F">
        <w:rPr>
          <w:sz w:val="24"/>
          <w:szCs w:val="24"/>
        </w:rPr>
        <w:t xml:space="preserve">данные. Возникновение религиозно-философских учений. Конфуций. Научные знания и изобретения. </w:t>
      </w:r>
      <w:r w:rsidRPr="0079095F">
        <w:rPr>
          <w:i/>
          <w:sz w:val="24"/>
          <w:szCs w:val="24"/>
        </w:rPr>
        <w:t>Великая китайская стена.</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Культурное наследие цивилизаций Древнего Востока. </w:t>
      </w:r>
    </w:p>
    <w:p w:rsidR="000E700F" w:rsidRPr="0079095F" w:rsidRDefault="000E700F" w:rsidP="005D03B7">
      <w:pPr>
        <w:ind w:firstLine="709"/>
        <w:jc w:val="both"/>
        <w:rPr>
          <w:sz w:val="24"/>
          <w:szCs w:val="24"/>
        </w:rPr>
      </w:pPr>
      <w:r w:rsidRPr="0079095F">
        <w:rPr>
          <w:b/>
          <w:sz w:val="24"/>
          <w:szCs w:val="24"/>
        </w:rPr>
        <w:t xml:space="preserve">Древняя Греция и эллинистический мир </w:t>
      </w:r>
    </w:p>
    <w:p w:rsidR="000E700F" w:rsidRPr="0079095F" w:rsidRDefault="000E700F" w:rsidP="005D03B7">
      <w:pPr>
        <w:ind w:firstLine="709"/>
        <w:jc w:val="both"/>
        <w:rPr>
          <w:sz w:val="24"/>
          <w:szCs w:val="24"/>
        </w:rPr>
      </w:pPr>
      <w:r w:rsidRPr="0079095F">
        <w:rPr>
          <w:sz w:val="24"/>
          <w:szCs w:val="24"/>
        </w:rPr>
        <w:t xml:space="preserve">Природные условия Древней Греции. Население, его занятия. Эллины. Древнейшие государства (Крит, Микены). </w:t>
      </w:r>
      <w:r w:rsidRPr="0079095F">
        <w:rPr>
          <w:i/>
          <w:sz w:val="24"/>
          <w:szCs w:val="24"/>
        </w:rPr>
        <w:t>Древнегреческая мифология. Легенды о людях и богах. Поэмы Г</w:t>
      </w:r>
      <w:r w:rsidRPr="0079095F">
        <w:rPr>
          <w:i/>
          <w:sz w:val="24"/>
          <w:szCs w:val="24"/>
        </w:rPr>
        <w:t>о</w:t>
      </w:r>
      <w:r w:rsidRPr="0079095F">
        <w:rPr>
          <w:i/>
          <w:sz w:val="24"/>
          <w:szCs w:val="24"/>
        </w:rPr>
        <w:t>мера «Илиада» и «Одиссея».</w:t>
      </w:r>
      <w:r w:rsidRPr="0079095F">
        <w:rPr>
          <w:sz w:val="24"/>
          <w:szCs w:val="24"/>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79095F">
        <w:rPr>
          <w:i/>
          <w:sz w:val="24"/>
          <w:szCs w:val="24"/>
        </w:rPr>
        <w:t>Греч</w:t>
      </w:r>
      <w:r w:rsidRPr="0079095F">
        <w:rPr>
          <w:i/>
          <w:sz w:val="24"/>
          <w:szCs w:val="24"/>
        </w:rPr>
        <w:t>е</w:t>
      </w:r>
      <w:r w:rsidRPr="0079095F">
        <w:rPr>
          <w:i/>
          <w:sz w:val="24"/>
          <w:szCs w:val="24"/>
        </w:rPr>
        <w:t>ские колонии.</w:t>
      </w:r>
      <w:r w:rsidRPr="0079095F">
        <w:rPr>
          <w:sz w:val="24"/>
          <w:szCs w:val="24"/>
        </w:rPr>
        <w:t xml:space="preserve"> Гр</w:t>
      </w:r>
      <w:r w:rsidRPr="0079095F">
        <w:rPr>
          <w:sz w:val="24"/>
          <w:szCs w:val="24"/>
        </w:rPr>
        <w:t>е</w:t>
      </w:r>
      <w:r w:rsidRPr="0079095F">
        <w:rPr>
          <w:sz w:val="24"/>
          <w:szCs w:val="24"/>
        </w:rPr>
        <w:t xml:space="preserve">ко-персидские войны. </w:t>
      </w:r>
      <w:r w:rsidRPr="0079095F">
        <w:rPr>
          <w:i/>
          <w:sz w:val="24"/>
          <w:szCs w:val="24"/>
        </w:rPr>
        <w:t>Пелопонесские войны.</w:t>
      </w:r>
    </w:p>
    <w:p w:rsidR="000E700F" w:rsidRPr="0079095F" w:rsidRDefault="000E700F" w:rsidP="005D03B7">
      <w:pPr>
        <w:ind w:firstLine="709"/>
        <w:jc w:val="both"/>
        <w:rPr>
          <w:i/>
          <w:sz w:val="24"/>
          <w:szCs w:val="24"/>
        </w:rPr>
      </w:pPr>
      <w:r w:rsidRPr="0079095F">
        <w:rPr>
          <w:sz w:val="24"/>
          <w:szCs w:val="24"/>
        </w:rPr>
        <w:t xml:space="preserve">Возвышение Македонии. Завоевания Александра Македонского и его держава. </w:t>
      </w:r>
      <w:r w:rsidRPr="0079095F">
        <w:rPr>
          <w:i/>
          <w:sz w:val="24"/>
          <w:szCs w:val="24"/>
        </w:rPr>
        <w:t xml:space="preserve">Греция и государства Востока под властью преемников Александра. </w:t>
      </w:r>
    </w:p>
    <w:p w:rsidR="000E700F" w:rsidRPr="0079095F" w:rsidRDefault="000E700F" w:rsidP="005D03B7">
      <w:pPr>
        <w:ind w:firstLine="709"/>
        <w:jc w:val="both"/>
        <w:rPr>
          <w:sz w:val="24"/>
          <w:szCs w:val="24"/>
        </w:rPr>
      </w:pPr>
      <w:r w:rsidRPr="0079095F">
        <w:rPr>
          <w:sz w:val="24"/>
          <w:szCs w:val="24"/>
        </w:rPr>
        <w:t xml:space="preserve">Культурное наследие Древней Греции </w:t>
      </w:r>
      <w:r w:rsidRPr="0079095F">
        <w:rPr>
          <w:i/>
          <w:sz w:val="24"/>
          <w:szCs w:val="24"/>
        </w:rPr>
        <w:t>и эллинистического мира</w:t>
      </w:r>
      <w:r w:rsidRPr="0079095F">
        <w:rPr>
          <w:sz w:val="24"/>
          <w:szCs w:val="24"/>
        </w:rPr>
        <w:t>. Разв</w:t>
      </w:r>
      <w:r w:rsidRPr="0079095F">
        <w:rPr>
          <w:sz w:val="24"/>
          <w:szCs w:val="24"/>
        </w:rPr>
        <w:t>и</w:t>
      </w:r>
      <w:r w:rsidRPr="0079095F">
        <w:rPr>
          <w:sz w:val="24"/>
          <w:szCs w:val="24"/>
        </w:rPr>
        <w:t xml:space="preserve">тие научных и философских знаний. </w:t>
      </w:r>
      <w:r w:rsidRPr="0079095F">
        <w:rPr>
          <w:i/>
          <w:sz w:val="24"/>
          <w:szCs w:val="24"/>
        </w:rPr>
        <w:t>Архимед.</w:t>
      </w:r>
      <w:r w:rsidRPr="0079095F">
        <w:rPr>
          <w:sz w:val="24"/>
          <w:szCs w:val="24"/>
        </w:rPr>
        <w:t xml:space="preserve"> </w:t>
      </w:r>
      <w:r w:rsidRPr="0079095F">
        <w:rPr>
          <w:i/>
          <w:sz w:val="24"/>
          <w:szCs w:val="24"/>
        </w:rPr>
        <w:t xml:space="preserve">Платон. Аристотель. </w:t>
      </w:r>
      <w:r w:rsidRPr="0079095F">
        <w:rPr>
          <w:sz w:val="24"/>
          <w:szCs w:val="24"/>
        </w:rPr>
        <w:t>Школа и обр</w:t>
      </w:r>
      <w:r w:rsidRPr="0079095F">
        <w:rPr>
          <w:sz w:val="24"/>
          <w:szCs w:val="24"/>
        </w:rPr>
        <w:t>а</w:t>
      </w:r>
      <w:r w:rsidRPr="0079095F">
        <w:rPr>
          <w:sz w:val="24"/>
          <w:szCs w:val="24"/>
        </w:rPr>
        <w:t xml:space="preserve">зование. Литература и театральное искусство. Архитектура и скульптура. </w:t>
      </w:r>
      <w:r w:rsidRPr="0079095F">
        <w:rPr>
          <w:i/>
          <w:sz w:val="24"/>
          <w:szCs w:val="24"/>
        </w:rPr>
        <w:t>Олимпийские игры.</w:t>
      </w:r>
      <w:r w:rsidRPr="0079095F">
        <w:rPr>
          <w:sz w:val="24"/>
          <w:szCs w:val="24"/>
        </w:rPr>
        <w:t xml:space="preserve">  </w:t>
      </w:r>
    </w:p>
    <w:p w:rsidR="000E700F" w:rsidRPr="0079095F" w:rsidRDefault="000E700F" w:rsidP="005D03B7">
      <w:pPr>
        <w:ind w:firstLine="709"/>
        <w:jc w:val="both"/>
        <w:rPr>
          <w:sz w:val="24"/>
          <w:szCs w:val="24"/>
        </w:rPr>
      </w:pPr>
      <w:r w:rsidRPr="0079095F">
        <w:rPr>
          <w:b/>
          <w:sz w:val="24"/>
          <w:szCs w:val="24"/>
        </w:rPr>
        <w:t xml:space="preserve">Древний Рим </w:t>
      </w:r>
    </w:p>
    <w:p w:rsidR="000E700F" w:rsidRPr="0079095F" w:rsidRDefault="000E700F" w:rsidP="005D03B7">
      <w:pPr>
        <w:ind w:firstLine="709"/>
        <w:jc w:val="both"/>
        <w:rPr>
          <w:i/>
          <w:sz w:val="24"/>
          <w:szCs w:val="24"/>
        </w:rPr>
      </w:pPr>
      <w:r w:rsidRPr="0079095F">
        <w:rPr>
          <w:sz w:val="24"/>
          <w:szCs w:val="24"/>
        </w:rPr>
        <w:t xml:space="preserve">Природные условия и население древней Италии. Этруски. </w:t>
      </w:r>
      <w:r w:rsidRPr="0079095F">
        <w:rPr>
          <w:i/>
          <w:sz w:val="24"/>
          <w:szCs w:val="24"/>
        </w:rPr>
        <w:t>Легенды об основании Р</w:t>
      </w:r>
      <w:r w:rsidRPr="0079095F">
        <w:rPr>
          <w:i/>
          <w:sz w:val="24"/>
          <w:szCs w:val="24"/>
        </w:rPr>
        <w:t>и</w:t>
      </w:r>
      <w:r w:rsidRPr="0079095F">
        <w:rPr>
          <w:i/>
          <w:sz w:val="24"/>
          <w:szCs w:val="24"/>
        </w:rPr>
        <w:t>ма. Религиозные верования римлян</w:t>
      </w:r>
      <w:r w:rsidRPr="0079095F">
        <w:rPr>
          <w:sz w:val="24"/>
          <w:szCs w:val="24"/>
        </w:rPr>
        <w:t>. Патриции и плебеи. Возни</w:t>
      </w:r>
      <w:r w:rsidRPr="0079095F">
        <w:rPr>
          <w:sz w:val="24"/>
          <w:szCs w:val="24"/>
        </w:rPr>
        <w:t>к</w:t>
      </w:r>
      <w:r w:rsidRPr="0079095F">
        <w:rPr>
          <w:sz w:val="24"/>
          <w:szCs w:val="24"/>
        </w:rPr>
        <w:t xml:space="preserve">новение Римской республики. Консулы, сенаторы и трибуны. </w:t>
      </w:r>
      <w:r w:rsidRPr="0079095F">
        <w:rPr>
          <w:i/>
          <w:sz w:val="24"/>
          <w:szCs w:val="24"/>
        </w:rPr>
        <w:t>Войны с Карф</w:t>
      </w:r>
      <w:r w:rsidRPr="0079095F">
        <w:rPr>
          <w:i/>
          <w:sz w:val="24"/>
          <w:szCs w:val="24"/>
        </w:rPr>
        <w:t>а</w:t>
      </w:r>
      <w:r w:rsidRPr="0079095F">
        <w:rPr>
          <w:i/>
          <w:sz w:val="24"/>
          <w:szCs w:val="24"/>
        </w:rPr>
        <w:t xml:space="preserve">геном. </w:t>
      </w:r>
      <w:r w:rsidRPr="0079095F">
        <w:rPr>
          <w:sz w:val="24"/>
          <w:szCs w:val="24"/>
        </w:rPr>
        <w:t xml:space="preserve">Господство Рима в Средиземноморье. Рабство в Древнем Риме. </w:t>
      </w:r>
      <w:r w:rsidRPr="0079095F">
        <w:rPr>
          <w:i/>
          <w:sz w:val="24"/>
          <w:szCs w:val="24"/>
        </w:rPr>
        <w:t>Восст</w:t>
      </w:r>
      <w:r w:rsidRPr="0079095F">
        <w:rPr>
          <w:i/>
          <w:sz w:val="24"/>
          <w:szCs w:val="24"/>
        </w:rPr>
        <w:t>а</w:t>
      </w:r>
      <w:r w:rsidRPr="0079095F">
        <w:rPr>
          <w:i/>
          <w:sz w:val="24"/>
          <w:szCs w:val="24"/>
        </w:rPr>
        <w:t>ния рабов. Спартак. Гражданские войны.</w:t>
      </w:r>
    </w:p>
    <w:p w:rsidR="000E700F" w:rsidRPr="0079095F" w:rsidRDefault="000E700F" w:rsidP="005D03B7">
      <w:pPr>
        <w:ind w:firstLine="709"/>
        <w:jc w:val="both"/>
        <w:rPr>
          <w:sz w:val="24"/>
          <w:szCs w:val="24"/>
        </w:rPr>
      </w:pPr>
      <w:r w:rsidRPr="0079095F">
        <w:rPr>
          <w:sz w:val="24"/>
          <w:szCs w:val="24"/>
        </w:rPr>
        <w:t>Гай Юлий Цезарь. Установление императорской власти. Римская империя: террит</w:t>
      </w:r>
      <w:r w:rsidRPr="0079095F">
        <w:rPr>
          <w:sz w:val="24"/>
          <w:szCs w:val="24"/>
        </w:rPr>
        <w:t>о</w:t>
      </w:r>
      <w:r w:rsidRPr="0079095F">
        <w:rPr>
          <w:sz w:val="24"/>
          <w:szCs w:val="24"/>
        </w:rPr>
        <w:t xml:space="preserve">рия, управление. </w:t>
      </w:r>
      <w:r w:rsidRPr="0079095F">
        <w:rPr>
          <w:i/>
          <w:sz w:val="24"/>
          <w:szCs w:val="24"/>
        </w:rPr>
        <w:t xml:space="preserve">Римское право. Империя и соседние народы. </w:t>
      </w:r>
      <w:r w:rsidRPr="0079095F">
        <w:rPr>
          <w:sz w:val="24"/>
          <w:szCs w:val="24"/>
        </w:rPr>
        <w:t>Возникновение и распростр</w:t>
      </w:r>
      <w:r w:rsidRPr="0079095F">
        <w:rPr>
          <w:sz w:val="24"/>
          <w:szCs w:val="24"/>
        </w:rPr>
        <w:t>а</w:t>
      </w:r>
      <w:r w:rsidRPr="0079095F">
        <w:rPr>
          <w:sz w:val="24"/>
          <w:szCs w:val="24"/>
        </w:rPr>
        <w:t xml:space="preserve">нение христианства. Библия. Гонения на христиан. </w:t>
      </w:r>
      <w:r w:rsidRPr="0079095F">
        <w:rPr>
          <w:i/>
          <w:sz w:val="24"/>
          <w:szCs w:val="24"/>
        </w:rPr>
        <w:t>Христианские святые мученики.</w:t>
      </w:r>
      <w:r w:rsidRPr="0079095F">
        <w:rPr>
          <w:sz w:val="24"/>
          <w:szCs w:val="24"/>
        </w:rPr>
        <w:t xml:space="preserve"> Призн</w:t>
      </w:r>
      <w:r w:rsidRPr="0079095F">
        <w:rPr>
          <w:sz w:val="24"/>
          <w:szCs w:val="24"/>
        </w:rPr>
        <w:t>а</w:t>
      </w:r>
      <w:r w:rsidRPr="0079095F">
        <w:rPr>
          <w:sz w:val="24"/>
          <w:szCs w:val="24"/>
        </w:rPr>
        <w:t>ние христианства государственной религией Римской империи. Разделение Римской имп</w:t>
      </w:r>
      <w:r w:rsidRPr="0079095F">
        <w:rPr>
          <w:sz w:val="24"/>
          <w:szCs w:val="24"/>
        </w:rPr>
        <w:t>е</w:t>
      </w:r>
      <w:r w:rsidRPr="0079095F">
        <w:rPr>
          <w:sz w:val="24"/>
          <w:szCs w:val="24"/>
        </w:rPr>
        <w:t xml:space="preserve">рии на </w:t>
      </w:r>
      <w:proofErr w:type="gramStart"/>
      <w:r w:rsidRPr="0079095F">
        <w:rPr>
          <w:sz w:val="24"/>
          <w:szCs w:val="24"/>
        </w:rPr>
        <w:t>Западную</w:t>
      </w:r>
      <w:proofErr w:type="gramEnd"/>
      <w:r w:rsidRPr="0079095F">
        <w:rPr>
          <w:sz w:val="24"/>
          <w:szCs w:val="24"/>
        </w:rPr>
        <w:t xml:space="preserve"> и Восто</w:t>
      </w:r>
      <w:r w:rsidRPr="0079095F">
        <w:rPr>
          <w:sz w:val="24"/>
          <w:szCs w:val="24"/>
        </w:rPr>
        <w:t>ч</w:t>
      </w:r>
      <w:r w:rsidRPr="0079095F">
        <w:rPr>
          <w:sz w:val="24"/>
          <w:szCs w:val="24"/>
        </w:rPr>
        <w:t xml:space="preserve">ную. </w:t>
      </w:r>
      <w:r w:rsidRPr="0079095F">
        <w:rPr>
          <w:i/>
          <w:sz w:val="24"/>
          <w:szCs w:val="24"/>
        </w:rPr>
        <w:t>Рим и варвары. Готы и гунны.</w:t>
      </w:r>
      <w:r w:rsidRPr="0079095F">
        <w:rPr>
          <w:sz w:val="24"/>
          <w:szCs w:val="24"/>
        </w:rPr>
        <w:t xml:space="preserve"> Падение Западной Римской империи. </w:t>
      </w:r>
    </w:p>
    <w:p w:rsidR="000E700F" w:rsidRPr="0079095F" w:rsidRDefault="000E700F" w:rsidP="005D03B7">
      <w:pPr>
        <w:ind w:firstLine="709"/>
        <w:jc w:val="both"/>
        <w:rPr>
          <w:sz w:val="24"/>
          <w:szCs w:val="24"/>
        </w:rPr>
      </w:pPr>
      <w:r w:rsidRPr="0079095F">
        <w:rPr>
          <w:sz w:val="24"/>
          <w:szCs w:val="24"/>
        </w:rPr>
        <w:t>Культурное наследие Древнего Рима. Архитектура и скульптура. Ри</w:t>
      </w:r>
      <w:r w:rsidRPr="0079095F">
        <w:rPr>
          <w:sz w:val="24"/>
          <w:szCs w:val="24"/>
        </w:rPr>
        <w:t>м</w:t>
      </w:r>
      <w:r w:rsidRPr="0079095F">
        <w:rPr>
          <w:sz w:val="24"/>
          <w:szCs w:val="24"/>
        </w:rPr>
        <w:t xml:space="preserve">ская литература и театр, «золотой век» поэзии. </w:t>
      </w:r>
      <w:r w:rsidRPr="0079095F">
        <w:rPr>
          <w:i/>
          <w:sz w:val="24"/>
          <w:szCs w:val="24"/>
        </w:rPr>
        <w:t>Ораторское искусство.</w:t>
      </w:r>
      <w:r w:rsidRPr="0079095F">
        <w:rPr>
          <w:sz w:val="24"/>
          <w:szCs w:val="24"/>
        </w:rPr>
        <w:t xml:space="preserve"> </w:t>
      </w:r>
    </w:p>
    <w:p w:rsidR="000E700F" w:rsidRPr="0079095F" w:rsidRDefault="000E700F" w:rsidP="005D03B7">
      <w:pPr>
        <w:ind w:firstLine="709"/>
        <w:jc w:val="both"/>
        <w:rPr>
          <w:b/>
          <w:sz w:val="24"/>
          <w:szCs w:val="24"/>
        </w:rPr>
      </w:pPr>
      <w:r w:rsidRPr="0079095F">
        <w:rPr>
          <w:b/>
          <w:caps/>
          <w:sz w:val="24"/>
          <w:szCs w:val="24"/>
        </w:rPr>
        <w:t>История средних веков</w:t>
      </w:r>
      <w:r w:rsidRPr="0079095F">
        <w:rPr>
          <w:b/>
          <w:sz w:val="24"/>
          <w:szCs w:val="24"/>
        </w:rPr>
        <w:t xml:space="preserve"> (не менее 30 ч)</w:t>
      </w:r>
    </w:p>
    <w:p w:rsidR="000E700F" w:rsidRPr="0079095F" w:rsidRDefault="000E700F" w:rsidP="005D03B7">
      <w:pPr>
        <w:pStyle w:val="a4"/>
        <w:ind w:firstLine="709"/>
        <w:rPr>
          <w:i/>
          <w:szCs w:val="24"/>
        </w:rPr>
      </w:pPr>
      <w:r w:rsidRPr="0079095F">
        <w:rPr>
          <w:i/>
          <w:szCs w:val="24"/>
        </w:rPr>
        <w:t>Понятие «средние века». Хронологические рамки средневековья.</w:t>
      </w:r>
    </w:p>
    <w:p w:rsidR="000E700F" w:rsidRPr="0079095F" w:rsidRDefault="000E700F" w:rsidP="005D03B7">
      <w:pPr>
        <w:ind w:firstLine="709"/>
        <w:jc w:val="both"/>
        <w:rPr>
          <w:sz w:val="24"/>
          <w:szCs w:val="24"/>
        </w:rPr>
      </w:pPr>
      <w:r w:rsidRPr="0079095F">
        <w:rPr>
          <w:b/>
          <w:sz w:val="24"/>
          <w:szCs w:val="24"/>
        </w:rPr>
        <w:t xml:space="preserve">Западная и Центральная Европа в </w:t>
      </w:r>
      <w:r w:rsidRPr="0079095F">
        <w:rPr>
          <w:b/>
          <w:sz w:val="24"/>
          <w:szCs w:val="24"/>
          <w:lang w:val="en-US"/>
        </w:rPr>
        <w:t>V</w:t>
      </w:r>
      <w:r w:rsidRPr="0079095F">
        <w:rPr>
          <w:b/>
          <w:sz w:val="24"/>
          <w:szCs w:val="24"/>
        </w:rPr>
        <w:t>-</w:t>
      </w:r>
      <w:r w:rsidRPr="0079095F">
        <w:rPr>
          <w:b/>
          <w:sz w:val="24"/>
          <w:szCs w:val="24"/>
          <w:lang w:val="en-US"/>
        </w:rPr>
        <w:t>XIII</w:t>
      </w:r>
      <w:r w:rsidRPr="0079095F">
        <w:rPr>
          <w:b/>
          <w:sz w:val="24"/>
          <w:szCs w:val="24"/>
        </w:rPr>
        <w:t xml:space="preserve"> вв. </w:t>
      </w:r>
    </w:p>
    <w:p w:rsidR="000E700F" w:rsidRPr="0079095F" w:rsidRDefault="000E700F" w:rsidP="005D03B7">
      <w:pPr>
        <w:ind w:firstLine="709"/>
        <w:jc w:val="both"/>
        <w:rPr>
          <w:sz w:val="24"/>
          <w:szCs w:val="24"/>
        </w:rPr>
      </w:pPr>
      <w:r w:rsidRPr="0079095F">
        <w:rPr>
          <w:sz w:val="24"/>
          <w:szCs w:val="24"/>
        </w:rPr>
        <w:lastRenderedPageBreak/>
        <w:t xml:space="preserve">Великое переселение народов. Кельты, германцы, славяне, тюрки. </w:t>
      </w:r>
      <w:r w:rsidRPr="0079095F">
        <w:rPr>
          <w:i/>
          <w:sz w:val="24"/>
          <w:szCs w:val="24"/>
        </w:rPr>
        <w:t>Образование ва</w:t>
      </w:r>
      <w:r w:rsidRPr="0079095F">
        <w:rPr>
          <w:i/>
          <w:sz w:val="24"/>
          <w:szCs w:val="24"/>
        </w:rPr>
        <w:t>р</w:t>
      </w:r>
      <w:r w:rsidRPr="0079095F">
        <w:rPr>
          <w:i/>
          <w:sz w:val="24"/>
          <w:szCs w:val="24"/>
        </w:rPr>
        <w:t>варских королевств.</w:t>
      </w:r>
      <w:r w:rsidRPr="0079095F">
        <w:rPr>
          <w:sz w:val="24"/>
          <w:szCs w:val="24"/>
        </w:rPr>
        <w:t xml:space="preserve"> Расселение франков, занятия, общественное устройство. </w:t>
      </w:r>
    </w:p>
    <w:p w:rsidR="000E700F" w:rsidRPr="0079095F" w:rsidRDefault="000E700F" w:rsidP="005D03B7">
      <w:pPr>
        <w:ind w:firstLine="709"/>
        <w:jc w:val="both"/>
        <w:rPr>
          <w:i/>
          <w:sz w:val="24"/>
          <w:szCs w:val="24"/>
        </w:rPr>
      </w:pPr>
      <w:r w:rsidRPr="0079095F">
        <w:rPr>
          <w:i/>
          <w:sz w:val="24"/>
          <w:szCs w:val="24"/>
        </w:rPr>
        <w:t xml:space="preserve">Роль христианства в раннем средневековье. Христианизация Европы. </w:t>
      </w:r>
      <w:proofErr w:type="spellStart"/>
      <w:r w:rsidRPr="0079095F">
        <w:rPr>
          <w:i/>
          <w:sz w:val="24"/>
          <w:szCs w:val="24"/>
        </w:rPr>
        <w:t>Аврелий</w:t>
      </w:r>
      <w:proofErr w:type="spellEnd"/>
      <w:r w:rsidRPr="0079095F">
        <w:rPr>
          <w:i/>
          <w:sz w:val="24"/>
          <w:szCs w:val="24"/>
        </w:rPr>
        <w:t xml:space="preserve"> Авг</w:t>
      </w:r>
      <w:r w:rsidRPr="0079095F">
        <w:rPr>
          <w:i/>
          <w:sz w:val="24"/>
          <w:szCs w:val="24"/>
        </w:rPr>
        <w:t>у</w:t>
      </w:r>
      <w:r w:rsidRPr="0079095F">
        <w:rPr>
          <w:i/>
          <w:sz w:val="24"/>
          <w:szCs w:val="24"/>
        </w:rPr>
        <w:t xml:space="preserve">стин. Иоанн Златоуст. </w:t>
      </w:r>
    </w:p>
    <w:p w:rsidR="000E700F" w:rsidRPr="0079095F" w:rsidRDefault="000E700F" w:rsidP="005D03B7">
      <w:pPr>
        <w:ind w:firstLine="709"/>
        <w:jc w:val="both"/>
        <w:rPr>
          <w:sz w:val="24"/>
          <w:szCs w:val="24"/>
        </w:rPr>
      </w:pPr>
      <w:r w:rsidRPr="0079095F">
        <w:rPr>
          <w:sz w:val="24"/>
          <w:szCs w:val="24"/>
        </w:rPr>
        <w:t>Создание и распад империи Карла Великого. Образование госуда</w:t>
      </w:r>
      <w:proofErr w:type="gramStart"/>
      <w:r w:rsidRPr="0079095F">
        <w:rPr>
          <w:sz w:val="24"/>
          <w:szCs w:val="24"/>
        </w:rPr>
        <w:t>рств в З</w:t>
      </w:r>
      <w:proofErr w:type="gramEnd"/>
      <w:r w:rsidRPr="0079095F">
        <w:rPr>
          <w:sz w:val="24"/>
          <w:szCs w:val="24"/>
        </w:rPr>
        <w:t>ападной Е</w:t>
      </w:r>
      <w:r w:rsidRPr="0079095F">
        <w:rPr>
          <w:sz w:val="24"/>
          <w:szCs w:val="24"/>
        </w:rPr>
        <w:t>в</w:t>
      </w:r>
      <w:r w:rsidRPr="0079095F">
        <w:rPr>
          <w:sz w:val="24"/>
          <w:szCs w:val="24"/>
        </w:rPr>
        <w:t xml:space="preserve">ропе. </w:t>
      </w:r>
      <w:r w:rsidRPr="0079095F">
        <w:rPr>
          <w:i/>
          <w:sz w:val="24"/>
          <w:szCs w:val="24"/>
        </w:rPr>
        <w:t xml:space="preserve">Политическая раздробленность. Норманнские завоевания. </w:t>
      </w:r>
      <w:r w:rsidRPr="0079095F">
        <w:rPr>
          <w:sz w:val="24"/>
          <w:szCs w:val="24"/>
        </w:rPr>
        <w:t>Ранние славянские госуда</w:t>
      </w:r>
      <w:r w:rsidRPr="0079095F">
        <w:rPr>
          <w:sz w:val="24"/>
          <w:szCs w:val="24"/>
        </w:rPr>
        <w:t>р</w:t>
      </w:r>
      <w:r w:rsidRPr="0079095F">
        <w:rPr>
          <w:sz w:val="24"/>
          <w:szCs w:val="24"/>
        </w:rPr>
        <w:t>ства. Просветители славян – Кирилл и Мефодий.</w:t>
      </w:r>
    </w:p>
    <w:p w:rsidR="000E700F" w:rsidRPr="0079095F" w:rsidRDefault="000E700F" w:rsidP="005D03B7">
      <w:pPr>
        <w:ind w:firstLine="709"/>
        <w:jc w:val="both"/>
        <w:rPr>
          <w:sz w:val="24"/>
          <w:szCs w:val="24"/>
        </w:rPr>
      </w:pPr>
      <w:r w:rsidRPr="0079095F">
        <w:rPr>
          <w:b/>
          <w:sz w:val="24"/>
          <w:szCs w:val="24"/>
        </w:rPr>
        <w:t xml:space="preserve">Средневековое европейское общество </w:t>
      </w:r>
    </w:p>
    <w:p w:rsidR="000E700F" w:rsidRPr="0079095F" w:rsidRDefault="000E700F" w:rsidP="005D03B7">
      <w:pPr>
        <w:ind w:firstLine="709"/>
        <w:jc w:val="both"/>
        <w:rPr>
          <w:sz w:val="24"/>
          <w:szCs w:val="24"/>
        </w:rPr>
      </w:pPr>
      <w:r w:rsidRPr="0079095F">
        <w:rPr>
          <w:sz w:val="24"/>
          <w:szCs w:val="24"/>
        </w:rPr>
        <w:t xml:space="preserve">Сословное общество в средневековой Европе. Феодализм. </w:t>
      </w:r>
      <w:r w:rsidRPr="0079095F">
        <w:rPr>
          <w:i/>
          <w:sz w:val="24"/>
          <w:szCs w:val="24"/>
        </w:rPr>
        <w:t>Власть духовная и све</w:t>
      </w:r>
      <w:r w:rsidRPr="0079095F">
        <w:rPr>
          <w:i/>
          <w:sz w:val="24"/>
          <w:szCs w:val="24"/>
        </w:rPr>
        <w:t>т</w:t>
      </w:r>
      <w:r w:rsidRPr="0079095F">
        <w:rPr>
          <w:i/>
          <w:sz w:val="24"/>
          <w:szCs w:val="24"/>
        </w:rPr>
        <w:t>ская.</w:t>
      </w:r>
      <w:r w:rsidRPr="0079095F">
        <w:rPr>
          <w:sz w:val="24"/>
          <w:szCs w:val="24"/>
        </w:rPr>
        <w:t xml:space="preserve"> </w:t>
      </w:r>
    </w:p>
    <w:p w:rsidR="000E700F" w:rsidRPr="0079095F" w:rsidRDefault="000E700F" w:rsidP="005D03B7">
      <w:pPr>
        <w:ind w:firstLine="709"/>
        <w:jc w:val="both"/>
        <w:rPr>
          <w:i/>
          <w:sz w:val="24"/>
          <w:szCs w:val="24"/>
        </w:rPr>
      </w:pPr>
      <w:r w:rsidRPr="0079095F">
        <w:rPr>
          <w:i/>
          <w:sz w:val="24"/>
          <w:szCs w:val="24"/>
        </w:rPr>
        <w:t xml:space="preserve">Образование двух ветвей христианства </w:t>
      </w:r>
      <w:r w:rsidRPr="0079095F">
        <w:rPr>
          <w:i/>
          <w:sz w:val="24"/>
          <w:szCs w:val="24"/>
        </w:rPr>
        <w:softHyphen/>
        <w:t>– православия и католицизма.</w:t>
      </w:r>
      <w:r w:rsidRPr="0079095F">
        <w:rPr>
          <w:sz w:val="24"/>
          <w:szCs w:val="24"/>
        </w:rPr>
        <w:t xml:space="preserve"> Римско-католическая церковь в средневековье. </w:t>
      </w:r>
      <w:r w:rsidRPr="0079095F">
        <w:rPr>
          <w:i/>
          <w:sz w:val="24"/>
          <w:szCs w:val="24"/>
        </w:rPr>
        <w:t>Фома Аквинский.</w:t>
      </w:r>
      <w:r w:rsidRPr="0079095F">
        <w:rPr>
          <w:sz w:val="24"/>
          <w:szCs w:val="24"/>
        </w:rPr>
        <w:t xml:space="preserve"> Монастыри и монахи. </w:t>
      </w:r>
      <w:r w:rsidRPr="0079095F">
        <w:rPr>
          <w:i/>
          <w:sz w:val="24"/>
          <w:szCs w:val="24"/>
        </w:rPr>
        <w:t>Ереси и борьба церкви против их распространения.</w:t>
      </w:r>
    </w:p>
    <w:p w:rsidR="000E700F" w:rsidRPr="0079095F" w:rsidRDefault="000E700F" w:rsidP="005D03B7">
      <w:pPr>
        <w:ind w:firstLine="709"/>
        <w:jc w:val="both"/>
        <w:rPr>
          <w:sz w:val="24"/>
          <w:szCs w:val="24"/>
        </w:rPr>
      </w:pPr>
      <w:r w:rsidRPr="0079095F">
        <w:rPr>
          <w:sz w:val="24"/>
          <w:szCs w:val="24"/>
        </w:rPr>
        <w:t>Феодальное землевладение. Сеньоры и вассалы. Европейское рыцарс</w:t>
      </w:r>
      <w:r w:rsidRPr="0079095F">
        <w:rPr>
          <w:sz w:val="24"/>
          <w:szCs w:val="24"/>
        </w:rPr>
        <w:t>т</w:t>
      </w:r>
      <w:r w:rsidRPr="0079095F">
        <w:rPr>
          <w:sz w:val="24"/>
          <w:szCs w:val="24"/>
        </w:rPr>
        <w:t>во: образ жизни и правила поведения.</w:t>
      </w:r>
    </w:p>
    <w:p w:rsidR="000E700F" w:rsidRPr="0079095F" w:rsidRDefault="000E700F" w:rsidP="005D03B7">
      <w:pPr>
        <w:ind w:firstLine="709"/>
        <w:jc w:val="both"/>
        <w:rPr>
          <w:sz w:val="24"/>
          <w:szCs w:val="24"/>
        </w:rPr>
      </w:pPr>
      <w:r w:rsidRPr="0079095F">
        <w:rPr>
          <w:sz w:val="24"/>
          <w:szCs w:val="24"/>
        </w:rPr>
        <w:t>Особенности хозяйственной жизни. Феодалы и крестьянская община. Феодальные п</w:t>
      </w:r>
      <w:r w:rsidRPr="0079095F">
        <w:rPr>
          <w:sz w:val="24"/>
          <w:szCs w:val="24"/>
        </w:rPr>
        <w:t>о</w:t>
      </w:r>
      <w:r w:rsidRPr="0079095F">
        <w:rPr>
          <w:sz w:val="24"/>
          <w:szCs w:val="24"/>
        </w:rPr>
        <w:t>винности. Жизнь, быт и труд крестьян. Средневековый город. Жизнь и быт горожан. Цехи и гил</w:t>
      </w:r>
      <w:r w:rsidRPr="0079095F">
        <w:rPr>
          <w:sz w:val="24"/>
          <w:szCs w:val="24"/>
        </w:rPr>
        <w:t>ь</w:t>
      </w:r>
      <w:r w:rsidRPr="0079095F">
        <w:rPr>
          <w:sz w:val="24"/>
          <w:szCs w:val="24"/>
        </w:rPr>
        <w:t xml:space="preserve">дии. </w:t>
      </w:r>
    </w:p>
    <w:p w:rsidR="000E700F" w:rsidRPr="0079095F" w:rsidRDefault="000E700F" w:rsidP="005D03B7">
      <w:pPr>
        <w:ind w:firstLine="709"/>
        <w:jc w:val="both"/>
        <w:rPr>
          <w:sz w:val="24"/>
          <w:szCs w:val="24"/>
        </w:rPr>
      </w:pPr>
      <w:r w:rsidRPr="0079095F">
        <w:rPr>
          <w:b/>
          <w:sz w:val="24"/>
          <w:szCs w:val="24"/>
        </w:rPr>
        <w:t xml:space="preserve">Византия и арабский мир. Крестовые походы </w:t>
      </w:r>
    </w:p>
    <w:p w:rsidR="000E700F" w:rsidRPr="0079095F" w:rsidRDefault="000E700F" w:rsidP="005D03B7">
      <w:pPr>
        <w:ind w:firstLine="709"/>
        <w:jc w:val="both"/>
        <w:rPr>
          <w:sz w:val="24"/>
          <w:szCs w:val="24"/>
        </w:rPr>
      </w:pPr>
      <w:r w:rsidRPr="0079095F">
        <w:rPr>
          <w:sz w:val="24"/>
          <w:szCs w:val="24"/>
        </w:rPr>
        <w:t xml:space="preserve">Византийская империя: территория, хозяйство, государственное устройство. </w:t>
      </w:r>
      <w:r w:rsidRPr="0079095F">
        <w:rPr>
          <w:i/>
          <w:sz w:val="24"/>
          <w:szCs w:val="24"/>
        </w:rPr>
        <w:t>Импер</w:t>
      </w:r>
      <w:r w:rsidRPr="0079095F">
        <w:rPr>
          <w:i/>
          <w:sz w:val="24"/>
          <w:szCs w:val="24"/>
        </w:rPr>
        <w:t>а</w:t>
      </w:r>
      <w:r w:rsidRPr="0079095F">
        <w:rPr>
          <w:i/>
          <w:sz w:val="24"/>
          <w:szCs w:val="24"/>
        </w:rPr>
        <w:t>торы Византии.</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Арабские племена: расселение, занятия.</w:t>
      </w:r>
      <w:r w:rsidRPr="0079095F">
        <w:rPr>
          <w:sz w:val="24"/>
          <w:szCs w:val="24"/>
        </w:rPr>
        <w:t xml:space="preserve"> Возникновение ислама. Мухаммед. Коран. Арабские завоевания в Азии, Северной Африке, Европе. </w:t>
      </w:r>
    </w:p>
    <w:p w:rsidR="000E700F" w:rsidRPr="0079095F" w:rsidRDefault="000E700F" w:rsidP="005D03B7">
      <w:pPr>
        <w:ind w:firstLine="709"/>
        <w:jc w:val="both"/>
        <w:rPr>
          <w:sz w:val="24"/>
          <w:szCs w:val="24"/>
        </w:rPr>
      </w:pPr>
      <w:r w:rsidRPr="0079095F">
        <w:rPr>
          <w:sz w:val="24"/>
          <w:szCs w:val="24"/>
        </w:rPr>
        <w:t xml:space="preserve">Крестовые походы и их влияние на жизнь европейского общества. </w:t>
      </w:r>
      <w:r w:rsidRPr="0079095F">
        <w:rPr>
          <w:i/>
          <w:sz w:val="24"/>
          <w:szCs w:val="24"/>
        </w:rPr>
        <w:t>Католицизм, пр</w:t>
      </w:r>
      <w:r w:rsidRPr="0079095F">
        <w:rPr>
          <w:i/>
          <w:sz w:val="24"/>
          <w:szCs w:val="24"/>
        </w:rPr>
        <w:t>а</w:t>
      </w:r>
      <w:r w:rsidRPr="0079095F">
        <w:rPr>
          <w:i/>
          <w:sz w:val="24"/>
          <w:szCs w:val="24"/>
        </w:rPr>
        <w:t>вославие и ислам в эпоху крестовых походов. Начало Реконкисты на Пиренейском полуос</w:t>
      </w:r>
      <w:r w:rsidRPr="0079095F">
        <w:rPr>
          <w:i/>
          <w:sz w:val="24"/>
          <w:szCs w:val="24"/>
        </w:rPr>
        <w:t>т</w:t>
      </w:r>
      <w:r w:rsidRPr="0079095F">
        <w:rPr>
          <w:i/>
          <w:sz w:val="24"/>
          <w:szCs w:val="24"/>
        </w:rPr>
        <w:t>рове.</w:t>
      </w:r>
      <w:r w:rsidRPr="0079095F">
        <w:rPr>
          <w:sz w:val="24"/>
          <w:szCs w:val="24"/>
        </w:rPr>
        <w:t xml:space="preserve"> </w:t>
      </w:r>
    </w:p>
    <w:p w:rsidR="000E700F" w:rsidRPr="0079095F" w:rsidRDefault="000E700F" w:rsidP="005D03B7">
      <w:pPr>
        <w:ind w:firstLine="709"/>
        <w:jc w:val="both"/>
        <w:rPr>
          <w:b/>
          <w:sz w:val="24"/>
          <w:szCs w:val="24"/>
        </w:rPr>
      </w:pPr>
      <w:r w:rsidRPr="0079095F">
        <w:rPr>
          <w:sz w:val="24"/>
          <w:szCs w:val="24"/>
        </w:rPr>
        <w:t>Завоевания сельджуков и османов. Падение Византии. Османская имп</w:t>
      </w:r>
      <w:r w:rsidRPr="0079095F">
        <w:rPr>
          <w:sz w:val="24"/>
          <w:szCs w:val="24"/>
        </w:rPr>
        <w:t>е</w:t>
      </w:r>
      <w:r w:rsidRPr="0079095F">
        <w:rPr>
          <w:sz w:val="24"/>
          <w:szCs w:val="24"/>
        </w:rPr>
        <w:t xml:space="preserve">рия. </w:t>
      </w:r>
    </w:p>
    <w:p w:rsidR="000E700F" w:rsidRPr="0079095F" w:rsidRDefault="000E700F" w:rsidP="005D03B7">
      <w:pPr>
        <w:ind w:firstLine="709"/>
        <w:jc w:val="both"/>
        <w:rPr>
          <w:sz w:val="24"/>
          <w:szCs w:val="24"/>
        </w:rPr>
      </w:pPr>
      <w:r w:rsidRPr="0079095F">
        <w:rPr>
          <w:b/>
          <w:sz w:val="24"/>
          <w:szCs w:val="24"/>
        </w:rPr>
        <w:t>Страны Азии и Америки в эпоху средневековья (</w:t>
      </w:r>
      <w:r w:rsidRPr="0079095F">
        <w:rPr>
          <w:b/>
          <w:sz w:val="24"/>
          <w:szCs w:val="24"/>
          <w:lang w:val="en-US"/>
        </w:rPr>
        <w:t>V</w:t>
      </w:r>
      <w:r w:rsidRPr="0079095F">
        <w:rPr>
          <w:b/>
          <w:sz w:val="24"/>
          <w:szCs w:val="24"/>
        </w:rPr>
        <w:t>-</w:t>
      </w:r>
      <w:r w:rsidRPr="0079095F">
        <w:rPr>
          <w:b/>
          <w:sz w:val="24"/>
          <w:szCs w:val="24"/>
          <w:lang w:val="en-US"/>
        </w:rPr>
        <w:t>XV</w:t>
      </w:r>
      <w:r w:rsidRPr="0079095F">
        <w:rPr>
          <w:b/>
          <w:sz w:val="24"/>
          <w:szCs w:val="24"/>
        </w:rPr>
        <w:t xml:space="preserve"> вв.)</w:t>
      </w:r>
    </w:p>
    <w:p w:rsidR="000E700F" w:rsidRPr="0079095F" w:rsidRDefault="000E700F" w:rsidP="005D03B7">
      <w:pPr>
        <w:ind w:firstLine="709"/>
        <w:jc w:val="both"/>
        <w:rPr>
          <w:i/>
          <w:sz w:val="24"/>
          <w:szCs w:val="24"/>
        </w:rPr>
      </w:pPr>
      <w:r w:rsidRPr="0079095F">
        <w:rPr>
          <w:i/>
          <w:sz w:val="24"/>
          <w:szCs w:val="24"/>
        </w:rPr>
        <w:t xml:space="preserve">Китай: распад и восстановление единой державы. Империи Тан и </w:t>
      </w:r>
      <w:proofErr w:type="spellStart"/>
      <w:r w:rsidRPr="0079095F">
        <w:rPr>
          <w:i/>
          <w:sz w:val="24"/>
          <w:szCs w:val="24"/>
        </w:rPr>
        <w:t>Сун</w:t>
      </w:r>
      <w:proofErr w:type="spellEnd"/>
      <w:r w:rsidRPr="0079095F">
        <w:rPr>
          <w:i/>
          <w:sz w:val="24"/>
          <w:szCs w:val="24"/>
        </w:rPr>
        <w:t>. Крестьянские восстания, нашествия кочевников. Создание империи Мин. И</w:t>
      </w:r>
      <w:r w:rsidRPr="0079095F">
        <w:rPr>
          <w:i/>
          <w:sz w:val="24"/>
          <w:szCs w:val="24"/>
        </w:rPr>
        <w:t>н</w:t>
      </w:r>
      <w:r w:rsidRPr="0079095F">
        <w:rPr>
          <w:i/>
          <w:sz w:val="24"/>
          <w:szCs w:val="24"/>
        </w:rPr>
        <w:t>дийские княжества. Создание государства Великих Моголов. Делийский султ</w:t>
      </w:r>
      <w:r w:rsidRPr="0079095F">
        <w:rPr>
          <w:i/>
          <w:sz w:val="24"/>
          <w:szCs w:val="24"/>
        </w:rPr>
        <w:t>а</w:t>
      </w:r>
      <w:r w:rsidRPr="0079095F">
        <w:rPr>
          <w:i/>
          <w:sz w:val="24"/>
          <w:szCs w:val="24"/>
        </w:rPr>
        <w:t xml:space="preserve">нат. Средневековая Япония. </w:t>
      </w:r>
    </w:p>
    <w:p w:rsidR="000E700F" w:rsidRPr="0079095F" w:rsidRDefault="000E700F" w:rsidP="005D03B7">
      <w:pPr>
        <w:ind w:firstLine="709"/>
        <w:jc w:val="both"/>
        <w:rPr>
          <w:i/>
          <w:sz w:val="24"/>
          <w:szCs w:val="24"/>
        </w:rPr>
      </w:pPr>
      <w:r w:rsidRPr="0079095F">
        <w:rPr>
          <w:i/>
          <w:sz w:val="24"/>
          <w:szCs w:val="24"/>
        </w:rPr>
        <w:t xml:space="preserve">Государства Центральной Азии в средние века. Государство Хорезм и его покорение монголами. Походы Тимура (Тамерлана).      </w:t>
      </w:r>
    </w:p>
    <w:p w:rsidR="000E700F" w:rsidRPr="0079095F" w:rsidRDefault="000E700F" w:rsidP="005D03B7">
      <w:pPr>
        <w:ind w:firstLine="709"/>
        <w:jc w:val="both"/>
        <w:rPr>
          <w:b/>
          <w:i/>
          <w:sz w:val="24"/>
          <w:szCs w:val="24"/>
        </w:rPr>
      </w:pPr>
      <w:r w:rsidRPr="0079095F">
        <w:rPr>
          <w:i/>
          <w:sz w:val="24"/>
          <w:szCs w:val="24"/>
        </w:rPr>
        <w:t xml:space="preserve">Доколумбовы цивилизации Америки. Майя, </w:t>
      </w:r>
      <w:proofErr w:type="spellStart"/>
      <w:r w:rsidRPr="0079095F">
        <w:rPr>
          <w:i/>
          <w:sz w:val="24"/>
          <w:szCs w:val="24"/>
        </w:rPr>
        <w:t>атцеки</w:t>
      </w:r>
      <w:proofErr w:type="spellEnd"/>
      <w:r w:rsidRPr="0079095F">
        <w:rPr>
          <w:i/>
          <w:sz w:val="24"/>
          <w:szCs w:val="24"/>
        </w:rPr>
        <w:t xml:space="preserve"> и инки: государства, верования, особенности хозяйственной жизни.</w:t>
      </w:r>
    </w:p>
    <w:p w:rsidR="000E700F" w:rsidRPr="0079095F" w:rsidRDefault="000E700F" w:rsidP="005D03B7">
      <w:pPr>
        <w:ind w:firstLine="709"/>
        <w:jc w:val="both"/>
        <w:rPr>
          <w:sz w:val="24"/>
          <w:szCs w:val="24"/>
        </w:rPr>
      </w:pPr>
      <w:r w:rsidRPr="0079095F">
        <w:rPr>
          <w:b/>
          <w:sz w:val="24"/>
          <w:szCs w:val="24"/>
        </w:rPr>
        <w:t xml:space="preserve">Государства Европы в </w:t>
      </w:r>
      <w:r w:rsidRPr="0079095F">
        <w:rPr>
          <w:b/>
          <w:sz w:val="24"/>
          <w:szCs w:val="24"/>
          <w:lang w:val="en-US"/>
        </w:rPr>
        <w:t>XIV</w:t>
      </w:r>
      <w:r w:rsidRPr="0079095F">
        <w:rPr>
          <w:b/>
          <w:sz w:val="24"/>
          <w:szCs w:val="24"/>
        </w:rPr>
        <w:t>-</w:t>
      </w:r>
      <w:r w:rsidRPr="0079095F">
        <w:rPr>
          <w:b/>
          <w:sz w:val="24"/>
          <w:szCs w:val="24"/>
          <w:lang w:val="en-US"/>
        </w:rPr>
        <w:t>XV</w:t>
      </w:r>
      <w:r w:rsidRPr="0079095F">
        <w:rPr>
          <w:b/>
          <w:sz w:val="24"/>
          <w:szCs w:val="24"/>
        </w:rPr>
        <w:t xml:space="preserve"> вв. </w:t>
      </w:r>
      <w:r w:rsidRPr="0079095F">
        <w:rPr>
          <w:sz w:val="24"/>
          <w:szCs w:val="24"/>
        </w:rPr>
        <w:t xml:space="preserve"> </w:t>
      </w:r>
    </w:p>
    <w:p w:rsidR="000E700F" w:rsidRPr="0079095F" w:rsidRDefault="000E700F" w:rsidP="005D03B7">
      <w:pPr>
        <w:pStyle w:val="a4"/>
        <w:ind w:firstLine="709"/>
        <w:rPr>
          <w:szCs w:val="24"/>
        </w:rPr>
      </w:pPr>
      <w:r w:rsidRPr="0079095F">
        <w:rPr>
          <w:szCs w:val="24"/>
        </w:rPr>
        <w:t>Возникновение сословно-представительных монархий в европейских странах. Ген</w:t>
      </w:r>
      <w:r w:rsidRPr="0079095F">
        <w:rPr>
          <w:szCs w:val="24"/>
        </w:rPr>
        <w:t>е</w:t>
      </w:r>
      <w:r w:rsidRPr="0079095F">
        <w:rPr>
          <w:szCs w:val="24"/>
        </w:rPr>
        <w:t xml:space="preserve">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79095F">
        <w:rPr>
          <w:szCs w:val="24"/>
          <w:lang w:val="en-US"/>
        </w:rPr>
        <w:t>XIV</w:t>
      </w:r>
      <w:r w:rsidRPr="0079095F">
        <w:rPr>
          <w:szCs w:val="24"/>
        </w:rPr>
        <w:t>-</w:t>
      </w:r>
      <w:r w:rsidRPr="0079095F">
        <w:rPr>
          <w:szCs w:val="24"/>
          <w:lang w:val="en-US"/>
        </w:rPr>
        <w:t>XV</w:t>
      </w:r>
      <w:r w:rsidRPr="0079095F">
        <w:rPr>
          <w:szCs w:val="24"/>
        </w:rPr>
        <w:t xml:space="preserve"> вв. </w:t>
      </w:r>
    </w:p>
    <w:p w:rsidR="000E700F" w:rsidRPr="0079095F" w:rsidRDefault="000E700F" w:rsidP="005D03B7">
      <w:pPr>
        <w:pStyle w:val="a4"/>
        <w:ind w:firstLine="709"/>
        <w:rPr>
          <w:szCs w:val="24"/>
        </w:rPr>
      </w:pPr>
      <w:r w:rsidRPr="0079095F">
        <w:rPr>
          <w:szCs w:val="24"/>
        </w:rPr>
        <w:t xml:space="preserve">Кризис европейского сословного общества в </w:t>
      </w:r>
      <w:r w:rsidRPr="0079095F">
        <w:rPr>
          <w:szCs w:val="24"/>
          <w:lang w:val="en-US"/>
        </w:rPr>
        <w:t>XIV</w:t>
      </w:r>
      <w:r w:rsidRPr="0079095F">
        <w:rPr>
          <w:szCs w:val="24"/>
        </w:rPr>
        <w:t>-</w:t>
      </w:r>
      <w:r w:rsidRPr="0079095F">
        <w:rPr>
          <w:szCs w:val="24"/>
          <w:lang w:val="en-US"/>
        </w:rPr>
        <w:t>XV</w:t>
      </w:r>
      <w:r w:rsidRPr="0079095F">
        <w:rPr>
          <w:szCs w:val="24"/>
        </w:rPr>
        <w:t xml:space="preserve"> вв. Столетняя во</w:t>
      </w:r>
      <w:r w:rsidRPr="0079095F">
        <w:rPr>
          <w:szCs w:val="24"/>
        </w:rPr>
        <w:t>й</w:t>
      </w:r>
      <w:r w:rsidRPr="0079095F">
        <w:rPr>
          <w:szCs w:val="24"/>
        </w:rPr>
        <w:t xml:space="preserve">на: причины и итоги. </w:t>
      </w:r>
      <w:r w:rsidRPr="0079095F">
        <w:rPr>
          <w:i/>
          <w:szCs w:val="24"/>
        </w:rPr>
        <w:t xml:space="preserve">Жанна </w:t>
      </w:r>
      <w:proofErr w:type="spellStart"/>
      <w:r w:rsidRPr="0079095F">
        <w:rPr>
          <w:i/>
          <w:szCs w:val="24"/>
        </w:rPr>
        <w:t>д’Арк</w:t>
      </w:r>
      <w:proofErr w:type="spellEnd"/>
      <w:r w:rsidRPr="0079095F">
        <w:rPr>
          <w:i/>
          <w:szCs w:val="24"/>
        </w:rPr>
        <w:t xml:space="preserve">. </w:t>
      </w:r>
      <w:r w:rsidRPr="0079095F">
        <w:rPr>
          <w:szCs w:val="24"/>
        </w:rPr>
        <w:t xml:space="preserve">Война Алой и Белой розы. </w:t>
      </w:r>
      <w:r w:rsidRPr="0079095F">
        <w:rPr>
          <w:i/>
          <w:szCs w:val="24"/>
        </w:rPr>
        <w:t>Крестьянские и городские восстания. Жак</w:t>
      </w:r>
      <w:r w:rsidRPr="0079095F">
        <w:rPr>
          <w:i/>
          <w:szCs w:val="24"/>
        </w:rPr>
        <w:t>е</w:t>
      </w:r>
      <w:r w:rsidRPr="0079095F">
        <w:rPr>
          <w:i/>
          <w:szCs w:val="24"/>
        </w:rPr>
        <w:t xml:space="preserve">рия. Восстание </w:t>
      </w:r>
      <w:proofErr w:type="spellStart"/>
      <w:r w:rsidRPr="0079095F">
        <w:rPr>
          <w:i/>
          <w:szCs w:val="24"/>
        </w:rPr>
        <w:t>Уота</w:t>
      </w:r>
      <w:proofErr w:type="spellEnd"/>
      <w:r w:rsidRPr="0079095F">
        <w:rPr>
          <w:i/>
          <w:szCs w:val="24"/>
        </w:rPr>
        <w:t xml:space="preserve"> </w:t>
      </w:r>
      <w:proofErr w:type="spellStart"/>
      <w:r w:rsidRPr="0079095F">
        <w:rPr>
          <w:i/>
          <w:szCs w:val="24"/>
        </w:rPr>
        <w:t>Тайлера</w:t>
      </w:r>
      <w:proofErr w:type="spellEnd"/>
      <w:r w:rsidRPr="0079095F">
        <w:rPr>
          <w:i/>
          <w:szCs w:val="24"/>
        </w:rPr>
        <w:t>. Кризис католической церкви. Папы и императоры. Гуси</w:t>
      </w:r>
      <w:r w:rsidRPr="0079095F">
        <w:rPr>
          <w:i/>
          <w:szCs w:val="24"/>
        </w:rPr>
        <w:t>т</w:t>
      </w:r>
      <w:r w:rsidRPr="0079095F">
        <w:rPr>
          <w:i/>
          <w:szCs w:val="24"/>
        </w:rPr>
        <w:t>ское движение в Чехии. Ян Гус</w:t>
      </w:r>
      <w:r w:rsidRPr="0079095F">
        <w:rPr>
          <w:szCs w:val="24"/>
        </w:rPr>
        <w:t>.</w:t>
      </w:r>
    </w:p>
    <w:p w:rsidR="000E700F" w:rsidRPr="0079095F" w:rsidRDefault="000E700F" w:rsidP="005D03B7">
      <w:pPr>
        <w:ind w:firstLine="709"/>
        <w:jc w:val="both"/>
        <w:rPr>
          <w:sz w:val="24"/>
          <w:szCs w:val="24"/>
        </w:rPr>
      </w:pPr>
      <w:r w:rsidRPr="0079095F">
        <w:rPr>
          <w:b/>
          <w:sz w:val="24"/>
          <w:szCs w:val="24"/>
        </w:rPr>
        <w:t xml:space="preserve">Культурное наследие Средневековья </w:t>
      </w:r>
    </w:p>
    <w:p w:rsidR="000E700F" w:rsidRPr="0079095F" w:rsidRDefault="000E700F" w:rsidP="005D03B7">
      <w:pPr>
        <w:ind w:firstLine="709"/>
        <w:jc w:val="both"/>
        <w:rPr>
          <w:sz w:val="24"/>
          <w:szCs w:val="24"/>
        </w:rPr>
      </w:pPr>
      <w:r w:rsidRPr="0079095F">
        <w:rPr>
          <w:sz w:val="24"/>
          <w:szCs w:val="24"/>
        </w:rPr>
        <w:t xml:space="preserve">Духовный мир средневекового человека. </w:t>
      </w:r>
      <w:r w:rsidRPr="0079095F">
        <w:rPr>
          <w:i/>
          <w:sz w:val="24"/>
          <w:szCs w:val="24"/>
        </w:rPr>
        <w:t>Быт и праздники.</w:t>
      </w:r>
      <w:r w:rsidRPr="0079095F">
        <w:rPr>
          <w:sz w:val="24"/>
          <w:szCs w:val="24"/>
        </w:rPr>
        <w:t xml:space="preserve"> Средневековый эпос. Р</w:t>
      </w:r>
      <w:r w:rsidRPr="0079095F">
        <w:rPr>
          <w:sz w:val="24"/>
          <w:szCs w:val="24"/>
        </w:rPr>
        <w:t>ы</w:t>
      </w:r>
      <w:r w:rsidRPr="0079095F">
        <w:rPr>
          <w:sz w:val="24"/>
          <w:szCs w:val="24"/>
        </w:rPr>
        <w:t>царская литература. Городской и крестьянский фольклор. Рома</w:t>
      </w:r>
      <w:r w:rsidRPr="0079095F">
        <w:rPr>
          <w:sz w:val="24"/>
          <w:szCs w:val="24"/>
        </w:rPr>
        <w:t>н</w:t>
      </w:r>
      <w:r w:rsidRPr="0079095F">
        <w:rPr>
          <w:sz w:val="24"/>
          <w:szCs w:val="24"/>
        </w:rPr>
        <w:t>ский и готический стили в арх</w:t>
      </w:r>
      <w:r w:rsidRPr="0079095F">
        <w:rPr>
          <w:sz w:val="24"/>
          <w:szCs w:val="24"/>
        </w:rPr>
        <w:t>и</w:t>
      </w:r>
      <w:r w:rsidRPr="0079095F">
        <w:rPr>
          <w:sz w:val="24"/>
          <w:szCs w:val="24"/>
        </w:rPr>
        <w:t>тектуре, скульптуре и декоративном искусстве.</w:t>
      </w:r>
    </w:p>
    <w:p w:rsidR="000E700F" w:rsidRPr="0079095F" w:rsidRDefault="000E700F" w:rsidP="005D03B7">
      <w:pPr>
        <w:ind w:firstLine="709"/>
        <w:jc w:val="both"/>
        <w:rPr>
          <w:sz w:val="24"/>
          <w:szCs w:val="24"/>
        </w:rPr>
      </w:pPr>
      <w:r w:rsidRPr="0079095F">
        <w:rPr>
          <w:sz w:val="24"/>
          <w:szCs w:val="24"/>
        </w:rPr>
        <w:t>Развитие науки и техники. Появление университетов. Схоластика. Начало книгопеч</w:t>
      </w:r>
      <w:r w:rsidRPr="0079095F">
        <w:rPr>
          <w:sz w:val="24"/>
          <w:szCs w:val="24"/>
        </w:rPr>
        <w:t>а</w:t>
      </w:r>
      <w:r w:rsidRPr="0079095F">
        <w:rPr>
          <w:sz w:val="24"/>
          <w:szCs w:val="24"/>
        </w:rPr>
        <w:t xml:space="preserve">тания в Европе. </w:t>
      </w:r>
    </w:p>
    <w:p w:rsidR="000E700F" w:rsidRPr="0079095F" w:rsidRDefault="000E700F" w:rsidP="005D03B7">
      <w:pPr>
        <w:ind w:firstLine="709"/>
        <w:jc w:val="both"/>
        <w:rPr>
          <w:sz w:val="24"/>
          <w:szCs w:val="24"/>
        </w:rPr>
      </w:pPr>
      <w:r w:rsidRPr="0079095F">
        <w:rPr>
          <w:sz w:val="24"/>
          <w:szCs w:val="24"/>
        </w:rPr>
        <w:t xml:space="preserve">Культурное наследие Византии. </w:t>
      </w:r>
    </w:p>
    <w:p w:rsidR="000E700F" w:rsidRPr="0079095F" w:rsidRDefault="000E700F" w:rsidP="005D03B7">
      <w:pPr>
        <w:ind w:firstLine="709"/>
        <w:jc w:val="both"/>
        <w:rPr>
          <w:i/>
          <w:sz w:val="24"/>
          <w:szCs w:val="24"/>
        </w:rPr>
      </w:pPr>
      <w:r w:rsidRPr="0079095F">
        <w:rPr>
          <w:sz w:val="24"/>
          <w:szCs w:val="24"/>
        </w:rPr>
        <w:t xml:space="preserve">Особенности средневековой культуры народов Востока. Архитектура и поэзия. </w:t>
      </w:r>
    </w:p>
    <w:p w:rsidR="000E700F" w:rsidRPr="0079095F" w:rsidRDefault="000E700F" w:rsidP="005D03B7">
      <w:pPr>
        <w:ind w:firstLine="709"/>
        <w:jc w:val="both"/>
        <w:rPr>
          <w:sz w:val="24"/>
          <w:szCs w:val="24"/>
        </w:rPr>
      </w:pPr>
      <w:r w:rsidRPr="0079095F">
        <w:rPr>
          <w:b/>
          <w:caps/>
          <w:sz w:val="24"/>
          <w:szCs w:val="24"/>
        </w:rPr>
        <w:lastRenderedPageBreak/>
        <w:t>История нового времени</w:t>
      </w:r>
      <w:r w:rsidRPr="0079095F">
        <w:rPr>
          <w:b/>
          <w:sz w:val="24"/>
          <w:szCs w:val="24"/>
        </w:rPr>
        <w:t xml:space="preserve"> (не менее 48 ч)</w:t>
      </w:r>
    </w:p>
    <w:p w:rsidR="000E700F" w:rsidRPr="0079095F" w:rsidRDefault="000E700F" w:rsidP="005D03B7">
      <w:pPr>
        <w:pStyle w:val="a4"/>
        <w:ind w:firstLine="709"/>
        <w:rPr>
          <w:i/>
          <w:szCs w:val="24"/>
        </w:rPr>
      </w:pPr>
      <w:r w:rsidRPr="0079095F">
        <w:rPr>
          <w:i/>
          <w:szCs w:val="24"/>
        </w:rPr>
        <w:t>Понятие «Новая история», хронол</w:t>
      </w:r>
      <w:r w:rsidRPr="0079095F">
        <w:rPr>
          <w:i/>
          <w:szCs w:val="24"/>
        </w:rPr>
        <w:t>о</w:t>
      </w:r>
      <w:r w:rsidRPr="0079095F">
        <w:rPr>
          <w:i/>
          <w:szCs w:val="24"/>
        </w:rPr>
        <w:t xml:space="preserve">гические рамки Новой истории. </w:t>
      </w:r>
    </w:p>
    <w:p w:rsidR="000E700F" w:rsidRPr="0079095F" w:rsidRDefault="000E700F" w:rsidP="005D03B7">
      <w:pPr>
        <w:ind w:firstLine="709"/>
        <w:jc w:val="both"/>
        <w:rPr>
          <w:b/>
          <w:sz w:val="24"/>
          <w:szCs w:val="24"/>
        </w:rPr>
      </w:pPr>
      <w:r w:rsidRPr="0079095F">
        <w:rPr>
          <w:b/>
          <w:sz w:val="24"/>
          <w:szCs w:val="24"/>
        </w:rPr>
        <w:t xml:space="preserve">Великие географические открытия и их последствия </w:t>
      </w:r>
    </w:p>
    <w:p w:rsidR="000E700F" w:rsidRPr="0079095F" w:rsidRDefault="000E700F" w:rsidP="005D03B7">
      <w:pPr>
        <w:pStyle w:val="a4"/>
        <w:ind w:firstLine="709"/>
        <w:rPr>
          <w:szCs w:val="24"/>
        </w:rPr>
      </w:pPr>
      <w:r w:rsidRPr="0079095F">
        <w:rPr>
          <w:szCs w:val="24"/>
        </w:rPr>
        <w:t>Путешествия В. да Гамы, Х. Колумба, Ф. Магеллана. Открытие европейцами Амер</w:t>
      </w:r>
      <w:r w:rsidRPr="0079095F">
        <w:rPr>
          <w:szCs w:val="24"/>
        </w:rPr>
        <w:t>и</w:t>
      </w:r>
      <w:r w:rsidRPr="0079095F">
        <w:rPr>
          <w:szCs w:val="24"/>
        </w:rPr>
        <w:t xml:space="preserve">ки, торговых путей в Азию. </w:t>
      </w:r>
      <w:r w:rsidRPr="0079095F">
        <w:rPr>
          <w:i/>
          <w:szCs w:val="24"/>
        </w:rPr>
        <w:t>Захват и освоение европейцами Нов</w:t>
      </w:r>
      <w:r w:rsidRPr="0079095F">
        <w:rPr>
          <w:i/>
          <w:szCs w:val="24"/>
        </w:rPr>
        <w:t>о</w:t>
      </w:r>
      <w:r w:rsidRPr="0079095F">
        <w:rPr>
          <w:i/>
          <w:szCs w:val="24"/>
        </w:rPr>
        <w:t xml:space="preserve">го Совета. Порабощение населения завоеванных территорий. Э. Кортес. Ф. </w:t>
      </w:r>
      <w:proofErr w:type="spellStart"/>
      <w:r w:rsidRPr="0079095F">
        <w:rPr>
          <w:i/>
          <w:szCs w:val="24"/>
        </w:rPr>
        <w:t>П</w:t>
      </w:r>
      <w:r w:rsidRPr="0079095F">
        <w:rPr>
          <w:i/>
          <w:szCs w:val="24"/>
        </w:rPr>
        <w:t>и</w:t>
      </w:r>
      <w:r w:rsidRPr="0079095F">
        <w:rPr>
          <w:i/>
          <w:szCs w:val="24"/>
        </w:rPr>
        <w:t>сарро</w:t>
      </w:r>
      <w:proofErr w:type="spellEnd"/>
      <w:r w:rsidRPr="0079095F">
        <w:rPr>
          <w:i/>
          <w:szCs w:val="24"/>
        </w:rPr>
        <w:t>.</w:t>
      </w:r>
      <w:r w:rsidRPr="0079095F">
        <w:rPr>
          <w:szCs w:val="24"/>
        </w:rPr>
        <w:t xml:space="preserve"> Начало создания колониальных и</w:t>
      </w:r>
      <w:r w:rsidRPr="0079095F">
        <w:rPr>
          <w:szCs w:val="24"/>
        </w:rPr>
        <w:t>м</w:t>
      </w:r>
      <w:r w:rsidRPr="0079095F">
        <w:rPr>
          <w:szCs w:val="24"/>
        </w:rPr>
        <w:t xml:space="preserve">перий. </w:t>
      </w:r>
      <w:r w:rsidRPr="0079095F">
        <w:rPr>
          <w:i/>
          <w:szCs w:val="24"/>
        </w:rPr>
        <w:t>Пиратство. Ф. Дрейк.</w:t>
      </w:r>
      <w:r w:rsidRPr="0079095F">
        <w:rPr>
          <w:szCs w:val="24"/>
        </w:rPr>
        <w:t xml:space="preserve"> </w:t>
      </w:r>
    </w:p>
    <w:p w:rsidR="000E700F" w:rsidRPr="0079095F" w:rsidRDefault="000E700F" w:rsidP="005D03B7">
      <w:pPr>
        <w:ind w:firstLine="709"/>
        <w:jc w:val="both"/>
        <w:rPr>
          <w:b/>
          <w:sz w:val="24"/>
          <w:szCs w:val="24"/>
        </w:rPr>
      </w:pPr>
      <w:r w:rsidRPr="0079095F">
        <w:rPr>
          <w:b/>
          <w:sz w:val="24"/>
          <w:szCs w:val="24"/>
        </w:rPr>
        <w:t xml:space="preserve">Эпоха Возрождения </w:t>
      </w:r>
    </w:p>
    <w:p w:rsidR="000E700F" w:rsidRPr="0079095F" w:rsidRDefault="000E700F" w:rsidP="005D03B7">
      <w:pPr>
        <w:pStyle w:val="a4"/>
        <w:ind w:firstLine="709"/>
        <w:rPr>
          <w:szCs w:val="24"/>
        </w:rPr>
      </w:pPr>
      <w:r w:rsidRPr="0079095F">
        <w:rPr>
          <w:szCs w:val="24"/>
        </w:rPr>
        <w:t xml:space="preserve">Духовные искания эпохи Возрождения. Гуманизм. </w:t>
      </w:r>
      <w:r w:rsidRPr="0079095F">
        <w:rPr>
          <w:i/>
          <w:szCs w:val="24"/>
        </w:rPr>
        <w:t xml:space="preserve">Данте Алигьери. Э. </w:t>
      </w:r>
      <w:proofErr w:type="spellStart"/>
      <w:r w:rsidRPr="0079095F">
        <w:rPr>
          <w:i/>
          <w:szCs w:val="24"/>
        </w:rPr>
        <w:t>Роттерда</w:t>
      </w:r>
      <w:r w:rsidRPr="0079095F">
        <w:rPr>
          <w:i/>
          <w:szCs w:val="24"/>
        </w:rPr>
        <w:t>м</w:t>
      </w:r>
      <w:r w:rsidRPr="0079095F">
        <w:rPr>
          <w:i/>
          <w:szCs w:val="24"/>
        </w:rPr>
        <w:t>ский</w:t>
      </w:r>
      <w:proofErr w:type="spellEnd"/>
      <w:r w:rsidRPr="0079095F">
        <w:rPr>
          <w:i/>
          <w:szCs w:val="24"/>
        </w:rPr>
        <w:t xml:space="preserve">. Ф. Рабле. Т. Мор. В. Шекспир. </w:t>
      </w:r>
      <w:r w:rsidRPr="0079095F">
        <w:rPr>
          <w:szCs w:val="24"/>
        </w:rPr>
        <w:t>Искусство Ренессанса. Переворот во взглядах на прир</w:t>
      </w:r>
      <w:r w:rsidRPr="0079095F">
        <w:rPr>
          <w:szCs w:val="24"/>
        </w:rPr>
        <w:t>о</w:t>
      </w:r>
      <w:r w:rsidRPr="0079095F">
        <w:rPr>
          <w:szCs w:val="24"/>
        </w:rPr>
        <w:t xml:space="preserve">ду. </w:t>
      </w:r>
      <w:r w:rsidRPr="0079095F">
        <w:rPr>
          <w:i/>
          <w:szCs w:val="24"/>
        </w:rPr>
        <w:t>Н. Коперник. Дж. Бруно. Г. Галилей. Р. Декарт.</w:t>
      </w:r>
      <w:r w:rsidRPr="0079095F">
        <w:rPr>
          <w:szCs w:val="24"/>
        </w:rPr>
        <w:t xml:space="preserve"> </w:t>
      </w:r>
    </w:p>
    <w:p w:rsidR="000E700F" w:rsidRPr="0079095F" w:rsidRDefault="000E700F" w:rsidP="005D03B7">
      <w:pPr>
        <w:ind w:firstLine="709"/>
        <w:jc w:val="both"/>
        <w:rPr>
          <w:sz w:val="24"/>
          <w:szCs w:val="24"/>
        </w:rPr>
      </w:pPr>
      <w:r w:rsidRPr="0079095F">
        <w:rPr>
          <w:i/>
          <w:sz w:val="24"/>
          <w:szCs w:val="24"/>
        </w:rPr>
        <w:t xml:space="preserve">Начало процесса модернизации в Европе в </w:t>
      </w:r>
      <w:r w:rsidRPr="0079095F">
        <w:rPr>
          <w:i/>
          <w:sz w:val="24"/>
          <w:szCs w:val="24"/>
          <w:lang w:val="en-US"/>
        </w:rPr>
        <w:t>XVI</w:t>
      </w:r>
      <w:r w:rsidRPr="0079095F">
        <w:rPr>
          <w:i/>
          <w:sz w:val="24"/>
          <w:szCs w:val="24"/>
        </w:rPr>
        <w:t>-</w:t>
      </w:r>
      <w:r w:rsidRPr="0079095F">
        <w:rPr>
          <w:i/>
          <w:sz w:val="24"/>
          <w:szCs w:val="24"/>
          <w:lang w:val="en-US"/>
        </w:rPr>
        <w:t>XVII</w:t>
      </w:r>
      <w:r w:rsidRPr="0079095F">
        <w:rPr>
          <w:i/>
          <w:sz w:val="24"/>
          <w:szCs w:val="24"/>
        </w:rPr>
        <w:t xml:space="preserve"> вв.</w:t>
      </w:r>
      <w:r w:rsidRPr="0079095F">
        <w:rPr>
          <w:sz w:val="24"/>
          <w:szCs w:val="24"/>
        </w:rPr>
        <w:t xml:space="preserve"> Зарождение капиталистич</w:t>
      </w:r>
      <w:r w:rsidRPr="0079095F">
        <w:rPr>
          <w:sz w:val="24"/>
          <w:szCs w:val="24"/>
        </w:rPr>
        <w:t>е</w:t>
      </w:r>
      <w:r w:rsidRPr="0079095F">
        <w:rPr>
          <w:sz w:val="24"/>
          <w:szCs w:val="24"/>
        </w:rPr>
        <w:t>ских отношений. Буржуазия и наемные рабочие. Совершенствование техники. Возникнов</w:t>
      </w:r>
      <w:r w:rsidRPr="0079095F">
        <w:rPr>
          <w:sz w:val="24"/>
          <w:szCs w:val="24"/>
        </w:rPr>
        <w:t>е</w:t>
      </w:r>
      <w:r w:rsidRPr="0079095F">
        <w:rPr>
          <w:sz w:val="24"/>
          <w:szCs w:val="24"/>
        </w:rPr>
        <w:t>ние мануфактур, развитие товарного производства. Торг</w:t>
      </w:r>
      <w:r w:rsidRPr="0079095F">
        <w:rPr>
          <w:sz w:val="24"/>
          <w:szCs w:val="24"/>
        </w:rPr>
        <w:t>о</w:t>
      </w:r>
      <w:r w:rsidRPr="0079095F">
        <w:rPr>
          <w:sz w:val="24"/>
          <w:szCs w:val="24"/>
        </w:rPr>
        <w:t xml:space="preserve">вые компании. </w:t>
      </w:r>
    </w:p>
    <w:p w:rsidR="000E700F" w:rsidRPr="0079095F" w:rsidRDefault="000E700F" w:rsidP="005D03B7">
      <w:pPr>
        <w:ind w:firstLine="709"/>
        <w:jc w:val="both"/>
        <w:rPr>
          <w:b/>
          <w:sz w:val="24"/>
          <w:szCs w:val="24"/>
        </w:rPr>
      </w:pPr>
      <w:r w:rsidRPr="0079095F">
        <w:rPr>
          <w:b/>
          <w:sz w:val="24"/>
          <w:szCs w:val="24"/>
        </w:rPr>
        <w:t xml:space="preserve">Реформация. Утверждение абсолютизма </w:t>
      </w:r>
    </w:p>
    <w:p w:rsidR="000E700F" w:rsidRPr="0079095F" w:rsidRDefault="000E700F" w:rsidP="005D03B7">
      <w:pPr>
        <w:ind w:firstLine="709"/>
        <w:jc w:val="both"/>
        <w:rPr>
          <w:sz w:val="24"/>
          <w:szCs w:val="24"/>
        </w:rPr>
      </w:pPr>
      <w:r w:rsidRPr="0079095F">
        <w:rPr>
          <w:sz w:val="24"/>
          <w:szCs w:val="24"/>
        </w:rPr>
        <w:t>Причины Реформации. Протестантизм. М. Лютер. Ж. Кальвин. Распр</w:t>
      </w:r>
      <w:r w:rsidRPr="0079095F">
        <w:rPr>
          <w:sz w:val="24"/>
          <w:szCs w:val="24"/>
        </w:rPr>
        <w:t>о</w:t>
      </w:r>
      <w:r w:rsidRPr="0079095F">
        <w:rPr>
          <w:sz w:val="24"/>
          <w:szCs w:val="24"/>
        </w:rPr>
        <w:t xml:space="preserve">странение идей Реформации в Европе. Контрреформация. И. Лойола. </w:t>
      </w:r>
      <w:r w:rsidRPr="0079095F">
        <w:rPr>
          <w:i/>
          <w:sz w:val="24"/>
          <w:szCs w:val="24"/>
        </w:rPr>
        <w:t>Религио</w:t>
      </w:r>
      <w:r w:rsidRPr="0079095F">
        <w:rPr>
          <w:i/>
          <w:sz w:val="24"/>
          <w:szCs w:val="24"/>
        </w:rPr>
        <w:t>з</w:t>
      </w:r>
      <w:r w:rsidRPr="0079095F">
        <w:rPr>
          <w:i/>
          <w:sz w:val="24"/>
          <w:szCs w:val="24"/>
        </w:rPr>
        <w:t>ные войны.</w:t>
      </w:r>
      <w:r w:rsidRPr="0079095F">
        <w:rPr>
          <w:sz w:val="24"/>
          <w:szCs w:val="24"/>
        </w:rPr>
        <w:t xml:space="preserve"> </w:t>
      </w:r>
    </w:p>
    <w:p w:rsidR="000E700F" w:rsidRPr="0079095F" w:rsidRDefault="000E700F" w:rsidP="005D03B7">
      <w:pPr>
        <w:ind w:firstLine="709"/>
        <w:jc w:val="both"/>
        <w:rPr>
          <w:i/>
          <w:sz w:val="24"/>
          <w:szCs w:val="24"/>
        </w:rPr>
      </w:pPr>
      <w:r w:rsidRPr="0079095F">
        <w:rPr>
          <w:sz w:val="24"/>
          <w:szCs w:val="24"/>
        </w:rPr>
        <w:t xml:space="preserve">Европейские государства в </w:t>
      </w:r>
      <w:r w:rsidRPr="0079095F">
        <w:rPr>
          <w:sz w:val="24"/>
          <w:szCs w:val="24"/>
          <w:lang w:val="en-US"/>
        </w:rPr>
        <w:t>XVI</w:t>
      </w:r>
      <w:r w:rsidRPr="0079095F">
        <w:rPr>
          <w:sz w:val="24"/>
          <w:szCs w:val="24"/>
        </w:rPr>
        <w:t>-</w:t>
      </w:r>
      <w:r w:rsidRPr="0079095F">
        <w:rPr>
          <w:sz w:val="24"/>
          <w:szCs w:val="24"/>
          <w:lang w:val="en-US"/>
        </w:rPr>
        <w:t>XVII</w:t>
      </w:r>
      <w:r w:rsidRPr="0079095F">
        <w:rPr>
          <w:sz w:val="24"/>
          <w:szCs w:val="24"/>
        </w:rPr>
        <w:t xml:space="preserve"> вв. Утверждение абсолютизма. Укрепление к</w:t>
      </w:r>
      <w:r w:rsidRPr="0079095F">
        <w:rPr>
          <w:sz w:val="24"/>
          <w:szCs w:val="24"/>
        </w:rPr>
        <w:t>о</w:t>
      </w:r>
      <w:r w:rsidRPr="0079095F">
        <w:rPr>
          <w:sz w:val="24"/>
          <w:szCs w:val="24"/>
        </w:rPr>
        <w:t xml:space="preserve">ролевской власти в Англии и Франции. </w:t>
      </w:r>
      <w:r w:rsidRPr="0079095F">
        <w:rPr>
          <w:i/>
          <w:sz w:val="24"/>
          <w:szCs w:val="24"/>
        </w:rPr>
        <w:t xml:space="preserve">Генрих </w:t>
      </w:r>
      <w:r w:rsidRPr="0079095F">
        <w:rPr>
          <w:i/>
          <w:sz w:val="24"/>
          <w:szCs w:val="24"/>
          <w:lang w:val="en-US"/>
        </w:rPr>
        <w:t>VIII</w:t>
      </w:r>
      <w:r w:rsidRPr="0079095F">
        <w:rPr>
          <w:i/>
          <w:sz w:val="24"/>
          <w:szCs w:val="24"/>
        </w:rPr>
        <w:t xml:space="preserve">. Елизавета </w:t>
      </w:r>
      <w:r w:rsidRPr="0079095F">
        <w:rPr>
          <w:i/>
          <w:sz w:val="24"/>
          <w:szCs w:val="24"/>
          <w:lang w:val="en-US"/>
        </w:rPr>
        <w:t>I</w:t>
      </w:r>
      <w:r w:rsidRPr="0079095F">
        <w:rPr>
          <w:i/>
          <w:sz w:val="24"/>
          <w:szCs w:val="24"/>
        </w:rPr>
        <w:t>. Кардинал Ришелье. Люд</w:t>
      </w:r>
      <w:r w:rsidRPr="0079095F">
        <w:rPr>
          <w:i/>
          <w:sz w:val="24"/>
          <w:szCs w:val="24"/>
        </w:rPr>
        <w:t>о</w:t>
      </w:r>
      <w:r w:rsidRPr="0079095F">
        <w:rPr>
          <w:i/>
          <w:sz w:val="24"/>
          <w:szCs w:val="24"/>
        </w:rPr>
        <w:t xml:space="preserve">вик </w:t>
      </w:r>
      <w:r w:rsidRPr="0079095F">
        <w:rPr>
          <w:i/>
          <w:sz w:val="24"/>
          <w:szCs w:val="24"/>
          <w:lang w:val="en-US"/>
        </w:rPr>
        <w:t>XIV</w:t>
      </w:r>
      <w:r w:rsidRPr="0079095F">
        <w:rPr>
          <w:i/>
          <w:sz w:val="24"/>
          <w:szCs w:val="24"/>
        </w:rPr>
        <w:t xml:space="preserve">. Испанская империя при Карле </w:t>
      </w:r>
      <w:r w:rsidRPr="0079095F">
        <w:rPr>
          <w:i/>
          <w:sz w:val="24"/>
          <w:szCs w:val="24"/>
          <w:lang w:val="en-US"/>
        </w:rPr>
        <w:t>V</w:t>
      </w:r>
      <w:r w:rsidRPr="0079095F">
        <w:rPr>
          <w:i/>
          <w:sz w:val="24"/>
          <w:szCs w:val="24"/>
        </w:rPr>
        <w:t>.</w:t>
      </w:r>
    </w:p>
    <w:p w:rsidR="000E700F" w:rsidRPr="0079095F" w:rsidRDefault="000E700F" w:rsidP="005D03B7">
      <w:pPr>
        <w:ind w:firstLine="709"/>
        <w:jc w:val="both"/>
        <w:rPr>
          <w:sz w:val="24"/>
          <w:szCs w:val="24"/>
        </w:rPr>
      </w:pPr>
      <w:r w:rsidRPr="0079095F">
        <w:rPr>
          <w:sz w:val="24"/>
          <w:szCs w:val="24"/>
        </w:rPr>
        <w:t xml:space="preserve">Тридцатилетняя война и Вестфальская система. </w:t>
      </w:r>
    </w:p>
    <w:p w:rsidR="000E700F" w:rsidRPr="0079095F" w:rsidRDefault="000E700F" w:rsidP="005D03B7">
      <w:pPr>
        <w:ind w:firstLine="709"/>
        <w:jc w:val="both"/>
        <w:rPr>
          <w:b/>
          <w:sz w:val="24"/>
          <w:szCs w:val="24"/>
        </w:rPr>
      </w:pPr>
      <w:r w:rsidRPr="0079095F">
        <w:rPr>
          <w:b/>
          <w:sz w:val="24"/>
          <w:szCs w:val="24"/>
        </w:rPr>
        <w:t xml:space="preserve">Первые буржуазные революции </w:t>
      </w:r>
    </w:p>
    <w:p w:rsidR="000E700F" w:rsidRPr="0079095F" w:rsidRDefault="000E700F" w:rsidP="005D03B7">
      <w:pPr>
        <w:pStyle w:val="a4"/>
        <w:ind w:firstLine="709"/>
        <w:rPr>
          <w:szCs w:val="24"/>
        </w:rPr>
      </w:pPr>
      <w:r w:rsidRPr="0079095F">
        <w:rPr>
          <w:szCs w:val="24"/>
        </w:rPr>
        <w:t>Нидерланды под властью Испании. Революционно-освободительная борьба в прови</w:t>
      </w:r>
      <w:r w:rsidRPr="0079095F">
        <w:rPr>
          <w:szCs w:val="24"/>
        </w:rPr>
        <w:t>н</w:t>
      </w:r>
      <w:r w:rsidRPr="0079095F">
        <w:rPr>
          <w:szCs w:val="24"/>
        </w:rPr>
        <w:t xml:space="preserve">циях Нидерландов. </w:t>
      </w:r>
      <w:r w:rsidRPr="0079095F">
        <w:rPr>
          <w:i/>
          <w:szCs w:val="24"/>
        </w:rPr>
        <w:t>Создание Голландской республики</w:t>
      </w:r>
      <w:r w:rsidRPr="0079095F">
        <w:rPr>
          <w:szCs w:val="24"/>
        </w:rPr>
        <w:t xml:space="preserve">. </w:t>
      </w:r>
    </w:p>
    <w:p w:rsidR="000E700F" w:rsidRPr="0079095F" w:rsidRDefault="000E700F" w:rsidP="005D03B7">
      <w:pPr>
        <w:ind w:firstLine="709"/>
        <w:jc w:val="both"/>
        <w:rPr>
          <w:sz w:val="24"/>
          <w:szCs w:val="24"/>
        </w:rPr>
      </w:pPr>
      <w:r w:rsidRPr="0079095F">
        <w:rPr>
          <w:sz w:val="24"/>
          <w:szCs w:val="24"/>
        </w:rPr>
        <w:t xml:space="preserve">Английская революция середины </w:t>
      </w:r>
      <w:r w:rsidRPr="0079095F">
        <w:rPr>
          <w:sz w:val="24"/>
          <w:szCs w:val="24"/>
          <w:lang w:val="en-US"/>
        </w:rPr>
        <w:t>XVII</w:t>
      </w:r>
      <w:r w:rsidRPr="0079095F">
        <w:rPr>
          <w:sz w:val="24"/>
          <w:szCs w:val="24"/>
        </w:rPr>
        <w:t xml:space="preserve"> в. Король и парламент. Гражданская война. Провозглашение республики. </w:t>
      </w:r>
      <w:r w:rsidRPr="0079095F">
        <w:rPr>
          <w:i/>
          <w:sz w:val="24"/>
          <w:szCs w:val="24"/>
        </w:rPr>
        <w:t>О. Кромвель.</w:t>
      </w:r>
      <w:r w:rsidRPr="0079095F">
        <w:rPr>
          <w:sz w:val="24"/>
          <w:szCs w:val="24"/>
        </w:rPr>
        <w:t xml:space="preserve"> Реставрация монархии. «Славная революция». </w:t>
      </w:r>
    </w:p>
    <w:p w:rsidR="000E700F" w:rsidRPr="0079095F" w:rsidRDefault="000E700F" w:rsidP="005D03B7">
      <w:pPr>
        <w:ind w:firstLine="709"/>
        <w:jc w:val="both"/>
        <w:rPr>
          <w:b/>
          <w:sz w:val="24"/>
          <w:szCs w:val="24"/>
        </w:rPr>
      </w:pPr>
      <w:r w:rsidRPr="0079095F">
        <w:rPr>
          <w:b/>
          <w:sz w:val="24"/>
          <w:szCs w:val="24"/>
        </w:rPr>
        <w:t xml:space="preserve">Страны Европы и Азии в эпоху Просвещения </w:t>
      </w:r>
    </w:p>
    <w:p w:rsidR="000E700F" w:rsidRPr="0079095F" w:rsidRDefault="000E700F" w:rsidP="005D03B7">
      <w:pPr>
        <w:pStyle w:val="a4"/>
        <w:ind w:firstLine="709"/>
        <w:rPr>
          <w:szCs w:val="24"/>
        </w:rPr>
      </w:pPr>
      <w:r w:rsidRPr="0079095F">
        <w:rPr>
          <w:szCs w:val="24"/>
        </w:rPr>
        <w:t xml:space="preserve">Эпоха Просвещения. Развитие естественных наук. </w:t>
      </w:r>
      <w:r w:rsidRPr="0079095F">
        <w:rPr>
          <w:i/>
          <w:szCs w:val="24"/>
        </w:rPr>
        <w:t>И. Ньютон.</w:t>
      </w:r>
      <w:r w:rsidRPr="0079095F">
        <w:rPr>
          <w:szCs w:val="24"/>
        </w:rPr>
        <w:t xml:space="preserve"> Английское Просв</w:t>
      </w:r>
      <w:r w:rsidRPr="0079095F">
        <w:rPr>
          <w:szCs w:val="24"/>
        </w:rPr>
        <w:t>е</w:t>
      </w:r>
      <w:r w:rsidRPr="0079095F">
        <w:rPr>
          <w:szCs w:val="24"/>
        </w:rPr>
        <w:t xml:space="preserve">щение. </w:t>
      </w:r>
      <w:r w:rsidRPr="0079095F">
        <w:rPr>
          <w:i/>
          <w:szCs w:val="24"/>
        </w:rPr>
        <w:t>Д. Локк</w:t>
      </w:r>
      <w:r w:rsidRPr="0079095F">
        <w:rPr>
          <w:szCs w:val="24"/>
        </w:rPr>
        <w:t xml:space="preserve"> Французское Просвещение. </w:t>
      </w:r>
      <w:r w:rsidRPr="0079095F">
        <w:rPr>
          <w:i/>
          <w:szCs w:val="24"/>
        </w:rPr>
        <w:t>Вольтер. Ш. Монте</w:t>
      </w:r>
      <w:r w:rsidRPr="0079095F">
        <w:rPr>
          <w:i/>
          <w:szCs w:val="24"/>
        </w:rPr>
        <w:t>с</w:t>
      </w:r>
      <w:r w:rsidRPr="0079095F">
        <w:rPr>
          <w:i/>
          <w:szCs w:val="24"/>
        </w:rPr>
        <w:t>кье. Ж.Ж. Руссо. Д. Дидро.</w:t>
      </w:r>
      <w:r w:rsidRPr="0079095F">
        <w:rPr>
          <w:szCs w:val="24"/>
        </w:rPr>
        <w:t xml:space="preserve"> Художественная культура </w:t>
      </w:r>
      <w:r w:rsidRPr="0079095F">
        <w:rPr>
          <w:szCs w:val="24"/>
          <w:lang w:val="en-US"/>
        </w:rPr>
        <w:t>XVII</w:t>
      </w:r>
      <w:r w:rsidRPr="0079095F">
        <w:rPr>
          <w:szCs w:val="24"/>
        </w:rPr>
        <w:t>-</w:t>
      </w:r>
      <w:r w:rsidRPr="0079095F">
        <w:rPr>
          <w:szCs w:val="24"/>
          <w:lang w:val="en-US"/>
        </w:rPr>
        <w:t>XVIII</w:t>
      </w:r>
      <w:r w:rsidRPr="0079095F">
        <w:rPr>
          <w:szCs w:val="24"/>
        </w:rPr>
        <w:t xml:space="preserve"> вв.: барокко, классицизм, сентиментализм. </w:t>
      </w:r>
    </w:p>
    <w:p w:rsidR="000E700F" w:rsidRPr="0079095F" w:rsidRDefault="000E700F" w:rsidP="005D03B7">
      <w:pPr>
        <w:pStyle w:val="a4"/>
        <w:ind w:firstLine="709"/>
        <w:rPr>
          <w:szCs w:val="24"/>
        </w:rPr>
      </w:pPr>
      <w:r w:rsidRPr="0079095F">
        <w:rPr>
          <w:szCs w:val="24"/>
        </w:rPr>
        <w:t xml:space="preserve">Просвещенный абсолютизм в Центральной Европе. Австрия и Пруссия в </w:t>
      </w:r>
      <w:r w:rsidRPr="0079095F">
        <w:rPr>
          <w:szCs w:val="24"/>
          <w:lang w:val="en-US"/>
        </w:rPr>
        <w:t>XVIII</w:t>
      </w:r>
      <w:r w:rsidRPr="0079095F">
        <w:rPr>
          <w:szCs w:val="24"/>
        </w:rPr>
        <w:t xml:space="preserve"> </w:t>
      </w:r>
      <w:proofErr w:type="gramStart"/>
      <w:r w:rsidRPr="0079095F">
        <w:rPr>
          <w:szCs w:val="24"/>
        </w:rPr>
        <w:t>в</w:t>
      </w:r>
      <w:proofErr w:type="gramEnd"/>
      <w:r w:rsidRPr="0079095F">
        <w:rPr>
          <w:szCs w:val="24"/>
        </w:rPr>
        <w:t xml:space="preserve">. </w:t>
      </w:r>
      <w:r w:rsidRPr="0079095F">
        <w:rPr>
          <w:i/>
          <w:szCs w:val="24"/>
        </w:rPr>
        <w:t xml:space="preserve">Фридрих </w:t>
      </w:r>
      <w:r w:rsidRPr="0079095F">
        <w:rPr>
          <w:i/>
          <w:szCs w:val="24"/>
          <w:lang w:val="en-US"/>
        </w:rPr>
        <w:t>II</w:t>
      </w:r>
      <w:r w:rsidRPr="0079095F">
        <w:rPr>
          <w:i/>
          <w:szCs w:val="24"/>
        </w:rPr>
        <w:t>.</w:t>
      </w:r>
      <w:r w:rsidRPr="0079095F">
        <w:rPr>
          <w:szCs w:val="24"/>
        </w:rPr>
        <w:t xml:space="preserve"> Семилетняя война. </w:t>
      </w:r>
    </w:p>
    <w:p w:rsidR="000E700F" w:rsidRPr="0079095F" w:rsidRDefault="000E700F" w:rsidP="005D03B7">
      <w:pPr>
        <w:ind w:firstLine="709"/>
        <w:jc w:val="both"/>
        <w:rPr>
          <w:sz w:val="24"/>
          <w:szCs w:val="24"/>
        </w:rPr>
      </w:pPr>
      <w:r w:rsidRPr="0079095F">
        <w:rPr>
          <w:sz w:val="24"/>
          <w:szCs w:val="24"/>
        </w:rPr>
        <w:t xml:space="preserve">Английские колонии в Америке. Война за независимость и образование США. </w:t>
      </w:r>
      <w:r w:rsidRPr="0079095F">
        <w:rPr>
          <w:i/>
          <w:sz w:val="24"/>
          <w:szCs w:val="24"/>
        </w:rPr>
        <w:t xml:space="preserve">Т. </w:t>
      </w:r>
      <w:proofErr w:type="spellStart"/>
      <w:r w:rsidRPr="0079095F">
        <w:rPr>
          <w:i/>
          <w:sz w:val="24"/>
          <w:szCs w:val="24"/>
        </w:rPr>
        <w:t>Джефферсон</w:t>
      </w:r>
      <w:proofErr w:type="spellEnd"/>
      <w:r w:rsidRPr="0079095F">
        <w:rPr>
          <w:i/>
          <w:sz w:val="24"/>
          <w:szCs w:val="24"/>
        </w:rPr>
        <w:t>. Б. Франклин. Дж. В</w:t>
      </w:r>
      <w:r w:rsidRPr="0079095F">
        <w:rPr>
          <w:i/>
          <w:sz w:val="24"/>
          <w:szCs w:val="24"/>
        </w:rPr>
        <w:t>а</w:t>
      </w:r>
      <w:r w:rsidRPr="0079095F">
        <w:rPr>
          <w:i/>
          <w:sz w:val="24"/>
          <w:szCs w:val="24"/>
        </w:rPr>
        <w:t>шингтон.</w:t>
      </w:r>
      <w:r w:rsidRPr="0079095F">
        <w:rPr>
          <w:sz w:val="24"/>
          <w:szCs w:val="24"/>
        </w:rPr>
        <w:t xml:space="preserve"> Конституция 1787 г. </w:t>
      </w:r>
    </w:p>
    <w:p w:rsidR="000E700F" w:rsidRPr="0079095F" w:rsidRDefault="000E700F" w:rsidP="005D03B7">
      <w:pPr>
        <w:pStyle w:val="a4"/>
        <w:ind w:firstLine="709"/>
        <w:rPr>
          <w:i/>
          <w:szCs w:val="24"/>
        </w:rPr>
      </w:pPr>
      <w:r w:rsidRPr="0079095F">
        <w:rPr>
          <w:szCs w:val="24"/>
        </w:rPr>
        <w:t>Кризис абсолютизма во Франции. Великая французская революция. Начало револ</w:t>
      </w:r>
      <w:r w:rsidRPr="0079095F">
        <w:rPr>
          <w:szCs w:val="24"/>
        </w:rPr>
        <w:t>ю</w:t>
      </w:r>
      <w:r w:rsidRPr="0079095F">
        <w:rPr>
          <w:szCs w:val="24"/>
        </w:rPr>
        <w:t xml:space="preserve">ции. Революционные политические группировки. «Гора» и «жиронда». </w:t>
      </w:r>
      <w:r w:rsidRPr="0079095F">
        <w:rPr>
          <w:i/>
          <w:szCs w:val="24"/>
        </w:rPr>
        <w:t>Ж. Дантон. М. Р</w:t>
      </w:r>
      <w:r w:rsidRPr="0079095F">
        <w:rPr>
          <w:i/>
          <w:szCs w:val="24"/>
        </w:rPr>
        <w:t>о</w:t>
      </w:r>
      <w:r w:rsidRPr="0079095F">
        <w:rPr>
          <w:i/>
          <w:szCs w:val="24"/>
        </w:rPr>
        <w:t>беспьер. Ж.П. Марат.</w:t>
      </w:r>
      <w:r w:rsidRPr="0079095F">
        <w:rPr>
          <w:szCs w:val="24"/>
        </w:rPr>
        <w:t xml:space="preserve"> Свержение монархии. Револ</w:t>
      </w:r>
      <w:r w:rsidRPr="0079095F">
        <w:rPr>
          <w:szCs w:val="24"/>
        </w:rPr>
        <w:t>ю</w:t>
      </w:r>
      <w:r w:rsidRPr="0079095F">
        <w:rPr>
          <w:szCs w:val="24"/>
        </w:rPr>
        <w:t xml:space="preserve">ционный террор. Якобинская диктатура. Термидорианский переворот. Директория. Революционные войны. Наполеон Бонапарт. </w:t>
      </w:r>
      <w:r w:rsidRPr="0079095F">
        <w:rPr>
          <w:i/>
          <w:szCs w:val="24"/>
        </w:rPr>
        <w:t>Ит</w:t>
      </w:r>
      <w:r w:rsidRPr="0079095F">
        <w:rPr>
          <w:i/>
          <w:szCs w:val="24"/>
        </w:rPr>
        <w:t>о</w:t>
      </w:r>
      <w:r w:rsidRPr="0079095F">
        <w:rPr>
          <w:i/>
          <w:szCs w:val="24"/>
        </w:rPr>
        <w:t>ги и значение В</w:t>
      </w:r>
      <w:r w:rsidRPr="0079095F">
        <w:rPr>
          <w:i/>
          <w:szCs w:val="24"/>
        </w:rPr>
        <w:t>е</w:t>
      </w:r>
      <w:r w:rsidRPr="0079095F">
        <w:rPr>
          <w:i/>
          <w:szCs w:val="24"/>
        </w:rPr>
        <w:t xml:space="preserve">ликой французской революции, ее влияние на страны Европы. </w:t>
      </w:r>
    </w:p>
    <w:p w:rsidR="000E700F" w:rsidRPr="0079095F" w:rsidRDefault="000E700F" w:rsidP="005D03B7">
      <w:pPr>
        <w:ind w:firstLine="709"/>
        <w:jc w:val="both"/>
        <w:rPr>
          <w:i/>
          <w:sz w:val="24"/>
          <w:szCs w:val="24"/>
        </w:rPr>
      </w:pPr>
      <w:r w:rsidRPr="0079095F">
        <w:rPr>
          <w:i/>
          <w:sz w:val="24"/>
          <w:szCs w:val="24"/>
        </w:rPr>
        <w:t>Ослабление Османской империи. Держава Великих Моголов в Инд</w:t>
      </w:r>
      <w:proofErr w:type="gramStart"/>
      <w:r w:rsidRPr="0079095F">
        <w:rPr>
          <w:i/>
          <w:sz w:val="24"/>
          <w:szCs w:val="24"/>
        </w:rPr>
        <w:t>ии и ее</w:t>
      </w:r>
      <w:proofErr w:type="gramEnd"/>
      <w:r w:rsidRPr="0079095F">
        <w:rPr>
          <w:i/>
          <w:sz w:val="24"/>
          <w:szCs w:val="24"/>
        </w:rPr>
        <w:t xml:space="preserve"> распад. Начало европейского завоевания Индии. Покорение Китая маньчжурами. Империя Цин. О</w:t>
      </w:r>
      <w:r w:rsidRPr="0079095F">
        <w:rPr>
          <w:i/>
          <w:sz w:val="24"/>
          <w:szCs w:val="24"/>
        </w:rPr>
        <w:t>б</w:t>
      </w:r>
      <w:r w:rsidRPr="0079095F">
        <w:rPr>
          <w:i/>
          <w:sz w:val="24"/>
          <w:szCs w:val="24"/>
        </w:rPr>
        <w:t xml:space="preserve">разование централизованного государства в Японии. И. </w:t>
      </w:r>
      <w:proofErr w:type="spellStart"/>
      <w:r w:rsidRPr="0079095F">
        <w:rPr>
          <w:i/>
          <w:sz w:val="24"/>
          <w:szCs w:val="24"/>
        </w:rPr>
        <w:t>Токугава</w:t>
      </w:r>
      <w:proofErr w:type="spellEnd"/>
      <w:r w:rsidRPr="0079095F">
        <w:rPr>
          <w:i/>
          <w:sz w:val="24"/>
          <w:szCs w:val="24"/>
        </w:rPr>
        <w:t xml:space="preserve">. </w:t>
      </w:r>
    </w:p>
    <w:p w:rsidR="000E700F" w:rsidRPr="0079095F" w:rsidRDefault="000E700F" w:rsidP="005D03B7">
      <w:pPr>
        <w:pStyle w:val="a4"/>
        <w:ind w:firstLine="709"/>
        <w:rPr>
          <w:szCs w:val="24"/>
        </w:rPr>
      </w:pPr>
      <w:r w:rsidRPr="0079095F">
        <w:rPr>
          <w:b/>
          <w:szCs w:val="24"/>
        </w:rPr>
        <w:t xml:space="preserve">Европа и Северная Америка в </w:t>
      </w:r>
      <w:r w:rsidRPr="0079095F">
        <w:rPr>
          <w:b/>
          <w:szCs w:val="24"/>
          <w:lang w:val="en-US"/>
        </w:rPr>
        <w:t>XIX</w:t>
      </w:r>
      <w:r w:rsidRPr="0079095F">
        <w:rPr>
          <w:b/>
          <w:szCs w:val="24"/>
        </w:rPr>
        <w:t xml:space="preserve"> – начале ХХ вв.</w:t>
      </w:r>
    </w:p>
    <w:p w:rsidR="000E700F" w:rsidRPr="0079095F" w:rsidRDefault="000E700F" w:rsidP="005D03B7">
      <w:pPr>
        <w:pStyle w:val="a4"/>
        <w:ind w:firstLine="709"/>
        <w:rPr>
          <w:szCs w:val="24"/>
        </w:rPr>
      </w:pPr>
      <w:r w:rsidRPr="0079095F">
        <w:rPr>
          <w:i/>
          <w:szCs w:val="24"/>
        </w:rPr>
        <w:t xml:space="preserve">Империя Наполеона </w:t>
      </w:r>
      <w:r w:rsidRPr="0079095F">
        <w:rPr>
          <w:i/>
          <w:szCs w:val="24"/>
          <w:lang w:val="en-US"/>
        </w:rPr>
        <w:t>I</w:t>
      </w:r>
      <w:r w:rsidRPr="0079095F">
        <w:rPr>
          <w:i/>
          <w:szCs w:val="24"/>
        </w:rPr>
        <w:t xml:space="preserve"> во Франции. «Гражданский кодекс».</w:t>
      </w:r>
      <w:r w:rsidRPr="0079095F">
        <w:rPr>
          <w:szCs w:val="24"/>
        </w:rPr>
        <w:t xml:space="preserve"> Наполеоновские войны. Венский конгресс. </w:t>
      </w:r>
      <w:r w:rsidRPr="0079095F">
        <w:rPr>
          <w:i/>
          <w:szCs w:val="24"/>
        </w:rPr>
        <w:t xml:space="preserve">Священный союз. </w:t>
      </w:r>
      <w:r w:rsidRPr="0079095F">
        <w:rPr>
          <w:szCs w:val="24"/>
        </w:rPr>
        <w:t>«Восточный вопрос» в политике европейских гос</w:t>
      </w:r>
      <w:r w:rsidRPr="0079095F">
        <w:rPr>
          <w:szCs w:val="24"/>
        </w:rPr>
        <w:t>у</w:t>
      </w:r>
      <w:r w:rsidRPr="0079095F">
        <w:rPr>
          <w:szCs w:val="24"/>
        </w:rPr>
        <w:t xml:space="preserve">дарств в </w:t>
      </w:r>
      <w:r w:rsidRPr="0079095F">
        <w:rPr>
          <w:szCs w:val="24"/>
          <w:lang w:val="en-US"/>
        </w:rPr>
        <w:t>XIX</w:t>
      </w:r>
      <w:r w:rsidRPr="0079095F">
        <w:rPr>
          <w:szCs w:val="24"/>
        </w:rPr>
        <w:t xml:space="preserve"> в. </w:t>
      </w:r>
    </w:p>
    <w:p w:rsidR="000E700F" w:rsidRPr="0079095F" w:rsidRDefault="000E700F" w:rsidP="005D03B7">
      <w:pPr>
        <w:pStyle w:val="a4"/>
        <w:ind w:firstLine="709"/>
        <w:rPr>
          <w:szCs w:val="24"/>
        </w:rPr>
      </w:pPr>
      <w:r w:rsidRPr="0079095F">
        <w:rPr>
          <w:szCs w:val="24"/>
        </w:rPr>
        <w:t xml:space="preserve">Переход от </w:t>
      </w:r>
      <w:proofErr w:type="gramStart"/>
      <w:r w:rsidRPr="0079095F">
        <w:rPr>
          <w:szCs w:val="24"/>
        </w:rPr>
        <w:t>традиционного</w:t>
      </w:r>
      <w:proofErr w:type="gramEnd"/>
      <w:r w:rsidRPr="0079095F">
        <w:rPr>
          <w:szCs w:val="24"/>
        </w:rPr>
        <w:t xml:space="preserve"> (аграрного) к индустриальному обществу в Европе. Пр</w:t>
      </w:r>
      <w:r w:rsidRPr="0079095F">
        <w:rPr>
          <w:szCs w:val="24"/>
        </w:rPr>
        <w:t>о</w:t>
      </w:r>
      <w:r w:rsidRPr="0079095F">
        <w:rPr>
          <w:szCs w:val="24"/>
        </w:rPr>
        <w:t>мышленный переворот, его особенности в странах Европы и США. Изменения в социальной структуре общества, демографическом разв</w:t>
      </w:r>
      <w:r w:rsidRPr="0079095F">
        <w:rPr>
          <w:szCs w:val="24"/>
        </w:rPr>
        <w:t>и</w:t>
      </w:r>
      <w:r w:rsidRPr="0079095F">
        <w:rPr>
          <w:szCs w:val="24"/>
        </w:rPr>
        <w:t xml:space="preserve">тии. </w:t>
      </w:r>
    </w:p>
    <w:p w:rsidR="000E700F" w:rsidRPr="0079095F" w:rsidRDefault="000E700F" w:rsidP="005D03B7">
      <w:pPr>
        <w:pStyle w:val="a4"/>
        <w:ind w:firstLine="709"/>
        <w:rPr>
          <w:i/>
          <w:szCs w:val="24"/>
        </w:rPr>
      </w:pPr>
      <w:r w:rsidRPr="0079095F">
        <w:rPr>
          <w:szCs w:val="24"/>
        </w:rPr>
        <w:t xml:space="preserve">Формирование идеологии либерализма, социализма, консерватизма. Возникновение рабочего движения. </w:t>
      </w:r>
      <w:r w:rsidRPr="0079095F">
        <w:rPr>
          <w:i/>
          <w:szCs w:val="24"/>
        </w:rPr>
        <w:t>Чартистское движение в Англии. Евр</w:t>
      </w:r>
      <w:r w:rsidRPr="0079095F">
        <w:rPr>
          <w:i/>
          <w:szCs w:val="24"/>
        </w:rPr>
        <w:t>о</w:t>
      </w:r>
      <w:r w:rsidRPr="0079095F">
        <w:rPr>
          <w:i/>
          <w:szCs w:val="24"/>
        </w:rPr>
        <w:t xml:space="preserve">пейские революции </w:t>
      </w:r>
      <w:r w:rsidRPr="0079095F">
        <w:rPr>
          <w:i/>
          <w:szCs w:val="24"/>
          <w:lang w:val="en-US"/>
        </w:rPr>
        <w:t>XIX</w:t>
      </w:r>
      <w:r w:rsidRPr="0079095F">
        <w:rPr>
          <w:i/>
          <w:szCs w:val="24"/>
        </w:rPr>
        <w:t xml:space="preserve"> </w:t>
      </w:r>
      <w:proofErr w:type="gramStart"/>
      <w:r w:rsidRPr="0079095F">
        <w:rPr>
          <w:i/>
          <w:szCs w:val="24"/>
        </w:rPr>
        <w:t>в</w:t>
      </w:r>
      <w:proofErr w:type="gramEnd"/>
      <w:r w:rsidRPr="0079095F">
        <w:rPr>
          <w:i/>
          <w:szCs w:val="24"/>
        </w:rPr>
        <w:t>. Вторая и</w:t>
      </w:r>
      <w:r w:rsidRPr="0079095F">
        <w:rPr>
          <w:i/>
          <w:szCs w:val="24"/>
        </w:rPr>
        <w:t>м</w:t>
      </w:r>
      <w:r w:rsidRPr="0079095F">
        <w:rPr>
          <w:i/>
          <w:szCs w:val="24"/>
        </w:rPr>
        <w:t xml:space="preserve">перия во Франции. </w:t>
      </w:r>
    </w:p>
    <w:p w:rsidR="000E700F" w:rsidRPr="0079095F" w:rsidRDefault="000E700F" w:rsidP="005D03B7">
      <w:pPr>
        <w:pStyle w:val="a4"/>
        <w:ind w:firstLine="709"/>
        <w:rPr>
          <w:szCs w:val="24"/>
        </w:rPr>
      </w:pPr>
      <w:r w:rsidRPr="0079095F">
        <w:rPr>
          <w:szCs w:val="24"/>
        </w:rPr>
        <w:lastRenderedPageBreak/>
        <w:t xml:space="preserve">Национальные идеи в странах Европы. Объединение Италии. </w:t>
      </w:r>
      <w:r w:rsidRPr="0079095F">
        <w:rPr>
          <w:i/>
          <w:szCs w:val="24"/>
        </w:rPr>
        <w:t xml:space="preserve">К. </w:t>
      </w:r>
      <w:proofErr w:type="spellStart"/>
      <w:r w:rsidRPr="0079095F">
        <w:rPr>
          <w:i/>
          <w:szCs w:val="24"/>
        </w:rPr>
        <w:t>Кавур</w:t>
      </w:r>
      <w:proofErr w:type="spellEnd"/>
      <w:r w:rsidRPr="0079095F">
        <w:rPr>
          <w:i/>
          <w:szCs w:val="24"/>
        </w:rPr>
        <w:t>. Дж. Гар</w:t>
      </w:r>
      <w:r w:rsidRPr="0079095F">
        <w:rPr>
          <w:i/>
          <w:szCs w:val="24"/>
        </w:rPr>
        <w:t>и</w:t>
      </w:r>
      <w:r w:rsidRPr="0079095F">
        <w:rPr>
          <w:i/>
          <w:szCs w:val="24"/>
        </w:rPr>
        <w:t>бальди.</w:t>
      </w:r>
      <w:r w:rsidRPr="0079095F">
        <w:rPr>
          <w:szCs w:val="24"/>
        </w:rPr>
        <w:t xml:space="preserve"> Создание единого германского государства. О. Бисмарк. Франко-прусская война 1870-1871 гг. Образование Германской империи. Авс</w:t>
      </w:r>
      <w:r w:rsidRPr="0079095F">
        <w:rPr>
          <w:szCs w:val="24"/>
        </w:rPr>
        <w:t>т</w:t>
      </w:r>
      <w:r w:rsidRPr="0079095F">
        <w:rPr>
          <w:szCs w:val="24"/>
        </w:rPr>
        <w:t xml:space="preserve">ро-Венгерская империя. </w:t>
      </w:r>
      <w:r w:rsidRPr="0079095F">
        <w:rPr>
          <w:i/>
          <w:szCs w:val="24"/>
        </w:rPr>
        <w:t>Народы Юго-Восточной Е</w:t>
      </w:r>
      <w:r w:rsidRPr="0079095F">
        <w:rPr>
          <w:i/>
          <w:szCs w:val="24"/>
        </w:rPr>
        <w:t>в</w:t>
      </w:r>
      <w:r w:rsidRPr="0079095F">
        <w:rPr>
          <w:i/>
          <w:szCs w:val="24"/>
        </w:rPr>
        <w:t xml:space="preserve">ропы в </w:t>
      </w:r>
      <w:r w:rsidRPr="0079095F">
        <w:rPr>
          <w:i/>
          <w:szCs w:val="24"/>
          <w:lang w:val="en-US"/>
        </w:rPr>
        <w:t>XIX</w:t>
      </w:r>
      <w:r w:rsidRPr="0079095F">
        <w:rPr>
          <w:i/>
          <w:szCs w:val="24"/>
        </w:rPr>
        <w:t xml:space="preserve"> в.</w:t>
      </w:r>
    </w:p>
    <w:p w:rsidR="000E700F" w:rsidRPr="0079095F" w:rsidRDefault="000E700F" w:rsidP="005D03B7">
      <w:pPr>
        <w:pStyle w:val="a4"/>
        <w:ind w:firstLine="709"/>
        <w:rPr>
          <w:b/>
          <w:i/>
          <w:szCs w:val="24"/>
        </w:rPr>
      </w:pPr>
      <w:r w:rsidRPr="0079095F">
        <w:rPr>
          <w:szCs w:val="24"/>
        </w:rPr>
        <w:t>Север и Юг Соединенных Штатов</w:t>
      </w:r>
      <w:r w:rsidRPr="0079095F">
        <w:rPr>
          <w:b/>
          <w:szCs w:val="24"/>
        </w:rPr>
        <w:t xml:space="preserve"> </w:t>
      </w:r>
      <w:r w:rsidRPr="0079095F">
        <w:rPr>
          <w:szCs w:val="24"/>
        </w:rPr>
        <w:t>Америки: экономическое и политич</w:t>
      </w:r>
      <w:r w:rsidRPr="0079095F">
        <w:rPr>
          <w:szCs w:val="24"/>
        </w:rPr>
        <w:t>е</w:t>
      </w:r>
      <w:r w:rsidRPr="0079095F">
        <w:rPr>
          <w:szCs w:val="24"/>
        </w:rPr>
        <w:t>ское развитие, взаимоотношения. Движение за отмену рабства. Гражданская война 1861-1865 гг. А. Ли</w:t>
      </w:r>
      <w:r w:rsidRPr="0079095F">
        <w:rPr>
          <w:szCs w:val="24"/>
        </w:rPr>
        <w:t>н</w:t>
      </w:r>
      <w:r w:rsidRPr="0079095F">
        <w:rPr>
          <w:szCs w:val="24"/>
        </w:rPr>
        <w:t xml:space="preserve">кольн. Реконструкция Юга. </w:t>
      </w:r>
      <w:r w:rsidRPr="0079095F">
        <w:rPr>
          <w:i/>
          <w:szCs w:val="24"/>
        </w:rPr>
        <w:t>Демократы и республ</w:t>
      </w:r>
      <w:r w:rsidRPr="0079095F">
        <w:rPr>
          <w:i/>
          <w:szCs w:val="24"/>
        </w:rPr>
        <w:t>и</w:t>
      </w:r>
      <w:r w:rsidRPr="0079095F">
        <w:rPr>
          <w:i/>
          <w:szCs w:val="24"/>
        </w:rPr>
        <w:t>канцы.</w:t>
      </w:r>
      <w:r w:rsidRPr="0079095F">
        <w:rPr>
          <w:b/>
          <w:i/>
          <w:szCs w:val="24"/>
        </w:rPr>
        <w:t xml:space="preserve">  </w:t>
      </w:r>
    </w:p>
    <w:p w:rsidR="000E700F" w:rsidRPr="0079095F" w:rsidRDefault="000E700F" w:rsidP="005D03B7">
      <w:pPr>
        <w:pStyle w:val="a4"/>
        <w:ind w:firstLine="709"/>
        <w:rPr>
          <w:szCs w:val="24"/>
        </w:rPr>
      </w:pPr>
      <w:r w:rsidRPr="0079095F">
        <w:rPr>
          <w:szCs w:val="24"/>
        </w:rPr>
        <w:t xml:space="preserve">Возникновение профсоюзного движения в странах Европы. Тред-юнионы. Марксизм. </w:t>
      </w:r>
      <w:r w:rsidRPr="0079095F">
        <w:rPr>
          <w:i/>
          <w:szCs w:val="24"/>
        </w:rPr>
        <w:t>К. Маркс. Ф. Энгельс.</w:t>
      </w:r>
      <w:r w:rsidRPr="0079095F">
        <w:rPr>
          <w:szCs w:val="24"/>
        </w:rPr>
        <w:t xml:space="preserve"> Анархизм. </w:t>
      </w:r>
      <w:r w:rsidRPr="0079095F">
        <w:rPr>
          <w:i/>
          <w:szCs w:val="24"/>
        </w:rPr>
        <w:t xml:space="preserve">Образование </w:t>
      </w:r>
      <w:r w:rsidRPr="0079095F">
        <w:rPr>
          <w:i/>
          <w:szCs w:val="24"/>
          <w:lang w:val="en-US"/>
        </w:rPr>
        <w:t>I</w:t>
      </w:r>
      <w:r w:rsidRPr="0079095F">
        <w:rPr>
          <w:i/>
          <w:szCs w:val="24"/>
        </w:rPr>
        <w:t xml:space="preserve"> и </w:t>
      </w:r>
      <w:r w:rsidRPr="0079095F">
        <w:rPr>
          <w:i/>
          <w:szCs w:val="24"/>
          <w:lang w:val="en-US"/>
        </w:rPr>
        <w:t>II</w:t>
      </w:r>
      <w:r w:rsidRPr="0079095F">
        <w:rPr>
          <w:i/>
          <w:szCs w:val="24"/>
        </w:rPr>
        <w:t xml:space="preserve"> Интернационалов.</w:t>
      </w:r>
      <w:r w:rsidRPr="0079095F">
        <w:rPr>
          <w:szCs w:val="24"/>
        </w:rPr>
        <w:t xml:space="preserve"> Возникновение соц</w:t>
      </w:r>
      <w:r w:rsidRPr="0079095F">
        <w:rPr>
          <w:szCs w:val="24"/>
        </w:rPr>
        <w:t>и</w:t>
      </w:r>
      <w:r w:rsidRPr="0079095F">
        <w:rPr>
          <w:szCs w:val="24"/>
        </w:rPr>
        <w:t>алистических партий. Социальный рефо</w:t>
      </w:r>
      <w:r w:rsidRPr="0079095F">
        <w:rPr>
          <w:szCs w:val="24"/>
        </w:rPr>
        <w:t>р</w:t>
      </w:r>
      <w:r w:rsidRPr="0079095F">
        <w:rPr>
          <w:szCs w:val="24"/>
        </w:rPr>
        <w:t xml:space="preserve">мизм во второй половине </w:t>
      </w:r>
      <w:r w:rsidRPr="0079095F">
        <w:rPr>
          <w:szCs w:val="24"/>
          <w:lang w:val="en-US"/>
        </w:rPr>
        <w:t>XIX</w:t>
      </w:r>
      <w:r w:rsidRPr="0079095F">
        <w:rPr>
          <w:szCs w:val="24"/>
        </w:rPr>
        <w:t xml:space="preserve"> – начале ХХ вв. </w:t>
      </w:r>
      <w:r w:rsidRPr="0079095F">
        <w:rPr>
          <w:i/>
          <w:szCs w:val="24"/>
        </w:rPr>
        <w:t>Д. Ллойд Джордж. Т. Ру</w:t>
      </w:r>
      <w:r w:rsidRPr="0079095F">
        <w:rPr>
          <w:i/>
          <w:szCs w:val="24"/>
        </w:rPr>
        <w:t>з</w:t>
      </w:r>
      <w:r w:rsidRPr="0079095F">
        <w:rPr>
          <w:i/>
          <w:szCs w:val="24"/>
        </w:rPr>
        <w:t xml:space="preserve">вельт. В. Вильсон. Ж. </w:t>
      </w:r>
      <w:proofErr w:type="spellStart"/>
      <w:r w:rsidRPr="0079095F">
        <w:rPr>
          <w:i/>
          <w:szCs w:val="24"/>
        </w:rPr>
        <w:t>Клемансо</w:t>
      </w:r>
      <w:proofErr w:type="spellEnd"/>
      <w:r w:rsidRPr="0079095F">
        <w:rPr>
          <w:i/>
          <w:szCs w:val="24"/>
        </w:rPr>
        <w:t>.</w:t>
      </w:r>
      <w:r w:rsidRPr="0079095F">
        <w:rPr>
          <w:szCs w:val="24"/>
        </w:rPr>
        <w:t xml:space="preserve"> </w:t>
      </w:r>
    </w:p>
    <w:p w:rsidR="000E700F" w:rsidRPr="0079095F" w:rsidRDefault="000E700F" w:rsidP="005D03B7">
      <w:pPr>
        <w:pStyle w:val="a4"/>
        <w:ind w:firstLine="709"/>
        <w:rPr>
          <w:szCs w:val="24"/>
        </w:rPr>
      </w:pPr>
      <w:r w:rsidRPr="0079095F">
        <w:rPr>
          <w:szCs w:val="24"/>
        </w:rPr>
        <w:t>Завершение</w:t>
      </w:r>
      <w:r w:rsidRPr="0079095F">
        <w:rPr>
          <w:b/>
          <w:szCs w:val="24"/>
        </w:rPr>
        <w:t xml:space="preserve"> </w:t>
      </w:r>
      <w:r w:rsidRPr="0079095F">
        <w:rPr>
          <w:szCs w:val="24"/>
        </w:rPr>
        <w:t xml:space="preserve">промышленного переворота. Индустриализация. Технический прогресс во второй половине </w:t>
      </w:r>
      <w:r w:rsidRPr="0079095F">
        <w:rPr>
          <w:szCs w:val="24"/>
          <w:lang w:val="en-US"/>
        </w:rPr>
        <w:t>XIX</w:t>
      </w:r>
      <w:r w:rsidRPr="0079095F">
        <w:rPr>
          <w:szCs w:val="24"/>
        </w:rPr>
        <w:t xml:space="preserve"> – начале ХХ веков. Монополистический капитализм, его особенн</w:t>
      </w:r>
      <w:r w:rsidRPr="0079095F">
        <w:rPr>
          <w:szCs w:val="24"/>
        </w:rPr>
        <w:t>о</w:t>
      </w:r>
      <w:r w:rsidRPr="0079095F">
        <w:rPr>
          <w:szCs w:val="24"/>
        </w:rPr>
        <w:t>сти  в ведущих странах Запада. Обострение против</w:t>
      </w:r>
      <w:r w:rsidRPr="0079095F">
        <w:rPr>
          <w:szCs w:val="24"/>
        </w:rPr>
        <w:t>о</w:t>
      </w:r>
      <w:r w:rsidRPr="0079095F">
        <w:rPr>
          <w:szCs w:val="24"/>
        </w:rPr>
        <w:t xml:space="preserve">речий индустриального общества. </w:t>
      </w:r>
    </w:p>
    <w:p w:rsidR="000E700F" w:rsidRPr="0079095F" w:rsidRDefault="000E700F" w:rsidP="005D03B7">
      <w:pPr>
        <w:pStyle w:val="a4"/>
        <w:ind w:firstLine="709"/>
        <w:rPr>
          <w:b/>
          <w:szCs w:val="24"/>
        </w:rPr>
      </w:pPr>
      <w:r w:rsidRPr="0079095F">
        <w:rPr>
          <w:b/>
          <w:szCs w:val="24"/>
        </w:rPr>
        <w:t xml:space="preserve">Страны Латинской Америки, Азии и Африки в </w:t>
      </w:r>
      <w:r w:rsidRPr="0079095F">
        <w:rPr>
          <w:b/>
          <w:szCs w:val="24"/>
          <w:lang w:val="en-US"/>
        </w:rPr>
        <w:t>XIX</w:t>
      </w:r>
      <w:r w:rsidRPr="0079095F">
        <w:rPr>
          <w:b/>
          <w:szCs w:val="24"/>
        </w:rPr>
        <w:t xml:space="preserve"> – начале ХХ вв. </w:t>
      </w:r>
    </w:p>
    <w:p w:rsidR="000E700F" w:rsidRPr="0079095F" w:rsidRDefault="000E700F" w:rsidP="005D03B7">
      <w:pPr>
        <w:pStyle w:val="a4"/>
        <w:ind w:firstLine="709"/>
        <w:rPr>
          <w:i/>
          <w:szCs w:val="24"/>
        </w:rPr>
      </w:pPr>
      <w:r w:rsidRPr="0079095F">
        <w:rPr>
          <w:i/>
          <w:szCs w:val="24"/>
        </w:rPr>
        <w:t>Провозглашение независимых госуда</w:t>
      </w:r>
      <w:proofErr w:type="gramStart"/>
      <w:r w:rsidRPr="0079095F">
        <w:rPr>
          <w:i/>
          <w:szCs w:val="24"/>
        </w:rPr>
        <w:t>рств в Л</w:t>
      </w:r>
      <w:proofErr w:type="gramEnd"/>
      <w:r w:rsidRPr="0079095F">
        <w:rPr>
          <w:i/>
          <w:szCs w:val="24"/>
        </w:rPr>
        <w:t>атинской Америке. С. Бол</w:t>
      </w:r>
      <w:r w:rsidRPr="0079095F">
        <w:rPr>
          <w:i/>
          <w:szCs w:val="24"/>
        </w:rPr>
        <w:t>и</w:t>
      </w:r>
      <w:r w:rsidRPr="0079095F">
        <w:rPr>
          <w:i/>
          <w:szCs w:val="24"/>
        </w:rPr>
        <w:t>вар. Х. Сан-Мартин. США и страны Латинской Америки. Доктрина Монро. Мексиканская революция 1910-1917 гг.</w:t>
      </w:r>
    </w:p>
    <w:p w:rsidR="000E700F" w:rsidRPr="0079095F" w:rsidRDefault="000E700F" w:rsidP="005D03B7">
      <w:pPr>
        <w:pStyle w:val="a4"/>
        <w:ind w:firstLine="709"/>
        <w:rPr>
          <w:i/>
          <w:szCs w:val="24"/>
        </w:rPr>
      </w:pPr>
      <w:r w:rsidRPr="0079095F">
        <w:rPr>
          <w:szCs w:val="24"/>
        </w:rPr>
        <w:t>Создание колониальных империй. Установление британского колониального госпо</w:t>
      </w:r>
      <w:r w:rsidRPr="0079095F">
        <w:rPr>
          <w:szCs w:val="24"/>
        </w:rPr>
        <w:t>д</w:t>
      </w:r>
      <w:r w:rsidRPr="0079095F">
        <w:rPr>
          <w:szCs w:val="24"/>
        </w:rPr>
        <w:t xml:space="preserve">ства в Индии. </w:t>
      </w:r>
      <w:r w:rsidRPr="0079095F">
        <w:rPr>
          <w:i/>
          <w:szCs w:val="24"/>
        </w:rPr>
        <w:t xml:space="preserve">Восстание сипаев 1857-1859 гг. «Опиумные войны». Движение тайпинов. </w:t>
      </w:r>
      <w:r w:rsidRPr="0079095F">
        <w:rPr>
          <w:szCs w:val="24"/>
        </w:rPr>
        <w:t>К</w:t>
      </w:r>
      <w:r w:rsidRPr="0079095F">
        <w:rPr>
          <w:szCs w:val="24"/>
        </w:rPr>
        <w:t>о</w:t>
      </w:r>
      <w:r w:rsidRPr="0079095F">
        <w:rPr>
          <w:szCs w:val="24"/>
        </w:rPr>
        <w:t xml:space="preserve">лониальные захваты в Африке. </w:t>
      </w:r>
      <w:r w:rsidRPr="0079095F">
        <w:rPr>
          <w:i/>
          <w:szCs w:val="24"/>
        </w:rPr>
        <w:t>Империализм – идеол</w:t>
      </w:r>
      <w:r w:rsidRPr="0079095F">
        <w:rPr>
          <w:i/>
          <w:szCs w:val="24"/>
        </w:rPr>
        <w:t>о</w:t>
      </w:r>
      <w:r w:rsidRPr="0079095F">
        <w:rPr>
          <w:i/>
          <w:szCs w:val="24"/>
        </w:rPr>
        <w:t>гия и политика.</w:t>
      </w:r>
    </w:p>
    <w:p w:rsidR="000E700F" w:rsidRPr="0079095F" w:rsidRDefault="000E700F" w:rsidP="005D03B7">
      <w:pPr>
        <w:pStyle w:val="a4"/>
        <w:ind w:firstLine="709"/>
        <w:rPr>
          <w:szCs w:val="24"/>
        </w:rPr>
      </w:pPr>
      <w:r w:rsidRPr="0079095F">
        <w:rPr>
          <w:i/>
          <w:szCs w:val="24"/>
        </w:rPr>
        <w:t xml:space="preserve">Кризис традиционного общества в странах Азии на рубеже </w:t>
      </w:r>
      <w:r w:rsidRPr="0079095F">
        <w:rPr>
          <w:i/>
          <w:szCs w:val="24"/>
          <w:lang w:val="en-US"/>
        </w:rPr>
        <w:t>XIX</w:t>
      </w:r>
      <w:r w:rsidRPr="0079095F">
        <w:rPr>
          <w:i/>
          <w:szCs w:val="24"/>
        </w:rPr>
        <w:t>-</w:t>
      </w:r>
      <w:r w:rsidRPr="0079095F">
        <w:rPr>
          <w:i/>
          <w:szCs w:val="24"/>
          <w:lang w:val="en-US"/>
        </w:rPr>
        <w:t>XX</w:t>
      </w:r>
      <w:r w:rsidRPr="0079095F">
        <w:rPr>
          <w:i/>
          <w:szCs w:val="24"/>
        </w:rPr>
        <w:t xml:space="preserve"> вв.</w:t>
      </w:r>
      <w:r w:rsidRPr="0079095F">
        <w:rPr>
          <w:szCs w:val="24"/>
        </w:rPr>
        <w:t xml:space="preserve"> Реставрация </w:t>
      </w:r>
      <w:proofErr w:type="spellStart"/>
      <w:r w:rsidRPr="0079095F">
        <w:rPr>
          <w:szCs w:val="24"/>
        </w:rPr>
        <w:t>Мэйдзи</w:t>
      </w:r>
      <w:proofErr w:type="spellEnd"/>
      <w:r w:rsidRPr="0079095F">
        <w:rPr>
          <w:szCs w:val="24"/>
        </w:rPr>
        <w:t xml:space="preserve">. Начало модернизации в Японии. </w:t>
      </w:r>
      <w:r w:rsidRPr="0079095F">
        <w:rPr>
          <w:i/>
          <w:szCs w:val="24"/>
        </w:rPr>
        <w:t>Революции в Иране, О</w:t>
      </w:r>
      <w:r w:rsidRPr="0079095F">
        <w:rPr>
          <w:i/>
          <w:szCs w:val="24"/>
        </w:rPr>
        <w:t>с</w:t>
      </w:r>
      <w:r w:rsidRPr="0079095F">
        <w:rPr>
          <w:i/>
          <w:szCs w:val="24"/>
        </w:rPr>
        <w:t>манской империи, Китае.</w:t>
      </w:r>
      <w:r w:rsidRPr="0079095F">
        <w:rPr>
          <w:szCs w:val="24"/>
        </w:rPr>
        <w:t xml:space="preserve"> </w:t>
      </w:r>
    </w:p>
    <w:p w:rsidR="000E700F" w:rsidRPr="0079095F" w:rsidRDefault="000E700F" w:rsidP="005D03B7">
      <w:pPr>
        <w:pStyle w:val="a4"/>
        <w:ind w:firstLine="709"/>
        <w:rPr>
          <w:b/>
          <w:szCs w:val="24"/>
        </w:rPr>
      </w:pPr>
      <w:r w:rsidRPr="0079095F">
        <w:rPr>
          <w:b/>
          <w:szCs w:val="24"/>
        </w:rPr>
        <w:t xml:space="preserve">Европа и мир накануне и в годы Первой мировой войны </w:t>
      </w:r>
    </w:p>
    <w:p w:rsidR="000E700F" w:rsidRPr="0079095F" w:rsidRDefault="000E700F" w:rsidP="005D03B7">
      <w:pPr>
        <w:pStyle w:val="a4"/>
        <w:ind w:firstLine="709"/>
        <w:rPr>
          <w:i/>
          <w:szCs w:val="24"/>
        </w:rPr>
      </w:pPr>
      <w:r w:rsidRPr="0079095F">
        <w:rPr>
          <w:szCs w:val="24"/>
        </w:rPr>
        <w:t>Начало борьбы за передел мира. Возникновение военно-политических блоков. Анта</w:t>
      </w:r>
      <w:r w:rsidRPr="0079095F">
        <w:rPr>
          <w:szCs w:val="24"/>
        </w:rPr>
        <w:t>н</w:t>
      </w:r>
      <w:r w:rsidRPr="0079095F">
        <w:rPr>
          <w:szCs w:val="24"/>
        </w:rPr>
        <w:t xml:space="preserve">та и Центральные державы. Балканские войны. Первая мировая война, причины, участники. Кампании 1914-1918 гг., важнейшие сражения. Вступление в войну США. </w:t>
      </w:r>
      <w:r w:rsidRPr="0079095F">
        <w:rPr>
          <w:i/>
          <w:szCs w:val="24"/>
        </w:rPr>
        <w:t>Нарастание соц</w:t>
      </w:r>
      <w:r w:rsidRPr="0079095F">
        <w:rPr>
          <w:i/>
          <w:szCs w:val="24"/>
        </w:rPr>
        <w:t>и</w:t>
      </w:r>
      <w:r w:rsidRPr="0079095F">
        <w:rPr>
          <w:i/>
          <w:szCs w:val="24"/>
        </w:rPr>
        <w:t xml:space="preserve">ально-экономических и политических противоречий в воюющих странах. </w:t>
      </w:r>
      <w:r w:rsidRPr="0079095F">
        <w:rPr>
          <w:szCs w:val="24"/>
        </w:rPr>
        <w:t>Итоги Первой м</w:t>
      </w:r>
      <w:r w:rsidRPr="0079095F">
        <w:rPr>
          <w:szCs w:val="24"/>
        </w:rPr>
        <w:t>и</w:t>
      </w:r>
      <w:r w:rsidRPr="0079095F">
        <w:rPr>
          <w:szCs w:val="24"/>
        </w:rPr>
        <w:t xml:space="preserve">ровой войны. </w:t>
      </w:r>
      <w:r w:rsidRPr="0079095F">
        <w:rPr>
          <w:i/>
          <w:szCs w:val="24"/>
        </w:rPr>
        <w:t xml:space="preserve">  </w:t>
      </w:r>
    </w:p>
    <w:p w:rsidR="000E700F" w:rsidRPr="0079095F" w:rsidRDefault="000E700F" w:rsidP="005D03B7">
      <w:pPr>
        <w:pStyle w:val="a4"/>
        <w:ind w:firstLine="709"/>
        <w:rPr>
          <w:b/>
          <w:szCs w:val="24"/>
        </w:rPr>
      </w:pPr>
      <w:r w:rsidRPr="0079095F">
        <w:rPr>
          <w:b/>
          <w:szCs w:val="24"/>
        </w:rPr>
        <w:t xml:space="preserve">Развитие культуры в </w:t>
      </w:r>
      <w:r w:rsidRPr="0079095F">
        <w:rPr>
          <w:b/>
          <w:szCs w:val="24"/>
          <w:lang w:val="en-US"/>
        </w:rPr>
        <w:t>XIX</w:t>
      </w:r>
      <w:r w:rsidRPr="0079095F">
        <w:rPr>
          <w:b/>
          <w:szCs w:val="24"/>
        </w:rPr>
        <w:t xml:space="preserve"> – начале ХХ вв. </w:t>
      </w:r>
    </w:p>
    <w:p w:rsidR="000E700F" w:rsidRPr="0079095F" w:rsidRDefault="000E700F" w:rsidP="005D03B7">
      <w:pPr>
        <w:pStyle w:val="a4"/>
        <w:ind w:firstLine="709"/>
        <w:rPr>
          <w:szCs w:val="24"/>
        </w:rPr>
      </w:pPr>
      <w:r w:rsidRPr="0079095F">
        <w:rPr>
          <w:szCs w:val="24"/>
        </w:rPr>
        <w:t xml:space="preserve">Развитие научной картины мира в </w:t>
      </w:r>
      <w:r w:rsidRPr="0079095F">
        <w:rPr>
          <w:szCs w:val="24"/>
          <w:lang w:val="en-US"/>
        </w:rPr>
        <w:t>XIX</w:t>
      </w:r>
      <w:r w:rsidRPr="0079095F">
        <w:rPr>
          <w:szCs w:val="24"/>
        </w:rPr>
        <w:t xml:space="preserve"> в. </w:t>
      </w:r>
      <w:r w:rsidRPr="0079095F">
        <w:rPr>
          <w:i/>
          <w:szCs w:val="24"/>
        </w:rPr>
        <w:t xml:space="preserve">Изменение взглядов на природу и общество на рубеже </w:t>
      </w:r>
      <w:r w:rsidRPr="0079095F">
        <w:rPr>
          <w:i/>
          <w:szCs w:val="24"/>
          <w:lang w:val="en-US"/>
        </w:rPr>
        <w:t>XIX</w:t>
      </w:r>
      <w:r w:rsidRPr="0079095F">
        <w:rPr>
          <w:i/>
          <w:szCs w:val="24"/>
        </w:rPr>
        <w:t>-ХХ вв.</w:t>
      </w:r>
      <w:r w:rsidRPr="0079095F">
        <w:rPr>
          <w:szCs w:val="24"/>
        </w:rPr>
        <w:t xml:space="preserve"> </w:t>
      </w:r>
      <w:r w:rsidRPr="0079095F">
        <w:rPr>
          <w:i/>
          <w:szCs w:val="24"/>
        </w:rPr>
        <w:t xml:space="preserve">Демократизация образования. </w:t>
      </w:r>
      <w:r w:rsidRPr="0079095F">
        <w:rPr>
          <w:szCs w:val="24"/>
        </w:rPr>
        <w:t>Изменения в быту. Градостроительство. Ра</w:t>
      </w:r>
      <w:r w:rsidRPr="0079095F">
        <w:rPr>
          <w:szCs w:val="24"/>
        </w:rPr>
        <w:t>з</w:t>
      </w:r>
      <w:r w:rsidRPr="0079095F">
        <w:rPr>
          <w:szCs w:val="24"/>
        </w:rPr>
        <w:t>витие транспорта и сре</w:t>
      </w:r>
      <w:proofErr w:type="gramStart"/>
      <w:r w:rsidRPr="0079095F">
        <w:rPr>
          <w:szCs w:val="24"/>
        </w:rPr>
        <w:t>дств св</w:t>
      </w:r>
      <w:proofErr w:type="gramEnd"/>
      <w:r w:rsidRPr="0079095F">
        <w:rPr>
          <w:szCs w:val="24"/>
        </w:rPr>
        <w:t xml:space="preserve">язи. </w:t>
      </w:r>
    </w:p>
    <w:p w:rsidR="000E700F" w:rsidRPr="0079095F" w:rsidRDefault="000E700F" w:rsidP="005D03B7">
      <w:pPr>
        <w:pStyle w:val="a4"/>
        <w:ind w:firstLine="709"/>
        <w:rPr>
          <w:szCs w:val="24"/>
        </w:rPr>
      </w:pPr>
      <w:r w:rsidRPr="0079095F">
        <w:rPr>
          <w:szCs w:val="24"/>
        </w:rPr>
        <w:t xml:space="preserve">Основные течения в художественной культуре </w:t>
      </w:r>
      <w:r w:rsidRPr="0079095F">
        <w:rPr>
          <w:szCs w:val="24"/>
          <w:lang w:val="en-US"/>
        </w:rPr>
        <w:t>XIX</w:t>
      </w:r>
      <w:r w:rsidRPr="0079095F">
        <w:rPr>
          <w:szCs w:val="24"/>
        </w:rPr>
        <w:t xml:space="preserve"> – начала ХХ вв. (романтизм, ре</w:t>
      </w:r>
      <w:r w:rsidRPr="0079095F">
        <w:rPr>
          <w:szCs w:val="24"/>
        </w:rPr>
        <w:t>а</w:t>
      </w:r>
      <w:r w:rsidRPr="0079095F">
        <w:rPr>
          <w:szCs w:val="24"/>
        </w:rPr>
        <w:t xml:space="preserve">лизм, модерн, символизм, авангардизм). </w:t>
      </w:r>
      <w:r w:rsidRPr="0079095F">
        <w:rPr>
          <w:i/>
          <w:szCs w:val="24"/>
        </w:rPr>
        <w:t>Рождение кинематогр</w:t>
      </w:r>
      <w:r w:rsidRPr="0079095F">
        <w:rPr>
          <w:i/>
          <w:szCs w:val="24"/>
        </w:rPr>
        <w:t>а</w:t>
      </w:r>
      <w:r w:rsidRPr="0079095F">
        <w:rPr>
          <w:i/>
          <w:szCs w:val="24"/>
        </w:rPr>
        <w:t xml:space="preserve">фа. </w:t>
      </w:r>
    </w:p>
    <w:p w:rsidR="000E700F" w:rsidRPr="0079095F" w:rsidRDefault="000E700F" w:rsidP="005D03B7">
      <w:pPr>
        <w:pStyle w:val="a4"/>
        <w:ind w:firstLine="709"/>
        <w:rPr>
          <w:szCs w:val="24"/>
        </w:rPr>
      </w:pPr>
      <w:r w:rsidRPr="0079095F">
        <w:rPr>
          <w:szCs w:val="24"/>
        </w:rPr>
        <w:t xml:space="preserve">Духовный кризис индустриального общества на рубеже </w:t>
      </w:r>
      <w:r w:rsidRPr="0079095F">
        <w:rPr>
          <w:szCs w:val="24"/>
          <w:lang w:val="en-US"/>
        </w:rPr>
        <w:t>XIX</w:t>
      </w:r>
      <w:r w:rsidRPr="0079095F">
        <w:rPr>
          <w:szCs w:val="24"/>
        </w:rPr>
        <w:t>-ХХ вв. Д</w:t>
      </w:r>
      <w:r w:rsidRPr="0079095F">
        <w:rPr>
          <w:szCs w:val="24"/>
        </w:rPr>
        <w:t>е</w:t>
      </w:r>
      <w:r w:rsidRPr="0079095F">
        <w:rPr>
          <w:szCs w:val="24"/>
        </w:rPr>
        <w:t xml:space="preserve">каданс. </w:t>
      </w:r>
    </w:p>
    <w:p w:rsidR="000E700F" w:rsidRPr="0079095F" w:rsidRDefault="000E700F" w:rsidP="005D03B7">
      <w:pPr>
        <w:pStyle w:val="a4"/>
        <w:ind w:firstLine="709"/>
        <w:rPr>
          <w:b/>
          <w:szCs w:val="24"/>
        </w:rPr>
      </w:pPr>
      <w:r w:rsidRPr="0079095F">
        <w:rPr>
          <w:b/>
          <w:caps/>
          <w:szCs w:val="24"/>
        </w:rPr>
        <w:t>Новейшая и современная история</w:t>
      </w:r>
      <w:r w:rsidRPr="0079095F">
        <w:rPr>
          <w:b/>
          <w:szCs w:val="24"/>
        </w:rPr>
        <w:t xml:space="preserve"> (не менее 24 ч.)</w:t>
      </w:r>
    </w:p>
    <w:p w:rsidR="000E700F" w:rsidRPr="0079095F" w:rsidRDefault="000E700F" w:rsidP="005D03B7">
      <w:pPr>
        <w:pStyle w:val="a4"/>
        <w:ind w:firstLine="709"/>
        <w:rPr>
          <w:i/>
          <w:szCs w:val="24"/>
        </w:rPr>
      </w:pPr>
      <w:r w:rsidRPr="0079095F">
        <w:rPr>
          <w:i/>
          <w:szCs w:val="24"/>
        </w:rPr>
        <w:t xml:space="preserve">Понятие «Новейшая и современная история». </w:t>
      </w:r>
    </w:p>
    <w:p w:rsidR="000E700F" w:rsidRPr="0079095F" w:rsidRDefault="000E700F" w:rsidP="005D03B7">
      <w:pPr>
        <w:pStyle w:val="a4"/>
        <w:ind w:firstLine="709"/>
        <w:rPr>
          <w:b/>
          <w:szCs w:val="24"/>
        </w:rPr>
      </w:pPr>
      <w:r w:rsidRPr="0079095F">
        <w:rPr>
          <w:b/>
          <w:szCs w:val="24"/>
        </w:rPr>
        <w:t xml:space="preserve">Мир в 1920-1930-е гг. </w:t>
      </w:r>
    </w:p>
    <w:p w:rsidR="000E700F" w:rsidRPr="0079095F" w:rsidRDefault="000E700F" w:rsidP="005D03B7">
      <w:pPr>
        <w:pStyle w:val="a4"/>
        <w:ind w:firstLine="709"/>
        <w:rPr>
          <w:szCs w:val="24"/>
        </w:rPr>
      </w:pPr>
      <w:r w:rsidRPr="0079095F">
        <w:rPr>
          <w:szCs w:val="24"/>
        </w:rPr>
        <w:t xml:space="preserve">Мир после Первой мировой войны. Версальско-Вашингтонская система. </w:t>
      </w:r>
      <w:r w:rsidRPr="0079095F">
        <w:rPr>
          <w:i/>
          <w:szCs w:val="24"/>
        </w:rPr>
        <w:t>Лига наций.</w:t>
      </w:r>
    </w:p>
    <w:p w:rsidR="000E700F" w:rsidRPr="0079095F" w:rsidRDefault="000E700F" w:rsidP="005D03B7">
      <w:pPr>
        <w:pStyle w:val="a4"/>
        <w:ind w:firstLine="709"/>
        <w:rPr>
          <w:i/>
          <w:szCs w:val="24"/>
        </w:rPr>
      </w:pPr>
      <w:r w:rsidRPr="0079095F">
        <w:rPr>
          <w:szCs w:val="24"/>
        </w:rPr>
        <w:t>Революционный подъем в Европе и Азии, распад империй и образование новых гос</w:t>
      </w:r>
      <w:r w:rsidRPr="0079095F">
        <w:rPr>
          <w:szCs w:val="24"/>
        </w:rPr>
        <w:t>у</w:t>
      </w:r>
      <w:r w:rsidRPr="0079095F">
        <w:rPr>
          <w:szCs w:val="24"/>
        </w:rPr>
        <w:t xml:space="preserve">дарств. </w:t>
      </w:r>
      <w:r w:rsidRPr="0079095F">
        <w:rPr>
          <w:i/>
          <w:szCs w:val="24"/>
        </w:rPr>
        <w:t xml:space="preserve">Международные последствия революции в России. </w:t>
      </w:r>
      <w:r w:rsidRPr="0079095F">
        <w:rPr>
          <w:szCs w:val="24"/>
        </w:rPr>
        <w:t>Революция 1918-1919 г. в Герм</w:t>
      </w:r>
      <w:r w:rsidRPr="0079095F">
        <w:rPr>
          <w:szCs w:val="24"/>
        </w:rPr>
        <w:t>а</w:t>
      </w:r>
      <w:r w:rsidRPr="0079095F">
        <w:rPr>
          <w:szCs w:val="24"/>
        </w:rPr>
        <w:t xml:space="preserve">нии. </w:t>
      </w:r>
      <w:r w:rsidRPr="0079095F">
        <w:rPr>
          <w:i/>
          <w:szCs w:val="24"/>
        </w:rPr>
        <w:t>Раскол международного рабочего движения: Коммунистический интернационал и С</w:t>
      </w:r>
      <w:r w:rsidRPr="0079095F">
        <w:rPr>
          <w:i/>
          <w:szCs w:val="24"/>
        </w:rPr>
        <w:t>о</w:t>
      </w:r>
      <w:r w:rsidRPr="0079095F">
        <w:rPr>
          <w:i/>
          <w:szCs w:val="24"/>
        </w:rPr>
        <w:t>циалистический Рабочий Интернаци</w:t>
      </w:r>
      <w:r w:rsidRPr="0079095F">
        <w:rPr>
          <w:i/>
          <w:szCs w:val="24"/>
        </w:rPr>
        <w:t>о</w:t>
      </w:r>
      <w:r w:rsidRPr="0079095F">
        <w:rPr>
          <w:i/>
          <w:szCs w:val="24"/>
        </w:rPr>
        <w:t>нал.</w:t>
      </w:r>
    </w:p>
    <w:p w:rsidR="000E700F" w:rsidRPr="0079095F" w:rsidRDefault="000E700F" w:rsidP="005D03B7">
      <w:pPr>
        <w:pStyle w:val="a4"/>
        <w:ind w:firstLine="709"/>
        <w:rPr>
          <w:szCs w:val="24"/>
        </w:rPr>
      </w:pPr>
      <w:r w:rsidRPr="0079095F">
        <w:rPr>
          <w:szCs w:val="24"/>
        </w:rPr>
        <w:t>«Стабилизация» 1920-х гг. в ведущих странах Запада. Мировой эконом</w:t>
      </w:r>
      <w:r w:rsidRPr="0079095F">
        <w:rPr>
          <w:szCs w:val="24"/>
        </w:rPr>
        <w:t>и</w:t>
      </w:r>
      <w:r w:rsidRPr="0079095F">
        <w:rPr>
          <w:szCs w:val="24"/>
        </w:rPr>
        <w:t xml:space="preserve">ческий кризис 1930-х гг. «Новый курс» в США. </w:t>
      </w:r>
      <w:r w:rsidRPr="0079095F">
        <w:rPr>
          <w:i/>
          <w:szCs w:val="24"/>
        </w:rPr>
        <w:t>Ф.Д. Рузвельт. Кейнсианство. Социальный либерализм.</w:t>
      </w:r>
      <w:r w:rsidRPr="0079095F">
        <w:rPr>
          <w:szCs w:val="24"/>
        </w:rPr>
        <w:t xml:space="preserve"> Фашизм. Б. Муссолини. Национал-социализм. А. Гитлер. Формирование авторитарных и т</w:t>
      </w:r>
      <w:r w:rsidRPr="0079095F">
        <w:rPr>
          <w:szCs w:val="24"/>
        </w:rPr>
        <w:t>о</w:t>
      </w:r>
      <w:r w:rsidRPr="0079095F">
        <w:rPr>
          <w:szCs w:val="24"/>
        </w:rPr>
        <w:t>тал</w:t>
      </w:r>
      <w:r w:rsidRPr="0079095F">
        <w:rPr>
          <w:szCs w:val="24"/>
        </w:rPr>
        <w:t>и</w:t>
      </w:r>
      <w:r w:rsidRPr="0079095F">
        <w:rPr>
          <w:szCs w:val="24"/>
        </w:rPr>
        <w:t xml:space="preserve">тарных режимов в странах Европы в 1920-х – 1930-х гг. </w:t>
      </w:r>
    </w:p>
    <w:p w:rsidR="000E700F" w:rsidRPr="0079095F" w:rsidRDefault="000E700F" w:rsidP="005D03B7">
      <w:pPr>
        <w:pStyle w:val="a4"/>
        <w:ind w:firstLine="709"/>
        <w:rPr>
          <w:szCs w:val="24"/>
        </w:rPr>
      </w:pPr>
      <w:r w:rsidRPr="0079095F">
        <w:rPr>
          <w:szCs w:val="24"/>
        </w:rPr>
        <w:t xml:space="preserve">Страны Азии после Первой мировой войны. </w:t>
      </w:r>
      <w:r w:rsidRPr="0079095F">
        <w:rPr>
          <w:i/>
          <w:szCs w:val="24"/>
        </w:rPr>
        <w:t>Особенности экономического развития, социальные изменения в обществе.</w:t>
      </w:r>
      <w:r w:rsidRPr="0079095F">
        <w:rPr>
          <w:szCs w:val="24"/>
        </w:rPr>
        <w:t xml:space="preserve"> Революция 1920-х гг. в Китае. Сунь Ятсен. Движение народов Индии против колониализма. М. Ганди. Мил</w:t>
      </w:r>
      <w:r w:rsidRPr="0079095F">
        <w:rPr>
          <w:szCs w:val="24"/>
        </w:rPr>
        <w:t>и</w:t>
      </w:r>
      <w:r w:rsidRPr="0079095F">
        <w:rPr>
          <w:szCs w:val="24"/>
        </w:rPr>
        <w:t xml:space="preserve">таризация общества в Японии. </w:t>
      </w:r>
    </w:p>
    <w:p w:rsidR="000E700F" w:rsidRPr="0079095F" w:rsidRDefault="000E700F" w:rsidP="005D03B7">
      <w:pPr>
        <w:pStyle w:val="a4"/>
        <w:ind w:firstLine="709"/>
        <w:rPr>
          <w:szCs w:val="24"/>
        </w:rPr>
      </w:pPr>
      <w:r w:rsidRPr="0079095F">
        <w:rPr>
          <w:i/>
          <w:szCs w:val="24"/>
        </w:rPr>
        <w:lastRenderedPageBreak/>
        <w:t xml:space="preserve">Пацифизм и милитаризм в 1920-1930-е гг. </w:t>
      </w:r>
      <w:proofErr w:type="spellStart"/>
      <w:r w:rsidRPr="0079095F">
        <w:rPr>
          <w:i/>
          <w:szCs w:val="24"/>
        </w:rPr>
        <w:t>Паневропейское</w:t>
      </w:r>
      <w:proofErr w:type="spellEnd"/>
      <w:r w:rsidRPr="0079095F">
        <w:rPr>
          <w:i/>
          <w:szCs w:val="24"/>
        </w:rPr>
        <w:t xml:space="preserve"> движение. А. </w:t>
      </w:r>
      <w:proofErr w:type="spellStart"/>
      <w:r w:rsidRPr="0079095F">
        <w:rPr>
          <w:i/>
          <w:szCs w:val="24"/>
        </w:rPr>
        <w:t>Бриан</w:t>
      </w:r>
      <w:proofErr w:type="spellEnd"/>
      <w:r w:rsidRPr="0079095F">
        <w:rPr>
          <w:i/>
          <w:szCs w:val="24"/>
        </w:rPr>
        <w:t>.</w:t>
      </w:r>
      <w:r w:rsidRPr="0079095F">
        <w:rPr>
          <w:szCs w:val="24"/>
        </w:rPr>
        <w:t xml:space="preserve"> Агрессивная политика Японии, Германии, Италии в 1930-х гг. Гражданская война в Исп</w:t>
      </w:r>
      <w:r w:rsidRPr="0079095F">
        <w:rPr>
          <w:szCs w:val="24"/>
        </w:rPr>
        <w:t>а</w:t>
      </w:r>
      <w:r w:rsidRPr="0079095F">
        <w:rPr>
          <w:szCs w:val="24"/>
        </w:rPr>
        <w:t xml:space="preserve">нии. Мюнхенское соглашение. Военно-политический кризис в Европе в 1939 г.    </w:t>
      </w:r>
    </w:p>
    <w:p w:rsidR="000E700F" w:rsidRPr="0079095F" w:rsidRDefault="000E700F" w:rsidP="005D03B7">
      <w:pPr>
        <w:pStyle w:val="a4"/>
        <w:ind w:firstLine="709"/>
        <w:rPr>
          <w:b/>
          <w:szCs w:val="24"/>
        </w:rPr>
      </w:pPr>
      <w:r w:rsidRPr="0079095F">
        <w:rPr>
          <w:b/>
          <w:szCs w:val="24"/>
        </w:rPr>
        <w:t xml:space="preserve">Вторая мировая война </w:t>
      </w:r>
    </w:p>
    <w:p w:rsidR="000E700F" w:rsidRPr="0079095F" w:rsidRDefault="000E700F" w:rsidP="005D03B7">
      <w:pPr>
        <w:pStyle w:val="a4"/>
        <w:ind w:firstLine="709"/>
        <w:rPr>
          <w:szCs w:val="24"/>
        </w:rPr>
      </w:pPr>
      <w:r w:rsidRPr="0079095F">
        <w:rPr>
          <w:szCs w:val="24"/>
        </w:rPr>
        <w:t>Причины, участники, основные этапы Второй мировой войны. Польская кампания и «странная война». Поражение Франции. «Битва за Англию». Вое</w:t>
      </w:r>
      <w:r w:rsidRPr="0079095F">
        <w:rPr>
          <w:szCs w:val="24"/>
        </w:rPr>
        <w:t>н</w:t>
      </w:r>
      <w:r w:rsidRPr="0079095F">
        <w:rPr>
          <w:szCs w:val="24"/>
        </w:rPr>
        <w:t>ные действия на Балканах, Северной Африке. Нападение Германии на СССР. Вступление в войну США. Война на Т</w:t>
      </w:r>
      <w:r w:rsidRPr="0079095F">
        <w:rPr>
          <w:szCs w:val="24"/>
        </w:rPr>
        <w:t>и</w:t>
      </w:r>
      <w:r w:rsidRPr="0079095F">
        <w:rPr>
          <w:szCs w:val="24"/>
        </w:rPr>
        <w:t>хом океане. Антигитлеровская коал</w:t>
      </w:r>
      <w:r w:rsidRPr="0079095F">
        <w:rPr>
          <w:szCs w:val="24"/>
        </w:rPr>
        <w:t>и</w:t>
      </w:r>
      <w:r w:rsidRPr="0079095F">
        <w:rPr>
          <w:szCs w:val="24"/>
        </w:rPr>
        <w:t xml:space="preserve">ция. Ф. Рузвельт, И.В. Сталин, У. Черчилль. </w:t>
      </w:r>
      <w:r w:rsidRPr="0079095F">
        <w:rPr>
          <w:i/>
          <w:szCs w:val="24"/>
        </w:rPr>
        <w:t>Ленд-лиз. «Новый порядок» на оккупированных территориях. Политика геноцида. Холокост.</w:t>
      </w:r>
      <w:r w:rsidRPr="0079095F">
        <w:rPr>
          <w:szCs w:val="24"/>
        </w:rPr>
        <w:t xml:space="preserve"> Движ</w:t>
      </w:r>
      <w:r w:rsidRPr="0079095F">
        <w:rPr>
          <w:szCs w:val="24"/>
        </w:rPr>
        <w:t>е</w:t>
      </w:r>
      <w:r w:rsidRPr="0079095F">
        <w:rPr>
          <w:szCs w:val="24"/>
        </w:rPr>
        <w:t>ние Сопр</w:t>
      </w:r>
      <w:r w:rsidRPr="0079095F">
        <w:rPr>
          <w:szCs w:val="24"/>
        </w:rPr>
        <w:t>о</w:t>
      </w:r>
      <w:r w:rsidRPr="0079095F">
        <w:rPr>
          <w:szCs w:val="24"/>
        </w:rPr>
        <w:t xml:space="preserve">тивления. </w:t>
      </w:r>
    </w:p>
    <w:p w:rsidR="000E700F" w:rsidRPr="0079095F" w:rsidRDefault="000E700F" w:rsidP="005D03B7">
      <w:pPr>
        <w:pStyle w:val="a4"/>
        <w:ind w:firstLine="709"/>
        <w:rPr>
          <w:szCs w:val="24"/>
        </w:rPr>
      </w:pPr>
      <w:r w:rsidRPr="0079095F">
        <w:rPr>
          <w:szCs w:val="24"/>
        </w:rPr>
        <w:t>Коренной перелом во Второй мировой войне. Открытие второго фронта в Европе. К</w:t>
      </w:r>
      <w:r w:rsidRPr="0079095F">
        <w:rPr>
          <w:szCs w:val="24"/>
        </w:rPr>
        <w:t>а</w:t>
      </w:r>
      <w:r w:rsidRPr="0079095F">
        <w:rPr>
          <w:szCs w:val="24"/>
        </w:rPr>
        <w:t>питуляция Италии. Разгром Германии и Японии. Вклад СССР в п</w:t>
      </w:r>
      <w:r w:rsidRPr="0079095F">
        <w:rPr>
          <w:szCs w:val="24"/>
        </w:rPr>
        <w:t>о</w:t>
      </w:r>
      <w:r w:rsidRPr="0079095F">
        <w:rPr>
          <w:szCs w:val="24"/>
        </w:rPr>
        <w:t xml:space="preserve">беду над нацизмом. Итоги и уроки войны. </w:t>
      </w:r>
      <w:proofErr w:type="spellStart"/>
      <w:r w:rsidRPr="0079095F">
        <w:rPr>
          <w:szCs w:val="24"/>
        </w:rPr>
        <w:t>Ялтинско</w:t>
      </w:r>
      <w:proofErr w:type="spellEnd"/>
      <w:r w:rsidRPr="0079095F">
        <w:rPr>
          <w:szCs w:val="24"/>
        </w:rPr>
        <w:t xml:space="preserve">-Потсдамская система. Создание ООН. </w:t>
      </w:r>
    </w:p>
    <w:p w:rsidR="000E700F" w:rsidRPr="0079095F" w:rsidRDefault="000E700F" w:rsidP="005D03B7">
      <w:pPr>
        <w:pStyle w:val="a4"/>
        <w:ind w:firstLine="709"/>
        <w:rPr>
          <w:b/>
          <w:szCs w:val="24"/>
        </w:rPr>
      </w:pPr>
      <w:r w:rsidRPr="0079095F">
        <w:rPr>
          <w:b/>
          <w:szCs w:val="24"/>
        </w:rPr>
        <w:t xml:space="preserve">Мировое развитие во второй половине ХХ </w:t>
      </w:r>
      <w:proofErr w:type="gramStart"/>
      <w:r w:rsidRPr="0079095F">
        <w:rPr>
          <w:b/>
          <w:szCs w:val="24"/>
        </w:rPr>
        <w:t>в</w:t>
      </w:r>
      <w:proofErr w:type="gramEnd"/>
      <w:r w:rsidRPr="0079095F">
        <w:rPr>
          <w:b/>
          <w:szCs w:val="24"/>
        </w:rPr>
        <w:t xml:space="preserve">. </w:t>
      </w:r>
    </w:p>
    <w:p w:rsidR="000E700F" w:rsidRPr="0079095F" w:rsidRDefault="000E700F" w:rsidP="005D03B7">
      <w:pPr>
        <w:pStyle w:val="a4"/>
        <w:ind w:firstLine="709"/>
        <w:rPr>
          <w:szCs w:val="24"/>
        </w:rPr>
      </w:pPr>
      <w:r w:rsidRPr="0079095F">
        <w:rPr>
          <w:szCs w:val="24"/>
        </w:rPr>
        <w:t>Холодная война. Создание военно-политических блоков. Корейская во</w:t>
      </w:r>
      <w:r w:rsidRPr="0079095F">
        <w:rPr>
          <w:szCs w:val="24"/>
        </w:rPr>
        <w:t>й</w:t>
      </w:r>
      <w:r w:rsidRPr="0079095F">
        <w:rPr>
          <w:szCs w:val="24"/>
        </w:rPr>
        <w:t>на. Карибский кризис. Ближневосточные кризисы. Война в Юго-Восточной Азии</w:t>
      </w:r>
      <w:r w:rsidRPr="0079095F">
        <w:rPr>
          <w:i/>
          <w:szCs w:val="24"/>
        </w:rPr>
        <w:t>. Движение неприсоедин</w:t>
      </w:r>
      <w:r w:rsidRPr="0079095F">
        <w:rPr>
          <w:i/>
          <w:szCs w:val="24"/>
        </w:rPr>
        <w:t>е</w:t>
      </w:r>
      <w:r w:rsidRPr="0079095F">
        <w:rPr>
          <w:i/>
          <w:szCs w:val="24"/>
        </w:rPr>
        <w:t>ния. Гонка воор</w:t>
      </w:r>
      <w:r w:rsidRPr="0079095F">
        <w:rPr>
          <w:i/>
          <w:szCs w:val="24"/>
        </w:rPr>
        <w:t>у</w:t>
      </w:r>
      <w:r w:rsidRPr="0079095F">
        <w:rPr>
          <w:i/>
          <w:szCs w:val="24"/>
        </w:rPr>
        <w:t>жений.</w:t>
      </w:r>
      <w:r w:rsidRPr="0079095F">
        <w:rPr>
          <w:szCs w:val="24"/>
        </w:rPr>
        <w:t xml:space="preserve"> Разрядка </w:t>
      </w:r>
      <w:r w:rsidRPr="0079095F">
        <w:rPr>
          <w:i/>
          <w:szCs w:val="24"/>
        </w:rPr>
        <w:t>и причины ее срыва.</w:t>
      </w:r>
      <w:r w:rsidRPr="0079095F">
        <w:rPr>
          <w:szCs w:val="24"/>
        </w:rPr>
        <w:t xml:space="preserve">  </w:t>
      </w:r>
    </w:p>
    <w:p w:rsidR="000E700F" w:rsidRPr="0079095F" w:rsidRDefault="000E700F" w:rsidP="005D03B7">
      <w:pPr>
        <w:pStyle w:val="a4"/>
        <w:ind w:firstLine="709"/>
        <w:rPr>
          <w:szCs w:val="24"/>
        </w:rPr>
      </w:pPr>
      <w:r w:rsidRPr="0079095F">
        <w:rPr>
          <w:szCs w:val="24"/>
        </w:rPr>
        <w:t>«План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w:t>
      </w:r>
      <w:r w:rsidRPr="0079095F">
        <w:rPr>
          <w:szCs w:val="24"/>
        </w:rPr>
        <w:t>б</w:t>
      </w:r>
      <w:r w:rsidRPr="0079095F">
        <w:rPr>
          <w:szCs w:val="24"/>
        </w:rPr>
        <w:t xml:space="preserve">щество потребления». </w:t>
      </w:r>
    </w:p>
    <w:p w:rsidR="000E700F" w:rsidRPr="0079095F" w:rsidRDefault="000E700F" w:rsidP="005D03B7">
      <w:pPr>
        <w:pStyle w:val="a4"/>
        <w:ind w:firstLine="709"/>
        <w:rPr>
          <w:i/>
          <w:szCs w:val="24"/>
        </w:rPr>
      </w:pPr>
      <w:r w:rsidRPr="0079095F">
        <w:rPr>
          <w:szCs w:val="24"/>
        </w:rPr>
        <w:t xml:space="preserve">Эволюция политической идеологии. Христианская демократия. Социал-демократия. «Новые левые». </w:t>
      </w:r>
      <w:r w:rsidRPr="0079095F">
        <w:rPr>
          <w:i/>
          <w:szCs w:val="24"/>
        </w:rPr>
        <w:t>Изменение конституционного строя во Франции, Германии, Италии.</w:t>
      </w:r>
      <w:r w:rsidRPr="0079095F">
        <w:rPr>
          <w:szCs w:val="24"/>
        </w:rPr>
        <w:t xml:space="preserve"> </w:t>
      </w:r>
      <w:r w:rsidRPr="0079095F">
        <w:rPr>
          <w:i/>
          <w:szCs w:val="24"/>
        </w:rPr>
        <w:t>К. Аденауэр. Ш. де Голль.</w:t>
      </w:r>
      <w:r w:rsidRPr="0079095F">
        <w:rPr>
          <w:szCs w:val="24"/>
        </w:rPr>
        <w:t xml:space="preserve"> Системный кризис индустриал</w:t>
      </w:r>
      <w:r w:rsidRPr="0079095F">
        <w:rPr>
          <w:szCs w:val="24"/>
        </w:rPr>
        <w:t>ь</w:t>
      </w:r>
      <w:r w:rsidRPr="0079095F">
        <w:rPr>
          <w:szCs w:val="24"/>
        </w:rPr>
        <w:t xml:space="preserve">ного общества в конце 1960-начале 1970-х гг. Неоконсерватизм. </w:t>
      </w:r>
      <w:r w:rsidRPr="0079095F">
        <w:rPr>
          <w:i/>
          <w:szCs w:val="24"/>
        </w:rPr>
        <w:t>Р. Рейган. М. Тэтчер. Становление информационного общ</w:t>
      </w:r>
      <w:r w:rsidRPr="0079095F">
        <w:rPr>
          <w:i/>
          <w:szCs w:val="24"/>
        </w:rPr>
        <w:t>е</w:t>
      </w:r>
      <w:r w:rsidRPr="0079095F">
        <w:rPr>
          <w:i/>
          <w:szCs w:val="24"/>
        </w:rPr>
        <w:t xml:space="preserve">ства. </w:t>
      </w:r>
    </w:p>
    <w:p w:rsidR="000E700F" w:rsidRPr="0079095F" w:rsidRDefault="000E700F" w:rsidP="005D03B7">
      <w:pPr>
        <w:pStyle w:val="a4"/>
        <w:ind w:firstLine="709"/>
        <w:rPr>
          <w:szCs w:val="24"/>
        </w:rPr>
      </w:pPr>
      <w:r w:rsidRPr="0079095F">
        <w:rPr>
          <w:szCs w:val="24"/>
        </w:rPr>
        <w:t>Коммунистические режимы в странах Центральной и Восточной Европе: поиск путей и моделей развития. Демократические революции в Восточной и Центральной Е</w:t>
      </w:r>
      <w:r w:rsidRPr="0079095F">
        <w:rPr>
          <w:szCs w:val="24"/>
        </w:rPr>
        <w:t>в</w:t>
      </w:r>
      <w:r w:rsidRPr="0079095F">
        <w:rPr>
          <w:szCs w:val="24"/>
        </w:rPr>
        <w:t xml:space="preserve">ропе конца 1980 – начала 1990-х гг. </w:t>
      </w:r>
      <w:r w:rsidRPr="0079095F">
        <w:rPr>
          <w:i/>
          <w:szCs w:val="24"/>
        </w:rPr>
        <w:t>Распад Югославии.</w:t>
      </w:r>
      <w:r w:rsidRPr="0079095F">
        <w:rPr>
          <w:szCs w:val="24"/>
        </w:rPr>
        <w:t xml:space="preserve">  </w:t>
      </w:r>
    </w:p>
    <w:p w:rsidR="000E700F" w:rsidRPr="0079095F" w:rsidRDefault="000E700F" w:rsidP="005D03B7">
      <w:pPr>
        <w:pStyle w:val="a4"/>
        <w:ind w:firstLine="709"/>
        <w:rPr>
          <w:i/>
          <w:szCs w:val="24"/>
        </w:rPr>
      </w:pPr>
      <w:r w:rsidRPr="0079095F">
        <w:rPr>
          <w:i/>
          <w:szCs w:val="24"/>
        </w:rPr>
        <w:t xml:space="preserve">Особенности </w:t>
      </w:r>
      <w:proofErr w:type="spellStart"/>
      <w:r w:rsidRPr="0079095F">
        <w:rPr>
          <w:i/>
          <w:szCs w:val="24"/>
        </w:rPr>
        <w:t>модернизационных</w:t>
      </w:r>
      <w:proofErr w:type="spellEnd"/>
      <w:r w:rsidRPr="0079095F">
        <w:rPr>
          <w:i/>
          <w:szCs w:val="24"/>
        </w:rPr>
        <w:t xml:space="preserve"> процессов в латиноамериканских странах. Автор</w:t>
      </w:r>
      <w:r w:rsidRPr="0079095F">
        <w:rPr>
          <w:i/>
          <w:szCs w:val="24"/>
        </w:rPr>
        <w:t>и</w:t>
      </w:r>
      <w:r w:rsidRPr="0079095F">
        <w:rPr>
          <w:i/>
          <w:szCs w:val="24"/>
        </w:rPr>
        <w:t xml:space="preserve">таризм и демократия в Латинской Америке ХХ </w:t>
      </w:r>
      <w:proofErr w:type="gramStart"/>
      <w:r w:rsidRPr="0079095F">
        <w:rPr>
          <w:i/>
          <w:szCs w:val="24"/>
        </w:rPr>
        <w:t>в</w:t>
      </w:r>
      <w:proofErr w:type="gramEnd"/>
      <w:r w:rsidRPr="0079095F">
        <w:rPr>
          <w:i/>
          <w:szCs w:val="24"/>
        </w:rPr>
        <w:t>. Революция на Кубе. Ф. Кастро. Э. Че Г</w:t>
      </w:r>
      <w:r w:rsidRPr="0079095F">
        <w:rPr>
          <w:i/>
          <w:szCs w:val="24"/>
        </w:rPr>
        <w:t>е</w:t>
      </w:r>
      <w:r w:rsidRPr="0079095F">
        <w:rPr>
          <w:i/>
          <w:szCs w:val="24"/>
        </w:rPr>
        <w:t xml:space="preserve">вара. Чилийская модель развития. </w:t>
      </w:r>
    </w:p>
    <w:p w:rsidR="000E700F" w:rsidRPr="0079095F" w:rsidRDefault="000E700F" w:rsidP="005D03B7">
      <w:pPr>
        <w:pStyle w:val="a4"/>
        <w:ind w:firstLine="709"/>
        <w:rPr>
          <w:i/>
          <w:szCs w:val="24"/>
        </w:rPr>
      </w:pPr>
      <w:r w:rsidRPr="0079095F">
        <w:rPr>
          <w:szCs w:val="24"/>
        </w:rPr>
        <w:t>Распад колониальной системы и образование независимых государств в Азии и А</w:t>
      </w:r>
      <w:r w:rsidRPr="0079095F">
        <w:rPr>
          <w:szCs w:val="24"/>
        </w:rPr>
        <w:t>ф</w:t>
      </w:r>
      <w:r w:rsidRPr="0079095F">
        <w:rPr>
          <w:szCs w:val="24"/>
        </w:rPr>
        <w:t xml:space="preserve">рике. </w:t>
      </w:r>
      <w:r w:rsidRPr="0079095F">
        <w:rPr>
          <w:i/>
          <w:szCs w:val="24"/>
        </w:rPr>
        <w:t>Выбор освободившимися странами путей и моделей развития. Китай во второй пол</w:t>
      </w:r>
      <w:r w:rsidRPr="0079095F">
        <w:rPr>
          <w:i/>
          <w:szCs w:val="24"/>
        </w:rPr>
        <w:t>о</w:t>
      </w:r>
      <w:r w:rsidRPr="0079095F">
        <w:rPr>
          <w:i/>
          <w:szCs w:val="24"/>
        </w:rPr>
        <w:t xml:space="preserve">вине ХХ в. Мао </w:t>
      </w:r>
      <w:proofErr w:type="spellStart"/>
      <w:r w:rsidRPr="0079095F">
        <w:rPr>
          <w:i/>
          <w:szCs w:val="24"/>
        </w:rPr>
        <w:t>Цзедун</w:t>
      </w:r>
      <w:proofErr w:type="spellEnd"/>
      <w:r w:rsidRPr="0079095F">
        <w:rPr>
          <w:i/>
          <w:szCs w:val="24"/>
        </w:rPr>
        <w:t xml:space="preserve">. Дэн Сяопин. </w:t>
      </w:r>
    </w:p>
    <w:p w:rsidR="000E700F" w:rsidRPr="0079095F" w:rsidRDefault="000E700F" w:rsidP="005D03B7">
      <w:pPr>
        <w:pStyle w:val="a4"/>
        <w:ind w:firstLine="709"/>
        <w:rPr>
          <w:b/>
          <w:szCs w:val="24"/>
        </w:rPr>
      </w:pPr>
      <w:r w:rsidRPr="0079095F">
        <w:rPr>
          <w:b/>
          <w:szCs w:val="24"/>
        </w:rPr>
        <w:t xml:space="preserve">Мир на рубеже </w:t>
      </w:r>
      <w:proofErr w:type="gramStart"/>
      <w:r w:rsidRPr="0079095F">
        <w:rPr>
          <w:b/>
          <w:szCs w:val="24"/>
        </w:rPr>
        <w:t>ХХ</w:t>
      </w:r>
      <w:proofErr w:type="gramEnd"/>
      <w:r w:rsidRPr="0079095F">
        <w:rPr>
          <w:b/>
          <w:szCs w:val="24"/>
        </w:rPr>
        <w:t>-</w:t>
      </w:r>
      <w:r w:rsidRPr="0079095F">
        <w:rPr>
          <w:b/>
          <w:szCs w:val="24"/>
          <w:lang w:val="en-US"/>
        </w:rPr>
        <w:t>XXI</w:t>
      </w:r>
      <w:r w:rsidRPr="0079095F">
        <w:rPr>
          <w:b/>
          <w:szCs w:val="24"/>
        </w:rPr>
        <w:t xml:space="preserve"> вв. </w:t>
      </w:r>
    </w:p>
    <w:p w:rsidR="000E700F" w:rsidRPr="0079095F" w:rsidRDefault="000E700F" w:rsidP="005D03B7">
      <w:pPr>
        <w:pStyle w:val="a4"/>
        <w:ind w:firstLine="709"/>
        <w:rPr>
          <w:szCs w:val="24"/>
        </w:rPr>
      </w:pPr>
      <w:r w:rsidRPr="0079095F">
        <w:rPr>
          <w:szCs w:val="24"/>
        </w:rPr>
        <w:t>Завершение холодной войны и эпохи «двухполюсного мира». Становление совреме</w:t>
      </w:r>
      <w:r w:rsidRPr="0079095F">
        <w:rPr>
          <w:szCs w:val="24"/>
        </w:rPr>
        <w:t>н</w:t>
      </w:r>
      <w:r w:rsidRPr="0079095F">
        <w:rPr>
          <w:szCs w:val="24"/>
        </w:rPr>
        <w:t xml:space="preserve">ного международного порядка. Борьба с международным терроризмом. Интеграционные процессы. Европейский Союз. </w:t>
      </w:r>
    </w:p>
    <w:p w:rsidR="000E700F" w:rsidRPr="0079095F" w:rsidRDefault="000E700F" w:rsidP="005D03B7">
      <w:pPr>
        <w:pStyle w:val="a4"/>
        <w:ind w:firstLine="709"/>
        <w:rPr>
          <w:i/>
          <w:szCs w:val="24"/>
        </w:rPr>
      </w:pPr>
      <w:r w:rsidRPr="0079095F">
        <w:rPr>
          <w:i/>
          <w:szCs w:val="24"/>
        </w:rPr>
        <w:t>Глобализация и ее противоречия. Глобальное информационное и экономическое пр</w:t>
      </w:r>
      <w:r w:rsidRPr="0079095F">
        <w:rPr>
          <w:i/>
          <w:szCs w:val="24"/>
        </w:rPr>
        <w:t>о</w:t>
      </w:r>
      <w:r w:rsidRPr="0079095F">
        <w:rPr>
          <w:i/>
          <w:szCs w:val="24"/>
        </w:rPr>
        <w:t xml:space="preserve">странство. </w:t>
      </w:r>
      <w:proofErr w:type="spellStart"/>
      <w:r w:rsidRPr="0079095F">
        <w:rPr>
          <w:i/>
          <w:szCs w:val="24"/>
        </w:rPr>
        <w:t>Антиглобалистское</w:t>
      </w:r>
      <w:proofErr w:type="spellEnd"/>
      <w:r w:rsidRPr="0079095F">
        <w:rPr>
          <w:i/>
          <w:szCs w:val="24"/>
        </w:rPr>
        <w:t xml:space="preserve"> движение. </w:t>
      </w:r>
    </w:p>
    <w:p w:rsidR="000E700F" w:rsidRPr="0079095F" w:rsidRDefault="000E700F" w:rsidP="005D03B7">
      <w:pPr>
        <w:pStyle w:val="a4"/>
        <w:ind w:firstLine="709"/>
        <w:rPr>
          <w:b/>
          <w:szCs w:val="24"/>
        </w:rPr>
      </w:pPr>
      <w:r w:rsidRPr="0079095F">
        <w:rPr>
          <w:b/>
          <w:szCs w:val="24"/>
        </w:rPr>
        <w:t xml:space="preserve">Культурное наследие ХХ </w:t>
      </w:r>
      <w:proofErr w:type="gramStart"/>
      <w:r w:rsidRPr="0079095F">
        <w:rPr>
          <w:b/>
          <w:szCs w:val="24"/>
        </w:rPr>
        <w:t>в</w:t>
      </w:r>
      <w:proofErr w:type="gramEnd"/>
      <w:r w:rsidRPr="0079095F">
        <w:rPr>
          <w:b/>
          <w:szCs w:val="24"/>
        </w:rPr>
        <w:t>.</w:t>
      </w:r>
    </w:p>
    <w:p w:rsidR="000E700F" w:rsidRPr="0079095F" w:rsidRDefault="000E700F" w:rsidP="005D03B7">
      <w:pPr>
        <w:pStyle w:val="a4"/>
        <w:ind w:firstLine="709"/>
        <w:rPr>
          <w:i/>
          <w:szCs w:val="24"/>
        </w:rPr>
      </w:pPr>
      <w:r w:rsidRPr="0079095F">
        <w:rPr>
          <w:szCs w:val="24"/>
        </w:rPr>
        <w:t xml:space="preserve">Развитие естественнонаучных и гуманитарных знаний в ХХ в. </w:t>
      </w:r>
      <w:r w:rsidRPr="0079095F">
        <w:rPr>
          <w:i/>
          <w:szCs w:val="24"/>
        </w:rPr>
        <w:t>А. Эй</w:t>
      </w:r>
      <w:r w:rsidRPr="0079095F">
        <w:rPr>
          <w:i/>
          <w:szCs w:val="24"/>
        </w:rPr>
        <w:t>н</w:t>
      </w:r>
      <w:r w:rsidRPr="0079095F">
        <w:rPr>
          <w:i/>
          <w:szCs w:val="24"/>
        </w:rPr>
        <w:t>штейн. Н. Бор.</w:t>
      </w:r>
      <w:r w:rsidRPr="0079095F">
        <w:rPr>
          <w:szCs w:val="24"/>
        </w:rPr>
        <w:t xml:space="preserve"> Формирование современной научной картины мира. Изменение взглядов на развитие чел</w:t>
      </w:r>
      <w:r w:rsidRPr="0079095F">
        <w:rPr>
          <w:szCs w:val="24"/>
        </w:rPr>
        <w:t>о</w:t>
      </w:r>
      <w:r w:rsidRPr="0079095F">
        <w:rPr>
          <w:szCs w:val="24"/>
        </w:rPr>
        <w:t xml:space="preserve">века и общества. </w:t>
      </w:r>
      <w:r w:rsidRPr="0079095F">
        <w:rPr>
          <w:i/>
          <w:szCs w:val="24"/>
        </w:rPr>
        <w:t xml:space="preserve">Религия и церковь в современном обществе. Иоанн Павел </w:t>
      </w:r>
      <w:r w:rsidRPr="0079095F">
        <w:rPr>
          <w:i/>
          <w:szCs w:val="24"/>
          <w:lang w:val="en-US"/>
        </w:rPr>
        <w:t>II</w:t>
      </w:r>
      <w:r w:rsidRPr="0079095F">
        <w:rPr>
          <w:i/>
          <w:szCs w:val="24"/>
        </w:rPr>
        <w:t xml:space="preserve">. Экуменизм. </w:t>
      </w:r>
    </w:p>
    <w:p w:rsidR="000E700F" w:rsidRPr="0079095F" w:rsidRDefault="000E700F" w:rsidP="005D03B7">
      <w:pPr>
        <w:pStyle w:val="a4"/>
        <w:ind w:firstLine="709"/>
        <w:rPr>
          <w:b/>
          <w:i/>
          <w:szCs w:val="24"/>
        </w:rPr>
      </w:pPr>
      <w:r w:rsidRPr="0079095F">
        <w:rPr>
          <w:szCs w:val="24"/>
        </w:rPr>
        <w:t>Основные течения в художественной культуре ХХ в. (реализм, модернизм, постм</w:t>
      </w:r>
      <w:r w:rsidRPr="0079095F">
        <w:rPr>
          <w:szCs w:val="24"/>
        </w:rPr>
        <w:t>о</w:t>
      </w:r>
      <w:r w:rsidRPr="0079095F">
        <w:rPr>
          <w:szCs w:val="24"/>
        </w:rPr>
        <w:t xml:space="preserve">дернизм). </w:t>
      </w:r>
      <w:r w:rsidRPr="0079095F">
        <w:rPr>
          <w:i/>
          <w:szCs w:val="24"/>
        </w:rPr>
        <w:t>Массовая культура. Становление новых форм художественного творчества в условиях информационного общества.</w:t>
      </w:r>
    </w:p>
    <w:p w:rsidR="000E700F" w:rsidRPr="0079095F" w:rsidRDefault="000E700F" w:rsidP="0019512F">
      <w:pPr>
        <w:ind w:firstLine="709"/>
        <w:jc w:val="center"/>
        <w:rPr>
          <w:b/>
          <w:caps/>
          <w:sz w:val="24"/>
          <w:szCs w:val="24"/>
        </w:rPr>
      </w:pPr>
      <w:r w:rsidRPr="0079095F">
        <w:rPr>
          <w:b/>
          <w:caps/>
          <w:sz w:val="24"/>
          <w:szCs w:val="24"/>
        </w:rPr>
        <w:t>История Россия</w:t>
      </w:r>
    </w:p>
    <w:p w:rsidR="000E700F" w:rsidRPr="0079095F" w:rsidRDefault="000E700F" w:rsidP="005D03B7">
      <w:pPr>
        <w:ind w:firstLine="709"/>
        <w:jc w:val="both"/>
        <w:rPr>
          <w:b/>
          <w:sz w:val="24"/>
          <w:szCs w:val="24"/>
        </w:rPr>
      </w:pPr>
      <w:r w:rsidRPr="0079095F">
        <w:rPr>
          <w:b/>
          <w:caps/>
          <w:sz w:val="24"/>
          <w:szCs w:val="24"/>
        </w:rPr>
        <w:t xml:space="preserve">История России с древности до </w:t>
      </w:r>
      <w:r w:rsidRPr="0079095F">
        <w:rPr>
          <w:b/>
          <w:caps/>
          <w:sz w:val="24"/>
          <w:szCs w:val="24"/>
          <w:lang w:val="en-US"/>
        </w:rPr>
        <w:t>XV</w:t>
      </w:r>
      <w:r w:rsidRPr="0079095F">
        <w:rPr>
          <w:b/>
          <w:caps/>
          <w:sz w:val="24"/>
          <w:szCs w:val="24"/>
        </w:rPr>
        <w:t xml:space="preserve"> </w:t>
      </w:r>
      <w:r w:rsidRPr="0079095F">
        <w:rPr>
          <w:b/>
          <w:sz w:val="24"/>
          <w:szCs w:val="24"/>
        </w:rPr>
        <w:t>в</w:t>
      </w:r>
      <w:r w:rsidRPr="0079095F">
        <w:rPr>
          <w:b/>
          <w:caps/>
          <w:sz w:val="24"/>
          <w:szCs w:val="24"/>
        </w:rPr>
        <w:t>.</w:t>
      </w:r>
      <w:r w:rsidRPr="0079095F">
        <w:rPr>
          <w:b/>
          <w:sz w:val="24"/>
          <w:szCs w:val="24"/>
        </w:rPr>
        <w:t xml:space="preserve"> (не менее 30 ч)</w:t>
      </w:r>
    </w:p>
    <w:p w:rsidR="000E700F" w:rsidRPr="0079095F" w:rsidRDefault="000E700F" w:rsidP="005D03B7">
      <w:pPr>
        <w:ind w:firstLine="709"/>
        <w:jc w:val="both"/>
        <w:rPr>
          <w:sz w:val="24"/>
          <w:szCs w:val="24"/>
        </w:rPr>
      </w:pPr>
      <w:r w:rsidRPr="0079095F">
        <w:rPr>
          <w:b/>
          <w:sz w:val="24"/>
          <w:szCs w:val="24"/>
        </w:rPr>
        <w:t>Народы и государства на территории нашей страны в древности</w:t>
      </w:r>
    </w:p>
    <w:p w:rsidR="000E700F" w:rsidRPr="0079095F" w:rsidRDefault="000E700F" w:rsidP="005D03B7">
      <w:pPr>
        <w:ind w:firstLine="709"/>
        <w:jc w:val="both"/>
        <w:rPr>
          <w:i/>
          <w:sz w:val="24"/>
          <w:szCs w:val="24"/>
        </w:rPr>
      </w:pPr>
      <w:r w:rsidRPr="0079095F">
        <w:rPr>
          <w:sz w:val="24"/>
          <w:szCs w:val="24"/>
        </w:rPr>
        <w:t xml:space="preserve">Заселение Евразии. </w:t>
      </w:r>
      <w:r w:rsidRPr="0079095F">
        <w:rPr>
          <w:i/>
          <w:sz w:val="24"/>
          <w:szCs w:val="24"/>
        </w:rPr>
        <w:t>Великое переселение народов.</w:t>
      </w:r>
      <w:r w:rsidRPr="0079095F">
        <w:rPr>
          <w:sz w:val="24"/>
          <w:szCs w:val="24"/>
        </w:rPr>
        <w:t xml:space="preserve"> Народы на территории нашей стр</w:t>
      </w:r>
      <w:r w:rsidRPr="0079095F">
        <w:rPr>
          <w:sz w:val="24"/>
          <w:szCs w:val="24"/>
        </w:rPr>
        <w:t>а</w:t>
      </w:r>
      <w:r w:rsidRPr="0079095F">
        <w:rPr>
          <w:sz w:val="24"/>
          <w:szCs w:val="24"/>
        </w:rPr>
        <w:t xml:space="preserve">ны до середины </w:t>
      </w:r>
      <w:r w:rsidRPr="0079095F">
        <w:rPr>
          <w:sz w:val="24"/>
          <w:szCs w:val="24"/>
          <w:lang w:val="en-US"/>
        </w:rPr>
        <w:t>I</w:t>
      </w:r>
      <w:r w:rsidRPr="0079095F">
        <w:rPr>
          <w:sz w:val="24"/>
          <w:szCs w:val="24"/>
        </w:rPr>
        <w:t xml:space="preserve"> тысячелетия до н.э. Влияние географического положения и природных </w:t>
      </w:r>
      <w:r w:rsidRPr="0079095F">
        <w:rPr>
          <w:sz w:val="24"/>
          <w:szCs w:val="24"/>
        </w:rPr>
        <w:lastRenderedPageBreak/>
        <w:t xml:space="preserve">условий на занятия, образ жизни, верования. </w:t>
      </w:r>
      <w:r w:rsidRPr="0079095F">
        <w:rPr>
          <w:i/>
          <w:sz w:val="24"/>
          <w:szCs w:val="24"/>
        </w:rPr>
        <w:t xml:space="preserve">Города-государства Северного Причерноморья. Скифское царство. Тюркский каганат. Хазарский каганат. Волжская </w:t>
      </w:r>
      <w:proofErr w:type="spellStart"/>
      <w:r w:rsidRPr="0079095F">
        <w:rPr>
          <w:i/>
          <w:sz w:val="24"/>
          <w:szCs w:val="24"/>
        </w:rPr>
        <w:t>Булгария</w:t>
      </w:r>
      <w:proofErr w:type="spellEnd"/>
      <w:r w:rsidRPr="0079095F">
        <w:rPr>
          <w:i/>
          <w:sz w:val="24"/>
          <w:szCs w:val="24"/>
        </w:rPr>
        <w:t xml:space="preserve">. Кочевые народы Степи. </w:t>
      </w:r>
    </w:p>
    <w:p w:rsidR="000E700F" w:rsidRPr="0079095F" w:rsidRDefault="000E700F" w:rsidP="005D03B7">
      <w:pPr>
        <w:ind w:firstLine="709"/>
        <w:jc w:val="both"/>
        <w:rPr>
          <w:sz w:val="24"/>
          <w:szCs w:val="24"/>
        </w:rPr>
      </w:pPr>
      <w:r w:rsidRPr="0079095F">
        <w:rPr>
          <w:sz w:val="24"/>
          <w:szCs w:val="24"/>
        </w:rPr>
        <w:t xml:space="preserve">Язычество. </w:t>
      </w:r>
      <w:r w:rsidRPr="0079095F">
        <w:rPr>
          <w:i/>
          <w:sz w:val="24"/>
          <w:szCs w:val="24"/>
        </w:rPr>
        <w:t>Распространение христианства, ислама, иудаизма на те</w:t>
      </w:r>
      <w:r w:rsidRPr="0079095F">
        <w:rPr>
          <w:i/>
          <w:sz w:val="24"/>
          <w:szCs w:val="24"/>
        </w:rPr>
        <w:t>р</w:t>
      </w:r>
      <w:r w:rsidRPr="0079095F">
        <w:rPr>
          <w:i/>
          <w:sz w:val="24"/>
          <w:szCs w:val="24"/>
        </w:rPr>
        <w:t>ритории нашей страны в древности.</w:t>
      </w:r>
    </w:p>
    <w:p w:rsidR="000E700F" w:rsidRPr="0079095F" w:rsidRDefault="000E700F" w:rsidP="005D03B7">
      <w:pPr>
        <w:ind w:firstLine="709"/>
        <w:jc w:val="both"/>
        <w:rPr>
          <w:b/>
          <w:sz w:val="24"/>
          <w:szCs w:val="24"/>
        </w:rPr>
      </w:pPr>
      <w:r w:rsidRPr="0079095F">
        <w:rPr>
          <w:b/>
          <w:sz w:val="24"/>
          <w:szCs w:val="24"/>
        </w:rPr>
        <w:t>Восточные славяне в древности (</w:t>
      </w:r>
      <w:r w:rsidRPr="0079095F">
        <w:rPr>
          <w:b/>
          <w:sz w:val="24"/>
          <w:szCs w:val="24"/>
          <w:lang w:val="en-US"/>
        </w:rPr>
        <w:t>VI</w:t>
      </w:r>
      <w:r w:rsidRPr="0079095F">
        <w:rPr>
          <w:b/>
          <w:sz w:val="24"/>
          <w:szCs w:val="24"/>
        </w:rPr>
        <w:t>-</w:t>
      </w:r>
      <w:r w:rsidRPr="0079095F">
        <w:rPr>
          <w:b/>
          <w:sz w:val="24"/>
          <w:szCs w:val="24"/>
          <w:lang w:val="en-US"/>
        </w:rPr>
        <w:t>IX</w:t>
      </w:r>
      <w:r w:rsidRPr="0079095F">
        <w:rPr>
          <w:b/>
          <w:sz w:val="24"/>
          <w:szCs w:val="24"/>
        </w:rPr>
        <w:t xml:space="preserve"> вв.)</w:t>
      </w:r>
    </w:p>
    <w:p w:rsidR="000E700F" w:rsidRPr="0079095F" w:rsidRDefault="000E700F" w:rsidP="005D03B7">
      <w:pPr>
        <w:ind w:firstLine="709"/>
        <w:jc w:val="both"/>
        <w:rPr>
          <w:i/>
          <w:sz w:val="24"/>
          <w:szCs w:val="24"/>
        </w:rPr>
      </w:pPr>
      <w:proofErr w:type="spellStart"/>
      <w:r w:rsidRPr="0079095F">
        <w:rPr>
          <w:i/>
          <w:sz w:val="24"/>
          <w:szCs w:val="24"/>
        </w:rPr>
        <w:t>Праславяне</w:t>
      </w:r>
      <w:proofErr w:type="spellEnd"/>
      <w:r w:rsidRPr="0079095F">
        <w:rPr>
          <w:i/>
          <w:sz w:val="24"/>
          <w:szCs w:val="24"/>
        </w:rPr>
        <w:t>.</w:t>
      </w:r>
      <w:r w:rsidRPr="0079095F">
        <w:rPr>
          <w:sz w:val="24"/>
          <w:szCs w:val="24"/>
        </w:rPr>
        <w:t xml:space="preserve"> Расселение, соседи, занятия, общественный строй, веров</w:t>
      </w:r>
      <w:r w:rsidRPr="0079095F">
        <w:rPr>
          <w:sz w:val="24"/>
          <w:szCs w:val="24"/>
        </w:rPr>
        <w:t>а</w:t>
      </w:r>
      <w:r w:rsidRPr="0079095F">
        <w:rPr>
          <w:sz w:val="24"/>
          <w:szCs w:val="24"/>
        </w:rPr>
        <w:t>ния восточных славян. Предпосылки образования государства. Соседская община. Союзы восточнославя</w:t>
      </w:r>
      <w:r w:rsidRPr="0079095F">
        <w:rPr>
          <w:sz w:val="24"/>
          <w:szCs w:val="24"/>
        </w:rPr>
        <w:t>н</w:t>
      </w:r>
      <w:r w:rsidRPr="0079095F">
        <w:rPr>
          <w:sz w:val="24"/>
          <w:szCs w:val="24"/>
        </w:rPr>
        <w:t xml:space="preserve">ских племен. </w:t>
      </w:r>
      <w:r w:rsidRPr="0079095F">
        <w:rPr>
          <w:i/>
          <w:sz w:val="24"/>
          <w:szCs w:val="24"/>
        </w:rPr>
        <w:t xml:space="preserve">«Повесть временных лет» о начале Руси. </w:t>
      </w:r>
    </w:p>
    <w:p w:rsidR="000E700F" w:rsidRPr="0079095F" w:rsidRDefault="000E700F" w:rsidP="005D03B7">
      <w:pPr>
        <w:ind w:firstLine="709"/>
        <w:jc w:val="both"/>
        <w:rPr>
          <w:b/>
          <w:sz w:val="24"/>
          <w:szCs w:val="24"/>
        </w:rPr>
      </w:pPr>
      <w:r w:rsidRPr="0079095F">
        <w:rPr>
          <w:b/>
          <w:sz w:val="24"/>
          <w:szCs w:val="24"/>
        </w:rPr>
        <w:t>Древнерусское государство (</w:t>
      </w:r>
      <w:r w:rsidRPr="0079095F">
        <w:rPr>
          <w:b/>
          <w:sz w:val="24"/>
          <w:szCs w:val="24"/>
          <w:lang w:val="en-US"/>
        </w:rPr>
        <w:t>IX</w:t>
      </w:r>
      <w:r w:rsidRPr="0079095F">
        <w:rPr>
          <w:b/>
          <w:sz w:val="24"/>
          <w:szCs w:val="24"/>
        </w:rPr>
        <w:t xml:space="preserve"> – начало </w:t>
      </w:r>
      <w:r w:rsidRPr="0079095F">
        <w:rPr>
          <w:b/>
          <w:sz w:val="24"/>
          <w:szCs w:val="24"/>
          <w:lang w:val="en-US"/>
        </w:rPr>
        <w:t>XII</w:t>
      </w:r>
      <w:r w:rsidRPr="0079095F">
        <w:rPr>
          <w:b/>
          <w:sz w:val="24"/>
          <w:szCs w:val="24"/>
        </w:rPr>
        <w:t xml:space="preserve"> в.)</w:t>
      </w:r>
    </w:p>
    <w:p w:rsidR="000E700F" w:rsidRPr="0079095F" w:rsidRDefault="000E700F" w:rsidP="005D03B7">
      <w:pPr>
        <w:ind w:firstLine="709"/>
        <w:jc w:val="both"/>
        <w:rPr>
          <w:sz w:val="24"/>
          <w:szCs w:val="24"/>
        </w:rPr>
      </w:pPr>
      <w:r w:rsidRPr="0079095F">
        <w:rPr>
          <w:sz w:val="24"/>
          <w:szCs w:val="24"/>
        </w:rPr>
        <w:t xml:space="preserve">Новгород и Киев – центры древнерусской государственности. </w:t>
      </w:r>
      <w:r w:rsidRPr="0079095F">
        <w:rPr>
          <w:i/>
          <w:sz w:val="24"/>
          <w:szCs w:val="24"/>
        </w:rPr>
        <w:t xml:space="preserve">Первые Рюриковичи. </w:t>
      </w:r>
      <w:r w:rsidRPr="0079095F">
        <w:rPr>
          <w:sz w:val="24"/>
          <w:szCs w:val="24"/>
        </w:rPr>
        <w:t xml:space="preserve">Складывание крупной земельной собственности. Древнерусские города. </w:t>
      </w:r>
      <w:r w:rsidRPr="0079095F">
        <w:rPr>
          <w:i/>
          <w:sz w:val="24"/>
          <w:szCs w:val="24"/>
        </w:rPr>
        <w:t>Русь и Византия.</w:t>
      </w:r>
      <w:r w:rsidRPr="0079095F">
        <w:rPr>
          <w:sz w:val="24"/>
          <w:szCs w:val="24"/>
        </w:rPr>
        <w:t xml:space="preserve"> Владимир </w:t>
      </w:r>
      <w:r w:rsidRPr="0079095F">
        <w:rPr>
          <w:sz w:val="24"/>
          <w:szCs w:val="24"/>
          <w:lang w:val="en-US"/>
        </w:rPr>
        <w:t>I</w:t>
      </w:r>
      <w:r w:rsidRPr="0079095F">
        <w:rPr>
          <w:sz w:val="24"/>
          <w:szCs w:val="24"/>
        </w:rPr>
        <w:t xml:space="preserve"> и принятие христианства. </w:t>
      </w:r>
    </w:p>
    <w:p w:rsidR="000E700F" w:rsidRPr="0079095F" w:rsidRDefault="000E700F" w:rsidP="005D03B7">
      <w:pPr>
        <w:ind w:firstLine="709"/>
        <w:jc w:val="both"/>
        <w:rPr>
          <w:sz w:val="24"/>
          <w:szCs w:val="24"/>
        </w:rPr>
      </w:pPr>
      <w:r w:rsidRPr="0079095F">
        <w:rPr>
          <w:sz w:val="24"/>
          <w:szCs w:val="24"/>
        </w:rPr>
        <w:t>Расцвет Руси при Ярославе Мудром. «</w:t>
      </w:r>
      <w:proofErr w:type="gramStart"/>
      <w:r w:rsidRPr="0079095F">
        <w:rPr>
          <w:sz w:val="24"/>
          <w:szCs w:val="24"/>
        </w:rPr>
        <w:t>Русская</w:t>
      </w:r>
      <w:proofErr w:type="gramEnd"/>
      <w:r w:rsidRPr="0079095F">
        <w:rPr>
          <w:sz w:val="24"/>
          <w:szCs w:val="24"/>
        </w:rPr>
        <w:t xml:space="preserve"> правда». Русь и народы Степи. </w:t>
      </w:r>
      <w:r w:rsidRPr="0079095F">
        <w:rPr>
          <w:i/>
          <w:sz w:val="24"/>
          <w:szCs w:val="24"/>
        </w:rPr>
        <w:t>Княж</w:t>
      </w:r>
      <w:r w:rsidRPr="0079095F">
        <w:rPr>
          <w:i/>
          <w:sz w:val="24"/>
          <w:szCs w:val="24"/>
        </w:rPr>
        <w:t>е</w:t>
      </w:r>
      <w:r w:rsidRPr="0079095F">
        <w:rPr>
          <w:i/>
          <w:sz w:val="24"/>
          <w:szCs w:val="24"/>
        </w:rPr>
        <w:t>ские усобицы.</w:t>
      </w:r>
      <w:r w:rsidRPr="0079095F">
        <w:rPr>
          <w:sz w:val="24"/>
          <w:szCs w:val="24"/>
        </w:rPr>
        <w:t xml:space="preserve"> Владимир Мономах. </w:t>
      </w:r>
      <w:r w:rsidRPr="0079095F">
        <w:rPr>
          <w:i/>
          <w:sz w:val="24"/>
          <w:szCs w:val="24"/>
        </w:rPr>
        <w:t>Международные связи Древней Руси. Распад Древнеру</w:t>
      </w:r>
      <w:r w:rsidRPr="0079095F">
        <w:rPr>
          <w:i/>
          <w:sz w:val="24"/>
          <w:szCs w:val="24"/>
        </w:rPr>
        <w:t>с</w:t>
      </w:r>
      <w:r w:rsidRPr="0079095F">
        <w:rPr>
          <w:i/>
          <w:sz w:val="24"/>
          <w:szCs w:val="24"/>
        </w:rPr>
        <w:t>ского г</w:t>
      </w:r>
      <w:r w:rsidRPr="0079095F">
        <w:rPr>
          <w:i/>
          <w:sz w:val="24"/>
          <w:szCs w:val="24"/>
        </w:rPr>
        <w:t>о</w:t>
      </w:r>
      <w:r w:rsidRPr="0079095F">
        <w:rPr>
          <w:i/>
          <w:sz w:val="24"/>
          <w:szCs w:val="24"/>
        </w:rPr>
        <w:t>сударства.</w:t>
      </w:r>
      <w:r w:rsidRPr="0079095F">
        <w:rPr>
          <w:sz w:val="24"/>
          <w:szCs w:val="24"/>
        </w:rPr>
        <w:t xml:space="preserve"> </w:t>
      </w:r>
    </w:p>
    <w:p w:rsidR="000E700F" w:rsidRPr="0079095F" w:rsidRDefault="000E700F" w:rsidP="005D03B7">
      <w:pPr>
        <w:ind w:firstLine="709"/>
        <w:jc w:val="both"/>
        <w:rPr>
          <w:b/>
          <w:sz w:val="24"/>
          <w:szCs w:val="24"/>
        </w:rPr>
      </w:pPr>
      <w:r w:rsidRPr="0079095F">
        <w:rPr>
          <w:b/>
          <w:sz w:val="24"/>
          <w:szCs w:val="24"/>
        </w:rPr>
        <w:t xml:space="preserve">Русские земли и княжества в начале удельного периода (начало </w:t>
      </w:r>
      <w:r w:rsidRPr="0079095F">
        <w:rPr>
          <w:b/>
          <w:sz w:val="24"/>
          <w:szCs w:val="24"/>
          <w:lang w:val="en-US"/>
        </w:rPr>
        <w:t>XII</w:t>
      </w:r>
      <w:r w:rsidRPr="0079095F">
        <w:rPr>
          <w:b/>
          <w:sz w:val="24"/>
          <w:szCs w:val="24"/>
        </w:rPr>
        <w:t xml:space="preserve"> – первая п</w:t>
      </w:r>
      <w:r w:rsidRPr="0079095F">
        <w:rPr>
          <w:b/>
          <w:sz w:val="24"/>
          <w:szCs w:val="24"/>
        </w:rPr>
        <w:t>о</w:t>
      </w:r>
      <w:r w:rsidRPr="0079095F">
        <w:rPr>
          <w:b/>
          <w:sz w:val="24"/>
          <w:szCs w:val="24"/>
        </w:rPr>
        <w:t xml:space="preserve">ловина </w:t>
      </w:r>
      <w:r w:rsidRPr="0079095F">
        <w:rPr>
          <w:b/>
          <w:sz w:val="24"/>
          <w:szCs w:val="24"/>
          <w:lang w:val="en-US"/>
        </w:rPr>
        <w:t>XIII</w:t>
      </w:r>
      <w:r w:rsidRPr="0079095F">
        <w:rPr>
          <w:b/>
          <w:sz w:val="24"/>
          <w:szCs w:val="24"/>
        </w:rPr>
        <w:t xml:space="preserve"> вв.)</w:t>
      </w:r>
    </w:p>
    <w:p w:rsidR="000E700F" w:rsidRPr="0079095F" w:rsidRDefault="000E700F" w:rsidP="005D03B7">
      <w:pPr>
        <w:ind w:firstLine="709"/>
        <w:jc w:val="both"/>
        <w:rPr>
          <w:i/>
          <w:sz w:val="24"/>
          <w:szCs w:val="24"/>
        </w:rPr>
      </w:pPr>
      <w:r w:rsidRPr="0079095F">
        <w:rPr>
          <w:sz w:val="24"/>
          <w:szCs w:val="24"/>
        </w:rPr>
        <w:t>Удельный период: экономические и политические причины раздробле</w:t>
      </w:r>
      <w:r w:rsidRPr="0079095F">
        <w:rPr>
          <w:sz w:val="24"/>
          <w:szCs w:val="24"/>
        </w:rPr>
        <w:t>н</w:t>
      </w:r>
      <w:r w:rsidRPr="0079095F">
        <w:rPr>
          <w:sz w:val="24"/>
          <w:szCs w:val="24"/>
        </w:rPr>
        <w:t xml:space="preserve">ности. Формы землевладения. Князья и бояре. Свободное и зависимое население. Рост числа городов. </w:t>
      </w:r>
      <w:r w:rsidRPr="0079095F">
        <w:rPr>
          <w:i/>
          <w:sz w:val="24"/>
          <w:szCs w:val="24"/>
        </w:rPr>
        <w:t>Ге</w:t>
      </w:r>
      <w:r w:rsidRPr="0079095F">
        <w:rPr>
          <w:i/>
          <w:sz w:val="24"/>
          <w:szCs w:val="24"/>
        </w:rPr>
        <w:t>о</w:t>
      </w:r>
      <w:r w:rsidRPr="0079095F">
        <w:rPr>
          <w:i/>
          <w:sz w:val="24"/>
          <w:szCs w:val="24"/>
        </w:rPr>
        <w:t>графическое положение, хозяйство, политический строй крупнейших русских земель (Но</w:t>
      </w:r>
      <w:r w:rsidRPr="0079095F">
        <w:rPr>
          <w:i/>
          <w:sz w:val="24"/>
          <w:szCs w:val="24"/>
        </w:rPr>
        <w:t>в</w:t>
      </w:r>
      <w:r w:rsidRPr="0079095F">
        <w:rPr>
          <w:i/>
          <w:sz w:val="24"/>
          <w:szCs w:val="24"/>
        </w:rPr>
        <w:t>город Великий, Киевское, Влад</w:t>
      </w:r>
      <w:r w:rsidRPr="0079095F">
        <w:rPr>
          <w:i/>
          <w:sz w:val="24"/>
          <w:szCs w:val="24"/>
        </w:rPr>
        <w:t>и</w:t>
      </w:r>
      <w:r w:rsidRPr="0079095F">
        <w:rPr>
          <w:i/>
          <w:sz w:val="24"/>
          <w:szCs w:val="24"/>
        </w:rPr>
        <w:t xml:space="preserve">миро-Суздальское, Галицко-Волынское княжества). </w:t>
      </w:r>
    </w:p>
    <w:p w:rsidR="000E700F" w:rsidRPr="0079095F" w:rsidRDefault="000E700F" w:rsidP="005D03B7">
      <w:pPr>
        <w:ind w:firstLine="709"/>
        <w:jc w:val="both"/>
        <w:rPr>
          <w:i/>
          <w:sz w:val="24"/>
          <w:szCs w:val="24"/>
        </w:rPr>
      </w:pPr>
      <w:r w:rsidRPr="0079095F">
        <w:rPr>
          <w:sz w:val="24"/>
          <w:szCs w:val="24"/>
        </w:rPr>
        <w:t xml:space="preserve">Идея единства русских земель в период раздробленности. </w:t>
      </w:r>
      <w:r w:rsidRPr="0079095F">
        <w:rPr>
          <w:i/>
          <w:sz w:val="24"/>
          <w:szCs w:val="24"/>
        </w:rPr>
        <w:t>«Слово о по</w:t>
      </w:r>
      <w:r w:rsidRPr="0079095F">
        <w:rPr>
          <w:i/>
          <w:sz w:val="24"/>
          <w:szCs w:val="24"/>
        </w:rPr>
        <w:t>л</w:t>
      </w:r>
      <w:r w:rsidRPr="0079095F">
        <w:rPr>
          <w:i/>
          <w:sz w:val="24"/>
          <w:szCs w:val="24"/>
        </w:rPr>
        <w:t>ку Игореве».</w:t>
      </w:r>
    </w:p>
    <w:p w:rsidR="000E700F" w:rsidRPr="0079095F" w:rsidRDefault="000E700F" w:rsidP="005D03B7">
      <w:pPr>
        <w:ind w:firstLine="709"/>
        <w:jc w:val="both"/>
        <w:rPr>
          <w:b/>
          <w:sz w:val="24"/>
          <w:szCs w:val="24"/>
        </w:rPr>
      </w:pPr>
      <w:r w:rsidRPr="0079095F">
        <w:rPr>
          <w:b/>
          <w:sz w:val="24"/>
          <w:szCs w:val="24"/>
        </w:rPr>
        <w:t xml:space="preserve">Культура Руси в </w:t>
      </w:r>
      <w:proofErr w:type="spellStart"/>
      <w:r w:rsidRPr="0079095F">
        <w:rPr>
          <w:b/>
          <w:sz w:val="24"/>
          <w:szCs w:val="24"/>
        </w:rPr>
        <w:t>домонгольское</w:t>
      </w:r>
      <w:proofErr w:type="spellEnd"/>
      <w:r w:rsidRPr="0079095F">
        <w:rPr>
          <w:b/>
          <w:sz w:val="24"/>
          <w:szCs w:val="24"/>
        </w:rPr>
        <w:t xml:space="preserve"> время</w:t>
      </w:r>
    </w:p>
    <w:p w:rsidR="000E700F" w:rsidRPr="0079095F" w:rsidRDefault="000E700F" w:rsidP="005D03B7">
      <w:pPr>
        <w:ind w:firstLine="709"/>
        <w:jc w:val="both"/>
        <w:rPr>
          <w:sz w:val="24"/>
          <w:szCs w:val="24"/>
        </w:rPr>
      </w:pPr>
      <w:r w:rsidRPr="0079095F">
        <w:rPr>
          <w:sz w:val="24"/>
          <w:szCs w:val="24"/>
        </w:rPr>
        <w:t xml:space="preserve">Языческая культура восточных славян. </w:t>
      </w:r>
      <w:r w:rsidRPr="0079095F">
        <w:rPr>
          <w:i/>
          <w:sz w:val="24"/>
          <w:szCs w:val="24"/>
        </w:rPr>
        <w:t xml:space="preserve">Религиозно-культурное влияние Византии. </w:t>
      </w:r>
      <w:r w:rsidRPr="0079095F">
        <w:rPr>
          <w:sz w:val="24"/>
          <w:szCs w:val="24"/>
        </w:rPr>
        <w:t xml:space="preserve">Особенности развития древнерусской культуры. </w:t>
      </w:r>
    </w:p>
    <w:p w:rsidR="000E700F" w:rsidRPr="0079095F" w:rsidRDefault="000E700F" w:rsidP="005D03B7">
      <w:pPr>
        <w:ind w:firstLine="709"/>
        <w:jc w:val="both"/>
        <w:rPr>
          <w:i/>
          <w:sz w:val="24"/>
          <w:szCs w:val="24"/>
        </w:rPr>
      </w:pPr>
      <w:r w:rsidRPr="0079095F">
        <w:rPr>
          <w:sz w:val="24"/>
          <w:szCs w:val="24"/>
        </w:rPr>
        <w:t>Единство и своеобразие культурных традиций в русских землях и княжествах нак</w:t>
      </w:r>
      <w:r w:rsidRPr="0079095F">
        <w:rPr>
          <w:sz w:val="24"/>
          <w:szCs w:val="24"/>
        </w:rPr>
        <w:t>а</w:t>
      </w:r>
      <w:r w:rsidRPr="0079095F">
        <w:rPr>
          <w:sz w:val="24"/>
          <w:szCs w:val="24"/>
        </w:rPr>
        <w:t>нуне монгольского завоевания. Фольклор. Происхождение славянской письменности. Бер</w:t>
      </w:r>
      <w:r w:rsidRPr="0079095F">
        <w:rPr>
          <w:sz w:val="24"/>
          <w:szCs w:val="24"/>
        </w:rPr>
        <w:t>е</w:t>
      </w:r>
      <w:r w:rsidRPr="0079095F">
        <w:rPr>
          <w:sz w:val="24"/>
          <w:szCs w:val="24"/>
        </w:rPr>
        <w:t xml:space="preserve">стяные грамоты. Зодчество и живопись. </w:t>
      </w:r>
      <w:r w:rsidRPr="0079095F">
        <w:rPr>
          <w:i/>
          <w:sz w:val="24"/>
          <w:szCs w:val="24"/>
        </w:rPr>
        <w:t>Быт и нравы.</w:t>
      </w:r>
    </w:p>
    <w:p w:rsidR="000E700F" w:rsidRPr="0079095F" w:rsidRDefault="000E700F" w:rsidP="005D03B7">
      <w:pPr>
        <w:ind w:firstLine="709"/>
        <w:jc w:val="both"/>
        <w:rPr>
          <w:b/>
          <w:sz w:val="24"/>
          <w:szCs w:val="24"/>
        </w:rPr>
      </w:pPr>
      <w:r w:rsidRPr="0079095F">
        <w:rPr>
          <w:b/>
          <w:sz w:val="24"/>
          <w:szCs w:val="24"/>
        </w:rPr>
        <w:t xml:space="preserve">Борьба </w:t>
      </w:r>
      <w:proofErr w:type="gramStart"/>
      <w:r w:rsidRPr="0079095F">
        <w:rPr>
          <w:b/>
          <w:sz w:val="24"/>
          <w:szCs w:val="24"/>
        </w:rPr>
        <w:t>в</w:t>
      </w:r>
      <w:proofErr w:type="gramEnd"/>
      <w:r w:rsidRPr="0079095F">
        <w:rPr>
          <w:b/>
          <w:sz w:val="24"/>
          <w:szCs w:val="24"/>
        </w:rPr>
        <w:t xml:space="preserve"> внешней агрессией в </w:t>
      </w:r>
      <w:r w:rsidRPr="0079095F">
        <w:rPr>
          <w:b/>
          <w:sz w:val="24"/>
          <w:szCs w:val="24"/>
          <w:lang w:val="en-US"/>
        </w:rPr>
        <w:t>XIII</w:t>
      </w:r>
      <w:r w:rsidRPr="0079095F">
        <w:rPr>
          <w:b/>
          <w:sz w:val="24"/>
          <w:szCs w:val="24"/>
        </w:rPr>
        <w:t xml:space="preserve"> в.</w:t>
      </w:r>
    </w:p>
    <w:p w:rsidR="000E700F" w:rsidRPr="0079095F" w:rsidRDefault="000E700F" w:rsidP="005D03B7">
      <w:pPr>
        <w:ind w:firstLine="709"/>
        <w:jc w:val="both"/>
        <w:rPr>
          <w:i/>
          <w:sz w:val="24"/>
          <w:szCs w:val="24"/>
        </w:rPr>
      </w:pPr>
      <w:proofErr w:type="spellStart"/>
      <w:proofErr w:type="gramStart"/>
      <w:r w:rsidRPr="0079095F">
        <w:rPr>
          <w:i/>
          <w:sz w:val="24"/>
          <w:szCs w:val="24"/>
        </w:rPr>
        <w:t>Чингис</w:t>
      </w:r>
      <w:proofErr w:type="spellEnd"/>
      <w:r w:rsidRPr="0079095F">
        <w:rPr>
          <w:i/>
          <w:sz w:val="24"/>
          <w:szCs w:val="24"/>
        </w:rPr>
        <w:t>-хан</w:t>
      </w:r>
      <w:proofErr w:type="gramEnd"/>
      <w:r w:rsidRPr="0079095F">
        <w:rPr>
          <w:i/>
          <w:sz w:val="24"/>
          <w:szCs w:val="24"/>
        </w:rPr>
        <w:t xml:space="preserve"> и объединение монгольских племен. Монгольские завоевания.</w:t>
      </w:r>
      <w:r w:rsidRPr="0079095F">
        <w:rPr>
          <w:sz w:val="24"/>
          <w:szCs w:val="24"/>
        </w:rPr>
        <w:t xml:space="preserve"> Походы Б</w:t>
      </w:r>
      <w:r w:rsidRPr="0079095F">
        <w:rPr>
          <w:sz w:val="24"/>
          <w:szCs w:val="24"/>
        </w:rPr>
        <w:t>а</w:t>
      </w:r>
      <w:r w:rsidRPr="0079095F">
        <w:rPr>
          <w:sz w:val="24"/>
          <w:szCs w:val="24"/>
        </w:rPr>
        <w:t>тыя на Русь. Борьба народов нашей страны с завоевателями. Зол</w:t>
      </w:r>
      <w:r w:rsidRPr="0079095F">
        <w:rPr>
          <w:sz w:val="24"/>
          <w:szCs w:val="24"/>
        </w:rPr>
        <w:t>о</w:t>
      </w:r>
      <w:r w:rsidRPr="0079095F">
        <w:rPr>
          <w:sz w:val="24"/>
          <w:szCs w:val="24"/>
        </w:rPr>
        <w:t xml:space="preserve">тая Орда и Русь. Экспансия с Запада. </w:t>
      </w:r>
      <w:r w:rsidRPr="0079095F">
        <w:rPr>
          <w:i/>
          <w:sz w:val="24"/>
          <w:szCs w:val="24"/>
        </w:rPr>
        <w:t>Ливонский орден.</w:t>
      </w:r>
      <w:r w:rsidRPr="0079095F">
        <w:rPr>
          <w:sz w:val="24"/>
          <w:szCs w:val="24"/>
        </w:rPr>
        <w:t xml:space="preserve"> Александр Невский. Сражение на Неве и Ледовое побоище. </w:t>
      </w:r>
      <w:r w:rsidRPr="0079095F">
        <w:rPr>
          <w:i/>
          <w:sz w:val="24"/>
          <w:szCs w:val="24"/>
        </w:rPr>
        <w:t>П</w:t>
      </w:r>
      <w:r w:rsidRPr="0079095F">
        <w:rPr>
          <w:i/>
          <w:sz w:val="24"/>
          <w:szCs w:val="24"/>
        </w:rPr>
        <w:t>о</w:t>
      </w:r>
      <w:r w:rsidRPr="0079095F">
        <w:rPr>
          <w:i/>
          <w:sz w:val="24"/>
          <w:szCs w:val="24"/>
        </w:rPr>
        <w:t>следствия монгольского нашествия и борьбы с экспансией Запада для дальнейшего разв</w:t>
      </w:r>
      <w:r w:rsidRPr="0079095F">
        <w:rPr>
          <w:i/>
          <w:sz w:val="24"/>
          <w:szCs w:val="24"/>
        </w:rPr>
        <w:t>и</w:t>
      </w:r>
      <w:r w:rsidRPr="0079095F">
        <w:rPr>
          <w:i/>
          <w:sz w:val="24"/>
          <w:szCs w:val="24"/>
        </w:rPr>
        <w:t>тия нашей страны.</w:t>
      </w:r>
    </w:p>
    <w:p w:rsidR="000E700F" w:rsidRPr="0079095F" w:rsidRDefault="000E700F" w:rsidP="005D03B7">
      <w:pPr>
        <w:ind w:firstLine="709"/>
        <w:jc w:val="both"/>
        <w:rPr>
          <w:b/>
          <w:sz w:val="24"/>
          <w:szCs w:val="24"/>
        </w:rPr>
      </w:pPr>
      <w:r w:rsidRPr="0079095F">
        <w:rPr>
          <w:b/>
          <w:sz w:val="24"/>
          <w:szCs w:val="24"/>
        </w:rPr>
        <w:t>Складывание предпосылок образования Российского государства (вторая пол</w:t>
      </w:r>
      <w:r w:rsidRPr="0079095F">
        <w:rPr>
          <w:b/>
          <w:sz w:val="24"/>
          <w:szCs w:val="24"/>
        </w:rPr>
        <w:t>о</w:t>
      </w:r>
      <w:r w:rsidRPr="0079095F">
        <w:rPr>
          <w:b/>
          <w:sz w:val="24"/>
          <w:szCs w:val="24"/>
        </w:rPr>
        <w:t xml:space="preserve">вина </w:t>
      </w:r>
      <w:r w:rsidRPr="0079095F">
        <w:rPr>
          <w:b/>
          <w:sz w:val="24"/>
          <w:szCs w:val="24"/>
          <w:lang w:val="en-US"/>
        </w:rPr>
        <w:t>XIII</w:t>
      </w:r>
      <w:r w:rsidRPr="0079095F">
        <w:rPr>
          <w:b/>
          <w:sz w:val="24"/>
          <w:szCs w:val="24"/>
        </w:rPr>
        <w:t xml:space="preserve"> – середина </w:t>
      </w:r>
      <w:r w:rsidRPr="0079095F">
        <w:rPr>
          <w:b/>
          <w:sz w:val="24"/>
          <w:szCs w:val="24"/>
          <w:lang w:val="en-US"/>
        </w:rPr>
        <w:t>XV</w:t>
      </w:r>
      <w:r w:rsidRPr="0079095F">
        <w:rPr>
          <w:b/>
          <w:sz w:val="24"/>
          <w:szCs w:val="24"/>
        </w:rPr>
        <w:t xml:space="preserve"> вв.) </w:t>
      </w:r>
    </w:p>
    <w:p w:rsidR="000E700F" w:rsidRPr="0079095F" w:rsidRDefault="000E700F" w:rsidP="005D03B7">
      <w:pPr>
        <w:ind w:firstLine="709"/>
        <w:jc w:val="both"/>
        <w:rPr>
          <w:i/>
          <w:sz w:val="24"/>
          <w:szCs w:val="24"/>
        </w:rPr>
      </w:pPr>
      <w:r w:rsidRPr="0079095F">
        <w:rPr>
          <w:sz w:val="24"/>
          <w:szCs w:val="24"/>
        </w:rPr>
        <w:t xml:space="preserve"> Русские земли во второй половине </w:t>
      </w:r>
      <w:r w:rsidRPr="0079095F">
        <w:rPr>
          <w:sz w:val="24"/>
          <w:szCs w:val="24"/>
          <w:lang w:val="en-US"/>
        </w:rPr>
        <w:t>XIII</w:t>
      </w:r>
      <w:r w:rsidRPr="0079095F">
        <w:rPr>
          <w:sz w:val="24"/>
          <w:szCs w:val="24"/>
        </w:rPr>
        <w:t xml:space="preserve"> – первой половине </w:t>
      </w:r>
      <w:r w:rsidRPr="0079095F">
        <w:rPr>
          <w:sz w:val="24"/>
          <w:szCs w:val="24"/>
          <w:lang w:val="en-US"/>
        </w:rPr>
        <w:t>XV</w:t>
      </w:r>
      <w:r w:rsidRPr="0079095F">
        <w:rPr>
          <w:sz w:val="24"/>
          <w:szCs w:val="24"/>
        </w:rPr>
        <w:t xml:space="preserve"> вв. Борьба против о</w:t>
      </w:r>
      <w:r w:rsidRPr="0079095F">
        <w:rPr>
          <w:sz w:val="24"/>
          <w:szCs w:val="24"/>
        </w:rPr>
        <w:t>р</w:t>
      </w:r>
      <w:r w:rsidRPr="0079095F">
        <w:rPr>
          <w:sz w:val="24"/>
          <w:szCs w:val="24"/>
        </w:rPr>
        <w:t xml:space="preserve">дынского ига. </w:t>
      </w:r>
      <w:r w:rsidRPr="0079095F">
        <w:rPr>
          <w:i/>
          <w:sz w:val="24"/>
          <w:szCs w:val="24"/>
        </w:rPr>
        <w:t>Русские земли в составе Великого княжества Лито</w:t>
      </w:r>
      <w:r w:rsidRPr="0079095F">
        <w:rPr>
          <w:i/>
          <w:sz w:val="24"/>
          <w:szCs w:val="24"/>
        </w:rPr>
        <w:t>в</w:t>
      </w:r>
      <w:r w:rsidRPr="0079095F">
        <w:rPr>
          <w:i/>
          <w:sz w:val="24"/>
          <w:szCs w:val="24"/>
        </w:rPr>
        <w:t>ского.</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Восстановление хозяйства на Руси. Вотчинное, монастырское, помещичье и черн</w:t>
      </w:r>
      <w:r w:rsidRPr="0079095F">
        <w:rPr>
          <w:sz w:val="24"/>
          <w:szCs w:val="24"/>
        </w:rPr>
        <w:t>о</w:t>
      </w:r>
      <w:r w:rsidRPr="0079095F">
        <w:rPr>
          <w:sz w:val="24"/>
          <w:szCs w:val="24"/>
        </w:rPr>
        <w:t xml:space="preserve">сошное землевладение. Города и их роль в объединении русских земель. Иван </w:t>
      </w:r>
      <w:proofErr w:type="spellStart"/>
      <w:r w:rsidRPr="0079095F">
        <w:rPr>
          <w:sz w:val="24"/>
          <w:szCs w:val="24"/>
        </w:rPr>
        <w:t>Калита</w:t>
      </w:r>
      <w:proofErr w:type="spellEnd"/>
      <w:r w:rsidRPr="0079095F">
        <w:rPr>
          <w:sz w:val="24"/>
          <w:szCs w:val="24"/>
        </w:rPr>
        <w:t xml:space="preserve"> и утверждение ведущей роли Москвы. Куликовская битва. Дмитрий Донской. Роль церкви в общественной жизни. Сергий Радоне</w:t>
      </w:r>
      <w:r w:rsidRPr="0079095F">
        <w:rPr>
          <w:sz w:val="24"/>
          <w:szCs w:val="24"/>
        </w:rPr>
        <w:t>ж</w:t>
      </w:r>
      <w:r w:rsidRPr="0079095F">
        <w:rPr>
          <w:sz w:val="24"/>
          <w:szCs w:val="24"/>
        </w:rPr>
        <w:t xml:space="preserve">ский. </w:t>
      </w:r>
    </w:p>
    <w:p w:rsidR="000E700F" w:rsidRPr="0079095F" w:rsidRDefault="000E700F" w:rsidP="005D03B7">
      <w:pPr>
        <w:ind w:firstLine="709"/>
        <w:jc w:val="both"/>
        <w:rPr>
          <w:b/>
          <w:sz w:val="24"/>
          <w:szCs w:val="24"/>
        </w:rPr>
      </w:pPr>
      <w:r w:rsidRPr="0079095F">
        <w:rPr>
          <w:b/>
          <w:sz w:val="24"/>
          <w:szCs w:val="24"/>
        </w:rPr>
        <w:t xml:space="preserve">Завершение образования Российского государства в конце </w:t>
      </w:r>
      <w:r w:rsidRPr="0079095F">
        <w:rPr>
          <w:b/>
          <w:sz w:val="24"/>
          <w:szCs w:val="24"/>
          <w:lang w:val="en-US"/>
        </w:rPr>
        <w:t>XV</w:t>
      </w:r>
      <w:r w:rsidRPr="0079095F">
        <w:rPr>
          <w:b/>
          <w:sz w:val="24"/>
          <w:szCs w:val="24"/>
        </w:rPr>
        <w:t xml:space="preserve"> – н</w:t>
      </w:r>
      <w:r w:rsidRPr="0079095F">
        <w:rPr>
          <w:b/>
          <w:sz w:val="24"/>
          <w:szCs w:val="24"/>
        </w:rPr>
        <w:t>а</w:t>
      </w:r>
      <w:r w:rsidRPr="0079095F">
        <w:rPr>
          <w:b/>
          <w:sz w:val="24"/>
          <w:szCs w:val="24"/>
        </w:rPr>
        <w:t xml:space="preserve">чале </w:t>
      </w:r>
      <w:r w:rsidRPr="0079095F">
        <w:rPr>
          <w:b/>
          <w:sz w:val="24"/>
          <w:szCs w:val="24"/>
          <w:lang w:val="en-US"/>
        </w:rPr>
        <w:t>XVI</w:t>
      </w:r>
      <w:r w:rsidRPr="0079095F">
        <w:rPr>
          <w:b/>
          <w:sz w:val="24"/>
          <w:szCs w:val="24"/>
        </w:rPr>
        <w:t xml:space="preserve"> вв. </w:t>
      </w:r>
    </w:p>
    <w:p w:rsidR="000E700F" w:rsidRPr="0079095F" w:rsidRDefault="000E700F" w:rsidP="005D03B7">
      <w:pPr>
        <w:ind w:firstLine="709"/>
        <w:jc w:val="both"/>
        <w:rPr>
          <w:i/>
          <w:sz w:val="24"/>
          <w:szCs w:val="24"/>
        </w:rPr>
      </w:pPr>
      <w:r w:rsidRPr="0079095F">
        <w:rPr>
          <w:i/>
          <w:sz w:val="24"/>
          <w:szCs w:val="24"/>
        </w:rPr>
        <w:t>Предпосылки образования Российского государства.</w:t>
      </w:r>
      <w:r w:rsidRPr="0079095F">
        <w:rPr>
          <w:sz w:val="24"/>
          <w:szCs w:val="24"/>
        </w:rPr>
        <w:t xml:space="preserve"> Иван </w:t>
      </w:r>
      <w:r w:rsidRPr="0079095F">
        <w:rPr>
          <w:sz w:val="24"/>
          <w:szCs w:val="24"/>
          <w:lang w:val="en-US"/>
        </w:rPr>
        <w:t>III</w:t>
      </w:r>
      <w:r w:rsidRPr="0079095F">
        <w:rPr>
          <w:sz w:val="24"/>
          <w:szCs w:val="24"/>
        </w:rPr>
        <w:t xml:space="preserve">. </w:t>
      </w:r>
      <w:r w:rsidRPr="0079095F">
        <w:rPr>
          <w:i/>
          <w:sz w:val="24"/>
          <w:szCs w:val="24"/>
        </w:rPr>
        <w:t xml:space="preserve">Василий </w:t>
      </w:r>
      <w:r w:rsidRPr="0079095F">
        <w:rPr>
          <w:i/>
          <w:sz w:val="24"/>
          <w:szCs w:val="24"/>
          <w:lang w:val="en-US"/>
        </w:rPr>
        <w:t>III</w:t>
      </w:r>
      <w:r w:rsidRPr="0079095F">
        <w:rPr>
          <w:i/>
          <w:sz w:val="24"/>
          <w:szCs w:val="24"/>
        </w:rPr>
        <w:t>.</w:t>
      </w:r>
      <w:r w:rsidRPr="0079095F">
        <w:rPr>
          <w:sz w:val="24"/>
          <w:szCs w:val="24"/>
        </w:rPr>
        <w:t xml:space="preserve"> Свержение ордынского ига. </w:t>
      </w:r>
      <w:r w:rsidRPr="0079095F">
        <w:rPr>
          <w:i/>
          <w:sz w:val="24"/>
          <w:szCs w:val="24"/>
        </w:rPr>
        <w:t xml:space="preserve">Распад Золотой Орды. </w:t>
      </w:r>
      <w:r w:rsidRPr="0079095F">
        <w:rPr>
          <w:sz w:val="24"/>
          <w:szCs w:val="24"/>
        </w:rPr>
        <w:t>Присоединение Москвой северо-восточных и сев</w:t>
      </w:r>
      <w:r w:rsidRPr="0079095F">
        <w:rPr>
          <w:sz w:val="24"/>
          <w:szCs w:val="24"/>
        </w:rPr>
        <w:t>е</w:t>
      </w:r>
      <w:r w:rsidRPr="0079095F">
        <w:rPr>
          <w:sz w:val="24"/>
          <w:szCs w:val="24"/>
        </w:rPr>
        <w:t xml:space="preserve">ро-западных земель Руси. </w:t>
      </w:r>
      <w:r w:rsidRPr="0079095F">
        <w:rPr>
          <w:i/>
          <w:sz w:val="24"/>
          <w:szCs w:val="24"/>
        </w:rPr>
        <w:t>Многонациональный состав населения страны.</w:t>
      </w:r>
      <w:r w:rsidRPr="0079095F">
        <w:rPr>
          <w:sz w:val="24"/>
          <w:szCs w:val="24"/>
        </w:rPr>
        <w:t xml:space="preserve"> Становление це</w:t>
      </w:r>
      <w:r w:rsidRPr="0079095F">
        <w:rPr>
          <w:sz w:val="24"/>
          <w:szCs w:val="24"/>
        </w:rPr>
        <w:t>н</w:t>
      </w:r>
      <w:r w:rsidRPr="0079095F">
        <w:rPr>
          <w:sz w:val="24"/>
          <w:szCs w:val="24"/>
        </w:rPr>
        <w:t xml:space="preserve">тральных органов власти и управления. Судебник 1497 г. </w:t>
      </w:r>
      <w:r w:rsidRPr="0079095F">
        <w:rPr>
          <w:i/>
          <w:sz w:val="24"/>
          <w:szCs w:val="24"/>
        </w:rPr>
        <w:t>Местничество</w:t>
      </w:r>
      <w:r w:rsidRPr="0079095F">
        <w:rPr>
          <w:sz w:val="24"/>
          <w:szCs w:val="24"/>
        </w:rPr>
        <w:t>. Традиционный х</w:t>
      </w:r>
      <w:r w:rsidRPr="0079095F">
        <w:rPr>
          <w:sz w:val="24"/>
          <w:szCs w:val="24"/>
        </w:rPr>
        <w:t>а</w:t>
      </w:r>
      <w:r w:rsidRPr="0079095F">
        <w:rPr>
          <w:sz w:val="24"/>
          <w:szCs w:val="24"/>
        </w:rPr>
        <w:t xml:space="preserve">рактер экономики. </w:t>
      </w:r>
    </w:p>
    <w:p w:rsidR="000E700F" w:rsidRPr="0079095F" w:rsidRDefault="000E700F" w:rsidP="005D03B7">
      <w:pPr>
        <w:ind w:firstLine="709"/>
        <w:jc w:val="both"/>
        <w:rPr>
          <w:b/>
          <w:sz w:val="24"/>
          <w:szCs w:val="24"/>
        </w:rPr>
      </w:pPr>
      <w:r w:rsidRPr="0079095F">
        <w:rPr>
          <w:b/>
          <w:sz w:val="24"/>
          <w:szCs w:val="24"/>
        </w:rPr>
        <w:t xml:space="preserve">Русская культура второй половины </w:t>
      </w:r>
      <w:r w:rsidRPr="0079095F">
        <w:rPr>
          <w:b/>
          <w:sz w:val="24"/>
          <w:szCs w:val="24"/>
          <w:lang w:val="en-US"/>
        </w:rPr>
        <w:t>XIII</w:t>
      </w:r>
      <w:r w:rsidRPr="0079095F">
        <w:rPr>
          <w:b/>
          <w:sz w:val="24"/>
          <w:szCs w:val="24"/>
        </w:rPr>
        <w:t>-</w:t>
      </w:r>
      <w:r w:rsidRPr="0079095F">
        <w:rPr>
          <w:b/>
          <w:sz w:val="24"/>
          <w:szCs w:val="24"/>
          <w:lang w:val="en-US"/>
        </w:rPr>
        <w:t>XV</w:t>
      </w:r>
      <w:r w:rsidRPr="0079095F">
        <w:rPr>
          <w:b/>
          <w:sz w:val="24"/>
          <w:szCs w:val="24"/>
        </w:rPr>
        <w:t xml:space="preserve"> вв. </w:t>
      </w:r>
    </w:p>
    <w:p w:rsidR="000E700F" w:rsidRPr="0079095F" w:rsidRDefault="000E700F" w:rsidP="005D03B7">
      <w:pPr>
        <w:ind w:firstLine="709"/>
        <w:jc w:val="both"/>
        <w:rPr>
          <w:sz w:val="24"/>
          <w:szCs w:val="24"/>
        </w:rPr>
      </w:pPr>
      <w:r w:rsidRPr="0079095F">
        <w:rPr>
          <w:sz w:val="24"/>
          <w:szCs w:val="24"/>
        </w:rPr>
        <w:t>Монгольское завоевание и культурное развитие Руси. Куликовская победа и подъем русского национального самосознания. Москва – центр склад</w:t>
      </w:r>
      <w:r w:rsidRPr="0079095F">
        <w:rPr>
          <w:sz w:val="24"/>
          <w:szCs w:val="24"/>
        </w:rPr>
        <w:t>ы</w:t>
      </w:r>
      <w:r w:rsidRPr="0079095F">
        <w:rPr>
          <w:sz w:val="24"/>
          <w:szCs w:val="24"/>
        </w:rPr>
        <w:t xml:space="preserve">вающейся культуры русской </w:t>
      </w:r>
      <w:r w:rsidRPr="0079095F">
        <w:rPr>
          <w:sz w:val="24"/>
          <w:szCs w:val="24"/>
        </w:rPr>
        <w:lastRenderedPageBreak/>
        <w:t>народности. Отражение идеи общерусского единства в устном народном творчестве, летоп</w:t>
      </w:r>
      <w:r w:rsidRPr="0079095F">
        <w:rPr>
          <w:sz w:val="24"/>
          <w:szCs w:val="24"/>
        </w:rPr>
        <w:t>и</w:t>
      </w:r>
      <w:r w:rsidRPr="0079095F">
        <w:rPr>
          <w:sz w:val="24"/>
          <w:szCs w:val="24"/>
        </w:rPr>
        <w:t xml:space="preserve">сании, литературе. </w:t>
      </w:r>
      <w:r w:rsidRPr="0079095F">
        <w:rPr>
          <w:i/>
          <w:sz w:val="24"/>
          <w:szCs w:val="24"/>
        </w:rPr>
        <w:t>«</w:t>
      </w:r>
      <w:proofErr w:type="spellStart"/>
      <w:r w:rsidRPr="0079095F">
        <w:rPr>
          <w:i/>
          <w:sz w:val="24"/>
          <w:szCs w:val="24"/>
        </w:rPr>
        <w:t>Задонщина</w:t>
      </w:r>
      <w:proofErr w:type="spellEnd"/>
      <w:r w:rsidRPr="0079095F">
        <w:rPr>
          <w:i/>
          <w:sz w:val="24"/>
          <w:szCs w:val="24"/>
        </w:rPr>
        <w:t>».</w:t>
      </w:r>
      <w:r w:rsidRPr="0079095F">
        <w:rPr>
          <w:sz w:val="24"/>
          <w:szCs w:val="24"/>
        </w:rPr>
        <w:t xml:space="preserve"> Теория «Москва – Третий Рим». </w:t>
      </w:r>
      <w:r w:rsidRPr="0079095F">
        <w:rPr>
          <w:i/>
          <w:sz w:val="24"/>
          <w:szCs w:val="24"/>
        </w:rPr>
        <w:t>Феофан Грек.</w:t>
      </w:r>
      <w:r w:rsidRPr="0079095F">
        <w:rPr>
          <w:sz w:val="24"/>
          <w:szCs w:val="24"/>
        </w:rPr>
        <w:t xml:space="preserve"> </w:t>
      </w:r>
      <w:r w:rsidRPr="0079095F">
        <w:rPr>
          <w:i/>
          <w:sz w:val="24"/>
          <w:szCs w:val="24"/>
        </w:rPr>
        <w:t>Строител</w:t>
      </w:r>
      <w:r w:rsidRPr="0079095F">
        <w:rPr>
          <w:i/>
          <w:sz w:val="24"/>
          <w:szCs w:val="24"/>
        </w:rPr>
        <w:t>ь</w:t>
      </w:r>
      <w:r w:rsidRPr="0079095F">
        <w:rPr>
          <w:i/>
          <w:sz w:val="24"/>
          <w:szCs w:val="24"/>
        </w:rPr>
        <w:t>ство Московского Кремля.</w:t>
      </w:r>
      <w:r w:rsidRPr="0079095F">
        <w:rPr>
          <w:sz w:val="24"/>
          <w:szCs w:val="24"/>
        </w:rPr>
        <w:t xml:space="preserve"> Андрей Рублев.</w:t>
      </w:r>
    </w:p>
    <w:p w:rsidR="000E700F" w:rsidRPr="0079095F" w:rsidRDefault="000E700F" w:rsidP="005D03B7">
      <w:pPr>
        <w:ind w:firstLine="709"/>
        <w:jc w:val="both"/>
        <w:rPr>
          <w:b/>
          <w:sz w:val="24"/>
          <w:szCs w:val="24"/>
        </w:rPr>
      </w:pPr>
      <w:r w:rsidRPr="0079095F">
        <w:rPr>
          <w:b/>
          <w:caps/>
          <w:sz w:val="24"/>
          <w:szCs w:val="24"/>
        </w:rPr>
        <w:t xml:space="preserve">История России в </w:t>
      </w:r>
      <w:r w:rsidRPr="0079095F">
        <w:rPr>
          <w:b/>
          <w:caps/>
          <w:sz w:val="24"/>
          <w:szCs w:val="24"/>
          <w:lang w:val="en-US"/>
        </w:rPr>
        <w:t>XVI</w:t>
      </w:r>
      <w:r w:rsidRPr="0079095F">
        <w:rPr>
          <w:b/>
          <w:caps/>
          <w:sz w:val="24"/>
          <w:szCs w:val="24"/>
        </w:rPr>
        <w:t xml:space="preserve"> – начале ХХ</w:t>
      </w:r>
      <w:r w:rsidRPr="0079095F">
        <w:rPr>
          <w:b/>
          <w:sz w:val="24"/>
          <w:szCs w:val="24"/>
        </w:rPr>
        <w:t xml:space="preserve"> вв. (не менее 72 ч)</w:t>
      </w:r>
    </w:p>
    <w:p w:rsidR="000E700F" w:rsidRPr="0079095F" w:rsidRDefault="000E700F" w:rsidP="005D03B7">
      <w:pPr>
        <w:ind w:firstLine="709"/>
        <w:jc w:val="both"/>
        <w:rPr>
          <w:b/>
          <w:sz w:val="24"/>
          <w:szCs w:val="24"/>
        </w:rPr>
      </w:pPr>
      <w:r w:rsidRPr="0079095F">
        <w:rPr>
          <w:b/>
          <w:sz w:val="24"/>
          <w:szCs w:val="24"/>
        </w:rPr>
        <w:t xml:space="preserve">Российское государство в </w:t>
      </w:r>
      <w:r w:rsidRPr="0079095F">
        <w:rPr>
          <w:b/>
          <w:sz w:val="24"/>
          <w:szCs w:val="24"/>
          <w:lang w:val="en-US"/>
        </w:rPr>
        <w:t>XVI</w:t>
      </w:r>
      <w:r w:rsidRPr="0079095F">
        <w:rPr>
          <w:b/>
          <w:sz w:val="24"/>
          <w:szCs w:val="24"/>
        </w:rPr>
        <w:t xml:space="preserve"> в.</w:t>
      </w:r>
    </w:p>
    <w:p w:rsidR="000E700F" w:rsidRPr="0079095F" w:rsidRDefault="000E700F" w:rsidP="005D03B7">
      <w:pPr>
        <w:ind w:firstLine="709"/>
        <w:jc w:val="both"/>
        <w:rPr>
          <w:sz w:val="24"/>
          <w:szCs w:val="24"/>
        </w:rPr>
      </w:pPr>
      <w:r w:rsidRPr="0079095F">
        <w:rPr>
          <w:sz w:val="24"/>
          <w:szCs w:val="24"/>
        </w:rPr>
        <w:t xml:space="preserve">Условия развития страны </w:t>
      </w:r>
      <w:r w:rsidRPr="0079095F">
        <w:rPr>
          <w:sz w:val="24"/>
          <w:szCs w:val="24"/>
          <w:lang w:val="en-US"/>
        </w:rPr>
        <w:t>XVI</w:t>
      </w:r>
      <w:r w:rsidRPr="0079095F">
        <w:rPr>
          <w:sz w:val="24"/>
          <w:szCs w:val="24"/>
        </w:rPr>
        <w:t xml:space="preserve"> в.: территория, население, характер экономики. </w:t>
      </w:r>
      <w:r w:rsidRPr="0079095F">
        <w:rPr>
          <w:i/>
          <w:sz w:val="24"/>
          <w:szCs w:val="24"/>
        </w:rPr>
        <w:t>Пре</w:t>
      </w:r>
      <w:r w:rsidRPr="0079095F">
        <w:rPr>
          <w:i/>
          <w:sz w:val="24"/>
          <w:szCs w:val="24"/>
        </w:rPr>
        <w:t>д</w:t>
      </w:r>
      <w:r w:rsidRPr="0079095F">
        <w:rPr>
          <w:i/>
          <w:sz w:val="24"/>
          <w:szCs w:val="24"/>
        </w:rPr>
        <w:t>посылки централизации страны.</w:t>
      </w:r>
      <w:r w:rsidRPr="0079095F">
        <w:rPr>
          <w:sz w:val="24"/>
          <w:szCs w:val="24"/>
        </w:rPr>
        <w:t xml:space="preserve"> Иван IV Грозный. Установл</w:t>
      </w:r>
      <w:r w:rsidRPr="0079095F">
        <w:rPr>
          <w:sz w:val="24"/>
          <w:szCs w:val="24"/>
        </w:rPr>
        <w:t>е</w:t>
      </w:r>
      <w:r w:rsidRPr="0079095F">
        <w:rPr>
          <w:sz w:val="24"/>
          <w:szCs w:val="24"/>
        </w:rPr>
        <w:t xml:space="preserve">ние царской власти. Реформы 50-60-х гг. </w:t>
      </w:r>
      <w:r w:rsidRPr="0079095F">
        <w:rPr>
          <w:sz w:val="24"/>
          <w:szCs w:val="24"/>
          <w:lang w:val="en-US"/>
        </w:rPr>
        <w:t>XVI</w:t>
      </w:r>
      <w:r w:rsidRPr="0079095F">
        <w:rPr>
          <w:sz w:val="24"/>
          <w:szCs w:val="24"/>
        </w:rPr>
        <w:t xml:space="preserve"> в. Земские соборы.</w:t>
      </w:r>
    </w:p>
    <w:p w:rsidR="000E700F" w:rsidRPr="0079095F" w:rsidRDefault="000E700F" w:rsidP="005D03B7">
      <w:pPr>
        <w:ind w:firstLine="709"/>
        <w:jc w:val="both"/>
        <w:rPr>
          <w:sz w:val="24"/>
          <w:szCs w:val="24"/>
        </w:rPr>
      </w:pPr>
      <w:r w:rsidRPr="0079095F">
        <w:rPr>
          <w:sz w:val="24"/>
          <w:szCs w:val="24"/>
        </w:rPr>
        <w:t xml:space="preserve">Расширение территории государства (присоединение Казанского и Астраханского ханств, Западной Сибири). </w:t>
      </w:r>
      <w:r w:rsidRPr="0079095F">
        <w:rPr>
          <w:i/>
          <w:sz w:val="24"/>
          <w:szCs w:val="24"/>
        </w:rPr>
        <w:t>Ермак. Освоение Дикого поля. Казачес</w:t>
      </w:r>
      <w:r w:rsidRPr="0079095F">
        <w:rPr>
          <w:i/>
          <w:sz w:val="24"/>
          <w:szCs w:val="24"/>
        </w:rPr>
        <w:t>т</w:t>
      </w:r>
      <w:r w:rsidRPr="0079095F">
        <w:rPr>
          <w:i/>
          <w:sz w:val="24"/>
          <w:szCs w:val="24"/>
        </w:rPr>
        <w:t>во. Борьба за Балтийское побережье.</w:t>
      </w:r>
      <w:r w:rsidRPr="0079095F">
        <w:rPr>
          <w:sz w:val="24"/>
          <w:szCs w:val="24"/>
        </w:rPr>
        <w:t xml:space="preserve"> </w:t>
      </w:r>
      <w:r w:rsidRPr="0079095F">
        <w:rPr>
          <w:i/>
          <w:sz w:val="24"/>
          <w:szCs w:val="24"/>
        </w:rPr>
        <w:t>Ливонская война.</w:t>
      </w:r>
      <w:r w:rsidRPr="0079095F">
        <w:rPr>
          <w:sz w:val="24"/>
          <w:szCs w:val="24"/>
        </w:rPr>
        <w:t xml:space="preserve"> </w:t>
      </w:r>
      <w:r w:rsidRPr="0079095F">
        <w:rPr>
          <w:i/>
          <w:sz w:val="24"/>
          <w:szCs w:val="24"/>
        </w:rPr>
        <w:t>Разгром Ливонского ордена.</w:t>
      </w:r>
      <w:r w:rsidRPr="0079095F">
        <w:rPr>
          <w:sz w:val="24"/>
          <w:szCs w:val="24"/>
        </w:rPr>
        <w:t xml:space="preserve"> Опричнина. Становление сам</w:t>
      </w:r>
      <w:r w:rsidRPr="0079095F">
        <w:rPr>
          <w:sz w:val="24"/>
          <w:szCs w:val="24"/>
        </w:rPr>
        <w:t>о</w:t>
      </w:r>
      <w:r w:rsidRPr="0079095F">
        <w:rPr>
          <w:sz w:val="24"/>
          <w:szCs w:val="24"/>
        </w:rPr>
        <w:t>державной сословно-представительной монархии.</w:t>
      </w:r>
    </w:p>
    <w:p w:rsidR="000E700F" w:rsidRPr="0079095F" w:rsidRDefault="000E700F" w:rsidP="005D03B7">
      <w:pPr>
        <w:ind w:firstLine="709"/>
        <w:jc w:val="both"/>
        <w:rPr>
          <w:b/>
          <w:sz w:val="24"/>
          <w:szCs w:val="24"/>
        </w:rPr>
      </w:pPr>
      <w:r w:rsidRPr="0079095F">
        <w:rPr>
          <w:b/>
          <w:sz w:val="24"/>
          <w:szCs w:val="24"/>
        </w:rPr>
        <w:t xml:space="preserve">Русская культура </w:t>
      </w:r>
      <w:r w:rsidRPr="0079095F">
        <w:rPr>
          <w:b/>
          <w:sz w:val="24"/>
          <w:szCs w:val="24"/>
          <w:lang w:val="en-US"/>
        </w:rPr>
        <w:t>XVI</w:t>
      </w:r>
      <w:r w:rsidRPr="0079095F">
        <w:rPr>
          <w:b/>
          <w:sz w:val="24"/>
          <w:szCs w:val="24"/>
        </w:rPr>
        <w:t xml:space="preserve"> в. </w:t>
      </w:r>
    </w:p>
    <w:p w:rsidR="000E700F" w:rsidRPr="0079095F" w:rsidRDefault="000E700F" w:rsidP="005D03B7">
      <w:pPr>
        <w:ind w:firstLine="709"/>
        <w:jc w:val="both"/>
        <w:rPr>
          <w:sz w:val="24"/>
          <w:szCs w:val="24"/>
        </w:rPr>
      </w:pPr>
      <w:r w:rsidRPr="0079095F">
        <w:rPr>
          <w:i/>
          <w:sz w:val="24"/>
          <w:szCs w:val="24"/>
        </w:rPr>
        <w:t>Влияние централизации страны на культурную жизнь</w:t>
      </w:r>
      <w:r w:rsidRPr="0079095F">
        <w:rPr>
          <w:sz w:val="24"/>
          <w:szCs w:val="24"/>
        </w:rPr>
        <w:t xml:space="preserve">. Публицистика. </w:t>
      </w:r>
      <w:r w:rsidRPr="0079095F">
        <w:rPr>
          <w:i/>
          <w:sz w:val="24"/>
          <w:szCs w:val="24"/>
        </w:rPr>
        <w:t xml:space="preserve">«Сказание о князьях Владимирских». </w:t>
      </w:r>
      <w:r w:rsidRPr="0079095F">
        <w:rPr>
          <w:sz w:val="24"/>
          <w:szCs w:val="24"/>
        </w:rPr>
        <w:t>Летописные своды. Начало русского кн</w:t>
      </w:r>
      <w:r w:rsidRPr="0079095F">
        <w:rPr>
          <w:sz w:val="24"/>
          <w:szCs w:val="24"/>
        </w:rPr>
        <w:t>и</w:t>
      </w:r>
      <w:r w:rsidRPr="0079095F">
        <w:rPr>
          <w:sz w:val="24"/>
          <w:szCs w:val="24"/>
        </w:rPr>
        <w:t xml:space="preserve">гопечатания. Иван Федоров. Оборонительное зодчество. Строительство шатровых храмов. </w:t>
      </w:r>
      <w:r w:rsidRPr="0079095F">
        <w:rPr>
          <w:i/>
          <w:sz w:val="24"/>
          <w:szCs w:val="24"/>
        </w:rPr>
        <w:t>Дионисий</w:t>
      </w:r>
      <w:r w:rsidRPr="0079095F">
        <w:rPr>
          <w:sz w:val="24"/>
          <w:szCs w:val="24"/>
        </w:rPr>
        <w:t xml:space="preserve">. </w:t>
      </w:r>
      <w:r w:rsidRPr="0079095F">
        <w:rPr>
          <w:i/>
          <w:sz w:val="24"/>
          <w:szCs w:val="24"/>
        </w:rPr>
        <w:t>Быт и нравы. «Д</w:t>
      </w:r>
      <w:r w:rsidRPr="0079095F">
        <w:rPr>
          <w:i/>
          <w:sz w:val="24"/>
          <w:szCs w:val="24"/>
        </w:rPr>
        <w:t>о</w:t>
      </w:r>
      <w:r w:rsidRPr="0079095F">
        <w:rPr>
          <w:i/>
          <w:sz w:val="24"/>
          <w:szCs w:val="24"/>
        </w:rPr>
        <w:t>мострой».</w:t>
      </w:r>
    </w:p>
    <w:p w:rsidR="000E700F" w:rsidRPr="0079095F" w:rsidRDefault="000E700F" w:rsidP="005D03B7">
      <w:pPr>
        <w:ind w:firstLine="709"/>
        <w:jc w:val="both"/>
        <w:rPr>
          <w:b/>
          <w:sz w:val="24"/>
          <w:szCs w:val="24"/>
        </w:rPr>
      </w:pPr>
      <w:r w:rsidRPr="0079095F">
        <w:rPr>
          <w:b/>
          <w:sz w:val="24"/>
          <w:szCs w:val="24"/>
        </w:rPr>
        <w:t xml:space="preserve">Россия на рубеже </w:t>
      </w:r>
      <w:r w:rsidRPr="0079095F">
        <w:rPr>
          <w:b/>
          <w:sz w:val="24"/>
          <w:szCs w:val="24"/>
          <w:lang w:val="en-US"/>
        </w:rPr>
        <w:t>XVI</w:t>
      </w:r>
      <w:r w:rsidRPr="0079095F">
        <w:rPr>
          <w:b/>
          <w:sz w:val="24"/>
          <w:szCs w:val="24"/>
        </w:rPr>
        <w:t>-</w:t>
      </w:r>
      <w:r w:rsidRPr="0079095F">
        <w:rPr>
          <w:b/>
          <w:sz w:val="24"/>
          <w:szCs w:val="24"/>
          <w:lang w:val="en-US"/>
        </w:rPr>
        <w:t>XVII</w:t>
      </w:r>
      <w:r w:rsidRPr="0079095F">
        <w:rPr>
          <w:b/>
          <w:sz w:val="24"/>
          <w:szCs w:val="24"/>
        </w:rPr>
        <w:t xml:space="preserve"> вв. </w:t>
      </w:r>
    </w:p>
    <w:p w:rsidR="000E700F" w:rsidRPr="0079095F" w:rsidRDefault="000E700F" w:rsidP="005D03B7">
      <w:pPr>
        <w:ind w:firstLine="709"/>
        <w:jc w:val="both"/>
        <w:rPr>
          <w:sz w:val="24"/>
          <w:szCs w:val="24"/>
        </w:rPr>
      </w:pPr>
      <w:r w:rsidRPr="0079095F">
        <w:rPr>
          <w:sz w:val="24"/>
          <w:szCs w:val="24"/>
        </w:rPr>
        <w:t xml:space="preserve">Смутное время. </w:t>
      </w:r>
      <w:r w:rsidRPr="0079095F">
        <w:rPr>
          <w:i/>
          <w:sz w:val="24"/>
          <w:szCs w:val="24"/>
        </w:rPr>
        <w:t>Царь Федор Иванович. Пресечение династии Рюриковичей. Б.Годунов.</w:t>
      </w:r>
      <w:r w:rsidRPr="0079095F">
        <w:rPr>
          <w:sz w:val="24"/>
          <w:szCs w:val="24"/>
        </w:rPr>
        <w:t xml:space="preserve"> Установление крепостного права. Династические, социальные и международные причины Смуты. </w:t>
      </w:r>
      <w:r w:rsidRPr="0079095F">
        <w:rPr>
          <w:i/>
          <w:sz w:val="24"/>
          <w:szCs w:val="24"/>
        </w:rPr>
        <w:t>Самозванство. В. Шуйский.</w:t>
      </w:r>
      <w:r w:rsidRPr="0079095F">
        <w:rPr>
          <w:sz w:val="24"/>
          <w:szCs w:val="24"/>
        </w:rPr>
        <w:t xml:space="preserve"> Восстание И. </w:t>
      </w:r>
      <w:proofErr w:type="spellStart"/>
      <w:r w:rsidRPr="0079095F">
        <w:rPr>
          <w:sz w:val="24"/>
          <w:szCs w:val="24"/>
        </w:rPr>
        <w:t>Болотникова</w:t>
      </w:r>
      <w:proofErr w:type="spellEnd"/>
      <w:r w:rsidRPr="0079095F">
        <w:rPr>
          <w:sz w:val="24"/>
          <w:szCs w:val="24"/>
        </w:rPr>
        <w:t xml:space="preserve">. Агрессия Речи </w:t>
      </w:r>
      <w:proofErr w:type="spellStart"/>
      <w:r w:rsidRPr="0079095F">
        <w:rPr>
          <w:sz w:val="24"/>
          <w:szCs w:val="24"/>
        </w:rPr>
        <w:t>П</w:t>
      </w:r>
      <w:r w:rsidRPr="0079095F">
        <w:rPr>
          <w:sz w:val="24"/>
          <w:szCs w:val="24"/>
        </w:rPr>
        <w:t>о</w:t>
      </w:r>
      <w:r w:rsidRPr="0079095F">
        <w:rPr>
          <w:sz w:val="24"/>
          <w:szCs w:val="24"/>
        </w:rPr>
        <w:t>сполитой</w:t>
      </w:r>
      <w:proofErr w:type="spellEnd"/>
      <w:r w:rsidRPr="0079095F">
        <w:rPr>
          <w:sz w:val="24"/>
          <w:szCs w:val="24"/>
        </w:rPr>
        <w:t xml:space="preserve"> и Швеции. Семибоярщина. Борьба против внешней экспансии. К.Минин. Д.Пожарский. </w:t>
      </w:r>
    </w:p>
    <w:p w:rsidR="000E700F" w:rsidRPr="0079095F" w:rsidRDefault="000E700F" w:rsidP="005D03B7">
      <w:pPr>
        <w:ind w:firstLine="709"/>
        <w:jc w:val="both"/>
        <w:rPr>
          <w:sz w:val="24"/>
          <w:szCs w:val="24"/>
        </w:rPr>
      </w:pPr>
      <w:r w:rsidRPr="0079095F">
        <w:rPr>
          <w:b/>
          <w:sz w:val="24"/>
          <w:szCs w:val="24"/>
        </w:rPr>
        <w:t xml:space="preserve">Россия в первой половине </w:t>
      </w:r>
      <w:r w:rsidRPr="0079095F">
        <w:rPr>
          <w:b/>
          <w:sz w:val="24"/>
          <w:szCs w:val="24"/>
          <w:lang w:val="en-US"/>
        </w:rPr>
        <w:t>XVII</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Ликвидация последствий Смуты. Земский Собор 1613 г.: воцарение Р</w:t>
      </w:r>
      <w:r w:rsidRPr="0079095F">
        <w:rPr>
          <w:sz w:val="24"/>
          <w:szCs w:val="24"/>
        </w:rPr>
        <w:t>о</w:t>
      </w:r>
      <w:r w:rsidRPr="0079095F">
        <w:rPr>
          <w:sz w:val="24"/>
          <w:szCs w:val="24"/>
        </w:rPr>
        <w:t xml:space="preserve">мановых. </w:t>
      </w:r>
      <w:r w:rsidRPr="0079095F">
        <w:rPr>
          <w:i/>
          <w:sz w:val="24"/>
          <w:szCs w:val="24"/>
        </w:rPr>
        <w:t>Царь Михаил Федорович.</w:t>
      </w:r>
      <w:r w:rsidRPr="0079095F">
        <w:rPr>
          <w:sz w:val="24"/>
          <w:szCs w:val="24"/>
        </w:rPr>
        <w:t xml:space="preserve"> </w:t>
      </w:r>
      <w:r w:rsidRPr="0079095F">
        <w:rPr>
          <w:i/>
          <w:sz w:val="24"/>
          <w:szCs w:val="24"/>
        </w:rPr>
        <w:t xml:space="preserve">Патриарх Филарет. </w:t>
      </w:r>
      <w:r w:rsidRPr="0079095F">
        <w:rPr>
          <w:sz w:val="24"/>
          <w:szCs w:val="24"/>
        </w:rPr>
        <w:t>Восстановление органов власти и экономики стр</w:t>
      </w:r>
      <w:r w:rsidRPr="0079095F">
        <w:rPr>
          <w:sz w:val="24"/>
          <w:szCs w:val="24"/>
        </w:rPr>
        <w:t>а</w:t>
      </w:r>
      <w:r w:rsidRPr="0079095F">
        <w:rPr>
          <w:sz w:val="24"/>
          <w:szCs w:val="24"/>
        </w:rPr>
        <w:t>ны</w:t>
      </w:r>
      <w:r w:rsidRPr="0079095F">
        <w:rPr>
          <w:i/>
          <w:sz w:val="24"/>
          <w:szCs w:val="24"/>
        </w:rPr>
        <w:t xml:space="preserve">. Соглашения с Речью </w:t>
      </w:r>
      <w:proofErr w:type="spellStart"/>
      <w:r w:rsidRPr="0079095F">
        <w:rPr>
          <w:i/>
          <w:sz w:val="24"/>
          <w:szCs w:val="24"/>
        </w:rPr>
        <w:t>Посполитой</w:t>
      </w:r>
      <w:proofErr w:type="spellEnd"/>
      <w:r w:rsidRPr="0079095F">
        <w:rPr>
          <w:i/>
          <w:sz w:val="24"/>
          <w:szCs w:val="24"/>
        </w:rPr>
        <w:t xml:space="preserve"> и Турцией. </w:t>
      </w:r>
      <w:r w:rsidRPr="0079095F">
        <w:rPr>
          <w:sz w:val="24"/>
          <w:szCs w:val="24"/>
        </w:rPr>
        <w:t xml:space="preserve">Смоленская война. </w:t>
      </w:r>
    </w:p>
    <w:p w:rsidR="000E700F" w:rsidRPr="0079095F" w:rsidRDefault="000E700F" w:rsidP="005D03B7">
      <w:pPr>
        <w:ind w:firstLine="709"/>
        <w:jc w:val="both"/>
        <w:rPr>
          <w:sz w:val="24"/>
          <w:szCs w:val="24"/>
        </w:rPr>
      </w:pPr>
      <w:r w:rsidRPr="0079095F">
        <w:rPr>
          <w:sz w:val="24"/>
          <w:szCs w:val="24"/>
        </w:rPr>
        <w:t xml:space="preserve"> Территория и хозяйство России в первой половине </w:t>
      </w:r>
      <w:r w:rsidRPr="0079095F">
        <w:rPr>
          <w:sz w:val="24"/>
          <w:szCs w:val="24"/>
          <w:lang w:val="en-US"/>
        </w:rPr>
        <w:t>XVII</w:t>
      </w:r>
      <w:r w:rsidRPr="0079095F">
        <w:rPr>
          <w:sz w:val="24"/>
          <w:szCs w:val="24"/>
        </w:rPr>
        <w:t xml:space="preserve"> в. </w:t>
      </w:r>
      <w:r w:rsidRPr="0079095F">
        <w:rPr>
          <w:i/>
          <w:sz w:val="24"/>
          <w:szCs w:val="24"/>
        </w:rPr>
        <w:t>Освоение Сибири, Дальн</w:t>
      </w:r>
      <w:r w:rsidRPr="0079095F">
        <w:rPr>
          <w:i/>
          <w:sz w:val="24"/>
          <w:szCs w:val="24"/>
        </w:rPr>
        <w:t>е</w:t>
      </w:r>
      <w:r w:rsidRPr="0079095F">
        <w:rPr>
          <w:i/>
          <w:sz w:val="24"/>
          <w:szCs w:val="24"/>
        </w:rPr>
        <w:t>го Востока, Дикого Поля.</w:t>
      </w:r>
      <w:r w:rsidRPr="0079095F">
        <w:rPr>
          <w:sz w:val="24"/>
          <w:szCs w:val="24"/>
        </w:rPr>
        <w:t xml:space="preserve"> Окончательное оформление крепостного права. Прикрепление г</w:t>
      </w:r>
      <w:r w:rsidRPr="0079095F">
        <w:rPr>
          <w:sz w:val="24"/>
          <w:szCs w:val="24"/>
        </w:rPr>
        <w:t>о</w:t>
      </w:r>
      <w:r w:rsidRPr="0079095F">
        <w:rPr>
          <w:sz w:val="24"/>
          <w:szCs w:val="24"/>
        </w:rPr>
        <w:t>родского населения к посадам. Развитие торговых связей. Новоторговый устав. Начало скл</w:t>
      </w:r>
      <w:r w:rsidRPr="0079095F">
        <w:rPr>
          <w:sz w:val="24"/>
          <w:szCs w:val="24"/>
        </w:rPr>
        <w:t>а</w:t>
      </w:r>
      <w:r w:rsidRPr="0079095F">
        <w:rPr>
          <w:sz w:val="24"/>
          <w:szCs w:val="24"/>
        </w:rPr>
        <w:t>дывания всероссийского рынка. Ярмарки. Развитие мелкотоварного производства. Мануфа</w:t>
      </w:r>
      <w:r w:rsidRPr="0079095F">
        <w:rPr>
          <w:sz w:val="24"/>
          <w:szCs w:val="24"/>
        </w:rPr>
        <w:t>к</w:t>
      </w:r>
      <w:r w:rsidRPr="0079095F">
        <w:rPr>
          <w:sz w:val="24"/>
          <w:szCs w:val="24"/>
        </w:rPr>
        <w:t>туры.</w:t>
      </w:r>
    </w:p>
    <w:p w:rsidR="000E700F" w:rsidRPr="0079095F" w:rsidRDefault="000E700F" w:rsidP="005D03B7">
      <w:pPr>
        <w:ind w:firstLine="709"/>
        <w:jc w:val="both"/>
        <w:rPr>
          <w:sz w:val="24"/>
          <w:szCs w:val="24"/>
        </w:rPr>
      </w:pPr>
      <w:r w:rsidRPr="0079095F">
        <w:rPr>
          <w:b/>
          <w:sz w:val="24"/>
          <w:szCs w:val="24"/>
        </w:rPr>
        <w:t xml:space="preserve">Россия во второй половине </w:t>
      </w:r>
      <w:r w:rsidRPr="0079095F">
        <w:rPr>
          <w:b/>
          <w:sz w:val="24"/>
          <w:szCs w:val="24"/>
          <w:lang w:val="en-US"/>
        </w:rPr>
        <w:t>XVII</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Царь Алексей Михайлович.</w:t>
      </w:r>
      <w:r w:rsidRPr="0079095F">
        <w:rPr>
          <w:sz w:val="24"/>
          <w:szCs w:val="24"/>
        </w:rPr>
        <w:t xml:space="preserve"> Шаги к абсолютизму. «Соборное Уложение» 1649 г. </w:t>
      </w:r>
      <w:r w:rsidRPr="0079095F">
        <w:rPr>
          <w:i/>
          <w:sz w:val="24"/>
          <w:szCs w:val="24"/>
        </w:rPr>
        <w:t>Це</w:t>
      </w:r>
      <w:r w:rsidRPr="0079095F">
        <w:rPr>
          <w:i/>
          <w:sz w:val="24"/>
          <w:szCs w:val="24"/>
        </w:rPr>
        <w:t>н</w:t>
      </w:r>
      <w:r w:rsidRPr="0079095F">
        <w:rPr>
          <w:i/>
          <w:sz w:val="24"/>
          <w:szCs w:val="24"/>
        </w:rPr>
        <w:t>тральное и местное управление.</w:t>
      </w:r>
      <w:r w:rsidRPr="0079095F">
        <w:rPr>
          <w:sz w:val="24"/>
          <w:szCs w:val="24"/>
        </w:rPr>
        <w:t xml:space="preserve"> </w:t>
      </w:r>
      <w:r w:rsidRPr="0079095F">
        <w:rPr>
          <w:i/>
          <w:sz w:val="24"/>
          <w:szCs w:val="24"/>
        </w:rPr>
        <w:t>Приказная система.</w:t>
      </w:r>
      <w:r w:rsidRPr="0079095F">
        <w:rPr>
          <w:sz w:val="24"/>
          <w:szCs w:val="24"/>
        </w:rPr>
        <w:t xml:space="preserve"> Раскол в ру</w:t>
      </w:r>
      <w:r w:rsidRPr="0079095F">
        <w:rPr>
          <w:sz w:val="24"/>
          <w:szCs w:val="24"/>
        </w:rPr>
        <w:t>с</w:t>
      </w:r>
      <w:r w:rsidRPr="0079095F">
        <w:rPr>
          <w:sz w:val="24"/>
          <w:szCs w:val="24"/>
        </w:rPr>
        <w:t xml:space="preserve">ской православной церкви. Никон и Аввакум. Социальные движения второй половины </w:t>
      </w:r>
      <w:r w:rsidRPr="0079095F">
        <w:rPr>
          <w:sz w:val="24"/>
          <w:szCs w:val="24"/>
          <w:lang w:val="en-US"/>
        </w:rPr>
        <w:t>XVII</w:t>
      </w:r>
      <w:r w:rsidRPr="0079095F">
        <w:rPr>
          <w:sz w:val="24"/>
          <w:szCs w:val="24"/>
        </w:rPr>
        <w:t xml:space="preserve"> в. Медный бунт. Во</w:t>
      </w:r>
      <w:r w:rsidRPr="0079095F">
        <w:rPr>
          <w:sz w:val="24"/>
          <w:szCs w:val="24"/>
        </w:rPr>
        <w:t>с</w:t>
      </w:r>
      <w:r w:rsidRPr="0079095F">
        <w:rPr>
          <w:sz w:val="24"/>
          <w:szCs w:val="24"/>
        </w:rPr>
        <w:t xml:space="preserve">стание С.Разина. </w:t>
      </w:r>
      <w:r w:rsidRPr="0079095F">
        <w:rPr>
          <w:i/>
          <w:sz w:val="24"/>
          <w:szCs w:val="24"/>
        </w:rPr>
        <w:t>Царь Федор Алексеевич. Отмена местничества.</w:t>
      </w:r>
    </w:p>
    <w:p w:rsidR="000E700F" w:rsidRPr="0079095F" w:rsidRDefault="000E700F" w:rsidP="005D03B7">
      <w:pPr>
        <w:ind w:firstLine="709"/>
        <w:jc w:val="both"/>
        <w:rPr>
          <w:sz w:val="24"/>
          <w:szCs w:val="24"/>
        </w:rPr>
      </w:pPr>
      <w:r w:rsidRPr="0079095F">
        <w:rPr>
          <w:sz w:val="24"/>
          <w:szCs w:val="24"/>
        </w:rPr>
        <w:t xml:space="preserve">Основные направления внешней политики России во второй половине </w:t>
      </w:r>
      <w:r w:rsidRPr="0079095F">
        <w:rPr>
          <w:sz w:val="24"/>
          <w:szCs w:val="24"/>
          <w:lang w:val="en-US"/>
        </w:rPr>
        <w:t>XVII</w:t>
      </w:r>
      <w:r w:rsidRPr="0079095F">
        <w:rPr>
          <w:sz w:val="24"/>
          <w:szCs w:val="24"/>
        </w:rPr>
        <w:t xml:space="preserve"> в.</w:t>
      </w:r>
      <w:r w:rsidRPr="0079095F">
        <w:rPr>
          <w:i/>
          <w:sz w:val="24"/>
          <w:szCs w:val="24"/>
        </w:rPr>
        <w:t xml:space="preserve"> </w:t>
      </w:r>
      <w:proofErr w:type="gramStart"/>
      <w:r w:rsidRPr="0079095F">
        <w:rPr>
          <w:i/>
          <w:sz w:val="24"/>
          <w:szCs w:val="24"/>
        </w:rPr>
        <w:t>Зап</w:t>
      </w:r>
      <w:r w:rsidRPr="0079095F">
        <w:rPr>
          <w:i/>
          <w:sz w:val="24"/>
          <w:szCs w:val="24"/>
        </w:rPr>
        <w:t>о</w:t>
      </w:r>
      <w:r w:rsidRPr="0079095F">
        <w:rPr>
          <w:i/>
          <w:sz w:val="24"/>
          <w:szCs w:val="24"/>
        </w:rPr>
        <w:t>рожская</w:t>
      </w:r>
      <w:proofErr w:type="gramEnd"/>
      <w:r w:rsidRPr="0079095F">
        <w:rPr>
          <w:i/>
          <w:sz w:val="24"/>
          <w:szCs w:val="24"/>
        </w:rPr>
        <w:t xml:space="preserve"> сечь. Освободительная война 1648-1654 гг. под руковод</w:t>
      </w:r>
      <w:r w:rsidRPr="0079095F">
        <w:rPr>
          <w:i/>
          <w:sz w:val="24"/>
          <w:szCs w:val="24"/>
        </w:rPr>
        <w:softHyphen/>
        <w:t xml:space="preserve">ством Б. Хмельницкого. </w:t>
      </w:r>
      <w:proofErr w:type="spellStart"/>
      <w:r w:rsidRPr="0079095F">
        <w:rPr>
          <w:i/>
          <w:sz w:val="24"/>
          <w:szCs w:val="24"/>
        </w:rPr>
        <w:t>П</w:t>
      </w:r>
      <w:r w:rsidRPr="0079095F">
        <w:rPr>
          <w:i/>
          <w:sz w:val="24"/>
          <w:szCs w:val="24"/>
        </w:rPr>
        <w:t>е</w:t>
      </w:r>
      <w:r w:rsidRPr="0079095F">
        <w:rPr>
          <w:i/>
          <w:sz w:val="24"/>
          <w:szCs w:val="24"/>
        </w:rPr>
        <w:t>реяславская</w:t>
      </w:r>
      <w:proofErr w:type="spellEnd"/>
      <w:r w:rsidRPr="0079095F">
        <w:rPr>
          <w:i/>
          <w:sz w:val="24"/>
          <w:szCs w:val="24"/>
        </w:rPr>
        <w:t xml:space="preserve"> Рада.</w:t>
      </w:r>
      <w:r w:rsidRPr="0079095F">
        <w:rPr>
          <w:sz w:val="24"/>
          <w:szCs w:val="24"/>
        </w:rPr>
        <w:t xml:space="preserve"> Вхождение Левобережной Украины в состав России. Русско-польская война. Русско-шведские и русско-турецкие отношения во второй половине </w:t>
      </w:r>
      <w:r w:rsidRPr="0079095F">
        <w:rPr>
          <w:sz w:val="24"/>
          <w:szCs w:val="24"/>
          <w:lang w:val="en-US"/>
        </w:rPr>
        <w:t>XVII</w:t>
      </w:r>
      <w:r w:rsidRPr="0079095F">
        <w:rPr>
          <w:sz w:val="24"/>
          <w:szCs w:val="24"/>
        </w:rPr>
        <w:t xml:space="preserve"> в. </w:t>
      </w:r>
      <w:r w:rsidRPr="0079095F">
        <w:rPr>
          <w:i/>
          <w:sz w:val="24"/>
          <w:szCs w:val="24"/>
        </w:rPr>
        <w:t>Заверш</w:t>
      </w:r>
      <w:r w:rsidRPr="0079095F">
        <w:rPr>
          <w:i/>
          <w:sz w:val="24"/>
          <w:szCs w:val="24"/>
        </w:rPr>
        <w:t>е</w:t>
      </w:r>
      <w:r w:rsidRPr="0079095F">
        <w:rPr>
          <w:i/>
          <w:sz w:val="24"/>
          <w:szCs w:val="24"/>
        </w:rPr>
        <w:t>ние присоединения Сибири.</w:t>
      </w:r>
    </w:p>
    <w:p w:rsidR="000E700F" w:rsidRPr="0079095F" w:rsidRDefault="000E700F" w:rsidP="005D03B7">
      <w:pPr>
        <w:ind w:firstLine="709"/>
        <w:jc w:val="both"/>
        <w:rPr>
          <w:sz w:val="24"/>
          <w:szCs w:val="24"/>
        </w:rPr>
      </w:pPr>
      <w:r w:rsidRPr="0079095F">
        <w:rPr>
          <w:b/>
          <w:sz w:val="24"/>
          <w:szCs w:val="24"/>
        </w:rPr>
        <w:t xml:space="preserve">Русская культура </w:t>
      </w:r>
      <w:r w:rsidRPr="0079095F">
        <w:rPr>
          <w:b/>
          <w:sz w:val="24"/>
          <w:szCs w:val="24"/>
          <w:lang w:val="en-US"/>
        </w:rPr>
        <w:t>XVII</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 xml:space="preserve">Обмирщение культуры в XVII в. Быт и нравы допетровской Руси. </w:t>
      </w:r>
      <w:r w:rsidRPr="0079095F">
        <w:rPr>
          <w:sz w:val="24"/>
          <w:szCs w:val="24"/>
        </w:rPr>
        <w:t>Расширение кул</w:t>
      </w:r>
      <w:r w:rsidRPr="0079095F">
        <w:rPr>
          <w:sz w:val="24"/>
          <w:szCs w:val="24"/>
        </w:rPr>
        <w:t>ь</w:t>
      </w:r>
      <w:r w:rsidRPr="0079095F">
        <w:rPr>
          <w:sz w:val="24"/>
          <w:szCs w:val="24"/>
        </w:rPr>
        <w:t xml:space="preserve">турных связей с Западной Европой. Славяно-греко-латинская академия. </w:t>
      </w:r>
      <w:r w:rsidRPr="0079095F">
        <w:rPr>
          <w:i/>
          <w:sz w:val="24"/>
          <w:szCs w:val="24"/>
        </w:rPr>
        <w:t>Русские землепр</w:t>
      </w:r>
      <w:r w:rsidRPr="0079095F">
        <w:rPr>
          <w:i/>
          <w:sz w:val="24"/>
          <w:szCs w:val="24"/>
        </w:rPr>
        <w:t>о</w:t>
      </w:r>
      <w:r w:rsidRPr="0079095F">
        <w:rPr>
          <w:i/>
          <w:sz w:val="24"/>
          <w:szCs w:val="24"/>
        </w:rPr>
        <w:t>ходцы.</w:t>
      </w:r>
      <w:r w:rsidRPr="0079095F">
        <w:rPr>
          <w:sz w:val="24"/>
          <w:szCs w:val="24"/>
        </w:rPr>
        <w:t xml:space="preserve"> </w:t>
      </w:r>
      <w:r w:rsidRPr="0079095F">
        <w:rPr>
          <w:i/>
          <w:sz w:val="24"/>
          <w:szCs w:val="24"/>
        </w:rPr>
        <w:t>Последние летописи.</w:t>
      </w:r>
      <w:r w:rsidRPr="0079095F">
        <w:rPr>
          <w:sz w:val="24"/>
          <w:szCs w:val="24"/>
        </w:rPr>
        <w:t xml:space="preserve"> Новые жанры в литературе. «Дивное узорочье» в зодчестве </w:t>
      </w:r>
      <w:r w:rsidRPr="0079095F">
        <w:rPr>
          <w:sz w:val="24"/>
          <w:szCs w:val="24"/>
          <w:lang w:val="en-US"/>
        </w:rPr>
        <w:t>XVII</w:t>
      </w:r>
      <w:r w:rsidRPr="0079095F">
        <w:rPr>
          <w:sz w:val="24"/>
          <w:szCs w:val="24"/>
        </w:rPr>
        <w:t xml:space="preserve"> в. Московское барокко. </w:t>
      </w:r>
      <w:r w:rsidRPr="0079095F">
        <w:rPr>
          <w:i/>
          <w:sz w:val="24"/>
          <w:szCs w:val="24"/>
        </w:rPr>
        <w:t>Симон Ушаков.</w:t>
      </w:r>
      <w:r w:rsidRPr="0079095F">
        <w:rPr>
          <w:sz w:val="24"/>
          <w:szCs w:val="24"/>
        </w:rPr>
        <w:t xml:space="preserve"> Парсуна.</w:t>
      </w:r>
    </w:p>
    <w:p w:rsidR="000E700F" w:rsidRPr="0079095F" w:rsidRDefault="000E700F" w:rsidP="005D03B7">
      <w:pPr>
        <w:ind w:firstLine="709"/>
        <w:jc w:val="both"/>
        <w:rPr>
          <w:b/>
          <w:sz w:val="24"/>
          <w:szCs w:val="24"/>
        </w:rPr>
      </w:pPr>
      <w:r w:rsidRPr="0079095F">
        <w:rPr>
          <w:b/>
          <w:sz w:val="24"/>
          <w:szCs w:val="24"/>
        </w:rPr>
        <w:t xml:space="preserve">Преобразования Петра Великого (конец </w:t>
      </w:r>
      <w:r w:rsidRPr="0079095F">
        <w:rPr>
          <w:b/>
          <w:sz w:val="24"/>
          <w:szCs w:val="24"/>
          <w:lang w:val="en-US"/>
        </w:rPr>
        <w:t>XVII</w:t>
      </w:r>
      <w:r w:rsidRPr="0079095F">
        <w:rPr>
          <w:b/>
          <w:sz w:val="24"/>
          <w:szCs w:val="24"/>
        </w:rPr>
        <w:t xml:space="preserve"> – первая четверть </w:t>
      </w:r>
      <w:r w:rsidRPr="0079095F">
        <w:rPr>
          <w:b/>
          <w:sz w:val="24"/>
          <w:szCs w:val="24"/>
          <w:lang w:val="en-US"/>
        </w:rPr>
        <w:t>XVIII</w:t>
      </w:r>
      <w:r w:rsidRPr="0079095F">
        <w:rPr>
          <w:b/>
          <w:sz w:val="24"/>
          <w:szCs w:val="24"/>
        </w:rPr>
        <w:t xml:space="preserve"> в.)</w:t>
      </w:r>
    </w:p>
    <w:p w:rsidR="000E700F" w:rsidRPr="0079095F" w:rsidRDefault="000E700F" w:rsidP="005D03B7">
      <w:pPr>
        <w:ind w:firstLine="709"/>
        <w:jc w:val="both"/>
        <w:rPr>
          <w:sz w:val="24"/>
          <w:szCs w:val="24"/>
        </w:rPr>
      </w:pPr>
      <w:r w:rsidRPr="0079095F">
        <w:rPr>
          <w:sz w:val="24"/>
          <w:szCs w:val="24"/>
        </w:rPr>
        <w:t xml:space="preserve">Предпосылки реформ первой четверти XVIII в. Стрелецкие восстания. </w:t>
      </w:r>
      <w:r w:rsidRPr="0079095F">
        <w:rPr>
          <w:i/>
          <w:sz w:val="24"/>
          <w:szCs w:val="24"/>
        </w:rPr>
        <w:t>Регентство Софьи.</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Воцарение Петра </w:t>
      </w:r>
      <w:r w:rsidRPr="0079095F">
        <w:rPr>
          <w:sz w:val="24"/>
          <w:szCs w:val="24"/>
          <w:lang w:val="en-US"/>
        </w:rPr>
        <w:t>I</w:t>
      </w:r>
      <w:r w:rsidRPr="0079095F">
        <w:rPr>
          <w:sz w:val="24"/>
          <w:szCs w:val="24"/>
        </w:rPr>
        <w:t xml:space="preserve">. </w:t>
      </w:r>
      <w:r w:rsidRPr="0079095F">
        <w:rPr>
          <w:i/>
          <w:sz w:val="24"/>
          <w:szCs w:val="24"/>
        </w:rPr>
        <w:t>Азовские походы.</w:t>
      </w:r>
      <w:r w:rsidRPr="0079095F">
        <w:rPr>
          <w:sz w:val="24"/>
          <w:szCs w:val="24"/>
        </w:rPr>
        <w:t xml:space="preserve"> Создание флота и регулярной армии. </w:t>
      </w:r>
      <w:r w:rsidRPr="0079095F">
        <w:rPr>
          <w:i/>
          <w:sz w:val="24"/>
          <w:szCs w:val="24"/>
        </w:rPr>
        <w:t>Стро</w:t>
      </w:r>
      <w:r w:rsidRPr="0079095F">
        <w:rPr>
          <w:i/>
          <w:sz w:val="24"/>
          <w:szCs w:val="24"/>
        </w:rPr>
        <w:t>и</w:t>
      </w:r>
      <w:r w:rsidRPr="0079095F">
        <w:rPr>
          <w:i/>
          <w:sz w:val="24"/>
          <w:szCs w:val="24"/>
        </w:rPr>
        <w:t xml:space="preserve">тельство мануфактур и заводов. </w:t>
      </w:r>
      <w:r w:rsidRPr="0079095F">
        <w:rPr>
          <w:sz w:val="24"/>
          <w:szCs w:val="24"/>
        </w:rPr>
        <w:t>Великое посольство. Северная война. Основание Пете</w:t>
      </w:r>
      <w:r w:rsidRPr="0079095F">
        <w:rPr>
          <w:sz w:val="24"/>
          <w:szCs w:val="24"/>
        </w:rPr>
        <w:t>р</w:t>
      </w:r>
      <w:r w:rsidRPr="0079095F">
        <w:rPr>
          <w:sz w:val="24"/>
          <w:szCs w:val="24"/>
        </w:rPr>
        <w:lastRenderedPageBreak/>
        <w:t xml:space="preserve">бурга. Полтавская битва. </w:t>
      </w:r>
      <w:proofErr w:type="spellStart"/>
      <w:r w:rsidRPr="0079095F">
        <w:rPr>
          <w:i/>
          <w:sz w:val="24"/>
          <w:szCs w:val="24"/>
        </w:rPr>
        <w:t>Прутский</w:t>
      </w:r>
      <w:proofErr w:type="spellEnd"/>
      <w:r w:rsidRPr="0079095F">
        <w:rPr>
          <w:i/>
          <w:sz w:val="24"/>
          <w:szCs w:val="24"/>
        </w:rPr>
        <w:t xml:space="preserve"> поход.</w:t>
      </w:r>
      <w:r w:rsidRPr="0079095F">
        <w:rPr>
          <w:sz w:val="24"/>
          <w:szCs w:val="24"/>
        </w:rPr>
        <w:t xml:space="preserve"> Восстание К.Булавина. Провозглашение России империей. Установление абсолютизма. </w:t>
      </w:r>
      <w:r w:rsidRPr="0079095F">
        <w:rPr>
          <w:i/>
          <w:sz w:val="24"/>
          <w:szCs w:val="24"/>
        </w:rPr>
        <w:t>Подчинение церкви государству.</w:t>
      </w:r>
      <w:r w:rsidRPr="0079095F">
        <w:rPr>
          <w:sz w:val="24"/>
          <w:szCs w:val="24"/>
        </w:rPr>
        <w:t xml:space="preserve"> </w:t>
      </w:r>
      <w:r w:rsidRPr="0079095F">
        <w:rPr>
          <w:i/>
          <w:sz w:val="24"/>
          <w:szCs w:val="24"/>
        </w:rPr>
        <w:t>Табель о рангах. Подушная подать.</w:t>
      </w:r>
      <w:r w:rsidRPr="0079095F">
        <w:rPr>
          <w:sz w:val="24"/>
          <w:szCs w:val="24"/>
        </w:rPr>
        <w:t xml:space="preserve"> Превращение дворянства в господствующее, привилегированное сосл</w:t>
      </w:r>
      <w:r w:rsidRPr="0079095F">
        <w:rPr>
          <w:sz w:val="24"/>
          <w:szCs w:val="24"/>
        </w:rPr>
        <w:t>о</w:t>
      </w:r>
      <w:r w:rsidRPr="0079095F">
        <w:rPr>
          <w:sz w:val="24"/>
          <w:szCs w:val="24"/>
        </w:rPr>
        <w:t>вие. Указ о пр</w:t>
      </w:r>
      <w:r w:rsidRPr="0079095F">
        <w:rPr>
          <w:sz w:val="24"/>
          <w:szCs w:val="24"/>
        </w:rPr>
        <w:t>е</w:t>
      </w:r>
      <w:r w:rsidRPr="0079095F">
        <w:rPr>
          <w:sz w:val="24"/>
          <w:szCs w:val="24"/>
        </w:rPr>
        <w:t>столонаследии.</w:t>
      </w:r>
    </w:p>
    <w:p w:rsidR="000E700F" w:rsidRPr="0079095F" w:rsidRDefault="000E700F" w:rsidP="005D03B7">
      <w:pPr>
        <w:ind w:firstLine="709"/>
        <w:jc w:val="both"/>
        <w:rPr>
          <w:sz w:val="24"/>
          <w:szCs w:val="24"/>
        </w:rPr>
      </w:pPr>
      <w:r w:rsidRPr="0079095F">
        <w:rPr>
          <w:sz w:val="24"/>
          <w:szCs w:val="24"/>
        </w:rPr>
        <w:t>Светский характер культуры. Школа математических и навигационных наук. Акад</w:t>
      </w:r>
      <w:r w:rsidRPr="0079095F">
        <w:rPr>
          <w:sz w:val="24"/>
          <w:szCs w:val="24"/>
        </w:rPr>
        <w:t>е</w:t>
      </w:r>
      <w:r w:rsidRPr="0079095F">
        <w:rPr>
          <w:sz w:val="24"/>
          <w:szCs w:val="24"/>
        </w:rPr>
        <w:t xml:space="preserve">мия наук. Гражданский шрифт. Регулярная планировка городов. Барокко в архитектуре и изобразительном искусстве. </w:t>
      </w:r>
      <w:r w:rsidRPr="0079095F">
        <w:rPr>
          <w:i/>
          <w:sz w:val="24"/>
          <w:szCs w:val="24"/>
        </w:rPr>
        <w:t>В. Растрелли.</w:t>
      </w:r>
      <w:r w:rsidRPr="0079095F">
        <w:rPr>
          <w:sz w:val="24"/>
          <w:szCs w:val="24"/>
        </w:rPr>
        <w:t xml:space="preserve"> </w:t>
      </w:r>
      <w:r w:rsidRPr="0079095F">
        <w:rPr>
          <w:i/>
          <w:sz w:val="24"/>
          <w:szCs w:val="24"/>
        </w:rPr>
        <w:t>Европеиз</w:t>
      </w:r>
      <w:r w:rsidRPr="0079095F">
        <w:rPr>
          <w:i/>
          <w:sz w:val="24"/>
          <w:szCs w:val="24"/>
        </w:rPr>
        <w:t>а</w:t>
      </w:r>
      <w:r w:rsidRPr="0079095F">
        <w:rPr>
          <w:i/>
          <w:sz w:val="24"/>
          <w:szCs w:val="24"/>
        </w:rPr>
        <w:t>ция быта и нравов.</w:t>
      </w:r>
      <w:r w:rsidRPr="0079095F">
        <w:rPr>
          <w:sz w:val="24"/>
          <w:szCs w:val="24"/>
        </w:rPr>
        <w:t xml:space="preserve"> </w:t>
      </w:r>
      <w:r w:rsidRPr="0079095F">
        <w:rPr>
          <w:i/>
          <w:sz w:val="24"/>
          <w:szCs w:val="24"/>
        </w:rPr>
        <w:t>Роль петровских преобразов</w:t>
      </w:r>
      <w:r w:rsidRPr="0079095F">
        <w:rPr>
          <w:i/>
          <w:sz w:val="24"/>
          <w:szCs w:val="24"/>
        </w:rPr>
        <w:t>а</w:t>
      </w:r>
      <w:r w:rsidRPr="0079095F">
        <w:rPr>
          <w:i/>
          <w:sz w:val="24"/>
          <w:szCs w:val="24"/>
        </w:rPr>
        <w:t>ний в истории страны.</w:t>
      </w:r>
    </w:p>
    <w:p w:rsidR="000E700F" w:rsidRPr="0079095F" w:rsidRDefault="000E700F" w:rsidP="005D03B7">
      <w:pPr>
        <w:ind w:firstLine="709"/>
        <w:jc w:val="both"/>
        <w:rPr>
          <w:b/>
          <w:sz w:val="24"/>
          <w:szCs w:val="24"/>
        </w:rPr>
      </w:pPr>
      <w:r w:rsidRPr="0079095F">
        <w:rPr>
          <w:b/>
          <w:sz w:val="24"/>
          <w:szCs w:val="24"/>
        </w:rPr>
        <w:t xml:space="preserve">Эпоха дворцовых переворотов (вторая четверть – середина </w:t>
      </w:r>
      <w:r w:rsidRPr="0079095F">
        <w:rPr>
          <w:b/>
          <w:sz w:val="24"/>
          <w:szCs w:val="24"/>
          <w:lang w:val="en-US"/>
        </w:rPr>
        <w:t>XVIII</w:t>
      </w:r>
      <w:r w:rsidRPr="0079095F">
        <w:rPr>
          <w:b/>
          <w:sz w:val="24"/>
          <w:szCs w:val="24"/>
        </w:rPr>
        <w:t xml:space="preserve"> в.)</w:t>
      </w:r>
    </w:p>
    <w:p w:rsidR="000E700F" w:rsidRPr="0079095F" w:rsidRDefault="000E700F" w:rsidP="005D03B7">
      <w:pPr>
        <w:ind w:firstLine="709"/>
        <w:jc w:val="both"/>
        <w:rPr>
          <w:sz w:val="24"/>
          <w:szCs w:val="24"/>
        </w:rPr>
      </w:pPr>
      <w:r w:rsidRPr="0079095F">
        <w:rPr>
          <w:sz w:val="24"/>
          <w:szCs w:val="24"/>
        </w:rPr>
        <w:t xml:space="preserve">Причины дворцовых переворотов. </w:t>
      </w:r>
      <w:r w:rsidRPr="0079095F">
        <w:rPr>
          <w:i/>
          <w:sz w:val="24"/>
          <w:szCs w:val="24"/>
        </w:rPr>
        <w:t>Российские монархи эпохи дворцовых переворотов.</w:t>
      </w:r>
      <w:r w:rsidRPr="0079095F">
        <w:rPr>
          <w:sz w:val="24"/>
          <w:szCs w:val="24"/>
        </w:rPr>
        <w:t xml:space="preserve"> Роль гвардии и аристократии в государственной жизни. </w:t>
      </w:r>
      <w:r w:rsidRPr="0079095F">
        <w:rPr>
          <w:i/>
          <w:sz w:val="24"/>
          <w:szCs w:val="24"/>
        </w:rPr>
        <w:t xml:space="preserve">Фаворитизм. </w:t>
      </w:r>
      <w:proofErr w:type="gramStart"/>
      <w:r w:rsidRPr="0079095F">
        <w:rPr>
          <w:i/>
          <w:sz w:val="24"/>
          <w:szCs w:val="24"/>
        </w:rPr>
        <w:t>Бироновщина</w:t>
      </w:r>
      <w:proofErr w:type="gramEnd"/>
      <w:r w:rsidRPr="0079095F">
        <w:rPr>
          <w:i/>
          <w:sz w:val="24"/>
          <w:szCs w:val="24"/>
        </w:rPr>
        <w:t>.</w:t>
      </w:r>
      <w:r w:rsidRPr="0079095F">
        <w:rPr>
          <w:sz w:val="24"/>
          <w:szCs w:val="24"/>
        </w:rPr>
        <w:t xml:space="preserve"> Расш</w:t>
      </w:r>
      <w:r w:rsidRPr="0079095F">
        <w:rPr>
          <w:sz w:val="24"/>
          <w:szCs w:val="24"/>
        </w:rPr>
        <w:t>и</w:t>
      </w:r>
      <w:r w:rsidRPr="0079095F">
        <w:rPr>
          <w:sz w:val="24"/>
          <w:szCs w:val="24"/>
        </w:rPr>
        <w:t>рение прав и привилегий дворянства. Манифест о вольности дворянства. Усиление крепос</w:t>
      </w:r>
      <w:r w:rsidRPr="0079095F">
        <w:rPr>
          <w:sz w:val="24"/>
          <w:szCs w:val="24"/>
        </w:rPr>
        <w:t>т</w:t>
      </w:r>
      <w:r w:rsidRPr="0079095F">
        <w:rPr>
          <w:sz w:val="24"/>
          <w:szCs w:val="24"/>
        </w:rPr>
        <w:t>ного права.</w:t>
      </w:r>
    </w:p>
    <w:p w:rsidR="000E700F" w:rsidRPr="0079095F" w:rsidRDefault="000E700F" w:rsidP="005D03B7">
      <w:pPr>
        <w:ind w:firstLine="709"/>
        <w:jc w:val="both"/>
        <w:rPr>
          <w:i/>
          <w:sz w:val="24"/>
          <w:szCs w:val="24"/>
        </w:rPr>
      </w:pPr>
      <w:r w:rsidRPr="0079095F">
        <w:rPr>
          <w:sz w:val="24"/>
          <w:szCs w:val="24"/>
        </w:rPr>
        <w:t xml:space="preserve">Войны с Персией и Турцией. Участие России в Семилетней войне. </w:t>
      </w:r>
      <w:r w:rsidRPr="0079095F">
        <w:rPr>
          <w:i/>
          <w:sz w:val="24"/>
          <w:szCs w:val="24"/>
        </w:rPr>
        <w:t>Вхождение в с</w:t>
      </w:r>
      <w:r w:rsidRPr="0079095F">
        <w:rPr>
          <w:i/>
          <w:sz w:val="24"/>
          <w:szCs w:val="24"/>
        </w:rPr>
        <w:t>о</w:t>
      </w:r>
      <w:r w:rsidRPr="0079095F">
        <w:rPr>
          <w:i/>
          <w:sz w:val="24"/>
          <w:szCs w:val="24"/>
        </w:rPr>
        <w:t>став России казахских земель.</w:t>
      </w:r>
    </w:p>
    <w:p w:rsidR="000E700F" w:rsidRPr="0079095F" w:rsidRDefault="000E700F" w:rsidP="005D03B7">
      <w:pPr>
        <w:ind w:firstLine="709"/>
        <w:jc w:val="both"/>
        <w:rPr>
          <w:sz w:val="24"/>
          <w:szCs w:val="24"/>
        </w:rPr>
      </w:pPr>
      <w:r w:rsidRPr="0079095F">
        <w:rPr>
          <w:b/>
          <w:sz w:val="24"/>
          <w:szCs w:val="24"/>
        </w:rPr>
        <w:t xml:space="preserve">Россия во второй половине </w:t>
      </w:r>
      <w:r w:rsidRPr="0079095F">
        <w:rPr>
          <w:b/>
          <w:sz w:val="24"/>
          <w:szCs w:val="24"/>
          <w:lang w:val="en-US"/>
        </w:rPr>
        <w:t>XVIII</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i/>
          <w:sz w:val="24"/>
          <w:szCs w:val="24"/>
        </w:rPr>
      </w:pPr>
      <w:r w:rsidRPr="0079095F">
        <w:rPr>
          <w:sz w:val="24"/>
          <w:szCs w:val="24"/>
        </w:rPr>
        <w:t xml:space="preserve">Екатерина </w:t>
      </w:r>
      <w:r w:rsidRPr="0079095F">
        <w:rPr>
          <w:sz w:val="24"/>
          <w:szCs w:val="24"/>
          <w:lang w:val="en-US"/>
        </w:rPr>
        <w:t>II</w:t>
      </w:r>
      <w:r w:rsidRPr="0079095F">
        <w:rPr>
          <w:sz w:val="24"/>
          <w:szCs w:val="24"/>
        </w:rPr>
        <w:t xml:space="preserve">. Просвещенный абсолютизм. </w:t>
      </w:r>
      <w:r w:rsidRPr="0079095F">
        <w:rPr>
          <w:i/>
          <w:sz w:val="24"/>
          <w:szCs w:val="24"/>
        </w:rPr>
        <w:t>«Золотой век» русского дворянства.</w:t>
      </w:r>
      <w:r w:rsidRPr="0079095F">
        <w:rPr>
          <w:sz w:val="24"/>
          <w:szCs w:val="24"/>
        </w:rPr>
        <w:t xml:space="preserve"> Ул</w:t>
      </w:r>
      <w:r w:rsidRPr="0079095F">
        <w:rPr>
          <w:sz w:val="24"/>
          <w:szCs w:val="24"/>
        </w:rPr>
        <w:t>о</w:t>
      </w:r>
      <w:r w:rsidRPr="0079095F">
        <w:rPr>
          <w:sz w:val="24"/>
          <w:szCs w:val="24"/>
        </w:rPr>
        <w:t>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w:t>
      </w:r>
      <w:r w:rsidRPr="0079095F">
        <w:rPr>
          <w:sz w:val="24"/>
          <w:szCs w:val="24"/>
        </w:rPr>
        <w:t>и</w:t>
      </w:r>
      <w:r w:rsidRPr="0079095F">
        <w:rPr>
          <w:sz w:val="24"/>
          <w:szCs w:val="24"/>
        </w:rPr>
        <w:t xml:space="preserve">альные движения второй половины </w:t>
      </w:r>
      <w:r w:rsidRPr="0079095F">
        <w:rPr>
          <w:sz w:val="24"/>
          <w:szCs w:val="24"/>
          <w:lang w:val="en-US"/>
        </w:rPr>
        <w:t>XVIII</w:t>
      </w:r>
      <w:r w:rsidRPr="0079095F">
        <w:rPr>
          <w:sz w:val="24"/>
          <w:szCs w:val="24"/>
        </w:rPr>
        <w:t xml:space="preserve"> в. Е. Пугачев. </w:t>
      </w:r>
      <w:r w:rsidRPr="0079095F">
        <w:rPr>
          <w:i/>
          <w:sz w:val="24"/>
          <w:szCs w:val="24"/>
        </w:rPr>
        <w:t>Критика самодержавия и крепос</w:t>
      </w:r>
      <w:r w:rsidRPr="0079095F">
        <w:rPr>
          <w:i/>
          <w:sz w:val="24"/>
          <w:szCs w:val="24"/>
        </w:rPr>
        <w:t>т</w:t>
      </w:r>
      <w:r w:rsidRPr="0079095F">
        <w:rPr>
          <w:i/>
          <w:sz w:val="24"/>
          <w:szCs w:val="24"/>
        </w:rPr>
        <w:t>нич</w:t>
      </w:r>
      <w:r w:rsidRPr="0079095F">
        <w:rPr>
          <w:i/>
          <w:sz w:val="24"/>
          <w:szCs w:val="24"/>
        </w:rPr>
        <w:t>е</w:t>
      </w:r>
      <w:r w:rsidRPr="0079095F">
        <w:rPr>
          <w:i/>
          <w:sz w:val="24"/>
          <w:szCs w:val="24"/>
        </w:rPr>
        <w:t>ства. А.Радищев.</w:t>
      </w:r>
    </w:p>
    <w:p w:rsidR="000E700F" w:rsidRPr="0079095F" w:rsidRDefault="000E700F" w:rsidP="005D03B7">
      <w:pPr>
        <w:ind w:firstLine="709"/>
        <w:jc w:val="both"/>
        <w:rPr>
          <w:sz w:val="24"/>
          <w:szCs w:val="24"/>
        </w:rPr>
      </w:pPr>
      <w:r w:rsidRPr="0079095F">
        <w:rPr>
          <w:i/>
          <w:sz w:val="24"/>
          <w:szCs w:val="24"/>
        </w:rPr>
        <w:t xml:space="preserve">Павел </w:t>
      </w:r>
      <w:r w:rsidRPr="0079095F">
        <w:rPr>
          <w:i/>
          <w:sz w:val="24"/>
          <w:szCs w:val="24"/>
          <w:lang w:val="en-US"/>
        </w:rPr>
        <w:t>I</w:t>
      </w:r>
      <w:r w:rsidRPr="0079095F">
        <w:rPr>
          <w:i/>
          <w:sz w:val="24"/>
          <w:szCs w:val="24"/>
        </w:rPr>
        <w:t>. Попытки укрепления режима.</w:t>
      </w:r>
      <w:r w:rsidRPr="0079095F">
        <w:rPr>
          <w:sz w:val="24"/>
          <w:szCs w:val="24"/>
        </w:rPr>
        <w:t xml:space="preserve"> Указ о наследовании престола. </w:t>
      </w:r>
      <w:r w:rsidRPr="0079095F">
        <w:rPr>
          <w:i/>
          <w:sz w:val="24"/>
          <w:szCs w:val="24"/>
        </w:rPr>
        <w:t>Манифест о трехдневной барщине.</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Русско-турецкие войны конца </w:t>
      </w:r>
      <w:r w:rsidRPr="0079095F">
        <w:rPr>
          <w:sz w:val="24"/>
          <w:szCs w:val="24"/>
          <w:lang w:val="en-US"/>
        </w:rPr>
        <w:t>XVIII</w:t>
      </w:r>
      <w:r w:rsidRPr="0079095F">
        <w:rPr>
          <w:sz w:val="24"/>
          <w:szCs w:val="24"/>
        </w:rPr>
        <w:t xml:space="preserve"> в. </w:t>
      </w:r>
      <w:r w:rsidRPr="0079095F">
        <w:rPr>
          <w:i/>
          <w:sz w:val="24"/>
          <w:szCs w:val="24"/>
        </w:rPr>
        <w:t>и присоединение Крыма, Причерноморья, Пр</w:t>
      </w:r>
      <w:r w:rsidRPr="0079095F">
        <w:rPr>
          <w:i/>
          <w:sz w:val="24"/>
          <w:szCs w:val="24"/>
        </w:rPr>
        <w:t>и</w:t>
      </w:r>
      <w:r w:rsidRPr="0079095F">
        <w:rPr>
          <w:i/>
          <w:sz w:val="24"/>
          <w:szCs w:val="24"/>
        </w:rPr>
        <w:t xml:space="preserve">азовья, </w:t>
      </w:r>
      <w:proofErr w:type="spellStart"/>
      <w:r w:rsidRPr="0079095F">
        <w:rPr>
          <w:i/>
          <w:sz w:val="24"/>
          <w:szCs w:val="24"/>
        </w:rPr>
        <w:t>Прикубанья</w:t>
      </w:r>
      <w:proofErr w:type="spellEnd"/>
      <w:r w:rsidRPr="0079095F">
        <w:rPr>
          <w:i/>
          <w:sz w:val="24"/>
          <w:szCs w:val="24"/>
        </w:rPr>
        <w:t xml:space="preserve"> и </w:t>
      </w:r>
      <w:proofErr w:type="spellStart"/>
      <w:r w:rsidRPr="0079095F">
        <w:rPr>
          <w:i/>
          <w:sz w:val="24"/>
          <w:szCs w:val="24"/>
        </w:rPr>
        <w:t>Новороссии</w:t>
      </w:r>
      <w:proofErr w:type="spellEnd"/>
      <w:r w:rsidRPr="0079095F">
        <w:rPr>
          <w:i/>
          <w:sz w:val="24"/>
          <w:szCs w:val="24"/>
        </w:rPr>
        <w:t xml:space="preserve">. </w:t>
      </w:r>
      <w:r w:rsidRPr="0079095F">
        <w:rPr>
          <w:sz w:val="24"/>
          <w:szCs w:val="24"/>
        </w:rPr>
        <w:t xml:space="preserve">Разделы Польши </w:t>
      </w:r>
      <w:r w:rsidRPr="0079095F">
        <w:rPr>
          <w:i/>
          <w:sz w:val="24"/>
          <w:szCs w:val="24"/>
        </w:rPr>
        <w:t>и вхождение в состав России Правоб</w:t>
      </w:r>
      <w:r w:rsidRPr="0079095F">
        <w:rPr>
          <w:i/>
          <w:sz w:val="24"/>
          <w:szCs w:val="24"/>
        </w:rPr>
        <w:t>е</w:t>
      </w:r>
      <w:r w:rsidRPr="0079095F">
        <w:rPr>
          <w:i/>
          <w:sz w:val="24"/>
          <w:szCs w:val="24"/>
        </w:rPr>
        <w:t>режной Украины, части Литвы, Курляндии.</w:t>
      </w:r>
      <w:r w:rsidRPr="0079095F">
        <w:rPr>
          <w:sz w:val="24"/>
          <w:szCs w:val="24"/>
        </w:rPr>
        <w:t xml:space="preserve"> </w:t>
      </w:r>
      <w:r w:rsidRPr="0079095F">
        <w:rPr>
          <w:i/>
          <w:sz w:val="24"/>
          <w:szCs w:val="24"/>
        </w:rPr>
        <w:t>Россия и Великая французская революция.</w:t>
      </w:r>
      <w:r w:rsidRPr="0079095F">
        <w:rPr>
          <w:sz w:val="24"/>
          <w:szCs w:val="24"/>
        </w:rPr>
        <w:t xml:space="preserve"> Ру</w:t>
      </w:r>
      <w:r w:rsidRPr="0079095F">
        <w:rPr>
          <w:sz w:val="24"/>
          <w:szCs w:val="24"/>
        </w:rPr>
        <w:t>с</w:t>
      </w:r>
      <w:r w:rsidRPr="0079095F">
        <w:rPr>
          <w:sz w:val="24"/>
          <w:szCs w:val="24"/>
        </w:rPr>
        <w:t>ское вое</w:t>
      </w:r>
      <w:r w:rsidRPr="0079095F">
        <w:rPr>
          <w:sz w:val="24"/>
          <w:szCs w:val="24"/>
        </w:rPr>
        <w:t>н</w:t>
      </w:r>
      <w:r w:rsidRPr="0079095F">
        <w:rPr>
          <w:sz w:val="24"/>
          <w:szCs w:val="24"/>
        </w:rPr>
        <w:t xml:space="preserve">ное искусство. </w:t>
      </w:r>
      <w:r w:rsidRPr="0079095F">
        <w:rPr>
          <w:i/>
          <w:sz w:val="24"/>
          <w:szCs w:val="24"/>
        </w:rPr>
        <w:t xml:space="preserve">П. Румянцев. </w:t>
      </w:r>
      <w:r w:rsidRPr="0079095F">
        <w:rPr>
          <w:sz w:val="24"/>
          <w:szCs w:val="24"/>
        </w:rPr>
        <w:t>А. Суворов. Ф. Ушаков.</w:t>
      </w:r>
    </w:p>
    <w:p w:rsidR="000E700F" w:rsidRPr="0079095F" w:rsidRDefault="000E700F" w:rsidP="005D03B7">
      <w:pPr>
        <w:ind w:firstLine="709"/>
        <w:jc w:val="both"/>
        <w:rPr>
          <w:b/>
          <w:sz w:val="24"/>
          <w:szCs w:val="24"/>
        </w:rPr>
      </w:pPr>
      <w:r w:rsidRPr="0079095F">
        <w:rPr>
          <w:b/>
          <w:sz w:val="24"/>
          <w:szCs w:val="24"/>
        </w:rPr>
        <w:t xml:space="preserve">Русская культура второй половины </w:t>
      </w:r>
      <w:r w:rsidRPr="0079095F">
        <w:rPr>
          <w:b/>
          <w:sz w:val="24"/>
          <w:szCs w:val="24"/>
          <w:lang w:val="en-US"/>
        </w:rPr>
        <w:t>XVIII</w:t>
      </w:r>
      <w:r w:rsidRPr="0079095F">
        <w:rPr>
          <w:b/>
          <w:sz w:val="24"/>
          <w:szCs w:val="24"/>
        </w:rPr>
        <w:t xml:space="preserve"> в. </w:t>
      </w:r>
    </w:p>
    <w:p w:rsidR="000E700F" w:rsidRPr="0079095F" w:rsidRDefault="000E700F" w:rsidP="005D03B7">
      <w:pPr>
        <w:ind w:firstLine="709"/>
        <w:jc w:val="both"/>
        <w:rPr>
          <w:i/>
          <w:sz w:val="24"/>
          <w:szCs w:val="24"/>
        </w:rPr>
      </w:pPr>
      <w:r w:rsidRPr="0079095F">
        <w:rPr>
          <w:sz w:val="24"/>
          <w:szCs w:val="24"/>
        </w:rPr>
        <w:t>Век Просвещения. Сословный характер образования. Народные учил</w:t>
      </w:r>
      <w:r w:rsidRPr="0079095F">
        <w:rPr>
          <w:sz w:val="24"/>
          <w:szCs w:val="24"/>
        </w:rPr>
        <w:t>и</w:t>
      </w:r>
      <w:r w:rsidRPr="0079095F">
        <w:rPr>
          <w:sz w:val="24"/>
          <w:szCs w:val="24"/>
        </w:rPr>
        <w:t>ща. Шляхетские корпуса. М.В. Ломоносов. Основание Московского университета. Географические экспед</w:t>
      </w:r>
      <w:r w:rsidRPr="0079095F">
        <w:rPr>
          <w:sz w:val="24"/>
          <w:szCs w:val="24"/>
        </w:rPr>
        <w:t>и</w:t>
      </w:r>
      <w:r w:rsidRPr="0079095F">
        <w:rPr>
          <w:sz w:val="24"/>
          <w:szCs w:val="24"/>
        </w:rPr>
        <w:t>ции. Литература и журналистика. Крепостной театр. Возникновение профессионального т</w:t>
      </w:r>
      <w:r w:rsidRPr="0079095F">
        <w:rPr>
          <w:sz w:val="24"/>
          <w:szCs w:val="24"/>
        </w:rPr>
        <w:t>е</w:t>
      </w:r>
      <w:r w:rsidRPr="0079095F">
        <w:rPr>
          <w:sz w:val="24"/>
          <w:szCs w:val="24"/>
        </w:rPr>
        <w:t xml:space="preserve">атра. </w:t>
      </w:r>
      <w:r w:rsidRPr="0079095F">
        <w:rPr>
          <w:i/>
          <w:sz w:val="24"/>
          <w:szCs w:val="24"/>
        </w:rPr>
        <w:t>Ф. Волков.</w:t>
      </w:r>
      <w:r w:rsidRPr="0079095F">
        <w:rPr>
          <w:sz w:val="24"/>
          <w:szCs w:val="24"/>
        </w:rPr>
        <w:t xml:space="preserve"> Классицизм в архитектуре, изобразительном и музыкальном искусстве. Вз</w:t>
      </w:r>
      <w:r w:rsidRPr="0079095F">
        <w:rPr>
          <w:sz w:val="24"/>
          <w:szCs w:val="24"/>
        </w:rPr>
        <w:t>а</w:t>
      </w:r>
      <w:r w:rsidRPr="0079095F">
        <w:rPr>
          <w:sz w:val="24"/>
          <w:szCs w:val="24"/>
        </w:rPr>
        <w:t>имодействие русской и з</w:t>
      </w:r>
      <w:r w:rsidRPr="0079095F">
        <w:rPr>
          <w:sz w:val="24"/>
          <w:szCs w:val="24"/>
        </w:rPr>
        <w:t>а</w:t>
      </w:r>
      <w:r w:rsidRPr="0079095F">
        <w:rPr>
          <w:sz w:val="24"/>
          <w:szCs w:val="24"/>
        </w:rPr>
        <w:t xml:space="preserve">падноевропейской культуры. </w:t>
      </w:r>
      <w:r w:rsidRPr="0079095F">
        <w:rPr>
          <w:i/>
          <w:sz w:val="24"/>
          <w:szCs w:val="24"/>
        </w:rPr>
        <w:t>Быт и нравы. Дворянская усадьба. Жизнь крест</w:t>
      </w:r>
      <w:r w:rsidRPr="0079095F">
        <w:rPr>
          <w:i/>
          <w:sz w:val="24"/>
          <w:szCs w:val="24"/>
        </w:rPr>
        <w:t>ь</w:t>
      </w:r>
      <w:r w:rsidRPr="0079095F">
        <w:rPr>
          <w:i/>
          <w:sz w:val="24"/>
          <w:szCs w:val="24"/>
        </w:rPr>
        <w:t>ян и горожан.</w:t>
      </w:r>
    </w:p>
    <w:p w:rsidR="000E700F" w:rsidRPr="0079095F" w:rsidRDefault="000E700F" w:rsidP="005D03B7">
      <w:pPr>
        <w:ind w:firstLine="709"/>
        <w:jc w:val="both"/>
        <w:rPr>
          <w:sz w:val="24"/>
          <w:szCs w:val="24"/>
        </w:rPr>
      </w:pPr>
      <w:r w:rsidRPr="0079095F">
        <w:rPr>
          <w:b/>
          <w:sz w:val="24"/>
          <w:szCs w:val="24"/>
        </w:rPr>
        <w:t xml:space="preserve">Социально-экономическое развитие в первой половине </w:t>
      </w:r>
      <w:r w:rsidRPr="0079095F">
        <w:rPr>
          <w:b/>
          <w:sz w:val="24"/>
          <w:szCs w:val="24"/>
          <w:lang w:val="en-US"/>
        </w:rPr>
        <w:t>XIX</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Территория и население. Кризис крепостного хозяйства. Отходничество. Внутренняя и внешняя торговля. Развитие транспорта. </w:t>
      </w:r>
      <w:r w:rsidRPr="0079095F">
        <w:rPr>
          <w:i/>
          <w:sz w:val="24"/>
          <w:szCs w:val="24"/>
        </w:rPr>
        <w:t>Первые железные дороги.</w:t>
      </w:r>
      <w:r w:rsidRPr="0079095F">
        <w:rPr>
          <w:sz w:val="24"/>
          <w:szCs w:val="24"/>
        </w:rPr>
        <w:t xml:space="preserve"> Развитие капиталист</w:t>
      </w:r>
      <w:r w:rsidRPr="0079095F">
        <w:rPr>
          <w:sz w:val="24"/>
          <w:szCs w:val="24"/>
        </w:rPr>
        <w:t>и</w:t>
      </w:r>
      <w:r w:rsidRPr="0079095F">
        <w:rPr>
          <w:sz w:val="24"/>
          <w:szCs w:val="24"/>
        </w:rPr>
        <w:t>ческих отношений. Начало промышленного перевор</w:t>
      </w:r>
      <w:r w:rsidRPr="0079095F">
        <w:rPr>
          <w:sz w:val="24"/>
          <w:szCs w:val="24"/>
        </w:rPr>
        <w:t>о</w:t>
      </w:r>
      <w:r w:rsidRPr="0079095F">
        <w:rPr>
          <w:sz w:val="24"/>
          <w:szCs w:val="24"/>
        </w:rPr>
        <w:t>та.</w:t>
      </w:r>
    </w:p>
    <w:p w:rsidR="000E700F" w:rsidRPr="0079095F" w:rsidRDefault="000E700F" w:rsidP="005D03B7">
      <w:pPr>
        <w:ind w:firstLine="709"/>
        <w:jc w:val="both"/>
        <w:rPr>
          <w:sz w:val="24"/>
          <w:szCs w:val="24"/>
        </w:rPr>
      </w:pPr>
      <w:r w:rsidRPr="0079095F">
        <w:rPr>
          <w:b/>
          <w:sz w:val="24"/>
          <w:szCs w:val="24"/>
        </w:rPr>
        <w:t xml:space="preserve">Внутренняя и внешняя политика в первой четверти </w:t>
      </w:r>
      <w:r w:rsidRPr="0079095F">
        <w:rPr>
          <w:b/>
          <w:sz w:val="24"/>
          <w:szCs w:val="24"/>
          <w:lang w:val="en-US"/>
        </w:rPr>
        <w:t>XIX</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 xml:space="preserve">Александр </w:t>
      </w:r>
      <w:r w:rsidRPr="0079095F">
        <w:rPr>
          <w:i/>
          <w:sz w:val="24"/>
          <w:szCs w:val="24"/>
          <w:lang w:val="en-US"/>
        </w:rPr>
        <w:t>I</w:t>
      </w:r>
      <w:r w:rsidRPr="0079095F">
        <w:rPr>
          <w:i/>
          <w:sz w:val="24"/>
          <w:szCs w:val="24"/>
        </w:rPr>
        <w:t>.</w:t>
      </w:r>
      <w:r w:rsidRPr="0079095F">
        <w:rPr>
          <w:sz w:val="24"/>
          <w:szCs w:val="24"/>
        </w:rPr>
        <w:t xml:space="preserve"> Негласный комитет. Указ о вольных хлебопашцах. Учреждение Мин</w:t>
      </w:r>
      <w:r w:rsidRPr="0079095F">
        <w:rPr>
          <w:sz w:val="24"/>
          <w:szCs w:val="24"/>
        </w:rPr>
        <w:t>и</w:t>
      </w:r>
      <w:r w:rsidRPr="0079095F">
        <w:rPr>
          <w:sz w:val="24"/>
          <w:szCs w:val="24"/>
        </w:rPr>
        <w:t>стерств. Создание Государственного совета. М.М.Сперанский.</w:t>
      </w:r>
    </w:p>
    <w:p w:rsidR="000E700F" w:rsidRPr="0079095F" w:rsidRDefault="000E700F" w:rsidP="005D03B7">
      <w:pPr>
        <w:ind w:firstLine="709"/>
        <w:jc w:val="both"/>
        <w:rPr>
          <w:sz w:val="24"/>
          <w:szCs w:val="24"/>
        </w:rPr>
      </w:pPr>
      <w:r w:rsidRPr="0079095F">
        <w:rPr>
          <w:sz w:val="24"/>
          <w:szCs w:val="24"/>
        </w:rPr>
        <w:t xml:space="preserve">Участие России в антифранцузских коалициях. </w:t>
      </w:r>
      <w:proofErr w:type="spellStart"/>
      <w:r w:rsidRPr="0079095F">
        <w:rPr>
          <w:sz w:val="24"/>
          <w:szCs w:val="24"/>
        </w:rPr>
        <w:t>Тильзитский</w:t>
      </w:r>
      <w:proofErr w:type="spellEnd"/>
      <w:r w:rsidRPr="0079095F">
        <w:rPr>
          <w:sz w:val="24"/>
          <w:szCs w:val="24"/>
        </w:rPr>
        <w:t xml:space="preserve"> мир и ру</w:t>
      </w:r>
      <w:r w:rsidRPr="0079095F">
        <w:rPr>
          <w:sz w:val="24"/>
          <w:szCs w:val="24"/>
        </w:rPr>
        <w:t>с</w:t>
      </w:r>
      <w:r w:rsidRPr="0079095F">
        <w:rPr>
          <w:sz w:val="24"/>
          <w:szCs w:val="24"/>
        </w:rPr>
        <w:t xml:space="preserve">ско-французский союз. Континентальная блокада. </w:t>
      </w:r>
      <w:r w:rsidRPr="0079095F">
        <w:rPr>
          <w:i/>
          <w:sz w:val="24"/>
          <w:szCs w:val="24"/>
        </w:rPr>
        <w:t>Вхождение Грузии в состав России. Прис</w:t>
      </w:r>
      <w:r w:rsidRPr="0079095F">
        <w:rPr>
          <w:i/>
          <w:sz w:val="24"/>
          <w:szCs w:val="24"/>
        </w:rPr>
        <w:t>о</w:t>
      </w:r>
      <w:r w:rsidRPr="0079095F">
        <w:rPr>
          <w:i/>
          <w:sz w:val="24"/>
          <w:szCs w:val="24"/>
        </w:rPr>
        <w:t>единение Финляндии.</w:t>
      </w:r>
      <w:r w:rsidRPr="0079095F">
        <w:rPr>
          <w:sz w:val="24"/>
          <w:szCs w:val="24"/>
        </w:rPr>
        <w:t xml:space="preserve"> Бухарестский мир с Турцией. Отечестве</w:t>
      </w:r>
      <w:r w:rsidRPr="0079095F">
        <w:rPr>
          <w:sz w:val="24"/>
          <w:szCs w:val="24"/>
        </w:rPr>
        <w:t>н</w:t>
      </w:r>
      <w:r w:rsidRPr="0079095F">
        <w:rPr>
          <w:sz w:val="24"/>
          <w:szCs w:val="24"/>
        </w:rPr>
        <w:t xml:space="preserve">ная война 1812 г.: причины, планы сторон, ход военных действий. </w:t>
      </w:r>
      <w:r w:rsidRPr="0079095F">
        <w:rPr>
          <w:i/>
          <w:sz w:val="24"/>
          <w:szCs w:val="24"/>
        </w:rPr>
        <w:t xml:space="preserve">М. Барклай-де-Толли. М. Кутузов. Д. Давыдов. </w:t>
      </w:r>
      <w:r w:rsidRPr="0079095F">
        <w:rPr>
          <w:sz w:val="24"/>
          <w:szCs w:val="24"/>
        </w:rPr>
        <w:t>Бор</w:t>
      </w:r>
      <w:r w:rsidRPr="0079095F">
        <w:rPr>
          <w:sz w:val="24"/>
          <w:szCs w:val="24"/>
        </w:rPr>
        <w:t>о</w:t>
      </w:r>
      <w:r w:rsidRPr="0079095F">
        <w:rPr>
          <w:sz w:val="24"/>
          <w:szCs w:val="24"/>
        </w:rPr>
        <w:t xml:space="preserve">динская битва. </w:t>
      </w:r>
      <w:r w:rsidRPr="0079095F">
        <w:rPr>
          <w:i/>
          <w:sz w:val="24"/>
          <w:szCs w:val="24"/>
        </w:rPr>
        <w:t>Народный характер войны.</w:t>
      </w:r>
      <w:r w:rsidRPr="0079095F">
        <w:rPr>
          <w:sz w:val="24"/>
          <w:szCs w:val="24"/>
        </w:rPr>
        <w:t xml:space="preserve"> Изгнание наполеоновских войск из России. З</w:t>
      </w:r>
      <w:r w:rsidRPr="0079095F">
        <w:rPr>
          <w:sz w:val="24"/>
          <w:szCs w:val="24"/>
        </w:rPr>
        <w:t>а</w:t>
      </w:r>
      <w:r w:rsidRPr="0079095F">
        <w:rPr>
          <w:sz w:val="24"/>
          <w:szCs w:val="24"/>
        </w:rPr>
        <w:t>граничные походы ру</w:t>
      </w:r>
      <w:r w:rsidRPr="0079095F">
        <w:rPr>
          <w:sz w:val="24"/>
          <w:szCs w:val="24"/>
        </w:rPr>
        <w:t>с</w:t>
      </w:r>
      <w:r w:rsidRPr="0079095F">
        <w:rPr>
          <w:sz w:val="24"/>
          <w:szCs w:val="24"/>
        </w:rPr>
        <w:t xml:space="preserve">ской армии. </w:t>
      </w:r>
      <w:r w:rsidRPr="0079095F">
        <w:rPr>
          <w:i/>
          <w:sz w:val="24"/>
          <w:szCs w:val="24"/>
        </w:rPr>
        <w:t>Российская дипломатия на Венском конгрессе. Россия и Свяще</w:t>
      </w:r>
      <w:r w:rsidRPr="0079095F">
        <w:rPr>
          <w:i/>
          <w:sz w:val="24"/>
          <w:szCs w:val="24"/>
        </w:rPr>
        <w:t>н</w:t>
      </w:r>
      <w:r w:rsidRPr="0079095F">
        <w:rPr>
          <w:i/>
          <w:sz w:val="24"/>
          <w:szCs w:val="24"/>
        </w:rPr>
        <w:t>ный союз.</w:t>
      </w:r>
    </w:p>
    <w:p w:rsidR="000E700F" w:rsidRPr="0079095F" w:rsidRDefault="000E700F" w:rsidP="005D03B7">
      <w:pPr>
        <w:ind w:firstLine="709"/>
        <w:jc w:val="both"/>
        <w:rPr>
          <w:sz w:val="24"/>
          <w:szCs w:val="24"/>
        </w:rPr>
      </w:pPr>
      <w:r w:rsidRPr="0079095F">
        <w:rPr>
          <w:sz w:val="24"/>
          <w:szCs w:val="24"/>
        </w:rPr>
        <w:t xml:space="preserve">Усиление консервативных тенденций во внутренней политике после Отечественной войны 1812 г. </w:t>
      </w:r>
      <w:r w:rsidRPr="0079095F">
        <w:rPr>
          <w:i/>
          <w:sz w:val="24"/>
          <w:szCs w:val="24"/>
        </w:rPr>
        <w:t>А.А. Аракчеев.</w:t>
      </w:r>
      <w:r w:rsidRPr="0079095F">
        <w:rPr>
          <w:sz w:val="24"/>
          <w:szCs w:val="24"/>
        </w:rPr>
        <w:t xml:space="preserve"> Военные поселения. Цензурные огр</w:t>
      </w:r>
      <w:r w:rsidRPr="0079095F">
        <w:rPr>
          <w:sz w:val="24"/>
          <w:szCs w:val="24"/>
        </w:rPr>
        <w:t>а</w:t>
      </w:r>
      <w:r w:rsidRPr="0079095F">
        <w:rPr>
          <w:sz w:val="24"/>
          <w:szCs w:val="24"/>
        </w:rPr>
        <w:t>ничения.</w:t>
      </w:r>
    </w:p>
    <w:p w:rsidR="000E700F" w:rsidRPr="0079095F" w:rsidRDefault="000E700F" w:rsidP="005D03B7">
      <w:pPr>
        <w:ind w:firstLine="709"/>
        <w:jc w:val="both"/>
        <w:rPr>
          <w:i/>
          <w:sz w:val="24"/>
          <w:szCs w:val="24"/>
        </w:rPr>
      </w:pPr>
      <w:r w:rsidRPr="0079095F">
        <w:rPr>
          <w:sz w:val="24"/>
          <w:szCs w:val="24"/>
        </w:rPr>
        <w:lastRenderedPageBreak/>
        <w:t xml:space="preserve"> Движение декабристов. </w:t>
      </w:r>
      <w:r w:rsidRPr="0079095F">
        <w:rPr>
          <w:i/>
          <w:sz w:val="24"/>
          <w:szCs w:val="24"/>
        </w:rPr>
        <w:t>Первые тайные организации.</w:t>
      </w:r>
      <w:r w:rsidRPr="0079095F">
        <w:rPr>
          <w:sz w:val="24"/>
          <w:szCs w:val="24"/>
        </w:rPr>
        <w:t xml:space="preserve"> Северное и Южное общества, их программы. Восстание на Сенатской площади в Петербурге 14 д</w:t>
      </w:r>
      <w:r w:rsidRPr="0079095F">
        <w:rPr>
          <w:sz w:val="24"/>
          <w:szCs w:val="24"/>
        </w:rPr>
        <w:t>е</w:t>
      </w:r>
      <w:r w:rsidRPr="0079095F">
        <w:rPr>
          <w:sz w:val="24"/>
          <w:szCs w:val="24"/>
        </w:rPr>
        <w:t>кабря 1825 г. Восстание Че</w:t>
      </w:r>
      <w:r w:rsidRPr="0079095F">
        <w:rPr>
          <w:sz w:val="24"/>
          <w:szCs w:val="24"/>
        </w:rPr>
        <w:t>р</w:t>
      </w:r>
      <w:r w:rsidRPr="0079095F">
        <w:rPr>
          <w:sz w:val="24"/>
          <w:szCs w:val="24"/>
        </w:rPr>
        <w:t>ниговского полка.</w:t>
      </w:r>
      <w:r w:rsidRPr="0079095F">
        <w:rPr>
          <w:i/>
          <w:sz w:val="24"/>
          <w:szCs w:val="24"/>
        </w:rPr>
        <w:t xml:space="preserve"> </w:t>
      </w:r>
    </w:p>
    <w:p w:rsidR="000E700F" w:rsidRPr="0079095F" w:rsidRDefault="000E700F" w:rsidP="005D03B7">
      <w:pPr>
        <w:ind w:firstLine="709"/>
        <w:jc w:val="both"/>
        <w:rPr>
          <w:sz w:val="24"/>
          <w:szCs w:val="24"/>
        </w:rPr>
      </w:pPr>
      <w:r w:rsidRPr="0079095F">
        <w:rPr>
          <w:b/>
          <w:sz w:val="24"/>
          <w:szCs w:val="24"/>
        </w:rPr>
        <w:t xml:space="preserve">Внутренняя и внешняя политика во второй четверти </w:t>
      </w:r>
      <w:r w:rsidRPr="0079095F">
        <w:rPr>
          <w:b/>
          <w:sz w:val="24"/>
          <w:szCs w:val="24"/>
          <w:lang w:val="en-US"/>
        </w:rPr>
        <w:t>XIX</w:t>
      </w:r>
      <w:r w:rsidRPr="0079095F">
        <w:rPr>
          <w:b/>
          <w:sz w:val="24"/>
          <w:szCs w:val="24"/>
        </w:rPr>
        <w:t xml:space="preserve"> в.</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 xml:space="preserve">Николай </w:t>
      </w:r>
      <w:r w:rsidRPr="0079095F">
        <w:rPr>
          <w:i/>
          <w:sz w:val="24"/>
          <w:szCs w:val="24"/>
          <w:lang w:val="en-US"/>
        </w:rPr>
        <w:t>I</w:t>
      </w:r>
      <w:r w:rsidRPr="0079095F">
        <w:rPr>
          <w:i/>
          <w:sz w:val="24"/>
          <w:szCs w:val="24"/>
        </w:rPr>
        <w:t xml:space="preserve">. </w:t>
      </w:r>
      <w:r w:rsidRPr="0079095F">
        <w:rPr>
          <w:sz w:val="24"/>
          <w:szCs w:val="24"/>
        </w:rPr>
        <w:t xml:space="preserve">Усиление самодержавной власти. Ужесточение контроля над обществом. </w:t>
      </w:r>
      <w:proofErr w:type="gramStart"/>
      <w:r w:rsidRPr="0079095F">
        <w:rPr>
          <w:sz w:val="24"/>
          <w:szCs w:val="24"/>
          <w:lang w:val="en-US"/>
        </w:rPr>
        <w:t>III</w:t>
      </w:r>
      <w:r w:rsidRPr="0079095F">
        <w:rPr>
          <w:sz w:val="24"/>
          <w:szCs w:val="24"/>
        </w:rPr>
        <w:t xml:space="preserve"> Отделение. </w:t>
      </w:r>
      <w:r w:rsidRPr="0079095F">
        <w:rPr>
          <w:i/>
          <w:sz w:val="24"/>
          <w:szCs w:val="24"/>
        </w:rPr>
        <w:t xml:space="preserve">А.Х. </w:t>
      </w:r>
      <w:proofErr w:type="spellStart"/>
      <w:r w:rsidRPr="0079095F">
        <w:rPr>
          <w:i/>
          <w:sz w:val="24"/>
          <w:szCs w:val="24"/>
        </w:rPr>
        <w:t>Бенкедорф</w:t>
      </w:r>
      <w:proofErr w:type="spellEnd"/>
      <w:r w:rsidRPr="0079095F">
        <w:rPr>
          <w:i/>
          <w:sz w:val="24"/>
          <w:szCs w:val="24"/>
        </w:rPr>
        <w:t>.</w:t>
      </w:r>
      <w:r w:rsidRPr="0079095F">
        <w:rPr>
          <w:sz w:val="24"/>
          <w:szCs w:val="24"/>
        </w:rPr>
        <w:t xml:space="preserve"> Кодификация законов.</w:t>
      </w:r>
      <w:proofErr w:type="gramEnd"/>
      <w:r w:rsidRPr="0079095F">
        <w:rPr>
          <w:sz w:val="24"/>
          <w:szCs w:val="24"/>
        </w:rPr>
        <w:t xml:space="preserve"> </w:t>
      </w:r>
      <w:r w:rsidRPr="0079095F">
        <w:rPr>
          <w:i/>
          <w:sz w:val="24"/>
          <w:szCs w:val="24"/>
        </w:rPr>
        <w:t>«Манифест о почетном гражда</w:t>
      </w:r>
      <w:r w:rsidRPr="0079095F">
        <w:rPr>
          <w:i/>
          <w:sz w:val="24"/>
          <w:szCs w:val="24"/>
        </w:rPr>
        <w:t>н</w:t>
      </w:r>
      <w:r w:rsidRPr="0079095F">
        <w:rPr>
          <w:i/>
          <w:sz w:val="24"/>
          <w:szCs w:val="24"/>
        </w:rPr>
        <w:t>стве». «Указ об обязанных крестьянах».</w:t>
      </w:r>
      <w:r w:rsidRPr="0079095F">
        <w:rPr>
          <w:sz w:val="24"/>
          <w:szCs w:val="24"/>
        </w:rPr>
        <w:t xml:space="preserve"> Политика в области просвещения. </w:t>
      </w:r>
      <w:r w:rsidRPr="0079095F">
        <w:rPr>
          <w:i/>
          <w:sz w:val="24"/>
          <w:szCs w:val="24"/>
        </w:rPr>
        <w:t>Польское во</w:t>
      </w:r>
      <w:r w:rsidRPr="0079095F">
        <w:rPr>
          <w:i/>
          <w:sz w:val="24"/>
          <w:szCs w:val="24"/>
        </w:rPr>
        <w:t>с</w:t>
      </w:r>
      <w:r w:rsidRPr="0079095F">
        <w:rPr>
          <w:i/>
          <w:sz w:val="24"/>
          <w:szCs w:val="24"/>
        </w:rPr>
        <w:t>стание 1830-1831 гг.</w:t>
      </w:r>
    </w:p>
    <w:p w:rsidR="000E700F" w:rsidRPr="0079095F" w:rsidRDefault="000E700F" w:rsidP="005D03B7">
      <w:pPr>
        <w:ind w:firstLine="709"/>
        <w:jc w:val="both"/>
        <w:rPr>
          <w:sz w:val="24"/>
          <w:szCs w:val="24"/>
        </w:rPr>
      </w:pPr>
      <w:r w:rsidRPr="0079095F">
        <w:rPr>
          <w:sz w:val="24"/>
          <w:szCs w:val="24"/>
        </w:rPr>
        <w:t xml:space="preserve"> Общественная мысль и общественные движения второй четверти XIX в. </w:t>
      </w:r>
      <w:r w:rsidRPr="0079095F">
        <w:rPr>
          <w:i/>
          <w:sz w:val="24"/>
          <w:szCs w:val="24"/>
        </w:rPr>
        <w:t>Н.М. Кара</w:t>
      </w:r>
      <w:r w:rsidRPr="0079095F">
        <w:rPr>
          <w:i/>
          <w:sz w:val="24"/>
          <w:szCs w:val="24"/>
        </w:rPr>
        <w:t>м</w:t>
      </w:r>
      <w:r w:rsidRPr="0079095F">
        <w:rPr>
          <w:i/>
          <w:sz w:val="24"/>
          <w:szCs w:val="24"/>
        </w:rPr>
        <w:t>зин.</w:t>
      </w:r>
      <w:r w:rsidRPr="0079095F">
        <w:rPr>
          <w:sz w:val="24"/>
          <w:szCs w:val="24"/>
        </w:rPr>
        <w:t xml:space="preserve"> Теория официальной народности. Кружки конца 1820-х – 1830-х гг. Славянофилы и з</w:t>
      </w:r>
      <w:r w:rsidRPr="0079095F">
        <w:rPr>
          <w:sz w:val="24"/>
          <w:szCs w:val="24"/>
        </w:rPr>
        <w:t>а</w:t>
      </w:r>
      <w:r w:rsidRPr="0079095F">
        <w:rPr>
          <w:sz w:val="24"/>
          <w:szCs w:val="24"/>
        </w:rPr>
        <w:t xml:space="preserve">падники. </w:t>
      </w:r>
      <w:r w:rsidRPr="0079095F">
        <w:rPr>
          <w:i/>
          <w:sz w:val="24"/>
          <w:szCs w:val="24"/>
        </w:rPr>
        <w:t>П.Я.Чаадаев.</w:t>
      </w:r>
      <w:r w:rsidRPr="0079095F">
        <w:rPr>
          <w:sz w:val="24"/>
          <w:szCs w:val="24"/>
        </w:rPr>
        <w:t xml:space="preserve"> Русский утопический с</w:t>
      </w:r>
      <w:r w:rsidRPr="0079095F">
        <w:rPr>
          <w:sz w:val="24"/>
          <w:szCs w:val="24"/>
        </w:rPr>
        <w:t>о</w:t>
      </w:r>
      <w:r w:rsidRPr="0079095F">
        <w:rPr>
          <w:sz w:val="24"/>
          <w:szCs w:val="24"/>
        </w:rPr>
        <w:t xml:space="preserve">циализм. </w:t>
      </w:r>
      <w:r w:rsidRPr="0079095F">
        <w:rPr>
          <w:i/>
          <w:sz w:val="24"/>
          <w:szCs w:val="24"/>
        </w:rPr>
        <w:t>Петрашевцы.</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Внешняя политика второй четверти XIX в. Восточный вопрос. Россия и освобождение Греции. </w:t>
      </w:r>
      <w:r w:rsidRPr="0079095F">
        <w:rPr>
          <w:i/>
          <w:sz w:val="24"/>
          <w:szCs w:val="24"/>
        </w:rPr>
        <w:t>Россия и революции в Европе.</w:t>
      </w:r>
      <w:r w:rsidRPr="0079095F">
        <w:rPr>
          <w:sz w:val="24"/>
          <w:szCs w:val="24"/>
        </w:rPr>
        <w:t xml:space="preserve"> Вхождение Кавказа в состав России. </w:t>
      </w:r>
      <w:r w:rsidRPr="0079095F">
        <w:rPr>
          <w:i/>
          <w:sz w:val="24"/>
          <w:szCs w:val="24"/>
        </w:rPr>
        <w:t>Шамиль</w:t>
      </w:r>
      <w:r w:rsidRPr="0079095F">
        <w:rPr>
          <w:sz w:val="24"/>
          <w:szCs w:val="24"/>
        </w:rPr>
        <w:t>. Кавка</w:t>
      </w:r>
      <w:r w:rsidRPr="0079095F">
        <w:rPr>
          <w:sz w:val="24"/>
          <w:szCs w:val="24"/>
        </w:rPr>
        <w:t>з</w:t>
      </w:r>
      <w:r w:rsidRPr="0079095F">
        <w:rPr>
          <w:sz w:val="24"/>
          <w:szCs w:val="24"/>
        </w:rPr>
        <w:t xml:space="preserve">ская война. Крымская война: причины, участники. Оборона Севастополя, </w:t>
      </w:r>
      <w:r w:rsidRPr="0079095F">
        <w:rPr>
          <w:i/>
          <w:sz w:val="24"/>
          <w:szCs w:val="24"/>
        </w:rPr>
        <w:t>ее герои</w:t>
      </w:r>
      <w:r w:rsidRPr="0079095F">
        <w:rPr>
          <w:sz w:val="24"/>
          <w:szCs w:val="24"/>
        </w:rPr>
        <w:t>. Пари</w:t>
      </w:r>
      <w:r w:rsidRPr="0079095F">
        <w:rPr>
          <w:sz w:val="24"/>
          <w:szCs w:val="24"/>
        </w:rPr>
        <w:t>ж</w:t>
      </w:r>
      <w:r w:rsidRPr="0079095F">
        <w:rPr>
          <w:sz w:val="24"/>
          <w:szCs w:val="24"/>
        </w:rPr>
        <w:t>ский мир. Причины и последствия пор</w:t>
      </w:r>
      <w:r w:rsidRPr="0079095F">
        <w:rPr>
          <w:sz w:val="24"/>
          <w:szCs w:val="24"/>
        </w:rPr>
        <w:t>а</w:t>
      </w:r>
      <w:r w:rsidRPr="0079095F">
        <w:rPr>
          <w:sz w:val="24"/>
          <w:szCs w:val="24"/>
        </w:rPr>
        <w:t>жения России в Крымской войне.</w:t>
      </w:r>
    </w:p>
    <w:p w:rsidR="000E700F" w:rsidRPr="0079095F" w:rsidRDefault="000E700F" w:rsidP="005D03B7">
      <w:pPr>
        <w:ind w:firstLine="709"/>
        <w:jc w:val="both"/>
        <w:rPr>
          <w:sz w:val="24"/>
          <w:szCs w:val="24"/>
        </w:rPr>
      </w:pPr>
      <w:r w:rsidRPr="0079095F">
        <w:rPr>
          <w:b/>
          <w:sz w:val="24"/>
          <w:szCs w:val="24"/>
        </w:rPr>
        <w:t>Русская культура первой половины XIX в.</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Создание системы общеобразовательных учреждений. Успехи русской науки. Н.И.Лобачевский. Открытие Антарктиды русскими мореплавателями. </w:t>
      </w:r>
      <w:r w:rsidRPr="0079095F">
        <w:rPr>
          <w:i/>
          <w:sz w:val="24"/>
          <w:szCs w:val="24"/>
        </w:rPr>
        <w:t>Становление литер</w:t>
      </w:r>
      <w:r w:rsidRPr="0079095F">
        <w:rPr>
          <w:i/>
          <w:sz w:val="24"/>
          <w:szCs w:val="24"/>
        </w:rPr>
        <w:t>а</w:t>
      </w:r>
      <w:r w:rsidRPr="0079095F">
        <w:rPr>
          <w:i/>
          <w:sz w:val="24"/>
          <w:szCs w:val="24"/>
        </w:rPr>
        <w:t>турного русского языка.</w:t>
      </w:r>
      <w:r w:rsidRPr="0079095F">
        <w:rPr>
          <w:sz w:val="24"/>
          <w:szCs w:val="24"/>
        </w:rPr>
        <w:t xml:space="preserve"> Золотой век русской поэзии. Основные стили в художественной культуре (сентиментализм, романтизм, ре</w:t>
      </w:r>
      <w:r w:rsidRPr="0079095F">
        <w:rPr>
          <w:sz w:val="24"/>
          <w:szCs w:val="24"/>
        </w:rPr>
        <w:t>а</w:t>
      </w:r>
      <w:r w:rsidRPr="0079095F">
        <w:rPr>
          <w:sz w:val="24"/>
          <w:szCs w:val="24"/>
        </w:rPr>
        <w:t xml:space="preserve">лизм, ампир). </w:t>
      </w:r>
    </w:p>
    <w:p w:rsidR="000E700F" w:rsidRPr="0079095F" w:rsidRDefault="000E700F" w:rsidP="005D03B7">
      <w:pPr>
        <w:ind w:firstLine="709"/>
        <w:jc w:val="both"/>
        <w:rPr>
          <w:b/>
          <w:sz w:val="24"/>
          <w:szCs w:val="24"/>
        </w:rPr>
      </w:pPr>
      <w:r w:rsidRPr="0079095F">
        <w:rPr>
          <w:b/>
          <w:sz w:val="24"/>
          <w:szCs w:val="24"/>
        </w:rPr>
        <w:t>Великие реформы 60-70-х гг. XIX в.</w:t>
      </w:r>
    </w:p>
    <w:p w:rsidR="000E700F" w:rsidRPr="0079095F" w:rsidRDefault="000E700F" w:rsidP="005D03B7">
      <w:pPr>
        <w:ind w:firstLine="709"/>
        <w:jc w:val="both"/>
        <w:rPr>
          <w:i/>
          <w:sz w:val="24"/>
          <w:szCs w:val="24"/>
        </w:rPr>
      </w:pPr>
      <w:r w:rsidRPr="0079095F">
        <w:rPr>
          <w:sz w:val="24"/>
          <w:szCs w:val="24"/>
        </w:rPr>
        <w:t xml:space="preserve">Александр </w:t>
      </w:r>
      <w:r w:rsidRPr="0079095F">
        <w:rPr>
          <w:sz w:val="24"/>
          <w:szCs w:val="24"/>
          <w:lang w:val="en-US"/>
        </w:rPr>
        <w:t>II</w:t>
      </w:r>
      <w:r w:rsidRPr="0079095F">
        <w:rPr>
          <w:sz w:val="24"/>
          <w:szCs w:val="24"/>
        </w:rPr>
        <w:t>. Предпосылки и подготовка крестьянской реформы. Положение 19 фе</w:t>
      </w:r>
      <w:r w:rsidRPr="0079095F">
        <w:rPr>
          <w:sz w:val="24"/>
          <w:szCs w:val="24"/>
        </w:rPr>
        <w:t>в</w:t>
      </w:r>
      <w:r w:rsidRPr="0079095F">
        <w:rPr>
          <w:sz w:val="24"/>
          <w:szCs w:val="24"/>
        </w:rPr>
        <w:t>раля 1861 г. Отмена крепостного права. Наделы. Выкуп и выку</w:t>
      </w:r>
      <w:r w:rsidRPr="0079095F">
        <w:rPr>
          <w:sz w:val="24"/>
          <w:szCs w:val="24"/>
        </w:rPr>
        <w:t>п</w:t>
      </w:r>
      <w:r w:rsidRPr="0079095F">
        <w:rPr>
          <w:sz w:val="24"/>
          <w:szCs w:val="24"/>
        </w:rPr>
        <w:t xml:space="preserve">ная операция. Повинности </w:t>
      </w:r>
      <w:proofErr w:type="spellStart"/>
      <w:r w:rsidRPr="0079095F">
        <w:rPr>
          <w:sz w:val="24"/>
          <w:szCs w:val="24"/>
        </w:rPr>
        <w:t>временнообязанных</w:t>
      </w:r>
      <w:proofErr w:type="spellEnd"/>
      <w:r w:rsidRPr="0079095F">
        <w:rPr>
          <w:sz w:val="24"/>
          <w:szCs w:val="24"/>
        </w:rPr>
        <w:t xml:space="preserve"> крестьян. </w:t>
      </w:r>
      <w:r w:rsidRPr="0079095F">
        <w:rPr>
          <w:i/>
          <w:sz w:val="24"/>
          <w:szCs w:val="24"/>
        </w:rPr>
        <w:t>Крестьянское сам</w:t>
      </w:r>
      <w:r w:rsidRPr="0079095F">
        <w:rPr>
          <w:i/>
          <w:sz w:val="24"/>
          <w:szCs w:val="24"/>
        </w:rPr>
        <w:t>о</w:t>
      </w:r>
      <w:r w:rsidRPr="0079095F">
        <w:rPr>
          <w:i/>
          <w:sz w:val="24"/>
          <w:szCs w:val="24"/>
        </w:rPr>
        <w:t>управление.</w:t>
      </w:r>
      <w:r w:rsidRPr="0079095F">
        <w:rPr>
          <w:sz w:val="24"/>
          <w:szCs w:val="24"/>
        </w:rPr>
        <w:t xml:space="preserve"> Земская, городская, судебная реформы. Реформы в области образ</w:t>
      </w:r>
      <w:r w:rsidRPr="0079095F">
        <w:rPr>
          <w:sz w:val="24"/>
          <w:szCs w:val="24"/>
        </w:rPr>
        <w:t>о</w:t>
      </w:r>
      <w:r w:rsidRPr="0079095F">
        <w:rPr>
          <w:sz w:val="24"/>
          <w:szCs w:val="24"/>
        </w:rPr>
        <w:t xml:space="preserve">вания. Военные реформы. </w:t>
      </w:r>
      <w:r w:rsidRPr="0079095F">
        <w:rPr>
          <w:i/>
          <w:sz w:val="24"/>
          <w:szCs w:val="24"/>
        </w:rPr>
        <w:t>Значение реформ 60-70 гг. XIX в. в истории Ро</w:t>
      </w:r>
      <w:r w:rsidRPr="0079095F">
        <w:rPr>
          <w:i/>
          <w:sz w:val="24"/>
          <w:szCs w:val="24"/>
        </w:rPr>
        <w:t>с</w:t>
      </w:r>
      <w:r w:rsidRPr="0079095F">
        <w:rPr>
          <w:i/>
          <w:sz w:val="24"/>
          <w:szCs w:val="24"/>
        </w:rPr>
        <w:t xml:space="preserve">сии. </w:t>
      </w:r>
    </w:p>
    <w:p w:rsidR="000E700F" w:rsidRPr="0079095F" w:rsidRDefault="000E700F" w:rsidP="005D03B7">
      <w:pPr>
        <w:ind w:firstLine="709"/>
        <w:jc w:val="both"/>
        <w:rPr>
          <w:sz w:val="24"/>
          <w:szCs w:val="24"/>
        </w:rPr>
      </w:pPr>
      <w:r w:rsidRPr="0079095F">
        <w:rPr>
          <w:sz w:val="24"/>
          <w:szCs w:val="24"/>
        </w:rPr>
        <w:t xml:space="preserve"> Общественные движения 50-60-х гг. </w:t>
      </w:r>
      <w:r w:rsidRPr="0079095F">
        <w:rPr>
          <w:sz w:val="24"/>
          <w:szCs w:val="24"/>
          <w:lang w:val="en-US"/>
        </w:rPr>
        <w:t>XIX</w:t>
      </w:r>
      <w:r w:rsidRPr="0079095F">
        <w:rPr>
          <w:sz w:val="24"/>
          <w:szCs w:val="24"/>
        </w:rPr>
        <w:t xml:space="preserve"> в. Подъем общественного движения после поражения в Крымской войне. </w:t>
      </w:r>
      <w:r w:rsidRPr="0079095F">
        <w:rPr>
          <w:i/>
          <w:sz w:val="24"/>
          <w:szCs w:val="24"/>
        </w:rPr>
        <w:t>А.И. Герцен и Н.И. Огарев.</w:t>
      </w:r>
      <w:r w:rsidRPr="0079095F">
        <w:rPr>
          <w:sz w:val="24"/>
          <w:szCs w:val="24"/>
        </w:rPr>
        <w:t xml:space="preserve"> </w:t>
      </w:r>
      <w:r w:rsidRPr="0079095F">
        <w:rPr>
          <w:i/>
          <w:sz w:val="24"/>
          <w:szCs w:val="24"/>
        </w:rPr>
        <w:t>Вольная русская типография в Лондоне. «Полярная звезда», «Колокол».</w:t>
      </w:r>
      <w:r w:rsidRPr="0079095F">
        <w:rPr>
          <w:sz w:val="24"/>
          <w:szCs w:val="24"/>
        </w:rPr>
        <w:t xml:space="preserve"> </w:t>
      </w:r>
      <w:r w:rsidRPr="0079095F">
        <w:rPr>
          <w:i/>
          <w:sz w:val="24"/>
          <w:szCs w:val="24"/>
        </w:rPr>
        <w:t>Н.Г.Чернышевский. Н.А.Добролюбов. Журнал «С</w:t>
      </w:r>
      <w:r w:rsidRPr="0079095F">
        <w:rPr>
          <w:i/>
          <w:sz w:val="24"/>
          <w:szCs w:val="24"/>
        </w:rPr>
        <w:t>о</w:t>
      </w:r>
      <w:r w:rsidRPr="0079095F">
        <w:rPr>
          <w:i/>
          <w:sz w:val="24"/>
          <w:szCs w:val="24"/>
        </w:rPr>
        <w:t>време</w:t>
      </w:r>
      <w:r w:rsidRPr="0079095F">
        <w:rPr>
          <w:i/>
          <w:sz w:val="24"/>
          <w:szCs w:val="24"/>
        </w:rPr>
        <w:t>н</w:t>
      </w:r>
      <w:r w:rsidRPr="0079095F">
        <w:rPr>
          <w:i/>
          <w:sz w:val="24"/>
          <w:szCs w:val="24"/>
        </w:rPr>
        <w:t>ник».</w:t>
      </w:r>
      <w:r w:rsidRPr="0079095F">
        <w:rPr>
          <w:sz w:val="24"/>
          <w:szCs w:val="24"/>
        </w:rPr>
        <w:t xml:space="preserve"> Революционные организации и кружки середины 60-х – начала 70-х гг. XIX в.</w:t>
      </w:r>
    </w:p>
    <w:p w:rsidR="000E700F" w:rsidRPr="0079095F" w:rsidRDefault="000E700F" w:rsidP="005D03B7">
      <w:pPr>
        <w:ind w:firstLine="709"/>
        <w:jc w:val="both"/>
        <w:rPr>
          <w:b/>
          <w:sz w:val="24"/>
          <w:szCs w:val="24"/>
        </w:rPr>
      </w:pPr>
      <w:r w:rsidRPr="0079095F">
        <w:rPr>
          <w:b/>
          <w:sz w:val="24"/>
          <w:szCs w:val="24"/>
        </w:rPr>
        <w:t xml:space="preserve">Россия  конце XIX </w:t>
      </w:r>
      <w:proofErr w:type="gramStart"/>
      <w:r w:rsidRPr="0079095F">
        <w:rPr>
          <w:b/>
          <w:sz w:val="24"/>
          <w:szCs w:val="24"/>
        </w:rPr>
        <w:t>в</w:t>
      </w:r>
      <w:proofErr w:type="gramEnd"/>
      <w:r w:rsidRPr="0079095F">
        <w:rPr>
          <w:b/>
          <w:sz w:val="24"/>
          <w:szCs w:val="24"/>
        </w:rPr>
        <w:t xml:space="preserve">. </w:t>
      </w:r>
    </w:p>
    <w:p w:rsidR="000E700F" w:rsidRPr="0079095F" w:rsidRDefault="000E700F" w:rsidP="005D03B7">
      <w:pPr>
        <w:ind w:firstLine="709"/>
        <w:jc w:val="both"/>
        <w:rPr>
          <w:sz w:val="24"/>
          <w:szCs w:val="24"/>
        </w:rPr>
      </w:pPr>
      <w:r w:rsidRPr="0079095F">
        <w:rPr>
          <w:sz w:val="24"/>
          <w:szCs w:val="24"/>
        </w:rPr>
        <w:t>Социально-экономическое развитие пореформенной России. Завершение промы</w:t>
      </w:r>
      <w:r w:rsidRPr="0079095F">
        <w:rPr>
          <w:sz w:val="24"/>
          <w:szCs w:val="24"/>
        </w:rPr>
        <w:t>ш</w:t>
      </w:r>
      <w:r w:rsidRPr="0079095F">
        <w:rPr>
          <w:sz w:val="24"/>
          <w:szCs w:val="24"/>
        </w:rPr>
        <w:t>ленного переворота. Формирование классов индустриального общес</w:t>
      </w:r>
      <w:r w:rsidRPr="0079095F">
        <w:rPr>
          <w:sz w:val="24"/>
          <w:szCs w:val="24"/>
        </w:rPr>
        <w:t>т</w:t>
      </w:r>
      <w:r w:rsidRPr="0079095F">
        <w:rPr>
          <w:sz w:val="24"/>
          <w:szCs w:val="24"/>
        </w:rPr>
        <w:t>ва. Фабрично-заводское строительство. Новые промышленные районы и отрасли хозяйства. Железнодорожное стр</w:t>
      </w:r>
      <w:r w:rsidRPr="0079095F">
        <w:rPr>
          <w:sz w:val="24"/>
          <w:szCs w:val="24"/>
        </w:rPr>
        <w:t>о</w:t>
      </w:r>
      <w:r w:rsidRPr="0079095F">
        <w:rPr>
          <w:sz w:val="24"/>
          <w:szCs w:val="24"/>
        </w:rPr>
        <w:t xml:space="preserve">ительство. Развитие капитализма в сельском хозяйстве. </w:t>
      </w:r>
      <w:r w:rsidRPr="0079095F">
        <w:rPr>
          <w:i/>
          <w:sz w:val="24"/>
          <w:szCs w:val="24"/>
        </w:rPr>
        <w:t>Остатки крепостничества и о</w:t>
      </w:r>
      <w:r w:rsidRPr="0079095F">
        <w:rPr>
          <w:i/>
          <w:sz w:val="24"/>
          <w:szCs w:val="24"/>
        </w:rPr>
        <w:t>б</w:t>
      </w:r>
      <w:r w:rsidRPr="0079095F">
        <w:rPr>
          <w:i/>
          <w:sz w:val="24"/>
          <w:szCs w:val="24"/>
        </w:rPr>
        <w:t>щинного быта.</w:t>
      </w:r>
      <w:r w:rsidRPr="0079095F">
        <w:rPr>
          <w:sz w:val="24"/>
          <w:szCs w:val="24"/>
        </w:rPr>
        <w:t xml:space="preserve"> </w:t>
      </w:r>
      <w:proofErr w:type="gramStart"/>
      <w:r w:rsidRPr="0079095F">
        <w:rPr>
          <w:sz w:val="24"/>
          <w:szCs w:val="24"/>
        </w:rPr>
        <w:t>Аграрной</w:t>
      </w:r>
      <w:proofErr w:type="gramEnd"/>
      <w:r w:rsidRPr="0079095F">
        <w:rPr>
          <w:sz w:val="24"/>
          <w:szCs w:val="24"/>
        </w:rPr>
        <w:t xml:space="preserve"> кр</w:t>
      </w:r>
      <w:r w:rsidRPr="0079095F">
        <w:rPr>
          <w:sz w:val="24"/>
          <w:szCs w:val="24"/>
        </w:rPr>
        <w:t>и</w:t>
      </w:r>
      <w:r w:rsidRPr="0079095F">
        <w:rPr>
          <w:sz w:val="24"/>
          <w:szCs w:val="24"/>
        </w:rPr>
        <w:t xml:space="preserve">зис 80-90-х гг. </w:t>
      </w:r>
      <w:r w:rsidRPr="0079095F">
        <w:rPr>
          <w:sz w:val="24"/>
          <w:szCs w:val="24"/>
          <w:lang w:val="en-US"/>
        </w:rPr>
        <w:t>XIX</w:t>
      </w:r>
      <w:r w:rsidRPr="0079095F">
        <w:rPr>
          <w:sz w:val="24"/>
          <w:szCs w:val="24"/>
        </w:rPr>
        <w:t xml:space="preserve"> в. </w:t>
      </w:r>
    </w:p>
    <w:p w:rsidR="000E700F" w:rsidRPr="0079095F" w:rsidRDefault="000E700F" w:rsidP="005D03B7">
      <w:pPr>
        <w:ind w:firstLine="709"/>
        <w:jc w:val="both"/>
        <w:rPr>
          <w:sz w:val="24"/>
          <w:szCs w:val="24"/>
        </w:rPr>
      </w:pPr>
      <w:r w:rsidRPr="0079095F">
        <w:rPr>
          <w:sz w:val="24"/>
          <w:szCs w:val="24"/>
        </w:rPr>
        <w:t xml:space="preserve">Кризис самодержавия на рубеже 70-80-х гг. </w:t>
      </w:r>
      <w:r w:rsidRPr="0079095F">
        <w:rPr>
          <w:sz w:val="24"/>
          <w:szCs w:val="24"/>
          <w:lang w:val="en-US"/>
        </w:rPr>
        <w:t>XIX</w:t>
      </w:r>
      <w:r w:rsidRPr="0079095F">
        <w:rPr>
          <w:sz w:val="24"/>
          <w:szCs w:val="24"/>
        </w:rPr>
        <w:t xml:space="preserve"> в. Политика лавирования. </w:t>
      </w:r>
      <w:r w:rsidRPr="0079095F">
        <w:rPr>
          <w:i/>
          <w:sz w:val="24"/>
          <w:szCs w:val="24"/>
        </w:rPr>
        <w:t xml:space="preserve">М.Т. </w:t>
      </w:r>
      <w:proofErr w:type="spellStart"/>
      <w:r w:rsidRPr="0079095F">
        <w:rPr>
          <w:i/>
          <w:sz w:val="24"/>
          <w:szCs w:val="24"/>
        </w:rPr>
        <w:t>Л</w:t>
      </w:r>
      <w:r w:rsidRPr="0079095F">
        <w:rPr>
          <w:i/>
          <w:sz w:val="24"/>
          <w:szCs w:val="24"/>
        </w:rPr>
        <w:t>о</w:t>
      </w:r>
      <w:r w:rsidRPr="0079095F">
        <w:rPr>
          <w:i/>
          <w:sz w:val="24"/>
          <w:szCs w:val="24"/>
        </w:rPr>
        <w:t>рис</w:t>
      </w:r>
      <w:proofErr w:type="spellEnd"/>
      <w:r w:rsidRPr="0079095F">
        <w:rPr>
          <w:i/>
          <w:sz w:val="24"/>
          <w:szCs w:val="24"/>
        </w:rPr>
        <w:t>-Меликов.</w:t>
      </w:r>
      <w:r w:rsidRPr="0079095F">
        <w:rPr>
          <w:sz w:val="24"/>
          <w:szCs w:val="24"/>
        </w:rPr>
        <w:t xml:space="preserve"> </w:t>
      </w:r>
      <w:r w:rsidRPr="0079095F">
        <w:rPr>
          <w:i/>
          <w:sz w:val="24"/>
          <w:szCs w:val="24"/>
        </w:rPr>
        <w:t xml:space="preserve">Убийство Александра </w:t>
      </w:r>
      <w:r w:rsidRPr="0079095F">
        <w:rPr>
          <w:i/>
          <w:sz w:val="24"/>
          <w:szCs w:val="24"/>
          <w:lang w:val="en-US"/>
        </w:rPr>
        <w:t>II</w:t>
      </w:r>
      <w:r w:rsidRPr="0079095F">
        <w:rPr>
          <w:i/>
          <w:sz w:val="24"/>
          <w:szCs w:val="24"/>
        </w:rPr>
        <w:t>.</w:t>
      </w:r>
      <w:r w:rsidRPr="0079095F">
        <w:rPr>
          <w:sz w:val="24"/>
          <w:szCs w:val="24"/>
        </w:rPr>
        <w:t xml:space="preserve"> </w:t>
      </w:r>
      <w:r w:rsidRPr="0079095F">
        <w:rPr>
          <w:i/>
          <w:sz w:val="24"/>
          <w:szCs w:val="24"/>
        </w:rPr>
        <w:t xml:space="preserve">Александр </w:t>
      </w:r>
      <w:r w:rsidRPr="0079095F">
        <w:rPr>
          <w:i/>
          <w:sz w:val="24"/>
          <w:szCs w:val="24"/>
          <w:lang w:val="en-US"/>
        </w:rPr>
        <w:t>III</w:t>
      </w:r>
      <w:r w:rsidRPr="0079095F">
        <w:rPr>
          <w:i/>
          <w:sz w:val="24"/>
          <w:szCs w:val="24"/>
        </w:rPr>
        <w:t xml:space="preserve">. </w:t>
      </w:r>
      <w:r w:rsidRPr="0079095F">
        <w:rPr>
          <w:sz w:val="24"/>
          <w:szCs w:val="24"/>
        </w:rPr>
        <w:t>Манифест о незыблемости самодерж</w:t>
      </w:r>
      <w:r w:rsidRPr="0079095F">
        <w:rPr>
          <w:sz w:val="24"/>
          <w:szCs w:val="24"/>
        </w:rPr>
        <w:t>а</w:t>
      </w:r>
      <w:r w:rsidRPr="0079095F">
        <w:rPr>
          <w:sz w:val="24"/>
          <w:szCs w:val="24"/>
        </w:rPr>
        <w:t xml:space="preserve">вия. </w:t>
      </w:r>
      <w:r w:rsidRPr="0079095F">
        <w:rPr>
          <w:i/>
          <w:sz w:val="24"/>
          <w:szCs w:val="24"/>
        </w:rPr>
        <w:t>К.П.Победоносцев. Контрреформы.</w:t>
      </w:r>
      <w:r w:rsidRPr="0079095F">
        <w:rPr>
          <w:sz w:val="24"/>
          <w:szCs w:val="24"/>
        </w:rPr>
        <w:t xml:space="preserve"> </w:t>
      </w:r>
      <w:r w:rsidRPr="0079095F">
        <w:rPr>
          <w:i/>
          <w:sz w:val="24"/>
          <w:szCs w:val="24"/>
        </w:rPr>
        <w:t>Реакционная политика в области просвещения.</w:t>
      </w:r>
      <w:r w:rsidRPr="0079095F">
        <w:rPr>
          <w:sz w:val="24"/>
          <w:szCs w:val="24"/>
        </w:rPr>
        <w:t xml:space="preserve"> Национальная политика самодержавия в конце </w:t>
      </w:r>
      <w:r w:rsidRPr="0079095F">
        <w:rPr>
          <w:sz w:val="24"/>
          <w:szCs w:val="24"/>
          <w:lang w:val="en-US"/>
        </w:rPr>
        <w:t>XIX</w:t>
      </w:r>
      <w:r w:rsidRPr="0079095F">
        <w:rPr>
          <w:sz w:val="24"/>
          <w:szCs w:val="24"/>
        </w:rPr>
        <w:t xml:space="preserve"> в.</w:t>
      </w:r>
    </w:p>
    <w:p w:rsidR="000E700F" w:rsidRPr="0079095F" w:rsidRDefault="000E700F" w:rsidP="005D03B7">
      <w:pPr>
        <w:ind w:firstLine="709"/>
        <w:jc w:val="both"/>
        <w:rPr>
          <w:sz w:val="24"/>
          <w:szCs w:val="24"/>
        </w:rPr>
      </w:pPr>
      <w:r w:rsidRPr="0079095F">
        <w:rPr>
          <w:sz w:val="24"/>
          <w:szCs w:val="24"/>
        </w:rPr>
        <w:t xml:space="preserve">Общественные движения 70-90-х гг. </w:t>
      </w:r>
      <w:r w:rsidRPr="0079095F">
        <w:rPr>
          <w:sz w:val="24"/>
          <w:szCs w:val="24"/>
          <w:lang w:val="en-US"/>
        </w:rPr>
        <w:t>XIX</w:t>
      </w:r>
      <w:r w:rsidRPr="0079095F">
        <w:rPr>
          <w:sz w:val="24"/>
          <w:szCs w:val="24"/>
        </w:rPr>
        <w:t xml:space="preserve"> в. Земское движение. Идеология народнич</w:t>
      </w:r>
      <w:r w:rsidRPr="0079095F">
        <w:rPr>
          <w:sz w:val="24"/>
          <w:szCs w:val="24"/>
        </w:rPr>
        <w:t>е</w:t>
      </w:r>
      <w:r w:rsidRPr="0079095F">
        <w:rPr>
          <w:sz w:val="24"/>
          <w:szCs w:val="24"/>
        </w:rPr>
        <w:t xml:space="preserve">ства. </w:t>
      </w:r>
      <w:r w:rsidRPr="0079095F">
        <w:rPr>
          <w:i/>
          <w:sz w:val="24"/>
          <w:szCs w:val="24"/>
        </w:rPr>
        <w:t>М.А. Бакунин. П.Л. Лавров. П.Н. Ткачев. Н.К.Михайловский.</w:t>
      </w:r>
      <w:r w:rsidRPr="0079095F">
        <w:rPr>
          <w:sz w:val="24"/>
          <w:szCs w:val="24"/>
        </w:rPr>
        <w:t xml:space="preserve"> </w:t>
      </w:r>
      <w:r w:rsidRPr="0079095F">
        <w:rPr>
          <w:i/>
          <w:sz w:val="24"/>
          <w:szCs w:val="24"/>
        </w:rPr>
        <w:t>П</w:t>
      </w:r>
      <w:r w:rsidRPr="0079095F">
        <w:rPr>
          <w:i/>
          <w:sz w:val="24"/>
          <w:szCs w:val="24"/>
        </w:rPr>
        <w:t>о</w:t>
      </w:r>
      <w:r w:rsidRPr="0079095F">
        <w:rPr>
          <w:i/>
          <w:sz w:val="24"/>
          <w:szCs w:val="24"/>
        </w:rPr>
        <w:t xml:space="preserve">литические организации народников. </w:t>
      </w:r>
      <w:r w:rsidRPr="0079095F">
        <w:rPr>
          <w:sz w:val="24"/>
          <w:szCs w:val="24"/>
        </w:rPr>
        <w:t>«Хождение в народ».</w:t>
      </w:r>
      <w:r w:rsidRPr="0079095F">
        <w:rPr>
          <w:i/>
          <w:sz w:val="24"/>
          <w:szCs w:val="24"/>
        </w:rPr>
        <w:t xml:space="preserve"> Первые рабочие организации.</w:t>
      </w:r>
      <w:r w:rsidRPr="0079095F">
        <w:rPr>
          <w:sz w:val="24"/>
          <w:szCs w:val="24"/>
        </w:rPr>
        <w:t xml:space="preserve"> Распространение идей мар</w:t>
      </w:r>
      <w:r w:rsidRPr="0079095F">
        <w:rPr>
          <w:sz w:val="24"/>
          <w:szCs w:val="24"/>
        </w:rPr>
        <w:t>к</w:t>
      </w:r>
      <w:r w:rsidRPr="0079095F">
        <w:rPr>
          <w:sz w:val="24"/>
          <w:szCs w:val="24"/>
        </w:rPr>
        <w:t xml:space="preserve">сизма. </w:t>
      </w:r>
      <w:r w:rsidRPr="0079095F">
        <w:rPr>
          <w:i/>
          <w:sz w:val="24"/>
          <w:szCs w:val="24"/>
        </w:rPr>
        <w:t>Г.В. Плеханов.</w:t>
      </w:r>
      <w:r w:rsidRPr="0079095F">
        <w:rPr>
          <w:sz w:val="24"/>
          <w:szCs w:val="24"/>
        </w:rPr>
        <w:t xml:space="preserve"> «Освобождение труда». </w:t>
      </w:r>
      <w:r w:rsidRPr="0079095F">
        <w:rPr>
          <w:i/>
          <w:sz w:val="24"/>
          <w:szCs w:val="24"/>
        </w:rPr>
        <w:t>П.Б. Струве и «легальный марксизм».</w:t>
      </w:r>
      <w:r w:rsidRPr="0079095F">
        <w:rPr>
          <w:sz w:val="24"/>
          <w:szCs w:val="24"/>
        </w:rPr>
        <w:t xml:space="preserve"> В.И. Л</w:t>
      </w:r>
      <w:r w:rsidRPr="0079095F">
        <w:rPr>
          <w:sz w:val="24"/>
          <w:szCs w:val="24"/>
        </w:rPr>
        <w:t>е</w:t>
      </w:r>
      <w:r w:rsidRPr="0079095F">
        <w:rPr>
          <w:sz w:val="24"/>
          <w:szCs w:val="24"/>
        </w:rPr>
        <w:t>нин. «Союз борьбы за о</w:t>
      </w:r>
      <w:r w:rsidRPr="0079095F">
        <w:rPr>
          <w:sz w:val="24"/>
          <w:szCs w:val="24"/>
        </w:rPr>
        <w:t>с</w:t>
      </w:r>
      <w:r w:rsidRPr="0079095F">
        <w:rPr>
          <w:sz w:val="24"/>
          <w:szCs w:val="24"/>
        </w:rPr>
        <w:t xml:space="preserve">вобождение рабочего класса». </w:t>
      </w:r>
    </w:p>
    <w:p w:rsidR="000E700F" w:rsidRPr="0079095F" w:rsidRDefault="000E700F" w:rsidP="005D03B7">
      <w:pPr>
        <w:ind w:firstLine="709"/>
        <w:jc w:val="both"/>
        <w:rPr>
          <w:sz w:val="24"/>
          <w:szCs w:val="24"/>
        </w:rPr>
      </w:pPr>
      <w:r w:rsidRPr="0079095F">
        <w:rPr>
          <w:sz w:val="24"/>
          <w:szCs w:val="24"/>
        </w:rPr>
        <w:t xml:space="preserve">Внешняя политика во второй половине </w:t>
      </w:r>
      <w:r w:rsidRPr="0079095F">
        <w:rPr>
          <w:sz w:val="24"/>
          <w:szCs w:val="24"/>
          <w:lang w:val="en-US"/>
        </w:rPr>
        <w:t>XIX</w:t>
      </w:r>
      <w:r w:rsidRPr="0079095F">
        <w:rPr>
          <w:sz w:val="24"/>
          <w:szCs w:val="24"/>
        </w:rPr>
        <w:t xml:space="preserve"> в. Борьба за ликвидацию последствий Крымской войны. </w:t>
      </w:r>
      <w:r w:rsidRPr="0079095F">
        <w:rPr>
          <w:i/>
          <w:sz w:val="24"/>
          <w:szCs w:val="24"/>
        </w:rPr>
        <w:t xml:space="preserve">А.М. Горчаков. </w:t>
      </w:r>
      <w:r w:rsidRPr="0079095F">
        <w:rPr>
          <w:sz w:val="24"/>
          <w:szCs w:val="24"/>
        </w:rPr>
        <w:t xml:space="preserve">Присоединение Средней Азии. </w:t>
      </w:r>
      <w:r w:rsidRPr="0079095F">
        <w:rPr>
          <w:i/>
          <w:sz w:val="24"/>
          <w:szCs w:val="24"/>
        </w:rPr>
        <w:t>Народы Российской имп</w:t>
      </w:r>
      <w:r w:rsidRPr="0079095F">
        <w:rPr>
          <w:i/>
          <w:sz w:val="24"/>
          <w:szCs w:val="24"/>
        </w:rPr>
        <w:t>е</w:t>
      </w:r>
      <w:r w:rsidRPr="0079095F">
        <w:rPr>
          <w:i/>
          <w:sz w:val="24"/>
          <w:szCs w:val="24"/>
        </w:rPr>
        <w:t>рии.</w:t>
      </w:r>
      <w:r w:rsidRPr="0079095F">
        <w:rPr>
          <w:sz w:val="24"/>
          <w:szCs w:val="24"/>
        </w:rPr>
        <w:t xml:space="preserve"> Русско-турецкая война 1877-1878 гг. «Союз трех императоров». Сближение России и Франции в 1890-х гг.</w:t>
      </w:r>
    </w:p>
    <w:p w:rsidR="000E700F" w:rsidRPr="0079095F" w:rsidRDefault="000E700F" w:rsidP="005D03B7">
      <w:pPr>
        <w:ind w:firstLine="709"/>
        <w:jc w:val="both"/>
        <w:rPr>
          <w:b/>
          <w:sz w:val="24"/>
          <w:szCs w:val="24"/>
        </w:rPr>
      </w:pPr>
      <w:r w:rsidRPr="0079095F">
        <w:rPr>
          <w:b/>
          <w:sz w:val="24"/>
          <w:szCs w:val="24"/>
        </w:rPr>
        <w:t xml:space="preserve">Россия в начале ХХ </w:t>
      </w:r>
      <w:proofErr w:type="gramStart"/>
      <w:r w:rsidRPr="0079095F">
        <w:rPr>
          <w:b/>
          <w:sz w:val="24"/>
          <w:szCs w:val="24"/>
        </w:rPr>
        <w:t>в</w:t>
      </w:r>
      <w:proofErr w:type="gramEnd"/>
      <w:r w:rsidRPr="0079095F">
        <w:rPr>
          <w:b/>
          <w:sz w:val="24"/>
          <w:szCs w:val="24"/>
        </w:rPr>
        <w:t>.</w:t>
      </w:r>
    </w:p>
    <w:p w:rsidR="000E700F" w:rsidRPr="0079095F" w:rsidRDefault="000E700F" w:rsidP="005D03B7">
      <w:pPr>
        <w:ind w:firstLine="709"/>
        <w:jc w:val="both"/>
        <w:rPr>
          <w:sz w:val="24"/>
          <w:szCs w:val="24"/>
        </w:rPr>
      </w:pPr>
      <w:r w:rsidRPr="0079095F">
        <w:rPr>
          <w:sz w:val="24"/>
          <w:szCs w:val="24"/>
        </w:rPr>
        <w:lastRenderedPageBreak/>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sidRPr="0079095F">
        <w:rPr>
          <w:i/>
          <w:sz w:val="24"/>
          <w:szCs w:val="24"/>
        </w:rPr>
        <w:t>Ин</w:t>
      </w:r>
      <w:r w:rsidRPr="0079095F">
        <w:rPr>
          <w:i/>
          <w:sz w:val="24"/>
          <w:szCs w:val="24"/>
        </w:rPr>
        <w:t>о</w:t>
      </w:r>
      <w:r w:rsidRPr="0079095F">
        <w:rPr>
          <w:i/>
          <w:sz w:val="24"/>
          <w:szCs w:val="24"/>
        </w:rPr>
        <w:t>странный капитал в России.</w:t>
      </w:r>
      <w:r w:rsidRPr="0079095F">
        <w:rPr>
          <w:sz w:val="24"/>
          <w:szCs w:val="24"/>
        </w:rPr>
        <w:t xml:space="preserve"> С.Ю. Витте. </w:t>
      </w:r>
    </w:p>
    <w:p w:rsidR="000E700F" w:rsidRPr="0079095F" w:rsidRDefault="000E700F" w:rsidP="005D03B7">
      <w:pPr>
        <w:ind w:firstLine="709"/>
        <w:jc w:val="both"/>
        <w:rPr>
          <w:sz w:val="24"/>
          <w:szCs w:val="24"/>
        </w:rPr>
      </w:pPr>
      <w:r w:rsidRPr="0079095F">
        <w:rPr>
          <w:sz w:val="24"/>
          <w:szCs w:val="24"/>
        </w:rPr>
        <w:t xml:space="preserve">Обострение социальных и политических противоречий в условиях форсированной модернизации. Аграрный вопрос. Рабочее движение. </w:t>
      </w:r>
      <w:r w:rsidRPr="0079095F">
        <w:rPr>
          <w:i/>
          <w:sz w:val="24"/>
          <w:szCs w:val="24"/>
        </w:rPr>
        <w:t xml:space="preserve">«Полицейский социализм». </w:t>
      </w:r>
      <w:r w:rsidRPr="0079095F">
        <w:rPr>
          <w:sz w:val="24"/>
          <w:szCs w:val="24"/>
        </w:rPr>
        <w:t>Активиз</w:t>
      </w:r>
      <w:r w:rsidRPr="0079095F">
        <w:rPr>
          <w:sz w:val="24"/>
          <w:szCs w:val="24"/>
        </w:rPr>
        <w:t>а</w:t>
      </w:r>
      <w:r w:rsidRPr="0079095F">
        <w:rPr>
          <w:sz w:val="24"/>
          <w:szCs w:val="24"/>
        </w:rPr>
        <w:t>ция нелегальной политической деятельности. Революционные партии, их программы. Ру</w:t>
      </w:r>
      <w:r w:rsidRPr="0079095F">
        <w:rPr>
          <w:sz w:val="24"/>
          <w:szCs w:val="24"/>
        </w:rPr>
        <w:t>с</w:t>
      </w:r>
      <w:r w:rsidRPr="0079095F">
        <w:rPr>
          <w:sz w:val="24"/>
          <w:szCs w:val="24"/>
        </w:rPr>
        <w:t xml:space="preserve">ско-японская война 1904-1905 гг., ее влияние на российское общество. </w:t>
      </w:r>
    </w:p>
    <w:p w:rsidR="000E700F" w:rsidRPr="0079095F" w:rsidRDefault="000E700F" w:rsidP="005D03B7">
      <w:pPr>
        <w:ind w:firstLine="709"/>
        <w:jc w:val="both"/>
        <w:rPr>
          <w:i/>
          <w:sz w:val="24"/>
          <w:szCs w:val="24"/>
        </w:rPr>
      </w:pPr>
      <w:r w:rsidRPr="0079095F">
        <w:rPr>
          <w:sz w:val="24"/>
          <w:szCs w:val="24"/>
        </w:rPr>
        <w:t>Революция 1905-1907 гг.: причины и характер. «Кровавое воскресенье». Возникнов</w:t>
      </w:r>
      <w:r w:rsidRPr="0079095F">
        <w:rPr>
          <w:sz w:val="24"/>
          <w:szCs w:val="24"/>
        </w:rPr>
        <w:t>е</w:t>
      </w:r>
      <w:r w:rsidRPr="0079095F">
        <w:rPr>
          <w:sz w:val="24"/>
          <w:szCs w:val="24"/>
        </w:rPr>
        <w:t>ние Советов. Восстания в армии и на флоте. Всероссийская политическая стачка. Вооруже</w:t>
      </w:r>
      <w:r w:rsidRPr="0079095F">
        <w:rPr>
          <w:sz w:val="24"/>
          <w:szCs w:val="24"/>
        </w:rPr>
        <w:t>н</w:t>
      </w:r>
      <w:r w:rsidRPr="0079095F">
        <w:rPr>
          <w:sz w:val="24"/>
          <w:szCs w:val="24"/>
        </w:rPr>
        <w:t xml:space="preserve">ное восстание в Москве. </w:t>
      </w:r>
      <w:r w:rsidRPr="0079095F">
        <w:rPr>
          <w:i/>
          <w:sz w:val="24"/>
          <w:szCs w:val="24"/>
        </w:rPr>
        <w:t xml:space="preserve">Манифест 17 октября 1905 г. </w:t>
      </w:r>
      <w:r w:rsidRPr="0079095F">
        <w:rPr>
          <w:sz w:val="24"/>
          <w:szCs w:val="24"/>
        </w:rPr>
        <w:t xml:space="preserve">Создание Государственной Думы. Избирательный закон 1907 г. </w:t>
      </w:r>
      <w:r w:rsidRPr="0079095F">
        <w:rPr>
          <w:i/>
          <w:sz w:val="24"/>
          <w:szCs w:val="24"/>
        </w:rPr>
        <w:t>Новые политические течения и партии. Оформление либерал</w:t>
      </w:r>
      <w:r w:rsidRPr="0079095F">
        <w:rPr>
          <w:i/>
          <w:sz w:val="24"/>
          <w:szCs w:val="24"/>
        </w:rPr>
        <w:t>ь</w:t>
      </w:r>
      <w:r w:rsidRPr="0079095F">
        <w:rPr>
          <w:i/>
          <w:sz w:val="24"/>
          <w:szCs w:val="24"/>
        </w:rPr>
        <w:t>ных партий. Монарх</w:t>
      </w:r>
      <w:r w:rsidRPr="0079095F">
        <w:rPr>
          <w:i/>
          <w:sz w:val="24"/>
          <w:szCs w:val="24"/>
        </w:rPr>
        <w:t>и</w:t>
      </w:r>
      <w:r w:rsidRPr="0079095F">
        <w:rPr>
          <w:i/>
          <w:sz w:val="24"/>
          <w:szCs w:val="24"/>
        </w:rPr>
        <w:t>ческое и черносотенное движение. Тактика революционных партий в условиях форм</w:t>
      </w:r>
      <w:r w:rsidRPr="0079095F">
        <w:rPr>
          <w:i/>
          <w:sz w:val="24"/>
          <w:szCs w:val="24"/>
        </w:rPr>
        <w:t>и</w:t>
      </w:r>
      <w:r w:rsidRPr="0079095F">
        <w:rPr>
          <w:i/>
          <w:sz w:val="24"/>
          <w:szCs w:val="24"/>
        </w:rPr>
        <w:t>рования парламентской системы.</w:t>
      </w:r>
    </w:p>
    <w:p w:rsidR="000E700F" w:rsidRPr="0079095F" w:rsidRDefault="000E700F" w:rsidP="005D03B7">
      <w:pPr>
        <w:ind w:firstLine="709"/>
        <w:jc w:val="both"/>
        <w:rPr>
          <w:sz w:val="24"/>
          <w:szCs w:val="24"/>
        </w:rPr>
      </w:pPr>
      <w:r w:rsidRPr="0079095F">
        <w:rPr>
          <w:sz w:val="24"/>
          <w:szCs w:val="24"/>
        </w:rPr>
        <w:t>Политическая программа П.А. Столыпина. Аграрная реформа. Переселенческая пол</w:t>
      </w:r>
      <w:r w:rsidRPr="0079095F">
        <w:rPr>
          <w:sz w:val="24"/>
          <w:szCs w:val="24"/>
        </w:rPr>
        <w:t>и</w:t>
      </w:r>
      <w:r w:rsidRPr="0079095F">
        <w:rPr>
          <w:sz w:val="24"/>
          <w:szCs w:val="24"/>
        </w:rPr>
        <w:t>тика. Промышленный подъем 1910-х гг.</w:t>
      </w:r>
    </w:p>
    <w:p w:rsidR="000E700F" w:rsidRPr="0079095F" w:rsidRDefault="000E700F" w:rsidP="005D03B7">
      <w:pPr>
        <w:ind w:firstLine="709"/>
        <w:jc w:val="both"/>
        <w:rPr>
          <w:sz w:val="24"/>
          <w:szCs w:val="24"/>
        </w:rPr>
      </w:pPr>
      <w:r w:rsidRPr="0079095F">
        <w:rPr>
          <w:sz w:val="24"/>
          <w:szCs w:val="24"/>
        </w:rPr>
        <w:t>Россия в системе военно-политических союзов начала ХХ в. Междун</w:t>
      </w:r>
      <w:r w:rsidRPr="0079095F">
        <w:rPr>
          <w:sz w:val="24"/>
          <w:szCs w:val="24"/>
        </w:rPr>
        <w:t>а</w:t>
      </w:r>
      <w:r w:rsidRPr="0079095F">
        <w:rPr>
          <w:sz w:val="24"/>
          <w:szCs w:val="24"/>
        </w:rPr>
        <w:t>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w:t>
      </w:r>
      <w:r w:rsidRPr="0079095F">
        <w:rPr>
          <w:sz w:val="24"/>
          <w:szCs w:val="24"/>
        </w:rPr>
        <w:t>о</w:t>
      </w:r>
      <w:r w:rsidRPr="0079095F">
        <w:rPr>
          <w:sz w:val="24"/>
          <w:szCs w:val="24"/>
        </w:rPr>
        <w:t xml:space="preserve">литических противоречий. </w:t>
      </w:r>
      <w:r w:rsidRPr="0079095F">
        <w:rPr>
          <w:i/>
          <w:sz w:val="24"/>
          <w:szCs w:val="24"/>
        </w:rPr>
        <w:t>Угроза н</w:t>
      </w:r>
      <w:r w:rsidRPr="0079095F">
        <w:rPr>
          <w:i/>
          <w:sz w:val="24"/>
          <w:szCs w:val="24"/>
        </w:rPr>
        <w:t>а</w:t>
      </w:r>
      <w:r w:rsidRPr="0079095F">
        <w:rPr>
          <w:i/>
          <w:sz w:val="24"/>
          <w:szCs w:val="24"/>
        </w:rPr>
        <w:t>циональной катастрофы.</w:t>
      </w:r>
      <w:r w:rsidRPr="0079095F">
        <w:rPr>
          <w:sz w:val="24"/>
          <w:szCs w:val="24"/>
        </w:rPr>
        <w:t xml:space="preserve"> </w:t>
      </w:r>
    </w:p>
    <w:p w:rsidR="000E700F" w:rsidRPr="0079095F" w:rsidRDefault="000E700F" w:rsidP="005D03B7">
      <w:pPr>
        <w:ind w:firstLine="709"/>
        <w:jc w:val="both"/>
        <w:rPr>
          <w:b/>
          <w:sz w:val="24"/>
          <w:szCs w:val="24"/>
        </w:rPr>
      </w:pPr>
      <w:r w:rsidRPr="0079095F">
        <w:rPr>
          <w:b/>
          <w:sz w:val="24"/>
          <w:szCs w:val="24"/>
        </w:rPr>
        <w:t xml:space="preserve">Российская культура на рубеже </w:t>
      </w:r>
      <w:r w:rsidRPr="0079095F">
        <w:rPr>
          <w:b/>
          <w:sz w:val="24"/>
          <w:szCs w:val="24"/>
          <w:lang w:val="en-US"/>
        </w:rPr>
        <w:t>XIX</w:t>
      </w:r>
      <w:r w:rsidRPr="0079095F">
        <w:rPr>
          <w:b/>
          <w:sz w:val="24"/>
          <w:szCs w:val="24"/>
        </w:rPr>
        <w:t>-</w:t>
      </w:r>
      <w:r w:rsidRPr="0079095F">
        <w:rPr>
          <w:b/>
          <w:sz w:val="24"/>
          <w:szCs w:val="24"/>
          <w:lang w:val="en-US"/>
        </w:rPr>
        <w:t>XX</w:t>
      </w:r>
      <w:r w:rsidRPr="0079095F">
        <w:rPr>
          <w:b/>
          <w:sz w:val="24"/>
          <w:szCs w:val="24"/>
        </w:rPr>
        <w:t xml:space="preserve"> вв.  </w:t>
      </w:r>
    </w:p>
    <w:p w:rsidR="000E700F" w:rsidRPr="0079095F" w:rsidRDefault="000E700F" w:rsidP="005D03B7">
      <w:pPr>
        <w:ind w:firstLine="709"/>
        <w:jc w:val="both"/>
        <w:rPr>
          <w:sz w:val="24"/>
          <w:szCs w:val="24"/>
        </w:rPr>
      </w:pPr>
      <w:r w:rsidRPr="0079095F">
        <w:rPr>
          <w:i/>
          <w:sz w:val="24"/>
          <w:szCs w:val="24"/>
        </w:rPr>
        <w:t>Демократизация культуры.</w:t>
      </w:r>
      <w:r w:rsidRPr="0079095F">
        <w:rPr>
          <w:sz w:val="24"/>
          <w:szCs w:val="24"/>
        </w:rPr>
        <w:t xml:space="preserve"> Создание бессословной народной школы. Открытие н</w:t>
      </w:r>
      <w:r w:rsidRPr="0079095F">
        <w:rPr>
          <w:sz w:val="24"/>
          <w:szCs w:val="24"/>
        </w:rPr>
        <w:t>о</w:t>
      </w:r>
      <w:r w:rsidRPr="0079095F">
        <w:rPr>
          <w:sz w:val="24"/>
          <w:szCs w:val="24"/>
        </w:rPr>
        <w:t xml:space="preserve">вых университетов. Женское образование. Литература и периодическая печать. </w:t>
      </w:r>
      <w:r w:rsidRPr="0079095F">
        <w:rPr>
          <w:i/>
          <w:sz w:val="24"/>
          <w:szCs w:val="24"/>
        </w:rPr>
        <w:t>Библиоте</w:t>
      </w:r>
      <w:r w:rsidRPr="0079095F">
        <w:rPr>
          <w:i/>
          <w:sz w:val="24"/>
          <w:szCs w:val="24"/>
        </w:rPr>
        <w:t>ч</w:t>
      </w:r>
      <w:r w:rsidRPr="0079095F">
        <w:rPr>
          <w:i/>
          <w:sz w:val="24"/>
          <w:szCs w:val="24"/>
        </w:rPr>
        <w:t>ное дело.</w:t>
      </w:r>
      <w:r w:rsidRPr="0079095F">
        <w:rPr>
          <w:sz w:val="24"/>
          <w:szCs w:val="24"/>
        </w:rPr>
        <w:t xml:space="preserve"> Музеи. Научные открытия </w:t>
      </w:r>
      <w:proofErr w:type="gramStart"/>
      <w:r w:rsidRPr="0079095F">
        <w:rPr>
          <w:sz w:val="24"/>
          <w:szCs w:val="24"/>
        </w:rPr>
        <w:t>российских</w:t>
      </w:r>
      <w:proofErr w:type="gramEnd"/>
      <w:r w:rsidRPr="0079095F">
        <w:rPr>
          <w:sz w:val="24"/>
          <w:szCs w:val="24"/>
        </w:rPr>
        <w:t xml:space="preserve"> ученных. Д.И. Менделеев. </w:t>
      </w:r>
      <w:r w:rsidRPr="0079095F">
        <w:rPr>
          <w:i/>
          <w:sz w:val="24"/>
          <w:szCs w:val="24"/>
        </w:rPr>
        <w:t>И.М. Сеченов. И.И. Мечников. И.П. Павлов. С.М. Солов</w:t>
      </w:r>
      <w:r w:rsidRPr="0079095F">
        <w:rPr>
          <w:i/>
          <w:sz w:val="24"/>
          <w:szCs w:val="24"/>
        </w:rPr>
        <w:t>ь</w:t>
      </w:r>
      <w:r w:rsidRPr="0079095F">
        <w:rPr>
          <w:i/>
          <w:sz w:val="24"/>
          <w:szCs w:val="24"/>
        </w:rPr>
        <w:t>ев.</w:t>
      </w:r>
    </w:p>
    <w:p w:rsidR="000E700F" w:rsidRPr="0079095F" w:rsidRDefault="000E700F" w:rsidP="005D03B7">
      <w:pPr>
        <w:ind w:firstLine="709"/>
        <w:jc w:val="both"/>
        <w:rPr>
          <w:sz w:val="24"/>
          <w:szCs w:val="24"/>
        </w:rPr>
      </w:pPr>
      <w:r w:rsidRPr="0079095F">
        <w:rPr>
          <w:sz w:val="24"/>
          <w:szCs w:val="24"/>
        </w:rPr>
        <w:t>«Серебряный век» русской поэзии. Модерн в архитектуре и художественной культ</w:t>
      </w:r>
      <w:r w:rsidRPr="0079095F">
        <w:rPr>
          <w:sz w:val="24"/>
          <w:szCs w:val="24"/>
        </w:rPr>
        <w:t>у</w:t>
      </w:r>
      <w:r w:rsidRPr="0079095F">
        <w:rPr>
          <w:sz w:val="24"/>
          <w:szCs w:val="24"/>
        </w:rPr>
        <w:t>ре. Критический реализм – ведущее направление в литературе. Зарождение русского ава</w:t>
      </w:r>
      <w:r w:rsidRPr="0079095F">
        <w:rPr>
          <w:sz w:val="24"/>
          <w:szCs w:val="24"/>
        </w:rPr>
        <w:t>н</w:t>
      </w:r>
      <w:r w:rsidRPr="0079095F">
        <w:rPr>
          <w:sz w:val="24"/>
          <w:szCs w:val="24"/>
        </w:rPr>
        <w:t xml:space="preserve">гарда. Театр и драматургия. </w:t>
      </w:r>
      <w:r w:rsidRPr="0079095F">
        <w:rPr>
          <w:i/>
          <w:sz w:val="24"/>
          <w:szCs w:val="24"/>
        </w:rPr>
        <w:t>К.С. Станиславский.</w:t>
      </w:r>
      <w:r w:rsidRPr="0079095F">
        <w:rPr>
          <w:sz w:val="24"/>
          <w:szCs w:val="24"/>
        </w:rPr>
        <w:t xml:space="preserve"> Усиление взаимосвязи российской и мир</w:t>
      </w:r>
      <w:r w:rsidRPr="0079095F">
        <w:rPr>
          <w:sz w:val="24"/>
          <w:szCs w:val="24"/>
        </w:rPr>
        <w:t>о</w:t>
      </w:r>
      <w:r w:rsidRPr="0079095F">
        <w:rPr>
          <w:sz w:val="24"/>
          <w:szCs w:val="24"/>
        </w:rPr>
        <w:t>вой кул</w:t>
      </w:r>
      <w:r w:rsidRPr="0079095F">
        <w:rPr>
          <w:sz w:val="24"/>
          <w:szCs w:val="24"/>
        </w:rPr>
        <w:t>ь</w:t>
      </w:r>
      <w:r w:rsidRPr="0079095F">
        <w:rPr>
          <w:sz w:val="24"/>
          <w:szCs w:val="24"/>
        </w:rPr>
        <w:t xml:space="preserve">туры на рубеже XIX-XX вв.  </w:t>
      </w:r>
    </w:p>
    <w:p w:rsidR="000E700F" w:rsidRPr="0079095F" w:rsidRDefault="000E700F" w:rsidP="0019512F">
      <w:pPr>
        <w:ind w:firstLine="709"/>
        <w:jc w:val="center"/>
        <w:rPr>
          <w:b/>
          <w:sz w:val="24"/>
          <w:szCs w:val="24"/>
        </w:rPr>
      </w:pPr>
      <w:r w:rsidRPr="0079095F">
        <w:rPr>
          <w:b/>
          <w:caps/>
          <w:sz w:val="24"/>
          <w:szCs w:val="24"/>
        </w:rPr>
        <w:t xml:space="preserve">Новейшая и современная история истории России </w:t>
      </w:r>
      <w:r w:rsidRPr="0079095F">
        <w:rPr>
          <w:b/>
          <w:sz w:val="24"/>
          <w:szCs w:val="24"/>
        </w:rPr>
        <w:t>(не менее 36 ч.)</w:t>
      </w:r>
    </w:p>
    <w:p w:rsidR="000E700F" w:rsidRPr="0079095F" w:rsidRDefault="000E700F" w:rsidP="005D03B7">
      <w:pPr>
        <w:ind w:firstLine="709"/>
        <w:jc w:val="both"/>
        <w:rPr>
          <w:sz w:val="24"/>
          <w:szCs w:val="24"/>
        </w:rPr>
      </w:pPr>
      <w:r w:rsidRPr="0079095F">
        <w:rPr>
          <w:b/>
          <w:sz w:val="24"/>
          <w:szCs w:val="24"/>
        </w:rPr>
        <w:t>Россия в годы революции и гражданской войны</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Назревание революционного кризиса в Российской империи. Революция 1917 г. П</w:t>
      </w:r>
      <w:r w:rsidRPr="0079095F">
        <w:rPr>
          <w:sz w:val="24"/>
          <w:szCs w:val="24"/>
        </w:rPr>
        <w:t>а</w:t>
      </w:r>
      <w:r w:rsidRPr="0079095F">
        <w:rPr>
          <w:sz w:val="24"/>
          <w:szCs w:val="24"/>
        </w:rPr>
        <w:t xml:space="preserve">дение монархии. Временное правительство и Советы. </w:t>
      </w:r>
    </w:p>
    <w:p w:rsidR="000E700F" w:rsidRPr="0079095F" w:rsidRDefault="000E700F" w:rsidP="005D03B7">
      <w:pPr>
        <w:ind w:firstLine="709"/>
        <w:jc w:val="both"/>
        <w:rPr>
          <w:i/>
          <w:sz w:val="24"/>
          <w:szCs w:val="24"/>
        </w:rPr>
      </w:pPr>
      <w:r w:rsidRPr="0079095F">
        <w:rPr>
          <w:sz w:val="24"/>
          <w:szCs w:val="24"/>
        </w:rPr>
        <w:t xml:space="preserve">Внешняя и внутренняя политика Временного правительства. </w:t>
      </w:r>
      <w:r w:rsidRPr="0079095F">
        <w:rPr>
          <w:i/>
          <w:sz w:val="24"/>
          <w:szCs w:val="24"/>
        </w:rPr>
        <w:t>А.Ф. Кере</w:t>
      </w:r>
      <w:r w:rsidRPr="0079095F">
        <w:rPr>
          <w:i/>
          <w:sz w:val="24"/>
          <w:szCs w:val="24"/>
        </w:rPr>
        <w:t>н</w:t>
      </w:r>
      <w:r w:rsidRPr="0079095F">
        <w:rPr>
          <w:i/>
          <w:sz w:val="24"/>
          <w:szCs w:val="24"/>
        </w:rPr>
        <w:t>ский.</w:t>
      </w:r>
      <w:r w:rsidRPr="0079095F">
        <w:rPr>
          <w:sz w:val="24"/>
          <w:szCs w:val="24"/>
        </w:rPr>
        <w:t xml:space="preserve"> Кризис власти. Разложение армии. Выступление генерала Л.Г. Корнилова. </w:t>
      </w:r>
      <w:r w:rsidRPr="0079095F">
        <w:rPr>
          <w:i/>
          <w:sz w:val="24"/>
          <w:szCs w:val="24"/>
        </w:rPr>
        <w:t>Положение на наци</w:t>
      </w:r>
      <w:r w:rsidRPr="0079095F">
        <w:rPr>
          <w:i/>
          <w:sz w:val="24"/>
          <w:szCs w:val="24"/>
        </w:rPr>
        <w:t>о</w:t>
      </w:r>
      <w:r w:rsidRPr="0079095F">
        <w:rPr>
          <w:i/>
          <w:sz w:val="24"/>
          <w:szCs w:val="24"/>
        </w:rPr>
        <w:t>нальных окраинах. Начало распада российской государс</w:t>
      </w:r>
      <w:r w:rsidRPr="0079095F">
        <w:rPr>
          <w:i/>
          <w:sz w:val="24"/>
          <w:szCs w:val="24"/>
        </w:rPr>
        <w:t>т</w:t>
      </w:r>
      <w:r w:rsidRPr="0079095F">
        <w:rPr>
          <w:i/>
          <w:sz w:val="24"/>
          <w:szCs w:val="24"/>
        </w:rPr>
        <w:t xml:space="preserve">венности.  </w:t>
      </w:r>
    </w:p>
    <w:p w:rsidR="000E700F" w:rsidRPr="0079095F" w:rsidRDefault="000E700F" w:rsidP="005D03B7">
      <w:pPr>
        <w:ind w:firstLine="709"/>
        <w:jc w:val="both"/>
        <w:rPr>
          <w:i/>
          <w:sz w:val="24"/>
          <w:szCs w:val="24"/>
        </w:rPr>
      </w:pPr>
      <w:r w:rsidRPr="0079095F">
        <w:rPr>
          <w:sz w:val="24"/>
          <w:szCs w:val="24"/>
        </w:rPr>
        <w:t xml:space="preserve">Провозглашение советской власти в октябре 1917 г. II Всероссийский съезд Советов и его декреты.  Становление советской системы управления. </w:t>
      </w:r>
      <w:r w:rsidRPr="0079095F">
        <w:rPr>
          <w:i/>
          <w:sz w:val="24"/>
          <w:szCs w:val="24"/>
        </w:rPr>
        <w:t>У</w:t>
      </w:r>
      <w:r w:rsidRPr="0079095F">
        <w:rPr>
          <w:i/>
          <w:sz w:val="24"/>
          <w:szCs w:val="24"/>
        </w:rPr>
        <w:t>ч</w:t>
      </w:r>
      <w:r w:rsidRPr="0079095F">
        <w:rPr>
          <w:i/>
          <w:sz w:val="24"/>
          <w:szCs w:val="24"/>
        </w:rPr>
        <w:t>редительное собрание и его роспуск.  Отделение церкви от государства. Во</w:t>
      </w:r>
      <w:r w:rsidRPr="0079095F">
        <w:rPr>
          <w:i/>
          <w:sz w:val="24"/>
          <w:szCs w:val="24"/>
        </w:rPr>
        <w:t>с</w:t>
      </w:r>
      <w:r w:rsidRPr="0079095F">
        <w:rPr>
          <w:i/>
          <w:sz w:val="24"/>
          <w:szCs w:val="24"/>
        </w:rPr>
        <w:t>становление патриаршества.</w:t>
      </w:r>
    </w:p>
    <w:p w:rsidR="000E700F" w:rsidRPr="0079095F" w:rsidRDefault="000E700F" w:rsidP="005D03B7">
      <w:pPr>
        <w:ind w:firstLine="709"/>
        <w:jc w:val="both"/>
        <w:rPr>
          <w:sz w:val="24"/>
          <w:szCs w:val="24"/>
        </w:rPr>
      </w:pPr>
      <w:r w:rsidRPr="0079095F">
        <w:rPr>
          <w:i/>
          <w:sz w:val="24"/>
          <w:szCs w:val="24"/>
        </w:rPr>
        <w:t xml:space="preserve">Выход России из Первой мировой войны. </w:t>
      </w:r>
      <w:r w:rsidRPr="0079095F">
        <w:rPr>
          <w:sz w:val="24"/>
          <w:szCs w:val="24"/>
        </w:rPr>
        <w:t xml:space="preserve">Брестский мир </w:t>
      </w:r>
      <w:r w:rsidRPr="0079095F">
        <w:rPr>
          <w:i/>
          <w:sz w:val="24"/>
          <w:szCs w:val="24"/>
        </w:rPr>
        <w:t>и его последствия</w:t>
      </w:r>
      <w:r w:rsidRPr="0079095F">
        <w:rPr>
          <w:sz w:val="24"/>
          <w:szCs w:val="24"/>
        </w:rPr>
        <w:t>. Устано</w:t>
      </w:r>
      <w:r w:rsidRPr="0079095F">
        <w:rPr>
          <w:sz w:val="24"/>
          <w:szCs w:val="24"/>
        </w:rPr>
        <w:t>в</w:t>
      </w:r>
      <w:r w:rsidRPr="0079095F">
        <w:rPr>
          <w:sz w:val="24"/>
          <w:szCs w:val="24"/>
        </w:rPr>
        <w:t xml:space="preserve">ление однопартийной диктатуры.  </w:t>
      </w:r>
      <w:r w:rsidRPr="0079095F">
        <w:rPr>
          <w:i/>
          <w:sz w:val="24"/>
          <w:szCs w:val="24"/>
        </w:rPr>
        <w:t xml:space="preserve">Конституция 1918 г. </w:t>
      </w:r>
      <w:r w:rsidRPr="0079095F">
        <w:rPr>
          <w:sz w:val="24"/>
          <w:szCs w:val="24"/>
        </w:rPr>
        <w:t>Образов</w:t>
      </w:r>
      <w:r w:rsidRPr="0079095F">
        <w:rPr>
          <w:sz w:val="24"/>
          <w:szCs w:val="24"/>
        </w:rPr>
        <w:t>а</w:t>
      </w:r>
      <w:r w:rsidRPr="0079095F">
        <w:rPr>
          <w:sz w:val="24"/>
          <w:szCs w:val="24"/>
        </w:rPr>
        <w:t xml:space="preserve">ние РСФСР. Социально-экономическая политика советского государства.  </w:t>
      </w:r>
    </w:p>
    <w:p w:rsidR="000E700F" w:rsidRPr="0079095F" w:rsidRDefault="000E700F" w:rsidP="005D03B7">
      <w:pPr>
        <w:ind w:firstLine="709"/>
        <w:jc w:val="both"/>
        <w:rPr>
          <w:sz w:val="24"/>
          <w:szCs w:val="24"/>
        </w:rPr>
      </w:pPr>
      <w:r w:rsidRPr="0079095F">
        <w:rPr>
          <w:sz w:val="24"/>
          <w:szCs w:val="24"/>
        </w:rPr>
        <w:t xml:space="preserve">Гражданская война </w:t>
      </w:r>
      <w:r w:rsidRPr="0079095F">
        <w:rPr>
          <w:i/>
          <w:sz w:val="24"/>
          <w:szCs w:val="24"/>
        </w:rPr>
        <w:t>и военная интервенция</w:t>
      </w:r>
      <w:r w:rsidRPr="0079095F">
        <w:rPr>
          <w:sz w:val="24"/>
          <w:szCs w:val="24"/>
        </w:rPr>
        <w:t xml:space="preserve">: причины, основные этапы. «Военный коммунизм». Создание Красной Армии. </w:t>
      </w:r>
      <w:r w:rsidRPr="0079095F">
        <w:rPr>
          <w:i/>
          <w:sz w:val="24"/>
          <w:szCs w:val="24"/>
        </w:rPr>
        <w:t>С.С. Каменев. М.В. Фрунзе. С.М. Буденный.</w:t>
      </w:r>
      <w:r w:rsidRPr="0079095F">
        <w:rPr>
          <w:sz w:val="24"/>
          <w:szCs w:val="24"/>
        </w:rPr>
        <w:t xml:space="preserve"> Белое движение. </w:t>
      </w:r>
      <w:r w:rsidRPr="0079095F">
        <w:rPr>
          <w:i/>
          <w:sz w:val="24"/>
          <w:szCs w:val="24"/>
        </w:rPr>
        <w:t>А.В. Колчак. А.И. Деникин. П.Н. Врангель.</w:t>
      </w:r>
      <w:r w:rsidRPr="0079095F">
        <w:rPr>
          <w:sz w:val="24"/>
          <w:szCs w:val="24"/>
        </w:rPr>
        <w:t xml:space="preserve"> «Белый» и «красный» террор. Крест</w:t>
      </w:r>
      <w:r w:rsidRPr="0079095F">
        <w:rPr>
          <w:sz w:val="24"/>
          <w:szCs w:val="24"/>
        </w:rPr>
        <w:t>ь</w:t>
      </w:r>
      <w:r w:rsidRPr="0079095F">
        <w:rPr>
          <w:sz w:val="24"/>
          <w:szCs w:val="24"/>
        </w:rPr>
        <w:t xml:space="preserve">янство в годы гражданской войны. </w:t>
      </w:r>
      <w:r w:rsidRPr="0079095F">
        <w:rPr>
          <w:i/>
          <w:sz w:val="24"/>
          <w:szCs w:val="24"/>
        </w:rPr>
        <w:t>Н.И. Махно.</w:t>
      </w:r>
      <w:r w:rsidRPr="0079095F">
        <w:rPr>
          <w:sz w:val="24"/>
          <w:szCs w:val="24"/>
        </w:rPr>
        <w:t xml:space="preserve"> Война с Польшей. </w:t>
      </w:r>
      <w:r w:rsidRPr="0079095F">
        <w:rPr>
          <w:i/>
          <w:sz w:val="24"/>
          <w:szCs w:val="24"/>
        </w:rPr>
        <w:t>Итоги гражданской во</w:t>
      </w:r>
      <w:r w:rsidRPr="0079095F">
        <w:rPr>
          <w:i/>
          <w:sz w:val="24"/>
          <w:szCs w:val="24"/>
        </w:rPr>
        <w:t>й</w:t>
      </w:r>
      <w:r w:rsidRPr="0079095F">
        <w:rPr>
          <w:i/>
          <w:sz w:val="24"/>
          <w:szCs w:val="24"/>
        </w:rPr>
        <w:t>ны.</w:t>
      </w:r>
      <w:r w:rsidRPr="0079095F">
        <w:rPr>
          <w:sz w:val="24"/>
          <w:szCs w:val="24"/>
        </w:rPr>
        <w:t xml:space="preserve"> </w:t>
      </w:r>
    </w:p>
    <w:p w:rsidR="000E700F" w:rsidRPr="0079095F" w:rsidRDefault="000E700F" w:rsidP="005D03B7">
      <w:pPr>
        <w:ind w:firstLine="709"/>
        <w:jc w:val="both"/>
        <w:rPr>
          <w:sz w:val="24"/>
          <w:szCs w:val="24"/>
        </w:rPr>
      </w:pPr>
      <w:r w:rsidRPr="0079095F">
        <w:rPr>
          <w:b/>
          <w:sz w:val="24"/>
          <w:szCs w:val="24"/>
        </w:rPr>
        <w:t>СССР в 1920-е гг.</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Социально-экономический и политический кризис 1920-1921 гг. </w:t>
      </w:r>
      <w:r w:rsidRPr="0079095F">
        <w:rPr>
          <w:i/>
          <w:sz w:val="24"/>
          <w:szCs w:val="24"/>
        </w:rPr>
        <w:t>Крестьянские в</w:t>
      </w:r>
      <w:r w:rsidRPr="0079095F">
        <w:rPr>
          <w:i/>
          <w:sz w:val="24"/>
          <w:szCs w:val="24"/>
        </w:rPr>
        <w:t>ы</w:t>
      </w:r>
      <w:r w:rsidRPr="0079095F">
        <w:rPr>
          <w:i/>
          <w:sz w:val="24"/>
          <w:szCs w:val="24"/>
        </w:rPr>
        <w:t xml:space="preserve">ступления. Восстание в Кронштадте. Голод в 1921 г. </w:t>
      </w:r>
      <w:r w:rsidRPr="0079095F">
        <w:rPr>
          <w:sz w:val="24"/>
          <w:szCs w:val="24"/>
        </w:rPr>
        <w:t>Х съезд РКП (б). Переход к политике НЭПа.  План ГОЭЛРО и начало восстановления экономики. Политика большевиков в обл</w:t>
      </w:r>
      <w:r w:rsidRPr="0079095F">
        <w:rPr>
          <w:sz w:val="24"/>
          <w:szCs w:val="24"/>
        </w:rPr>
        <w:t>а</w:t>
      </w:r>
      <w:r w:rsidRPr="0079095F">
        <w:rPr>
          <w:sz w:val="24"/>
          <w:szCs w:val="24"/>
        </w:rPr>
        <w:t xml:space="preserve">сти национально-государственного строительства. Образование СССР. </w:t>
      </w:r>
      <w:r w:rsidRPr="0079095F">
        <w:rPr>
          <w:i/>
          <w:sz w:val="24"/>
          <w:szCs w:val="24"/>
        </w:rPr>
        <w:t xml:space="preserve">Конституция СССР </w:t>
      </w:r>
      <w:r w:rsidRPr="0079095F">
        <w:rPr>
          <w:i/>
          <w:sz w:val="24"/>
          <w:szCs w:val="24"/>
        </w:rPr>
        <w:lastRenderedPageBreak/>
        <w:t>1924 г.</w:t>
      </w:r>
      <w:r w:rsidRPr="0079095F">
        <w:rPr>
          <w:sz w:val="24"/>
          <w:szCs w:val="24"/>
        </w:rPr>
        <w:t xml:space="preserve"> Итоги и прот</w:t>
      </w:r>
      <w:r w:rsidRPr="0079095F">
        <w:rPr>
          <w:sz w:val="24"/>
          <w:szCs w:val="24"/>
        </w:rPr>
        <w:t>и</w:t>
      </w:r>
      <w:r w:rsidRPr="0079095F">
        <w:rPr>
          <w:sz w:val="24"/>
          <w:szCs w:val="24"/>
        </w:rPr>
        <w:t xml:space="preserve">воречия НЭПа. Борьба за власть в партии большевиков. Дискуссии о путях построения социализма. </w:t>
      </w:r>
      <w:r w:rsidRPr="0079095F">
        <w:rPr>
          <w:i/>
          <w:sz w:val="24"/>
          <w:szCs w:val="24"/>
        </w:rPr>
        <w:t>И.В. Сталин. Л.Д. Троцкий. Г.Е. Зиновьев. Н.И. Бухарин.</w:t>
      </w:r>
      <w:r w:rsidRPr="0079095F">
        <w:rPr>
          <w:sz w:val="24"/>
          <w:szCs w:val="24"/>
        </w:rPr>
        <w:t xml:space="preserve"> Све</w:t>
      </w:r>
      <w:r w:rsidRPr="0079095F">
        <w:rPr>
          <w:sz w:val="24"/>
          <w:szCs w:val="24"/>
        </w:rPr>
        <w:t>р</w:t>
      </w:r>
      <w:r w:rsidRPr="0079095F">
        <w:rPr>
          <w:sz w:val="24"/>
          <w:szCs w:val="24"/>
        </w:rPr>
        <w:t>тывание НЭПа.</w:t>
      </w:r>
    </w:p>
    <w:p w:rsidR="000E700F" w:rsidRPr="0079095F" w:rsidRDefault="000E700F" w:rsidP="005D03B7">
      <w:pPr>
        <w:ind w:firstLine="709"/>
        <w:jc w:val="both"/>
        <w:rPr>
          <w:i/>
          <w:sz w:val="24"/>
          <w:szCs w:val="24"/>
        </w:rPr>
      </w:pPr>
      <w:r w:rsidRPr="0079095F">
        <w:rPr>
          <w:sz w:val="24"/>
          <w:szCs w:val="24"/>
        </w:rPr>
        <w:t xml:space="preserve">Внешняя политика Советского государства в 1920-е гг. Конференция в Генуе. </w:t>
      </w:r>
      <w:proofErr w:type="spellStart"/>
      <w:r w:rsidRPr="0079095F">
        <w:rPr>
          <w:sz w:val="24"/>
          <w:szCs w:val="24"/>
        </w:rPr>
        <w:t>Ра</w:t>
      </w:r>
      <w:r w:rsidRPr="0079095F">
        <w:rPr>
          <w:sz w:val="24"/>
          <w:szCs w:val="24"/>
        </w:rPr>
        <w:t>п</w:t>
      </w:r>
      <w:r w:rsidRPr="0079095F">
        <w:rPr>
          <w:sz w:val="24"/>
          <w:szCs w:val="24"/>
        </w:rPr>
        <w:t>пальский</w:t>
      </w:r>
      <w:proofErr w:type="spellEnd"/>
      <w:r w:rsidRPr="0079095F">
        <w:rPr>
          <w:sz w:val="24"/>
          <w:szCs w:val="24"/>
        </w:rPr>
        <w:t xml:space="preserve"> договор с Германией. Полоса признания СССР. </w:t>
      </w:r>
      <w:r w:rsidRPr="0079095F">
        <w:rPr>
          <w:i/>
          <w:sz w:val="24"/>
          <w:szCs w:val="24"/>
        </w:rPr>
        <w:t>Поддер</w:t>
      </w:r>
      <w:r w:rsidRPr="0079095F">
        <w:rPr>
          <w:i/>
          <w:sz w:val="24"/>
          <w:szCs w:val="24"/>
        </w:rPr>
        <w:t>ж</w:t>
      </w:r>
      <w:r w:rsidRPr="0079095F">
        <w:rPr>
          <w:i/>
          <w:sz w:val="24"/>
          <w:szCs w:val="24"/>
        </w:rPr>
        <w:t>ка СССР революционных и национально-освободительных движений.  Деятел</w:t>
      </w:r>
      <w:r w:rsidRPr="0079095F">
        <w:rPr>
          <w:i/>
          <w:sz w:val="24"/>
          <w:szCs w:val="24"/>
        </w:rPr>
        <w:t>ь</w:t>
      </w:r>
      <w:r w:rsidRPr="0079095F">
        <w:rPr>
          <w:i/>
          <w:sz w:val="24"/>
          <w:szCs w:val="24"/>
        </w:rPr>
        <w:t>ность Коминтерна.</w:t>
      </w:r>
    </w:p>
    <w:p w:rsidR="000E700F" w:rsidRPr="0079095F" w:rsidRDefault="000E700F" w:rsidP="005D03B7">
      <w:pPr>
        <w:ind w:firstLine="709"/>
        <w:jc w:val="both"/>
        <w:rPr>
          <w:sz w:val="24"/>
          <w:szCs w:val="24"/>
        </w:rPr>
      </w:pPr>
      <w:r w:rsidRPr="0079095F">
        <w:rPr>
          <w:sz w:val="24"/>
          <w:szCs w:val="24"/>
        </w:rPr>
        <w:t xml:space="preserve">Многообразие культурной жизни в 1920-х гг. </w:t>
      </w:r>
    </w:p>
    <w:p w:rsidR="000E700F" w:rsidRPr="0079095F" w:rsidRDefault="000E700F" w:rsidP="005D03B7">
      <w:pPr>
        <w:ind w:firstLine="709"/>
        <w:jc w:val="both"/>
        <w:rPr>
          <w:sz w:val="24"/>
          <w:szCs w:val="24"/>
        </w:rPr>
      </w:pPr>
      <w:r w:rsidRPr="0079095F">
        <w:rPr>
          <w:b/>
          <w:sz w:val="24"/>
          <w:szCs w:val="24"/>
        </w:rPr>
        <w:t>СССР в 1930-е гг.</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Советская модель модернизации.</w:t>
      </w:r>
      <w:r w:rsidRPr="0079095F">
        <w:rPr>
          <w:sz w:val="24"/>
          <w:szCs w:val="24"/>
        </w:rPr>
        <w:t xml:space="preserve"> Индустриализация. Интенсивный рост промышле</w:t>
      </w:r>
      <w:r w:rsidRPr="0079095F">
        <w:rPr>
          <w:sz w:val="24"/>
          <w:szCs w:val="24"/>
        </w:rPr>
        <w:t>н</w:t>
      </w:r>
      <w:r w:rsidRPr="0079095F">
        <w:rPr>
          <w:sz w:val="24"/>
          <w:szCs w:val="24"/>
        </w:rPr>
        <w:t xml:space="preserve">ного потенциала страны. </w:t>
      </w:r>
      <w:r w:rsidRPr="0079095F">
        <w:rPr>
          <w:i/>
          <w:sz w:val="24"/>
          <w:szCs w:val="24"/>
        </w:rPr>
        <w:t>Создание оборонной промышленности. Социалистическое соревн</w:t>
      </w:r>
      <w:r w:rsidRPr="0079095F">
        <w:rPr>
          <w:i/>
          <w:sz w:val="24"/>
          <w:szCs w:val="24"/>
        </w:rPr>
        <w:t>о</w:t>
      </w:r>
      <w:r w:rsidRPr="0079095F">
        <w:rPr>
          <w:i/>
          <w:sz w:val="24"/>
          <w:szCs w:val="24"/>
        </w:rPr>
        <w:t>вание.</w:t>
      </w:r>
      <w:r w:rsidRPr="0079095F">
        <w:rPr>
          <w:sz w:val="24"/>
          <w:szCs w:val="24"/>
        </w:rPr>
        <w:t xml:space="preserve"> Коллективизация сельского хозяйства: цели, методы, результаты. Формирование це</w:t>
      </w:r>
      <w:r w:rsidRPr="0079095F">
        <w:rPr>
          <w:sz w:val="24"/>
          <w:szCs w:val="24"/>
        </w:rPr>
        <w:t>н</w:t>
      </w:r>
      <w:r w:rsidRPr="0079095F">
        <w:rPr>
          <w:sz w:val="24"/>
          <w:szCs w:val="24"/>
        </w:rPr>
        <w:t>трализ</w:t>
      </w:r>
      <w:r w:rsidRPr="0079095F">
        <w:rPr>
          <w:sz w:val="24"/>
          <w:szCs w:val="24"/>
        </w:rPr>
        <w:t>о</w:t>
      </w:r>
      <w:r w:rsidRPr="0079095F">
        <w:rPr>
          <w:sz w:val="24"/>
          <w:szCs w:val="24"/>
        </w:rPr>
        <w:t>ванной (командной) системы управления экономикой. Власть партийно-государственного аппарата. Формирование культа личности И.В. Сталина. Массовые репре</w:t>
      </w:r>
      <w:r w:rsidRPr="0079095F">
        <w:rPr>
          <w:sz w:val="24"/>
          <w:szCs w:val="24"/>
        </w:rPr>
        <w:t>с</w:t>
      </w:r>
      <w:r w:rsidRPr="0079095F">
        <w:rPr>
          <w:sz w:val="24"/>
          <w:szCs w:val="24"/>
        </w:rPr>
        <w:t>сии. Итоги эконом</w:t>
      </w:r>
      <w:r w:rsidRPr="0079095F">
        <w:rPr>
          <w:sz w:val="24"/>
          <w:szCs w:val="24"/>
        </w:rPr>
        <w:t>и</w:t>
      </w:r>
      <w:r w:rsidRPr="0079095F">
        <w:rPr>
          <w:sz w:val="24"/>
          <w:szCs w:val="24"/>
        </w:rPr>
        <w:t xml:space="preserve">ческого, социального и политического развития страны к концу 1930-х – началу 1940-х гг. </w:t>
      </w:r>
      <w:r w:rsidRPr="0079095F">
        <w:rPr>
          <w:i/>
          <w:sz w:val="24"/>
          <w:szCs w:val="24"/>
        </w:rPr>
        <w:t>Ко</w:t>
      </w:r>
      <w:r w:rsidRPr="0079095F">
        <w:rPr>
          <w:i/>
          <w:sz w:val="24"/>
          <w:szCs w:val="24"/>
        </w:rPr>
        <w:t>н</w:t>
      </w:r>
      <w:r w:rsidRPr="0079095F">
        <w:rPr>
          <w:i/>
          <w:sz w:val="24"/>
          <w:szCs w:val="24"/>
        </w:rPr>
        <w:t>ституция 1936 г.</w:t>
      </w:r>
    </w:p>
    <w:p w:rsidR="000E700F" w:rsidRPr="0079095F" w:rsidRDefault="000E700F" w:rsidP="005D03B7">
      <w:pPr>
        <w:ind w:firstLine="709"/>
        <w:jc w:val="both"/>
        <w:rPr>
          <w:sz w:val="24"/>
          <w:szCs w:val="24"/>
        </w:rPr>
      </w:pPr>
      <w:r w:rsidRPr="0079095F">
        <w:rPr>
          <w:sz w:val="24"/>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79095F">
        <w:rPr>
          <w:i/>
          <w:sz w:val="24"/>
          <w:szCs w:val="24"/>
        </w:rPr>
        <w:t>Мюнхенский дог</w:t>
      </w:r>
      <w:r w:rsidRPr="0079095F">
        <w:rPr>
          <w:i/>
          <w:sz w:val="24"/>
          <w:szCs w:val="24"/>
        </w:rPr>
        <w:t>о</w:t>
      </w:r>
      <w:r w:rsidRPr="0079095F">
        <w:rPr>
          <w:i/>
          <w:sz w:val="24"/>
          <w:szCs w:val="24"/>
        </w:rPr>
        <w:t>вор и позиция СССР.</w:t>
      </w:r>
      <w:r w:rsidRPr="0079095F">
        <w:rPr>
          <w:sz w:val="24"/>
          <w:szCs w:val="24"/>
        </w:rPr>
        <w:t xml:space="preserve"> Советско-германский пакт о н</w:t>
      </w:r>
      <w:r w:rsidRPr="0079095F">
        <w:rPr>
          <w:sz w:val="24"/>
          <w:szCs w:val="24"/>
        </w:rPr>
        <w:t>е</w:t>
      </w:r>
      <w:r w:rsidRPr="0079095F">
        <w:rPr>
          <w:sz w:val="24"/>
          <w:szCs w:val="24"/>
        </w:rPr>
        <w:t>нападении. Внешняя политика СССР в 1939-1941 гг. Расширение террит</w:t>
      </w:r>
      <w:r w:rsidRPr="0079095F">
        <w:rPr>
          <w:sz w:val="24"/>
          <w:szCs w:val="24"/>
        </w:rPr>
        <w:t>о</w:t>
      </w:r>
      <w:r w:rsidRPr="0079095F">
        <w:rPr>
          <w:sz w:val="24"/>
          <w:szCs w:val="24"/>
        </w:rPr>
        <w:t xml:space="preserve">рии СССР. </w:t>
      </w:r>
    </w:p>
    <w:p w:rsidR="000E700F" w:rsidRPr="0079095F" w:rsidRDefault="000E700F" w:rsidP="005D03B7">
      <w:pPr>
        <w:ind w:firstLine="709"/>
        <w:jc w:val="both"/>
        <w:rPr>
          <w:sz w:val="24"/>
          <w:szCs w:val="24"/>
        </w:rPr>
      </w:pPr>
      <w:r w:rsidRPr="0079095F">
        <w:rPr>
          <w:sz w:val="24"/>
          <w:szCs w:val="24"/>
        </w:rPr>
        <w:t xml:space="preserve">Коренные изменения в духовной жизни общества. </w:t>
      </w:r>
      <w:r w:rsidRPr="0079095F">
        <w:rPr>
          <w:i/>
          <w:sz w:val="24"/>
          <w:szCs w:val="24"/>
        </w:rPr>
        <w:t>Ликвидация неграмотности в СССР.</w:t>
      </w:r>
      <w:r w:rsidRPr="0079095F">
        <w:rPr>
          <w:sz w:val="24"/>
          <w:szCs w:val="24"/>
        </w:rPr>
        <w:t xml:space="preserve"> </w:t>
      </w:r>
      <w:r w:rsidRPr="0079095F">
        <w:rPr>
          <w:i/>
          <w:sz w:val="24"/>
          <w:szCs w:val="24"/>
        </w:rPr>
        <w:t xml:space="preserve">Развитие системы образования. </w:t>
      </w:r>
      <w:r w:rsidRPr="0079095F">
        <w:rPr>
          <w:sz w:val="24"/>
          <w:szCs w:val="24"/>
        </w:rPr>
        <w:t>Достижения науки и техники в годы первых пятил</w:t>
      </w:r>
      <w:r w:rsidRPr="0079095F">
        <w:rPr>
          <w:sz w:val="24"/>
          <w:szCs w:val="24"/>
        </w:rPr>
        <w:t>е</w:t>
      </w:r>
      <w:r w:rsidRPr="0079095F">
        <w:rPr>
          <w:sz w:val="24"/>
          <w:szCs w:val="24"/>
        </w:rPr>
        <w:t>ток. Метод социалистического реализма в литературе и искусстве. Утверждение марксис</w:t>
      </w:r>
      <w:r w:rsidRPr="0079095F">
        <w:rPr>
          <w:sz w:val="24"/>
          <w:szCs w:val="24"/>
        </w:rPr>
        <w:t>т</w:t>
      </w:r>
      <w:r w:rsidRPr="0079095F">
        <w:rPr>
          <w:sz w:val="24"/>
          <w:szCs w:val="24"/>
        </w:rPr>
        <w:t xml:space="preserve">ско-ленинской идеологии в обществе. </w:t>
      </w:r>
    </w:p>
    <w:p w:rsidR="000E700F" w:rsidRPr="0079095F" w:rsidRDefault="000E700F" w:rsidP="005D03B7">
      <w:pPr>
        <w:ind w:firstLine="709"/>
        <w:jc w:val="both"/>
        <w:rPr>
          <w:sz w:val="24"/>
          <w:szCs w:val="24"/>
        </w:rPr>
      </w:pPr>
      <w:r w:rsidRPr="0079095F">
        <w:rPr>
          <w:b/>
          <w:sz w:val="24"/>
          <w:szCs w:val="24"/>
        </w:rPr>
        <w:t>Великая Отечественная война 1941-1945 гг.</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СССР накануне Великой Отечественной войны. Мероприятия по укрепления обор</w:t>
      </w:r>
      <w:r w:rsidRPr="0079095F">
        <w:rPr>
          <w:sz w:val="24"/>
          <w:szCs w:val="24"/>
        </w:rPr>
        <w:t>о</w:t>
      </w:r>
      <w:r w:rsidRPr="0079095F">
        <w:rPr>
          <w:sz w:val="24"/>
          <w:szCs w:val="24"/>
        </w:rPr>
        <w:t>носпособности страны.</w:t>
      </w:r>
    </w:p>
    <w:p w:rsidR="000E700F" w:rsidRPr="0079095F" w:rsidRDefault="000E700F" w:rsidP="005D03B7">
      <w:pPr>
        <w:ind w:firstLine="709"/>
        <w:jc w:val="both"/>
        <w:rPr>
          <w:i/>
          <w:sz w:val="24"/>
          <w:szCs w:val="24"/>
        </w:rPr>
      </w:pPr>
      <w:r w:rsidRPr="0079095F">
        <w:rPr>
          <w:sz w:val="24"/>
          <w:szCs w:val="24"/>
        </w:rPr>
        <w:t>Нападение Герман</w:t>
      </w:r>
      <w:proofErr w:type="gramStart"/>
      <w:r w:rsidRPr="0079095F">
        <w:rPr>
          <w:sz w:val="24"/>
          <w:szCs w:val="24"/>
        </w:rPr>
        <w:t>ии и ее</w:t>
      </w:r>
      <w:proofErr w:type="gramEnd"/>
      <w:r w:rsidRPr="0079095F">
        <w:rPr>
          <w:sz w:val="24"/>
          <w:szCs w:val="24"/>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w:t>
      </w:r>
      <w:r w:rsidRPr="0079095F">
        <w:rPr>
          <w:sz w:val="24"/>
          <w:szCs w:val="24"/>
        </w:rPr>
        <w:t>о</w:t>
      </w:r>
      <w:r w:rsidRPr="0079095F">
        <w:rPr>
          <w:sz w:val="24"/>
          <w:szCs w:val="24"/>
        </w:rPr>
        <w:t>де войны. Освобождение советской терр</w:t>
      </w:r>
      <w:r w:rsidRPr="0079095F">
        <w:rPr>
          <w:sz w:val="24"/>
          <w:szCs w:val="24"/>
        </w:rPr>
        <w:t>и</w:t>
      </w:r>
      <w:r w:rsidRPr="0079095F">
        <w:rPr>
          <w:sz w:val="24"/>
          <w:szCs w:val="24"/>
        </w:rPr>
        <w:t xml:space="preserve">тории от захватчиков. </w:t>
      </w:r>
      <w:r w:rsidRPr="0079095F">
        <w:rPr>
          <w:i/>
          <w:sz w:val="24"/>
          <w:szCs w:val="24"/>
        </w:rPr>
        <w:t xml:space="preserve">Вклад Советского Союза в освобождение Европы. </w:t>
      </w:r>
      <w:r w:rsidRPr="0079095F">
        <w:rPr>
          <w:sz w:val="24"/>
          <w:szCs w:val="24"/>
        </w:rPr>
        <w:t>Бе</w:t>
      </w:r>
      <w:r w:rsidRPr="0079095F">
        <w:rPr>
          <w:sz w:val="24"/>
          <w:szCs w:val="24"/>
        </w:rPr>
        <w:t>р</w:t>
      </w:r>
      <w:r w:rsidRPr="0079095F">
        <w:rPr>
          <w:sz w:val="24"/>
          <w:szCs w:val="24"/>
        </w:rPr>
        <w:t xml:space="preserve">линская операция. Участие СССР в военных действиях против Японии. </w:t>
      </w:r>
      <w:r w:rsidRPr="0079095F">
        <w:rPr>
          <w:i/>
          <w:sz w:val="24"/>
          <w:szCs w:val="24"/>
        </w:rPr>
        <w:t>Советские полководцы.</w:t>
      </w:r>
      <w:r w:rsidRPr="0079095F">
        <w:rPr>
          <w:sz w:val="24"/>
          <w:szCs w:val="24"/>
        </w:rPr>
        <w:t xml:space="preserve"> Г.К.Жуков. </w:t>
      </w:r>
      <w:r w:rsidRPr="0079095F">
        <w:rPr>
          <w:i/>
          <w:sz w:val="24"/>
          <w:szCs w:val="24"/>
        </w:rPr>
        <w:t>А.М. Василевский. И.С. Конев. К.К. Рокоссо</w:t>
      </w:r>
      <w:r w:rsidRPr="0079095F">
        <w:rPr>
          <w:i/>
          <w:sz w:val="24"/>
          <w:szCs w:val="24"/>
        </w:rPr>
        <w:t>в</w:t>
      </w:r>
      <w:r w:rsidRPr="0079095F">
        <w:rPr>
          <w:i/>
          <w:sz w:val="24"/>
          <w:szCs w:val="24"/>
        </w:rPr>
        <w:t xml:space="preserve">ский. </w:t>
      </w:r>
    </w:p>
    <w:p w:rsidR="000E700F" w:rsidRPr="0079095F" w:rsidRDefault="000E700F" w:rsidP="005D03B7">
      <w:pPr>
        <w:ind w:firstLine="709"/>
        <w:jc w:val="both"/>
        <w:rPr>
          <w:i/>
          <w:sz w:val="24"/>
          <w:szCs w:val="24"/>
        </w:rPr>
      </w:pPr>
      <w:r w:rsidRPr="0079095F">
        <w:rPr>
          <w:sz w:val="24"/>
          <w:szCs w:val="24"/>
        </w:rPr>
        <w:t xml:space="preserve">Советский тыл в годы войны. </w:t>
      </w:r>
      <w:r w:rsidRPr="0079095F">
        <w:rPr>
          <w:i/>
          <w:sz w:val="24"/>
          <w:szCs w:val="24"/>
        </w:rPr>
        <w:t>Эвакуация промышленности.</w:t>
      </w:r>
      <w:r w:rsidRPr="0079095F">
        <w:rPr>
          <w:sz w:val="24"/>
          <w:szCs w:val="24"/>
        </w:rPr>
        <w:t xml:space="preserve"> Создание промышленной базы на Востоке. </w:t>
      </w:r>
      <w:r w:rsidRPr="0079095F">
        <w:rPr>
          <w:i/>
          <w:sz w:val="24"/>
          <w:szCs w:val="24"/>
        </w:rPr>
        <w:t>Политика оккупантов на захваченной терр</w:t>
      </w:r>
      <w:r w:rsidRPr="0079095F">
        <w:rPr>
          <w:i/>
          <w:sz w:val="24"/>
          <w:szCs w:val="24"/>
        </w:rPr>
        <w:t>и</w:t>
      </w:r>
      <w:r w:rsidRPr="0079095F">
        <w:rPr>
          <w:i/>
          <w:sz w:val="24"/>
          <w:szCs w:val="24"/>
        </w:rPr>
        <w:t>тории.</w:t>
      </w:r>
      <w:r w:rsidRPr="0079095F">
        <w:rPr>
          <w:sz w:val="24"/>
          <w:szCs w:val="24"/>
        </w:rPr>
        <w:t xml:space="preserve"> Геноцид. Партизанское движение. </w:t>
      </w:r>
      <w:r w:rsidRPr="0079095F">
        <w:rPr>
          <w:i/>
          <w:sz w:val="24"/>
          <w:szCs w:val="24"/>
        </w:rPr>
        <w:t>Советское искусство в годы войны: вклад в победу. Церковь в годы войны.</w:t>
      </w:r>
      <w:r w:rsidRPr="0079095F">
        <w:rPr>
          <w:sz w:val="24"/>
          <w:szCs w:val="24"/>
        </w:rPr>
        <w:t xml:space="preserve"> Вел</w:t>
      </w:r>
      <w:r w:rsidRPr="0079095F">
        <w:rPr>
          <w:sz w:val="24"/>
          <w:szCs w:val="24"/>
        </w:rPr>
        <w:t>и</w:t>
      </w:r>
      <w:r w:rsidRPr="0079095F">
        <w:rPr>
          <w:sz w:val="24"/>
          <w:szCs w:val="24"/>
        </w:rPr>
        <w:t>кий подвиг народа в Отечес</w:t>
      </w:r>
      <w:r w:rsidRPr="0079095F">
        <w:rPr>
          <w:sz w:val="24"/>
          <w:szCs w:val="24"/>
        </w:rPr>
        <w:t>т</w:t>
      </w:r>
      <w:r w:rsidRPr="0079095F">
        <w:rPr>
          <w:sz w:val="24"/>
          <w:szCs w:val="24"/>
        </w:rPr>
        <w:t>венной войне.</w:t>
      </w:r>
    </w:p>
    <w:p w:rsidR="000E700F" w:rsidRPr="0079095F" w:rsidRDefault="000E700F" w:rsidP="005D03B7">
      <w:pPr>
        <w:ind w:firstLine="709"/>
        <w:jc w:val="both"/>
        <w:rPr>
          <w:sz w:val="24"/>
          <w:szCs w:val="24"/>
        </w:rPr>
      </w:pPr>
      <w:r w:rsidRPr="0079095F">
        <w:rPr>
          <w:sz w:val="24"/>
          <w:szCs w:val="24"/>
        </w:rPr>
        <w:t xml:space="preserve">СССР в антигитлеровской коалиции. </w:t>
      </w:r>
      <w:r w:rsidRPr="0079095F">
        <w:rPr>
          <w:i/>
          <w:sz w:val="24"/>
          <w:szCs w:val="24"/>
        </w:rPr>
        <w:t>Ленд-лиз.</w:t>
      </w:r>
      <w:r w:rsidRPr="0079095F">
        <w:rPr>
          <w:sz w:val="24"/>
          <w:szCs w:val="24"/>
        </w:rPr>
        <w:t xml:space="preserve"> Проблема второго фронта. Конфере</w:t>
      </w:r>
      <w:r w:rsidRPr="0079095F">
        <w:rPr>
          <w:sz w:val="24"/>
          <w:szCs w:val="24"/>
        </w:rPr>
        <w:t>н</w:t>
      </w:r>
      <w:r w:rsidRPr="0079095F">
        <w:rPr>
          <w:sz w:val="24"/>
          <w:szCs w:val="24"/>
        </w:rPr>
        <w:t>ции в Тегеране, Ялте, Потсдаме и их решения. Итоги Великой Отеч</w:t>
      </w:r>
      <w:r w:rsidRPr="0079095F">
        <w:rPr>
          <w:sz w:val="24"/>
          <w:szCs w:val="24"/>
        </w:rPr>
        <w:t>е</w:t>
      </w:r>
      <w:r w:rsidRPr="0079095F">
        <w:rPr>
          <w:sz w:val="24"/>
          <w:szCs w:val="24"/>
        </w:rPr>
        <w:t xml:space="preserve">ственной войны. </w:t>
      </w:r>
      <w:r w:rsidRPr="0079095F">
        <w:rPr>
          <w:i/>
          <w:sz w:val="24"/>
          <w:szCs w:val="24"/>
        </w:rPr>
        <w:t>Цена победы.</w:t>
      </w:r>
      <w:r w:rsidRPr="0079095F">
        <w:rPr>
          <w:sz w:val="24"/>
          <w:szCs w:val="24"/>
        </w:rPr>
        <w:t xml:space="preserve"> Роль СССР во Второй мировой войне. </w:t>
      </w:r>
    </w:p>
    <w:p w:rsidR="000E700F" w:rsidRPr="0079095F" w:rsidRDefault="000E700F" w:rsidP="005D03B7">
      <w:pPr>
        <w:ind w:firstLine="709"/>
        <w:jc w:val="both"/>
        <w:rPr>
          <w:sz w:val="24"/>
          <w:szCs w:val="24"/>
        </w:rPr>
      </w:pPr>
      <w:r w:rsidRPr="0079095F">
        <w:rPr>
          <w:b/>
          <w:sz w:val="24"/>
          <w:szCs w:val="24"/>
        </w:rPr>
        <w:t>Советский Союз в послевоенный период. 1945-1953 гг</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Послевоенное восстановление хозяйства. СССР. Образование «социалистического л</w:t>
      </w:r>
      <w:r w:rsidRPr="0079095F">
        <w:rPr>
          <w:sz w:val="24"/>
          <w:szCs w:val="24"/>
        </w:rPr>
        <w:t>а</w:t>
      </w:r>
      <w:r w:rsidRPr="0079095F">
        <w:rPr>
          <w:sz w:val="24"/>
          <w:szCs w:val="24"/>
        </w:rPr>
        <w:t xml:space="preserve">геря». </w:t>
      </w:r>
      <w:r w:rsidRPr="0079095F">
        <w:rPr>
          <w:i/>
          <w:sz w:val="24"/>
          <w:szCs w:val="24"/>
        </w:rPr>
        <w:t>Создание СЭВ.</w:t>
      </w:r>
      <w:r w:rsidRPr="0079095F">
        <w:rPr>
          <w:sz w:val="24"/>
          <w:szCs w:val="24"/>
        </w:rPr>
        <w:t xml:space="preserve"> Холодная война. Начало гонки вооружений. </w:t>
      </w:r>
      <w:r w:rsidRPr="0079095F">
        <w:rPr>
          <w:i/>
          <w:sz w:val="24"/>
          <w:szCs w:val="24"/>
        </w:rPr>
        <w:t>Создание ядерного ор</w:t>
      </w:r>
      <w:r w:rsidRPr="0079095F">
        <w:rPr>
          <w:i/>
          <w:sz w:val="24"/>
          <w:szCs w:val="24"/>
        </w:rPr>
        <w:t>у</w:t>
      </w:r>
      <w:r w:rsidRPr="0079095F">
        <w:rPr>
          <w:i/>
          <w:sz w:val="24"/>
          <w:szCs w:val="24"/>
        </w:rPr>
        <w:t>жия.</w:t>
      </w:r>
      <w:r w:rsidRPr="0079095F">
        <w:rPr>
          <w:sz w:val="24"/>
          <w:szCs w:val="24"/>
        </w:rPr>
        <w:t xml:space="preserve"> Советский Союз в конфликтах начального периода холодной войны. </w:t>
      </w:r>
    </w:p>
    <w:p w:rsidR="000E700F" w:rsidRPr="0079095F" w:rsidRDefault="000E700F" w:rsidP="005D03B7">
      <w:pPr>
        <w:ind w:firstLine="709"/>
        <w:jc w:val="both"/>
        <w:rPr>
          <w:i/>
          <w:sz w:val="24"/>
          <w:szCs w:val="24"/>
        </w:rPr>
      </w:pPr>
      <w:proofErr w:type="gramStart"/>
      <w:r w:rsidRPr="0079095F">
        <w:rPr>
          <w:i/>
          <w:sz w:val="24"/>
          <w:szCs w:val="24"/>
        </w:rPr>
        <w:t>Духовная атмосфера в советском обществе после победы в Великой Отечественной войны.</w:t>
      </w:r>
      <w:proofErr w:type="gramEnd"/>
      <w:r w:rsidRPr="0079095F">
        <w:rPr>
          <w:sz w:val="24"/>
          <w:szCs w:val="24"/>
        </w:rPr>
        <w:t xml:space="preserve"> </w:t>
      </w:r>
      <w:r w:rsidRPr="0079095F">
        <w:rPr>
          <w:i/>
          <w:sz w:val="24"/>
          <w:szCs w:val="24"/>
        </w:rPr>
        <w:t>Идеологические кампании конца 40-х - начала 50-х гг. Новая волна массовых репре</w:t>
      </w:r>
      <w:r w:rsidRPr="0079095F">
        <w:rPr>
          <w:i/>
          <w:sz w:val="24"/>
          <w:szCs w:val="24"/>
        </w:rPr>
        <w:t>с</w:t>
      </w:r>
      <w:r w:rsidRPr="0079095F">
        <w:rPr>
          <w:i/>
          <w:sz w:val="24"/>
          <w:szCs w:val="24"/>
        </w:rPr>
        <w:t xml:space="preserve">сий. </w:t>
      </w:r>
    </w:p>
    <w:p w:rsidR="000E700F" w:rsidRPr="0079095F" w:rsidRDefault="000E700F" w:rsidP="005D03B7">
      <w:pPr>
        <w:ind w:firstLine="709"/>
        <w:jc w:val="both"/>
        <w:rPr>
          <w:sz w:val="24"/>
          <w:szCs w:val="24"/>
        </w:rPr>
      </w:pPr>
      <w:r w:rsidRPr="0079095F">
        <w:rPr>
          <w:b/>
          <w:sz w:val="24"/>
          <w:szCs w:val="24"/>
        </w:rPr>
        <w:t>СССР в 1953-1964 гг.</w:t>
      </w:r>
      <w:r w:rsidRPr="0079095F">
        <w:rPr>
          <w:sz w:val="24"/>
          <w:szCs w:val="24"/>
        </w:rPr>
        <w:t xml:space="preserve"> </w:t>
      </w:r>
    </w:p>
    <w:p w:rsidR="000E700F" w:rsidRPr="0079095F" w:rsidRDefault="000E700F" w:rsidP="005D03B7">
      <w:pPr>
        <w:ind w:firstLine="709"/>
        <w:jc w:val="both"/>
        <w:rPr>
          <w:sz w:val="24"/>
          <w:szCs w:val="24"/>
        </w:rPr>
      </w:pPr>
      <w:r w:rsidRPr="0079095F">
        <w:rPr>
          <w:i/>
          <w:sz w:val="24"/>
          <w:szCs w:val="24"/>
        </w:rPr>
        <w:t>Борьба за власть после смерти И.В. Сталина. Г.М. Маленков.</w:t>
      </w:r>
      <w:r w:rsidRPr="0079095F">
        <w:rPr>
          <w:sz w:val="24"/>
          <w:szCs w:val="24"/>
        </w:rPr>
        <w:t xml:space="preserve"> </w:t>
      </w:r>
      <w:r w:rsidRPr="0079095F">
        <w:rPr>
          <w:i/>
          <w:sz w:val="24"/>
          <w:szCs w:val="24"/>
        </w:rPr>
        <w:t xml:space="preserve">Л.П. Берия. </w:t>
      </w:r>
      <w:r w:rsidRPr="0079095F">
        <w:rPr>
          <w:sz w:val="24"/>
          <w:szCs w:val="24"/>
        </w:rPr>
        <w:t>Н.С. Хр</w:t>
      </w:r>
      <w:r w:rsidRPr="0079095F">
        <w:rPr>
          <w:sz w:val="24"/>
          <w:szCs w:val="24"/>
        </w:rPr>
        <w:t>у</w:t>
      </w:r>
      <w:r w:rsidRPr="0079095F">
        <w:rPr>
          <w:sz w:val="24"/>
          <w:szCs w:val="24"/>
        </w:rPr>
        <w:t xml:space="preserve">щев. Курс на </w:t>
      </w:r>
      <w:proofErr w:type="spellStart"/>
      <w:r w:rsidRPr="0079095F">
        <w:rPr>
          <w:sz w:val="24"/>
          <w:szCs w:val="24"/>
        </w:rPr>
        <w:t>десталинизацию</w:t>
      </w:r>
      <w:proofErr w:type="spellEnd"/>
      <w:r w:rsidRPr="0079095F">
        <w:rPr>
          <w:sz w:val="24"/>
          <w:szCs w:val="24"/>
        </w:rPr>
        <w:t xml:space="preserve"> и попытки реформирования политич</w:t>
      </w:r>
      <w:r w:rsidRPr="0079095F">
        <w:rPr>
          <w:sz w:val="24"/>
          <w:szCs w:val="24"/>
        </w:rPr>
        <w:t>е</w:t>
      </w:r>
      <w:r w:rsidRPr="0079095F">
        <w:rPr>
          <w:sz w:val="24"/>
          <w:szCs w:val="24"/>
        </w:rPr>
        <w:t>ской системы. Начало реабилитации жертв репрессий 1930-х – 1950-х гг. «Оттепель». XX съезд КПСС. Разоблач</w:t>
      </w:r>
      <w:r w:rsidRPr="0079095F">
        <w:rPr>
          <w:sz w:val="24"/>
          <w:szCs w:val="24"/>
        </w:rPr>
        <w:t>е</w:t>
      </w:r>
      <w:r w:rsidRPr="0079095F">
        <w:rPr>
          <w:sz w:val="24"/>
          <w:szCs w:val="24"/>
        </w:rPr>
        <w:t>ние «культа личности» И.В. Сталина. Принятие новой программы КПСС и «курс на постро</w:t>
      </w:r>
      <w:r w:rsidRPr="0079095F">
        <w:rPr>
          <w:sz w:val="24"/>
          <w:szCs w:val="24"/>
        </w:rPr>
        <w:t>е</w:t>
      </w:r>
      <w:r w:rsidRPr="0079095F">
        <w:rPr>
          <w:sz w:val="24"/>
          <w:szCs w:val="24"/>
        </w:rPr>
        <w:lastRenderedPageBreak/>
        <w:t xml:space="preserve">ние коммунизма в СССР». </w:t>
      </w:r>
      <w:r w:rsidRPr="0079095F">
        <w:rPr>
          <w:i/>
          <w:sz w:val="24"/>
          <w:szCs w:val="24"/>
        </w:rPr>
        <w:t>Курс на ускорение научно-технического развития. Реорганизация системы управления экономикой.</w:t>
      </w:r>
      <w:r w:rsidRPr="0079095F">
        <w:rPr>
          <w:sz w:val="24"/>
          <w:szCs w:val="24"/>
        </w:rPr>
        <w:t xml:space="preserve"> </w:t>
      </w:r>
      <w:r w:rsidRPr="0079095F">
        <w:rPr>
          <w:i/>
          <w:sz w:val="24"/>
          <w:szCs w:val="24"/>
        </w:rPr>
        <w:t>Трудности в снабжении населения продовольствием.</w:t>
      </w:r>
      <w:r w:rsidRPr="0079095F">
        <w:rPr>
          <w:sz w:val="24"/>
          <w:szCs w:val="24"/>
        </w:rPr>
        <w:t xml:space="preserve"> </w:t>
      </w:r>
      <w:r w:rsidRPr="0079095F">
        <w:rPr>
          <w:i/>
          <w:sz w:val="24"/>
          <w:szCs w:val="24"/>
        </w:rPr>
        <w:t>Освоение целины.</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Создание Организации Варшавского договора. Венгерский кризис 1956 г. </w:t>
      </w:r>
      <w:r w:rsidRPr="0079095F">
        <w:rPr>
          <w:i/>
          <w:sz w:val="24"/>
          <w:szCs w:val="24"/>
        </w:rPr>
        <w:t>Советский Союз и страны, освободившиеся от колониальной зависимости.</w:t>
      </w:r>
      <w:r w:rsidRPr="0079095F">
        <w:rPr>
          <w:sz w:val="24"/>
          <w:szCs w:val="24"/>
        </w:rPr>
        <w:t xml:space="preserve"> К</w:t>
      </w:r>
      <w:r w:rsidRPr="0079095F">
        <w:rPr>
          <w:sz w:val="24"/>
          <w:szCs w:val="24"/>
        </w:rPr>
        <w:t>а</w:t>
      </w:r>
      <w:r w:rsidRPr="0079095F">
        <w:rPr>
          <w:sz w:val="24"/>
          <w:szCs w:val="24"/>
        </w:rPr>
        <w:t xml:space="preserve">рибский кризис 1962 г. и его международные последствия. </w:t>
      </w:r>
    </w:p>
    <w:p w:rsidR="000E700F" w:rsidRPr="0079095F" w:rsidRDefault="000E700F" w:rsidP="005D03B7">
      <w:pPr>
        <w:ind w:firstLine="709"/>
        <w:jc w:val="both"/>
        <w:rPr>
          <w:sz w:val="24"/>
          <w:szCs w:val="24"/>
        </w:rPr>
      </w:pPr>
      <w:r w:rsidRPr="0079095F">
        <w:rPr>
          <w:sz w:val="24"/>
          <w:szCs w:val="24"/>
        </w:rPr>
        <w:t>Достижения советского образования, развитие науки и техники. Ато</w:t>
      </w:r>
      <w:r w:rsidRPr="0079095F">
        <w:rPr>
          <w:sz w:val="24"/>
          <w:szCs w:val="24"/>
        </w:rPr>
        <w:t>м</w:t>
      </w:r>
      <w:r w:rsidRPr="0079095F">
        <w:rPr>
          <w:sz w:val="24"/>
          <w:szCs w:val="24"/>
        </w:rPr>
        <w:t xml:space="preserve">ная энергетика. Отечественная космонавтика. </w:t>
      </w:r>
      <w:r w:rsidRPr="0079095F">
        <w:rPr>
          <w:i/>
          <w:sz w:val="24"/>
          <w:szCs w:val="24"/>
        </w:rPr>
        <w:t>И.В. Курчатов.</w:t>
      </w:r>
      <w:r w:rsidRPr="0079095F">
        <w:rPr>
          <w:sz w:val="24"/>
          <w:szCs w:val="24"/>
        </w:rPr>
        <w:t xml:space="preserve"> </w:t>
      </w:r>
      <w:r w:rsidRPr="0079095F">
        <w:rPr>
          <w:i/>
          <w:sz w:val="24"/>
          <w:szCs w:val="24"/>
        </w:rPr>
        <w:t>С.П. Королев.</w:t>
      </w:r>
      <w:r w:rsidRPr="0079095F">
        <w:rPr>
          <w:sz w:val="24"/>
          <w:szCs w:val="24"/>
        </w:rPr>
        <w:t xml:space="preserve"> </w:t>
      </w:r>
      <w:r w:rsidRPr="0079095F">
        <w:rPr>
          <w:i/>
          <w:sz w:val="24"/>
          <w:szCs w:val="24"/>
        </w:rPr>
        <w:t>Ю.А. Гагарин.</w:t>
      </w:r>
      <w:r w:rsidRPr="0079095F">
        <w:rPr>
          <w:sz w:val="24"/>
          <w:szCs w:val="24"/>
        </w:rPr>
        <w:t xml:space="preserve"> Духовная жизнь периода «оттепели». Художественные журналы, театр, киноискусство и их роль в общ</w:t>
      </w:r>
      <w:r w:rsidRPr="0079095F">
        <w:rPr>
          <w:sz w:val="24"/>
          <w:szCs w:val="24"/>
        </w:rPr>
        <w:t>е</w:t>
      </w:r>
      <w:r w:rsidRPr="0079095F">
        <w:rPr>
          <w:sz w:val="24"/>
          <w:szCs w:val="24"/>
        </w:rPr>
        <w:t xml:space="preserve">ственной жизни. </w:t>
      </w:r>
    </w:p>
    <w:p w:rsidR="000E700F" w:rsidRPr="0079095F" w:rsidRDefault="000E700F" w:rsidP="005D03B7">
      <w:pPr>
        <w:ind w:firstLine="709"/>
        <w:jc w:val="both"/>
        <w:rPr>
          <w:sz w:val="24"/>
          <w:szCs w:val="24"/>
        </w:rPr>
      </w:pPr>
      <w:r w:rsidRPr="0079095F">
        <w:rPr>
          <w:b/>
          <w:sz w:val="24"/>
          <w:szCs w:val="24"/>
        </w:rPr>
        <w:t>СССР в 1960-е - начале 1980-х гг.</w:t>
      </w:r>
      <w:r w:rsidRPr="0079095F">
        <w:rPr>
          <w:sz w:val="24"/>
          <w:szCs w:val="24"/>
        </w:rPr>
        <w:t xml:space="preserve"> </w:t>
      </w:r>
    </w:p>
    <w:p w:rsidR="000E700F" w:rsidRPr="0079095F" w:rsidRDefault="000E700F" w:rsidP="005D03B7">
      <w:pPr>
        <w:ind w:firstLine="709"/>
        <w:jc w:val="both"/>
        <w:rPr>
          <w:i/>
          <w:sz w:val="24"/>
          <w:szCs w:val="24"/>
        </w:rPr>
      </w:pPr>
      <w:r w:rsidRPr="0079095F">
        <w:rPr>
          <w:i/>
          <w:sz w:val="24"/>
          <w:szCs w:val="24"/>
        </w:rPr>
        <w:t>Замедление темпов экономического развития и эффективности общественного пр</w:t>
      </w:r>
      <w:r w:rsidRPr="0079095F">
        <w:rPr>
          <w:i/>
          <w:sz w:val="24"/>
          <w:szCs w:val="24"/>
        </w:rPr>
        <w:t>о</w:t>
      </w:r>
      <w:r w:rsidRPr="0079095F">
        <w:rPr>
          <w:i/>
          <w:sz w:val="24"/>
          <w:szCs w:val="24"/>
        </w:rPr>
        <w:t>изводства.</w:t>
      </w:r>
      <w:r w:rsidRPr="0079095F">
        <w:rPr>
          <w:sz w:val="24"/>
          <w:szCs w:val="24"/>
        </w:rPr>
        <w:t xml:space="preserve"> </w:t>
      </w:r>
      <w:r w:rsidRPr="0079095F">
        <w:rPr>
          <w:i/>
          <w:sz w:val="24"/>
          <w:szCs w:val="24"/>
        </w:rPr>
        <w:t>Отстранение Н.С. Хрущева от власти.</w:t>
      </w:r>
      <w:r w:rsidRPr="0079095F">
        <w:rPr>
          <w:sz w:val="24"/>
          <w:szCs w:val="24"/>
        </w:rPr>
        <w:t xml:space="preserve"> Л.И. Бре</w:t>
      </w:r>
      <w:r w:rsidRPr="0079095F">
        <w:rPr>
          <w:sz w:val="24"/>
          <w:szCs w:val="24"/>
        </w:rPr>
        <w:t>ж</w:t>
      </w:r>
      <w:r w:rsidRPr="0079095F">
        <w:rPr>
          <w:sz w:val="24"/>
          <w:szCs w:val="24"/>
        </w:rPr>
        <w:t xml:space="preserve">нев. </w:t>
      </w:r>
      <w:r w:rsidRPr="0079095F">
        <w:rPr>
          <w:i/>
          <w:sz w:val="24"/>
          <w:szCs w:val="24"/>
        </w:rPr>
        <w:t xml:space="preserve">Экономические реформы середины 1960-х гг. </w:t>
      </w:r>
      <w:r w:rsidRPr="0079095F">
        <w:rPr>
          <w:sz w:val="24"/>
          <w:szCs w:val="24"/>
        </w:rPr>
        <w:t>Ориентация на развитие топли</w:t>
      </w:r>
      <w:r w:rsidRPr="0079095F">
        <w:rPr>
          <w:sz w:val="24"/>
          <w:szCs w:val="24"/>
        </w:rPr>
        <w:t>в</w:t>
      </w:r>
      <w:r w:rsidRPr="0079095F">
        <w:rPr>
          <w:sz w:val="24"/>
          <w:szCs w:val="24"/>
        </w:rPr>
        <w:t>но-энергетического комплекса.</w:t>
      </w:r>
      <w:r w:rsidRPr="0079095F">
        <w:rPr>
          <w:i/>
          <w:sz w:val="24"/>
          <w:szCs w:val="24"/>
        </w:rPr>
        <w:t xml:space="preserve"> </w:t>
      </w:r>
      <w:r w:rsidRPr="0079095F">
        <w:rPr>
          <w:sz w:val="24"/>
          <w:szCs w:val="24"/>
        </w:rPr>
        <w:t>«Застой» в экономическом развитии. Снижение темпов научно-технического прогресса.</w:t>
      </w:r>
      <w:r w:rsidRPr="0079095F">
        <w:rPr>
          <w:i/>
          <w:sz w:val="24"/>
          <w:szCs w:val="24"/>
        </w:rPr>
        <w:t xml:space="preserve"> </w:t>
      </w:r>
      <w:r w:rsidRPr="0079095F">
        <w:rPr>
          <w:sz w:val="24"/>
          <w:szCs w:val="24"/>
        </w:rPr>
        <w:t xml:space="preserve">Ухудшение положения в сельском хозяйстве. </w:t>
      </w:r>
      <w:r w:rsidRPr="0079095F">
        <w:rPr>
          <w:i/>
          <w:sz w:val="24"/>
          <w:szCs w:val="24"/>
        </w:rPr>
        <w:t>«Теневая экономика» и коррупция.</w:t>
      </w:r>
      <w:r w:rsidRPr="0079095F">
        <w:rPr>
          <w:sz w:val="24"/>
          <w:szCs w:val="24"/>
        </w:rPr>
        <w:t xml:space="preserve"> </w:t>
      </w:r>
      <w:r w:rsidRPr="0079095F">
        <w:rPr>
          <w:i/>
          <w:sz w:val="24"/>
          <w:szCs w:val="24"/>
        </w:rPr>
        <w:t>Обострение демогр</w:t>
      </w:r>
      <w:r w:rsidRPr="0079095F">
        <w:rPr>
          <w:i/>
          <w:sz w:val="24"/>
          <w:szCs w:val="24"/>
        </w:rPr>
        <w:t>а</w:t>
      </w:r>
      <w:r w:rsidRPr="0079095F">
        <w:rPr>
          <w:i/>
          <w:sz w:val="24"/>
          <w:szCs w:val="24"/>
        </w:rPr>
        <w:t>фической с</w:t>
      </w:r>
      <w:r w:rsidRPr="0079095F">
        <w:rPr>
          <w:i/>
          <w:sz w:val="24"/>
          <w:szCs w:val="24"/>
        </w:rPr>
        <w:t>и</w:t>
      </w:r>
      <w:r w:rsidRPr="0079095F">
        <w:rPr>
          <w:i/>
          <w:sz w:val="24"/>
          <w:szCs w:val="24"/>
        </w:rPr>
        <w:t xml:space="preserve">туации. </w:t>
      </w:r>
    </w:p>
    <w:p w:rsidR="000E700F" w:rsidRPr="0079095F" w:rsidRDefault="000E700F" w:rsidP="005D03B7">
      <w:pPr>
        <w:ind w:firstLine="709"/>
        <w:jc w:val="both"/>
        <w:rPr>
          <w:i/>
          <w:sz w:val="24"/>
          <w:szCs w:val="24"/>
        </w:rPr>
      </w:pPr>
      <w:r w:rsidRPr="0079095F">
        <w:rPr>
          <w:sz w:val="24"/>
          <w:szCs w:val="24"/>
        </w:rPr>
        <w:t>Усиление консервативных тенденций в политической системе. Конце</w:t>
      </w:r>
      <w:r w:rsidRPr="0079095F">
        <w:rPr>
          <w:sz w:val="24"/>
          <w:szCs w:val="24"/>
        </w:rPr>
        <w:t>п</w:t>
      </w:r>
      <w:r w:rsidRPr="0079095F">
        <w:rPr>
          <w:sz w:val="24"/>
          <w:szCs w:val="24"/>
        </w:rPr>
        <w:t xml:space="preserve">ция «развитого социализма». </w:t>
      </w:r>
      <w:r w:rsidRPr="0079095F">
        <w:rPr>
          <w:i/>
          <w:sz w:val="24"/>
          <w:szCs w:val="24"/>
        </w:rPr>
        <w:t xml:space="preserve">Конституция 1977 г. </w:t>
      </w:r>
      <w:r w:rsidRPr="0079095F">
        <w:rPr>
          <w:sz w:val="24"/>
          <w:szCs w:val="24"/>
        </w:rPr>
        <w:t>Кризис советской системы и попытки повышения ее э</w:t>
      </w:r>
      <w:r w:rsidRPr="0079095F">
        <w:rPr>
          <w:sz w:val="24"/>
          <w:szCs w:val="24"/>
        </w:rPr>
        <w:t>ф</w:t>
      </w:r>
      <w:r w:rsidRPr="0079095F">
        <w:rPr>
          <w:sz w:val="24"/>
          <w:szCs w:val="24"/>
        </w:rPr>
        <w:t xml:space="preserve">фективности. </w:t>
      </w:r>
      <w:r w:rsidRPr="0079095F">
        <w:rPr>
          <w:i/>
          <w:sz w:val="24"/>
          <w:szCs w:val="24"/>
        </w:rPr>
        <w:t>Ю.В. Андропов.  Оппозиционные настроения в обществе. Развитие дисс</w:t>
      </w:r>
      <w:r w:rsidRPr="0079095F">
        <w:rPr>
          <w:i/>
          <w:sz w:val="24"/>
          <w:szCs w:val="24"/>
        </w:rPr>
        <w:t>и</w:t>
      </w:r>
      <w:r w:rsidRPr="0079095F">
        <w:rPr>
          <w:i/>
          <w:sz w:val="24"/>
          <w:szCs w:val="24"/>
        </w:rPr>
        <w:t>дентского и правозащитного движ</w:t>
      </w:r>
      <w:r w:rsidRPr="0079095F">
        <w:rPr>
          <w:i/>
          <w:sz w:val="24"/>
          <w:szCs w:val="24"/>
        </w:rPr>
        <w:t>е</w:t>
      </w:r>
      <w:r w:rsidRPr="0079095F">
        <w:rPr>
          <w:i/>
          <w:sz w:val="24"/>
          <w:szCs w:val="24"/>
        </w:rPr>
        <w:t xml:space="preserve">ния. А.Д. Сахаров. А.И. Солженицын.  </w:t>
      </w:r>
    </w:p>
    <w:p w:rsidR="000E700F" w:rsidRPr="0079095F" w:rsidRDefault="000E700F" w:rsidP="005D03B7">
      <w:pPr>
        <w:ind w:firstLine="709"/>
        <w:jc w:val="both"/>
        <w:rPr>
          <w:sz w:val="24"/>
          <w:szCs w:val="24"/>
        </w:rPr>
      </w:pPr>
      <w:r w:rsidRPr="0079095F">
        <w:rPr>
          <w:sz w:val="24"/>
          <w:szCs w:val="24"/>
        </w:rPr>
        <w:t xml:space="preserve">Советское руководство и «пражская весна» 1968 г. </w:t>
      </w:r>
      <w:r w:rsidRPr="0079095F">
        <w:rPr>
          <w:i/>
          <w:sz w:val="24"/>
          <w:szCs w:val="24"/>
        </w:rPr>
        <w:t>Обострение советско-китайских отношений. Достижение военно-стратегического паритета с США.</w:t>
      </w:r>
      <w:r w:rsidRPr="0079095F">
        <w:rPr>
          <w:sz w:val="24"/>
          <w:szCs w:val="24"/>
        </w:rPr>
        <w:t xml:space="preserve"> Разрядка и причины ее срыва. </w:t>
      </w:r>
      <w:r w:rsidRPr="0079095F">
        <w:rPr>
          <w:i/>
          <w:sz w:val="24"/>
          <w:szCs w:val="24"/>
        </w:rPr>
        <w:t>Совещание по безопасности и сотрудн</w:t>
      </w:r>
      <w:r w:rsidRPr="0079095F">
        <w:rPr>
          <w:i/>
          <w:sz w:val="24"/>
          <w:szCs w:val="24"/>
        </w:rPr>
        <w:t>и</w:t>
      </w:r>
      <w:r w:rsidRPr="0079095F">
        <w:rPr>
          <w:i/>
          <w:sz w:val="24"/>
          <w:szCs w:val="24"/>
        </w:rPr>
        <w:t>честву в Европе.  Афганская война.</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 xml:space="preserve">Развитие советского образования, науки и техники, культуры и спорта. </w:t>
      </w:r>
    </w:p>
    <w:p w:rsidR="000E700F" w:rsidRPr="0079095F" w:rsidRDefault="000E700F" w:rsidP="005D03B7">
      <w:pPr>
        <w:ind w:firstLine="709"/>
        <w:jc w:val="both"/>
        <w:rPr>
          <w:sz w:val="24"/>
          <w:szCs w:val="24"/>
        </w:rPr>
      </w:pPr>
      <w:r w:rsidRPr="0079095F">
        <w:rPr>
          <w:b/>
          <w:sz w:val="24"/>
          <w:szCs w:val="24"/>
        </w:rPr>
        <w:t xml:space="preserve">Советское общество в 1985-1991 гг. </w:t>
      </w:r>
    </w:p>
    <w:p w:rsidR="000E700F" w:rsidRPr="0079095F" w:rsidRDefault="000E700F" w:rsidP="005D03B7">
      <w:pPr>
        <w:ind w:firstLine="709"/>
        <w:jc w:val="both"/>
        <w:rPr>
          <w:i/>
          <w:sz w:val="24"/>
          <w:szCs w:val="24"/>
        </w:rPr>
      </w:pPr>
      <w:r w:rsidRPr="0079095F">
        <w:rPr>
          <w:sz w:val="24"/>
          <w:szCs w:val="24"/>
        </w:rPr>
        <w:t xml:space="preserve">Переход к политике перестройки. М.С. Горбачев. Курс на «ускорение». Поиск путей реформирования экономики. Зарождение фермерства. Кооперативное движение. </w:t>
      </w:r>
      <w:r w:rsidRPr="0079095F">
        <w:rPr>
          <w:i/>
          <w:sz w:val="24"/>
          <w:szCs w:val="24"/>
        </w:rPr>
        <w:t>Провал а</w:t>
      </w:r>
      <w:r w:rsidRPr="0079095F">
        <w:rPr>
          <w:i/>
          <w:sz w:val="24"/>
          <w:szCs w:val="24"/>
        </w:rPr>
        <w:t>н</w:t>
      </w:r>
      <w:r w:rsidRPr="0079095F">
        <w:rPr>
          <w:i/>
          <w:sz w:val="24"/>
          <w:szCs w:val="24"/>
        </w:rPr>
        <w:t>тиалкогольной кампании, жилищной и продовол</w:t>
      </w:r>
      <w:r w:rsidRPr="0079095F">
        <w:rPr>
          <w:i/>
          <w:sz w:val="24"/>
          <w:szCs w:val="24"/>
        </w:rPr>
        <w:t>ь</w:t>
      </w:r>
      <w:r w:rsidRPr="0079095F">
        <w:rPr>
          <w:i/>
          <w:sz w:val="24"/>
          <w:szCs w:val="24"/>
        </w:rPr>
        <w:t xml:space="preserve">ственной программ. </w:t>
      </w:r>
    </w:p>
    <w:p w:rsidR="000E700F" w:rsidRPr="0079095F" w:rsidRDefault="000E700F" w:rsidP="005D03B7">
      <w:pPr>
        <w:ind w:firstLine="709"/>
        <w:jc w:val="both"/>
        <w:rPr>
          <w:sz w:val="24"/>
          <w:szCs w:val="24"/>
        </w:rPr>
      </w:pPr>
      <w:r w:rsidRPr="0079095F">
        <w:rPr>
          <w:sz w:val="24"/>
          <w:szCs w:val="24"/>
        </w:rPr>
        <w:t xml:space="preserve">Демократизация политической жизни. Гласность. Реформа политической системы страны. </w:t>
      </w:r>
      <w:r w:rsidRPr="0079095F">
        <w:rPr>
          <w:i/>
          <w:sz w:val="24"/>
          <w:szCs w:val="24"/>
        </w:rPr>
        <w:t xml:space="preserve">Съезды народных депутатов СССР, РСФСР. </w:t>
      </w:r>
      <w:r w:rsidRPr="0079095F">
        <w:rPr>
          <w:sz w:val="24"/>
          <w:szCs w:val="24"/>
        </w:rPr>
        <w:t>Введение поста президента СССР. Начало формирования новых политических партий и общ</w:t>
      </w:r>
      <w:r w:rsidRPr="0079095F">
        <w:rPr>
          <w:sz w:val="24"/>
          <w:szCs w:val="24"/>
        </w:rPr>
        <w:t>е</w:t>
      </w:r>
      <w:r w:rsidRPr="0079095F">
        <w:rPr>
          <w:sz w:val="24"/>
          <w:szCs w:val="24"/>
        </w:rPr>
        <w:t xml:space="preserve">ственно-политических движений. </w:t>
      </w:r>
      <w:r w:rsidRPr="0079095F">
        <w:rPr>
          <w:i/>
          <w:sz w:val="24"/>
          <w:szCs w:val="24"/>
        </w:rPr>
        <w:t>Потеря КПСС руководящей роли в развитии общества.</w:t>
      </w:r>
      <w:r w:rsidRPr="0079095F">
        <w:rPr>
          <w:sz w:val="24"/>
          <w:szCs w:val="24"/>
        </w:rPr>
        <w:t xml:space="preserve"> </w:t>
      </w:r>
      <w:r w:rsidRPr="0079095F">
        <w:rPr>
          <w:i/>
          <w:sz w:val="24"/>
          <w:szCs w:val="24"/>
        </w:rPr>
        <w:t>Обострение межнациональных противоречий.</w:t>
      </w:r>
    </w:p>
    <w:p w:rsidR="000E700F" w:rsidRPr="0079095F" w:rsidRDefault="000E700F" w:rsidP="005D03B7">
      <w:pPr>
        <w:ind w:firstLine="709"/>
        <w:jc w:val="both"/>
        <w:rPr>
          <w:sz w:val="24"/>
          <w:szCs w:val="24"/>
        </w:rPr>
      </w:pPr>
      <w:r w:rsidRPr="0079095F">
        <w:rPr>
          <w:sz w:val="24"/>
          <w:szCs w:val="24"/>
        </w:rPr>
        <w:t xml:space="preserve"> «Новое политическое мышление» и смена курса советской дипломатии. </w:t>
      </w:r>
      <w:r w:rsidRPr="0079095F">
        <w:rPr>
          <w:i/>
          <w:sz w:val="24"/>
          <w:szCs w:val="24"/>
        </w:rPr>
        <w:t>Вывод войск из Афганистана.</w:t>
      </w:r>
      <w:r w:rsidRPr="0079095F">
        <w:rPr>
          <w:sz w:val="24"/>
          <w:szCs w:val="24"/>
        </w:rPr>
        <w:t xml:space="preserve"> Политика разоружения. </w:t>
      </w:r>
      <w:r w:rsidRPr="0079095F">
        <w:rPr>
          <w:i/>
          <w:sz w:val="24"/>
          <w:szCs w:val="24"/>
        </w:rPr>
        <w:t xml:space="preserve">Роспуск СЭВ и ОВД. </w:t>
      </w:r>
      <w:r w:rsidRPr="0079095F">
        <w:rPr>
          <w:sz w:val="24"/>
          <w:szCs w:val="24"/>
        </w:rPr>
        <w:t>Завершение «холодной во</w:t>
      </w:r>
      <w:r w:rsidRPr="0079095F">
        <w:rPr>
          <w:sz w:val="24"/>
          <w:szCs w:val="24"/>
        </w:rPr>
        <w:t>й</w:t>
      </w:r>
      <w:r w:rsidRPr="0079095F">
        <w:rPr>
          <w:sz w:val="24"/>
          <w:szCs w:val="24"/>
        </w:rPr>
        <w:t>ны».</w:t>
      </w:r>
    </w:p>
    <w:p w:rsidR="000E700F" w:rsidRPr="0079095F" w:rsidRDefault="000E700F" w:rsidP="005D03B7">
      <w:pPr>
        <w:ind w:firstLine="709"/>
        <w:jc w:val="both"/>
        <w:rPr>
          <w:sz w:val="24"/>
          <w:szCs w:val="24"/>
        </w:rPr>
      </w:pPr>
      <w:r w:rsidRPr="0079095F">
        <w:rPr>
          <w:b/>
          <w:sz w:val="24"/>
          <w:szCs w:val="24"/>
        </w:rPr>
        <w:t>Российская Федерация на рубеже ХХ – XXI вв</w:t>
      </w:r>
      <w:r w:rsidRPr="0079095F">
        <w:rPr>
          <w:sz w:val="24"/>
          <w:szCs w:val="24"/>
        </w:rPr>
        <w:t>.</w:t>
      </w:r>
    </w:p>
    <w:p w:rsidR="000E700F" w:rsidRPr="0079095F" w:rsidRDefault="000E700F" w:rsidP="005D03B7">
      <w:pPr>
        <w:ind w:firstLine="709"/>
        <w:jc w:val="both"/>
        <w:rPr>
          <w:sz w:val="24"/>
          <w:szCs w:val="24"/>
        </w:rPr>
      </w:pPr>
      <w:r w:rsidRPr="0079095F">
        <w:rPr>
          <w:sz w:val="24"/>
          <w:szCs w:val="24"/>
        </w:rPr>
        <w:t>Августовские события 1991 г. Распад СССР. Провозглашение суверенитета Росси</w:t>
      </w:r>
      <w:r w:rsidRPr="0079095F">
        <w:rPr>
          <w:sz w:val="24"/>
          <w:szCs w:val="24"/>
        </w:rPr>
        <w:t>й</w:t>
      </w:r>
      <w:r w:rsidRPr="0079095F">
        <w:rPr>
          <w:sz w:val="24"/>
          <w:szCs w:val="24"/>
        </w:rPr>
        <w:t>ской Федерации. Б.Н. Ельцин. Переход к рыночной экономике. Экономические реформы 1992-1993 гг. Приватизация. Дефолт 1998 г. Росси</w:t>
      </w:r>
      <w:r w:rsidRPr="0079095F">
        <w:rPr>
          <w:sz w:val="24"/>
          <w:szCs w:val="24"/>
        </w:rPr>
        <w:t>й</w:t>
      </w:r>
      <w:r w:rsidRPr="0079095F">
        <w:rPr>
          <w:sz w:val="24"/>
          <w:szCs w:val="24"/>
        </w:rPr>
        <w:t>ское общество в условиях реформ.</w:t>
      </w:r>
    </w:p>
    <w:p w:rsidR="000E700F" w:rsidRPr="0079095F" w:rsidRDefault="000E700F" w:rsidP="005D03B7">
      <w:pPr>
        <w:ind w:firstLine="709"/>
        <w:jc w:val="both"/>
        <w:rPr>
          <w:i/>
          <w:sz w:val="24"/>
          <w:szCs w:val="24"/>
        </w:rPr>
      </w:pPr>
      <w:r w:rsidRPr="0079095F">
        <w:rPr>
          <w:i/>
          <w:sz w:val="24"/>
          <w:szCs w:val="24"/>
        </w:rPr>
        <w:t>События октября 1993 г.</w:t>
      </w:r>
      <w:r w:rsidRPr="0079095F">
        <w:rPr>
          <w:sz w:val="24"/>
          <w:szCs w:val="24"/>
        </w:rPr>
        <w:t xml:space="preserve"> </w:t>
      </w:r>
      <w:r w:rsidRPr="0079095F">
        <w:rPr>
          <w:i/>
          <w:sz w:val="24"/>
          <w:szCs w:val="24"/>
        </w:rPr>
        <w:t>Ликвидация системы Советов.</w:t>
      </w:r>
      <w:r w:rsidRPr="0079095F">
        <w:rPr>
          <w:sz w:val="24"/>
          <w:szCs w:val="24"/>
        </w:rPr>
        <w:t xml:space="preserve"> Принятие Конституции Ро</w:t>
      </w:r>
      <w:r w:rsidRPr="0079095F">
        <w:rPr>
          <w:sz w:val="24"/>
          <w:szCs w:val="24"/>
        </w:rPr>
        <w:t>с</w:t>
      </w:r>
      <w:r w:rsidRPr="0079095F">
        <w:rPr>
          <w:sz w:val="24"/>
          <w:szCs w:val="24"/>
        </w:rPr>
        <w:t>сийской Федерации. Изменения в системе государственного управления и местного сам</w:t>
      </w:r>
      <w:r w:rsidRPr="0079095F">
        <w:rPr>
          <w:sz w:val="24"/>
          <w:szCs w:val="24"/>
        </w:rPr>
        <w:t>о</w:t>
      </w:r>
      <w:r w:rsidRPr="0079095F">
        <w:rPr>
          <w:sz w:val="24"/>
          <w:szCs w:val="24"/>
        </w:rPr>
        <w:t xml:space="preserve">управления. </w:t>
      </w:r>
      <w:r w:rsidRPr="0079095F">
        <w:rPr>
          <w:i/>
          <w:sz w:val="24"/>
          <w:szCs w:val="24"/>
        </w:rPr>
        <w:t>Политические партии и движения. Современные межнациональные отнош</w:t>
      </w:r>
      <w:r w:rsidRPr="0079095F">
        <w:rPr>
          <w:i/>
          <w:sz w:val="24"/>
          <w:szCs w:val="24"/>
        </w:rPr>
        <w:t>е</w:t>
      </w:r>
      <w:r w:rsidRPr="0079095F">
        <w:rPr>
          <w:i/>
          <w:sz w:val="24"/>
          <w:szCs w:val="24"/>
        </w:rPr>
        <w:t>ния. Чеченский конфликт и его вли</w:t>
      </w:r>
      <w:r w:rsidRPr="0079095F">
        <w:rPr>
          <w:i/>
          <w:sz w:val="24"/>
          <w:szCs w:val="24"/>
        </w:rPr>
        <w:t>я</w:t>
      </w:r>
      <w:r w:rsidRPr="0079095F">
        <w:rPr>
          <w:i/>
          <w:sz w:val="24"/>
          <w:szCs w:val="24"/>
        </w:rPr>
        <w:t xml:space="preserve">ние на общественно-политическую жизнь страны. </w:t>
      </w:r>
    </w:p>
    <w:p w:rsidR="000E700F" w:rsidRPr="0079095F" w:rsidRDefault="000E700F" w:rsidP="005D03B7">
      <w:pPr>
        <w:ind w:firstLine="709"/>
        <w:jc w:val="both"/>
        <w:rPr>
          <w:i/>
          <w:sz w:val="24"/>
          <w:szCs w:val="24"/>
        </w:rPr>
      </w:pPr>
      <w:r w:rsidRPr="0079095F">
        <w:rPr>
          <w:sz w:val="24"/>
          <w:szCs w:val="24"/>
        </w:rPr>
        <w:t>В. В. Путин. Курс на укрепление государственности, экономический подъем и соц</w:t>
      </w:r>
      <w:r w:rsidRPr="0079095F">
        <w:rPr>
          <w:sz w:val="24"/>
          <w:szCs w:val="24"/>
        </w:rPr>
        <w:t>и</w:t>
      </w:r>
      <w:r w:rsidRPr="0079095F">
        <w:rPr>
          <w:sz w:val="24"/>
          <w:szCs w:val="24"/>
        </w:rPr>
        <w:t>альную стабильность.</w:t>
      </w:r>
      <w:r w:rsidRPr="0079095F">
        <w:rPr>
          <w:i/>
          <w:sz w:val="24"/>
          <w:szCs w:val="24"/>
        </w:rPr>
        <w:t xml:space="preserve"> </w:t>
      </w:r>
    </w:p>
    <w:p w:rsidR="000E700F" w:rsidRPr="0079095F" w:rsidRDefault="000E700F" w:rsidP="005D03B7">
      <w:pPr>
        <w:ind w:firstLine="709"/>
        <w:jc w:val="both"/>
        <w:rPr>
          <w:i/>
          <w:sz w:val="24"/>
          <w:szCs w:val="24"/>
        </w:rPr>
      </w:pPr>
      <w:r w:rsidRPr="0079095F">
        <w:rPr>
          <w:sz w:val="24"/>
          <w:szCs w:val="24"/>
        </w:rPr>
        <w:t>Россия в мировом сообществе. Приоритеты внешней политики Росси</w:t>
      </w:r>
      <w:r w:rsidRPr="0079095F">
        <w:rPr>
          <w:sz w:val="24"/>
          <w:szCs w:val="24"/>
        </w:rPr>
        <w:t>й</w:t>
      </w:r>
      <w:r w:rsidRPr="0079095F">
        <w:rPr>
          <w:sz w:val="24"/>
          <w:szCs w:val="24"/>
        </w:rPr>
        <w:t xml:space="preserve">ской Федерации на рубеже </w:t>
      </w:r>
      <w:proofErr w:type="gramStart"/>
      <w:r w:rsidRPr="0079095F">
        <w:rPr>
          <w:sz w:val="24"/>
          <w:szCs w:val="24"/>
        </w:rPr>
        <w:t>ХХ</w:t>
      </w:r>
      <w:proofErr w:type="gramEnd"/>
      <w:r w:rsidRPr="0079095F">
        <w:rPr>
          <w:sz w:val="24"/>
          <w:szCs w:val="24"/>
        </w:rPr>
        <w:t>-XXI веков.</w:t>
      </w:r>
      <w:r w:rsidRPr="0079095F">
        <w:rPr>
          <w:i/>
          <w:sz w:val="24"/>
          <w:szCs w:val="24"/>
        </w:rPr>
        <w:t xml:space="preserve"> Россия в СНГ. Российско-американские отношения. Россия и Е</w:t>
      </w:r>
      <w:r w:rsidRPr="0079095F">
        <w:rPr>
          <w:i/>
          <w:sz w:val="24"/>
          <w:szCs w:val="24"/>
        </w:rPr>
        <w:t>в</w:t>
      </w:r>
      <w:r w:rsidRPr="0079095F">
        <w:rPr>
          <w:i/>
          <w:sz w:val="24"/>
          <w:szCs w:val="24"/>
        </w:rPr>
        <w:t>ропе</w:t>
      </w:r>
      <w:r w:rsidRPr="0079095F">
        <w:rPr>
          <w:i/>
          <w:sz w:val="24"/>
          <w:szCs w:val="24"/>
        </w:rPr>
        <w:t>й</w:t>
      </w:r>
      <w:r w:rsidRPr="0079095F">
        <w:rPr>
          <w:i/>
          <w:sz w:val="24"/>
          <w:szCs w:val="24"/>
        </w:rPr>
        <w:t xml:space="preserve">ский Союз. </w:t>
      </w:r>
    </w:p>
    <w:p w:rsidR="000E700F" w:rsidRPr="0079095F" w:rsidRDefault="000E700F" w:rsidP="005D03B7">
      <w:pPr>
        <w:ind w:firstLine="709"/>
        <w:jc w:val="both"/>
        <w:rPr>
          <w:i/>
          <w:sz w:val="24"/>
          <w:szCs w:val="24"/>
        </w:rPr>
      </w:pPr>
      <w:r w:rsidRPr="0079095F">
        <w:rPr>
          <w:sz w:val="24"/>
          <w:szCs w:val="24"/>
        </w:rPr>
        <w:lastRenderedPageBreak/>
        <w:t>Культурная жизнь современной России.</w:t>
      </w:r>
      <w:r w:rsidRPr="0079095F">
        <w:rPr>
          <w:i/>
          <w:sz w:val="24"/>
          <w:szCs w:val="24"/>
        </w:rPr>
        <w:t xml:space="preserve"> Интеграция России в мировое культурно-информационное пространство. Новые течения в искусстве. Особенности современной м</w:t>
      </w:r>
      <w:r w:rsidRPr="0079095F">
        <w:rPr>
          <w:i/>
          <w:sz w:val="24"/>
          <w:szCs w:val="24"/>
        </w:rPr>
        <w:t>о</w:t>
      </w:r>
      <w:r w:rsidRPr="0079095F">
        <w:rPr>
          <w:i/>
          <w:sz w:val="24"/>
          <w:szCs w:val="24"/>
        </w:rPr>
        <w:t>лодежной культуры.</w:t>
      </w:r>
    </w:p>
    <w:p w:rsidR="000E700F" w:rsidRPr="0079095F" w:rsidRDefault="000E700F" w:rsidP="005D03B7">
      <w:pPr>
        <w:ind w:firstLine="709"/>
        <w:jc w:val="center"/>
        <w:rPr>
          <w:b/>
          <w:caps/>
          <w:sz w:val="24"/>
          <w:szCs w:val="24"/>
        </w:rPr>
      </w:pPr>
      <w:r w:rsidRPr="0079095F">
        <w:rPr>
          <w:b/>
          <w:caps/>
          <w:sz w:val="24"/>
          <w:szCs w:val="24"/>
        </w:rPr>
        <w:t>Требования к уровню подготовки выпускников</w:t>
      </w:r>
    </w:p>
    <w:p w:rsidR="000E700F" w:rsidRPr="0079095F" w:rsidRDefault="000E700F" w:rsidP="005D03B7">
      <w:pPr>
        <w:ind w:firstLine="709"/>
        <w:jc w:val="both"/>
        <w:rPr>
          <w:sz w:val="24"/>
          <w:szCs w:val="24"/>
        </w:rPr>
      </w:pPr>
      <w:r w:rsidRPr="0079095F">
        <w:rPr>
          <w:sz w:val="24"/>
          <w:szCs w:val="24"/>
        </w:rPr>
        <w:t>В результате изучения истории ученик должен</w:t>
      </w:r>
    </w:p>
    <w:p w:rsidR="000E700F" w:rsidRPr="0079095F" w:rsidRDefault="000E700F" w:rsidP="005D03B7">
      <w:pPr>
        <w:ind w:firstLine="709"/>
        <w:jc w:val="both"/>
        <w:rPr>
          <w:b/>
          <w:sz w:val="24"/>
          <w:szCs w:val="24"/>
        </w:rPr>
      </w:pPr>
      <w:r w:rsidRPr="0079095F">
        <w:rPr>
          <w:b/>
          <w:sz w:val="24"/>
          <w:szCs w:val="24"/>
        </w:rPr>
        <w:t>знать/понимать</w:t>
      </w:r>
    </w:p>
    <w:p w:rsidR="000E700F" w:rsidRPr="0079095F" w:rsidRDefault="000E700F" w:rsidP="00166D0D">
      <w:pPr>
        <w:numPr>
          <w:ilvl w:val="0"/>
          <w:numId w:val="65"/>
        </w:numPr>
        <w:tabs>
          <w:tab w:val="clear" w:pos="720"/>
          <w:tab w:val="num" w:pos="567"/>
        </w:tabs>
        <w:ind w:left="0" w:firstLine="284"/>
        <w:jc w:val="both"/>
        <w:rPr>
          <w:sz w:val="24"/>
          <w:szCs w:val="24"/>
        </w:rPr>
      </w:pPr>
      <w:r w:rsidRPr="0079095F">
        <w:rPr>
          <w:sz w:val="24"/>
          <w:szCs w:val="24"/>
        </w:rPr>
        <w:t>основные этапы и ключевые события истории России и мира с древности до наших дней; выдающихся деятелей отечественной и всеобщей ист</w:t>
      </w:r>
      <w:r w:rsidRPr="0079095F">
        <w:rPr>
          <w:sz w:val="24"/>
          <w:szCs w:val="24"/>
        </w:rPr>
        <w:t>о</w:t>
      </w:r>
      <w:r w:rsidRPr="0079095F">
        <w:rPr>
          <w:sz w:val="24"/>
          <w:szCs w:val="24"/>
        </w:rPr>
        <w:t>рии;</w:t>
      </w:r>
    </w:p>
    <w:p w:rsidR="000E700F" w:rsidRPr="0079095F" w:rsidRDefault="000E700F" w:rsidP="00166D0D">
      <w:pPr>
        <w:numPr>
          <w:ilvl w:val="0"/>
          <w:numId w:val="65"/>
        </w:numPr>
        <w:tabs>
          <w:tab w:val="clear" w:pos="720"/>
          <w:tab w:val="num" w:pos="567"/>
        </w:tabs>
        <w:ind w:left="0" w:firstLine="284"/>
        <w:jc w:val="both"/>
        <w:rPr>
          <w:sz w:val="24"/>
          <w:szCs w:val="24"/>
        </w:rPr>
      </w:pPr>
      <w:r w:rsidRPr="0079095F">
        <w:rPr>
          <w:sz w:val="24"/>
          <w:szCs w:val="24"/>
        </w:rPr>
        <w:t>важнейшие достижения культуры и системы ценностей, сформировавшиеся в ходе и</w:t>
      </w:r>
      <w:r w:rsidRPr="0079095F">
        <w:rPr>
          <w:sz w:val="24"/>
          <w:szCs w:val="24"/>
        </w:rPr>
        <w:t>с</w:t>
      </w:r>
      <w:r w:rsidRPr="0079095F">
        <w:rPr>
          <w:sz w:val="24"/>
          <w:szCs w:val="24"/>
        </w:rPr>
        <w:t>торического развития;</w:t>
      </w:r>
    </w:p>
    <w:p w:rsidR="000E700F" w:rsidRPr="0079095F" w:rsidRDefault="000E700F" w:rsidP="00166D0D">
      <w:pPr>
        <w:numPr>
          <w:ilvl w:val="0"/>
          <w:numId w:val="65"/>
        </w:numPr>
        <w:tabs>
          <w:tab w:val="clear" w:pos="720"/>
          <w:tab w:val="num" w:pos="567"/>
        </w:tabs>
        <w:ind w:left="0" w:firstLine="284"/>
        <w:jc w:val="both"/>
        <w:rPr>
          <w:sz w:val="24"/>
          <w:szCs w:val="24"/>
        </w:rPr>
      </w:pPr>
      <w:r w:rsidRPr="0079095F">
        <w:rPr>
          <w:sz w:val="24"/>
          <w:szCs w:val="24"/>
        </w:rPr>
        <w:t>изученные виды исторических источников;</w:t>
      </w:r>
    </w:p>
    <w:p w:rsidR="000E700F" w:rsidRPr="0079095F" w:rsidRDefault="000E700F" w:rsidP="0019512F">
      <w:pPr>
        <w:tabs>
          <w:tab w:val="num" w:pos="567"/>
        </w:tabs>
        <w:ind w:firstLine="284"/>
        <w:jc w:val="both"/>
        <w:rPr>
          <w:b/>
          <w:sz w:val="24"/>
          <w:szCs w:val="24"/>
        </w:rPr>
      </w:pPr>
      <w:r w:rsidRPr="0079095F">
        <w:rPr>
          <w:b/>
          <w:sz w:val="24"/>
          <w:szCs w:val="24"/>
        </w:rPr>
        <w:t>уметь</w:t>
      </w:r>
    </w:p>
    <w:p w:rsidR="000E700F" w:rsidRPr="0079095F" w:rsidRDefault="000E700F" w:rsidP="00166D0D">
      <w:pPr>
        <w:numPr>
          <w:ilvl w:val="0"/>
          <w:numId w:val="64"/>
        </w:numPr>
        <w:tabs>
          <w:tab w:val="clear" w:pos="720"/>
          <w:tab w:val="num" w:pos="567"/>
        </w:tabs>
        <w:ind w:left="0" w:firstLine="284"/>
        <w:jc w:val="both"/>
        <w:rPr>
          <w:sz w:val="24"/>
          <w:szCs w:val="24"/>
        </w:rPr>
      </w:pPr>
      <w:r w:rsidRPr="0079095F">
        <w:rPr>
          <w:sz w:val="24"/>
          <w:szCs w:val="24"/>
        </w:rPr>
        <w:t>соотносить даты событий отечественной и всеобщей истории с веком; определять п</w:t>
      </w:r>
      <w:r w:rsidRPr="0079095F">
        <w:rPr>
          <w:sz w:val="24"/>
          <w:szCs w:val="24"/>
        </w:rPr>
        <w:t>о</w:t>
      </w:r>
      <w:r w:rsidRPr="0079095F">
        <w:rPr>
          <w:sz w:val="24"/>
          <w:szCs w:val="24"/>
        </w:rPr>
        <w:t>следовательность и длительность важнейших событий отечественной и всеобщей и</w:t>
      </w:r>
      <w:r w:rsidRPr="0079095F">
        <w:rPr>
          <w:sz w:val="24"/>
          <w:szCs w:val="24"/>
        </w:rPr>
        <w:t>с</w:t>
      </w:r>
      <w:r w:rsidRPr="0079095F">
        <w:rPr>
          <w:sz w:val="24"/>
          <w:szCs w:val="24"/>
        </w:rPr>
        <w:t>тории;</w:t>
      </w:r>
    </w:p>
    <w:p w:rsidR="000E700F" w:rsidRPr="0079095F" w:rsidRDefault="000E700F" w:rsidP="00166D0D">
      <w:pPr>
        <w:numPr>
          <w:ilvl w:val="0"/>
          <w:numId w:val="64"/>
        </w:numPr>
        <w:tabs>
          <w:tab w:val="clear" w:pos="720"/>
          <w:tab w:val="num" w:pos="567"/>
        </w:tabs>
        <w:ind w:left="0" w:firstLine="284"/>
        <w:jc w:val="both"/>
        <w:rPr>
          <w:sz w:val="24"/>
          <w:szCs w:val="24"/>
        </w:rPr>
      </w:pPr>
      <w:r w:rsidRPr="0079095F">
        <w:rPr>
          <w:sz w:val="24"/>
          <w:szCs w:val="24"/>
        </w:rPr>
        <w:t>использовать текст исторического источника при ответе на вопросы, решении разли</w:t>
      </w:r>
      <w:r w:rsidRPr="0079095F">
        <w:rPr>
          <w:sz w:val="24"/>
          <w:szCs w:val="24"/>
        </w:rPr>
        <w:t>ч</w:t>
      </w:r>
      <w:r w:rsidRPr="0079095F">
        <w:rPr>
          <w:sz w:val="24"/>
          <w:szCs w:val="24"/>
        </w:rPr>
        <w:t>ных учебных задач; сравнивать свидетельства разных источн</w:t>
      </w:r>
      <w:r w:rsidRPr="0079095F">
        <w:rPr>
          <w:sz w:val="24"/>
          <w:szCs w:val="24"/>
        </w:rPr>
        <w:t>и</w:t>
      </w:r>
      <w:r w:rsidRPr="0079095F">
        <w:rPr>
          <w:sz w:val="24"/>
          <w:szCs w:val="24"/>
        </w:rPr>
        <w:t xml:space="preserve">ков; </w:t>
      </w:r>
    </w:p>
    <w:p w:rsidR="000E700F" w:rsidRPr="0079095F" w:rsidRDefault="000E700F" w:rsidP="00166D0D">
      <w:pPr>
        <w:numPr>
          <w:ilvl w:val="0"/>
          <w:numId w:val="64"/>
        </w:numPr>
        <w:tabs>
          <w:tab w:val="clear" w:pos="720"/>
          <w:tab w:val="num" w:pos="567"/>
        </w:tabs>
        <w:ind w:left="0" w:firstLine="284"/>
        <w:jc w:val="both"/>
        <w:rPr>
          <w:sz w:val="24"/>
          <w:szCs w:val="24"/>
        </w:rPr>
      </w:pPr>
      <w:r w:rsidRPr="0079095F">
        <w:rPr>
          <w:sz w:val="24"/>
          <w:szCs w:val="24"/>
        </w:rPr>
        <w:t>показывать на исторической карте территории расселения народов, границы гос</w:t>
      </w:r>
      <w:r w:rsidRPr="0079095F">
        <w:rPr>
          <w:sz w:val="24"/>
          <w:szCs w:val="24"/>
        </w:rPr>
        <w:t>у</w:t>
      </w:r>
      <w:r w:rsidRPr="0079095F">
        <w:rPr>
          <w:sz w:val="24"/>
          <w:szCs w:val="24"/>
        </w:rPr>
        <w:t>дарств, города, места значительных исторических событий;</w:t>
      </w:r>
    </w:p>
    <w:p w:rsidR="000E700F" w:rsidRPr="0079095F" w:rsidRDefault="000E700F" w:rsidP="00166D0D">
      <w:pPr>
        <w:numPr>
          <w:ilvl w:val="0"/>
          <w:numId w:val="64"/>
        </w:numPr>
        <w:tabs>
          <w:tab w:val="clear" w:pos="720"/>
          <w:tab w:val="num" w:pos="567"/>
        </w:tabs>
        <w:ind w:left="0" w:firstLine="284"/>
        <w:jc w:val="both"/>
        <w:rPr>
          <w:sz w:val="24"/>
          <w:szCs w:val="24"/>
        </w:rPr>
      </w:pPr>
      <w:r w:rsidRPr="0079095F">
        <w:rPr>
          <w:sz w:val="24"/>
          <w:szCs w:val="24"/>
        </w:rPr>
        <w:t>рассказывать о важнейших исторических событиях и их участниках, пок</w:t>
      </w:r>
      <w:r w:rsidRPr="0079095F">
        <w:rPr>
          <w:sz w:val="24"/>
          <w:szCs w:val="24"/>
        </w:rPr>
        <w:t>а</w:t>
      </w:r>
      <w:r w:rsidRPr="0079095F">
        <w:rPr>
          <w:sz w:val="24"/>
          <w:szCs w:val="24"/>
        </w:rPr>
        <w:t>зывая знание необходимых  фактов, дат, терминов; давать описание историч</w:t>
      </w:r>
      <w:r w:rsidRPr="0079095F">
        <w:rPr>
          <w:sz w:val="24"/>
          <w:szCs w:val="24"/>
        </w:rPr>
        <w:t>е</w:t>
      </w:r>
      <w:r w:rsidRPr="0079095F">
        <w:rPr>
          <w:sz w:val="24"/>
          <w:szCs w:val="24"/>
        </w:rPr>
        <w:t>ских событий и памятников культуры на основе текста и иллюстративного материала учебника, фрагментов историч</w:t>
      </w:r>
      <w:r w:rsidRPr="0079095F">
        <w:rPr>
          <w:sz w:val="24"/>
          <w:szCs w:val="24"/>
        </w:rPr>
        <w:t>е</w:t>
      </w:r>
      <w:r w:rsidRPr="0079095F">
        <w:rPr>
          <w:sz w:val="24"/>
          <w:szCs w:val="24"/>
        </w:rPr>
        <w:t>ских источников; использовать прио</w:t>
      </w:r>
      <w:r w:rsidRPr="0079095F">
        <w:rPr>
          <w:sz w:val="24"/>
          <w:szCs w:val="24"/>
        </w:rPr>
        <w:t>б</w:t>
      </w:r>
      <w:r w:rsidRPr="0079095F">
        <w:rPr>
          <w:sz w:val="24"/>
          <w:szCs w:val="24"/>
        </w:rPr>
        <w:t>ретенные знания при написании творческих работ (в том числе сочинений), о</w:t>
      </w:r>
      <w:r w:rsidRPr="0079095F">
        <w:rPr>
          <w:sz w:val="24"/>
          <w:szCs w:val="24"/>
        </w:rPr>
        <w:t>т</w:t>
      </w:r>
      <w:r w:rsidRPr="0079095F">
        <w:rPr>
          <w:sz w:val="24"/>
          <w:szCs w:val="24"/>
        </w:rPr>
        <w:t>четов об экскурсиях, рефератов;</w:t>
      </w:r>
    </w:p>
    <w:p w:rsidR="000E700F" w:rsidRPr="0079095F" w:rsidRDefault="000E700F" w:rsidP="00166D0D">
      <w:pPr>
        <w:numPr>
          <w:ilvl w:val="0"/>
          <w:numId w:val="64"/>
        </w:numPr>
        <w:tabs>
          <w:tab w:val="clear" w:pos="720"/>
          <w:tab w:val="num" w:pos="567"/>
        </w:tabs>
        <w:ind w:left="0" w:firstLine="284"/>
        <w:jc w:val="both"/>
        <w:rPr>
          <w:sz w:val="24"/>
          <w:szCs w:val="24"/>
        </w:rPr>
      </w:pPr>
      <w:r w:rsidRPr="0079095F">
        <w:rPr>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w:t>
      </w:r>
      <w:r w:rsidRPr="0079095F">
        <w:rPr>
          <w:sz w:val="24"/>
          <w:szCs w:val="24"/>
        </w:rPr>
        <w:t>о</w:t>
      </w:r>
      <w:r w:rsidRPr="0079095F">
        <w:rPr>
          <w:sz w:val="24"/>
          <w:szCs w:val="24"/>
        </w:rPr>
        <w:t>вать исторические явления и события по заданному признаку; объяснять смысл изученных исторических понятий и те</w:t>
      </w:r>
      <w:r w:rsidRPr="0079095F">
        <w:rPr>
          <w:sz w:val="24"/>
          <w:szCs w:val="24"/>
        </w:rPr>
        <w:t>р</w:t>
      </w:r>
      <w:r w:rsidRPr="0079095F">
        <w:rPr>
          <w:sz w:val="24"/>
          <w:szCs w:val="24"/>
        </w:rPr>
        <w:t>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w:t>
      </w:r>
      <w:r w:rsidRPr="0079095F">
        <w:rPr>
          <w:sz w:val="24"/>
          <w:szCs w:val="24"/>
        </w:rPr>
        <w:t>о</w:t>
      </w:r>
      <w:r w:rsidRPr="0079095F">
        <w:rPr>
          <w:sz w:val="24"/>
          <w:szCs w:val="24"/>
        </w:rPr>
        <w:t xml:space="preserve">бытий; </w:t>
      </w:r>
    </w:p>
    <w:p w:rsidR="000E700F" w:rsidRPr="0079095F" w:rsidRDefault="000E700F" w:rsidP="00166D0D">
      <w:pPr>
        <w:numPr>
          <w:ilvl w:val="0"/>
          <w:numId w:val="64"/>
        </w:numPr>
        <w:tabs>
          <w:tab w:val="clear" w:pos="720"/>
          <w:tab w:val="num" w:pos="567"/>
        </w:tabs>
        <w:ind w:left="0" w:firstLine="284"/>
        <w:jc w:val="both"/>
        <w:rPr>
          <w:sz w:val="24"/>
          <w:szCs w:val="24"/>
        </w:rPr>
      </w:pPr>
      <w:r w:rsidRPr="0079095F">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w:t>
      </w:r>
      <w:r w:rsidRPr="0079095F">
        <w:rPr>
          <w:sz w:val="24"/>
          <w:szCs w:val="24"/>
        </w:rPr>
        <w:t>о</w:t>
      </w:r>
      <w:r w:rsidRPr="0079095F">
        <w:rPr>
          <w:sz w:val="24"/>
          <w:szCs w:val="24"/>
        </w:rPr>
        <w:t>вой культуры;</w:t>
      </w:r>
    </w:p>
    <w:p w:rsidR="000E700F" w:rsidRPr="0079095F" w:rsidRDefault="000E700F" w:rsidP="0019512F">
      <w:pPr>
        <w:tabs>
          <w:tab w:val="num" w:pos="567"/>
        </w:tabs>
        <w:ind w:firstLine="284"/>
        <w:jc w:val="both"/>
        <w:rPr>
          <w:b/>
          <w:sz w:val="24"/>
          <w:szCs w:val="24"/>
        </w:rPr>
      </w:pPr>
      <w:r w:rsidRPr="0079095F">
        <w:rPr>
          <w:b/>
          <w:sz w:val="24"/>
          <w:szCs w:val="24"/>
        </w:rPr>
        <w:t>использовать приобретенные знания и умения в практической деятельности и п</w:t>
      </w:r>
      <w:r w:rsidRPr="0079095F">
        <w:rPr>
          <w:b/>
          <w:sz w:val="24"/>
          <w:szCs w:val="24"/>
        </w:rPr>
        <w:t>о</w:t>
      </w:r>
      <w:r w:rsidRPr="0079095F">
        <w:rPr>
          <w:b/>
          <w:sz w:val="24"/>
          <w:szCs w:val="24"/>
        </w:rPr>
        <w:t xml:space="preserve">вседневной жизни </w:t>
      </w:r>
      <w:proofErr w:type="gramStart"/>
      <w:r w:rsidRPr="0079095F">
        <w:rPr>
          <w:b/>
          <w:sz w:val="24"/>
          <w:szCs w:val="24"/>
        </w:rPr>
        <w:t>для</w:t>
      </w:r>
      <w:proofErr w:type="gramEnd"/>
      <w:r w:rsidRPr="0079095F">
        <w:rPr>
          <w:b/>
          <w:sz w:val="24"/>
          <w:szCs w:val="24"/>
        </w:rPr>
        <w:t>:</w:t>
      </w:r>
    </w:p>
    <w:p w:rsidR="000E700F" w:rsidRPr="0079095F" w:rsidRDefault="000E700F" w:rsidP="00166D0D">
      <w:pPr>
        <w:numPr>
          <w:ilvl w:val="0"/>
          <w:numId w:val="63"/>
        </w:numPr>
        <w:tabs>
          <w:tab w:val="clear" w:pos="720"/>
          <w:tab w:val="num" w:pos="567"/>
        </w:tabs>
        <w:ind w:left="0" w:firstLine="284"/>
        <w:jc w:val="both"/>
        <w:rPr>
          <w:sz w:val="24"/>
          <w:szCs w:val="24"/>
        </w:rPr>
      </w:pPr>
      <w:r w:rsidRPr="0079095F">
        <w:rPr>
          <w:sz w:val="24"/>
          <w:szCs w:val="24"/>
        </w:rPr>
        <w:t>понимания исторических причин и исторического значения событий и явлений совр</w:t>
      </w:r>
      <w:r w:rsidRPr="0079095F">
        <w:rPr>
          <w:sz w:val="24"/>
          <w:szCs w:val="24"/>
        </w:rPr>
        <w:t>е</w:t>
      </w:r>
      <w:r w:rsidRPr="0079095F">
        <w:rPr>
          <w:sz w:val="24"/>
          <w:szCs w:val="24"/>
        </w:rPr>
        <w:t>менной жизни;</w:t>
      </w:r>
    </w:p>
    <w:p w:rsidR="000E700F" w:rsidRPr="0079095F" w:rsidRDefault="000E700F" w:rsidP="00166D0D">
      <w:pPr>
        <w:numPr>
          <w:ilvl w:val="0"/>
          <w:numId w:val="63"/>
        </w:numPr>
        <w:tabs>
          <w:tab w:val="clear" w:pos="720"/>
          <w:tab w:val="num" w:pos="567"/>
        </w:tabs>
        <w:ind w:left="0" w:firstLine="284"/>
        <w:jc w:val="both"/>
        <w:rPr>
          <w:sz w:val="24"/>
          <w:szCs w:val="24"/>
        </w:rPr>
      </w:pPr>
      <w:r w:rsidRPr="0079095F">
        <w:rPr>
          <w:sz w:val="24"/>
          <w:szCs w:val="24"/>
        </w:rPr>
        <w:t>высказывания собственных суждений об историческом наследии народов России и м</w:t>
      </w:r>
      <w:r w:rsidRPr="0079095F">
        <w:rPr>
          <w:sz w:val="24"/>
          <w:szCs w:val="24"/>
        </w:rPr>
        <w:t>и</w:t>
      </w:r>
      <w:r w:rsidRPr="0079095F">
        <w:rPr>
          <w:sz w:val="24"/>
          <w:szCs w:val="24"/>
        </w:rPr>
        <w:t>ра;</w:t>
      </w:r>
    </w:p>
    <w:p w:rsidR="000E700F" w:rsidRPr="0079095F" w:rsidRDefault="000E700F" w:rsidP="00166D0D">
      <w:pPr>
        <w:numPr>
          <w:ilvl w:val="0"/>
          <w:numId w:val="63"/>
        </w:numPr>
        <w:tabs>
          <w:tab w:val="clear" w:pos="720"/>
          <w:tab w:val="num" w:pos="567"/>
        </w:tabs>
        <w:ind w:left="0" w:firstLine="284"/>
        <w:jc w:val="both"/>
        <w:rPr>
          <w:sz w:val="24"/>
          <w:szCs w:val="24"/>
        </w:rPr>
      </w:pPr>
      <w:r w:rsidRPr="0079095F">
        <w:rPr>
          <w:sz w:val="24"/>
          <w:szCs w:val="24"/>
        </w:rPr>
        <w:t>объяснения исторически сложившихся норм социального поведения;</w:t>
      </w:r>
    </w:p>
    <w:p w:rsidR="000E700F" w:rsidRPr="0079095F" w:rsidRDefault="000E700F" w:rsidP="00166D0D">
      <w:pPr>
        <w:numPr>
          <w:ilvl w:val="0"/>
          <w:numId w:val="63"/>
        </w:numPr>
        <w:tabs>
          <w:tab w:val="clear" w:pos="720"/>
          <w:tab w:val="num" w:pos="567"/>
        </w:tabs>
        <w:ind w:left="0" w:firstLine="284"/>
        <w:jc w:val="both"/>
        <w:rPr>
          <w:sz w:val="24"/>
          <w:szCs w:val="24"/>
        </w:rPr>
      </w:pPr>
      <w:r w:rsidRPr="0079095F">
        <w:rPr>
          <w:sz w:val="24"/>
          <w:szCs w:val="24"/>
        </w:rPr>
        <w:t>использования знаний об историческом пути и традициях народов России и мира в о</w:t>
      </w:r>
      <w:r w:rsidRPr="0079095F">
        <w:rPr>
          <w:sz w:val="24"/>
          <w:szCs w:val="24"/>
        </w:rPr>
        <w:t>б</w:t>
      </w:r>
      <w:r w:rsidRPr="0079095F">
        <w:rPr>
          <w:sz w:val="24"/>
          <w:szCs w:val="24"/>
        </w:rPr>
        <w:t>щении с людьми другой культуры, национальной и религиозной принадлежности.</w:t>
      </w:r>
    </w:p>
    <w:p w:rsidR="00793692" w:rsidRDefault="00793692" w:rsidP="0019512F">
      <w:pPr>
        <w:widowControl w:val="0"/>
        <w:tabs>
          <w:tab w:val="num" w:pos="567"/>
        </w:tabs>
        <w:ind w:firstLine="284"/>
        <w:jc w:val="center"/>
        <w:rPr>
          <w:b/>
          <w:caps/>
          <w:sz w:val="24"/>
          <w:szCs w:val="24"/>
        </w:rPr>
      </w:pPr>
    </w:p>
    <w:p w:rsidR="000E700F" w:rsidRPr="0079095F" w:rsidRDefault="000E700F" w:rsidP="0019512F">
      <w:pPr>
        <w:widowControl w:val="0"/>
        <w:tabs>
          <w:tab w:val="num" w:pos="567"/>
        </w:tabs>
        <w:ind w:firstLine="284"/>
        <w:jc w:val="center"/>
        <w:rPr>
          <w:b/>
          <w:caps/>
          <w:sz w:val="24"/>
          <w:szCs w:val="24"/>
        </w:rPr>
      </w:pPr>
      <w:r w:rsidRPr="0079095F">
        <w:rPr>
          <w:b/>
          <w:caps/>
          <w:sz w:val="24"/>
          <w:szCs w:val="24"/>
        </w:rPr>
        <w:t>программа</w:t>
      </w:r>
      <w:r w:rsidR="0019512F" w:rsidRPr="0079095F">
        <w:rPr>
          <w:b/>
          <w:caps/>
          <w:sz w:val="24"/>
          <w:szCs w:val="24"/>
        </w:rPr>
        <w:t xml:space="preserve"> </w:t>
      </w:r>
      <w:r w:rsidRPr="0079095F">
        <w:rPr>
          <w:b/>
          <w:caps/>
          <w:sz w:val="24"/>
          <w:szCs w:val="24"/>
        </w:rPr>
        <w:t>Основного общего образования</w:t>
      </w:r>
    </w:p>
    <w:p w:rsidR="000E700F" w:rsidRPr="0079095F" w:rsidRDefault="0019512F" w:rsidP="005D03B7">
      <w:pPr>
        <w:pStyle w:val="6"/>
        <w:widowControl w:val="0"/>
        <w:spacing w:before="0" w:after="0"/>
        <w:ind w:firstLine="567"/>
        <w:rPr>
          <w:caps/>
          <w:sz w:val="24"/>
          <w:szCs w:val="24"/>
        </w:rPr>
      </w:pPr>
      <w:r w:rsidRPr="0079095F">
        <w:rPr>
          <w:sz w:val="24"/>
          <w:szCs w:val="24"/>
        </w:rPr>
        <w:t>ПО</w:t>
      </w:r>
      <w:r w:rsidR="000E700F" w:rsidRPr="0079095F">
        <w:rPr>
          <w:sz w:val="24"/>
          <w:szCs w:val="24"/>
        </w:rPr>
        <w:t xml:space="preserve"> ОБЩЕСТВОЗНАНИЮ (</w:t>
      </w:r>
      <w:r w:rsidR="000E700F" w:rsidRPr="0079095F">
        <w:rPr>
          <w:caps/>
          <w:sz w:val="24"/>
          <w:szCs w:val="24"/>
        </w:rPr>
        <w:t>включая экономику и право)</w:t>
      </w:r>
    </w:p>
    <w:p w:rsidR="000E700F" w:rsidRPr="0079095F" w:rsidRDefault="000E700F" w:rsidP="005D03B7">
      <w:pPr>
        <w:widowControl w:val="0"/>
        <w:ind w:firstLine="567"/>
        <w:jc w:val="center"/>
        <w:rPr>
          <w:b/>
          <w:caps/>
          <w:sz w:val="24"/>
          <w:szCs w:val="24"/>
        </w:rPr>
      </w:pPr>
      <w:r w:rsidRPr="0079095F">
        <w:rPr>
          <w:b/>
          <w:caps/>
          <w:sz w:val="24"/>
          <w:szCs w:val="24"/>
        </w:rPr>
        <w:t>Пояснительная записка</w:t>
      </w:r>
    </w:p>
    <w:p w:rsidR="000E700F" w:rsidRPr="0079095F" w:rsidRDefault="000E700F" w:rsidP="0019512F">
      <w:pPr>
        <w:widowControl w:val="0"/>
        <w:ind w:firstLine="567"/>
        <w:jc w:val="center"/>
        <w:rPr>
          <w:b/>
          <w:sz w:val="24"/>
          <w:szCs w:val="24"/>
        </w:rPr>
      </w:pPr>
      <w:r w:rsidRPr="0079095F">
        <w:rPr>
          <w:b/>
          <w:sz w:val="24"/>
          <w:szCs w:val="24"/>
        </w:rPr>
        <w:t>Статус документа</w:t>
      </w:r>
    </w:p>
    <w:p w:rsidR="000E700F" w:rsidRPr="0079095F" w:rsidRDefault="000E700F" w:rsidP="005D03B7">
      <w:pPr>
        <w:widowControl w:val="0"/>
        <w:ind w:firstLine="567"/>
        <w:jc w:val="both"/>
        <w:rPr>
          <w:sz w:val="24"/>
          <w:szCs w:val="24"/>
        </w:rPr>
      </w:pPr>
      <w:r w:rsidRPr="0079095F">
        <w:rPr>
          <w:sz w:val="24"/>
          <w:szCs w:val="24"/>
        </w:rPr>
        <w:t>Программа по обществознанию составлена на основе федерального компонента гос</w:t>
      </w:r>
      <w:r w:rsidRPr="0079095F">
        <w:rPr>
          <w:sz w:val="24"/>
          <w:szCs w:val="24"/>
        </w:rPr>
        <w:t>у</w:t>
      </w:r>
      <w:r w:rsidRPr="0079095F">
        <w:rPr>
          <w:sz w:val="24"/>
          <w:szCs w:val="24"/>
        </w:rPr>
        <w:t>дарственного стандарта (</w:t>
      </w:r>
      <w:r w:rsidRPr="0079095F">
        <w:rPr>
          <w:i/>
          <w:sz w:val="24"/>
          <w:szCs w:val="24"/>
        </w:rPr>
        <w:t>основного</w:t>
      </w:r>
      <w:r w:rsidRPr="0079095F">
        <w:rPr>
          <w:sz w:val="24"/>
          <w:szCs w:val="24"/>
        </w:rPr>
        <w:t>) общего образ</w:t>
      </w:r>
      <w:r w:rsidRPr="0079095F">
        <w:rPr>
          <w:sz w:val="24"/>
          <w:szCs w:val="24"/>
        </w:rPr>
        <w:t>о</w:t>
      </w:r>
      <w:r w:rsidRPr="0079095F">
        <w:rPr>
          <w:sz w:val="24"/>
          <w:szCs w:val="24"/>
        </w:rPr>
        <w:t>вания.</w:t>
      </w:r>
    </w:p>
    <w:p w:rsidR="000E700F" w:rsidRPr="0079095F" w:rsidRDefault="000E700F" w:rsidP="005D03B7">
      <w:pPr>
        <w:widowControl w:val="0"/>
        <w:ind w:firstLine="567"/>
        <w:jc w:val="both"/>
        <w:rPr>
          <w:sz w:val="24"/>
          <w:szCs w:val="24"/>
        </w:rPr>
      </w:pPr>
      <w:r w:rsidRPr="0079095F">
        <w:rPr>
          <w:sz w:val="24"/>
          <w:szCs w:val="24"/>
        </w:rPr>
        <w:t>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w:t>
      </w:r>
      <w:r w:rsidRPr="0079095F">
        <w:rPr>
          <w:sz w:val="24"/>
          <w:szCs w:val="24"/>
        </w:rPr>
        <w:t>и</w:t>
      </w:r>
      <w:r w:rsidRPr="0079095F">
        <w:rPr>
          <w:sz w:val="24"/>
          <w:szCs w:val="24"/>
        </w:rPr>
        <w:t>мальный набор самостоятельных, лабораторных и практических работ, выполняемых уч</w:t>
      </w:r>
      <w:r w:rsidRPr="0079095F">
        <w:rPr>
          <w:sz w:val="24"/>
          <w:szCs w:val="24"/>
        </w:rPr>
        <w:t>а</w:t>
      </w:r>
      <w:r w:rsidRPr="0079095F">
        <w:rPr>
          <w:sz w:val="24"/>
          <w:szCs w:val="24"/>
        </w:rPr>
        <w:t>щим</w:t>
      </w:r>
      <w:r w:rsidRPr="0079095F">
        <w:rPr>
          <w:sz w:val="24"/>
          <w:szCs w:val="24"/>
        </w:rPr>
        <w:t>и</w:t>
      </w:r>
      <w:r w:rsidRPr="0079095F">
        <w:rPr>
          <w:sz w:val="24"/>
          <w:szCs w:val="24"/>
        </w:rPr>
        <w:t>ся.</w:t>
      </w:r>
    </w:p>
    <w:p w:rsidR="000E700F" w:rsidRPr="0079095F" w:rsidRDefault="000E700F" w:rsidP="005D03B7">
      <w:pPr>
        <w:widowControl w:val="0"/>
        <w:ind w:firstLine="567"/>
        <w:jc w:val="both"/>
        <w:rPr>
          <w:sz w:val="24"/>
          <w:szCs w:val="24"/>
        </w:rPr>
      </w:pPr>
      <w:r w:rsidRPr="0079095F">
        <w:rPr>
          <w:sz w:val="24"/>
          <w:szCs w:val="24"/>
        </w:rPr>
        <w:lastRenderedPageBreak/>
        <w:t>Программа выполняет две основные функции:</w:t>
      </w:r>
    </w:p>
    <w:p w:rsidR="000E700F" w:rsidRPr="0079095F" w:rsidRDefault="000E700F" w:rsidP="005D03B7">
      <w:pPr>
        <w:widowControl w:val="0"/>
        <w:ind w:firstLine="567"/>
        <w:jc w:val="both"/>
        <w:rPr>
          <w:sz w:val="24"/>
          <w:szCs w:val="24"/>
        </w:rPr>
      </w:pPr>
      <w:r w:rsidRPr="0079095F">
        <w:rPr>
          <w:sz w:val="24"/>
          <w:szCs w:val="24"/>
          <w:u w:val="single"/>
        </w:rPr>
        <w:t>Информационно-методическая</w:t>
      </w:r>
      <w:r w:rsidRPr="0079095F">
        <w:rPr>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w:t>
      </w:r>
      <w:r w:rsidRPr="0079095F">
        <w:rPr>
          <w:sz w:val="24"/>
          <w:szCs w:val="24"/>
        </w:rPr>
        <w:t>а</w:t>
      </w:r>
      <w:r w:rsidRPr="0079095F">
        <w:rPr>
          <w:sz w:val="24"/>
          <w:szCs w:val="24"/>
        </w:rPr>
        <w:t>ния и развития учащихся средствами данного учебного предмета.</w:t>
      </w:r>
    </w:p>
    <w:p w:rsidR="000E700F" w:rsidRPr="0079095F" w:rsidRDefault="000E700F" w:rsidP="005D03B7">
      <w:pPr>
        <w:widowControl w:val="0"/>
        <w:ind w:firstLine="567"/>
        <w:jc w:val="both"/>
        <w:rPr>
          <w:sz w:val="24"/>
          <w:szCs w:val="24"/>
        </w:rPr>
      </w:pPr>
      <w:r w:rsidRPr="0079095F">
        <w:rPr>
          <w:sz w:val="24"/>
          <w:szCs w:val="24"/>
          <w:u w:val="single"/>
        </w:rPr>
        <w:t xml:space="preserve">Организационно-планирующая </w:t>
      </w:r>
      <w:r w:rsidRPr="0079095F">
        <w:rPr>
          <w:sz w:val="24"/>
          <w:szCs w:val="24"/>
        </w:rPr>
        <w:t>функция предусматривает выделение эт</w:t>
      </w:r>
      <w:r w:rsidRPr="0079095F">
        <w:rPr>
          <w:sz w:val="24"/>
          <w:szCs w:val="24"/>
        </w:rPr>
        <w:t>а</w:t>
      </w:r>
      <w:r w:rsidRPr="0079095F">
        <w:rPr>
          <w:sz w:val="24"/>
          <w:szCs w:val="24"/>
        </w:rPr>
        <w:t>пов обучения, структурирование учебного материала, определение его количественных и качественных х</w:t>
      </w:r>
      <w:r w:rsidRPr="0079095F">
        <w:rPr>
          <w:sz w:val="24"/>
          <w:szCs w:val="24"/>
        </w:rPr>
        <w:t>а</w:t>
      </w:r>
      <w:r w:rsidRPr="0079095F">
        <w:rPr>
          <w:sz w:val="24"/>
          <w:szCs w:val="24"/>
        </w:rPr>
        <w:t>рактеристик на каждом из этапов, в том числе для содержательного наполнения промеж</w:t>
      </w:r>
      <w:r w:rsidRPr="0079095F">
        <w:rPr>
          <w:sz w:val="24"/>
          <w:szCs w:val="24"/>
        </w:rPr>
        <w:t>у</w:t>
      </w:r>
      <w:r w:rsidRPr="0079095F">
        <w:rPr>
          <w:sz w:val="24"/>
          <w:szCs w:val="24"/>
        </w:rPr>
        <w:t>точной атт</w:t>
      </w:r>
      <w:r w:rsidRPr="0079095F">
        <w:rPr>
          <w:sz w:val="24"/>
          <w:szCs w:val="24"/>
        </w:rPr>
        <w:t>е</w:t>
      </w:r>
      <w:r w:rsidRPr="0079095F">
        <w:rPr>
          <w:sz w:val="24"/>
          <w:szCs w:val="24"/>
        </w:rPr>
        <w:t>стации учащихся.</w:t>
      </w:r>
    </w:p>
    <w:p w:rsidR="000E700F" w:rsidRPr="0079095F" w:rsidRDefault="000E700F" w:rsidP="005D03B7">
      <w:pPr>
        <w:widowControl w:val="0"/>
        <w:ind w:firstLine="567"/>
        <w:jc w:val="both"/>
        <w:rPr>
          <w:sz w:val="24"/>
          <w:szCs w:val="24"/>
        </w:rPr>
      </w:pPr>
      <w:r w:rsidRPr="0079095F">
        <w:rPr>
          <w:sz w:val="24"/>
          <w:szCs w:val="24"/>
        </w:rPr>
        <w:t xml:space="preserve">Программа </w:t>
      </w:r>
      <w:proofErr w:type="gramStart"/>
      <w:r w:rsidRPr="0079095F">
        <w:rPr>
          <w:sz w:val="24"/>
          <w:szCs w:val="24"/>
        </w:rPr>
        <w:t>содействует сохранению единого образовательного пространства не сков</w:t>
      </w:r>
      <w:r w:rsidRPr="0079095F">
        <w:rPr>
          <w:sz w:val="24"/>
          <w:szCs w:val="24"/>
        </w:rPr>
        <w:t>ы</w:t>
      </w:r>
      <w:r w:rsidRPr="0079095F">
        <w:rPr>
          <w:sz w:val="24"/>
          <w:szCs w:val="24"/>
        </w:rPr>
        <w:t>вая</w:t>
      </w:r>
      <w:proofErr w:type="gramEnd"/>
      <w:r w:rsidRPr="0079095F">
        <w:rPr>
          <w:sz w:val="24"/>
          <w:szCs w:val="24"/>
        </w:rPr>
        <w:t xml:space="preserve"> творческой инициативы учителей, предоставляет широкие возможности для реализации различных подходов к построению учебного ку</w:t>
      </w:r>
      <w:r w:rsidRPr="0079095F">
        <w:rPr>
          <w:sz w:val="24"/>
          <w:szCs w:val="24"/>
        </w:rPr>
        <w:t>р</w:t>
      </w:r>
      <w:r w:rsidRPr="0079095F">
        <w:rPr>
          <w:sz w:val="24"/>
          <w:szCs w:val="24"/>
        </w:rPr>
        <w:t>са.</w:t>
      </w:r>
    </w:p>
    <w:p w:rsidR="000E700F" w:rsidRPr="0079095F" w:rsidRDefault="000E700F" w:rsidP="00A37DFA">
      <w:pPr>
        <w:widowControl w:val="0"/>
        <w:ind w:firstLine="567"/>
        <w:jc w:val="center"/>
        <w:rPr>
          <w:b/>
          <w:sz w:val="24"/>
          <w:szCs w:val="24"/>
        </w:rPr>
      </w:pPr>
      <w:r w:rsidRPr="0079095F">
        <w:rPr>
          <w:b/>
          <w:sz w:val="24"/>
          <w:szCs w:val="24"/>
        </w:rPr>
        <w:t>Структура документа</w:t>
      </w:r>
    </w:p>
    <w:p w:rsidR="000E700F" w:rsidRPr="0079095F" w:rsidRDefault="000E700F" w:rsidP="005D03B7">
      <w:pPr>
        <w:widowControl w:val="0"/>
        <w:ind w:firstLine="567"/>
        <w:jc w:val="both"/>
        <w:rPr>
          <w:sz w:val="24"/>
          <w:szCs w:val="24"/>
        </w:rPr>
      </w:pPr>
      <w:r w:rsidRPr="0079095F">
        <w:rPr>
          <w:sz w:val="24"/>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и темам курса; требования к уровню подготовки выпускн</w:t>
      </w:r>
      <w:r w:rsidRPr="0079095F">
        <w:rPr>
          <w:sz w:val="24"/>
          <w:szCs w:val="24"/>
        </w:rPr>
        <w:t>и</w:t>
      </w:r>
      <w:r w:rsidRPr="0079095F">
        <w:rPr>
          <w:sz w:val="24"/>
          <w:szCs w:val="24"/>
        </w:rPr>
        <w:t>ков.</w:t>
      </w:r>
    </w:p>
    <w:p w:rsidR="000E700F" w:rsidRPr="0079095F" w:rsidRDefault="000E700F" w:rsidP="003A37B7">
      <w:pPr>
        <w:pStyle w:val="2"/>
        <w:keepNext w:val="0"/>
        <w:widowControl w:val="0"/>
        <w:spacing w:before="0" w:after="0"/>
        <w:ind w:firstLine="567"/>
        <w:jc w:val="center"/>
        <w:rPr>
          <w:rFonts w:ascii="Times New Roman" w:hAnsi="Times New Roman" w:cs="Times New Roman"/>
          <w:i w:val="0"/>
          <w:sz w:val="24"/>
          <w:szCs w:val="24"/>
        </w:rPr>
      </w:pPr>
      <w:r w:rsidRPr="0079095F">
        <w:rPr>
          <w:rFonts w:ascii="Times New Roman" w:hAnsi="Times New Roman" w:cs="Times New Roman"/>
          <w:i w:val="0"/>
          <w:sz w:val="24"/>
          <w:szCs w:val="24"/>
        </w:rPr>
        <w:t>Общая характеристика учебного предмета</w:t>
      </w:r>
    </w:p>
    <w:p w:rsidR="000E700F" w:rsidRPr="0079095F" w:rsidRDefault="000E700F" w:rsidP="003A37B7">
      <w:pPr>
        <w:pStyle w:val="a4"/>
        <w:widowControl w:val="0"/>
        <w:ind w:firstLine="567"/>
        <w:rPr>
          <w:szCs w:val="24"/>
        </w:rPr>
      </w:pPr>
      <w:r w:rsidRPr="0079095F">
        <w:rPr>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w:t>
      </w:r>
      <w:r w:rsidRPr="0079095F">
        <w:rPr>
          <w:szCs w:val="24"/>
        </w:rPr>
        <w:t>е</w:t>
      </w:r>
      <w:r w:rsidRPr="0079095F">
        <w:rPr>
          <w:szCs w:val="24"/>
        </w:rPr>
        <w:t>ры, человека в обществе, правовое регулирование общественных отношений. Помимо зн</w:t>
      </w:r>
      <w:r w:rsidRPr="0079095F">
        <w:rPr>
          <w:szCs w:val="24"/>
        </w:rPr>
        <w:t>а</w:t>
      </w:r>
      <w:r w:rsidRPr="0079095F">
        <w:rPr>
          <w:szCs w:val="24"/>
        </w:rPr>
        <w:t>ний, важными содержательными компонентами курса являются: социальные навыки, ум</w:t>
      </w:r>
      <w:r w:rsidRPr="0079095F">
        <w:rPr>
          <w:szCs w:val="24"/>
        </w:rPr>
        <w:t>е</w:t>
      </w:r>
      <w:r w:rsidRPr="0079095F">
        <w:rPr>
          <w:szCs w:val="24"/>
        </w:rPr>
        <w:t>ния, совокупность моральных норм и гуманистических ценностей; правовые нормы, леж</w:t>
      </w:r>
      <w:r w:rsidRPr="0079095F">
        <w:rPr>
          <w:szCs w:val="24"/>
        </w:rPr>
        <w:t>а</w:t>
      </w:r>
      <w:r w:rsidRPr="0079095F">
        <w:rPr>
          <w:szCs w:val="24"/>
        </w:rPr>
        <w:t>щие  в основе пр</w:t>
      </w:r>
      <w:r w:rsidRPr="0079095F">
        <w:rPr>
          <w:szCs w:val="24"/>
        </w:rPr>
        <w:t>а</w:t>
      </w:r>
      <w:r w:rsidRPr="0079095F">
        <w:rPr>
          <w:szCs w:val="24"/>
        </w:rPr>
        <w:t>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w:t>
      </w:r>
      <w:r w:rsidRPr="0079095F">
        <w:rPr>
          <w:szCs w:val="24"/>
        </w:rPr>
        <w:t>б</w:t>
      </w:r>
      <w:r w:rsidRPr="0079095F">
        <w:rPr>
          <w:szCs w:val="24"/>
        </w:rPr>
        <w:t>ную коммуникацию, опыт проектной деятельности  в учебном процессе и социальной пра</w:t>
      </w:r>
      <w:r w:rsidRPr="0079095F">
        <w:rPr>
          <w:szCs w:val="24"/>
        </w:rPr>
        <w:t>к</w:t>
      </w:r>
      <w:r w:rsidRPr="0079095F">
        <w:rPr>
          <w:szCs w:val="24"/>
        </w:rPr>
        <w:t xml:space="preserve">тике. </w:t>
      </w:r>
    </w:p>
    <w:p w:rsidR="000E700F" w:rsidRPr="0079095F" w:rsidRDefault="000E700F" w:rsidP="003A37B7">
      <w:pPr>
        <w:pStyle w:val="a4"/>
        <w:widowControl w:val="0"/>
        <w:ind w:firstLine="567"/>
        <w:rPr>
          <w:szCs w:val="24"/>
        </w:rPr>
      </w:pPr>
      <w:r w:rsidRPr="0079095F">
        <w:rPr>
          <w:szCs w:val="24"/>
        </w:rPr>
        <w:t>Программа предусматривает выделение двух самостоятельных,  связанных между с</w:t>
      </w:r>
      <w:r w:rsidRPr="0079095F">
        <w:rPr>
          <w:szCs w:val="24"/>
        </w:rPr>
        <w:t>о</w:t>
      </w:r>
      <w:r w:rsidRPr="0079095F">
        <w:rPr>
          <w:szCs w:val="24"/>
        </w:rPr>
        <w:t>бой этапов.</w:t>
      </w:r>
    </w:p>
    <w:p w:rsidR="000E700F" w:rsidRPr="0079095F" w:rsidRDefault="000E700F" w:rsidP="003A37B7">
      <w:pPr>
        <w:pStyle w:val="a4"/>
        <w:widowControl w:val="0"/>
        <w:ind w:firstLine="567"/>
        <w:rPr>
          <w:szCs w:val="24"/>
        </w:rPr>
      </w:pPr>
      <w:r w:rsidRPr="0079095F">
        <w:rPr>
          <w:szCs w:val="24"/>
        </w:rPr>
        <w:t xml:space="preserve"> Первый этап (6 </w:t>
      </w:r>
      <w:proofErr w:type="spellStart"/>
      <w:r w:rsidRPr="0079095F">
        <w:rPr>
          <w:szCs w:val="24"/>
        </w:rPr>
        <w:t>кл</w:t>
      </w:r>
      <w:proofErr w:type="spellEnd"/>
      <w:r w:rsidRPr="0079095F">
        <w:rPr>
          <w:szCs w:val="24"/>
        </w:rPr>
        <w:t>.) носит преимущественно пропедевтический характер, связанный с проблемами социализации младших подростков. На этом этапе  необходимо обеспечить пр</w:t>
      </w:r>
      <w:r w:rsidRPr="0079095F">
        <w:rPr>
          <w:szCs w:val="24"/>
        </w:rPr>
        <w:t>е</w:t>
      </w:r>
      <w:r w:rsidRPr="0079095F">
        <w:rPr>
          <w:szCs w:val="24"/>
        </w:rPr>
        <w:t>емстве</w:t>
      </w:r>
      <w:r w:rsidRPr="0079095F">
        <w:rPr>
          <w:szCs w:val="24"/>
        </w:rPr>
        <w:t>н</w:t>
      </w:r>
      <w:r w:rsidRPr="0079095F">
        <w:rPr>
          <w:szCs w:val="24"/>
        </w:rPr>
        <w:t>ность по отношению к курсу «Окружающий мир», изучаемому в начальной школе.</w:t>
      </w:r>
    </w:p>
    <w:p w:rsidR="000E700F" w:rsidRPr="0079095F" w:rsidRDefault="000E700F" w:rsidP="003A37B7">
      <w:pPr>
        <w:pStyle w:val="a4"/>
        <w:widowControl w:val="0"/>
        <w:ind w:firstLine="567"/>
        <w:rPr>
          <w:szCs w:val="24"/>
        </w:rPr>
      </w:pPr>
      <w:r w:rsidRPr="0079095F">
        <w:rPr>
          <w:szCs w:val="24"/>
        </w:rPr>
        <w:t xml:space="preserve"> Второй этап (7-9 </w:t>
      </w:r>
      <w:proofErr w:type="spellStart"/>
      <w:r w:rsidRPr="0079095F">
        <w:rPr>
          <w:szCs w:val="24"/>
        </w:rPr>
        <w:t>кл</w:t>
      </w:r>
      <w:proofErr w:type="spellEnd"/>
      <w:r w:rsidRPr="0079095F">
        <w:rPr>
          <w:szCs w:val="24"/>
        </w:rPr>
        <w:t>.) ориентирован на более сложный круг вопросов и не только с</w:t>
      </w:r>
      <w:r w:rsidRPr="0079095F">
        <w:rPr>
          <w:szCs w:val="24"/>
        </w:rPr>
        <w:t>о</w:t>
      </w:r>
      <w:r w:rsidRPr="0079095F">
        <w:rPr>
          <w:szCs w:val="24"/>
        </w:rPr>
        <w:t xml:space="preserve">провождает процесс социализации, но и способствует </w:t>
      </w:r>
      <w:proofErr w:type="spellStart"/>
      <w:r w:rsidRPr="0079095F">
        <w:rPr>
          <w:szCs w:val="24"/>
        </w:rPr>
        <w:t>предпрофильной</w:t>
      </w:r>
      <w:proofErr w:type="spellEnd"/>
      <w:r w:rsidRPr="0079095F">
        <w:rPr>
          <w:szCs w:val="24"/>
        </w:rPr>
        <w:t xml:space="preserve"> подготовке учащи</w:t>
      </w:r>
      <w:r w:rsidRPr="0079095F">
        <w:rPr>
          <w:szCs w:val="24"/>
        </w:rPr>
        <w:t>х</w:t>
      </w:r>
      <w:r w:rsidRPr="0079095F">
        <w:rPr>
          <w:szCs w:val="24"/>
        </w:rPr>
        <w:t>ся. На втором этапе последовательность изучения уче</w:t>
      </w:r>
      <w:r w:rsidRPr="0079095F">
        <w:rPr>
          <w:szCs w:val="24"/>
        </w:rPr>
        <w:t>б</w:t>
      </w:r>
      <w:r w:rsidRPr="0079095F">
        <w:rPr>
          <w:szCs w:val="24"/>
        </w:rPr>
        <w:t>ного материала определяется с учетом возрастных рубежей изменения социального статуса (расширение дееспособности),  соц</w:t>
      </w:r>
      <w:r w:rsidRPr="0079095F">
        <w:rPr>
          <w:szCs w:val="24"/>
        </w:rPr>
        <w:t>и</w:t>
      </w:r>
      <w:r w:rsidRPr="0079095F">
        <w:rPr>
          <w:szCs w:val="24"/>
        </w:rPr>
        <w:t>ального опыта, познав</w:t>
      </w:r>
      <w:r w:rsidRPr="0079095F">
        <w:rPr>
          <w:szCs w:val="24"/>
        </w:rPr>
        <w:t>а</w:t>
      </w:r>
      <w:r w:rsidRPr="0079095F">
        <w:rPr>
          <w:szCs w:val="24"/>
        </w:rPr>
        <w:t>тельных возможностей учащихся.</w:t>
      </w:r>
    </w:p>
    <w:p w:rsidR="000E700F" w:rsidRPr="0079095F" w:rsidRDefault="000E700F" w:rsidP="003A37B7">
      <w:pPr>
        <w:pStyle w:val="a4"/>
        <w:widowControl w:val="0"/>
        <w:ind w:firstLine="567"/>
        <w:rPr>
          <w:szCs w:val="24"/>
        </w:rPr>
      </w:pPr>
      <w:r w:rsidRPr="0079095F">
        <w:rPr>
          <w:szCs w:val="24"/>
        </w:rPr>
        <w:t xml:space="preserve"> На каждом из этапов  реализуются </w:t>
      </w:r>
      <w:proofErr w:type="spellStart"/>
      <w:r w:rsidRPr="0079095F">
        <w:rPr>
          <w:szCs w:val="24"/>
        </w:rPr>
        <w:t>межпредметные</w:t>
      </w:r>
      <w:proofErr w:type="spellEnd"/>
      <w:r w:rsidRPr="0079095F">
        <w:rPr>
          <w:szCs w:val="24"/>
        </w:rPr>
        <w:t xml:space="preserve"> связи с курсом ист</w:t>
      </w:r>
      <w:r w:rsidRPr="0079095F">
        <w:rPr>
          <w:szCs w:val="24"/>
        </w:rPr>
        <w:t>о</w:t>
      </w:r>
      <w:r w:rsidRPr="0079095F">
        <w:rPr>
          <w:szCs w:val="24"/>
        </w:rPr>
        <w:t>рии и другими уче</w:t>
      </w:r>
      <w:r w:rsidRPr="0079095F">
        <w:rPr>
          <w:szCs w:val="24"/>
        </w:rPr>
        <w:t>б</w:t>
      </w:r>
      <w:r w:rsidRPr="0079095F">
        <w:rPr>
          <w:szCs w:val="24"/>
        </w:rPr>
        <w:t>ными дисциплинами.</w:t>
      </w:r>
    </w:p>
    <w:p w:rsidR="000E700F" w:rsidRPr="0079095F" w:rsidRDefault="000E700F" w:rsidP="003A37B7">
      <w:pPr>
        <w:pStyle w:val="a4"/>
        <w:widowControl w:val="0"/>
        <w:jc w:val="center"/>
        <w:rPr>
          <w:b/>
          <w:szCs w:val="24"/>
        </w:rPr>
      </w:pPr>
      <w:r w:rsidRPr="0079095F">
        <w:rPr>
          <w:b/>
          <w:szCs w:val="24"/>
        </w:rPr>
        <w:t>Цели.</w:t>
      </w:r>
    </w:p>
    <w:p w:rsidR="000E700F" w:rsidRPr="0079095F" w:rsidRDefault="000E700F" w:rsidP="003A37B7">
      <w:pPr>
        <w:pStyle w:val="a4"/>
        <w:widowControl w:val="0"/>
        <w:ind w:firstLine="567"/>
        <w:rPr>
          <w:b/>
          <w:i/>
          <w:szCs w:val="24"/>
        </w:rPr>
      </w:pPr>
      <w:r w:rsidRPr="0079095F">
        <w:rPr>
          <w:b/>
          <w:i/>
          <w:szCs w:val="24"/>
        </w:rPr>
        <w:t>Изучение обществознания (включая экономику и право) в основной школе напра</w:t>
      </w:r>
      <w:r w:rsidRPr="0079095F">
        <w:rPr>
          <w:b/>
          <w:i/>
          <w:szCs w:val="24"/>
        </w:rPr>
        <w:t>в</w:t>
      </w:r>
      <w:r w:rsidRPr="0079095F">
        <w:rPr>
          <w:b/>
          <w:i/>
          <w:szCs w:val="24"/>
        </w:rPr>
        <w:t>лено на достижение следующих ц</w:t>
      </w:r>
      <w:r w:rsidRPr="0079095F">
        <w:rPr>
          <w:b/>
          <w:i/>
          <w:szCs w:val="24"/>
        </w:rPr>
        <w:t>е</w:t>
      </w:r>
      <w:r w:rsidRPr="0079095F">
        <w:rPr>
          <w:b/>
          <w:i/>
          <w:szCs w:val="24"/>
        </w:rPr>
        <w:t>лей:</w:t>
      </w:r>
    </w:p>
    <w:p w:rsidR="000E700F" w:rsidRPr="0079095F" w:rsidRDefault="000E700F" w:rsidP="005D03B7">
      <w:pPr>
        <w:widowControl w:val="0"/>
        <w:numPr>
          <w:ilvl w:val="0"/>
          <w:numId w:val="4"/>
        </w:numPr>
        <w:ind w:left="0" w:firstLine="567"/>
        <w:jc w:val="both"/>
        <w:rPr>
          <w:sz w:val="24"/>
          <w:szCs w:val="24"/>
        </w:rPr>
      </w:pPr>
      <w:r w:rsidRPr="0079095F">
        <w:rPr>
          <w:b/>
          <w:sz w:val="24"/>
          <w:szCs w:val="24"/>
        </w:rPr>
        <w:t xml:space="preserve">развитие </w:t>
      </w:r>
      <w:r w:rsidRPr="0079095F">
        <w:rPr>
          <w:sz w:val="24"/>
          <w:szCs w:val="24"/>
        </w:rPr>
        <w:t>личности в ответственный период социального взросления ч</w:t>
      </w:r>
      <w:r w:rsidRPr="0079095F">
        <w:rPr>
          <w:sz w:val="24"/>
          <w:szCs w:val="24"/>
        </w:rPr>
        <w:t>е</w:t>
      </w:r>
      <w:r w:rsidRPr="0079095F">
        <w:rPr>
          <w:sz w:val="24"/>
          <w:szCs w:val="24"/>
        </w:rPr>
        <w:t>ловека (11-15 лет), ее познавательных интересов, критического мышления в процессе  восприятия соц</w:t>
      </w:r>
      <w:r w:rsidRPr="0079095F">
        <w:rPr>
          <w:sz w:val="24"/>
          <w:szCs w:val="24"/>
        </w:rPr>
        <w:t>и</w:t>
      </w:r>
      <w:r w:rsidRPr="0079095F">
        <w:rPr>
          <w:sz w:val="24"/>
          <w:szCs w:val="24"/>
        </w:rPr>
        <w:t>альной (в том числе экономической и правовой) информации и определения собственной п</w:t>
      </w:r>
      <w:r w:rsidRPr="0079095F">
        <w:rPr>
          <w:sz w:val="24"/>
          <w:szCs w:val="24"/>
        </w:rPr>
        <w:t>о</w:t>
      </w:r>
      <w:r w:rsidRPr="0079095F">
        <w:rPr>
          <w:sz w:val="24"/>
          <w:szCs w:val="24"/>
        </w:rPr>
        <w:t>зиции; нравственной и правовой кул</w:t>
      </w:r>
      <w:r w:rsidRPr="0079095F">
        <w:rPr>
          <w:sz w:val="24"/>
          <w:szCs w:val="24"/>
        </w:rPr>
        <w:t>ь</w:t>
      </w:r>
      <w:r w:rsidRPr="0079095F">
        <w:rPr>
          <w:sz w:val="24"/>
          <w:szCs w:val="24"/>
        </w:rPr>
        <w:t>туры, экономического образа мышления, способности к самоопределению и самореализации;</w:t>
      </w:r>
    </w:p>
    <w:p w:rsidR="000E700F" w:rsidRPr="0079095F" w:rsidRDefault="000E700F" w:rsidP="005D03B7">
      <w:pPr>
        <w:widowControl w:val="0"/>
        <w:numPr>
          <w:ilvl w:val="0"/>
          <w:numId w:val="4"/>
        </w:numPr>
        <w:ind w:left="0" w:firstLine="567"/>
        <w:jc w:val="both"/>
        <w:rPr>
          <w:sz w:val="24"/>
          <w:szCs w:val="24"/>
        </w:rPr>
      </w:pPr>
      <w:r w:rsidRPr="0079095F">
        <w:rPr>
          <w:b/>
          <w:sz w:val="24"/>
          <w:szCs w:val="24"/>
        </w:rPr>
        <w:t>воспитание</w:t>
      </w:r>
      <w:r w:rsidRPr="0079095F">
        <w:rPr>
          <w:sz w:val="24"/>
          <w:szCs w:val="24"/>
        </w:rPr>
        <w:t xml:space="preserve"> общероссийской идентичности, гражданской ответственн</w:t>
      </w:r>
      <w:r w:rsidRPr="0079095F">
        <w:rPr>
          <w:sz w:val="24"/>
          <w:szCs w:val="24"/>
        </w:rPr>
        <w:t>о</w:t>
      </w:r>
      <w:r w:rsidRPr="0079095F">
        <w:rPr>
          <w:sz w:val="24"/>
          <w:szCs w:val="24"/>
        </w:rPr>
        <w:t>сти, уважения к социальным нормам; приверженности гуманистическим и д</w:t>
      </w:r>
      <w:r w:rsidRPr="0079095F">
        <w:rPr>
          <w:sz w:val="24"/>
          <w:szCs w:val="24"/>
        </w:rPr>
        <w:t>е</w:t>
      </w:r>
      <w:r w:rsidRPr="0079095F">
        <w:rPr>
          <w:sz w:val="24"/>
          <w:szCs w:val="24"/>
        </w:rPr>
        <w:t>мократическим ценностям, закрепленным в Конституции Российской Федер</w:t>
      </w:r>
      <w:r w:rsidRPr="0079095F">
        <w:rPr>
          <w:sz w:val="24"/>
          <w:szCs w:val="24"/>
        </w:rPr>
        <w:t>а</w:t>
      </w:r>
      <w:r w:rsidRPr="0079095F">
        <w:rPr>
          <w:sz w:val="24"/>
          <w:szCs w:val="24"/>
        </w:rPr>
        <w:t>ции;</w:t>
      </w:r>
    </w:p>
    <w:p w:rsidR="000E700F" w:rsidRPr="0079095F" w:rsidRDefault="000E700F" w:rsidP="005D03B7">
      <w:pPr>
        <w:widowControl w:val="0"/>
        <w:numPr>
          <w:ilvl w:val="0"/>
          <w:numId w:val="4"/>
        </w:numPr>
        <w:ind w:left="0" w:firstLine="567"/>
        <w:jc w:val="both"/>
        <w:rPr>
          <w:sz w:val="24"/>
          <w:szCs w:val="24"/>
        </w:rPr>
      </w:pPr>
      <w:r w:rsidRPr="0079095F">
        <w:rPr>
          <w:b/>
          <w:sz w:val="24"/>
          <w:szCs w:val="24"/>
        </w:rPr>
        <w:t xml:space="preserve">освоение </w:t>
      </w:r>
      <w:r w:rsidRPr="0079095F">
        <w:rPr>
          <w:sz w:val="24"/>
          <w:szCs w:val="24"/>
        </w:rPr>
        <w:t xml:space="preserve">на уровне функциональной грамотности системы </w:t>
      </w:r>
      <w:r w:rsidRPr="0079095F">
        <w:rPr>
          <w:b/>
          <w:sz w:val="24"/>
          <w:szCs w:val="24"/>
        </w:rPr>
        <w:t xml:space="preserve">знаний, </w:t>
      </w:r>
      <w:r w:rsidRPr="0079095F">
        <w:rPr>
          <w:sz w:val="24"/>
          <w:szCs w:val="24"/>
        </w:rPr>
        <w:t>н</w:t>
      </w:r>
      <w:r w:rsidRPr="0079095F">
        <w:rPr>
          <w:sz w:val="24"/>
          <w:szCs w:val="24"/>
        </w:rPr>
        <w:t>е</w:t>
      </w:r>
      <w:r w:rsidRPr="0079095F">
        <w:rPr>
          <w:sz w:val="24"/>
          <w:szCs w:val="24"/>
        </w:rPr>
        <w:t>обходимых для социальной адаптации: об обществе; основных социальных р</w:t>
      </w:r>
      <w:r w:rsidRPr="0079095F">
        <w:rPr>
          <w:sz w:val="24"/>
          <w:szCs w:val="24"/>
        </w:rPr>
        <w:t>о</w:t>
      </w:r>
      <w:r w:rsidRPr="0079095F">
        <w:rPr>
          <w:sz w:val="24"/>
          <w:szCs w:val="24"/>
        </w:rPr>
        <w:t xml:space="preserve">лях; позитивно оцениваемых </w:t>
      </w:r>
      <w:r w:rsidRPr="0079095F">
        <w:rPr>
          <w:sz w:val="24"/>
          <w:szCs w:val="24"/>
        </w:rPr>
        <w:lastRenderedPageBreak/>
        <w:t>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w:t>
      </w:r>
      <w:r w:rsidRPr="0079095F">
        <w:rPr>
          <w:sz w:val="24"/>
          <w:szCs w:val="24"/>
        </w:rPr>
        <w:t>е</w:t>
      </w:r>
      <w:r w:rsidRPr="0079095F">
        <w:rPr>
          <w:sz w:val="24"/>
          <w:szCs w:val="24"/>
        </w:rPr>
        <w:t>ний; механизмах реализ</w:t>
      </w:r>
      <w:r w:rsidRPr="0079095F">
        <w:rPr>
          <w:sz w:val="24"/>
          <w:szCs w:val="24"/>
        </w:rPr>
        <w:t>а</w:t>
      </w:r>
      <w:r w:rsidRPr="0079095F">
        <w:rPr>
          <w:sz w:val="24"/>
          <w:szCs w:val="24"/>
        </w:rPr>
        <w:t xml:space="preserve">ции и защиты прав человека и гражданина; </w:t>
      </w:r>
    </w:p>
    <w:p w:rsidR="000E700F" w:rsidRPr="0079095F" w:rsidRDefault="000E700F" w:rsidP="005D03B7">
      <w:pPr>
        <w:widowControl w:val="0"/>
        <w:numPr>
          <w:ilvl w:val="0"/>
          <w:numId w:val="4"/>
        </w:numPr>
        <w:ind w:left="0" w:firstLine="567"/>
        <w:jc w:val="both"/>
        <w:rPr>
          <w:sz w:val="24"/>
          <w:szCs w:val="24"/>
        </w:rPr>
      </w:pPr>
      <w:r w:rsidRPr="0079095F">
        <w:rPr>
          <w:b/>
          <w:sz w:val="24"/>
          <w:szCs w:val="24"/>
        </w:rPr>
        <w:t>овладение умениями</w:t>
      </w:r>
      <w:r w:rsidRPr="0079095F">
        <w:rPr>
          <w:sz w:val="24"/>
          <w:szCs w:val="24"/>
        </w:rPr>
        <w:t xml:space="preserve"> познавательной, коммуникативной, практической деятельности в основных характерных для подросткового возраста социал</w:t>
      </w:r>
      <w:r w:rsidRPr="0079095F">
        <w:rPr>
          <w:sz w:val="24"/>
          <w:szCs w:val="24"/>
        </w:rPr>
        <w:t>ь</w:t>
      </w:r>
      <w:r w:rsidRPr="0079095F">
        <w:rPr>
          <w:sz w:val="24"/>
          <w:szCs w:val="24"/>
        </w:rPr>
        <w:t xml:space="preserve">ных ролях; </w:t>
      </w:r>
    </w:p>
    <w:p w:rsidR="000E700F" w:rsidRPr="0079095F" w:rsidRDefault="000E700F" w:rsidP="005D03B7">
      <w:pPr>
        <w:widowControl w:val="0"/>
        <w:numPr>
          <w:ilvl w:val="0"/>
          <w:numId w:val="4"/>
        </w:numPr>
        <w:ind w:left="0" w:firstLine="567"/>
        <w:jc w:val="both"/>
        <w:rPr>
          <w:sz w:val="24"/>
          <w:szCs w:val="24"/>
        </w:rPr>
      </w:pPr>
      <w:r w:rsidRPr="0079095F">
        <w:rPr>
          <w:b/>
          <w:sz w:val="24"/>
          <w:szCs w:val="24"/>
        </w:rPr>
        <w:t>формирование опыта</w:t>
      </w:r>
      <w:r w:rsidRPr="0079095F">
        <w:rPr>
          <w:sz w:val="24"/>
          <w:szCs w:val="24"/>
        </w:rPr>
        <w:t xml:space="preserve"> применения полученных знаний для решения т</w:t>
      </w:r>
      <w:r w:rsidRPr="0079095F">
        <w:rPr>
          <w:sz w:val="24"/>
          <w:szCs w:val="24"/>
        </w:rPr>
        <w:t>и</w:t>
      </w:r>
      <w:r w:rsidRPr="0079095F">
        <w:rPr>
          <w:sz w:val="24"/>
          <w:szCs w:val="24"/>
        </w:rPr>
        <w:t>пичных задач в области социальных отношений;  экономической и гражданско-общественной деятельн</w:t>
      </w:r>
      <w:r w:rsidRPr="0079095F">
        <w:rPr>
          <w:sz w:val="24"/>
          <w:szCs w:val="24"/>
        </w:rPr>
        <w:t>о</w:t>
      </w:r>
      <w:r w:rsidRPr="0079095F">
        <w:rPr>
          <w:sz w:val="24"/>
          <w:szCs w:val="24"/>
        </w:rPr>
        <w:t>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w:t>
      </w:r>
      <w:r w:rsidRPr="0079095F">
        <w:rPr>
          <w:sz w:val="24"/>
          <w:szCs w:val="24"/>
        </w:rPr>
        <w:t>й</w:t>
      </w:r>
      <w:r w:rsidRPr="0079095F">
        <w:rPr>
          <w:sz w:val="24"/>
          <w:szCs w:val="24"/>
        </w:rPr>
        <w:t>но-бытовых о</w:t>
      </w:r>
      <w:r w:rsidRPr="0079095F">
        <w:rPr>
          <w:sz w:val="24"/>
          <w:szCs w:val="24"/>
        </w:rPr>
        <w:t>т</w:t>
      </w:r>
      <w:r w:rsidRPr="0079095F">
        <w:rPr>
          <w:sz w:val="24"/>
          <w:szCs w:val="24"/>
        </w:rPr>
        <w:t>ношениях.</w:t>
      </w:r>
    </w:p>
    <w:p w:rsidR="000E700F" w:rsidRPr="0079095F" w:rsidRDefault="000E700F" w:rsidP="003A37B7">
      <w:pPr>
        <w:widowControl w:val="0"/>
        <w:ind w:firstLine="567"/>
        <w:jc w:val="center"/>
        <w:rPr>
          <w:b/>
          <w:sz w:val="24"/>
          <w:szCs w:val="24"/>
        </w:rPr>
      </w:pPr>
      <w:r w:rsidRPr="0079095F">
        <w:rPr>
          <w:b/>
          <w:sz w:val="24"/>
          <w:szCs w:val="24"/>
        </w:rPr>
        <w:t>Место предмета в базисном учебном плане</w:t>
      </w:r>
    </w:p>
    <w:p w:rsidR="000E700F" w:rsidRPr="0079095F" w:rsidRDefault="000E700F" w:rsidP="005D03B7">
      <w:pPr>
        <w:widowControl w:val="0"/>
        <w:ind w:firstLine="567"/>
        <w:jc w:val="both"/>
        <w:rPr>
          <w:sz w:val="24"/>
          <w:szCs w:val="24"/>
        </w:rPr>
      </w:pPr>
      <w:r w:rsidRPr="0079095F">
        <w:rPr>
          <w:sz w:val="24"/>
          <w:szCs w:val="24"/>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w:t>
      </w:r>
      <w:r w:rsidRPr="0079095F">
        <w:rPr>
          <w:sz w:val="24"/>
          <w:szCs w:val="24"/>
        </w:rPr>
        <w:t>о</w:t>
      </w:r>
      <w:r w:rsidRPr="0079095F">
        <w:rPr>
          <w:sz w:val="24"/>
          <w:szCs w:val="24"/>
        </w:rPr>
        <w:t xml:space="preserve">знание» на этапе основного общего образования. В том числе:  в </w:t>
      </w:r>
      <w:r w:rsidRPr="0079095F">
        <w:rPr>
          <w:sz w:val="24"/>
          <w:szCs w:val="24"/>
          <w:lang w:val="en-US"/>
        </w:rPr>
        <w:t>VI</w:t>
      </w:r>
      <w:r w:rsidRPr="0079095F">
        <w:rPr>
          <w:sz w:val="24"/>
          <w:szCs w:val="24"/>
        </w:rPr>
        <w:t xml:space="preserve">, </w:t>
      </w:r>
      <w:r w:rsidRPr="0079095F">
        <w:rPr>
          <w:sz w:val="24"/>
          <w:szCs w:val="24"/>
          <w:lang w:val="en-US"/>
        </w:rPr>
        <w:t>VII</w:t>
      </w:r>
      <w:r w:rsidRPr="0079095F">
        <w:rPr>
          <w:sz w:val="24"/>
          <w:szCs w:val="24"/>
        </w:rPr>
        <w:t xml:space="preserve">, </w:t>
      </w:r>
      <w:r w:rsidRPr="0079095F">
        <w:rPr>
          <w:sz w:val="24"/>
          <w:szCs w:val="24"/>
          <w:lang w:val="en-US"/>
        </w:rPr>
        <w:t>VIII</w:t>
      </w:r>
      <w:r w:rsidRPr="0079095F">
        <w:rPr>
          <w:sz w:val="24"/>
          <w:szCs w:val="24"/>
        </w:rPr>
        <w:t xml:space="preserve"> и </w:t>
      </w:r>
      <w:r w:rsidRPr="0079095F">
        <w:rPr>
          <w:sz w:val="24"/>
          <w:szCs w:val="24"/>
          <w:lang w:val="en-US"/>
        </w:rPr>
        <w:t>IX</w:t>
      </w:r>
      <w:r w:rsidRPr="0079095F">
        <w:rPr>
          <w:sz w:val="24"/>
          <w:szCs w:val="24"/>
        </w:rPr>
        <w:t xml:space="preserve"> классах по 35 часов, из расчета 1 учебный час в н</w:t>
      </w:r>
      <w:r w:rsidRPr="0079095F">
        <w:rPr>
          <w:sz w:val="24"/>
          <w:szCs w:val="24"/>
        </w:rPr>
        <w:t>е</w:t>
      </w:r>
      <w:r w:rsidRPr="0079095F">
        <w:rPr>
          <w:sz w:val="24"/>
          <w:szCs w:val="24"/>
        </w:rPr>
        <w:t>делю.</w:t>
      </w:r>
    </w:p>
    <w:p w:rsidR="000E700F" w:rsidRPr="0079095F" w:rsidRDefault="000E700F" w:rsidP="005D03B7">
      <w:pPr>
        <w:widowControl w:val="0"/>
        <w:ind w:firstLine="567"/>
        <w:jc w:val="both"/>
        <w:rPr>
          <w:sz w:val="24"/>
          <w:szCs w:val="24"/>
        </w:rPr>
      </w:pPr>
      <w:r w:rsidRPr="0079095F">
        <w:rPr>
          <w:sz w:val="24"/>
          <w:szCs w:val="24"/>
        </w:rPr>
        <w:t>Программа рассчитана на 140 учебных часов. При этом в ней предусмотрен резерв св</w:t>
      </w:r>
      <w:r w:rsidRPr="0079095F">
        <w:rPr>
          <w:sz w:val="24"/>
          <w:szCs w:val="24"/>
        </w:rPr>
        <w:t>о</w:t>
      </w:r>
      <w:r w:rsidRPr="0079095F">
        <w:rPr>
          <w:sz w:val="24"/>
          <w:szCs w:val="24"/>
        </w:rPr>
        <w:t>бодного учебного времени в объеме 23 учебных часов (или 16%).</w:t>
      </w:r>
    </w:p>
    <w:p w:rsidR="000E700F" w:rsidRPr="0079095F" w:rsidRDefault="000E700F" w:rsidP="003A37B7">
      <w:pPr>
        <w:widowControl w:val="0"/>
        <w:ind w:firstLine="567"/>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widowControl w:val="0"/>
        <w:ind w:firstLine="567"/>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w:t>
      </w:r>
      <w:r w:rsidRPr="0079095F">
        <w:rPr>
          <w:sz w:val="24"/>
          <w:szCs w:val="24"/>
        </w:rPr>
        <w:t>е</w:t>
      </w:r>
      <w:r w:rsidRPr="0079095F">
        <w:rPr>
          <w:sz w:val="24"/>
          <w:szCs w:val="24"/>
        </w:rPr>
        <w:t>тенций. В этом направлении приоритетами для учебного предмета «Обществознание» на этапе основного общего образ</w:t>
      </w:r>
      <w:r w:rsidRPr="0079095F">
        <w:rPr>
          <w:sz w:val="24"/>
          <w:szCs w:val="24"/>
        </w:rPr>
        <w:t>о</w:t>
      </w:r>
      <w:r w:rsidRPr="0079095F">
        <w:rPr>
          <w:sz w:val="24"/>
          <w:szCs w:val="24"/>
        </w:rPr>
        <w:t>вания являются:</w:t>
      </w:r>
    </w:p>
    <w:p w:rsidR="000E700F" w:rsidRPr="0079095F" w:rsidRDefault="000E700F" w:rsidP="00166D0D">
      <w:pPr>
        <w:pStyle w:val="Normal"/>
        <w:widowControl w:val="0"/>
        <w:numPr>
          <w:ilvl w:val="0"/>
          <w:numId w:val="72"/>
        </w:numPr>
        <w:shd w:val="clear" w:color="auto" w:fill="FFFFFF"/>
        <w:ind w:left="0" w:firstLine="567"/>
        <w:jc w:val="both"/>
        <w:rPr>
          <w:szCs w:val="24"/>
        </w:rPr>
      </w:pPr>
      <w:r w:rsidRPr="0079095F">
        <w:rPr>
          <w:spacing w:val="5"/>
          <w:szCs w:val="24"/>
        </w:rPr>
        <w:t xml:space="preserve">сознательно организовывать </w:t>
      </w:r>
      <w:r w:rsidRPr="0079095F">
        <w:rPr>
          <w:spacing w:val="1"/>
          <w:szCs w:val="24"/>
        </w:rPr>
        <w:t>свою познавательную деятельность (от постановки ц</w:t>
      </w:r>
      <w:r w:rsidRPr="0079095F">
        <w:rPr>
          <w:spacing w:val="1"/>
          <w:szCs w:val="24"/>
        </w:rPr>
        <w:t>е</w:t>
      </w:r>
      <w:r w:rsidRPr="0079095F">
        <w:rPr>
          <w:spacing w:val="1"/>
          <w:szCs w:val="24"/>
        </w:rPr>
        <w:t>ли до получе</w:t>
      </w:r>
      <w:r w:rsidRPr="0079095F">
        <w:rPr>
          <w:szCs w:val="24"/>
        </w:rPr>
        <w:t>ния и оценки результата);</w:t>
      </w:r>
    </w:p>
    <w:p w:rsidR="000E700F" w:rsidRPr="0079095F" w:rsidRDefault="000E700F" w:rsidP="00166D0D">
      <w:pPr>
        <w:pStyle w:val="Normal"/>
        <w:widowControl w:val="0"/>
        <w:numPr>
          <w:ilvl w:val="0"/>
          <w:numId w:val="72"/>
        </w:numPr>
        <w:shd w:val="clear" w:color="auto" w:fill="FFFFFF"/>
        <w:ind w:left="0" w:firstLine="567"/>
        <w:jc w:val="both"/>
        <w:rPr>
          <w:spacing w:val="-2"/>
          <w:szCs w:val="24"/>
        </w:rPr>
      </w:pPr>
      <w:r w:rsidRPr="0079095F">
        <w:rPr>
          <w:szCs w:val="24"/>
        </w:rPr>
        <w:t xml:space="preserve">владение такими видами публичных выступлений </w:t>
      </w:r>
      <w:r w:rsidRPr="0079095F">
        <w:rPr>
          <w:spacing w:val="5"/>
          <w:szCs w:val="24"/>
        </w:rPr>
        <w:t>(высказывания, монолог, диску</w:t>
      </w:r>
      <w:r w:rsidRPr="0079095F">
        <w:rPr>
          <w:spacing w:val="5"/>
          <w:szCs w:val="24"/>
        </w:rPr>
        <w:t>с</w:t>
      </w:r>
      <w:r w:rsidRPr="0079095F">
        <w:rPr>
          <w:spacing w:val="5"/>
          <w:szCs w:val="24"/>
        </w:rPr>
        <w:t xml:space="preserve">сия), следование </w:t>
      </w:r>
      <w:r w:rsidRPr="0079095F">
        <w:rPr>
          <w:spacing w:val="-2"/>
          <w:szCs w:val="24"/>
        </w:rPr>
        <w:t>этическим нормам и правилам ведения диал</w:t>
      </w:r>
      <w:r w:rsidRPr="0079095F">
        <w:rPr>
          <w:spacing w:val="-2"/>
          <w:szCs w:val="24"/>
        </w:rPr>
        <w:t>о</w:t>
      </w:r>
      <w:r w:rsidRPr="0079095F">
        <w:rPr>
          <w:spacing w:val="-2"/>
          <w:szCs w:val="24"/>
        </w:rPr>
        <w:t xml:space="preserve">га; </w:t>
      </w:r>
    </w:p>
    <w:p w:rsidR="000E700F" w:rsidRPr="0079095F" w:rsidRDefault="000E700F" w:rsidP="00166D0D">
      <w:pPr>
        <w:pStyle w:val="Normal"/>
        <w:widowControl w:val="0"/>
        <w:numPr>
          <w:ilvl w:val="0"/>
          <w:numId w:val="72"/>
        </w:numPr>
        <w:shd w:val="clear" w:color="auto" w:fill="FFFFFF"/>
        <w:ind w:left="0" w:firstLine="567"/>
        <w:jc w:val="both"/>
        <w:rPr>
          <w:szCs w:val="24"/>
        </w:rPr>
      </w:pPr>
      <w:r w:rsidRPr="0079095F">
        <w:rPr>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w:t>
      </w:r>
      <w:r w:rsidRPr="0079095F">
        <w:rPr>
          <w:szCs w:val="24"/>
        </w:rPr>
        <w:t>к</w:t>
      </w:r>
      <w:r w:rsidRPr="0079095F">
        <w:rPr>
          <w:szCs w:val="24"/>
        </w:rPr>
        <w:t>тике:</w:t>
      </w:r>
    </w:p>
    <w:p w:rsidR="000E700F" w:rsidRPr="0079095F" w:rsidRDefault="000E700F" w:rsidP="00166D0D">
      <w:pPr>
        <w:pStyle w:val="Normal"/>
        <w:widowControl w:val="0"/>
        <w:numPr>
          <w:ilvl w:val="0"/>
          <w:numId w:val="68"/>
        </w:numPr>
        <w:shd w:val="clear" w:color="auto" w:fill="FFFFFF"/>
        <w:tabs>
          <w:tab w:val="clear" w:pos="360"/>
        </w:tabs>
        <w:ind w:left="0" w:firstLine="567"/>
        <w:jc w:val="both"/>
        <w:rPr>
          <w:spacing w:val="1"/>
          <w:szCs w:val="24"/>
        </w:rPr>
      </w:pPr>
      <w:r w:rsidRPr="0079095F">
        <w:rPr>
          <w:szCs w:val="24"/>
        </w:rPr>
        <w:t>на  использование элементов причинно-</w:t>
      </w:r>
      <w:r w:rsidRPr="0079095F">
        <w:rPr>
          <w:spacing w:val="1"/>
          <w:szCs w:val="24"/>
        </w:rPr>
        <w:t xml:space="preserve">следственного анализа; </w:t>
      </w:r>
    </w:p>
    <w:p w:rsidR="000E700F" w:rsidRPr="0079095F" w:rsidRDefault="000E700F" w:rsidP="00166D0D">
      <w:pPr>
        <w:pStyle w:val="Normal"/>
        <w:widowControl w:val="0"/>
        <w:numPr>
          <w:ilvl w:val="0"/>
          <w:numId w:val="67"/>
        </w:numPr>
        <w:shd w:val="clear" w:color="auto" w:fill="FFFFFF"/>
        <w:tabs>
          <w:tab w:val="clear" w:pos="360"/>
          <w:tab w:val="num" w:pos="0"/>
        </w:tabs>
        <w:ind w:left="0" w:firstLine="567"/>
        <w:jc w:val="both"/>
        <w:rPr>
          <w:szCs w:val="24"/>
        </w:rPr>
      </w:pPr>
      <w:r w:rsidRPr="0079095F">
        <w:rPr>
          <w:spacing w:val="1"/>
          <w:szCs w:val="24"/>
        </w:rPr>
        <w:t>на исследова</w:t>
      </w:r>
      <w:r w:rsidRPr="0079095F">
        <w:rPr>
          <w:szCs w:val="24"/>
        </w:rPr>
        <w:t xml:space="preserve">ние несложных реальных связей и зависимостей; </w:t>
      </w:r>
    </w:p>
    <w:p w:rsidR="000E700F" w:rsidRPr="0079095F" w:rsidRDefault="000E700F" w:rsidP="00166D0D">
      <w:pPr>
        <w:pStyle w:val="Normal"/>
        <w:widowControl w:val="0"/>
        <w:numPr>
          <w:ilvl w:val="0"/>
          <w:numId w:val="67"/>
        </w:numPr>
        <w:shd w:val="clear" w:color="auto" w:fill="FFFFFF"/>
        <w:tabs>
          <w:tab w:val="clear" w:pos="360"/>
          <w:tab w:val="num" w:pos="0"/>
        </w:tabs>
        <w:ind w:left="0" w:firstLine="567"/>
        <w:jc w:val="both"/>
        <w:rPr>
          <w:szCs w:val="24"/>
        </w:rPr>
      </w:pPr>
      <w:r w:rsidRPr="0079095F">
        <w:rPr>
          <w:szCs w:val="24"/>
        </w:rPr>
        <w:t>на определение сущ</w:t>
      </w:r>
      <w:r w:rsidRPr="0079095F">
        <w:rPr>
          <w:spacing w:val="2"/>
          <w:szCs w:val="24"/>
        </w:rPr>
        <w:t>ностных характеристик изучаемого объекта; вы</w:t>
      </w:r>
      <w:r w:rsidRPr="0079095F">
        <w:rPr>
          <w:szCs w:val="24"/>
        </w:rPr>
        <w:t>бор верных кр</w:t>
      </w:r>
      <w:r w:rsidRPr="0079095F">
        <w:rPr>
          <w:szCs w:val="24"/>
        </w:rPr>
        <w:t>и</w:t>
      </w:r>
      <w:r w:rsidRPr="0079095F">
        <w:rPr>
          <w:szCs w:val="24"/>
        </w:rPr>
        <w:t>териев для сравнения, сопоставления, оценки объектов;</w:t>
      </w:r>
    </w:p>
    <w:p w:rsidR="000E700F" w:rsidRPr="0079095F" w:rsidRDefault="000E700F" w:rsidP="00166D0D">
      <w:pPr>
        <w:pStyle w:val="Normal"/>
        <w:widowControl w:val="0"/>
        <w:numPr>
          <w:ilvl w:val="0"/>
          <w:numId w:val="67"/>
        </w:numPr>
        <w:shd w:val="clear" w:color="auto" w:fill="FFFFFF"/>
        <w:tabs>
          <w:tab w:val="clear" w:pos="360"/>
          <w:tab w:val="num" w:pos="0"/>
        </w:tabs>
        <w:ind w:left="0" w:firstLine="567"/>
        <w:jc w:val="both"/>
        <w:rPr>
          <w:spacing w:val="-2"/>
          <w:szCs w:val="24"/>
        </w:rPr>
      </w:pPr>
      <w:r w:rsidRPr="0079095F">
        <w:rPr>
          <w:spacing w:val="-1"/>
          <w:szCs w:val="24"/>
        </w:rPr>
        <w:t>на поиск  и извлечение нужной информации по заданной теме в адаптированных и</w:t>
      </w:r>
      <w:r w:rsidRPr="0079095F">
        <w:rPr>
          <w:spacing w:val="-1"/>
          <w:szCs w:val="24"/>
        </w:rPr>
        <w:t>с</w:t>
      </w:r>
      <w:r w:rsidRPr="0079095F">
        <w:rPr>
          <w:spacing w:val="-1"/>
          <w:szCs w:val="24"/>
        </w:rPr>
        <w:t xml:space="preserve">точниках </w:t>
      </w:r>
      <w:r w:rsidRPr="0079095F">
        <w:rPr>
          <w:spacing w:val="-2"/>
          <w:szCs w:val="24"/>
        </w:rPr>
        <w:t>различного типа;</w:t>
      </w:r>
    </w:p>
    <w:p w:rsidR="000E700F" w:rsidRPr="0079095F" w:rsidRDefault="000E700F" w:rsidP="00166D0D">
      <w:pPr>
        <w:pStyle w:val="Normal"/>
        <w:widowControl w:val="0"/>
        <w:numPr>
          <w:ilvl w:val="0"/>
          <w:numId w:val="67"/>
        </w:numPr>
        <w:shd w:val="clear" w:color="auto" w:fill="FFFFFF"/>
        <w:tabs>
          <w:tab w:val="clear" w:pos="360"/>
          <w:tab w:val="num" w:pos="0"/>
        </w:tabs>
        <w:ind w:left="0" w:firstLine="567"/>
        <w:jc w:val="both"/>
        <w:rPr>
          <w:spacing w:val="-1"/>
          <w:szCs w:val="24"/>
        </w:rPr>
      </w:pPr>
      <w:r w:rsidRPr="0079095F">
        <w:rPr>
          <w:spacing w:val="-2"/>
          <w:szCs w:val="24"/>
        </w:rPr>
        <w:t xml:space="preserve">на перевод </w:t>
      </w:r>
      <w:r w:rsidRPr="0079095F">
        <w:rPr>
          <w:spacing w:val="-1"/>
          <w:szCs w:val="24"/>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E700F" w:rsidRPr="0079095F" w:rsidRDefault="000E700F" w:rsidP="00166D0D">
      <w:pPr>
        <w:pStyle w:val="Normal"/>
        <w:widowControl w:val="0"/>
        <w:numPr>
          <w:ilvl w:val="0"/>
          <w:numId w:val="67"/>
        </w:numPr>
        <w:shd w:val="clear" w:color="auto" w:fill="FFFFFF"/>
        <w:tabs>
          <w:tab w:val="clear" w:pos="360"/>
          <w:tab w:val="num" w:pos="0"/>
        </w:tabs>
        <w:ind w:left="0" w:firstLine="567"/>
        <w:jc w:val="both"/>
        <w:rPr>
          <w:szCs w:val="24"/>
        </w:rPr>
      </w:pPr>
      <w:r w:rsidRPr="0079095F">
        <w:rPr>
          <w:spacing w:val="1"/>
          <w:szCs w:val="24"/>
        </w:rPr>
        <w:t xml:space="preserve">на объяснение </w:t>
      </w:r>
      <w:r w:rsidRPr="0079095F">
        <w:rPr>
          <w:spacing w:val="-2"/>
          <w:szCs w:val="24"/>
        </w:rPr>
        <w:t xml:space="preserve">изученных положений на конкретных </w:t>
      </w:r>
      <w:r w:rsidRPr="0079095F">
        <w:rPr>
          <w:spacing w:val="-4"/>
          <w:szCs w:val="24"/>
        </w:rPr>
        <w:t>примерах;</w:t>
      </w:r>
    </w:p>
    <w:p w:rsidR="000E700F" w:rsidRPr="0079095F" w:rsidRDefault="000E700F" w:rsidP="00166D0D">
      <w:pPr>
        <w:pStyle w:val="Normal"/>
        <w:widowControl w:val="0"/>
        <w:numPr>
          <w:ilvl w:val="0"/>
          <w:numId w:val="67"/>
        </w:numPr>
        <w:shd w:val="clear" w:color="auto" w:fill="FFFFFF"/>
        <w:tabs>
          <w:tab w:val="clear" w:pos="360"/>
          <w:tab w:val="num" w:pos="0"/>
        </w:tabs>
        <w:ind w:left="0" w:firstLine="567"/>
        <w:jc w:val="both"/>
        <w:rPr>
          <w:szCs w:val="24"/>
        </w:rPr>
      </w:pPr>
      <w:r w:rsidRPr="0079095F">
        <w:rPr>
          <w:spacing w:val="-1"/>
          <w:szCs w:val="24"/>
        </w:rPr>
        <w:t>на оценку своих учебных достиже</w:t>
      </w:r>
      <w:r w:rsidRPr="0079095F">
        <w:rPr>
          <w:spacing w:val="2"/>
          <w:szCs w:val="24"/>
        </w:rPr>
        <w:t>ний, поведения, черт своей личности с учетом мн</w:t>
      </w:r>
      <w:r w:rsidRPr="0079095F">
        <w:rPr>
          <w:spacing w:val="2"/>
          <w:szCs w:val="24"/>
        </w:rPr>
        <w:t>е</w:t>
      </w:r>
      <w:r w:rsidRPr="0079095F">
        <w:rPr>
          <w:spacing w:val="2"/>
          <w:szCs w:val="24"/>
        </w:rPr>
        <w:t>ния других людей</w:t>
      </w:r>
      <w:r w:rsidRPr="0079095F">
        <w:rPr>
          <w:spacing w:val="-2"/>
          <w:szCs w:val="24"/>
        </w:rPr>
        <w:t xml:space="preserve">, в том числе для корректировки собственного поведения в окружающей </w:t>
      </w:r>
      <w:r w:rsidRPr="0079095F">
        <w:rPr>
          <w:spacing w:val="-1"/>
          <w:szCs w:val="24"/>
        </w:rPr>
        <w:t xml:space="preserve">среде, выполнение в повседневной </w:t>
      </w:r>
      <w:r w:rsidRPr="0079095F">
        <w:rPr>
          <w:spacing w:val="-2"/>
          <w:szCs w:val="24"/>
        </w:rPr>
        <w:t>жизни этических и правовых норм, экологических треб</w:t>
      </w:r>
      <w:r w:rsidRPr="0079095F">
        <w:rPr>
          <w:spacing w:val="-2"/>
          <w:szCs w:val="24"/>
        </w:rPr>
        <w:t>о</w:t>
      </w:r>
      <w:r w:rsidRPr="0079095F">
        <w:rPr>
          <w:spacing w:val="-2"/>
          <w:szCs w:val="24"/>
        </w:rPr>
        <w:t>ваний;</w:t>
      </w:r>
    </w:p>
    <w:p w:rsidR="000E700F" w:rsidRPr="0079095F" w:rsidRDefault="000E700F" w:rsidP="00166D0D">
      <w:pPr>
        <w:pStyle w:val="Normal"/>
        <w:widowControl w:val="0"/>
        <w:numPr>
          <w:ilvl w:val="0"/>
          <w:numId w:val="67"/>
        </w:numPr>
        <w:shd w:val="clear" w:color="auto" w:fill="FFFFFF"/>
        <w:tabs>
          <w:tab w:val="clear" w:pos="360"/>
          <w:tab w:val="num" w:pos="0"/>
          <w:tab w:val="num" w:pos="709"/>
        </w:tabs>
        <w:ind w:left="0" w:firstLine="567"/>
        <w:jc w:val="both"/>
        <w:rPr>
          <w:spacing w:val="-1"/>
          <w:szCs w:val="24"/>
        </w:rPr>
      </w:pPr>
      <w:r w:rsidRPr="0079095F">
        <w:rPr>
          <w:spacing w:val="-2"/>
          <w:szCs w:val="24"/>
        </w:rPr>
        <w:t>на определение собственного отношения к явле</w:t>
      </w:r>
      <w:r w:rsidRPr="0079095F">
        <w:rPr>
          <w:spacing w:val="-1"/>
          <w:szCs w:val="24"/>
        </w:rPr>
        <w:t>ниям современной жизни, формулир</w:t>
      </w:r>
      <w:r w:rsidRPr="0079095F">
        <w:rPr>
          <w:spacing w:val="-1"/>
          <w:szCs w:val="24"/>
        </w:rPr>
        <w:t>о</w:t>
      </w:r>
      <w:r w:rsidRPr="0079095F">
        <w:rPr>
          <w:spacing w:val="-1"/>
          <w:szCs w:val="24"/>
        </w:rPr>
        <w:t>вание своей точки зрения.</w:t>
      </w:r>
    </w:p>
    <w:p w:rsidR="000E700F" w:rsidRPr="0079095F" w:rsidRDefault="000E700F" w:rsidP="005D03B7">
      <w:pPr>
        <w:pStyle w:val="Normal"/>
        <w:shd w:val="clear" w:color="auto" w:fill="FFFFFF"/>
        <w:tabs>
          <w:tab w:val="num" w:pos="1701"/>
        </w:tabs>
        <w:ind w:firstLine="567"/>
        <w:jc w:val="both"/>
        <w:rPr>
          <w:spacing w:val="-1"/>
          <w:szCs w:val="24"/>
        </w:rPr>
      </w:pPr>
    </w:p>
    <w:p w:rsidR="000E700F" w:rsidRPr="0079095F" w:rsidRDefault="000E700F" w:rsidP="005D03B7">
      <w:pPr>
        <w:pStyle w:val="Normal"/>
        <w:shd w:val="clear" w:color="auto" w:fill="FFFFFF"/>
        <w:ind w:firstLine="567"/>
        <w:jc w:val="both"/>
        <w:rPr>
          <w:szCs w:val="24"/>
        </w:rPr>
      </w:pPr>
      <w:r w:rsidRPr="0079095F">
        <w:rPr>
          <w:spacing w:val="-1"/>
          <w:szCs w:val="24"/>
        </w:rPr>
        <w:t>Перечисленные познавательные и практические задания предполагают и</w:t>
      </w:r>
      <w:r w:rsidRPr="0079095F">
        <w:rPr>
          <w:spacing w:val="-2"/>
          <w:szCs w:val="24"/>
        </w:rPr>
        <w:t xml:space="preserve">спользование компьютерных </w:t>
      </w:r>
      <w:r w:rsidRPr="0079095F">
        <w:rPr>
          <w:spacing w:val="-1"/>
          <w:szCs w:val="24"/>
        </w:rPr>
        <w:t xml:space="preserve">технологий для обработки, передачи информации, </w:t>
      </w:r>
      <w:r w:rsidRPr="0079095F">
        <w:rPr>
          <w:spacing w:val="-2"/>
          <w:szCs w:val="24"/>
        </w:rPr>
        <w:t>презентации результатов п</w:t>
      </w:r>
      <w:r w:rsidRPr="0079095F">
        <w:rPr>
          <w:spacing w:val="-2"/>
          <w:szCs w:val="24"/>
        </w:rPr>
        <w:t>о</w:t>
      </w:r>
      <w:r w:rsidRPr="0079095F">
        <w:rPr>
          <w:spacing w:val="-2"/>
          <w:szCs w:val="24"/>
        </w:rPr>
        <w:t xml:space="preserve">знавательной и </w:t>
      </w:r>
      <w:r w:rsidRPr="0079095F">
        <w:rPr>
          <w:spacing w:val="-3"/>
          <w:szCs w:val="24"/>
        </w:rPr>
        <w:t>практической деятельности.</w:t>
      </w:r>
    </w:p>
    <w:p w:rsidR="000E700F" w:rsidRPr="0079095F" w:rsidRDefault="000E700F" w:rsidP="005D03B7">
      <w:pPr>
        <w:pStyle w:val="Normal"/>
        <w:shd w:val="clear" w:color="auto" w:fill="FFFFFF"/>
        <w:ind w:firstLine="567"/>
        <w:jc w:val="both"/>
        <w:rPr>
          <w:spacing w:val="-2"/>
          <w:szCs w:val="24"/>
        </w:rPr>
      </w:pPr>
      <w:r w:rsidRPr="0079095F">
        <w:rPr>
          <w:spacing w:val="-1"/>
          <w:szCs w:val="24"/>
        </w:rPr>
        <w:t>Программа призвана помочь осуществлению выпускниками основной школы  осозна</w:t>
      </w:r>
      <w:r w:rsidRPr="0079095F">
        <w:rPr>
          <w:spacing w:val="-1"/>
          <w:szCs w:val="24"/>
        </w:rPr>
        <w:t>н</w:t>
      </w:r>
      <w:r w:rsidRPr="0079095F">
        <w:rPr>
          <w:spacing w:val="-1"/>
          <w:szCs w:val="24"/>
        </w:rPr>
        <w:t xml:space="preserve">ного выбора путей продолжения образования или </w:t>
      </w:r>
      <w:r w:rsidRPr="0079095F">
        <w:rPr>
          <w:spacing w:val="-2"/>
          <w:szCs w:val="24"/>
        </w:rPr>
        <w:t>будущей профе</w:t>
      </w:r>
      <w:r w:rsidRPr="0079095F">
        <w:rPr>
          <w:spacing w:val="-2"/>
          <w:szCs w:val="24"/>
        </w:rPr>
        <w:t>с</w:t>
      </w:r>
      <w:r w:rsidRPr="0079095F">
        <w:rPr>
          <w:spacing w:val="-2"/>
          <w:szCs w:val="24"/>
        </w:rPr>
        <w:t>сиональной деятельности.</w:t>
      </w:r>
    </w:p>
    <w:p w:rsidR="000E700F" w:rsidRPr="0079095F" w:rsidRDefault="000E700F" w:rsidP="003A37B7">
      <w:pPr>
        <w:widowControl w:val="0"/>
        <w:ind w:firstLine="567"/>
        <w:jc w:val="center"/>
        <w:rPr>
          <w:b/>
          <w:sz w:val="24"/>
          <w:szCs w:val="24"/>
        </w:rPr>
      </w:pPr>
      <w:r w:rsidRPr="0079095F">
        <w:rPr>
          <w:b/>
          <w:sz w:val="24"/>
          <w:szCs w:val="24"/>
        </w:rPr>
        <w:t>Результаты обучения</w:t>
      </w:r>
    </w:p>
    <w:p w:rsidR="000E700F" w:rsidRPr="0079095F" w:rsidRDefault="000E700F" w:rsidP="005D03B7">
      <w:pPr>
        <w:widowControl w:val="0"/>
        <w:ind w:firstLine="567"/>
        <w:jc w:val="both"/>
        <w:rPr>
          <w:sz w:val="24"/>
          <w:szCs w:val="24"/>
        </w:rPr>
      </w:pPr>
      <w:r w:rsidRPr="0079095F">
        <w:rPr>
          <w:sz w:val="24"/>
          <w:szCs w:val="24"/>
        </w:rPr>
        <w:t xml:space="preserve">Результаты изучения курса «Обществознание» приведены в разделе «Требования к </w:t>
      </w:r>
      <w:r w:rsidRPr="0079095F">
        <w:rPr>
          <w:sz w:val="24"/>
          <w:szCs w:val="24"/>
        </w:rPr>
        <w:lastRenderedPageBreak/>
        <w:t>уровню подготовки выпускников», который полностью соответств</w:t>
      </w:r>
      <w:r w:rsidRPr="0079095F">
        <w:rPr>
          <w:sz w:val="24"/>
          <w:szCs w:val="24"/>
        </w:rPr>
        <w:t>у</w:t>
      </w:r>
      <w:r w:rsidRPr="0079095F">
        <w:rPr>
          <w:sz w:val="24"/>
          <w:szCs w:val="24"/>
        </w:rPr>
        <w:t xml:space="preserve">ет стандарту. </w:t>
      </w:r>
      <w:proofErr w:type="gramStart"/>
      <w:r w:rsidRPr="0079095F">
        <w:rPr>
          <w:sz w:val="24"/>
          <w:szCs w:val="24"/>
        </w:rPr>
        <w:t xml:space="preserve">Требования направлены на реализацию </w:t>
      </w:r>
      <w:proofErr w:type="spellStart"/>
      <w:r w:rsidRPr="0079095F">
        <w:rPr>
          <w:sz w:val="24"/>
          <w:szCs w:val="24"/>
        </w:rPr>
        <w:t>деятельностного</w:t>
      </w:r>
      <w:proofErr w:type="spellEnd"/>
      <w:r w:rsidRPr="0079095F">
        <w:rPr>
          <w:sz w:val="24"/>
          <w:szCs w:val="24"/>
        </w:rPr>
        <w:t xml:space="preserve">, </w:t>
      </w:r>
      <w:proofErr w:type="spellStart"/>
      <w:r w:rsidRPr="0079095F">
        <w:rPr>
          <w:sz w:val="24"/>
          <w:szCs w:val="24"/>
        </w:rPr>
        <w:t>практикоориентированного</w:t>
      </w:r>
      <w:proofErr w:type="spellEnd"/>
      <w:r w:rsidRPr="0079095F">
        <w:rPr>
          <w:sz w:val="24"/>
          <w:szCs w:val="24"/>
        </w:rPr>
        <w:t xml:space="preserve"> и личностно орие</w:t>
      </w:r>
      <w:r w:rsidRPr="0079095F">
        <w:rPr>
          <w:sz w:val="24"/>
          <w:szCs w:val="24"/>
        </w:rPr>
        <w:t>н</w:t>
      </w:r>
      <w:r w:rsidRPr="0079095F">
        <w:rPr>
          <w:sz w:val="24"/>
          <w:szCs w:val="24"/>
        </w:rPr>
        <w:t>тированного подходов; освоение учащимися интеллектуальной и практической деятельн</w:t>
      </w:r>
      <w:r w:rsidRPr="0079095F">
        <w:rPr>
          <w:sz w:val="24"/>
          <w:szCs w:val="24"/>
        </w:rPr>
        <w:t>о</w:t>
      </w:r>
      <w:r w:rsidRPr="0079095F">
        <w:rPr>
          <w:sz w:val="24"/>
          <w:szCs w:val="24"/>
        </w:rPr>
        <w:t>сти; овладение знаниями и умениями, востребованными в повседневной жизни, позволя</w:t>
      </w:r>
      <w:r w:rsidRPr="0079095F">
        <w:rPr>
          <w:sz w:val="24"/>
          <w:szCs w:val="24"/>
        </w:rPr>
        <w:t>ю</w:t>
      </w:r>
      <w:r w:rsidRPr="0079095F">
        <w:rPr>
          <w:sz w:val="24"/>
          <w:szCs w:val="24"/>
        </w:rPr>
        <w:t>щими ориентироваться в социальной среде, делать сознательный выбор в условиях альтерн</w:t>
      </w:r>
      <w:r w:rsidRPr="0079095F">
        <w:rPr>
          <w:sz w:val="24"/>
          <w:szCs w:val="24"/>
        </w:rPr>
        <w:t>а</w:t>
      </w:r>
      <w:r w:rsidRPr="0079095F">
        <w:rPr>
          <w:sz w:val="24"/>
          <w:szCs w:val="24"/>
        </w:rPr>
        <w:t>тив.</w:t>
      </w:r>
      <w:proofErr w:type="gramEnd"/>
    </w:p>
    <w:p w:rsidR="000E700F" w:rsidRPr="0079095F" w:rsidRDefault="000E700F" w:rsidP="005D03B7">
      <w:pPr>
        <w:widowControl w:val="0"/>
        <w:ind w:firstLine="567"/>
        <w:jc w:val="both"/>
        <w:rPr>
          <w:sz w:val="24"/>
          <w:szCs w:val="24"/>
        </w:rPr>
      </w:pPr>
      <w:r w:rsidRPr="0079095F">
        <w:rPr>
          <w:sz w:val="24"/>
          <w:szCs w:val="24"/>
        </w:rPr>
        <w:t xml:space="preserve">Рубрика «Знать/понимать» включает требования к учебному материалу, который </w:t>
      </w:r>
      <w:proofErr w:type="gramStart"/>
      <w:r w:rsidRPr="0079095F">
        <w:rPr>
          <w:sz w:val="24"/>
          <w:szCs w:val="24"/>
        </w:rPr>
        <w:t>усв</w:t>
      </w:r>
      <w:r w:rsidRPr="0079095F">
        <w:rPr>
          <w:sz w:val="24"/>
          <w:szCs w:val="24"/>
        </w:rPr>
        <w:t>а</w:t>
      </w:r>
      <w:r w:rsidRPr="0079095F">
        <w:rPr>
          <w:sz w:val="24"/>
          <w:szCs w:val="24"/>
        </w:rPr>
        <w:t>ивается</w:t>
      </w:r>
      <w:proofErr w:type="gramEnd"/>
      <w:r w:rsidRPr="0079095F">
        <w:rPr>
          <w:sz w:val="24"/>
          <w:szCs w:val="24"/>
        </w:rPr>
        <w:t xml:space="preserve"> и осознанно воспроизводятся учащимися.</w:t>
      </w:r>
    </w:p>
    <w:p w:rsidR="000E700F" w:rsidRPr="0079095F" w:rsidRDefault="000E700F" w:rsidP="005D03B7">
      <w:pPr>
        <w:widowControl w:val="0"/>
        <w:ind w:firstLine="567"/>
        <w:jc w:val="both"/>
        <w:rPr>
          <w:sz w:val="24"/>
          <w:szCs w:val="24"/>
        </w:rPr>
      </w:pPr>
      <w:proofErr w:type="gramStart"/>
      <w:r w:rsidRPr="0079095F">
        <w:rPr>
          <w:sz w:val="24"/>
          <w:szCs w:val="24"/>
        </w:rPr>
        <w:t>Рубрика «Уметь» включает требования, основанные на более сложных видах деятел</w:t>
      </w:r>
      <w:r w:rsidRPr="0079095F">
        <w:rPr>
          <w:sz w:val="24"/>
          <w:szCs w:val="24"/>
        </w:rPr>
        <w:t>ь</w:t>
      </w:r>
      <w:r w:rsidRPr="0079095F">
        <w:rPr>
          <w:sz w:val="24"/>
          <w:szCs w:val="24"/>
        </w:rPr>
        <w:t>ности, в том числе творческой: описывать, сравнивать, объяснять, приводить примеры, оц</w:t>
      </w:r>
      <w:r w:rsidRPr="0079095F">
        <w:rPr>
          <w:sz w:val="24"/>
          <w:szCs w:val="24"/>
        </w:rPr>
        <w:t>е</w:t>
      </w:r>
      <w:r w:rsidRPr="0079095F">
        <w:rPr>
          <w:sz w:val="24"/>
          <w:szCs w:val="24"/>
        </w:rPr>
        <w:t>нивать, решать познавательные и практические задачи, осуществлять самостоятельный п</w:t>
      </w:r>
      <w:r w:rsidRPr="0079095F">
        <w:rPr>
          <w:sz w:val="24"/>
          <w:szCs w:val="24"/>
        </w:rPr>
        <w:t>о</w:t>
      </w:r>
      <w:r w:rsidRPr="0079095F">
        <w:rPr>
          <w:sz w:val="24"/>
          <w:szCs w:val="24"/>
        </w:rPr>
        <w:t>иск с</w:t>
      </w:r>
      <w:r w:rsidRPr="0079095F">
        <w:rPr>
          <w:sz w:val="24"/>
          <w:szCs w:val="24"/>
        </w:rPr>
        <w:t>о</w:t>
      </w:r>
      <w:r w:rsidRPr="0079095F">
        <w:rPr>
          <w:sz w:val="24"/>
          <w:szCs w:val="24"/>
        </w:rPr>
        <w:t xml:space="preserve">циальной информации и т.д. </w:t>
      </w:r>
      <w:proofErr w:type="gramEnd"/>
    </w:p>
    <w:p w:rsidR="000E700F" w:rsidRPr="0079095F" w:rsidRDefault="000E700F" w:rsidP="005D03B7">
      <w:pPr>
        <w:widowControl w:val="0"/>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выходящие за рамки учебного пр</w:t>
      </w:r>
      <w:r w:rsidRPr="0079095F">
        <w:rPr>
          <w:sz w:val="24"/>
          <w:szCs w:val="24"/>
        </w:rPr>
        <w:t>о</w:t>
      </w:r>
      <w:r w:rsidRPr="0079095F">
        <w:rPr>
          <w:sz w:val="24"/>
          <w:szCs w:val="24"/>
        </w:rPr>
        <w:t>цесса и н</w:t>
      </w:r>
      <w:r w:rsidRPr="0079095F">
        <w:rPr>
          <w:sz w:val="24"/>
          <w:szCs w:val="24"/>
        </w:rPr>
        <w:t>а</w:t>
      </w:r>
      <w:r w:rsidRPr="0079095F">
        <w:rPr>
          <w:sz w:val="24"/>
          <w:szCs w:val="24"/>
        </w:rPr>
        <w:t>целенные на решение разнообразных жизненных задач.</w:t>
      </w:r>
    </w:p>
    <w:p w:rsidR="000E700F" w:rsidRPr="0079095F" w:rsidRDefault="000E700F" w:rsidP="003A37B7">
      <w:pPr>
        <w:pStyle w:val="31"/>
        <w:widowControl w:val="0"/>
        <w:spacing w:after="0"/>
        <w:ind w:left="0" w:firstLine="283"/>
        <w:jc w:val="both"/>
        <w:rPr>
          <w:sz w:val="24"/>
          <w:szCs w:val="24"/>
        </w:rPr>
      </w:pPr>
      <w:r w:rsidRPr="0079095F">
        <w:rPr>
          <w:sz w:val="24"/>
          <w:szCs w:val="24"/>
        </w:rPr>
        <w:t>Некоторые результаты обучения могут быть определены как прогнозируемые и не подл</w:t>
      </w:r>
      <w:r w:rsidRPr="0079095F">
        <w:rPr>
          <w:sz w:val="24"/>
          <w:szCs w:val="24"/>
        </w:rPr>
        <w:t>е</w:t>
      </w:r>
      <w:r w:rsidRPr="0079095F">
        <w:rPr>
          <w:sz w:val="24"/>
          <w:szCs w:val="24"/>
        </w:rPr>
        <w:t>жат непосредственной проверке, поскольку связаны с личностными чертами и мировоззре</w:t>
      </w:r>
      <w:r w:rsidRPr="0079095F">
        <w:rPr>
          <w:sz w:val="24"/>
          <w:szCs w:val="24"/>
        </w:rPr>
        <w:t>н</w:t>
      </w:r>
      <w:r w:rsidRPr="0079095F">
        <w:rPr>
          <w:sz w:val="24"/>
          <w:szCs w:val="24"/>
        </w:rPr>
        <w:t xml:space="preserve">ческими установками выпускников. </w:t>
      </w:r>
    </w:p>
    <w:p w:rsidR="00793692" w:rsidRDefault="00793692" w:rsidP="003A37B7">
      <w:pPr>
        <w:pStyle w:val="4"/>
        <w:keepNext w:val="0"/>
        <w:widowControl w:val="0"/>
        <w:spacing w:before="0" w:after="0"/>
        <w:ind w:firstLine="567"/>
        <w:jc w:val="center"/>
        <w:rPr>
          <w:sz w:val="24"/>
          <w:szCs w:val="24"/>
        </w:rPr>
      </w:pPr>
    </w:p>
    <w:p w:rsidR="000E700F" w:rsidRPr="0079095F" w:rsidRDefault="000E700F" w:rsidP="003A37B7">
      <w:pPr>
        <w:pStyle w:val="4"/>
        <w:keepNext w:val="0"/>
        <w:widowControl w:val="0"/>
        <w:spacing w:before="0" w:after="0"/>
        <w:ind w:firstLine="567"/>
        <w:jc w:val="center"/>
        <w:rPr>
          <w:sz w:val="24"/>
          <w:szCs w:val="24"/>
        </w:rPr>
      </w:pPr>
      <w:r w:rsidRPr="0079095F">
        <w:rPr>
          <w:sz w:val="24"/>
          <w:szCs w:val="24"/>
        </w:rPr>
        <w:t>ОСНОВНОЕ СОДЕРЖАНИЕ (140 час)</w:t>
      </w:r>
    </w:p>
    <w:p w:rsidR="000E700F" w:rsidRPr="0079095F" w:rsidRDefault="000E700F" w:rsidP="005D03B7">
      <w:pPr>
        <w:pStyle w:val="a9"/>
        <w:widowControl w:val="0"/>
        <w:spacing w:after="0"/>
        <w:ind w:firstLine="567"/>
        <w:jc w:val="center"/>
        <w:rPr>
          <w:b/>
          <w:caps/>
          <w:sz w:val="24"/>
          <w:szCs w:val="24"/>
        </w:rPr>
      </w:pPr>
      <w:r w:rsidRPr="0079095F">
        <w:rPr>
          <w:b/>
          <w:caps/>
          <w:sz w:val="24"/>
          <w:szCs w:val="24"/>
        </w:rPr>
        <w:t>ПЕРВЫЙ ЭТАП (6 класс)</w:t>
      </w:r>
    </w:p>
    <w:p w:rsidR="000E700F" w:rsidRPr="0079095F" w:rsidRDefault="000E700F" w:rsidP="005D03B7">
      <w:pPr>
        <w:pStyle w:val="a9"/>
        <w:widowControl w:val="0"/>
        <w:spacing w:after="0"/>
        <w:ind w:firstLine="567"/>
        <w:jc w:val="center"/>
        <w:rPr>
          <w:b/>
          <w:sz w:val="24"/>
          <w:szCs w:val="24"/>
        </w:rPr>
      </w:pPr>
      <w:r w:rsidRPr="0079095F">
        <w:rPr>
          <w:sz w:val="24"/>
          <w:szCs w:val="24"/>
        </w:rPr>
        <w:t xml:space="preserve"> </w:t>
      </w:r>
      <w:r w:rsidRPr="0079095F">
        <w:rPr>
          <w:b/>
          <w:sz w:val="24"/>
          <w:szCs w:val="24"/>
        </w:rPr>
        <w:t>ВВЕДЕНИЕ В ОБЩЕСТВОЗНАНИЕ (35 час)</w:t>
      </w:r>
    </w:p>
    <w:p w:rsidR="000E700F" w:rsidRPr="0079095F" w:rsidRDefault="000E700F" w:rsidP="003A37B7">
      <w:pPr>
        <w:pStyle w:val="5"/>
        <w:widowControl w:val="0"/>
        <w:spacing w:before="0" w:after="0"/>
        <w:ind w:firstLine="567"/>
        <w:jc w:val="center"/>
        <w:rPr>
          <w:sz w:val="24"/>
          <w:szCs w:val="24"/>
        </w:rPr>
      </w:pPr>
      <w:r w:rsidRPr="0079095F">
        <w:rPr>
          <w:sz w:val="24"/>
          <w:szCs w:val="24"/>
        </w:rPr>
        <w:t>Человек и общество  (6 час)</w:t>
      </w:r>
    </w:p>
    <w:p w:rsidR="000E700F" w:rsidRPr="0079095F" w:rsidRDefault="000E700F" w:rsidP="005D03B7">
      <w:pPr>
        <w:widowControl w:val="0"/>
        <w:ind w:firstLine="567"/>
        <w:jc w:val="both"/>
        <w:rPr>
          <w:i/>
          <w:sz w:val="24"/>
          <w:szCs w:val="24"/>
        </w:rPr>
      </w:pPr>
      <w:r w:rsidRPr="0079095F">
        <w:rPr>
          <w:i/>
          <w:sz w:val="24"/>
          <w:szCs w:val="24"/>
        </w:rPr>
        <w:t>Отличие человека от животных.</w:t>
      </w:r>
      <w:r w:rsidRPr="0079095F">
        <w:rPr>
          <w:b/>
          <w:i/>
          <w:sz w:val="24"/>
          <w:szCs w:val="24"/>
        </w:rPr>
        <w:t xml:space="preserve"> </w:t>
      </w:r>
      <w:r w:rsidRPr="0079095F">
        <w:rPr>
          <w:sz w:val="24"/>
          <w:szCs w:val="24"/>
        </w:rPr>
        <w:t xml:space="preserve">Потребности, способности, характер. </w:t>
      </w:r>
      <w:r w:rsidRPr="0079095F">
        <w:rPr>
          <w:i/>
          <w:sz w:val="24"/>
          <w:szCs w:val="24"/>
        </w:rPr>
        <w:t>Пол и возраст человека. Ребенок и взрослый.</w:t>
      </w:r>
    </w:p>
    <w:p w:rsidR="000E700F" w:rsidRPr="0079095F" w:rsidRDefault="000E700F" w:rsidP="005D03B7">
      <w:pPr>
        <w:widowControl w:val="0"/>
        <w:ind w:firstLine="567"/>
        <w:jc w:val="both"/>
        <w:rPr>
          <w:sz w:val="24"/>
          <w:szCs w:val="24"/>
        </w:rPr>
      </w:pPr>
      <w:r w:rsidRPr="0079095F">
        <w:rPr>
          <w:sz w:val="24"/>
          <w:szCs w:val="24"/>
        </w:rPr>
        <w:t xml:space="preserve">Особенности игры как одной из основных форм деятельности людей в детстве. </w:t>
      </w:r>
      <w:r w:rsidRPr="0079095F">
        <w:rPr>
          <w:i/>
          <w:sz w:val="24"/>
          <w:szCs w:val="24"/>
        </w:rPr>
        <w:t>Общ</w:t>
      </w:r>
      <w:r w:rsidRPr="0079095F">
        <w:rPr>
          <w:i/>
          <w:sz w:val="24"/>
          <w:szCs w:val="24"/>
        </w:rPr>
        <w:t>е</w:t>
      </w:r>
      <w:r w:rsidRPr="0079095F">
        <w:rPr>
          <w:i/>
          <w:sz w:val="24"/>
          <w:szCs w:val="24"/>
        </w:rPr>
        <w:t>ние в детском коллективе. Учеба в школе.</w:t>
      </w:r>
      <w:r w:rsidRPr="0079095F">
        <w:rPr>
          <w:sz w:val="24"/>
          <w:szCs w:val="24"/>
        </w:rPr>
        <w:t xml:space="preserve"> </w:t>
      </w:r>
    </w:p>
    <w:p w:rsidR="000E700F" w:rsidRPr="0079095F" w:rsidRDefault="000E700F" w:rsidP="005D03B7">
      <w:pPr>
        <w:pStyle w:val="a9"/>
        <w:widowControl w:val="0"/>
        <w:spacing w:after="0"/>
        <w:ind w:firstLine="567"/>
        <w:jc w:val="both"/>
        <w:rPr>
          <w:sz w:val="24"/>
          <w:szCs w:val="24"/>
        </w:rPr>
      </w:pPr>
      <w:r w:rsidRPr="0079095F">
        <w:rPr>
          <w:sz w:val="24"/>
          <w:szCs w:val="24"/>
        </w:rPr>
        <w:t>Человек и его ближайшее окружение. Межличностные отношения. Сотрудничество. Межличностные конфликты, их конструктивное разрешение.</w:t>
      </w:r>
    </w:p>
    <w:p w:rsidR="000E700F" w:rsidRPr="0079095F" w:rsidRDefault="000E700F" w:rsidP="005D03B7">
      <w:pPr>
        <w:widowControl w:val="0"/>
        <w:ind w:firstLine="567"/>
        <w:jc w:val="both"/>
        <w:rPr>
          <w:sz w:val="24"/>
          <w:szCs w:val="24"/>
        </w:rPr>
      </w:pPr>
      <w:r w:rsidRPr="0079095F">
        <w:rPr>
          <w:i/>
          <w:sz w:val="24"/>
          <w:szCs w:val="24"/>
        </w:rPr>
        <w:t>Общество как форма совместной жизни людей.</w:t>
      </w:r>
      <w:r w:rsidRPr="0079095F">
        <w:rPr>
          <w:sz w:val="24"/>
          <w:szCs w:val="24"/>
        </w:rPr>
        <w:t xml:space="preserve"> Человек, общество и природа. Прир</w:t>
      </w:r>
      <w:r w:rsidRPr="0079095F">
        <w:rPr>
          <w:sz w:val="24"/>
          <w:szCs w:val="24"/>
        </w:rPr>
        <w:t>о</w:t>
      </w:r>
      <w:r w:rsidRPr="0079095F">
        <w:rPr>
          <w:sz w:val="24"/>
          <w:szCs w:val="24"/>
        </w:rPr>
        <w:t xml:space="preserve">доохранная деятельность. Правила экологического поведения. </w:t>
      </w:r>
    </w:p>
    <w:p w:rsidR="000E700F" w:rsidRPr="0079095F" w:rsidRDefault="000E700F" w:rsidP="003A37B7">
      <w:pPr>
        <w:pStyle w:val="1"/>
        <w:keepNext w:val="0"/>
        <w:widowControl w:val="0"/>
        <w:jc w:val="center"/>
      </w:pPr>
      <w:r w:rsidRPr="0079095F">
        <w:t>Духовная культура  (4 час)</w:t>
      </w:r>
    </w:p>
    <w:p w:rsidR="000E700F" w:rsidRPr="0079095F" w:rsidRDefault="000E700F" w:rsidP="005D03B7">
      <w:pPr>
        <w:widowControl w:val="0"/>
        <w:ind w:firstLine="567"/>
        <w:jc w:val="both"/>
        <w:rPr>
          <w:i/>
          <w:sz w:val="24"/>
          <w:szCs w:val="24"/>
        </w:rPr>
      </w:pPr>
      <w:r w:rsidRPr="0079095F">
        <w:rPr>
          <w:sz w:val="24"/>
          <w:szCs w:val="24"/>
        </w:rPr>
        <w:t xml:space="preserve">Культура общества и человека, ее проявления. </w:t>
      </w:r>
      <w:r w:rsidRPr="0079095F">
        <w:rPr>
          <w:i/>
          <w:sz w:val="24"/>
          <w:szCs w:val="24"/>
        </w:rPr>
        <w:t>Культура поведения. Образцы для по</w:t>
      </w:r>
      <w:r w:rsidRPr="0079095F">
        <w:rPr>
          <w:i/>
          <w:sz w:val="24"/>
          <w:szCs w:val="24"/>
        </w:rPr>
        <w:t>д</w:t>
      </w:r>
      <w:r w:rsidRPr="0079095F">
        <w:rPr>
          <w:i/>
          <w:sz w:val="24"/>
          <w:szCs w:val="24"/>
        </w:rPr>
        <w:t xml:space="preserve">ражания. </w:t>
      </w:r>
    </w:p>
    <w:p w:rsidR="000E700F" w:rsidRPr="0079095F" w:rsidRDefault="000E700F" w:rsidP="005D03B7">
      <w:pPr>
        <w:widowControl w:val="0"/>
        <w:ind w:firstLine="567"/>
        <w:jc w:val="both"/>
        <w:rPr>
          <w:sz w:val="24"/>
          <w:szCs w:val="24"/>
        </w:rPr>
      </w:pPr>
      <w:r w:rsidRPr="0079095F">
        <w:rPr>
          <w:sz w:val="24"/>
          <w:szCs w:val="24"/>
        </w:rPr>
        <w:t xml:space="preserve">Образование, его значение в жизни людей. </w:t>
      </w:r>
      <w:r w:rsidRPr="0079095F">
        <w:rPr>
          <w:i/>
          <w:sz w:val="24"/>
          <w:szCs w:val="24"/>
        </w:rPr>
        <w:t>Образование и образованность</w:t>
      </w:r>
      <w:r w:rsidRPr="0079095F">
        <w:rPr>
          <w:sz w:val="24"/>
          <w:szCs w:val="24"/>
        </w:rPr>
        <w:t xml:space="preserve">. </w:t>
      </w:r>
      <w:r w:rsidRPr="0079095F">
        <w:rPr>
          <w:i/>
          <w:sz w:val="24"/>
          <w:szCs w:val="24"/>
        </w:rPr>
        <w:t>Необход</w:t>
      </w:r>
      <w:r w:rsidRPr="0079095F">
        <w:rPr>
          <w:i/>
          <w:sz w:val="24"/>
          <w:szCs w:val="24"/>
        </w:rPr>
        <w:t>и</w:t>
      </w:r>
      <w:r w:rsidRPr="0079095F">
        <w:rPr>
          <w:i/>
          <w:sz w:val="24"/>
          <w:szCs w:val="24"/>
        </w:rPr>
        <w:t xml:space="preserve">мость самообразования. </w:t>
      </w:r>
      <w:r w:rsidRPr="0079095F">
        <w:rPr>
          <w:sz w:val="24"/>
          <w:szCs w:val="24"/>
        </w:rPr>
        <w:t xml:space="preserve">Право на образование. </w:t>
      </w:r>
    </w:p>
    <w:p w:rsidR="000E700F" w:rsidRPr="0079095F" w:rsidRDefault="000E700F" w:rsidP="005D03B7">
      <w:pPr>
        <w:widowControl w:val="0"/>
        <w:ind w:firstLine="567"/>
        <w:jc w:val="both"/>
        <w:rPr>
          <w:i/>
          <w:sz w:val="24"/>
          <w:szCs w:val="24"/>
        </w:rPr>
      </w:pPr>
      <w:r w:rsidRPr="0079095F">
        <w:rPr>
          <w:i/>
          <w:sz w:val="24"/>
          <w:szCs w:val="24"/>
        </w:rPr>
        <w:t>Наука в современном обществе.</w:t>
      </w:r>
      <w:r w:rsidRPr="0079095F">
        <w:rPr>
          <w:sz w:val="24"/>
          <w:szCs w:val="24"/>
        </w:rPr>
        <w:t xml:space="preserve"> </w:t>
      </w:r>
      <w:r w:rsidRPr="0079095F">
        <w:rPr>
          <w:i/>
          <w:sz w:val="24"/>
          <w:szCs w:val="24"/>
        </w:rPr>
        <w:t>Труд ученого. Ответственность ученых за результ</w:t>
      </w:r>
      <w:r w:rsidRPr="0079095F">
        <w:rPr>
          <w:i/>
          <w:sz w:val="24"/>
          <w:szCs w:val="24"/>
        </w:rPr>
        <w:t>а</w:t>
      </w:r>
      <w:r w:rsidRPr="0079095F">
        <w:rPr>
          <w:i/>
          <w:sz w:val="24"/>
          <w:szCs w:val="24"/>
        </w:rPr>
        <w:t>ты своих открытий.</w:t>
      </w:r>
    </w:p>
    <w:p w:rsidR="000E700F" w:rsidRPr="0079095F" w:rsidRDefault="000E700F" w:rsidP="003A37B7">
      <w:pPr>
        <w:pStyle w:val="1"/>
        <w:keepNext w:val="0"/>
        <w:widowControl w:val="0"/>
        <w:jc w:val="center"/>
      </w:pPr>
      <w:r w:rsidRPr="0079095F">
        <w:t>Экономика  (4 час)</w:t>
      </w:r>
    </w:p>
    <w:p w:rsidR="000E700F" w:rsidRPr="0079095F" w:rsidRDefault="000E700F" w:rsidP="005D03B7">
      <w:pPr>
        <w:pStyle w:val="21"/>
        <w:widowControl w:val="0"/>
        <w:spacing w:after="0" w:line="240" w:lineRule="auto"/>
        <w:ind w:firstLine="567"/>
        <w:jc w:val="both"/>
        <w:rPr>
          <w:sz w:val="24"/>
          <w:szCs w:val="24"/>
        </w:rPr>
      </w:pPr>
      <w:r w:rsidRPr="0079095F">
        <w:rPr>
          <w:sz w:val="24"/>
          <w:szCs w:val="24"/>
        </w:rPr>
        <w:t xml:space="preserve">Экономика как хозяйство. Экономические потребности и возможности. </w:t>
      </w:r>
      <w:r w:rsidRPr="0079095F">
        <w:rPr>
          <w:i/>
          <w:sz w:val="24"/>
          <w:szCs w:val="24"/>
        </w:rPr>
        <w:t>Ограниче</w:t>
      </w:r>
      <w:r w:rsidRPr="0079095F">
        <w:rPr>
          <w:i/>
          <w:sz w:val="24"/>
          <w:szCs w:val="24"/>
        </w:rPr>
        <w:t>н</w:t>
      </w:r>
      <w:r w:rsidRPr="0079095F">
        <w:rPr>
          <w:i/>
          <w:sz w:val="24"/>
          <w:szCs w:val="24"/>
        </w:rPr>
        <w:t>ность ресурсов. Необходимость соотносить потребности с  име</w:t>
      </w:r>
      <w:r w:rsidRPr="0079095F">
        <w:rPr>
          <w:i/>
          <w:sz w:val="24"/>
          <w:szCs w:val="24"/>
        </w:rPr>
        <w:t>ю</w:t>
      </w:r>
      <w:r w:rsidRPr="0079095F">
        <w:rPr>
          <w:i/>
          <w:sz w:val="24"/>
          <w:szCs w:val="24"/>
        </w:rPr>
        <w:t>щимися ресурсами</w:t>
      </w:r>
      <w:r w:rsidRPr="0079095F">
        <w:rPr>
          <w:sz w:val="24"/>
          <w:szCs w:val="24"/>
        </w:rPr>
        <w:t xml:space="preserve">. </w:t>
      </w:r>
    </w:p>
    <w:p w:rsidR="000E700F" w:rsidRPr="0079095F" w:rsidRDefault="000E700F" w:rsidP="005D03B7">
      <w:pPr>
        <w:widowControl w:val="0"/>
        <w:ind w:firstLine="567"/>
        <w:jc w:val="both"/>
        <w:rPr>
          <w:sz w:val="24"/>
          <w:szCs w:val="24"/>
        </w:rPr>
      </w:pPr>
      <w:r w:rsidRPr="0079095F">
        <w:rPr>
          <w:sz w:val="24"/>
          <w:szCs w:val="24"/>
        </w:rPr>
        <w:t>Товары и услуги. Рынок. Купля - продажа.  Деньги и их роль в экономике.</w:t>
      </w:r>
    </w:p>
    <w:p w:rsidR="000E700F" w:rsidRPr="0079095F" w:rsidRDefault="000E700F" w:rsidP="005D03B7">
      <w:pPr>
        <w:widowControl w:val="0"/>
        <w:ind w:firstLine="567"/>
        <w:jc w:val="both"/>
        <w:rPr>
          <w:sz w:val="24"/>
          <w:szCs w:val="24"/>
        </w:rPr>
      </w:pPr>
      <w:r w:rsidRPr="0079095F">
        <w:rPr>
          <w:sz w:val="24"/>
          <w:szCs w:val="24"/>
        </w:rPr>
        <w:t>Домашнее хозяйство. Источники доходов семьи. Труд ребенка в семье. Заработная пл</w:t>
      </w:r>
      <w:r w:rsidRPr="0079095F">
        <w:rPr>
          <w:sz w:val="24"/>
          <w:szCs w:val="24"/>
        </w:rPr>
        <w:t>а</w:t>
      </w:r>
      <w:r w:rsidRPr="0079095F">
        <w:rPr>
          <w:sz w:val="24"/>
          <w:szCs w:val="24"/>
        </w:rPr>
        <w:t>та. Налоги как часть расходов семьи. Семейный бюджет. Ли</w:t>
      </w:r>
      <w:r w:rsidRPr="0079095F">
        <w:rPr>
          <w:sz w:val="24"/>
          <w:szCs w:val="24"/>
        </w:rPr>
        <w:t>ч</w:t>
      </w:r>
      <w:r w:rsidRPr="0079095F">
        <w:rPr>
          <w:sz w:val="24"/>
          <w:szCs w:val="24"/>
        </w:rPr>
        <w:t>ный бюджет школьника.</w:t>
      </w:r>
    </w:p>
    <w:p w:rsidR="000E700F" w:rsidRPr="0079095F" w:rsidRDefault="000E700F" w:rsidP="003A37B7">
      <w:pPr>
        <w:pStyle w:val="1"/>
        <w:keepNext w:val="0"/>
        <w:widowControl w:val="0"/>
        <w:jc w:val="center"/>
      </w:pPr>
      <w:r w:rsidRPr="0079095F">
        <w:t>Социальная сфера (6 час)</w:t>
      </w:r>
    </w:p>
    <w:p w:rsidR="000E700F" w:rsidRPr="0079095F" w:rsidRDefault="000E700F" w:rsidP="005D03B7">
      <w:pPr>
        <w:widowControl w:val="0"/>
        <w:ind w:firstLine="567"/>
        <w:jc w:val="both"/>
        <w:rPr>
          <w:sz w:val="24"/>
          <w:szCs w:val="24"/>
        </w:rPr>
      </w:pPr>
      <w:r w:rsidRPr="0079095F">
        <w:rPr>
          <w:sz w:val="24"/>
          <w:szCs w:val="24"/>
        </w:rPr>
        <w:t>Необходимость регулирования поведения людей. Правила и нормы поведения в общ</w:t>
      </w:r>
      <w:r w:rsidRPr="0079095F">
        <w:rPr>
          <w:sz w:val="24"/>
          <w:szCs w:val="24"/>
        </w:rPr>
        <w:t>е</w:t>
      </w:r>
      <w:r w:rsidRPr="0079095F">
        <w:rPr>
          <w:sz w:val="24"/>
          <w:szCs w:val="24"/>
        </w:rPr>
        <w:t>стве. Мораль. Религия. Право.</w:t>
      </w:r>
    </w:p>
    <w:p w:rsidR="000E700F" w:rsidRPr="0079095F" w:rsidRDefault="000E700F" w:rsidP="005D03B7">
      <w:pPr>
        <w:widowControl w:val="0"/>
        <w:ind w:firstLine="567"/>
        <w:jc w:val="both"/>
        <w:rPr>
          <w:sz w:val="24"/>
          <w:szCs w:val="24"/>
        </w:rPr>
      </w:pPr>
      <w:r w:rsidRPr="0079095F">
        <w:rPr>
          <w:sz w:val="24"/>
          <w:szCs w:val="24"/>
        </w:rPr>
        <w:t>Нарушение норм и их последствия. Ответственность человека за его п</w:t>
      </w:r>
      <w:r w:rsidRPr="0079095F">
        <w:rPr>
          <w:sz w:val="24"/>
          <w:szCs w:val="24"/>
        </w:rPr>
        <w:t>о</w:t>
      </w:r>
      <w:r w:rsidRPr="0079095F">
        <w:rPr>
          <w:sz w:val="24"/>
          <w:szCs w:val="24"/>
        </w:rPr>
        <w:t>ступки.</w:t>
      </w:r>
    </w:p>
    <w:p w:rsidR="000E700F" w:rsidRPr="0079095F" w:rsidRDefault="000E700F" w:rsidP="005D03B7">
      <w:pPr>
        <w:widowControl w:val="0"/>
        <w:ind w:firstLine="567"/>
        <w:jc w:val="both"/>
        <w:rPr>
          <w:sz w:val="24"/>
          <w:szCs w:val="24"/>
        </w:rPr>
      </w:pPr>
      <w:r w:rsidRPr="0079095F">
        <w:rPr>
          <w:sz w:val="24"/>
          <w:szCs w:val="24"/>
        </w:rPr>
        <w:t>Здоровье людей. Опасные для человека и общества явления: наркомания, пьянство, преступность.  Слагаемые здорового образа жизни. Занятия физкул</w:t>
      </w:r>
      <w:r w:rsidRPr="0079095F">
        <w:rPr>
          <w:sz w:val="24"/>
          <w:szCs w:val="24"/>
        </w:rPr>
        <w:t>ь</w:t>
      </w:r>
      <w:r w:rsidRPr="0079095F">
        <w:rPr>
          <w:sz w:val="24"/>
          <w:szCs w:val="24"/>
        </w:rPr>
        <w:t>турой и спортом.</w:t>
      </w:r>
    </w:p>
    <w:p w:rsidR="000E700F" w:rsidRPr="0079095F" w:rsidRDefault="000E700F" w:rsidP="005D03B7">
      <w:pPr>
        <w:widowControl w:val="0"/>
        <w:ind w:firstLine="567"/>
        <w:jc w:val="both"/>
        <w:rPr>
          <w:i/>
          <w:sz w:val="24"/>
          <w:szCs w:val="24"/>
        </w:rPr>
      </w:pPr>
      <w:r w:rsidRPr="0079095F">
        <w:rPr>
          <w:sz w:val="24"/>
          <w:szCs w:val="24"/>
        </w:rPr>
        <w:t xml:space="preserve">Семья. Отношения в семье. </w:t>
      </w:r>
      <w:r w:rsidRPr="0079095F">
        <w:rPr>
          <w:i/>
          <w:sz w:val="24"/>
          <w:szCs w:val="24"/>
        </w:rPr>
        <w:t>Неполные семьи.</w:t>
      </w:r>
    </w:p>
    <w:p w:rsidR="000E700F" w:rsidRPr="0079095F" w:rsidRDefault="000E700F" w:rsidP="003A37B7">
      <w:pPr>
        <w:pStyle w:val="1"/>
        <w:keepNext w:val="0"/>
        <w:widowControl w:val="0"/>
        <w:jc w:val="center"/>
      </w:pPr>
      <w:r w:rsidRPr="0079095F">
        <w:t>Политика и право (6 час)</w:t>
      </w:r>
    </w:p>
    <w:p w:rsidR="000E700F" w:rsidRPr="0079095F" w:rsidRDefault="000E700F" w:rsidP="005D03B7">
      <w:pPr>
        <w:widowControl w:val="0"/>
        <w:ind w:firstLine="567"/>
        <w:jc w:val="both"/>
        <w:rPr>
          <w:sz w:val="24"/>
          <w:szCs w:val="24"/>
        </w:rPr>
      </w:pPr>
      <w:r w:rsidRPr="0079095F">
        <w:rPr>
          <w:sz w:val="24"/>
          <w:szCs w:val="24"/>
        </w:rPr>
        <w:lastRenderedPageBreak/>
        <w:t>Наше государство – Российская Федерация. Государственное устройство. Госуда</w:t>
      </w:r>
      <w:r w:rsidRPr="0079095F">
        <w:rPr>
          <w:sz w:val="24"/>
          <w:szCs w:val="24"/>
        </w:rPr>
        <w:t>р</w:t>
      </w:r>
      <w:r w:rsidRPr="0079095F">
        <w:rPr>
          <w:sz w:val="24"/>
          <w:szCs w:val="24"/>
        </w:rPr>
        <w:t>ственная символика. Россия – федеративное государство.</w:t>
      </w:r>
    </w:p>
    <w:p w:rsidR="000E700F" w:rsidRPr="0079095F" w:rsidRDefault="000E700F" w:rsidP="005D03B7">
      <w:pPr>
        <w:pStyle w:val="21"/>
        <w:widowControl w:val="0"/>
        <w:spacing w:after="0" w:line="240" w:lineRule="auto"/>
        <w:ind w:firstLine="567"/>
        <w:jc w:val="both"/>
        <w:rPr>
          <w:sz w:val="24"/>
          <w:szCs w:val="24"/>
        </w:rPr>
      </w:pPr>
      <w:r w:rsidRPr="0079095F">
        <w:rPr>
          <w:sz w:val="24"/>
          <w:szCs w:val="24"/>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0E700F" w:rsidRPr="0079095F" w:rsidRDefault="000E700F" w:rsidP="005D03B7">
      <w:pPr>
        <w:widowControl w:val="0"/>
        <w:ind w:firstLine="567"/>
        <w:jc w:val="both"/>
        <w:rPr>
          <w:sz w:val="24"/>
          <w:szCs w:val="24"/>
        </w:rPr>
      </w:pPr>
      <w:r w:rsidRPr="0079095F">
        <w:rPr>
          <w:sz w:val="24"/>
          <w:szCs w:val="24"/>
        </w:rPr>
        <w:t>Права ребенка и их защита. Права и обязанности родителей и детей. Права и обязанн</w:t>
      </w:r>
      <w:r w:rsidRPr="0079095F">
        <w:rPr>
          <w:sz w:val="24"/>
          <w:szCs w:val="24"/>
        </w:rPr>
        <w:t>о</w:t>
      </w:r>
      <w:r w:rsidRPr="0079095F">
        <w:rPr>
          <w:sz w:val="24"/>
          <w:szCs w:val="24"/>
        </w:rPr>
        <w:t>сти школьника.</w:t>
      </w:r>
    </w:p>
    <w:p w:rsidR="000E700F" w:rsidRPr="0079095F" w:rsidRDefault="000E700F" w:rsidP="005D03B7">
      <w:pPr>
        <w:widowControl w:val="0"/>
        <w:ind w:firstLine="567"/>
        <w:jc w:val="both"/>
        <w:rPr>
          <w:sz w:val="24"/>
          <w:szCs w:val="24"/>
        </w:rPr>
      </w:pPr>
      <w:r w:rsidRPr="0079095F">
        <w:rPr>
          <w:sz w:val="24"/>
          <w:szCs w:val="24"/>
        </w:rPr>
        <w:t>Правомерное поведение. Соблюдение и нарушение установленных пр</w:t>
      </w:r>
      <w:r w:rsidRPr="0079095F">
        <w:rPr>
          <w:sz w:val="24"/>
          <w:szCs w:val="24"/>
        </w:rPr>
        <w:t>а</w:t>
      </w:r>
      <w:r w:rsidRPr="0079095F">
        <w:rPr>
          <w:sz w:val="24"/>
          <w:szCs w:val="24"/>
        </w:rPr>
        <w:t>вил. Проступок и преступление. Ответственность за проступки и преступл</w:t>
      </w:r>
      <w:r w:rsidRPr="0079095F">
        <w:rPr>
          <w:sz w:val="24"/>
          <w:szCs w:val="24"/>
        </w:rPr>
        <w:t>е</w:t>
      </w:r>
      <w:r w:rsidRPr="0079095F">
        <w:rPr>
          <w:sz w:val="24"/>
          <w:szCs w:val="24"/>
        </w:rPr>
        <w:t xml:space="preserve">ния. </w:t>
      </w:r>
    </w:p>
    <w:p w:rsidR="000E700F" w:rsidRPr="0079095F" w:rsidRDefault="000E700F" w:rsidP="005D03B7">
      <w:pPr>
        <w:widowControl w:val="0"/>
        <w:ind w:firstLine="567"/>
        <w:jc w:val="both"/>
        <w:rPr>
          <w:b/>
          <w:sz w:val="24"/>
          <w:szCs w:val="24"/>
        </w:rPr>
      </w:pPr>
      <w:r w:rsidRPr="0079095F">
        <w:rPr>
          <w:b/>
          <w:sz w:val="24"/>
          <w:szCs w:val="24"/>
        </w:rPr>
        <w:t>Резерв учебного времени  – 9 ч</w:t>
      </w:r>
    </w:p>
    <w:p w:rsidR="00793692" w:rsidRDefault="00793692" w:rsidP="005D03B7">
      <w:pPr>
        <w:widowControl w:val="0"/>
        <w:ind w:firstLine="567"/>
        <w:jc w:val="center"/>
        <w:rPr>
          <w:b/>
          <w:caps/>
          <w:sz w:val="24"/>
          <w:szCs w:val="24"/>
        </w:rPr>
      </w:pPr>
    </w:p>
    <w:p w:rsidR="000E700F" w:rsidRPr="0079095F" w:rsidRDefault="000E700F" w:rsidP="005D03B7">
      <w:pPr>
        <w:widowControl w:val="0"/>
        <w:ind w:firstLine="567"/>
        <w:jc w:val="center"/>
        <w:rPr>
          <w:b/>
          <w:sz w:val="24"/>
          <w:szCs w:val="24"/>
        </w:rPr>
      </w:pPr>
      <w:r w:rsidRPr="0079095F">
        <w:rPr>
          <w:b/>
          <w:caps/>
          <w:sz w:val="24"/>
          <w:szCs w:val="24"/>
        </w:rPr>
        <w:t>ВТОРОЙ ЭТАП 7-9 класс</w:t>
      </w:r>
    </w:p>
    <w:p w:rsidR="000E700F" w:rsidRPr="0079095F" w:rsidRDefault="000E700F" w:rsidP="005D03B7">
      <w:pPr>
        <w:widowControl w:val="0"/>
        <w:tabs>
          <w:tab w:val="left" w:pos="1134"/>
        </w:tabs>
        <w:ind w:firstLine="567"/>
        <w:jc w:val="center"/>
        <w:rPr>
          <w:b/>
          <w:sz w:val="24"/>
          <w:szCs w:val="24"/>
        </w:rPr>
      </w:pPr>
      <w:r w:rsidRPr="0079095F">
        <w:rPr>
          <w:b/>
          <w:caps/>
          <w:sz w:val="24"/>
          <w:szCs w:val="24"/>
        </w:rPr>
        <w:t xml:space="preserve"> ОСНОВЫ ОБЩЕСТВОЗНАНИЯ  (</w:t>
      </w:r>
      <w:r w:rsidRPr="0079095F">
        <w:rPr>
          <w:b/>
          <w:sz w:val="24"/>
          <w:szCs w:val="24"/>
        </w:rPr>
        <w:t>105 час)</w:t>
      </w:r>
    </w:p>
    <w:p w:rsidR="000E700F" w:rsidRPr="0079095F" w:rsidRDefault="000E700F" w:rsidP="005D03B7">
      <w:pPr>
        <w:widowControl w:val="0"/>
        <w:ind w:firstLine="567"/>
        <w:jc w:val="center"/>
        <w:rPr>
          <w:b/>
          <w:sz w:val="24"/>
          <w:szCs w:val="24"/>
        </w:rPr>
      </w:pPr>
      <w:r w:rsidRPr="0079095F">
        <w:rPr>
          <w:b/>
          <w:sz w:val="24"/>
          <w:szCs w:val="24"/>
        </w:rPr>
        <w:t>Общество (8 час)</w:t>
      </w:r>
    </w:p>
    <w:p w:rsidR="000E700F" w:rsidRPr="0079095F" w:rsidRDefault="000E700F" w:rsidP="005D03B7">
      <w:pPr>
        <w:widowControl w:val="0"/>
        <w:ind w:firstLine="567"/>
        <w:jc w:val="both"/>
        <w:rPr>
          <w:sz w:val="24"/>
          <w:szCs w:val="24"/>
        </w:rPr>
      </w:pPr>
      <w:r w:rsidRPr="0079095F">
        <w:rPr>
          <w:sz w:val="24"/>
          <w:szCs w:val="24"/>
        </w:rPr>
        <w:t>Понятие об обществе как форме жизнедеятельности людей. Взаимодейс</w:t>
      </w:r>
      <w:r w:rsidRPr="0079095F">
        <w:rPr>
          <w:sz w:val="24"/>
          <w:szCs w:val="24"/>
        </w:rPr>
        <w:t>т</w:t>
      </w:r>
      <w:r w:rsidRPr="0079095F">
        <w:rPr>
          <w:sz w:val="24"/>
          <w:szCs w:val="24"/>
        </w:rPr>
        <w:t xml:space="preserve">вие общества и природы. Основные сферы  общественной жизни и их взаимосвязь. </w:t>
      </w:r>
      <w:r w:rsidRPr="0079095F">
        <w:rPr>
          <w:i/>
          <w:sz w:val="24"/>
          <w:szCs w:val="24"/>
        </w:rPr>
        <w:t>Общественные отн</w:t>
      </w:r>
      <w:r w:rsidRPr="0079095F">
        <w:rPr>
          <w:i/>
          <w:sz w:val="24"/>
          <w:szCs w:val="24"/>
        </w:rPr>
        <w:t>о</w:t>
      </w:r>
      <w:r w:rsidRPr="0079095F">
        <w:rPr>
          <w:i/>
          <w:sz w:val="24"/>
          <w:szCs w:val="24"/>
        </w:rPr>
        <w:t>шения и их виды</w:t>
      </w:r>
      <w:r w:rsidRPr="0079095F">
        <w:rPr>
          <w:sz w:val="24"/>
          <w:szCs w:val="24"/>
        </w:rPr>
        <w:t>.</w:t>
      </w:r>
    </w:p>
    <w:p w:rsidR="000E700F" w:rsidRPr="0079095F" w:rsidRDefault="000E700F" w:rsidP="005D03B7">
      <w:pPr>
        <w:widowControl w:val="0"/>
        <w:ind w:firstLine="567"/>
        <w:jc w:val="both"/>
        <w:rPr>
          <w:sz w:val="24"/>
          <w:szCs w:val="24"/>
        </w:rPr>
      </w:pPr>
      <w:r w:rsidRPr="0079095F">
        <w:rPr>
          <w:i/>
          <w:sz w:val="24"/>
          <w:szCs w:val="24"/>
        </w:rPr>
        <w:t>Социальные изменения и его формы</w:t>
      </w:r>
      <w:r w:rsidRPr="0079095F">
        <w:rPr>
          <w:sz w:val="24"/>
          <w:szCs w:val="24"/>
        </w:rPr>
        <w:t xml:space="preserve">. </w:t>
      </w:r>
      <w:r w:rsidRPr="0079095F">
        <w:rPr>
          <w:i/>
          <w:sz w:val="24"/>
          <w:szCs w:val="24"/>
        </w:rPr>
        <w:t>Эволюция и революция</w:t>
      </w:r>
      <w:r w:rsidRPr="0079095F">
        <w:rPr>
          <w:sz w:val="24"/>
          <w:szCs w:val="24"/>
        </w:rPr>
        <w:t xml:space="preserve">. Развитие общества. </w:t>
      </w:r>
      <w:r w:rsidRPr="0079095F">
        <w:rPr>
          <w:i/>
          <w:sz w:val="24"/>
          <w:szCs w:val="24"/>
        </w:rPr>
        <w:t>Дв</w:t>
      </w:r>
      <w:r w:rsidRPr="0079095F">
        <w:rPr>
          <w:i/>
          <w:sz w:val="24"/>
          <w:szCs w:val="24"/>
        </w:rPr>
        <w:t>и</w:t>
      </w:r>
      <w:r w:rsidRPr="0079095F">
        <w:rPr>
          <w:i/>
          <w:sz w:val="24"/>
          <w:szCs w:val="24"/>
        </w:rPr>
        <w:t>жущие силы общественного развития. Традиционное, индустриальное, информационное общ</w:t>
      </w:r>
      <w:r w:rsidRPr="0079095F">
        <w:rPr>
          <w:i/>
          <w:sz w:val="24"/>
          <w:szCs w:val="24"/>
        </w:rPr>
        <w:t>е</w:t>
      </w:r>
      <w:r w:rsidRPr="0079095F">
        <w:rPr>
          <w:i/>
          <w:sz w:val="24"/>
          <w:szCs w:val="24"/>
        </w:rPr>
        <w:t>ства</w:t>
      </w:r>
      <w:r w:rsidRPr="0079095F">
        <w:rPr>
          <w:sz w:val="24"/>
          <w:szCs w:val="24"/>
        </w:rPr>
        <w:t>.</w:t>
      </w:r>
    </w:p>
    <w:p w:rsidR="000E700F" w:rsidRPr="0079095F" w:rsidRDefault="000E700F" w:rsidP="005D03B7">
      <w:pPr>
        <w:widowControl w:val="0"/>
        <w:ind w:firstLine="567"/>
        <w:jc w:val="both"/>
        <w:rPr>
          <w:b/>
          <w:sz w:val="24"/>
          <w:szCs w:val="24"/>
        </w:rPr>
      </w:pPr>
      <w:r w:rsidRPr="0079095F">
        <w:rPr>
          <w:sz w:val="24"/>
          <w:szCs w:val="24"/>
        </w:rPr>
        <w:t xml:space="preserve">Человечество в </w:t>
      </w:r>
      <w:r w:rsidRPr="0079095F">
        <w:rPr>
          <w:sz w:val="24"/>
          <w:szCs w:val="24"/>
          <w:lang w:val="en-US"/>
        </w:rPr>
        <w:t>XXI</w:t>
      </w:r>
      <w:r w:rsidRPr="0079095F">
        <w:rPr>
          <w:sz w:val="24"/>
          <w:szCs w:val="24"/>
        </w:rPr>
        <w:t xml:space="preserve"> веке, основные вызовы и угрозы. Современные мир и его пробл</w:t>
      </w:r>
      <w:r w:rsidRPr="0079095F">
        <w:rPr>
          <w:sz w:val="24"/>
          <w:szCs w:val="24"/>
        </w:rPr>
        <w:t>е</w:t>
      </w:r>
      <w:r w:rsidRPr="0079095F">
        <w:rPr>
          <w:sz w:val="24"/>
          <w:szCs w:val="24"/>
        </w:rPr>
        <w:t>мы. Глобализация. Причины и опасность международного террори</w:t>
      </w:r>
      <w:r w:rsidRPr="0079095F">
        <w:rPr>
          <w:sz w:val="24"/>
          <w:szCs w:val="24"/>
        </w:rPr>
        <w:t>з</w:t>
      </w:r>
      <w:r w:rsidRPr="0079095F">
        <w:rPr>
          <w:sz w:val="24"/>
          <w:szCs w:val="24"/>
        </w:rPr>
        <w:t>ма.</w:t>
      </w:r>
    </w:p>
    <w:p w:rsidR="000E700F" w:rsidRPr="0079095F" w:rsidRDefault="000E700F" w:rsidP="005D03B7">
      <w:pPr>
        <w:widowControl w:val="0"/>
        <w:ind w:firstLine="567"/>
        <w:jc w:val="center"/>
        <w:rPr>
          <w:b/>
          <w:sz w:val="24"/>
          <w:szCs w:val="24"/>
        </w:rPr>
      </w:pPr>
      <w:r w:rsidRPr="0079095F">
        <w:rPr>
          <w:b/>
          <w:sz w:val="24"/>
          <w:szCs w:val="24"/>
        </w:rPr>
        <w:t>Человек (10 час)</w:t>
      </w:r>
    </w:p>
    <w:p w:rsidR="000E700F" w:rsidRPr="0079095F" w:rsidRDefault="000E700F" w:rsidP="005D03B7">
      <w:pPr>
        <w:widowControl w:val="0"/>
        <w:ind w:firstLine="567"/>
        <w:jc w:val="both"/>
        <w:rPr>
          <w:sz w:val="24"/>
          <w:szCs w:val="24"/>
        </w:rPr>
      </w:pPr>
      <w:proofErr w:type="gramStart"/>
      <w:r w:rsidRPr="0079095F">
        <w:rPr>
          <w:sz w:val="24"/>
          <w:szCs w:val="24"/>
        </w:rPr>
        <w:t>Биологическое</w:t>
      </w:r>
      <w:proofErr w:type="gramEnd"/>
      <w:r w:rsidRPr="0079095F">
        <w:rPr>
          <w:sz w:val="24"/>
          <w:szCs w:val="24"/>
        </w:rPr>
        <w:t xml:space="preserve"> и социальное в человеке. Мышление и речь.</w:t>
      </w:r>
    </w:p>
    <w:p w:rsidR="000E700F" w:rsidRPr="0079095F" w:rsidRDefault="000E700F" w:rsidP="005D03B7">
      <w:pPr>
        <w:widowControl w:val="0"/>
        <w:ind w:firstLine="567"/>
        <w:jc w:val="both"/>
        <w:rPr>
          <w:sz w:val="24"/>
          <w:szCs w:val="24"/>
        </w:rPr>
      </w:pPr>
      <w:r w:rsidRPr="0079095F">
        <w:rPr>
          <w:i/>
          <w:sz w:val="24"/>
          <w:szCs w:val="24"/>
        </w:rPr>
        <w:t>Половозрастные роли в современном обществе. Феминизм и эмансипация.  Особенн</w:t>
      </w:r>
      <w:r w:rsidRPr="0079095F">
        <w:rPr>
          <w:i/>
          <w:sz w:val="24"/>
          <w:szCs w:val="24"/>
        </w:rPr>
        <w:t>о</w:t>
      </w:r>
      <w:r w:rsidRPr="0079095F">
        <w:rPr>
          <w:i/>
          <w:sz w:val="24"/>
          <w:szCs w:val="24"/>
        </w:rPr>
        <w:t xml:space="preserve">сти подросткового возраста </w:t>
      </w:r>
    </w:p>
    <w:p w:rsidR="000E700F" w:rsidRPr="0079095F" w:rsidRDefault="000E700F" w:rsidP="005D03B7">
      <w:pPr>
        <w:widowControl w:val="0"/>
        <w:ind w:firstLine="567"/>
        <w:jc w:val="both"/>
        <w:rPr>
          <w:sz w:val="24"/>
          <w:szCs w:val="24"/>
        </w:rPr>
      </w:pPr>
      <w:r w:rsidRPr="0079095F">
        <w:rPr>
          <w:sz w:val="24"/>
          <w:szCs w:val="24"/>
        </w:rPr>
        <w:t>Деятельность человека и ее основные формы (труд, игра, учение). Мотивы деятельн</w:t>
      </w:r>
      <w:r w:rsidRPr="0079095F">
        <w:rPr>
          <w:sz w:val="24"/>
          <w:szCs w:val="24"/>
        </w:rPr>
        <w:t>о</w:t>
      </w:r>
      <w:r w:rsidRPr="0079095F">
        <w:rPr>
          <w:sz w:val="24"/>
          <w:szCs w:val="24"/>
        </w:rPr>
        <w:t xml:space="preserve">сти. </w:t>
      </w:r>
    </w:p>
    <w:p w:rsidR="000E700F" w:rsidRPr="0079095F" w:rsidRDefault="000E700F" w:rsidP="005D03B7">
      <w:pPr>
        <w:widowControl w:val="0"/>
        <w:ind w:firstLine="567"/>
        <w:jc w:val="both"/>
        <w:rPr>
          <w:sz w:val="24"/>
          <w:szCs w:val="24"/>
        </w:rPr>
      </w:pPr>
      <w:r w:rsidRPr="0079095F">
        <w:rPr>
          <w:i/>
          <w:sz w:val="24"/>
          <w:szCs w:val="24"/>
        </w:rPr>
        <w:t>Познание мира и самого себя. Пути познания. Ограниченность человеческого знания</w:t>
      </w:r>
      <w:r w:rsidRPr="0079095F">
        <w:rPr>
          <w:sz w:val="24"/>
          <w:szCs w:val="24"/>
        </w:rPr>
        <w:t xml:space="preserve">. </w:t>
      </w:r>
      <w:r w:rsidRPr="0079095F">
        <w:rPr>
          <w:i/>
          <w:sz w:val="24"/>
          <w:szCs w:val="24"/>
        </w:rPr>
        <w:t>Самопознание</w:t>
      </w:r>
      <w:r w:rsidRPr="0079095F">
        <w:rPr>
          <w:sz w:val="24"/>
          <w:szCs w:val="24"/>
        </w:rPr>
        <w:t xml:space="preserve">. </w:t>
      </w:r>
    </w:p>
    <w:p w:rsidR="000E700F" w:rsidRPr="0079095F" w:rsidRDefault="000E700F" w:rsidP="005D03B7">
      <w:pPr>
        <w:widowControl w:val="0"/>
        <w:ind w:firstLine="567"/>
        <w:jc w:val="both"/>
        <w:rPr>
          <w:sz w:val="24"/>
          <w:szCs w:val="24"/>
        </w:rPr>
      </w:pPr>
      <w:r w:rsidRPr="0079095F">
        <w:rPr>
          <w:i/>
          <w:sz w:val="24"/>
          <w:szCs w:val="24"/>
        </w:rPr>
        <w:t>Социализация индивида</w:t>
      </w:r>
      <w:r w:rsidRPr="0079095F">
        <w:rPr>
          <w:sz w:val="24"/>
          <w:szCs w:val="24"/>
        </w:rPr>
        <w:t xml:space="preserve">. Личность. </w:t>
      </w:r>
      <w:r w:rsidRPr="0079095F">
        <w:rPr>
          <w:i/>
          <w:sz w:val="24"/>
          <w:szCs w:val="24"/>
        </w:rPr>
        <w:t>Факторы ее формирования.</w:t>
      </w:r>
      <w:r w:rsidRPr="0079095F">
        <w:rPr>
          <w:sz w:val="24"/>
          <w:szCs w:val="24"/>
        </w:rPr>
        <w:t xml:space="preserve"> Мировоззрение. Д</w:t>
      </w:r>
      <w:r w:rsidRPr="0079095F">
        <w:rPr>
          <w:sz w:val="24"/>
          <w:szCs w:val="24"/>
        </w:rPr>
        <w:t>у</w:t>
      </w:r>
      <w:r w:rsidRPr="0079095F">
        <w:rPr>
          <w:sz w:val="24"/>
          <w:szCs w:val="24"/>
        </w:rPr>
        <w:t>ховный мир человека. Мысли и чувства. Поиск смысла жизни. Жизненные ориентиры и це</w:t>
      </w:r>
      <w:r w:rsidRPr="0079095F">
        <w:rPr>
          <w:sz w:val="24"/>
          <w:szCs w:val="24"/>
        </w:rPr>
        <w:t>н</w:t>
      </w:r>
      <w:r w:rsidRPr="0079095F">
        <w:rPr>
          <w:sz w:val="24"/>
          <w:szCs w:val="24"/>
        </w:rPr>
        <w:t>ности. Ценность человеческой жизни. Свобода и о</w:t>
      </w:r>
      <w:r w:rsidRPr="0079095F">
        <w:rPr>
          <w:sz w:val="24"/>
          <w:szCs w:val="24"/>
        </w:rPr>
        <w:t>т</w:t>
      </w:r>
      <w:r w:rsidRPr="0079095F">
        <w:rPr>
          <w:sz w:val="24"/>
          <w:szCs w:val="24"/>
        </w:rPr>
        <w:t xml:space="preserve">ветственность. </w:t>
      </w:r>
    </w:p>
    <w:p w:rsidR="000E700F" w:rsidRPr="0079095F" w:rsidRDefault="000E700F" w:rsidP="005D03B7">
      <w:pPr>
        <w:widowControl w:val="0"/>
        <w:ind w:firstLine="567"/>
        <w:jc w:val="center"/>
        <w:rPr>
          <w:b/>
          <w:sz w:val="24"/>
          <w:szCs w:val="24"/>
        </w:rPr>
      </w:pPr>
      <w:r w:rsidRPr="0079095F">
        <w:rPr>
          <w:b/>
          <w:sz w:val="24"/>
          <w:szCs w:val="24"/>
        </w:rPr>
        <w:t>Сфера духовной культуры (8 час)</w:t>
      </w:r>
    </w:p>
    <w:p w:rsidR="000E700F" w:rsidRPr="0079095F" w:rsidRDefault="000E700F" w:rsidP="005D03B7">
      <w:pPr>
        <w:widowControl w:val="0"/>
        <w:ind w:firstLine="567"/>
        <w:jc w:val="both"/>
        <w:rPr>
          <w:sz w:val="24"/>
          <w:szCs w:val="24"/>
        </w:rPr>
      </w:pPr>
      <w:r w:rsidRPr="0079095F">
        <w:rPr>
          <w:sz w:val="24"/>
          <w:szCs w:val="24"/>
        </w:rPr>
        <w:t>Сфера духовной культуры и ее особенности. Культура личности и общества.  Тенде</w:t>
      </w:r>
      <w:r w:rsidRPr="0079095F">
        <w:rPr>
          <w:sz w:val="24"/>
          <w:szCs w:val="24"/>
        </w:rPr>
        <w:t>н</w:t>
      </w:r>
      <w:r w:rsidRPr="0079095F">
        <w:rPr>
          <w:sz w:val="24"/>
          <w:szCs w:val="24"/>
        </w:rPr>
        <w:t>ции развития духовной культуры в современной России.</w:t>
      </w:r>
    </w:p>
    <w:p w:rsidR="000E700F" w:rsidRPr="0079095F" w:rsidRDefault="000E700F" w:rsidP="005D03B7">
      <w:pPr>
        <w:widowControl w:val="0"/>
        <w:ind w:firstLine="567"/>
        <w:jc w:val="both"/>
        <w:rPr>
          <w:sz w:val="24"/>
          <w:szCs w:val="24"/>
        </w:rPr>
      </w:pPr>
      <w:r w:rsidRPr="0079095F">
        <w:rPr>
          <w:sz w:val="24"/>
          <w:szCs w:val="24"/>
        </w:rPr>
        <w:t>Социальные ценности и нормы. Мораль. Основные принципы и нормы морали. Гум</w:t>
      </w:r>
      <w:r w:rsidRPr="0079095F">
        <w:rPr>
          <w:sz w:val="24"/>
          <w:szCs w:val="24"/>
        </w:rPr>
        <w:t>а</w:t>
      </w:r>
      <w:r w:rsidRPr="0079095F">
        <w:rPr>
          <w:sz w:val="24"/>
          <w:szCs w:val="24"/>
        </w:rPr>
        <w:t xml:space="preserve">низм. </w:t>
      </w:r>
      <w:r w:rsidRPr="0079095F">
        <w:rPr>
          <w:i/>
          <w:sz w:val="24"/>
          <w:szCs w:val="24"/>
        </w:rPr>
        <w:t>Добро и зло</w:t>
      </w:r>
      <w:r w:rsidRPr="0079095F">
        <w:rPr>
          <w:sz w:val="24"/>
          <w:szCs w:val="24"/>
        </w:rPr>
        <w:t>. Долг и совесть. Моральный выбор. Морал</w:t>
      </w:r>
      <w:r w:rsidRPr="0079095F">
        <w:rPr>
          <w:sz w:val="24"/>
          <w:szCs w:val="24"/>
        </w:rPr>
        <w:t>ь</w:t>
      </w:r>
      <w:r w:rsidRPr="0079095F">
        <w:rPr>
          <w:sz w:val="24"/>
          <w:szCs w:val="24"/>
        </w:rPr>
        <w:t>ный самоконтроль личности. Моральный идеал. Патриотизм и гражданстве</w:t>
      </w:r>
      <w:r w:rsidRPr="0079095F">
        <w:rPr>
          <w:sz w:val="24"/>
          <w:szCs w:val="24"/>
        </w:rPr>
        <w:t>н</w:t>
      </w:r>
      <w:r w:rsidRPr="0079095F">
        <w:rPr>
          <w:sz w:val="24"/>
          <w:szCs w:val="24"/>
        </w:rPr>
        <w:t>ность.</w:t>
      </w:r>
    </w:p>
    <w:p w:rsidR="000E700F" w:rsidRPr="0079095F" w:rsidRDefault="000E700F" w:rsidP="005D03B7">
      <w:pPr>
        <w:widowControl w:val="0"/>
        <w:ind w:firstLine="567"/>
        <w:jc w:val="both"/>
        <w:rPr>
          <w:sz w:val="24"/>
          <w:szCs w:val="24"/>
        </w:rPr>
      </w:pPr>
      <w:r w:rsidRPr="0079095F">
        <w:rPr>
          <w:i/>
          <w:sz w:val="24"/>
          <w:szCs w:val="24"/>
        </w:rPr>
        <w:t>Наука, ее значение  в жизни современного общества. Нравственные принципы труда ученого. Ответственность ученого.</w:t>
      </w:r>
      <w:r w:rsidRPr="0079095F">
        <w:rPr>
          <w:sz w:val="24"/>
          <w:szCs w:val="24"/>
        </w:rPr>
        <w:t xml:space="preserve"> Возрастание роли научных исследований в совреме</w:t>
      </w:r>
      <w:r w:rsidRPr="0079095F">
        <w:rPr>
          <w:sz w:val="24"/>
          <w:szCs w:val="24"/>
        </w:rPr>
        <w:t>н</w:t>
      </w:r>
      <w:r w:rsidRPr="0079095F">
        <w:rPr>
          <w:sz w:val="24"/>
          <w:szCs w:val="24"/>
        </w:rPr>
        <w:t>ном м</w:t>
      </w:r>
      <w:r w:rsidRPr="0079095F">
        <w:rPr>
          <w:sz w:val="24"/>
          <w:szCs w:val="24"/>
        </w:rPr>
        <w:t>и</w:t>
      </w:r>
      <w:r w:rsidRPr="0079095F">
        <w:rPr>
          <w:sz w:val="24"/>
          <w:szCs w:val="24"/>
        </w:rPr>
        <w:t xml:space="preserve">ре. </w:t>
      </w:r>
    </w:p>
    <w:p w:rsidR="000E700F" w:rsidRPr="0079095F" w:rsidRDefault="000E700F" w:rsidP="005D03B7">
      <w:pPr>
        <w:widowControl w:val="0"/>
        <w:ind w:firstLine="567"/>
        <w:jc w:val="both"/>
        <w:rPr>
          <w:sz w:val="24"/>
          <w:szCs w:val="24"/>
        </w:rPr>
      </w:pPr>
      <w:r w:rsidRPr="0079095F">
        <w:rPr>
          <w:sz w:val="24"/>
          <w:szCs w:val="24"/>
        </w:rPr>
        <w:t>Образование как способ передачи и усвоения знаний и человеческого опыта. Его зн</w:t>
      </w:r>
      <w:r w:rsidRPr="0079095F">
        <w:rPr>
          <w:sz w:val="24"/>
          <w:szCs w:val="24"/>
        </w:rPr>
        <w:t>а</w:t>
      </w:r>
      <w:r w:rsidRPr="0079095F">
        <w:rPr>
          <w:sz w:val="24"/>
          <w:szCs w:val="24"/>
        </w:rPr>
        <w:t>чимость в условиях информационного общества. Возможности получения общего и профе</w:t>
      </w:r>
      <w:r w:rsidRPr="0079095F">
        <w:rPr>
          <w:sz w:val="24"/>
          <w:szCs w:val="24"/>
        </w:rPr>
        <w:t>с</w:t>
      </w:r>
      <w:r w:rsidRPr="0079095F">
        <w:rPr>
          <w:sz w:val="24"/>
          <w:szCs w:val="24"/>
        </w:rPr>
        <w:t>сионального образования в Российской Федерации. С</w:t>
      </w:r>
      <w:r w:rsidRPr="0079095F">
        <w:rPr>
          <w:sz w:val="24"/>
          <w:szCs w:val="24"/>
        </w:rPr>
        <w:t>а</w:t>
      </w:r>
      <w:r w:rsidRPr="0079095F">
        <w:rPr>
          <w:sz w:val="24"/>
          <w:szCs w:val="24"/>
        </w:rPr>
        <w:t>мообразование.</w:t>
      </w:r>
    </w:p>
    <w:p w:rsidR="000E700F" w:rsidRPr="0079095F" w:rsidRDefault="000E700F" w:rsidP="005D03B7">
      <w:pPr>
        <w:widowControl w:val="0"/>
        <w:ind w:firstLine="567"/>
        <w:jc w:val="both"/>
        <w:rPr>
          <w:sz w:val="24"/>
          <w:szCs w:val="24"/>
        </w:rPr>
      </w:pPr>
      <w:r w:rsidRPr="0079095F">
        <w:rPr>
          <w:sz w:val="24"/>
          <w:szCs w:val="24"/>
        </w:rPr>
        <w:t>Религия, религиозные организации и объединения, их роль в жизни современного о</w:t>
      </w:r>
      <w:r w:rsidRPr="0079095F">
        <w:rPr>
          <w:sz w:val="24"/>
          <w:szCs w:val="24"/>
        </w:rPr>
        <w:t>б</w:t>
      </w:r>
      <w:r w:rsidRPr="0079095F">
        <w:rPr>
          <w:sz w:val="24"/>
          <w:szCs w:val="24"/>
        </w:rPr>
        <w:t xml:space="preserve">щества. Свобода совести. </w:t>
      </w:r>
    </w:p>
    <w:p w:rsidR="000E700F" w:rsidRPr="0079095F" w:rsidRDefault="000E700F" w:rsidP="005D03B7">
      <w:pPr>
        <w:widowControl w:val="0"/>
        <w:ind w:firstLine="567"/>
        <w:jc w:val="center"/>
        <w:rPr>
          <w:b/>
          <w:sz w:val="24"/>
          <w:szCs w:val="24"/>
        </w:rPr>
      </w:pPr>
      <w:r w:rsidRPr="0079095F">
        <w:rPr>
          <w:b/>
          <w:sz w:val="24"/>
          <w:szCs w:val="24"/>
        </w:rPr>
        <w:t>Экономика</w:t>
      </w:r>
      <w:r w:rsidRPr="0079095F">
        <w:rPr>
          <w:sz w:val="24"/>
          <w:szCs w:val="24"/>
        </w:rPr>
        <w:t xml:space="preserve">    </w:t>
      </w:r>
      <w:r w:rsidRPr="0079095F">
        <w:rPr>
          <w:b/>
          <w:sz w:val="24"/>
          <w:szCs w:val="24"/>
        </w:rPr>
        <w:t>(22 час)</w:t>
      </w:r>
    </w:p>
    <w:p w:rsidR="000E700F" w:rsidRPr="0079095F" w:rsidRDefault="000E700F" w:rsidP="005D03B7">
      <w:pPr>
        <w:widowControl w:val="0"/>
        <w:ind w:firstLine="567"/>
        <w:jc w:val="both"/>
        <w:rPr>
          <w:sz w:val="24"/>
          <w:szCs w:val="24"/>
        </w:rPr>
      </w:pPr>
      <w:r w:rsidRPr="0079095F">
        <w:rPr>
          <w:sz w:val="24"/>
          <w:szCs w:val="24"/>
        </w:rPr>
        <w:t>Экономика и ее роль в жизни общества.</w:t>
      </w:r>
      <w:r w:rsidRPr="0079095F">
        <w:rPr>
          <w:b/>
          <w:sz w:val="24"/>
          <w:szCs w:val="24"/>
        </w:rPr>
        <w:t xml:space="preserve"> </w:t>
      </w:r>
      <w:r w:rsidRPr="0079095F">
        <w:rPr>
          <w:sz w:val="24"/>
          <w:szCs w:val="24"/>
        </w:rPr>
        <w:t>Ресурсы и потребности. Ограниченность р</w:t>
      </w:r>
      <w:r w:rsidRPr="0079095F">
        <w:rPr>
          <w:sz w:val="24"/>
          <w:szCs w:val="24"/>
        </w:rPr>
        <w:t>е</w:t>
      </w:r>
      <w:r w:rsidRPr="0079095F">
        <w:rPr>
          <w:sz w:val="24"/>
          <w:szCs w:val="24"/>
        </w:rPr>
        <w:t xml:space="preserve">сурсов.   </w:t>
      </w:r>
      <w:r w:rsidRPr="0079095F">
        <w:rPr>
          <w:i/>
          <w:sz w:val="24"/>
          <w:szCs w:val="24"/>
        </w:rPr>
        <w:t>Альтернативная стоимость (цена выбора).</w:t>
      </w:r>
    </w:p>
    <w:p w:rsidR="000E700F" w:rsidRPr="0079095F" w:rsidRDefault="000E700F" w:rsidP="005D03B7">
      <w:pPr>
        <w:widowControl w:val="0"/>
        <w:ind w:firstLine="567"/>
        <w:jc w:val="both"/>
        <w:rPr>
          <w:i/>
          <w:sz w:val="24"/>
          <w:szCs w:val="24"/>
        </w:rPr>
      </w:pPr>
      <w:r w:rsidRPr="0079095F">
        <w:rPr>
          <w:sz w:val="24"/>
          <w:szCs w:val="24"/>
        </w:rPr>
        <w:t xml:space="preserve">Товары и услуги. Обмен, торговля. </w:t>
      </w:r>
      <w:r w:rsidRPr="0079095F">
        <w:rPr>
          <w:i/>
          <w:sz w:val="24"/>
          <w:szCs w:val="24"/>
        </w:rPr>
        <w:t>Формы торговли. Реклама</w:t>
      </w:r>
      <w:r w:rsidRPr="0079095F">
        <w:rPr>
          <w:sz w:val="24"/>
          <w:szCs w:val="24"/>
        </w:rPr>
        <w:t xml:space="preserve">. </w:t>
      </w:r>
      <w:r w:rsidRPr="0079095F">
        <w:rPr>
          <w:i/>
          <w:sz w:val="24"/>
          <w:szCs w:val="24"/>
        </w:rPr>
        <w:t xml:space="preserve">Экономические основы защиты прав потребителя. Международная торговля. </w:t>
      </w:r>
    </w:p>
    <w:p w:rsidR="000E700F" w:rsidRPr="0079095F" w:rsidRDefault="000E700F" w:rsidP="005D03B7">
      <w:pPr>
        <w:widowControl w:val="0"/>
        <w:ind w:firstLine="567"/>
        <w:jc w:val="both"/>
        <w:rPr>
          <w:sz w:val="24"/>
          <w:szCs w:val="24"/>
        </w:rPr>
      </w:pPr>
      <w:r w:rsidRPr="0079095F">
        <w:rPr>
          <w:sz w:val="24"/>
          <w:szCs w:val="24"/>
        </w:rPr>
        <w:t xml:space="preserve">Деньги. Функции и формы денег. </w:t>
      </w:r>
      <w:r w:rsidRPr="0079095F">
        <w:rPr>
          <w:i/>
          <w:sz w:val="24"/>
          <w:szCs w:val="24"/>
        </w:rPr>
        <w:t>Инфляция.</w:t>
      </w:r>
      <w:r w:rsidRPr="0079095F">
        <w:rPr>
          <w:sz w:val="24"/>
          <w:szCs w:val="24"/>
        </w:rPr>
        <w:t xml:space="preserve"> Реальные и номинальные доходы. </w:t>
      </w:r>
      <w:r w:rsidRPr="0079095F">
        <w:rPr>
          <w:i/>
          <w:sz w:val="24"/>
          <w:szCs w:val="24"/>
        </w:rPr>
        <w:t>Обме</w:t>
      </w:r>
      <w:r w:rsidRPr="0079095F">
        <w:rPr>
          <w:i/>
          <w:sz w:val="24"/>
          <w:szCs w:val="24"/>
        </w:rPr>
        <w:t>н</w:t>
      </w:r>
      <w:r w:rsidRPr="0079095F">
        <w:rPr>
          <w:i/>
          <w:sz w:val="24"/>
          <w:szCs w:val="24"/>
        </w:rPr>
        <w:lastRenderedPageBreak/>
        <w:t>ные курсы валют</w:t>
      </w:r>
      <w:r w:rsidRPr="0079095F">
        <w:rPr>
          <w:sz w:val="24"/>
          <w:szCs w:val="24"/>
        </w:rPr>
        <w:t xml:space="preserve">. </w:t>
      </w:r>
    </w:p>
    <w:p w:rsidR="000E700F" w:rsidRPr="0079095F" w:rsidRDefault="000E700F" w:rsidP="005D03B7">
      <w:pPr>
        <w:widowControl w:val="0"/>
        <w:ind w:firstLine="567"/>
        <w:jc w:val="both"/>
        <w:rPr>
          <w:sz w:val="24"/>
          <w:szCs w:val="24"/>
        </w:rPr>
      </w:pPr>
      <w:r w:rsidRPr="0079095F">
        <w:rPr>
          <w:sz w:val="24"/>
          <w:szCs w:val="24"/>
        </w:rPr>
        <w:t>Экономические системы и собственность. Главные вопросы экономики. Роль собстве</w:t>
      </w:r>
      <w:r w:rsidRPr="0079095F">
        <w:rPr>
          <w:sz w:val="24"/>
          <w:szCs w:val="24"/>
        </w:rPr>
        <w:t>н</w:t>
      </w:r>
      <w:r w:rsidRPr="0079095F">
        <w:rPr>
          <w:sz w:val="24"/>
          <w:szCs w:val="24"/>
        </w:rPr>
        <w:t xml:space="preserve">ности и государства в экономике. </w:t>
      </w:r>
    </w:p>
    <w:p w:rsidR="000E700F" w:rsidRPr="0079095F" w:rsidRDefault="000E700F" w:rsidP="005D03B7">
      <w:pPr>
        <w:widowControl w:val="0"/>
        <w:ind w:firstLine="567"/>
        <w:jc w:val="both"/>
        <w:rPr>
          <w:sz w:val="24"/>
          <w:szCs w:val="24"/>
        </w:rPr>
      </w:pPr>
      <w:r w:rsidRPr="0079095F">
        <w:rPr>
          <w:sz w:val="24"/>
          <w:szCs w:val="24"/>
        </w:rPr>
        <w:t>Производство и труд.</w:t>
      </w:r>
      <w:r w:rsidRPr="0079095F">
        <w:rPr>
          <w:b/>
          <w:sz w:val="24"/>
          <w:szCs w:val="24"/>
        </w:rPr>
        <w:t xml:space="preserve"> </w:t>
      </w:r>
      <w:r w:rsidRPr="0079095F">
        <w:rPr>
          <w:sz w:val="24"/>
          <w:szCs w:val="24"/>
        </w:rPr>
        <w:t>Разделение труда и специализация. Производител</w:t>
      </w:r>
      <w:r w:rsidRPr="0079095F">
        <w:rPr>
          <w:sz w:val="24"/>
          <w:szCs w:val="24"/>
        </w:rPr>
        <w:t>ь</w:t>
      </w:r>
      <w:r w:rsidRPr="0079095F">
        <w:rPr>
          <w:sz w:val="24"/>
          <w:szCs w:val="24"/>
        </w:rPr>
        <w:t xml:space="preserve">ность труда.  </w:t>
      </w:r>
      <w:r w:rsidRPr="0079095F">
        <w:rPr>
          <w:i/>
          <w:sz w:val="24"/>
          <w:szCs w:val="24"/>
        </w:rPr>
        <w:t xml:space="preserve">Факторы, влияющие на производительность труда. </w:t>
      </w:r>
      <w:r w:rsidRPr="0079095F">
        <w:rPr>
          <w:sz w:val="24"/>
          <w:szCs w:val="24"/>
        </w:rPr>
        <w:t>Заработная плата. Стимулирование тр</w:t>
      </w:r>
      <w:r w:rsidRPr="0079095F">
        <w:rPr>
          <w:sz w:val="24"/>
          <w:szCs w:val="24"/>
        </w:rPr>
        <w:t>у</w:t>
      </w:r>
      <w:r w:rsidRPr="0079095F">
        <w:rPr>
          <w:sz w:val="24"/>
          <w:szCs w:val="24"/>
        </w:rPr>
        <w:t xml:space="preserve">да. </w:t>
      </w:r>
    </w:p>
    <w:p w:rsidR="000E700F" w:rsidRPr="0079095F" w:rsidRDefault="000E700F" w:rsidP="005D03B7">
      <w:pPr>
        <w:widowControl w:val="0"/>
        <w:ind w:firstLine="567"/>
        <w:jc w:val="both"/>
        <w:rPr>
          <w:i/>
          <w:sz w:val="24"/>
          <w:szCs w:val="24"/>
        </w:rPr>
      </w:pPr>
      <w:r w:rsidRPr="0079095F">
        <w:rPr>
          <w:sz w:val="24"/>
          <w:szCs w:val="24"/>
        </w:rPr>
        <w:tab/>
        <w:t xml:space="preserve">Предпринимательство и </w:t>
      </w:r>
      <w:r w:rsidRPr="0079095F">
        <w:rPr>
          <w:i/>
          <w:sz w:val="24"/>
          <w:szCs w:val="24"/>
        </w:rPr>
        <w:t xml:space="preserve"> его основные организационно-правовые формы.</w:t>
      </w:r>
      <w:r w:rsidRPr="0079095F">
        <w:rPr>
          <w:sz w:val="24"/>
          <w:szCs w:val="24"/>
        </w:rPr>
        <w:t xml:space="preserve"> </w:t>
      </w:r>
      <w:r w:rsidRPr="0079095F">
        <w:rPr>
          <w:i/>
          <w:sz w:val="24"/>
          <w:szCs w:val="24"/>
        </w:rPr>
        <w:t>Издержки, выручка, прибыль</w:t>
      </w:r>
      <w:r w:rsidRPr="0079095F">
        <w:rPr>
          <w:sz w:val="24"/>
          <w:szCs w:val="24"/>
        </w:rPr>
        <w:t xml:space="preserve">. Малое предпринимательство и фермерское хозяйство. </w:t>
      </w:r>
      <w:r w:rsidRPr="0079095F">
        <w:rPr>
          <w:i/>
          <w:sz w:val="24"/>
          <w:szCs w:val="24"/>
        </w:rPr>
        <w:t>Предпринимател</w:t>
      </w:r>
      <w:r w:rsidRPr="0079095F">
        <w:rPr>
          <w:i/>
          <w:sz w:val="24"/>
          <w:szCs w:val="24"/>
        </w:rPr>
        <w:t>ь</w:t>
      </w:r>
      <w:r w:rsidRPr="0079095F">
        <w:rPr>
          <w:i/>
          <w:sz w:val="24"/>
          <w:szCs w:val="24"/>
        </w:rPr>
        <w:t>ская этика.</w:t>
      </w:r>
    </w:p>
    <w:p w:rsidR="000E700F" w:rsidRPr="0079095F" w:rsidRDefault="000E700F" w:rsidP="005D03B7">
      <w:pPr>
        <w:widowControl w:val="0"/>
        <w:ind w:firstLine="567"/>
        <w:jc w:val="both"/>
        <w:rPr>
          <w:sz w:val="24"/>
          <w:szCs w:val="24"/>
        </w:rPr>
      </w:pPr>
      <w:r w:rsidRPr="0079095F">
        <w:rPr>
          <w:sz w:val="24"/>
          <w:szCs w:val="24"/>
        </w:rPr>
        <w:t>Рынок. Рыночный механизм.</w:t>
      </w:r>
      <w:r w:rsidRPr="0079095F">
        <w:rPr>
          <w:b/>
          <w:sz w:val="24"/>
          <w:szCs w:val="24"/>
        </w:rPr>
        <w:t xml:space="preserve"> </w:t>
      </w:r>
      <w:r w:rsidRPr="0079095F">
        <w:rPr>
          <w:sz w:val="24"/>
          <w:szCs w:val="24"/>
        </w:rPr>
        <w:t xml:space="preserve">Понятия спроса и предложения. Факторы, влияющие на спрос и предложение. Рыночное равновесие. </w:t>
      </w:r>
    </w:p>
    <w:p w:rsidR="000E700F" w:rsidRPr="0079095F" w:rsidRDefault="000E700F" w:rsidP="005D03B7">
      <w:pPr>
        <w:widowControl w:val="0"/>
        <w:ind w:firstLine="567"/>
        <w:jc w:val="both"/>
        <w:rPr>
          <w:sz w:val="24"/>
          <w:szCs w:val="24"/>
        </w:rPr>
      </w:pPr>
      <w:r w:rsidRPr="0079095F">
        <w:rPr>
          <w:sz w:val="24"/>
          <w:szCs w:val="24"/>
        </w:rPr>
        <w:t>Семейный бюджет.</w:t>
      </w:r>
      <w:r w:rsidRPr="0079095F">
        <w:rPr>
          <w:sz w:val="24"/>
          <w:szCs w:val="24"/>
        </w:rPr>
        <w:tab/>
      </w:r>
      <w:r w:rsidRPr="0079095F">
        <w:rPr>
          <w:i/>
          <w:sz w:val="24"/>
          <w:szCs w:val="24"/>
        </w:rPr>
        <w:t>Банковские услуги, предоставляемые гражданам. Формы сб</w:t>
      </w:r>
      <w:r w:rsidRPr="0079095F">
        <w:rPr>
          <w:i/>
          <w:sz w:val="24"/>
          <w:szCs w:val="24"/>
        </w:rPr>
        <w:t>е</w:t>
      </w:r>
      <w:r w:rsidRPr="0079095F">
        <w:rPr>
          <w:i/>
          <w:sz w:val="24"/>
          <w:szCs w:val="24"/>
        </w:rPr>
        <w:t xml:space="preserve">режения граждан (наличная валюта, банковские вклады, ценные бумаги). </w:t>
      </w:r>
    </w:p>
    <w:p w:rsidR="000E700F" w:rsidRPr="0079095F" w:rsidRDefault="000E700F" w:rsidP="005D03B7">
      <w:pPr>
        <w:widowControl w:val="0"/>
        <w:ind w:firstLine="567"/>
        <w:jc w:val="both"/>
        <w:rPr>
          <w:i/>
          <w:sz w:val="24"/>
          <w:szCs w:val="24"/>
        </w:rPr>
      </w:pPr>
      <w:r w:rsidRPr="0079095F">
        <w:rPr>
          <w:sz w:val="24"/>
          <w:szCs w:val="24"/>
        </w:rPr>
        <w:t xml:space="preserve">Сущность, формы и виды страхования. </w:t>
      </w:r>
      <w:r w:rsidRPr="0079095F">
        <w:rPr>
          <w:i/>
          <w:sz w:val="24"/>
          <w:szCs w:val="24"/>
        </w:rPr>
        <w:t>Страховые услуги, предоставляемые гражд</w:t>
      </w:r>
      <w:r w:rsidRPr="0079095F">
        <w:rPr>
          <w:i/>
          <w:sz w:val="24"/>
          <w:szCs w:val="24"/>
        </w:rPr>
        <w:t>а</w:t>
      </w:r>
      <w:r w:rsidRPr="0079095F">
        <w:rPr>
          <w:i/>
          <w:sz w:val="24"/>
          <w:szCs w:val="24"/>
        </w:rPr>
        <w:t xml:space="preserve">нам и их роль в домашнем хозяйстве. </w:t>
      </w:r>
    </w:p>
    <w:p w:rsidR="000E700F" w:rsidRPr="0079095F" w:rsidRDefault="000E700F" w:rsidP="005D03B7">
      <w:pPr>
        <w:widowControl w:val="0"/>
        <w:ind w:firstLine="567"/>
        <w:jc w:val="both"/>
        <w:rPr>
          <w:sz w:val="24"/>
          <w:szCs w:val="24"/>
        </w:rPr>
      </w:pPr>
      <w:r w:rsidRPr="0079095F">
        <w:rPr>
          <w:sz w:val="24"/>
          <w:szCs w:val="24"/>
        </w:rPr>
        <w:t>Экономические цели и функции государства. Экономическое развитие России в совр</w:t>
      </w:r>
      <w:r w:rsidRPr="0079095F">
        <w:rPr>
          <w:sz w:val="24"/>
          <w:szCs w:val="24"/>
        </w:rPr>
        <w:t>е</w:t>
      </w:r>
      <w:r w:rsidRPr="0079095F">
        <w:rPr>
          <w:sz w:val="24"/>
          <w:szCs w:val="24"/>
        </w:rPr>
        <w:t>менных условиях.</w:t>
      </w:r>
    </w:p>
    <w:p w:rsidR="000E700F" w:rsidRPr="0079095F" w:rsidRDefault="000E700F" w:rsidP="005D03B7">
      <w:pPr>
        <w:widowControl w:val="0"/>
        <w:ind w:firstLine="567"/>
        <w:jc w:val="both"/>
        <w:rPr>
          <w:sz w:val="24"/>
          <w:szCs w:val="24"/>
        </w:rPr>
      </w:pPr>
      <w:r w:rsidRPr="0079095F">
        <w:rPr>
          <w:i/>
          <w:sz w:val="24"/>
          <w:szCs w:val="24"/>
        </w:rPr>
        <w:t>Безработица как социальное явление. Экономические и социальные последствия безр</w:t>
      </w:r>
      <w:r w:rsidRPr="0079095F">
        <w:rPr>
          <w:i/>
          <w:sz w:val="24"/>
          <w:szCs w:val="24"/>
        </w:rPr>
        <w:t>а</w:t>
      </w:r>
      <w:r w:rsidRPr="0079095F">
        <w:rPr>
          <w:i/>
          <w:sz w:val="24"/>
          <w:szCs w:val="24"/>
        </w:rPr>
        <w:t>ботицы. Борьба с безработицей. Профсоюз</w:t>
      </w:r>
      <w:r w:rsidRPr="0079095F">
        <w:rPr>
          <w:sz w:val="24"/>
          <w:szCs w:val="24"/>
        </w:rPr>
        <w:t xml:space="preserve">. </w:t>
      </w:r>
    </w:p>
    <w:p w:rsidR="000E700F" w:rsidRPr="0079095F" w:rsidRDefault="000E700F" w:rsidP="005D03B7">
      <w:pPr>
        <w:widowControl w:val="0"/>
        <w:ind w:firstLine="567"/>
        <w:jc w:val="both"/>
        <w:rPr>
          <w:sz w:val="24"/>
          <w:szCs w:val="24"/>
        </w:rPr>
      </w:pPr>
      <w:r w:rsidRPr="0079095F">
        <w:rPr>
          <w:sz w:val="24"/>
          <w:szCs w:val="24"/>
        </w:rPr>
        <w:tab/>
        <w:t>Неравенство доходов. Перераспределение доходов. Экономические м</w:t>
      </w:r>
      <w:r w:rsidRPr="0079095F">
        <w:rPr>
          <w:sz w:val="24"/>
          <w:szCs w:val="24"/>
        </w:rPr>
        <w:t>е</w:t>
      </w:r>
      <w:r w:rsidRPr="0079095F">
        <w:rPr>
          <w:sz w:val="24"/>
          <w:szCs w:val="24"/>
        </w:rPr>
        <w:t>ры социальной поддержки. Пенсии, пособия, дотации.  Налоги, уплачиваемые гр</w:t>
      </w:r>
      <w:r w:rsidRPr="0079095F">
        <w:rPr>
          <w:sz w:val="24"/>
          <w:szCs w:val="24"/>
        </w:rPr>
        <w:t>а</w:t>
      </w:r>
      <w:r w:rsidRPr="0079095F">
        <w:rPr>
          <w:sz w:val="24"/>
          <w:szCs w:val="24"/>
        </w:rPr>
        <w:t>жданами.</w:t>
      </w:r>
    </w:p>
    <w:p w:rsidR="000E700F" w:rsidRPr="0079095F" w:rsidRDefault="000E700F" w:rsidP="005D03B7">
      <w:pPr>
        <w:widowControl w:val="0"/>
        <w:ind w:firstLine="567"/>
        <w:jc w:val="center"/>
        <w:rPr>
          <w:b/>
          <w:sz w:val="24"/>
          <w:szCs w:val="24"/>
        </w:rPr>
      </w:pPr>
      <w:r w:rsidRPr="0079095F">
        <w:rPr>
          <w:b/>
          <w:sz w:val="24"/>
          <w:szCs w:val="24"/>
        </w:rPr>
        <w:t xml:space="preserve"> Социальная сфера (14 час)</w:t>
      </w:r>
    </w:p>
    <w:p w:rsidR="000E700F" w:rsidRPr="0079095F" w:rsidRDefault="000E700F" w:rsidP="005D03B7">
      <w:pPr>
        <w:widowControl w:val="0"/>
        <w:ind w:firstLine="567"/>
        <w:jc w:val="both"/>
        <w:rPr>
          <w:sz w:val="24"/>
          <w:szCs w:val="24"/>
        </w:rPr>
      </w:pPr>
      <w:r w:rsidRPr="0079095F">
        <w:rPr>
          <w:sz w:val="24"/>
          <w:szCs w:val="24"/>
        </w:rPr>
        <w:t xml:space="preserve">Социальная структура общества. Социальные группы  и общности.  </w:t>
      </w:r>
      <w:r w:rsidRPr="0079095F">
        <w:rPr>
          <w:i/>
          <w:sz w:val="24"/>
          <w:szCs w:val="24"/>
        </w:rPr>
        <w:t>Большие и малые социальные группы.</w:t>
      </w:r>
      <w:r w:rsidRPr="0079095F">
        <w:rPr>
          <w:sz w:val="24"/>
          <w:szCs w:val="24"/>
        </w:rPr>
        <w:t xml:space="preserve"> </w:t>
      </w:r>
      <w:r w:rsidRPr="0079095F">
        <w:rPr>
          <w:i/>
          <w:sz w:val="24"/>
          <w:szCs w:val="24"/>
        </w:rPr>
        <w:t>Формальные и неформальные группы</w:t>
      </w:r>
      <w:r w:rsidRPr="0079095F">
        <w:rPr>
          <w:sz w:val="24"/>
          <w:szCs w:val="24"/>
        </w:rPr>
        <w:t xml:space="preserve">. </w:t>
      </w:r>
    </w:p>
    <w:p w:rsidR="000E700F" w:rsidRPr="0079095F" w:rsidRDefault="000E700F" w:rsidP="005D03B7">
      <w:pPr>
        <w:widowControl w:val="0"/>
        <w:ind w:firstLine="567"/>
        <w:jc w:val="both"/>
        <w:rPr>
          <w:i/>
          <w:sz w:val="24"/>
          <w:szCs w:val="24"/>
        </w:rPr>
      </w:pPr>
      <w:r w:rsidRPr="0079095F">
        <w:rPr>
          <w:i/>
          <w:sz w:val="24"/>
          <w:szCs w:val="24"/>
        </w:rPr>
        <w:t xml:space="preserve"> Социальная роль и социальный статус. </w:t>
      </w:r>
      <w:r w:rsidRPr="0079095F">
        <w:rPr>
          <w:sz w:val="24"/>
          <w:szCs w:val="24"/>
        </w:rPr>
        <w:t>Многообразие</w:t>
      </w:r>
      <w:r w:rsidRPr="0079095F">
        <w:rPr>
          <w:i/>
          <w:sz w:val="24"/>
          <w:szCs w:val="24"/>
        </w:rPr>
        <w:t xml:space="preserve"> с</w:t>
      </w:r>
      <w:r w:rsidRPr="0079095F">
        <w:rPr>
          <w:sz w:val="24"/>
          <w:szCs w:val="24"/>
        </w:rPr>
        <w:t>оциальных ролей в подростк</w:t>
      </w:r>
      <w:r w:rsidRPr="0079095F">
        <w:rPr>
          <w:sz w:val="24"/>
          <w:szCs w:val="24"/>
        </w:rPr>
        <w:t>о</w:t>
      </w:r>
      <w:r w:rsidRPr="0079095F">
        <w:rPr>
          <w:sz w:val="24"/>
          <w:szCs w:val="24"/>
        </w:rPr>
        <w:t>вом возрасте.</w:t>
      </w:r>
      <w:r w:rsidRPr="0079095F">
        <w:rPr>
          <w:i/>
          <w:sz w:val="24"/>
          <w:szCs w:val="24"/>
        </w:rPr>
        <w:t xml:space="preserve">  Взаимосвязь «Я» и социальной роли.</w:t>
      </w:r>
      <w:r w:rsidRPr="0079095F">
        <w:rPr>
          <w:sz w:val="24"/>
          <w:szCs w:val="24"/>
        </w:rPr>
        <w:t xml:space="preserve"> Социальное н</w:t>
      </w:r>
      <w:r w:rsidRPr="0079095F">
        <w:rPr>
          <w:sz w:val="24"/>
          <w:szCs w:val="24"/>
        </w:rPr>
        <w:t>е</w:t>
      </w:r>
      <w:r w:rsidRPr="0079095F">
        <w:rPr>
          <w:sz w:val="24"/>
          <w:szCs w:val="24"/>
        </w:rPr>
        <w:t>равенство.</w:t>
      </w:r>
    </w:p>
    <w:p w:rsidR="000E700F" w:rsidRPr="0079095F" w:rsidRDefault="000E700F" w:rsidP="005D03B7">
      <w:pPr>
        <w:widowControl w:val="0"/>
        <w:ind w:firstLine="567"/>
        <w:jc w:val="both"/>
        <w:rPr>
          <w:sz w:val="24"/>
          <w:szCs w:val="24"/>
        </w:rPr>
      </w:pPr>
      <w:r w:rsidRPr="0079095F">
        <w:rPr>
          <w:i/>
          <w:sz w:val="24"/>
          <w:szCs w:val="24"/>
        </w:rPr>
        <w:t xml:space="preserve"> Социальная мобильность</w:t>
      </w:r>
      <w:r w:rsidRPr="0079095F">
        <w:rPr>
          <w:sz w:val="24"/>
          <w:szCs w:val="24"/>
        </w:rPr>
        <w:t>. Школа как стартовая площадка для дальнейшей карьеры. Высокий уровень мобильности как признак современного общ</w:t>
      </w:r>
      <w:r w:rsidRPr="0079095F">
        <w:rPr>
          <w:sz w:val="24"/>
          <w:szCs w:val="24"/>
        </w:rPr>
        <w:t>е</w:t>
      </w:r>
      <w:r w:rsidRPr="0079095F">
        <w:rPr>
          <w:sz w:val="24"/>
          <w:szCs w:val="24"/>
        </w:rPr>
        <w:t>ства. Социальное развитие России в современных условиях.</w:t>
      </w:r>
      <w:r w:rsidRPr="0079095F">
        <w:rPr>
          <w:i/>
          <w:sz w:val="24"/>
          <w:szCs w:val="24"/>
        </w:rPr>
        <w:t xml:space="preserve"> Социальное страхов</w:t>
      </w:r>
      <w:r w:rsidRPr="0079095F">
        <w:rPr>
          <w:i/>
          <w:sz w:val="24"/>
          <w:szCs w:val="24"/>
        </w:rPr>
        <w:t>а</w:t>
      </w:r>
      <w:r w:rsidRPr="0079095F">
        <w:rPr>
          <w:i/>
          <w:sz w:val="24"/>
          <w:szCs w:val="24"/>
        </w:rPr>
        <w:t>ние</w:t>
      </w:r>
      <w:r w:rsidRPr="0079095F">
        <w:rPr>
          <w:sz w:val="24"/>
          <w:szCs w:val="24"/>
        </w:rPr>
        <w:t>.</w:t>
      </w:r>
    </w:p>
    <w:p w:rsidR="000E700F" w:rsidRPr="0079095F" w:rsidRDefault="000E700F" w:rsidP="005D03B7">
      <w:pPr>
        <w:widowControl w:val="0"/>
        <w:ind w:firstLine="567"/>
        <w:jc w:val="both"/>
        <w:rPr>
          <w:sz w:val="24"/>
          <w:szCs w:val="24"/>
        </w:rPr>
      </w:pPr>
      <w:r w:rsidRPr="0079095F">
        <w:rPr>
          <w:sz w:val="24"/>
          <w:szCs w:val="24"/>
        </w:rPr>
        <w:t>Социальный конфликт. Пути его разрешения. Значение конфликтов в развитии общ</w:t>
      </w:r>
      <w:r w:rsidRPr="0079095F">
        <w:rPr>
          <w:sz w:val="24"/>
          <w:szCs w:val="24"/>
        </w:rPr>
        <w:t>е</w:t>
      </w:r>
      <w:r w:rsidRPr="0079095F">
        <w:rPr>
          <w:sz w:val="24"/>
          <w:szCs w:val="24"/>
        </w:rPr>
        <w:t>ства.</w:t>
      </w:r>
    </w:p>
    <w:p w:rsidR="000E700F" w:rsidRPr="0079095F" w:rsidRDefault="000E700F" w:rsidP="005D03B7">
      <w:pPr>
        <w:widowControl w:val="0"/>
        <w:ind w:firstLine="567"/>
        <w:jc w:val="both"/>
        <w:rPr>
          <w:sz w:val="24"/>
          <w:szCs w:val="24"/>
        </w:rPr>
      </w:pPr>
      <w:r w:rsidRPr="0079095F">
        <w:rPr>
          <w:sz w:val="24"/>
          <w:szCs w:val="24"/>
        </w:rPr>
        <w:t>Человек и его ближайшее окружение. Человек в малой группе. Общение.  Роли челов</w:t>
      </w:r>
      <w:r w:rsidRPr="0079095F">
        <w:rPr>
          <w:sz w:val="24"/>
          <w:szCs w:val="24"/>
        </w:rPr>
        <w:t>е</w:t>
      </w:r>
      <w:r w:rsidRPr="0079095F">
        <w:rPr>
          <w:sz w:val="24"/>
          <w:szCs w:val="24"/>
        </w:rPr>
        <w:t>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w:t>
      </w:r>
      <w:r w:rsidRPr="0079095F">
        <w:rPr>
          <w:sz w:val="24"/>
          <w:szCs w:val="24"/>
        </w:rPr>
        <w:t>и</w:t>
      </w:r>
      <w:r w:rsidRPr="0079095F">
        <w:rPr>
          <w:sz w:val="24"/>
          <w:szCs w:val="24"/>
        </w:rPr>
        <w:t>мания.</w:t>
      </w:r>
    </w:p>
    <w:p w:rsidR="000E700F" w:rsidRPr="0079095F" w:rsidRDefault="000E700F" w:rsidP="005D03B7">
      <w:pPr>
        <w:widowControl w:val="0"/>
        <w:ind w:firstLine="567"/>
        <w:jc w:val="both"/>
        <w:rPr>
          <w:sz w:val="24"/>
          <w:szCs w:val="24"/>
        </w:rPr>
      </w:pPr>
      <w:r w:rsidRPr="0079095F">
        <w:rPr>
          <w:sz w:val="24"/>
          <w:szCs w:val="24"/>
        </w:rPr>
        <w:t>Образ жизни. Социальная значимость здорового образа жизни.</w:t>
      </w:r>
    </w:p>
    <w:p w:rsidR="000E700F" w:rsidRPr="0079095F" w:rsidRDefault="000E700F" w:rsidP="005D03B7">
      <w:pPr>
        <w:pStyle w:val="a9"/>
        <w:widowControl w:val="0"/>
        <w:spacing w:after="0"/>
        <w:ind w:firstLine="709"/>
        <w:jc w:val="both"/>
        <w:rPr>
          <w:sz w:val="24"/>
          <w:szCs w:val="24"/>
        </w:rPr>
      </w:pPr>
      <w:r w:rsidRPr="0079095F">
        <w:rPr>
          <w:sz w:val="24"/>
          <w:szCs w:val="24"/>
        </w:rPr>
        <w:t>Социальные нормы. Социальная ответственность. Отклоняющееся поведение. Опа</w:t>
      </w:r>
      <w:r w:rsidRPr="0079095F">
        <w:rPr>
          <w:sz w:val="24"/>
          <w:szCs w:val="24"/>
        </w:rPr>
        <w:t>с</w:t>
      </w:r>
      <w:r w:rsidRPr="0079095F">
        <w:rPr>
          <w:sz w:val="24"/>
          <w:szCs w:val="24"/>
        </w:rPr>
        <w:t>ность наркомании и алкоголизма для человека и общества. Проф</w:t>
      </w:r>
      <w:r w:rsidRPr="0079095F">
        <w:rPr>
          <w:sz w:val="24"/>
          <w:szCs w:val="24"/>
        </w:rPr>
        <w:t>и</w:t>
      </w:r>
      <w:r w:rsidRPr="0079095F">
        <w:rPr>
          <w:sz w:val="24"/>
          <w:szCs w:val="24"/>
        </w:rPr>
        <w:t>лактика негативных форм откл</w:t>
      </w:r>
      <w:r w:rsidRPr="0079095F">
        <w:rPr>
          <w:sz w:val="24"/>
          <w:szCs w:val="24"/>
        </w:rPr>
        <w:t>о</w:t>
      </w:r>
      <w:r w:rsidRPr="0079095F">
        <w:rPr>
          <w:sz w:val="24"/>
          <w:szCs w:val="24"/>
        </w:rPr>
        <w:t xml:space="preserve">няющегося поведения. </w:t>
      </w:r>
    </w:p>
    <w:p w:rsidR="000E700F" w:rsidRPr="0079095F" w:rsidRDefault="000E700F" w:rsidP="005D03B7">
      <w:pPr>
        <w:widowControl w:val="0"/>
        <w:ind w:firstLine="567"/>
        <w:jc w:val="both"/>
        <w:rPr>
          <w:sz w:val="24"/>
          <w:szCs w:val="24"/>
        </w:rPr>
      </w:pPr>
      <w:r w:rsidRPr="0079095F">
        <w:rPr>
          <w:sz w:val="24"/>
          <w:szCs w:val="24"/>
        </w:rPr>
        <w:t xml:space="preserve">Семья как малая группа. </w:t>
      </w:r>
      <w:r w:rsidRPr="0079095F">
        <w:rPr>
          <w:i/>
          <w:sz w:val="24"/>
          <w:szCs w:val="24"/>
        </w:rPr>
        <w:t>Брак и развод. Неполная семья.</w:t>
      </w:r>
      <w:r w:rsidRPr="0079095F">
        <w:rPr>
          <w:sz w:val="24"/>
          <w:szCs w:val="24"/>
        </w:rPr>
        <w:t xml:space="preserve"> Межличностные отношения в семье. Психологический климат в семье. Этика семейных отнош</w:t>
      </w:r>
      <w:r w:rsidRPr="0079095F">
        <w:rPr>
          <w:sz w:val="24"/>
          <w:szCs w:val="24"/>
        </w:rPr>
        <w:t>е</w:t>
      </w:r>
      <w:r w:rsidRPr="0079095F">
        <w:rPr>
          <w:sz w:val="24"/>
          <w:szCs w:val="24"/>
        </w:rPr>
        <w:t>ний. Семейный долг, забота о членах семьи. Отношения между поколени</w:t>
      </w:r>
      <w:r w:rsidRPr="0079095F">
        <w:rPr>
          <w:sz w:val="24"/>
          <w:szCs w:val="24"/>
        </w:rPr>
        <w:t>я</w:t>
      </w:r>
      <w:r w:rsidRPr="0079095F">
        <w:rPr>
          <w:sz w:val="24"/>
          <w:szCs w:val="24"/>
        </w:rPr>
        <w:t xml:space="preserve">ми. </w:t>
      </w:r>
    </w:p>
    <w:p w:rsidR="000E700F" w:rsidRPr="0079095F" w:rsidRDefault="000E700F" w:rsidP="005D03B7">
      <w:pPr>
        <w:widowControl w:val="0"/>
        <w:ind w:firstLine="567"/>
        <w:jc w:val="both"/>
        <w:rPr>
          <w:sz w:val="24"/>
          <w:szCs w:val="24"/>
        </w:rPr>
      </w:pPr>
      <w:r w:rsidRPr="0079095F">
        <w:rPr>
          <w:sz w:val="24"/>
          <w:szCs w:val="24"/>
        </w:rPr>
        <w:t>Этнические группы и межнациональные отношения. Отношение к историческому пр</w:t>
      </w:r>
      <w:r w:rsidRPr="0079095F">
        <w:rPr>
          <w:sz w:val="24"/>
          <w:szCs w:val="24"/>
        </w:rPr>
        <w:t>о</w:t>
      </w:r>
      <w:r w:rsidRPr="0079095F">
        <w:rPr>
          <w:sz w:val="24"/>
          <w:szCs w:val="24"/>
        </w:rPr>
        <w:t>шлому, традициям, обычаям народа. Межнациональные конфли</w:t>
      </w:r>
      <w:r w:rsidRPr="0079095F">
        <w:rPr>
          <w:sz w:val="24"/>
          <w:szCs w:val="24"/>
        </w:rPr>
        <w:t>к</w:t>
      </w:r>
      <w:r w:rsidRPr="0079095F">
        <w:rPr>
          <w:sz w:val="24"/>
          <w:szCs w:val="24"/>
        </w:rPr>
        <w:t>ты. Взаимодействие людей в многонациональном обществе. Межнаци</w:t>
      </w:r>
      <w:r w:rsidRPr="0079095F">
        <w:rPr>
          <w:sz w:val="24"/>
          <w:szCs w:val="24"/>
        </w:rPr>
        <w:t>о</w:t>
      </w:r>
      <w:r w:rsidRPr="0079095F">
        <w:rPr>
          <w:sz w:val="24"/>
          <w:szCs w:val="24"/>
        </w:rPr>
        <w:t>нальные отношения в РФ.</w:t>
      </w:r>
    </w:p>
    <w:p w:rsidR="000E700F" w:rsidRPr="0079095F" w:rsidRDefault="000E700F" w:rsidP="003A37B7">
      <w:pPr>
        <w:widowControl w:val="0"/>
        <w:ind w:firstLine="567"/>
        <w:jc w:val="center"/>
        <w:rPr>
          <w:b/>
          <w:sz w:val="24"/>
          <w:szCs w:val="24"/>
        </w:rPr>
      </w:pPr>
      <w:r w:rsidRPr="0079095F">
        <w:rPr>
          <w:b/>
          <w:sz w:val="24"/>
          <w:szCs w:val="24"/>
        </w:rPr>
        <w:t>Политика и социальное управление (10 час)</w:t>
      </w:r>
    </w:p>
    <w:p w:rsidR="000E700F" w:rsidRPr="0079095F" w:rsidRDefault="000E700F" w:rsidP="005D03B7">
      <w:pPr>
        <w:widowControl w:val="0"/>
        <w:ind w:firstLine="567"/>
        <w:jc w:val="both"/>
        <w:rPr>
          <w:sz w:val="24"/>
          <w:szCs w:val="24"/>
        </w:rPr>
      </w:pPr>
      <w:r w:rsidRPr="0079095F">
        <w:rPr>
          <w:sz w:val="24"/>
          <w:szCs w:val="24"/>
        </w:rPr>
        <w:t>Политика и власть. Роль политики в жизни общества. Основные направления полит</w:t>
      </w:r>
      <w:r w:rsidRPr="0079095F">
        <w:rPr>
          <w:sz w:val="24"/>
          <w:szCs w:val="24"/>
        </w:rPr>
        <w:t>и</w:t>
      </w:r>
      <w:r w:rsidRPr="0079095F">
        <w:rPr>
          <w:sz w:val="24"/>
          <w:szCs w:val="24"/>
        </w:rPr>
        <w:t>ческой деятельности. Разделение властей.</w:t>
      </w:r>
    </w:p>
    <w:p w:rsidR="000E700F" w:rsidRPr="0079095F" w:rsidRDefault="000E700F" w:rsidP="005D03B7">
      <w:pPr>
        <w:widowControl w:val="0"/>
        <w:ind w:firstLine="567"/>
        <w:jc w:val="both"/>
        <w:rPr>
          <w:sz w:val="24"/>
          <w:szCs w:val="24"/>
        </w:rPr>
      </w:pPr>
      <w:r w:rsidRPr="0079095F">
        <w:rPr>
          <w:sz w:val="24"/>
          <w:szCs w:val="24"/>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w:t>
      </w:r>
      <w:r w:rsidRPr="0079095F">
        <w:rPr>
          <w:sz w:val="24"/>
          <w:szCs w:val="24"/>
        </w:rPr>
        <w:t>о</w:t>
      </w:r>
      <w:r w:rsidRPr="0079095F">
        <w:rPr>
          <w:sz w:val="24"/>
          <w:szCs w:val="24"/>
        </w:rPr>
        <w:t xml:space="preserve">сударства. </w:t>
      </w:r>
    </w:p>
    <w:p w:rsidR="000E700F" w:rsidRPr="0079095F" w:rsidRDefault="000E700F" w:rsidP="005D03B7">
      <w:pPr>
        <w:widowControl w:val="0"/>
        <w:ind w:firstLine="567"/>
        <w:jc w:val="both"/>
        <w:rPr>
          <w:sz w:val="24"/>
          <w:szCs w:val="24"/>
        </w:rPr>
      </w:pPr>
      <w:r w:rsidRPr="0079095F">
        <w:rPr>
          <w:sz w:val="24"/>
          <w:szCs w:val="24"/>
        </w:rPr>
        <w:t xml:space="preserve"> Политический режим. Демократия, авторитаризм и тоталитаризм. Демократические </w:t>
      </w:r>
      <w:r w:rsidRPr="0079095F">
        <w:rPr>
          <w:sz w:val="24"/>
          <w:szCs w:val="24"/>
        </w:rPr>
        <w:lastRenderedPageBreak/>
        <w:t xml:space="preserve">ценности. </w:t>
      </w:r>
      <w:r w:rsidRPr="0079095F">
        <w:rPr>
          <w:i/>
          <w:sz w:val="24"/>
          <w:szCs w:val="24"/>
        </w:rPr>
        <w:t>Развитие демократии в современном мире</w:t>
      </w:r>
      <w:r w:rsidRPr="0079095F">
        <w:rPr>
          <w:sz w:val="24"/>
          <w:szCs w:val="24"/>
        </w:rPr>
        <w:t>. Гражданское общество и правовое государство. Условия и пути становления  гражда</w:t>
      </w:r>
      <w:r w:rsidRPr="0079095F">
        <w:rPr>
          <w:sz w:val="24"/>
          <w:szCs w:val="24"/>
        </w:rPr>
        <w:t>н</w:t>
      </w:r>
      <w:r w:rsidRPr="0079095F">
        <w:rPr>
          <w:sz w:val="24"/>
          <w:szCs w:val="24"/>
        </w:rPr>
        <w:t>ского общества и правового государства в РФ. М</w:t>
      </w:r>
      <w:r w:rsidRPr="0079095F">
        <w:rPr>
          <w:sz w:val="24"/>
          <w:szCs w:val="24"/>
        </w:rPr>
        <w:t>е</w:t>
      </w:r>
      <w:r w:rsidRPr="0079095F">
        <w:rPr>
          <w:sz w:val="24"/>
          <w:szCs w:val="24"/>
        </w:rPr>
        <w:t>стное самоуправление.</w:t>
      </w:r>
    </w:p>
    <w:p w:rsidR="000E700F" w:rsidRPr="0079095F" w:rsidRDefault="000E700F" w:rsidP="005D03B7">
      <w:pPr>
        <w:widowControl w:val="0"/>
        <w:ind w:firstLine="567"/>
        <w:jc w:val="both"/>
        <w:rPr>
          <w:sz w:val="24"/>
          <w:szCs w:val="24"/>
        </w:rPr>
      </w:pPr>
      <w:r w:rsidRPr="0079095F">
        <w:rPr>
          <w:sz w:val="24"/>
          <w:szCs w:val="24"/>
        </w:rPr>
        <w:t xml:space="preserve">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w:t>
      </w:r>
      <w:r w:rsidRPr="0079095F">
        <w:rPr>
          <w:sz w:val="24"/>
          <w:szCs w:val="24"/>
        </w:rPr>
        <w:t>е</w:t>
      </w:r>
      <w:r w:rsidRPr="0079095F">
        <w:rPr>
          <w:sz w:val="24"/>
          <w:szCs w:val="24"/>
        </w:rPr>
        <w:t>мизма.</w:t>
      </w:r>
    </w:p>
    <w:p w:rsidR="000E700F" w:rsidRPr="0079095F" w:rsidRDefault="000E700F" w:rsidP="005D03B7">
      <w:pPr>
        <w:widowControl w:val="0"/>
        <w:ind w:firstLine="567"/>
        <w:jc w:val="both"/>
        <w:rPr>
          <w:sz w:val="24"/>
          <w:szCs w:val="24"/>
        </w:rPr>
      </w:pPr>
      <w:r w:rsidRPr="0079095F">
        <w:rPr>
          <w:sz w:val="24"/>
          <w:szCs w:val="24"/>
        </w:rPr>
        <w:t xml:space="preserve"> Политические партии и движения, их роль в общественной жизни. Политические па</w:t>
      </w:r>
      <w:r w:rsidRPr="0079095F">
        <w:rPr>
          <w:sz w:val="24"/>
          <w:szCs w:val="24"/>
        </w:rPr>
        <w:t>р</w:t>
      </w:r>
      <w:r w:rsidRPr="0079095F">
        <w:rPr>
          <w:sz w:val="24"/>
          <w:szCs w:val="24"/>
        </w:rPr>
        <w:t>тии и движения в РФ. Участие партий в выборах.</w:t>
      </w:r>
    </w:p>
    <w:p w:rsidR="000E700F" w:rsidRPr="0079095F" w:rsidRDefault="000E700F" w:rsidP="005D03B7">
      <w:pPr>
        <w:widowControl w:val="0"/>
        <w:ind w:firstLine="567"/>
        <w:jc w:val="both"/>
        <w:rPr>
          <w:sz w:val="24"/>
          <w:szCs w:val="24"/>
        </w:rPr>
      </w:pPr>
      <w:r w:rsidRPr="0079095F">
        <w:rPr>
          <w:i/>
          <w:sz w:val="24"/>
          <w:szCs w:val="24"/>
        </w:rPr>
        <w:t xml:space="preserve">  Средства массовой информации в политической жизни.  Влияние на политические настроения в обществе и позиции избирателя. Роль СМИ в пре</w:t>
      </w:r>
      <w:r w:rsidRPr="0079095F">
        <w:rPr>
          <w:i/>
          <w:sz w:val="24"/>
          <w:szCs w:val="24"/>
        </w:rPr>
        <w:t>д</w:t>
      </w:r>
      <w:r w:rsidRPr="0079095F">
        <w:rPr>
          <w:i/>
          <w:sz w:val="24"/>
          <w:szCs w:val="24"/>
        </w:rPr>
        <w:t xml:space="preserve">выборной борьбе. </w:t>
      </w:r>
    </w:p>
    <w:p w:rsidR="000E700F" w:rsidRPr="0079095F" w:rsidRDefault="000E700F" w:rsidP="003A37B7">
      <w:pPr>
        <w:pStyle w:val="1"/>
        <w:keepNext w:val="0"/>
        <w:widowControl w:val="0"/>
        <w:jc w:val="center"/>
      </w:pPr>
      <w:r w:rsidRPr="0079095F">
        <w:t>Право (22 час)</w:t>
      </w:r>
    </w:p>
    <w:p w:rsidR="000E700F" w:rsidRPr="0079095F" w:rsidRDefault="000E700F" w:rsidP="005D03B7">
      <w:pPr>
        <w:widowControl w:val="0"/>
        <w:ind w:firstLine="567"/>
        <w:jc w:val="both"/>
        <w:rPr>
          <w:sz w:val="24"/>
          <w:szCs w:val="24"/>
        </w:rPr>
      </w:pPr>
      <w:r w:rsidRPr="0079095F">
        <w:rPr>
          <w:sz w:val="24"/>
          <w:szCs w:val="24"/>
        </w:rPr>
        <w:t xml:space="preserve">Право и его роль в жизни общества и государства. </w:t>
      </w:r>
      <w:r w:rsidRPr="0079095F">
        <w:rPr>
          <w:i/>
          <w:sz w:val="24"/>
          <w:szCs w:val="24"/>
        </w:rPr>
        <w:t>Принципы права.</w:t>
      </w:r>
      <w:r w:rsidRPr="0079095F">
        <w:rPr>
          <w:sz w:val="24"/>
          <w:szCs w:val="24"/>
        </w:rPr>
        <w:t xml:space="preserve">  </w:t>
      </w:r>
      <w:r w:rsidRPr="0079095F">
        <w:rPr>
          <w:i/>
          <w:sz w:val="24"/>
          <w:szCs w:val="24"/>
        </w:rPr>
        <w:t>Суб</w:t>
      </w:r>
      <w:r w:rsidRPr="0079095F">
        <w:rPr>
          <w:i/>
          <w:sz w:val="24"/>
          <w:szCs w:val="24"/>
        </w:rPr>
        <w:t>ъ</w:t>
      </w:r>
      <w:r w:rsidRPr="0079095F">
        <w:rPr>
          <w:i/>
          <w:sz w:val="24"/>
          <w:szCs w:val="24"/>
        </w:rPr>
        <w:t>екты права</w:t>
      </w:r>
      <w:r w:rsidRPr="0079095F">
        <w:rPr>
          <w:sz w:val="24"/>
          <w:szCs w:val="24"/>
        </w:rPr>
        <w:t>.</w:t>
      </w:r>
    </w:p>
    <w:p w:rsidR="000E700F" w:rsidRPr="0079095F" w:rsidRDefault="000E700F" w:rsidP="005D03B7">
      <w:pPr>
        <w:widowControl w:val="0"/>
        <w:ind w:firstLine="567"/>
        <w:jc w:val="both"/>
        <w:rPr>
          <w:sz w:val="24"/>
          <w:szCs w:val="24"/>
        </w:rPr>
      </w:pPr>
      <w:r w:rsidRPr="0079095F">
        <w:rPr>
          <w:sz w:val="24"/>
          <w:szCs w:val="24"/>
        </w:rPr>
        <w:t>Система права.  Понятие нормы права. Нормативный правовой акт.  Виды нормати</w:t>
      </w:r>
      <w:r w:rsidRPr="0079095F">
        <w:rPr>
          <w:sz w:val="24"/>
          <w:szCs w:val="24"/>
        </w:rPr>
        <w:t>в</w:t>
      </w:r>
      <w:r w:rsidRPr="0079095F">
        <w:rPr>
          <w:sz w:val="24"/>
          <w:szCs w:val="24"/>
        </w:rPr>
        <w:t xml:space="preserve">ных правовых актов (законы, указы, постановления). Система законодательства.  </w:t>
      </w:r>
      <w:r w:rsidRPr="0079095F">
        <w:rPr>
          <w:i/>
          <w:sz w:val="24"/>
          <w:szCs w:val="24"/>
        </w:rPr>
        <w:t>Правовая и</w:t>
      </w:r>
      <w:r w:rsidRPr="0079095F">
        <w:rPr>
          <w:i/>
          <w:sz w:val="24"/>
          <w:szCs w:val="24"/>
        </w:rPr>
        <w:t>н</w:t>
      </w:r>
      <w:r w:rsidRPr="0079095F">
        <w:rPr>
          <w:i/>
          <w:sz w:val="24"/>
          <w:szCs w:val="24"/>
        </w:rPr>
        <w:t>формация.</w:t>
      </w:r>
      <w:r w:rsidRPr="0079095F">
        <w:rPr>
          <w:sz w:val="24"/>
          <w:szCs w:val="24"/>
        </w:rPr>
        <w:t xml:space="preserve"> </w:t>
      </w:r>
    </w:p>
    <w:p w:rsidR="000E700F" w:rsidRPr="0079095F" w:rsidRDefault="000E700F" w:rsidP="005D03B7">
      <w:pPr>
        <w:widowControl w:val="0"/>
        <w:ind w:firstLine="567"/>
        <w:jc w:val="both"/>
        <w:rPr>
          <w:sz w:val="24"/>
          <w:szCs w:val="24"/>
        </w:rPr>
      </w:pPr>
      <w:r w:rsidRPr="0079095F">
        <w:rPr>
          <w:sz w:val="24"/>
          <w:szCs w:val="24"/>
        </w:rPr>
        <w:t>Правоотношения как форма общественных отношений.  Виды правоотношений. Стру</w:t>
      </w:r>
      <w:r w:rsidRPr="0079095F">
        <w:rPr>
          <w:sz w:val="24"/>
          <w:szCs w:val="24"/>
        </w:rPr>
        <w:t>к</w:t>
      </w:r>
      <w:r w:rsidRPr="0079095F">
        <w:rPr>
          <w:sz w:val="24"/>
          <w:szCs w:val="24"/>
        </w:rPr>
        <w:t>тура правоотношений. Участники правоотношения. Понятие правоспособности и дееспосо</w:t>
      </w:r>
      <w:r w:rsidRPr="0079095F">
        <w:rPr>
          <w:sz w:val="24"/>
          <w:szCs w:val="24"/>
        </w:rPr>
        <w:t>б</w:t>
      </w:r>
      <w:r w:rsidRPr="0079095F">
        <w:rPr>
          <w:sz w:val="24"/>
          <w:szCs w:val="24"/>
        </w:rPr>
        <w:t>ности. Особенности правового статуса несоверше</w:t>
      </w:r>
      <w:r w:rsidRPr="0079095F">
        <w:rPr>
          <w:sz w:val="24"/>
          <w:szCs w:val="24"/>
        </w:rPr>
        <w:t>н</w:t>
      </w:r>
      <w:r w:rsidRPr="0079095F">
        <w:rPr>
          <w:sz w:val="24"/>
          <w:szCs w:val="24"/>
        </w:rPr>
        <w:t xml:space="preserve">нолетних.  </w:t>
      </w:r>
    </w:p>
    <w:p w:rsidR="000E700F" w:rsidRPr="0079095F" w:rsidRDefault="000E700F" w:rsidP="005D03B7">
      <w:pPr>
        <w:widowControl w:val="0"/>
        <w:ind w:firstLine="567"/>
        <w:jc w:val="both"/>
        <w:rPr>
          <w:i/>
          <w:sz w:val="24"/>
          <w:szCs w:val="24"/>
        </w:rPr>
      </w:pPr>
      <w:r w:rsidRPr="0079095F">
        <w:rPr>
          <w:sz w:val="24"/>
          <w:szCs w:val="24"/>
        </w:rPr>
        <w:t>Признаки и виды правонарушений.  Понятие и виды юридической ответственности. Правомерное поведение. Признаки и виды правонарушений.  Юр</w:t>
      </w:r>
      <w:r w:rsidRPr="0079095F">
        <w:rPr>
          <w:sz w:val="24"/>
          <w:szCs w:val="24"/>
        </w:rPr>
        <w:t>и</w:t>
      </w:r>
      <w:r w:rsidRPr="0079095F">
        <w:rPr>
          <w:sz w:val="24"/>
          <w:szCs w:val="24"/>
        </w:rPr>
        <w:t xml:space="preserve">дическая ответственность (понятие, принципы, виды). Понятие прав, свобод и обязанностей. </w:t>
      </w:r>
      <w:r w:rsidRPr="0079095F">
        <w:rPr>
          <w:i/>
          <w:sz w:val="24"/>
          <w:szCs w:val="24"/>
        </w:rPr>
        <w:t>Презумпция невиновн</w:t>
      </w:r>
      <w:r w:rsidRPr="0079095F">
        <w:rPr>
          <w:i/>
          <w:sz w:val="24"/>
          <w:szCs w:val="24"/>
        </w:rPr>
        <w:t>о</w:t>
      </w:r>
      <w:r w:rsidRPr="0079095F">
        <w:rPr>
          <w:i/>
          <w:sz w:val="24"/>
          <w:szCs w:val="24"/>
        </w:rPr>
        <w:t xml:space="preserve">сти. </w:t>
      </w:r>
    </w:p>
    <w:p w:rsidR="000E700F" w:rsidRPr="0079095F" w:rsidRDefault="000E700F" w:rsidP="005D03B7">
      <w:pPr>
        <w:widowControl w:val="0"/>
        <w:ind w:firstLine="567"/>
        <w:jc w:val="both"/>
        <w:rPr>
          <w:sz w:val="24"/>
          <w:szCs w:val="24"/>
        </w:rPr>
      </w:pPr>
      <w:r w:rsidRPr="0079095F">
        <w:rPr>
          <w:sz w:val="24"/>
          <w:szCs w:val="24"/>
        </w:rPr>
        <w:t>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w:t>
      </w:r>
      <w:r w:rsidRPr="0079095F">
        <w:rPr>
          <w:sz w:val="24"/>
          <w:szCs w:val="24"/>
        </w:rPr>
        <w:t>е</w:t>
      </w:r>
      <w:r w:rsidRPr="0079095F">
        <w:rPr>
          <w:sz w:val="24"/>
          <w:szCs w:val="24"/>
        </w:rPr>
        <w:t>рации.  Органы законодательной и исполнител</w:t>
      </w:r>
      <w:r w:rsidRPr="0079095F">
        <w:rPr>
          <w:sz w:val="24"/>
          <w:szCs w:val="24"/>
        </w:rPr>
        <w:t>ь</w:t>
      </w:r>
      <w:r w:rsidRPr="0079095F">
        <w:rPr>
          <w:sz w:val="24"/>
          <w:szCs w:val="24"/>
        </w:rPr>
        <w:t xml:space="preserve">ной власти в Российской Федерации.  </w:t>
      </w:r>
    </w:p>
    <w:p w:rsidR="000E700F" w:rsidRPr="0079095F" w:rsidRDefault="000E700F" w:rsidP="005D03B7">
      <w:pPr>
        <w:widowControl w:val="0"/>
        <w:ind w:firstLine="567"/>
        <w:jc w:val="both"/>
        <w:rPr>
          <w:sz w:val="24"/>
          <w:szCs w:val="24"/>
        </w:rPr>
      </w:pPr>
      <w:r w:rsidRPr="0079095F">
        <w:rPr>
          <w:sz w:val="24"/>
          <w:szCs w:val="24"/>
        </w:rPr>
        <w:t>Конституционные основы судебной системы РФ. Правоохранительные органы. Суде</w:t>
      </w:r>
      <w:r w:rsidRPr="0079095F">
        <w:rPr>
          <w:sz w:val="24"/>
          <w:szCs w:val="24"/>
        </w:rPr>
        <w:t>б</w:t>
      </w:r>
      <w:r w:rsidRPr="0079095F">
        <w:rPr>
          <w:sz w:val="24"/>
          <w:szCs w:val="24"/>
        </w:rPr>
        <w:t>ная система России. Конституционный суд РФ. Система судов общей юрисдикции. Прокур</w:t>
      </w:r>
      <w:r w:rsidRPr="0079095F">
        <w:rPr>
          <w:sz w:val="24"/>
          <w:szCs w:val="24"/>
        </w:rPr>
        <w:t>а</w:t>
      </w:r>
      <w:r w:rsidRPr="0079095F">
        <w:rPr>
          <w:sz w:val="24"/>
          <w:szCs w:val="24"/>
        </w:rPr>
        <w:t>тура. Адвокатура. Нотариат. Милиция. Взаимоотн</w:t>
      </w:r>
      <w:r w:rsidRPr="0079095F">
        <w:rPr>
          <w:sz w:val="24"/>
          <w:szCs w:val="24"/>
        </w:rPr>
        <w:t>о</w:t>
      </w:r>
      <w:r w:rsidRPr="0079095F">
        <w:rPr>
          <w:sz w:val="24"/>
          <w:szCs w:val="24"/>
        </w:rPr>
        <w:t>шения органов государственной власти и гра</w:t>
      </w:r>
      <w:r w:rsidRPr="0079095F">
        <w:rPr>
          <w:sz w:val="24"/>
          <w:szCs w:val="24"/>
        </w:rPr>
        <w:t>ж</w:t>
      </w:r>
      <w:r w:rsidRPr="0079095F">
        <w:rPr>
          <w:sz w:val="24"/>
          <w:szCs w:val="24"/>
        </w:rPr>
        <w:t>дан.</w:t>
      </w:r>
    </w:p>
    <w:p w:rsidR="000E700F" w:rsidRPr="0079095F" w:rsidRDefault="000E700F" w:rsidP="005D03B7">
      <w:pPr>
        <w:widowControl w:val="0"/>
        <w:ind w:firstLine="567"/>
        <w:jc w:val="both"/>
        <w:rPr>
          <w:i/>
          <w:sz w:val="24"/>
          <w:szCs w:val="24"/>
        </w:rPr>
      </w:pPr>
      <w:r w:rsidRPr="0079095F">
        <w:rPr>
          <w:sz w:val="24"/>
          <w:szCs w:val="24"/>
        </w:rPr>
        <w:t>Гражданство. Понятие гражданства РФ. Права, свободы человека и гражданина в Ро</w:t>
      </w:r>
      <w:r w:rsidRPr="0079095F">
        <w:rPr>
          <w:sz w:val="24"/>
          <w:szCs w:val="24"/>
        </w:rPr>
        <w:t>с</w:t>
      </w:r>
      <w:r w:rsidRPr="0079095F">
        <w:rPr>
          <w:sz w:val="24"/>
          <w:szCs w:val="24"/>
        </w:rPr>
        <w:t>сии, их гарантии. Конституционные обязанности гражданина. Международно-правовая з</w:t>
      </w:r>
      <w:r w:rsidRPr="0079095F">
        <w:rPr>
          <w:sz w:val="24"/>
          <w:szCs w:val="24"/>
        </w:rPr>
        <w:t>а</w:t>
      </w:r>
      <w:r w:rsidRPr="0079095F">
        <w:rPr>
          <w:sz w:val="24"/>
          <w:szCs w:val="24"/>
        </w:rPr>
        <w:t>щита прав человека. Декларация прав человека как гарантия свободы личности в совреме</w:t>
      </w:r>
      <w:r w:rsidRPr="0079095F">
        <w:rPr>
          <w:sz w:val="24"/>
          <w:szCs w:val="24"/>
        </w:rPr>
        <w:t>н</w:t>
      </w:r>
      <w:r w:rsidRPr="0079095F">
        <w:rPr>
          <w:sz w:val="24"/>
          <w:szCs w:val="24"/>
        </w:rPr>
        <w:t xml:space="preserve">ном обществе. </w:t>
      </w:r>
      <w:r w:rsidRPr="0079095F">
        <w:rPr>
          <w:i/>
          <w:sz w:val="24"/>
          <w:szCs w:val="24"/>
        </w:rPr>
        <w:t>Механизмы реализации и защиты  прав и свобод человека  и гражданина.</w:t>
      </w:r>
      <w:r w:rsidRPr="0079095F">
        <w:rPr>
          <w:sz w:val="24"/>
          <w:szCs w:val="24"/>
        </w:rPr>
        <w:t xml:space="preserve"> Особенности правового стат</w:t>
      </w:r>
      <w:r w:rsidRPr="0079095F">
        <w:rPr>
          <w:sz w:val="24"/>
          <w:szCs w:val="24"/>
        </w:rPr>
        <w:t>у</w:t>
      </w:r>
      <w:r w:rsidRPr="0079095F">
        <w:rPr>
          <w:sz w:val="24"/>
          <w:szCs w:val="24"/>
        </w:rPr>
        <w:t>са несовершеннолетних.</w:t>
      </w:r>
    </w:p>
    <w:p w:rsidR="000E700F" w:rsidRPr="0079095F" w:rsidRDefault="000E700F" w:rsidP="005D03B7">
      <w:pPr>
        <w:widowControl w:val="0"/>
        <w:ind w:firstLine="567"/>
        <w:jc w:val="both"/>
        <w:rPr>
          <w:sz w:val="24"/>
          <w:szCs w:val="24"/>
        </w:rPr>
      </w:pPr>
      <w:r w:rsidRPr="0079095F">
        <w:rPr>
          <w:sz w:val="24"/>
          <w:szCs w:val="24"/>
        </w:rPr>
        <w:tab/>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w:t>
      </w:r>
      <w:r w:rsidRPr="0079095F">
        <w:rPr>
          <w:sz w:val="24"/>
          <w:szCs w:val="24"/>
        </w:rPr>
        <w:t>б</w:t>
      </w:r>
      <w:r w:rsidRPr="0079095F">
        <w:rPr>
          <w:sz w:val="24"/>
          <w:szCs w:val="24"/>
        </w:rPr>
        <w:t>ность несовершеннолетних. Право собственности. Право собственности на землю.  Осно</w:t>
      </w:r>
      <w:r w:rsidRPr="0079095F">
        <w:rPr>
          <w:sz w:val="24"/>
          <w:szCs w:val="24"/>
        </w:rPr>
        <w:t>в</w:t>
      </w:r>
      <w:r w:rsidRPr="0079095F">
        <w:rPr>
          <w:sz w:val="24"/>
          <w:szCs w:val="24"/>
        </w:rPr>
        <w:t>ные виды гражданско-правовых договоров. Права потребителей. Жилищные правоотнош</w:t>
      </w:r>
      <w:r w:rsidRPr="0079095F">
        <w:rPr>
          <w:sz w:val="24"/>
          <w:szCs w:val="24"/>
        </w:rPr>
        <w:t>е</w:t>
      </w:r>
      <w:r w:rsidRPr="0079095F">
        <w:rPr>
          <w:sz w:val="24"/>
          <w:szCs w:val="24"/>
        </w:rPr>
        <w:t xml:space="preserve">ния. </w:t>
      </w:r>
    </w:p>
    <w:p w:rsidR="000E700F" w:rsidRPr="0079095F" w:rsidRDefault="000E700F" w:rsidP="005D03B7">
      <w:pPr>
        <w:widowControl w:val="0"/>
        <w:ind w:firstLine="567"/>
        <w:jc w:val="both"/>
        <w:rPr>
          <w:sz w:val="24"/>
          <w:szCs w:val="24"/>
        </w:rPr>
      </w:pPr>
      <w:r w:rsidRPr="0079095F">
        <w:rPr>
          <w:sz w:val="24"/>
          <w:szCs w:val="24"/>
        </w:rPr>
        <w:t xml:space="preserve">Семейные правоотношения. Порядок и условия заключения брака. Права и обязанности родителей и детей.  </w:t>
      </w:r>
    </w:p>
    <w:p w:rsidR="000E700F" w:rsidRPr="0079095F" w:rsidRDefault="000E700F" w:rsidP="005D03B7">
      <w:pPr>
        <w:widowControl w:val="0"/>
        <w:ind w:firstLine="567"/>
        <w:jc w:val="both"/>
        <w:rPr>
          <w:sz w:val="24"/>
          <w:szCs w:val="24"/>
        </w:rPr>
      </w:pPr>
      <w:r w:rsidRPr="0079095F">
        <w:rPr>
          <w:sz w:val="24"/>
          <w:szCs w:val="24"/>
        </w:rPr>
        <w:t>Правовое регулирование отношений в области образования. Право на образование. П</w:t>
      </w:r>
      <w:r w:rsidRPr="0079095F">
        <w:rPr>
          <w:sz w:val="24"/>
          <w:szCs w:val="24"/>
        </w:rPr>
        <w:t>о</w:t>
      </w:r>
      <w:r w:rsidRPr="0079095F">
        <w:rPr>
          <w:sz w:val="24"/>
          <w:szCs w:val="24"/>
        </w:rPr>
        <w:t>рядок приема в образовательные учреждения начального и среднего профессионального о</w:t>
      </w:r>
      <w:r w:rsidRPr="0079095F">
        <w:rPr>
          <w:sz w:val="24"/>
          <w:szCs w:val="24"/>
        </w:rPr>
        <w:t>б</w:t>
      </w:r>
      <w:r w:rsidRPr="0079095F">
        <w:rPr>
          <w:sz w:val="24"/>
          <w:szCs w:val="24"/>
        </w:rPr>
        <w:t>раз</w:t>
      </w:r>
      <w:r w:rsidRPr="0079095F">
        <w:rPr>
          <w:sz w:val="24"/>
          <w:szCs w:val="24"/>
        </w:rPr>
        <w:t>о</w:t>
      </w:r>
      <w:r w:rsidRPr="0079095F">
        <w:rPr>
          <w:sz w:val="24"/>
          <w:szCs w:val="24"/>
        </w:rPr>
        <w:t>вания. Дополнительное образование детей.</w:t>
      </w:r>
    </w:p>
    <w:p w:rsidR="000E700F" w:rsidRPr="0079095F" w:rsidRDefault="000E700F" w:rsidP="005D03B7">
      <w:pPr>
        <w:widowControl w:val="0"/>
        <w:ind w:firstLine="567"/>
        <w:jc w:val="both"/>
        <w:rPr>
          <w:sz w:val="24"/>
          <w:szCs w:val="24"/>
        </w:rPr>
      </w:pPr>
      <w:r w:rsidRPr="0079095F">
        <w:rPr>
          <w:sz w:val="24"/>
          <w:szCs w:val="24"/>
        </w:rPr>
        <w:t xml:space="preserve">Право на труд. Трудовые правоотношения. Трудоустройство несовершеннолетних. Правовой статус несовершеннолетнего работника. </w:t>
      </w:r>
    </w:p>
    <w:p w:rsidR="000E700F" w:rsidRPr="0079095F" w:rsidRDefault="000E700F" w:rsidP="005D03B7">
      <w:pPr>
        <w:widowControl w:val="0"/>
        <w:ind w:firstLine="567"/>
        <w:jc w:val="both"/>
        <w:rPr>
          <w:sz w:val="24"/>
          <w:szCs w:val="24"/>
        </w:rPr>
      </w:pPr>
      <w:r w:rsidRPr="0079095F">
        <w:rPr>
          <w:sz w:val="24"/>
          <w:szCs w:val="24"/>
        </w:rPr>
        <w:t>Административные правоотношения. Административное правонарушение. Виды адм</w:t>
      </w:r>
      <w:r w:rsidRPr="0079095F">
        <w:rPr>
          <w:sz w:val="24"/>
          <w:szCs w:val="24"/>
        </w:rPr>
        <w:t>и</w:t>
      </w:r>
      <w:r w:rsidRPr="0079095F">
        <w:rPr>
          <w:sz w:val="24"/>
          <w:szCs w:val="24"/>
        </w:rPr>
        <w:t>нистративных наказаний.</w:t>
      </w:r>
    </w:p>
    <w:p w:rsidR="000E700F" w:rsidRPr="0079095F" w:rsidRDefault="000E700F" w:rsidP="005D03B7">
      <w:pPr>
        <w:widowControl w:val="0"/>
        <w:ind w:firstLine="567"/>
        <w:jc w:val="both"/>
        <w:rPr>
          <w:b/>
          <w:sz w:val="24"/>
          <w:szCs w:val="24"/>
        </w:rPr>
      </w:pPr>
      <w:r w:rsidRPr="0079095F">
        <w:rPr>
          <w:sz w:val="24"/>
          <w:szCs w:val="24"/>
        </w:rPr>
        <w:t>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w:t>
      </w:r>
      <w:r w:rsidRPr="0079095F">
        <w:rPr>
          <w:sz w:val="24"/>
          <w:szCs w:val="24"/>
        </w:rPr>
        <w:t>и</w:t>
      </w:r>
      <w:r w:rsidRPr="0079095F">
        <w:rPr>
          <w:sz w:val="24"/>
          <w:szCs w:val="24"/>
        </w:rPr>
        <w:t xml:space="preserve">ды наказаний. </w:t>
      </w:r>
      <w:r w:rsidRPr="0079095F">
        <w:rPr>
          <w:i/>
          <w:sz w:val="24"/>
          <w:szCs w:val="24"/>
        </w:rPr>
        <w:t>Пределы допустимой самообор</w:t>
      </w:r>
      <w:r w:rsidRPr="0079095F">
        <w:rPr>
          <w:i/>
          <w:sz w:val="24"/>
          <w:szCs w:val="24"/>
        </w:rPr>
        <w:t>о</w:t>
      </w:r>
      <w:r w:rsidRPr="0079095F">
        <w:rPr>
          <w:i/>
          <w:sz w:val="24"/>
          <w:szCs w:val="24"/>
        </w:rPr>
        <w:t>ны.</w:t>
      </w:r>
    </w:p>
    <w:p w:rsidR="000E700F" w:rsidRPr="0079095F" w:rsidRDefault="000E700F" w:rsidP="005D03B7">
      <w:pPr>
        <w:widowControl w:val="0"/>
        <w:ind w:firstLine="567"/>
        <w:jc w:val="both"/>
        <w:rPr>
          <w:b/>
          <w:sz w:val="24"/>
          <w:szCs w:val="24"/>
        </w:rPr>
      </w:pPr>
      <w:r w:rsidRPr="0079095F">
        <w:rPr>
          <w:b/>
          <w:sz w:val="24"/>
          <w:szCs w:val="24"/>
        </w:rPr>
        <w:lastRenderedPageBreak/>
        <w:t>Резерв учебного времени  – 14 часов</w:t>
      </w:r>
    </w:p>
    <w:p w:rsidR="000E700F" w:rsidRPr="0079095F" w:rsidRDefault="000E700F" w:rsidP="005D03B7">
      <w:pPr>
        <w:widowControl w:val="0"/>
        <w:ind w:firstLine="567"/>
        <w:jc w:val="center"/>
        <w:rPr>
          <w:b/>
          <w:sz w:val="24"/>
          <w:szCs w:val="24"/>
        </w:rPr>
      </w:pPr>
      <w:r w:rsidRPr="0079095F">
        <w:rPr>
          <w:b/>
          <w:sz w:val="24"/>
          <w:szCs w:val="24"/>
        </w:rPr>
        <w:t>Самостоятельные, лабораторные и практические работы, выполняемые учащ</w:t>
      </w:r>
      <w:r w:rsidRPr="0079095F">
        <w:rPr>
          <w:b/>
          <w:sz w:val="24"/>
          <w:szCs w:val="24"/>
        </w:rPr>
        <w:t>и</w:t>
      </w:r>
      <w:r w:rsidRPr="0079095F">
        <w:rPr>
          <w:b/>
          <w:sz w:val="24"/>
          <w:szCs w:val="24"/>
        </w:rPr>
        <w:t>мися</w:t>
      </w:r>
    </w:p>
    <w:p w:rsidR="000E700F" w:rsidRPr="0079095F" w:rsidRDefault="000E700F" w:rsidP="005D03B7">
      <w:pPr>
        <w:widowControl w:val="0"/>
        <w:ind w:firstLine="567"/>
        <w:jc w:val="both"/>
        <w:rPr>
          <w:b/>
          <w:sz w:val="24"/>
          <w:szCs w:val="24"/>
        </w:rPr>
      </w:pPr>
      <w:r w:rsidRPr="0079095F">
        <w:rPr>
          <w:sz w:val="24"/>
          <w:szCs w:val="24"/>
        </w:rPr>
        <w:t>Не менее 25% учебного времени отводится на самостоятельную работу учащихся, по</w:t>
      </w:r>
      <w:r w:rsidRPr="0079095F">
        <w:rPr>
          <w:sz w:val="24"/>
          <w:szCs w:val="24"/>
        </w:rPr>
        <w:t>з</w:t>
      </w:r>
      <w:r w:rsidRPr="0079095F">
        <w:rPr>
          <w:sz w:val="24"/>
          <w:szCs w:val="24"/>
        </w:rPr>
        <w:t>воляющую им приобрести опыт познавательной и практической деятельности. Минимал</w:t>
      </w:r>
      <w:r w:rsidRPr="0079095F">
        <w:rPr>
          <w:sz w:val="24"/>
          <w:szCs w:val="24"/>
        </w:rPr>
        <w:t>ь</w:t>
      </w:r>
      <w:r w:rsidRPr="0079095F">
        <w:rPr>
          <w:sz w:val="24"/>
          <w:szCs w:val="24"/>
        </w:rPr>
        <w:t>ный набор выполняемых учащимися работ включает в себя:</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извлечение социальной информации из разнообразных (в том числе эк</w:t>
      </w:r>
      <w:r w:rsidRPr="0079095F">
        <w:rPr>
          <w:sz w:val="24"/>
          <w:szCs w:val="24"/>
        </w:rPr>
        <w:t>о</w:t>
      </w:r>
      <w:r w:rsidRPr="0079095F">
        <w:rPr>
          <w:sz w:val="24"/>
          <w:szCs w:val="24"/>
        </w:rPr>
        <w:t>номических и правовых) источников, осмысление представленных в них различных подходов и точек зр</w:t>
      </w:r>
      <w:r w:rsidRPr="0079095F">
        <w:rPr>
          <w:sz w:val="24"/>
          <w:szCs w:val="24"/>
        </w:rPr>
        <w:t>е</w:t>
      </w:r>
      <w:r w:rsidRPr="0079095F">
        <w:rPr>
          <w:sz w:val="24"/>
          <w:szCs w:val="24"/>
        </w:rPr>
        <w:t>ния;</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решение познавательных и практических задач, отражающих типичные жизненные ситуации;</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формулирование  собственных оценочных суждений о современном обществе на о</w:t>
      </w:r>
      <w:r w:rsidRPr="0079095F">
        <w:rPr>
          <w:sz w:val="24"/>
          <w:szCs w:val="24"/>
        </w:rPr>
        <w:t>с</w:t>
      </w:r>
      <w:r w:rsidRPr="0079095F">
        <w:rPr>
          <w:sz w:val="24"/>
          <w:szCs w:val="24"/>
        </w:rPr>
        <w:t>нове сопоставления фактов и их инте</w:t>
      </w:r>
      <w:r w:rsidRPr="0079095F">
        <w:rPr>
          <w:sz w:val="24"/>
          <w:szCs w:val="24"/>
        </w:rPr>
        <w:t>р</w:t>
      </w:r>
      <w:r w:rsidRPr="0079095F">
        <w:rPr>
          <w:sz w:val="24"/>
          <w:szCs w:val="24"/>
        </w:rPr>
        <w:t>претаций;</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наблюдение и оценка явлений и событий, происходящих в социальной жизни, с оп</w:t>
      </w:r>
      <w:r w:rsidRPr="0079095F">
        <w:rPr>
          <w:sz w:val="24"/>
          <w:szCs w:val="24"/>
        </w:rPr>
        <w:t>о</w:t>
      </w:r>
      <w:r w:rsidRPr="0079095F">
        <w:rPr>
          <w:sz w:val="24"/>
          <w:szCs w:val="24"/>
        </w:rPr>
        <w:t>рой на экономические, правовые, социально-политические, кул</w:t>
      </w:r>
      <w:r w:rsidRPr="0079095F">
        <w:rPr>
          <w:sz w:val="24"/>
          <w:szCs w:val="24"/>
        </w:rPr>
        <w:t>ь</w:t>
      </w:r>
      <w:r w:rsidRPr="0079095F">
        <w:rPr>
          <w:sz w:val="24"/>
          <w:szCs w:val="24"/>
        </w:rPr>
        <w:t xml:space="preserve">турологические знания; </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оценка собственных действий и действий других людей с точки зрения нравственн</w:t>
      </w:r>
      <w:r w:rsidRPr="0079095F">
        <w:rPr>
          <w:sz w:val="24"/>
          <w:szCs w:val="24"/>
        </w:rPr>
        <w:t>о</w:t>
      </w:r>
      <w:r w:rsidRPr="0079095F">
        <w:rPr>
          <w:sz w:val="24"/>
          <w:szCs w:val="24"/>
        </w:rPr>
        <w:t>сти, права и экономической рационал</w:t>
      </w:r>
      <w:r w:rsidRPr="0079095F">
        <w:rPr>
          <w:sz w:val="24"/>
          <w:szCs w:val="24"/>
        </w:rPr>
        <w:t>ь</w:t>
      </w:r>
      <w:r w:rsidRPr="0079095F">
        <w:rPr>
          <w:sz w:val="24"/>
          <w:szCs w:val="24"/>
        </w:rPr>
        <w:t>ности;</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участие в обучающих играх (ролевых, ситуативных, деловых), тренингах, моделир</w:t>
      </w:r>
      <w:r w:rsidRPr="0079095F">
        <w:rPr>
          <w:sz w:val="24"/>
          <w:szCs w:val="24"/>
        </w:rPr>
        <w:t>у</w:t>
      </w:r>
      <w:r w:rsidRPr="0079095F">
        <w:rPr>
          <w:sz w:val="24"/>
          <w:szCs w:val="24"/>
        </w:rPr>
        <w:t>ющих ситуации из реальной жизни; выполнение творческих работ по обществоведческой тематике;</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конструктивное разрешение конфликтных ситуаций в  моделируемых учебных зад</w:t>
      </w:r>
      <w:r w:rsidRPr="0079095F">
        <w:rPr>
          <w:sz w:val="24"/>
          <w:szCs w:val="24"/>
        </w:rPr>
        <w:t>а</w:t>
      </w:r>
      <w:r w:rsidRPr="0079095F">
        <w:rPr>
          <w:sz w:val="24"/>
          <w:szCs w:val="24"/>
        </w:rPr>
        <w:t>чах  и в реальной жизни;</w:t>
      </w:r>
    </w:p>
    <w:p w:rsidR="000E700F" w:rsidRPr="0079095F" w:rsidRDefault="000E700F" w:rsidP="005D03B7">
      <w:pPr>
        <w:widowControl w:val="0"/>
        <w:numPr>
          <w:ilvl w:val="0"/>
          <w:numId w:val="4"/>
        </w:numPr>
        <w:tabs>
          <w:tab w:val="clear" w:pos="567"/>
        </w:tabs>
        <w:ind w:left="0" w:firstLine="567"/>
        <w:jc w:val="both"/>
        <w:rPr>
          <w:sz w:val="24"/>
          <w:szCs w:val="24"/>
        </w:rPr>
      </w:pPr>
      <w:r w:rsidRPr="0079095F">
        <w:rPr>
          <w:sz w:val="24"/>
          <w:szCs w:val="24"/>
        </w:rPr>
        <w:t>совместная деятельность в процессе участия в ученических социальных проектах в школе, микрорайоне, населенном пун</w:t>
      </w:r>
      <w:r w:rsidRPr="0079095F">
        <w:rPr>
          <w:sz w:val="24"/>
          <w:szCs w:val="24"/>
        </w:rPr>
        <w:t>к</w:t>
      </w:r>
      <w:r w:rsidRPr="0079095F">
        <w:rPr>
          <w:sz w:val="24"/>
          <w:szCs w:val="24"/>
        </w:rPr>
        <w:t>те.</w:t>
      </w:r>
    </w:p>
    <w:p w:rsidR="000E700F" w:rsidRPr="0079095F" w:rsidRDefault="000E700F" w:rsidP="005D03B7">
      <w:pPr>
        <w:pStyle w:val="2"/>
        <w:keepNext w:val="0"/>
        <w:widowControl w:val="0"/>
        <w:spacing w:before="0" w:after="0"/>
        <w:ind w:firstLine="567"/>
        <w:jc w:val="center"/>
        <w:rPr>
          <w:rFonts w:ascii="Times New Roman" w:hAnsi="Times New Roman" w:cs="Times New Roman"/>
          <w:i w:val="0"/>
          <w:sz w:val="24"/>
          <w:szCs w:val="24"/>
        </w:rPr>
      </w:pPr>
      <w:r w:rsidRPr="0079095F">
        <w:rPr>
          <w:rFonts w:ascii="Times New Roman" w:hAnsi="Times New Roman" w:cs="Times New Roman"/>
          <w:i w:val="0"/>
          <w:sz w:val="24"/>
          <w:szCs w:val="24"/>
        </w:rPr>
        <w:t>ТРЕБОВАНИЯ К УРОВНЮ ПОДГОТОВКИ ВЫПУСКНИКОВ</w:t>
      </w:r>
    </w:p>
    <w:p w:rsidR="000E700F" w:rsidRPr="0079095F" w:rsidRDefault="000E700F" w:rsidP="005D03B7">
      <w:pPr>
        <w:pStyle w:val="af3"/>
        <w:widowControl w:val="0"/>
        <w:ind w:left="0" w:right="0" w:firstLine="567"/>
        <w:rPr>
          <w:szCs w:val="24"/>
        </w:rPr>
      </w:pPr>
      <w:r w:rsidRPr="0079095F">
        <w:rPr>
          <w:szCs w:val="24"/>
        </w:rPr>
        <w:t>В результате изучения обществознания (включая экономику и право) уч</w:t>
      </w:r>
      <w:r w:rsidRPr="0079095F">
        <w:rPr>
          <w:szCs w:val="24"/>
        </w:rPr>
        <w:t>е</w:t>
      </w:r>
      <w:r w:rsidRPr="0079095F">
        <w:rPr>
          <w:szCs w:val="24"/>
        </w:rPr>
        <w:t>ник должен</w:t>
      </w:r>
    </w:p>
    <w:p w:rsidR="000E700F" w:rsidRPr="0079095F" w:rsidRDefault="000E700F" w:rsidP="005D03B7">
      <w:pPr>
        <w:pStyle w:val="ad"/>
        <w:widowControl w:val="0"/>
        <w:tabs>
          <w:tab w:val="left" w:pos="0"/>
        </w:tabs>
        <w:ind w:firstLine="567"/>
        <w:jc w:val="both"/>
        <w:rPr>
          <w:rFonts w:ascii="Times New Roman" w:hAnsi="Times New Roman"/>
          <w:b/>
          <w:sz w:val="24"/>
          <w:szCs w:val="24"/>
        </w:rPr>
      </w:pPr>
      <w:r w:rsidRPr="0079095F">
        <w:rPr>
          <w:rFonts w:ascii="Times New Roman" w:hAnsi="Times New Roman"/>
          <w:b/>
          <w:sz w:val="24"/>
          <w:szCs w:val="24"/>
        </w:rPr>
        <w:t>Знать/понимать</w:t>
      </w:r>
    </w:p>
    <w:p w:rsidR="000E700F" w:rsidRPr="0079095F" w:rsidRDefault="000E700F" w:rsidP="00166D0D">
      <w:pPr>
        <w:pStyle w:val="20"/>
        <w:widowControl w:val="0"/>
        <w:numPr>
          <w:ilvl w:val="0"/>
          <w:numId w:val="71"/>
        </w:numPr>
        <w:tabs>
          <w:tab w:val="left" w:pos="0"/>
        </w:tabs>
        <w:ind w:left="0" w:firstLine="567"/>
        <w:rPr>
          <w:szCs w:val="24"/>
        </w:rPr>
      </w:pPr>
      <w:r w:rsidRPr="0079095F">
        <w:rPr>
          <w:szCs w:val="24"/>
        </w:rPr>
        <w:t>социальные свойства человека, его взаимодействие с друг</w:t>
      </w:r>
      <w:r w:rsidRPr="0079095F">
        <w:rPr>
          <w:szCs w:val="24"/>
        </w:rPr>
        <w:t>и</w:t>
      </w:r>
      <w:r w:rsidRPr="0079095F">
        <w:rPr>
          <w:szCs w:val="24"/>
        </w:rPr>
        <w:t>ми людьми;</w:t>
      </w:r>
    </w:p>
    <w:p w:rsidR="000E700F" w:rsidRPr="0079095F" w:rsidRDefault="000E700F" w:rsidP="00166D0D">
      <w:pPr>
        <w:pStyle w:val="20"/>
        <w:widowControl w:val="0"/>
        <w:numPr>
          <w:ilvl w:val="0"/>
          <w:numId w:val="71"/>
        </w:numPr>
        <w:tabs>
          <w:tab w:val="left" w:pos="0"/>
        </w:tabs>
        <w:ind w:left="0" w:firstLine="567"/>
        <w:rPr>
          <w:szCs w:val="24"/>
        </w:rPr>
      </w:pPr>
      <w:r w:rsidRPr="0079095F">
        <w:rPr>
          <w:szCs w:val="24"/>
        </w:rPr>
        <w:t xml:space="preserve">сущность общества как формы совместной  деятельности людей; </w:t>
      </w:r>
    </w:p>
    <w:p w:rsidR="000E700F" w:rsidRPr="0079095F" w:rsidRDefault="000E700F" w:rsidP="00166D0D">
      <w:pPr>
        <w:pStyle w:val="20"/>
        <w:widowControl w:val="0"/>
        <w:numPr>
          <w:ilvl w:val="0"/>
          <w:numId w:val="71"/>
        </w:numPr>
        <w:tabs>
          <w:tab w:val="left" w:pos="0"/>
        </w:tabs>
        <w:ind w:left="0" w:firstLine="567"/>
        <w:rPr>
          <w:szCs w:val="24"/>
        </w:rPr>
      </w:pPr>
      <w:r w:rsidRPr="0079095F">
        <w:rPr>
          <w:szCs w:val="24"/>
        </w:rPr>
        <w:t>характерные черты и признаки основных сфер жизни общ</w:t>
      </w:r>
      <w:r w:rsidRPr="0079095F">
        <w:rPr>
          <w:szCs w:val="24"/>
        </w:rPr>
        <w:t>е</w:t>
      </w:r>
      <w:r w:rsidRPr="0079095F">
        <w:rPr>
          <w:szCs w:val="24"/>
        </w:rPr>
        <w:t>ства;</w:t>
      </w:r>
    </w:p>
    <w:p w:rsidR="000E700F" w:rsidRPr="0079095F" w:rsidRDefault="000E700F" w:rsidP="00166D0D">
      <w:pPr>
        <w:pStyle w:val="20"/>
        <w:widowControl w:val="0"/>
        <w:numPr>
          <w:ilvl w:val="0"/>
          <w:numId w:val="71"/>
        </w:numPr>
        <w:tabs>
          <w:tab w:val="left" w:pos="0"/>
        </w:tabs>
        <w:ind w:left="0" w:firstLine="567"/>
        <w:rPr>
          <w:szCs w:val="24"/>
        </w:rPr>
      </w:pPr>
      <w:r w:rsidRPr="0079095F">
        <w:rPr>
          <w:szCs w:val="24"/>
        </w:rPr>
        <w:t>содержание и значение социальных норм, регулирующих общественные отношения.</w:t>
      </w:r>
    </w:p>
    <w:p w:rsidR="000E700F" w:rsidRPr="0079095F" w:rsidRDefault="000E700F" w:rsidP="005D03B7">
      <w:pPr>
        <w:pStyle w:val="20"/>
        <w:widowControl w:val="0"/>
        <w:tabs>
          <w:tab w:val="left" w:pos="0"/>
        </w:tabs>
        <w:rPr>
          <w:b/>
          <w:szCs w:val="24"/>
        </w:rPr>
      </w:pPr>
    </w:p>
    <w:p w:rsidR="000E700F" w:rsidRPr="0079095F" w:rsidRDefault="000E700F" w:rsidP="005D03B7">
      <w:pPr>
        <w:pStyle w:val="ad"/>
        <w:widowControl w:val="0"/>
        <w:tabs>
          <w:tab w:val="left" w:pos="0"/>
          <w:tab w:val="num" w:pos="540"/>
        </w:tabs>
        <w:ind w:firstLine="567"/>
        <w:jc w:val="both"/>
        <w:rPr>
          <w:rFonts w:ascii="Times New Roman" w:hAnsi="Times New Roman"/>
          <w:b/>
          <w:sz w:val="24"/>
          <w:szCs w:val="24"/>
        </w:rPr>
      </w:pPr>
      <w:r w:rsidRPr="0079095F">
        <w:rPr>
          <w:rFonts w:ascii="Times New Roman" w:hAnsi="Times New Roman"/>
          <w:b/>
          <w:sz w:val="24"/>
          <w:szCs w:val="24"/>
        </w:rPr>
        <w:t>Уметь</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описывать</w:t>
      </w:r>
      <w:r w:rsidRPr="0079095F">
        <w:rPr>
          <w:sz w:val="24"/>
          <w:szCs w:val="24"/>
        </w:rPr>
        <w:t xml:space="preserve"> основные социальные объекты,  выделяя их существенные признаки;  ч</w:t>
      </w:r>
      <w:r w:rsidRPr="0079095F">
        <w:rPr>
          <w:sz w:val="24"/>
          <w:szCs w:val="24"/>
        </w:rPr>
        <w:t>е</w:t>
      </w:r>
      <w:r w:rsidRPr="0079095F">
        <w:rPr>
          <w:sz w:val="24"/>
          <w:szCs w:val="24"/>
        </w:rPr>
        <w:t>ловека как социально-деятельное существо; основные социал</w:t>
      </w:r>
      <w:r w:rsidRPr="0079095F">
        <w:rPr>
          <w:sz w:val="24"/>
          <w:szCs w:val="24"/>
        </w:rPr>
        <w:t>ь</w:t>
      </w:r>
      <w:r w:rsidRPr="0079095F">
        <w:rPr>
          <w:sz w:val="24"/>
          <w:szCs w:val="24"/>
        </w:rPr>
        <w:t>ные роли;</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сравнивать</w:t>
      </w:r>
      <w:r w:rsidRPr="0079095F">
        <w:rPr>
          <w:sz w:val="24"/>
          <w:szCs w:val="24"/>
        </w:rPr>
        <w:t xml:space="preserve"> социальные объекты, суждения об обществе и человеке, выявлять  их общие черты и различия; </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объяснять</w:t>
      </w:r>
      <w:r w:rsidRPr="0079095F">
        <w:rPr>
          <w:i/>
          <w:sz w:val="24"/>
          <w:szCs w:val="24"/>
        </w:rPr>
        <w:t xml:space="preserve">   </w:t>
      </w:r>
      <w:r w:rsidRPr="0079095F">
        <w:rPr>
          <w:sz w:val="24"/>
          <w:szCs w:val="24"/>
        </w:rPr>
        <w:t>взаимосвязи изученных социальных объектов (включая</w:t>
      </w:r>
      <w:r w:rsidRPr="0079095F">
        <w:rPr>
          <w:i/>
          <w:sz w:val="24"/>
          <w:szCs w:val="24"/>
        </w:rPr>
        <w:t xml:space="preserve"> в</w:t>
      </w:r>
      <w:r w:rsidRPr="0079095F">
        <w:rPr>
          <w:sz w:val="24"/>
          <w:szCs w:val="24"/>
        </w:rPr>
        <w:t>заимодействия человека и общества, общества и природы, сфер обществе</w:t>
      </w:r>
      <w:r w:rsidRPr="0079095F">
        <w:rPr>
          <w:sz w:val="24"/>
          <w:szCs w:val="24"/>
        </w:rPr>
        <w:t>н</w:t>
      </w:r>
      <w:r w:rsidRPr="0079095F">
        <w:rPr>
          <w:sz w:val="24"/>
          <w:szCs w:val="24"/>
        </w:rPr>
        <w:t>ной жизни);</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приводить примеры</w:t>
      </w:r>
      <w:r w:rsidRPr="0079095F">
        <w:rPr>
          <w:sz w:val="24"/>
          <w:szCs w:val="24"/>
        </w:rPr>
        <w:t xml:space="preserve">  социальных объектов определенного типа, социальных отн</w:t>
      </w:r>
      <w:r w:rsidRPr="0079095F">
        <w:rPr>
          <w:sz w:val="24"/>
          <w:szCs w:val="24"/>
        </w:rPr>
        <w:t>о</w:t>
      </w:r>
      <w:r w:rsidRPr="0079095F">
        <w:rPr>
          <w:sz w:val="24"/>
          <w:szCs w:val="24"/>
        </w:rPr>
        <w:t>шений;  ситуаций, регулируемых различными видами социальных норм;    деятельности л</w:t>
      </w:r>
      <w:r w:rsidRPr="0079095F">
        <w:rPr>
          <w:sz w:val="24"/>
          <w:szCs w:val="24"/>
        </w:rPr>
        <w:t>ю</w:t>
      </w:r>
      <w:r w:rsidRPr="0079095F">
        <w:rPr>
          <w:sz w:val="24"/>
          <w:szCs w:val="24"/>
        </w:rPr>
        <w:t>дей в различных сф</w:t>
      </w:r>
      <w:r w:rsidRPr="0079095F">
        <w:rPr>
          <w:sz w:val="24"/>
          <w:szCs w:val="24"/>
        </w:rPr>
        <w:t>е</w:t>
      </w:r>
      <w:r w:rsidRPr="0079095F">
        <w:rPr>
          <w:sz w:val="24"/>
          <w:szCs w:val="24"/>
        </w:rPr>
        <w:t>рах;</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оценивать</w:t>
      </w:r>
      <w:r w:rsidRPr="0079095F">
        <w:rPr>
          <w:sz w:val="24"/>
          <w:szCs w:val="24"/>
        </w:rPr>
        <w:t xml:space="preserve"> поведение людей с точки зрения социальных норм, экономической раци</w:t>
      </w:r>
      <w:r w:rsidRPr="0079095F">
        <w:rPr>
          <w:sz w:val="24"/>
          <w:szCs w:val="24"/>
        </w:rPr>
        <w:t>о</w:t>
      </w:r>
      <w:r w:rsidRPr="0079095F">
        <w:rPr>
          <w:sz w:val="24"/>
          <w:szCs w:val="24"/>
        </w:rPr>
        <w:t>нальности;</w:t>
      </w:r>
    </w:p>
    <w:p w:rsidR="000E700F" w:rsidRPr="0079095F" w:rsidRDefault="000E700F" w:rsidP="00166D0D">
      <w:pPr>
        <w:widowControl w:val="0"/>
        <w:numPr>
          <w:ilvl w:val="0"/>
          <w:numId w:val="70"/>
        </w:numPr>
        <w:tabs>
          <w:tab w:val="left" w:pos="0"/>
        </w:tabs>
        <w:ind w:left="0" w:firstLine="567"/>
        <w:rPr>
          <w:sz w:val="24"/>
          <w:szCs w:val="24"/>
        </w:rPr>
      </w:pPr>
      <w:r w:rsidRPr="0079095F">
        <w:rPr>
          <w:b/>
          <w:sz w:val="24"/>
          <w:szCs w:val="24"/>
        </w:rPr>
        <w:t xml:space="preserve"> </w:t>
      </w:r>
      <w:r w:rsidRPr="0079095F">
        <w:rPr>
          <w:b/>
          <w:i/>
          <w:sz w:val="24"/>
          <w:szCs w:val="24"/>
        </w:rPr>
        <w:t>решать</w:t>
      </w:r>
      <w:r w:rsidRPr="0079095F">
        <w:rPr>
          <w:i/>
          <w:sz w:val="24"/>
          <w:szCs w:val="24"/>
        </w:rPr>
        <w:t xml:space="preserve">  </w:t>
      </w:r>
      <w:r w:rsidRPr="0079095F">
        <w:rPr>
          <w:sz w:val="24"/>
          <w:szCs w:val="24"/>
        </w:rPr>
        <w:t xml:space="preserve">  познавательные и практические задачи в рамках изученного материала,</w:t>
      </w:r>
      <w:r w:rsidRPr="0079095F">
        <w:rPr>
          <w:b/>
          <w:sz w:val="24"/>
          <w:szCs w:val="24"/>
        </w:rPr>
        <w:t xml:space="preserve"> </w:t>
      </w:r>
      <w:r w:rsidRPr="0079095F">
        <w:rPr>
          <w:sz w:val="24"/>
          <w:szCs w:val="24"/>
        </w:rPr>
        <w:t>о</w:t>
      </w:r>
      <w:r w:rsidRPr="0079095F">
        <w:rPr>
          <w:sz w:val="24"/>
          <w:szCs w:val="24"/>
        </w:rPr>
        <w:t>т</w:t>
      </w:r>
      <w:r w:rsidRPr="0079095F">
        <w:rPr>
          <w:sz w:val="24"/>
          <w:szCs w:val="24"/>
        </w:rPr>
        <w:t>ражающие типичные ситуации в различных сферах деятельности человека</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осуществлять</w:t>
      </w:r>
      <w:r w:rsidRPr="0079095F">
        <w:rPr>
          <w:sz w:val="24"/>
          <w:szCs w:val="24"/>
        </w:rPr>
        <w:t xml:space="preserve"> </w:t>
      </w:r>
      <w:r w:rsidRPr="0079095F">
        <w:rPr>
          <w:b/>
          <w:i/>
          <w:sz w:val="24"/>
          <w:szCs w:val="24"/>
        </w:rPr>
        <w:t>поиск</w:t>
      </w:r>
      <w:r w:rsidRPr="0079095F">
        <w:rPr>
          <w:sz w:val="24"/>
          <w:szCs w:val="24"/>
        </w:rPr>
        <w:t xml:space="preserve"> социальной информации по заданной теме из различных ее н</w:t>
      </w:r>
      <w:r w:rsidRPr="0079095F">
        <w:rPr>
          <w:sz w:val="24"/>
          <w:szCs w:val="24"/>
        </w:rPr>
        <w:t>о</w:t>
      </w:r>
      <w:r w:rsidRPr="0079095F">
        <w:rPr>
          <w:sz w:val="24"/>
          <w:szCs w:val="24"/>
        </w:rPr>
        <w:t>сителей (материалы СМИ, учебный текст и другие адаптирова</w:t>
      </w:r>
      <w:r w:rsidRPr="0079095F">
        <w:rPr>
          <w:sz w:val="24"/>
          <w:szCs w:val="24"/>
        </w:rPr>
        <w:t>н</w:t>
      </w:r>
      <w:r w:rsidRPr="0079095F">
        <w:rPr>
          <w:sz w:val="24"/>
          <w:szCs w:val="24"/>
        </w:rPr>
        <w:t>ные источники); различать в с</w:t>
      </w:r>
      <w:r w:rsidRPr="0079095F">
        <w:rPr>
          <w:sz w:val="24"/>
          <w:szCs w:val="24"/>
        </w:rPr>
        <w:t>о</w:t>
      </w:r>
      <w:r w:rsidRPr="0079095F">
        <w:rPr>
          <w:sz w:val="24"/>
          <w:szCs w:val="24"/>
        </w:rPr>
        <w:t>циальной информации факты и мнения;</w:t>
      </w:r>
    </w:p>
    <w:p w:rsidR="000E700F" w:rsidRPr="0079095F" w:rsidRDefault="000E700F" w:rsidP="00166D0D">
      <w:pPr>
        <w:widowControl w:val="0"/>
        <w:numPr>
          <w:ilvl w:val="0"/>
          <w:numId w:val="70"/>
        </w:numPr>
        <w:tabs>
          <w:tab w:val="left" w:pos="0"/>
        </w:tabs>
        <w:ind w:left="0" w:firstLine="567"/>
        <w:jc w:val="both"/>
        <w:rPr>
          <w:sz w:val="24"/>
          <w:szCs w:val="24"/>
        </w:rPr>
      </w:pPr>
      <w:r w:rsidRPr="0079095F">
        <w:rPr>
          <w:b/>
          <w:i/>
          <w:sz w:val="24"/>
          <w:szCs w:val="24"/>
        </w:rPr>
        <w:t>самостоятельно составлять</w:t>
      </w:r>
      <w:r w:rsidRPr="0079095F">
        <w:rPr>
          <w:sz w:val="24"/>
          <w:szCs w:val="24"/>
        </w:rPr>
        <w:t xml:space="preserve"> простейшие виды правовых документов (записки, з</w:t>
      </w:r>
      <w:r w:rsidRPr="0079095F">
        <w:rPr>
          <w:sz w:val="24"/>
          <w:szCs w:val="24"/>
        </w:rPr>
        <w:t>а</w:t>
      </w:r>
      <w:r w:rsidRPr="0079095F">
        <w:rPr>
          <w:sz w:val="24"/>
          <w:szCs w:val="24"/>
        </w:rPr>
        <w:t>явления, справки и т.п.).</w:t>
      </w:r>
    </w:p>
    <w:p w:rsidR="000E700F" w:rsidRPr="0079095F" w:rsidRDefault="000E700F" w:rsidP="003A37B7">
      <w:pPr>
        <w:pStyle w:val="ad"/>
        <w:widowControl w:val="0"/>
        <w:tabs>
          <w:tab w:val="left" w:pos="0"/>
          <w:tab w:val="num" w:pos="540"/>
        </w:tabs>
        <w:ind w:firstLine="567"/>
        <w:jc w:val="both"/>
        <w:rPr>
          <w:rFonts w:ascii="Times New Roman" w:hAnsi="Times New Roman"/>
          <w:b/>
          <w:sz w:val="24"/>
          <w:szCs w:val="24"/>
        </w:rPr>
      </w:pPr>
      <w:r w:rsidRPr="0079095F">
        <w:rPr>
          <w:rFonts w:ascii="Times New Roman" w:hAnsi="Times New Roman"/>
          <w:b/>
          <w:sz w:val="24"/>
          <w:szCs w:val="24"/>
        </w:rPr>
        <w:lastRenderedPageBreak/>
        <w:t xml:space="preserve">             Использовать приобретенные знания и умения  в практической деятельн</w:t>
      </w:r>
      <w:r w:rsidRPr="0079095F">
        <w:rPr>
          <w:rFonts w:ascii="Times New Roman" w:hAnsi="Times New Roman"/>
          <w:b/>
          <w:sz w:val="24"/>
          <w:szCs w:val="24"/>
        </w:rPr>
        <w:t>о</w:t>
      </w:r>
      <w:r w:rsidRPr="0079095F">
        <w:rPr>
          <w:rFonts w:ascii="Times New Roman" w:hAnsi="Times New Roman"/>
          <w:b/>
          <w:sz w:val="24"/>
          <w:szCs w:val="24"/>
        </w:rPr>
        <w:t xml:space="preserve">сти и повседневной жизни </w:t>
      </w:r>
      <w:proofErr w:type="gramStart"/>
      <w:r w:rsidRPr="0079095F">
        <w:rPr>
          <w:rFonts w:ascii="Times New Roman" w:hAnsi="Times New Roman"/>
          <w:b/>
          <w:sz w:val="24"/>
          <w:szCs w:val="24"/>
        </w:rPr>
        <w:t>для</w:t>
      </w:r>
      <w:proofErr w:type="gramEnd"/>
      <w:r w:rsidRPr="0079095F">
        <w:rPr>
          <w:rFonts w:ascii="Times New Roman" w:hAnsi="Times New Roman"/>
          <w:b/>
          <w:sz w:val="24"/>
          <w:szCs w:val="24"/>
        </w:rPr>
        <w:t xml:space="preserve">: </w:t>
      </w:r>
    </w:p>
    <w:p w:rsidR="000E700F" w:rsidRPr="0079095F" w:rsidRDefault="000E700F" w:rsidP="00166D0D">
      <w:pPr>
        <w:pStyle w:val="ad"/>
        <w:widowControl w:val="0"/>
        <w:numPr>
          <w:ilvl w:val="0"/>
          <w:numId w:val="69"/>
        </w:numPr>
        <w:tabs>
          <w:tab w:val="clear" w:pos="1080"/>
          <w:tab w:val="left" w:pos="0"/>
          <w:tab w:val="num" w:pos="851"/>
        </w:tabs>
        <w:ind w:left="0" w:firstLine="567"/>
        <w:jc w:val="both"/>
        <w:rPr>
          <w:rFonts w:ascii="Times New Roman" w:hAnsi="Times New Roman"/>
          <w:sz w:val="24"/>
          <w:szCs w:val="24"/>
        </w:rPr>
      </w:pPr>
      <w:r w:rsidRPr="0079095F">
        <w:rPr>
          <w:rFonts w:ascii="Times New Roman" w:hAnsi="Times New Roman"/>
          <w:sz w:val="24"/>
          <w:szCs w:val="24"/>
        </w:rPr>
        <w:t>полноценного выполнения типичных для подростка социальных р</w:t>
      </w:r>
      <w:r w:rsidRPr="0079095F">
        <w:rPr>
          <w:rFonts w:ascii="Times New Roman" w:hAnsi="Times New Roman"/>
          <w:sz w:val="24"/>
          <w:szCs w:val="24"/>
        </w:rPr>
        <w:t>о</w:t>
      </w:r>
      <w:r w:rsidRPr="0079095F">
        <w:rPr>
          <w:rFonts w:ascii="Times New Roman" w:hAnsi="Times New Roman"/>
          <w:sz w:val="24"/>
          <w:szCs w:val="24"/>
        </w:rPr>
        <w:t xml:space="preserve">лей; </w:t>
      </w:r>
    </w:p>
    <w:p w:rsidR="000E700F" w:rsidRPr="0079095F" w:rsidRDefault="000E700F" w:rsidP="00166D0D">
      <w:pPr>
        <w:pStyle w:val="ad"/>
        <w:widowControl w:val="0"/>
        <w:numPr>
          <w:ilvl w:val="0"/>
          <w:numId w:val="69"/>
        </w:numPr>
        <w:tabs>
          <w:tab w:val="clear" w:pos="1080"/>
          <w:tab w:val="left" w:pos="0"/>
          <w:tab w:val="num" w:pos="851"/>
        </w:tabs>
        <w:ind w:left="0" w:firstLine="567"/>
        <w:jc w:val="both"/>
        <w:rPr>
          <w:rFonts w:ascii="Times New Roman" w:hAnsi="Times New Roman"/>
          <w:sz w:val="24"/>
          <w:szCs w:val="24"/>
        </w:rPr>
      </w:pPr>
      <w:r w:rsidRPr="0079095F">
        <w:rPr>
          <w:rFonts w:ascii="Times New Roman" w:hAnsi="Times New Roman"/>
          <w:sz w:val="24"/>
          <w:szCs w:val="24"/>
        </w:rPr>
        <w:t>общей ориентации в актуальных общественных событиях и проце</w:t>
      </w:r>
      <w:r w:rsidRPr="0079095F">
        <w:rPr>
          <w:rFonts w:ascii="Times New Roman" w:hAnsi="Times New Roman"/>
          <w:sz w:val="24"/>
          <w:szCs w:val="24"/>
        </w:rPr>
        <w:t>с</w:t>
      </w:r>
      <w:r w:rsidRPr="0079095F">
        <w:rPr>
          <w:rFonts w:ascii="Times New Roman" w:hAnsi="Times New Roman"/>
          <w:sz w:val="24"/>
          <w:szCs w:val="24"/>
        </w:rPr>
        <w:t>сах;</w:t>
      </w:r>
    </w:p>
    <w:p w:rsidR="000E700F" w:rsidRPr="0079095F" w:rsidRDefault="000E700F" w:rsidP="00166D0D">
      <w:pPr>
        <w:pStyle w:val="ad"/>
        <w:widowControl w:val="0"/>
        <w:numPr>
          <w:ilvl w:val="0"/>
          <w:numId w:val="69"/>
        </w:numPr>
        <w:tabs>
          <w:tab w:val="clear" w:pos="1080"/>
          <w:tab w:val="left" w:pos="0"/>
          <w:tab w:val="num" w:pos="851"/>
        </w:tabs>
        <w:ind w:left="0" w:firstLine="567"/>
        <w:jc w:val="both"/>
        <w:rPr>
          <w:rFonts w:ascii="Times New Roman" w:hAnsi="Times New Roman"/>
          <w:sz w:val="24"/>
          <w:szCs w:val="24"/>
        </w:rPr>
      </w:pPr>
      <w:r w:rsidRPr="0079095F">
        <w:rPr>
          <w:rFonts w:ascii="Times New Roman" w:hAnsi="Times New Roman"/>
          <w:sz w:val="24"/>
          <w:szCs w:val="24"/>
        </w:rPr>
        <w:t>нравственной и правовой оценки конкретных поступков людей;</w:t>
      </w:r>
    </w:p>
    <w:p w:rsidR="000E700F" w:rsidRPr="0079095F" w:rsidRDefault="000E700F" w:rsidP="00166D0D">
      <w:pPr>
        <w:pStyle w:val="ad"/>
        <w:widowControl w:val="0"/>
        <w:numPr>
          <w:ilvl w:val="0"/>
          <w:numId w:val="69"/>
        </w:numPr>
        <w:tabs>
          <w:tab w:val="clear" w:pos="1080"/>
          <w:tab w:val="left" w:pos="0"/>
          <w:tab w:val="num" w:pos="851"/>
        </w:tabs>
        <w:ind w:left="0" w:firstLine="567"/>
        <w:jc w:val="both"/>
        <w:rPr>
          <w:rFonts w:ascii="Times New Roman" w:hAnsi="Times New Roman"/>
          <w:sz w:val="24"/>
          <w:szCs w:val="24"/>
        </w:rPr>
      </w:pPr>
      <w:r w:rsidRPr="0079095F">
        <w:rPr>
          <w:rFonts w:ascii="Times New Roman" w:hAnsi="Times New Roman"/>
          <w:sz w:val="24"/>
          <w:szCs w:val="24"/>
        </w:rPr>
        <w:t>реализации и защиты прав человека и гражданина, осознанного выполнения гра</w:t>
      </w:r>
      <w:r w:rsidRPr="0079095F">
        <w:rPr>
          <w:rFonts w:ascii="Times New Roman" w:hAnsi="Times New Roman"/>
          <w:sz w:val="24"/>
          <w:szCs w:val="24"/>
        </w:rPr>
        <w:t>ж</w:t>
      </w:r>
      <w:r w:rsidRPr="0079095F">
        <w:rPr>
          <w:rFonts w:ascii="Times New Roman" w:hAnsi="Times New Roman"/>
          <w:sz w:val="24"/>
          <w:szCs w:val="24"/>
        </w:rPr>
        <w:t>данских обязанностей</w:t>
      </w:r>
    </w:p>
    <w:p w:rsidR="000E700F" w:rsidRPr="0079095F" w:rsidRDefault="000E700F" w:rsidP="00166D0D">
      <w:pPr>
        <w:pStyle w:val="ad"/>
        <w:widowControl w:val="0"/>
        <w:numPr>
          <w:ilvl w:val="0"/>
          <w:numId w:val="69"/>
        </w:numPr>
        <w:tabs>
          <w:tab w:val="clear" w:pos="1080"/>
          <w:tab w:val="left" w:pos="0"/>
          <w:tab w:val="num" w:pos="851"/>
        </w:tabs>
        <w:ind w:left="0" w:firstLine="567"/>
        <w:jc w:val="both"/>
        <w:rPr>
          <w:rFonts w:ascii="Times New Roman" w:hAnsi="Times New Roman"/>
          <w:sz w:val="24"/>
          <w:szCs w:val="24"/>
        </w:rPr>
      </w:pPr>
      <w:r w:rsidRPr="0079095F">
        <w:rPr>
          <w:rFonts w:ascii="Times New Roman" w:hAnsi="Times New Roman"/>
          <w:sz w:val="24"/>
          <w:szCs w:val="24"/>
        </w:rPr>
        <w:t>первичного анализа и использования социальной  и</w:t>
      </w:r>
      <w:r w:rsidRPr="0079095F">
        <w:rPr>
          <w:rFonts w:ascii="Times New Roman" w:hAnsi="Times New Roman"/>
          <w:sz w:val="24"/>
          <w:szCs w:val="24"/>
        </w:rPr>
        <w:t>н</w:t>
      </w:r>
      <w:r w:rsidRPr="0079095F">
        <w:rPr>
          <w:rFonts w:ascii="Times New Roman" w:hAnsi="Times New Roman"/>
          <w:sz w:val="24"/>
          <w:szCs w:val="24"/>
        </w:rPr>
        <w:t>формации;</w:t>
      </w:r>
    </w:p>
    <w:p w:rsidR="000E700F" w:rsidRPr="0079095F" w:rsidRDefault="000E700F" w:rsidP="00166D0D">
      <w:pPr>
        <w:pStyle w:val="ad"/>
        <w:widowControl w:val="0"/>
        <w:numPr>
          <w:ilvl w:val="0"/>
          <w:numId w:val="69"/>
        </w:numPr>
        <w:tabs>
          <w:tab w:val="clear" w:pos="1080"/>
          <w:tab w:val="left" w:pos="0"/>
          <w:tab w:val="num" w:pos="851"/>
        </w:tabs>
        <w:ind w:left="0" w:firstLine="567"/>
        <w:jc w:val="both"/>
        <w:rPr>
          <w:rFonts w:ascii="Times New Roman" w:hAnsi="Times New Roman"/>
          <w:sz w:val="24"/>
          <w:szCs w:val="24"/>
        </w:rPr>
      </w:pPr>
      <w:r w:rsidRPr="0079095F">
        <w:rPr>
          <w:rFonts w:ascii="Times New Roman" w:hAnsi="Times New Roman"/>
          <w:sz w:val="24"/>
          <w:szCs w:val="24"/>
        </w:rPr>
        <w:t>сознательного неприятия антиобщественного поведения.</w:t>
      </w:r>
    </w:p>
    <w:p w:rsidR="000E700F" w:rsidRPr="0079095F" w:rsidRDefault="000E700F" w:rsidP="005D03B7">
      <w:pPr>
        <w:widowControl w:val="0"/>
        <w:ind w:firstLine="567"/>
        <w:rPr>
          <w:sz w:val="24"/>
          <w:szCs w:val="24"/>
        </w:rPr>
      </w:pPr>
    </w:p>
    <w:p w:rsidR="003A37B7" w:rsidRPr="0079095F" w:rsidRDefault="000E700F" w:rsidP="005D03B7">
      <w:pPr>
        <w:jc w:val="center"/>
        <w:rPr>
          <w:b/>
          <w:sz w:val="24"/>
          <w:szCs w:val="24"/>
        </w:rPr>
      </w:pPr>
      <w:r w:rsidRPr="0079095F">
        <w:rPr>
          <w:b/>
          <w:sz w:val="24"/>
          <w:szCs w:val="24"/>
        </w:rPr>
        <w:t>ПРОГРАММА</w:t>
      </w:r>
      <w:r w:rsidR="003A37B7" w:rsidRPr="0079095F">
        <w:rPr>
          <w:b/>
          <w:sz w:val="24"/>
          <w:szCs w:val="24"/>
        </w:rPr>
        <w:t xml:space="preserve"> </w:t>
      </w:r>
      <w:r w:rsidRPr="0079095F">
        <w:rPr>
          <w:b/>
          <w:sz w:val="24"/>
          <w:szCs w:val="24"/>
        </w:rPr>
        <w:t xml:space="preserve">ОСНОВНОГО ОБЩЕГО ОБРАЗОВАНИЯ </w:t>
      </w:r>
    </w:p>
    <w:p w:rsidR="000E700F" w:rsidRPr="0079095F" w:rsidRDefault="000E700F" w:rsidP="005D03B7">
      <w:pPr>
        <w:jc w:val="center"/>
        <w:rPr>
          <w:b/>
          <w:sz w:val="24"/>
          <w:szCs w:val="24"/>
        </w:rPr>
      </w:pPr>
      <w:r w:rsidRPr="0079095F">
        <w:rPr>
          <w:b/>
          <w:sz w:val="24"/>
          <w:szCs w:val="24"/>
        </w:rPr>
        <w:t>ПО ГЕОГР</w:t>
      </w:r>
      <w:r w:rsidRPr="0079095F">
        <w:rPr>
          <w:b/>
          <w:sz w:val="24"/>
          <w:szCs w:val="24"/>
        </w:rPr>
        <w:t>А</w:t>
      </w:r>
      <w:r w:rsidRPr="0079095F">
        <w:rPr>
          <w:b/>
          <w:sz w:val="24"/>
          <w:szCs w:val="24"/>
        </w:rPr>
        <w:t>ФИИ</w:t>
      </w:r>
    </w:p>
    <w:p w:rsidR="000E700F" w:rsidRPr="0079095F" w:rsidRDefault="000E700F" w:rsidP="005D03B7">
      <w:pPr>
        <w:jc w:val="center"/>
        <w:rPr>
          <w:b/>
          <w:sz w:val="24"/>
          <w:szCs w:val="24"/>
        </w:rPr>
      </w:pPr>
      <w:r w:rsidRPr="0079095F">
        <w:rPr>
          <w:b/>
          <w:sz w:val="24"/>
          <w:szCs w:val="24"/>
        </w:rPr>
        <w:t>Пояснительная записка</w:t>
      </w:r>
    </w:p>
    <w:p w:rsidR="000E700F" w:rsidRPr="0079095F" w:rsidRDefault="000E700F" w:rsidP="003A37B7">
      <w:pPr>
        <w:ind w:firstLine="720"/>
        <w:jc w:val="center"/>
        <w:rPr>
          <w:sz w:val="24"/>
          <w:szCs w:val="24"/>
        </w:rPr>
      </w:pPr>
      <w:r w:rsidRPr="0079095F">
        <w:rPr>
          <w:b/>
          <w:sz w:val="24"/>
          <w:szCs w:val="24"/>
        </w:rPr>
        <w:t>Статус документа</w:t>
      </w:r>
    </w:p>
    <w:p w:rsidR="000E700F" w:rsidRPr="0079095F" w:rsidRDefault="000E700F" w:rsidP="005D03B7">
      <w:pPr>
        <w:ind w:firstLine="720"/>
        <w:jc w:val="both"/>
        <w:rPr>
          <w:sz w:val="24"/>
          <w:szCs w:val="24"/>
        </w:rPr>
      </w:pPr>
      <w:r w:rsidRPr="0079095F">
        <w:rPr>
          <w:sz w:val="24"/>
          <w:szCs w:val="24"/>
        </w:rPr>
        <w:t>Программ</w:t>
      </w:r>
      <w:r w:rsidR="00B81216" w:rsidRPr="0079095F">
        <w:rPr>
          <w:sz w:val="24"/>
          <w:szCs w:val="24"/>
        </w:rPr>
        <w:t>а</w:t>
      </w:r>
      <w:r w:rsidRPr="0079095F">
        <w:rPr>
          <w:sz w:val="24"/>
          <w:szCs w:val="24"/>
        </w:rPr>
        <w:t xml:space="preserve"> по географии призван</w:t>
      </w:r>
      <w:r w:rsidR="00B81216" w:rsidRPr="0079095F">
        <w:rPr>
          <w:sz w:val="24"/>
          <w:szCs w:val="24"/>
        </w:rPr>
        <w:t>а</w:t>
      </w:r>
      <w:r w:rsidRPr="0079095F">
        <w:rPr>
          <w:sz w:val="24"/>
          <w:szCs w:val="24"/>
        </w:rPr>
        <w:t xml:space="preserve"> сохранить традиции классического учебного пре</w:t>
      </w:r>
      <w:r w:rsidRPr="0079095F">
        <w:rPr>
          <w:sz w:val="24"/>
          <w:szCs w:val="24"/>
        </w:rPr>
        <w:t>д</w:t>
      </w:r>
      <w:r w:rsidRPr="0079095F">
        <w:rPr>
          <w:sz w:val="24"/>
          <w:szCs w:val="24"/>
        </w:rPr>
        <w:t>мета и, наряду с этим, полнее раскрыть неиспользованные резервы, главным образом, в структуре содержания и организации об</w:t>
      </w:r>
      <w:r w:rsidRPr="0079095F">
        <w:rPr>
          <w:sz w:val="24"/>
          <w:szCs w:val="24"/>
        </w:rPr>
        <w:t>у</w:t>
      </w:r>
      <w:r w:rsidRPr="0079095F">
        <w:rPr>
          <w:sz w:val="24"/>
          <w:szCs w:val="24"/>
        </w:rPr>
        <w:t>чения.</w:t>
      </w:r>
    </w:p>
    <w:p w:rsidR="000E700F" w:rsidRPr="0079095F" w:rsidRDefault="000E700F" w:rsidP="005D03B7">
      <w:pPr>
        <w:ind w:firstLine="720"/>
        <w:jc w:val="both"/>
        <w:rPr>
          <w:sz w:val="24"/>
          <w:szCs w:val="24"/>
        </w:rPr>
      </w:pPr>
      <w:r w:rsidRPr="0079095F">
        <w:rPr>
          <w:sz w:val="24"/>
          <w:szCs w:val="24"/>
        </w:rPr>
        <w:t>Структура программ</w:t>
      </w:r>
      <w:r w:rsidR="003A37B7" w:rsidRPr="0079095F">
        <w:rPr>
          <w:sz w:val="24"/>
          <w:szCs w:val="24"/>
        </w:rPr>
        <w:t>ы</w:t>
      </w:r>
      <w:r w:rsidRPr="0079095F">
        <w:rPr>
          <w:sz w:val="24"/>
          <w:szCs w:val="24"/>
        </w:rPr>
        <w:t xml:space="preserve"> полностью отражает основные идеи и предметные темы ста</w:t>
      </w:r>
      <w:r w:rsidRPr="0079095F">
        <w:rPr>
          <w:sz w:val="24"/>
          <w:szCs w:val="24"/>
        </w:rPr>
        <w:t>н</w:t>
      </w:r>
      <w:r w:rsidRPr="0079095F">
        <w:rPr>
          <w:sz w:val="24"/>
          <w:szCs w:val="24"/>
        </w:rPr>
        <w:t>дарта основного общего образования по географии и, по сути, пре</w:t>
      </w:r>
      <w:r w:rsidRPr="0079095F">
        <w:rPr>
          <w:sz w:val="24"/>
          <w:szCs w:val="24"/>
        </w:rPr>
        <w:t>д</w:t>
      </w:r>
      <w:r w:rsidRPr="0079095F">
        <w:rPr>
          <w:sz w:val="24"/>
          <w:szCs w:val="24"/>
        </w:rPr>
        <w:t>ставляет его развернутый вариант с кратким раскрытием разделов и предметных тем, включая рекомендуемый пер</w:t>
      </w:r>
      <w:r w:rsidRPr="0079095F">
        <w:rPr>
          <w:sz w:val="24"/>
          <w:szCs w:val="24"/>
        </w:rPr>
        <w:t>е</w:t>
      </w:r>
      <w:r w:rsidRPr="0079095F">
        <w:rPr>
          <w:sz w:val="24"/>
          <w:szCs w:val="24"/>
        </w:rPr>
        <w:t>чень практических работ.</w:t>
      </w:r>
    </w:p>
    <w:p w:rsidR="000E700F" w:rsidRPr="0079095F" w:rsidRDefault="000E700F" w:rsidP="005D03B7">
      <w:pPr>
        <w:ind w:firstLine="567"/>
        <w:jc w:val="both"/>
        <w:rPr>
          <w:sz w:val="24"/>
          <w:szCs w:val="24"/>
        </w:rPr>
      </w:pPr>
      <w:r w:rsidRPr="0079095F">
        <w:rPr>
          <w:sz w:val="24"/>
          <w:szCs w:val="24"/>
          <w:u w:val="single"/>
        </w:rPr>
        <w:t>Информационно-методическая</w:t>
      </w:r>
      <w:r w:rsidRPr="0079095F">
        <w:rPr>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w:t>
      </w:r>
      <w:r w:rsidRPr="0079095F">
        <w:rPr>
          <w:sz w:val="24"/>
          <w:szCs w:val="24"/>
        </w:rPr>
        <w:t>а</w:t>
      </w:r>
      <w:r w:rsidRPr="0079095F">
        <w:rPr>
          <w:sz w:val="24"/>
          <w:szCs w:val="24"/>
        </w:rPr>
        <w:t>ния и развития учащихся средствами данного учебного предмета.</w:t>
      </w:r>
    </w:p>
    <w:p w:rsidR="000E700F" w:rsidRPr="0079095F" w:rsidRDefault="000E700F" w:rsidP="005D03B7">
      <w:pPr>
        <w:ind w:firstLine="567"/>
        <w:jc w:val="both"/>
        <w:rPr>
          <w:sz w:val="24"/>
          <w:szCs w:val="24"/>
        </w:rPr>
      </w:pPr>
      <w:r w:rsidRPr="0079095F">
        <w:rPr>
          <w:sz w:val="24"/>
          <w:szCs w:val="24"/>
          <w:u w:val="single"/>
        </w:rPr>
        <w:t>Организационно-планирующая</w:t>
      </w:r>
      <w:r w:rsidRPr="0079095F">
        <w:rPr>
          <w:sz w:val="24"/>
          <w:szCs w:val="24"/>
        </w:rPr>
        <w:t xml:space="preserve"> функция предусматривает выделение эт</w:t>
      </w:r>
      <w:r w:rsidRPr="0079095F">
        <w:rPr>
          <w:sz w:val="24"/>
          <w:szCs w:val="24"/>
        </w:rPr>
        <w:t>а</w:t>
      </w:r>
      <w:r w:rsidRPr="0079095F">
        <w:rPr>
          <w:sz w:val="24"/>
          <w:szCs w:val="24"/>
        </w:rPr>
        <w:t>пов обучения, структурирование учебного материала, определение его количественных и качественных х</w:t>
      </w:r>
      <w:r w:rsidRPr="0079095F">
        <w:rPr>
          <w:sz w:val="24"/>
          <w:szCs w:val="24"/>
        </w:rPr>
        <w:t>а</w:t>
      </w:r>
      <w:r w:rsidRPr="0079095F">
        <w:rPr>
          <w:sz w:val="24"/>
          <w:szCs w:val="24"/>
        </w:rPr>
        <w:t>рактеристик на каждом из этапов, в том числе для содержательного наполнения промеж</w:t>
      </w:r>
      <w:r w:rsidRPr="0079095F">
        <w:rPr>
          <w:sz w:val="24"/>
          <w:szCs w:val="24"/>
        </w:rPr>
        <w:t>у</w:t>
      </w:r>
      <w:r w:rsidRPr="0079095F">
        <w:rPr>
          <w:sz w:val="24"/>
          <w:szCs w:val="24"/>
        </w:rPr>
        <w:t>точной аттестации уч</w:t>
      </w:r>
      <w:r w:rsidRPr="0079095F">
        <w:rPr>
          <w:sz w:val="24"/>
          <w:szCs w:val="24"/>
        </w:rPr>
        <w:t>а</w:t>
      </w:r>
      <w:r w:rsidRPr="0079095F">
        <w:rPr>
          <w:sz w:val="24"/>
          <w:szCs w:val="24"/>
        </w:rPr>
        <w:t>щихся.</w:t>
      </w:r>
    </w:p>
    <w:p w:rsidR="000E700F" w:rsidRPr="0079095F" w:rsidRDefault="000E700F" w:rsidP="005D03B7">
      <w:pPr>
        <w:ind w:firstLine="720"/>
        <w:jc w:val="both"/>
        <w:rPr>
          <w:sz w:val="24"/>
          <w:szCs w:val="24"/>
        </w:rPr>
      </w:pPr>
      <w:r w:rsidRPr="0079095F">
        <w:rPr>
          <w:sz w:val="24"/>
          <w:szCs w:val="24"/>
        </w:rPr>
        <w:t>Программ</w:t>
      </w:r>
      <w:r w:rsidR="003A37B7" w:rsidRPr="0079095F">
        <w:rPr>
          <w:sz w:val="24"/>
          <w:szCs w:val="24"/>
        </w:rPr>
        <w:t>а служи</w:t>
      </w:r>
      <w:r w:rsidRPr="0079095F">
        <w:rPr>
          <w:sz w:val="24"/>
          <w:szCs w:val="24"/>
        </w:rPr>
        <w:t>т ориентиром для учителя в условиях вариативности образования —  с одной стороны и его стандартизации — с другой. Учебное время на изучение разделов пр</w:t>
      </w:r>
      <w:r w:rsidRPr="0079095F">
        <w:rPr>
          <w:sz w:val="24"/>
          <w:szCs w:val="24"/>
        </w:rPr>
        <w:t>о</w:t>
      </w:r>
      <w:r w:rsidRPr="0079095F">
        <w:rPr>
          <w:sz w:val="24"/>
          <w:szCs w:val="24"/>
        </w:rPr>
        <w:t>граммы является примерным и рассчитано по ступеням обучения в</w:t>
      </w:r>
      <w:r w:rsidR="003A37B7" w:rsidRPr="0079095F">
        <w:rPr>
          <w:sz w:val="24"/>
          <w:szCs w:val="24"/>
        </w:rPr>
        <w:t xml:space="preserve"> 6—7 и 8—9 классах. Тем самым, </w:t>
      </w:r>
      <w:r w:rsidRPr="0079095F">
        <w:rPr>
          <w:sz w:val="24"/>
          <w:szCs w:val="24"/>
        </w:rPr>
        <w:t>программа содействует сохранению единого образовательного пространства, не ск</w:t>
      </w:r>
      <w:r w:rsidRPr="0079095F">
        <w:rPr>
          <w:sz w:val="24"/>
          <w:szCs w:val="24"/>
        </w:rPr>
        <w:t>о</w:t>
      </w:r>
      <w:r w:rsidRPr="0079095F">
        <w:rPr>
          <w:sz w:val="24"/>
          <w:szCs w:val="24"/>
        </w:rPr>
        <w:t>вывая творческой инициативы учителей, предоставляет широкие возможности для реализ</w:t>
      </w:r>
      <w:r w:rsidRPr="0079095F">
        <w:rPr>
          <w:sz w:val="24"/>
          <w:szCs w:val="24"/>
        </w:rPr>
        <w:t>а</w:t>
      </w:r>
      <w:r w:rsidRPr="0079095F">
        <w:rPr>
          <w:sz w:val="24"/>
          <w:szCs w:val="24"/>
        </w:rPr>
        <w:t>ции различных подходов к построению учебного курса, формированию системы знаний, умений, способов деятельности, развитию и воспит</w:t>
      </w:r>
      <w:r w:rsidRPr="0079095F">
        <w:rPr>
          <w:sz w:val="24"/>
          <w:szCs w:val="24"/>
        </w:rPr>
        <w:t>а</w:t>
      </w:r>
      <w:r w:rsidRPr="0079095F">
        <w:rPr>
          <w:sz w:val="24"/>
          <w:szCs w:val="24"/>
        </w:rPr>
        <w:t>нию школьников.</w:t>
      </w:r>
    </w:p>
    <w:p w:rsidR="000E700F" w:rsidRPr="0079095F" w:rsidRDefault="000E700F" w:rsidP="003A37B7">
      <w:pPr>
        <w:ind w:firstLine="720"/>
        <w:jc w:val="center"/>
        <w:rPr>
          <w:sz w:val="24"/>
          <w:szCs w:val="24"/>
        </w:rPr>
      </w:pPr>
      <w:r w:rsidRPr="0079095F">
        <w:rPr>
          <w:b/>
          <w:sz w:val="24"/>
          <w:szCs w:val="24"/>
        </w:rPr>
        <w:t>Структура документа</w:t>
      </w:r>
    </w:p>
    <w:p w:rsidR="000E700F" w:rsidRPr="0079095F" w:rsidRDefault="000E700F" w:rsidP="005D03B7">
      <w:pPr>
        <w:ind w:firstLine="720"/>
        <w:jc w:val="both"/>
        <w:rPr>
          <w:sz w:val="24"/>
          <w:szCs w:val="24"/>
        </w:rPr>
      </w:pPr>
      <w:r w:rsidRPr="0079095F">
        <w:rPr>
          <w:sz w:val="24"/>
          <w:szCs w:val="24"/>
        </w:rPr>
        <w:t>Программа включает три раздела: пояснительную записку; основное содержание с примерным распределением учебных часов по разделам курса, с</w:t>
      </w:r>
      <w:r w:rsidRPr="0079095F">
        <w:rPr>
          <w:sz w:val="24"/>
          <w:szCs w:val="24"/>
        </w:rPr>
        <w:t>о</w:t>
      </w:r>
      <w:r w:rsidRPr="0079095F">
        <w:rPr>
          <w:sz w:val="24"/>
          <w:szCs w:val="24"/>
        </w:rPr>
        <w:t>держанием разделов и тем; рекомендуемый перечень практических р</w:t>
      </w:r>
      <w:r w:rsidRPr="0079095F">
        <w:rPr>
          <w:sz w:val="24"/>
          <w:szCs w:val="24"/>
        </w:rPr>
        <w:t>а</w:t>
      </w:r>
      <w:r w:rsidRPr="0079095F">
        <w:rPr>
          <w:sz w:val="24"/>
          <w:szCs w:val="24"/>
        </w:rPr>
        <w:t>бот.</w:t>
      </w:r>
    </w:p>
    <w:p w:rsidR="000E700F" w:rsidRPr="0079095F" w:rsidRDefault="000E700F" w:rsidP="005D03B7">
      <w:pPr>
        <w:ind w:firstLine="720"/>
        <w:jc w:val="both"/>
        <w:rPr>
          <w:sz w:val="24"/>
          <w:szCs w:val="24"/>
        </w:rPr>
      </w:pPr>
      <w:r w:rsidRPr="0079095F">
        <w:rPr>
          <w:sz w:val="24"/>
          <w:szCs w:val="24"/>
        </w:rPr>
        <w:t>В конце программы приведены требования к уровню подготовки выпускников осно</w:t>
      </w:r>
      <w:r w:rsidRPr="0079095F">
        <w:rPr>
          <w:sz w:val="24"/>
          <w:szCs w:val="24"/>
        </w:rPr>
        <w:t>в</w:t>
      </w:r>
      <w:r w:rsidRPr="0079095F">
        <w:rPr>
          <w:sz w:val="24"/>
          <w:szCs w:val="24"/>
        </w:rPr>
        <w:t>ной школы.</w:t>
      </w:r>
    </w:p>
    <w:p w:rsidR="000E700F" w:rsidRPr="0079095F" w:rsidRDefault="000E700F" w:rsidP="003A37B7">
      <w:pPr>
        <w:ind w:firstLine="720"/>
        <w:jc w:val="center"/>
        <w:rPr>
          <w:sz w:val="24"/>
          <w:szCs w:val="24"/>
        </w:rPr>
      </w:pPr>
      <w:r w:rsidRPr="0079095F">
        <w:rPr>
          <w:b/>
          <w:sz w:val="24"/>
          <w:szCs w:val="24"/>
        </w:rPr>
        <w:t>Общая характеристика учебного предмета</w:t>
      </w:r>
    </w:p>
    <w:p w:rsidR="000E700F" w:rsidRPr="0079095F" w:rsidRDefault="000E700F" w:rsidP="005D03B7">
      <w:pPr>
        <w:ind w:firstLine="720"/>
        <w:jc w:val="both"/>
        <w:rPr>
          <w:sz w:val="24"/>
          <w:szCs w:val="24"/>
        </w:rPr>
      </w:pPr>
      <w:r w:rsidRPr="0079095F">
        <w:rPr>
          <w:sz w:val="24"/>
          <w:szCs w:val="24"/>
        </w:rPr>
        <w:t>Программа полностью реализует идеи стандарта, и составлена с учетом новой Ко</w:t>
      </w:r>
      <w:r w:rsidRPr="0079095F">
        <w:rPr>
          <w:sz w:val="24"/>
          <w:szCs w:val="24"/>
        </w:rPr>
        <w:t>н</w:t>
      </w:r>
      <w:r w:rsidRPr="0079095F">
        <w:rPr>
          <w:sz w:val="24"/>
          <w:szCs w:val="24"/>
        </w:rPr>
        <w:t>цепции географического образования.</w:t>
      </w:r>
    </w:p>
    <w:p w:rsidR="000E700F" w:rsidRPr="0079095F" w:rsidRDefault="000E700F" w:rsidP="005D03B7">
      <w:pPr>
        <w:ind w:firstLine="720"/>
        <w:jc w:val="both"/>
        <w:rPr>
          <w:sz w:val="24"/>
          <w:szCs w:val="24"/>
        </w:rPr>
      </w:pPr>
      <w:r w:rsidRPr="0079095F">
        <w:rPr>
          <w:sz w:val="24"/>
          <w:szCs w:val="24"/>
        </w:rPr>
        <w:t>Содержание основного общего образования по географии отражает комплексный подход к изучению географической среды в целом и ее пространс</w:t>
      </w:r>
      <w:r w:rsidRPr="0079095F">
        <w:rPr>
          <w:sz w:val="24"/>
          <w:szCs w:val="24"/>
        </w:rPr>
        <w:t>т</w:t>
      </w:r>
      <w:r w:rsidRPr="0079095F">
        <w:rPr>
          <w:sz w:val="24"/>
          <w:szCs w:val="24"/>
        </w:rPr>
        <w:t>венной дифференциации в условиях разных территорий и акват</w:t>
      </w:r>
      <w:r w:rsidRPr="0079095F">
        <w:rPr>
          <w:sz w:val="24"/>
          <w:szCs w:val="24"/>
        </w:rPr>
        <w:t>о</w:t>
      </w:r>
      <w:r w:rsidRPr="0079095F">
        <w:rPr>
          <w:sz w:val="24"/>
          <w:szCs w:val="24"/>
        </w:rPr>
        <w:t>рий Земли.</w:t>
      </w:r>
    </w:p>
    <w:p w:rsidR="000E700F" w:rsidRPr="0079095F" w:rsidRDefault="000E700F" w:rsidP="005D03B7">
      <w:pPr>
        <w:ind w:firstLine="720"/>
        <w:jc w:val="both"/>
        <w:rPr>
          <w:sz w:val="24"/>
          <w:szCs w:val="24"/>
        </w:rPr>
      </w:pPr>
      <w:r w:rsidRPr="0079095F">
        <w:rPr>
          <w:sz w:val="24"/>
          <w:szCs w:val="24"/>
        </w:rPr>
        <w:t>Такой подход позволяет рассматривать природные, экономические и социальные фа</w:t>
      </w:r>
      <w:r w:rsidRPr="0079095F">
        <w:rPr>
          <w:sz w:val="24"/>
          <w:szCs w:val="24"/>
        </w:rPr>
        <w:t>к</w:t>
      </w:r>
      <w:r w:rsidRPr="0079095F">
        <w:rPr>
          <w:sz w:val="24"/>
          <w:szCs w:val="24"/>
        </w:rPr>
        <w:t>торы, формирующие и изменяющие окружающую среду, в их равноправном взаимоде</w:t>
      </w:r>
      <w:r w:rsidRPr="0079095F">
        <w:rPr>
          <w:sz w:val="24"/>
          <w:szCs w:val="24"/>
        </w:rPr>
        <w:t>й</w:t>
      </w:r>
      <w:r w:rsidRPr="0079095F">
        <w:rPr>
          <w:sz w:val="24"/>
          <w:szCs w:val="24"/>
        </w:rPr>
        <w:t xml:space="preserve">ствии. Это наиболее эффективный путь формирования системы </w:t>
      </w:r>
      <w:proofErr w:type="spellStart"/>
      <w:r w:rsidRPr="0079095F">
        <w:rPr>
          <w:sz w:val="24"/>
          <w:szCs w:val="24"/>
        </w:rPr>
        <w:t>геоэкологических</w:t>
      </w:r>
      <w:proofErr w:type="spellEnd"/>
      <w:r w:rsidRPr="0079095F">
        <w:rPr>
          <w:sz w:val="24"/>
          <w:szCs w:val="24"/>
        </w:rPr>
        <w:t>, геоэкон</w:t>
      </w:r>
      <w:r w:rsidRPr="0079095F">
        <w:rPr>
          <w:sz w:val="24"/>
          <w:szCs w:val="24"/>
        </w:rPr>
        <w:t>о</w:t>
      </w:r>
      <w:r w:rsidRPr="0079095F">
        <w:rPr>
          <w:sz w:val="24"/>
          <w:szCs w:val="24"/>
        </w:rPr>
        <w:t>мических, социокультурных взглядов, ценностей, отношений учащихся не только на эмоц</w:t>
      </w:r>
      <w:r w:rsidRPr="0079095F">
        <w:rPr>
          <w:sz w:val="24"/>
          <w:szCs w:val="24"/>
        </w:rPr>
        <w:t>и</w:t>
      </w:r>
      <w:r w:rsidRPr="0079095F">
        <w:rPr>
          <w:sz w:val="24"/>
          <w:szCs w:val="24"/>
        </w:rPr>
        <w:t>ональном, но и на раци</w:t>
      </w:r>
      <w:r w:rsidRPr="0079095F">
        <w:rPr>
          <w:sz w:val="24"/>
          <w:szCs w:val="24"/>
        </w:rPr>
        <w:t>о</w:t>
      </w:r>
      <w:r w:rsidRPr="0079095F">
        <w:rPr>
          <w:sz w:val="24"/>
          <w:szCs w:val="24"/>
        </w:rPr>
        <w:t>нальном уровне.</w:t>
      </w:r>
    </w:p>
    <w:p w:rsidR="000E700F" w:rsidRPr="0079095F" w:rsidRDefault="000E700F" w:rsidP="005D03B7">
      <w:pPr>
        <w:ind w:firstLine="720"/>
        <w:jc w:val="both"/>
        <w:rPr>
          <w:sz w:val="24"/>
          <w:szCs w:val="24"/>
        </w:rPr>
      </w:pPr>
      <w:r w:rsidRPr="0079095F">
        <w:rPr>
          <w:sz w:val="24"/>
          <w:szCs w:val="24"/>
        </w:rPr>
        <w:lastRenderedPageBreak/>
        <w:t>Таким образом, в основу содержания учебного предмета положено изучение геогр</w:t>
      </w:r>
      <w:r w:rsidRPr="0079095F">
        <w:rPr>
          <w:sz w:val="24"/>
          <w:szCs w:val="24"/>
        </w:rPr>
        <w:t>а</w:t>
      </w:r>
      <w:r w:rsidRPr="0079095F">
        <w:rPr>
          <w:sz w:val="24"/>
          <w:szCs w:val="24"/>
        </w:rPr>
        <w:t>фич</w:t>
      </w:r>
      <w:r w:rsidRPr="0079095F">
        <w:rPr>
          <w:sz w:val="24"/>
          <w:szCs w:val="24"/>
        </w:rPr>
        <w:t>е</w:t>
      </w:r>
      <w:r w:rsidRPr="0079095F">
        <w:rPr>
          <w:sz w:val="24"/>
          <w:szCs w:val="24"/>
        </w:rPr>
        <w:t>ской среды для жизни и деятельности человека и общества.</w:t>
      </w:r>
    </w:p>
    <w:p w:rsidR="000E700F" w:rsidRPr="0079095F" w:rsidRDefault="000E700F" w:rsidP="005D03B7">
      <w:pPr>
        <w:ind w:firstLine="720"/>
        <w:jc w:val="both"/>
        <w:rPr>
          <w:sz w:val="24"/>
          <w:szCs w:val="24"/>
        </w:rPr>
      </w:pPr>
      <w:r w:rsidRPr="0079095F">
        <w:rPr>
          <w:sz w:val="24"/>
          <w:szCs w:val="24"/>
        </w:rPr>
        <w:t>Содержание географического образования в основной школе формирует у школьн</w:t>
      </w:r>
      <w:r w:rsidRPr="0079095F">
        <w:rPr>
          <w:sz w:val="24"/>
          <w:szCs w:val="24"/>
        </w:rPr>
        <w:t>и</w:t>
      </w:r>
      <w:r w:rsidRPr="0079095F">
        <w:rPr>
          <w:sz w:val="24"/>
          <w:szCs w:val="24"/>
        </w:rPr>
        <w:t>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w:t>
      </w:r>
      <w:r w:rsidRPr="0079095F">
        <w:rPr>
          <w:sz w:val="24"/>
          <w:szCs w:val="24"/>
        </w:rPr>
        <w:t>а</w:t>
      </w:r>
      <w:r w:rsidRPr="0079095F">
        <w:rPr>
          <w:sz w:val="24"/>
          <w:szCs w:val="24"/>
        </w:rPr>
        <w:t>ционально-регионального компонента по географии своего края, области, района, региона. Включение этих рекомендаций в примерную пр</w:t>
      </w:r>
      <w:r w:rsidRPr="0079095F">
        <w:rPr>
          <w:sz w:val="24"/>
          <w:szCs w:val="24"/>
        </w:rPr>
        <w:t>о</w:t>
      </w:r>
      <w:r w:rsidRPr="0079095F">
        <w:rPr>
          <w:sz w:val="24"/>
          <w:szCs w:val="24"/>
        </w:rPr>
        <w:t>грамму федерального компонента связано с тем, что изучение «малой» Родины, ее географ</w:t>
      </w:r>
      <w:r w:rsidRPr="0079095F">
        <w:rPr>
          <w:sz w:val="24"/>
          <w:szCs w:val="24"/>
        </w:rPr>
        <w:t>и</w:t>
      </w:r>
      <w:r w:rsidRPr="0079095F">
        <w:rPr>
          <w:sz w:val="24"/>
          <w:szCs w:val="24"/>
        </w:rPr>
        <w:t>ческих особенностей, активная и осознанная познавательная, творческая и практическая де</w:t>
      </w:r>
      <w:r w:rsidRPr="0079095F">
        <w:rPr>
          <w:sz w:val="24"/>
          <w:szCs w:val="24"/>
        </w:rPr>
        <w:t>я</w:t>
      </w:r>
      <w:r w:rsidRPr="0079095F">
        <w:rPr>
          <w:sz w:val="24"/>
          <w:szCs w:val="24"/>
        </w:rPr>
        <w:t>тельность учащихся в окружающей среде является необходимым условием изучения геогр</w:t>
      </w:r>
      <w:r w:rsidRPr="0079095F">
        <w:rPr>
          <w:sz w:val="24"/>
          <w:szCs w:val="24"/>
        </w:rPr>
        <w:t>а</w:t>
      </w:r>
      <w:r w:rsidRPr="0079095F">
        <w:rPr>
          <w:sz w:val="24"/>
          <w:szCs w:val="24"/>
        </w:rPr>
        <w:t>фии своей страны в ц</w:t>
      </w:r>
      <w:r w:rsidRPr="0079095F">
        <w:rPr>
          <w:sz w:val="24"/>
          <w:szCs w:val="24"/>
        </w:rPr>
        <w:t>е</w:t>
      </w:r>
      <w:r w:rsidRPr="0079095F">
        <w:rPr>
          <w:sz w:val="24"/>
          <w:szCs w:val="24"/>
        </w:rPr>
        <w:t>лом.</w:t>
      </w:r>
    </w:p>
    <w:p w:rsidR="000E700F" w:rsidRPr="0079095F" w:rsidRDefault="000E700F" w:rsidP="005D03B7">
      <w:pPr>
        <w:ind w:firstLine="720"/>
        <w:jc w:val="both"/>
        <w:rPr>
          <w:sz w:val="24"/>
          <w:szCs w:val="24"/>
        </w:rPr>
      </w:pPr>
      <w:proofErr w:type="gramStart"/>
      <w:r w:rsidRPr="0079095F">
        <w:rPr>
          <w:sz w:val="24"/>
          <w:szCs w:val="24"/>
        </w:rPr>
        <w:t xml:space="preserve">Педагогический синтез </w:t>
      </w:r>
      <w:proofErr w:type="spellStart"/>
      <w:r w:rsidRPr="0079095F">
        <w:rPr>
          <w:sz w:val="24"/>
          <w:szCs w:val="24"/>
        </w:rPr>
        <w:t>общеземлеведческих</w:t>
      </w:r>
      <w:proofErr w:type="spellEnd"/>
      <w:r w:rsidRPr="0079095F">
        <w:rPr>
          <w:sz w:val="24"/>
          <w:szCs w:val="24"/>
        </w:rPr>
        <w:t xml:space="preserve"> и страноведческих основ учебного пре</w:t>
      </w:r>
      <w:r w:rsidRPr="0079095F">
        <w:rPr>
          <w:sz w:val="24"/>
          <w:szCs w:val="24"/>
        </w:rPr>
        <w:t>д</w:t>
      </w:r>
      <w:r w:rsidRPr="0079095F">
        <w:rPr>
          <w:sz w:val="24"/>
          <w:szCs w:val="24"/>
        </w:rPr>
        <w:t>мета позволяет организовать деятельность учащихся по освоению, изменению и преобраз</w:t>
      </w:r>
      <w:r w:rsidRPr="0079095F">
        <w:rPr>
          <w:sz w:val="24"/>
          <w:szCs w:val="24"/>
        </w:rPr>
        <w:t>о</w:t>
      </w:r>
      <w:r w:rsidRPr="0079095F">
        <w:rPr>
          <w:sz w:val="24"/>
          <w:szCs w:val="24"/>
        </w:rPr>
        <w:t>ванию окружающей среды на основе идеи разумного, гармонического взаимодействия пр</w:t>
      </w:r>
      <w:r w:rsidRPr="0079095F">
        <w:rPr>
          <w:sz w:val="24"/>
          <w:szCs w:val="24"/>
        </w:rPr>
        <w:t>и</w:t>
      </w:r>
      <w:r w:rsidRPr="0079095F">
        <w:rPr>
          <w:sz w:val="24"/>
          <w:szCs w:val="24"/>
        </w:rPr>
        <w:t>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roofErr w:type="gramEnd"/>
    </w:p>
    <w:p w:rsidR="000E700F" w:rsidRPr="0079095F" w:rsidRDefault="000E700F" w:rsidP="005D03B7">
      <w:pPr>
        <w:ind w:firstLine="720"/>
        <w:jc w:val="both"/>
        <w:rPr>
          <w:sz w:val="24"/>
          <w:szCs w:val="24"/>
        </w:rPr>
      </w:pPr>
      <w:r w:rsidRPr="0079095F">
        <w:rPr>
          <w:b/>
          <w:sz w:val="24"/>
          <w:szCs w:val="24"/>
        </w:rPr>
        <w:t>Цели.</w:t>
      </w:r>
      <w:r w:rsidRPr="0079095F">
        <w:rPr>
          <w:sz w:val="24"/>
          <w:szCs w:val="24"/>
        </w:rPr>
        <w:t xml:space="preserve"> </w:t>
      </w:r>
      <w:r w:rsidRPr="0079095F">
        <w:rPr>
          <w:b/>
          <w:i/>
          <w:sz w:val="24"/>
          <w:szCs w:val="24"/>
        </w:rPr>
        <w:t>Изучение географии в основной школе направлено на достижение следу</w:t>
      </w:r>
      <w:r w:rsidRPr="0079095F">
        <w:rPr>
          <w:b/>
          <w:i/>
          <w:sz w:val="24"/>
          <w:szCs w:val="24"/>
        </w:rPr>
        <w:t>ю</w:t>
      </w:r>
      <w:r w:rsidRPr="0079095F">
        <w:rPr>
          <w:b/>
          <w:i/>
          <w:sz w:val="24"/>
          <w:szCs w:val="24"/>
        </w:rPr>
        <w:t>щих целей:</w:t>
      </w:r>
    </w:p>
    <w:p w:rsidR="000E700F" w:rsidRPr="0079095F" w:rsidRDefault="000E700F" w:rsidP="005D03B7">
      <w:pPr>
        <w:ind w:firstLine="720"/>
        <w:jc w:val="both"/>
        <w:rPr>
          <w:sz w:val="24"/>
          <w:szCs w:val="24"/>
        </w:rPr>
      </w:pPr>
      <w:proofErr w:type="gramStart"/>
      <w:r w:rsidRPr="0079095F">
        <w:rPr>
          <w:b/>
          <w:sz w:val="24"/>
          <w:szCs w:val="24"/>
        </w:rPr>
        <w:t>• освоение знаний</w:t>
      </w:r>
      <w:r w:rsidRPr="0079095F">
        <w:rPr>
          <w:sz w:val="24"/>
          <w:szCs w:val="24"/>
        </w:rPr>
        <w:t xml:space="preserve"> об основных географических понятиях, географических особенн</w:t>
      </w:r>
      <w:r w:rsidRPr="0079095F">
        <w:rPr>
          <w:sz w:val="24"/>
          <w:szCs w:val="24"/>
        </w:rPr>
        <w:t>о</w:t>
      </w:r>
      <w:r w:rsidRPr="0079095F">
        <w:rPr>
          <w:sz w:val="24"/>
          <w:szCs w:val="24"/>
        </w:rPr>
        <w:t>стях природы, населения и хозяйства разных территорий; о св</w:t>
      </w:r>
      <w:r w:rsidRPr="0079095F">
        <w:rPr>
          <w:sz w:val="24"/>
          <w:szCs w:val="24"/>
        </w:rPr>
        <w:t>о</w:t>
      </w:r>
      <w:r w:rsidRPr="0079095F">
        <w:rPr>
          <w:sz w:val="24"/>
          <w:szCs w:val="24"/>
        </w:rPr>
        <w:t>ей Родине — России во всем ее разнообразии и целостности; об окружающей ср</w:t>
      </w:r>
      <w:r w:rsidRPr="0079095F">
        <w:rPr>
          <w:sz w:val="24"/>
          <w:szCs w:val="24"/>
        </w:rPr>
        <w:t>е</w:t>
      </w:r>
      <w:r w:rsidRPr="0079095F">
        <w:rPr>
          <w:sz w:val="24"/>
          <w:szCs w:val="24"/>
        </w:rPr>
        <w:t>де, путях ее сохранения и рационального и</w:t>
      </w:r>
      <w:r w:rsidRPr="0079095F">
        <w:rPr>
          <w:sz w:val="24"/>
          <w:szCs w:val="24"/>
        </w:rPr>
        <w:t>с</w:t>
      </w:r>
      <w:r w:rsidRPr="0079095F">
        <w:rPr>
          <w:sz w:val="24"/>
          <w:szCs w:val="24"/>
        </w:rPr>
        <w:t>пользования;</w:t>
      </w:r>
      <w:proofErr w:type="gramEnd"/>
    </w:p>
    <w:p w:rsidR="000E700F" w:rsidRPr="0079095F" w:rsidRDefault="000E700F" w:rsidP="005D03B7">
      <w:pPr>
        <w:ind w:firstLine="720"/>
        <w:jc w:val="both"/>
        <w:rPr>
          <w:sz w:val="24"/>
          <w:szCs w:val="24"/>
        </w:rPr>
      </w:pPr>
      <w:r w:rsidRPr="0079095F">
        <w:rPr>
          <w:b/>
          <w:sz w:val="24"/>
          <w:szCs w:val="24"/>
        </w:rPr>
        <w:t>• овладение умениями</w:t>
      </w:r>
      <w:r w:rsidRPr="0079095F">
        <w:rPr>
          <w:sz w:val="24"/>
          <w:szCs w:val="24"/>
        </w:rPr>
        <w:t xml:space="preserve"> ориентироваться на местности; использовать один из «яз</w:t>
      </w:r>
      <w:r w:rsidRPr="0079095F">
        <w:rPr>
          <w:sz w:val="24"/>
          <w:szCs w:val="24"/>
        </w:rPr>
        <w:t>ы</w:t>
      </w:r>
      <w:r w:rsidRPr="0079095F">
        <w:rPr>
          <w:sz w:val="24"/>
          <w:szCs w:val="24"/>
        </w:rPr>
        <w:t>ков» международного общения — географическую карту, статистические материалы, совр</w:t>
      </w:r>
      <w:r w:rsidRPr="0079095F">
        <w:rPr>
          <w:sz w:val="24"/>
          <w:szCs w:val="24"/>
        </w:rPr>
        <w:t>е</w:t>
      </w:r>
      <w:r w:rsidRPr="0079095F">
        <w:rPr>
          <w:sz w:val="24"/>
          <w:szCs w:val="24"/>
        </w:rPr>
        <w:t>менные геоинформационные технологии для поиска, интерпретации и демонстрации разли</w:t>
      </w:r>
      <w:r w:rsidRPr="0079095F">
        <w:rPr>
          <w:sz w:val="24"/>
          <w:szCs w:val="24"/>
        </w:rPr>
        <w:t>ч</w:t>
      </w:r>
      <w:r w:rsidRPr="0079095F">
        <w:rPr>
          <w:sz w:val="24"/>
          <w:szCs w:val="24"/>
        </w:rPr>
        <w:t>ных географических данных; применять географические знания для объяснения и оценки разнообра</w:t>
      </w:r>
      <w:r w:rsidRPr="0079095F">
        <w:rPr>
          <w:sz w:val="24"/>
          <w:szCs w:val="24"/>
        </w:rPr>
        <w:t>з</w:t>
      </w:r>
      <w:r w:rsidRPr="0079095F">
        <w:rPr>
          <w:sz w:val="24"/>
          <w:szCs w:val="24"/>
        </w:rPr>
        <w:t>ных явлений и процессов;</w:t>
      </w:r>
    </w:p>
    <w:p w:rsidR="000E700F" w:rsidRPr="0079095F" w:rsidRDefault="000E700F" w:rsidP="005D03B7">
      <w:pPr>
        <w:ind w:firstLine="720"/>
        <w:jc w:val="both"/>
        <w:rPr>
          <w:sz w:val="24"/>
          <w:szCs w:val="24"/>
        </w:rPr>
      </w:pPr>
      <w:r w:rsidRPr="0079095F">
        <w:rPr>
          <w:b/>
          <w:sz w:val="24"/>
          <w:szCs w:val="24"/>
        </w:rPr>
        <w:t>• развитие</w:t>
      </w:r>
      <w:r w:rsidRPr="0079095F">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w:t>
      </w:r>
      <w:r w:rsidRPr="0079095F">
        <w:rPr>
          <w:sz w:val="24"/>
          <w:szCs w:val="24"/>
        </w:rPr>
        <w:t>а</w:t>
      </w:r>
      <w:r w:rsidRPr="0079095F">
        <w:rPr>
          <w:sz w:val="24"/>
          <w:szCs w:val="24"/>
        </w:rPr>
        <w:t>мостоятельного приобретения новых знаний;</w:t>
      </w:r>
    </w:p>
    <w:p w:rsidR="000E700F" w:rsidRPr="0079095F" w:rsidRDefault="000E700F" w:rsidP="005D03B7">
      <w:pPr>
        <w:ind w:firstLine="720"/>
        <w:jc w:val="both"/>
        <w:rPr>
          <w:sz w:val="24"/>
          <w:szCs w:val="24"/>
        </w:rPr>
      </w:pPr>
      <w:r w:rsidRPr="0079095F">
        <w:rPr>
          <w:b/>
          <w:sz w:val="24"/>
          <w:szCs w:val="24"/>
        </w:rPr>
        <w:t>• воспитание</w:t>
      </w:r>
      <w:r w:rsidRPr="0079095F">
        <w:rPr>
          <w:sz w:val="24"/>
          <w:szCs w:val="24"/>
        </w:rPr>
        <w:t xml:space="preserve"> любви к своей местности, своему региону, своей стране, взаимопон</w:t>
      </w:r>
      <w:r w:rsidRPr="0079095F">
        <w:rPr>
          <w:sz w:val="24"/>
          <w:szCs w:val="24"/>
        </w:rPr>
        <w:t>и</w:t>
      </w:r>
      <w:r w:rsidRPr="0079095F">
        <w:rPr>
          <w:sz w:val="24"/>
          <w:szCs w:val="24"/>
        </w:rPr>
        <w:t>мания с другими народами; экологической культуры, позитивного отношения к окружающей ср</w:t>
      </w:r>
      <w:r w:rsidRPr="0079095F">
        <w:rPr>
          <w:sz w:val="24"/>
          <w:szCs w:val="24"/>
        </w:rPr>
        <w:t>е</w:t>
      </w:r>
      <w:r w:rsidRPr="0079095F">
        <w:rPr>
          <w:sz w:val="24"/>
          <w:szCs w:val="24"/>
        </w:rPr>
        <w:t>де;</w:t>
      </w:r>
    </w:p>
    <w:p w:rsidR="000E700F" w:rsidRPr="0079095F" w:rsidRDefault="000E700F" w:rsidP="005D03B7">
      <w:pPr>
        <w:ind w:firstLine="720"/>
        <w:jc w:val="both"/>
        <w:rPr>
          <w:sz w:val="24"/>
          <w:szCs w:val="24"/>
        </w:rPr>
      </w:pPr>
      <w:r w:rsidRPr="0079095F">
        <w:rPr>
          <w:b/>
          <w:sz w:val="24"/>
          <w:szCs w:val="24"/>
        </w:rPr>
        <w:t>• формирование способности и готовности</w:t>
      </w:r>
      <w:r w:rsidRPr="0079095F">
        <w:rPr>
          <w:sz w:val="24"/>
          <w:szCs w:val="24"/>
        </w:rPr>
        <w:t xml:space="preserve"> к использованию географ</w:t>
      </w:r>
      <w:r w:rsidRPr="0079095F">
        <w:rPr>
          <w:sz w:val="24"/>
          <w:szCs w:val="24"/>
        </w:rPr>
        <w:t>и</w:t>
      </w:r>
      <w:r w:rsidRPr="0079095F">
        <w:rPr>
          <w:sz w:val="24"/>
          <w:szCs w:val="24"/>
        </w:rPr>
        <w:t>ческих знаний и умений в повседневной жизни, сохранению окружающей ср</w:t>
      </w:r>
      <w:r w:rsidRPr="0079095F">
        <w:rPr>
          <w:sz w:val="24"/>
          <w:szCs w:val="24"/>
        </w:rPr>
        <w:t>е</w:t>
      </w:r>
      <w:r w:rsidRPr="0079095F">
        <w:rPr>
          <w:sz w:val="24"/>
          <w:szCs w:val="24"/>
        </w:rPr>
        <w:t>ды и социально-ответственному поведению в ней; адаптации к условиям проживания на определенной те</w:t>
      </w:r>
      <w:r w:rsidRPr="0079095F">
        <w:rPr>
          <w:sz w:val="24"/>
          <w:szCs w:val="24"/>
        </w:rPr>
        <w:t>р</w:t>
      </w:r>
      <w:r w:rsidRPr="0079095F">
        <w:rPr>
          <w:sz w:val="24"/>
          <w:szCs w:val="24"/>
        </w:rPr>
        <w:t>ритории; самосто</w:t>
      </w:r>
      <w:r w:rsidRPr="0079095F">
        <w:rPr>
          <w:sz w:val="24"/>
          <w:szCs w:val="24"/>
        </w:rPr>
        <w:t>я</w:t>
      </w:r>
      <w:r w:rsidRPr="0079095F">
        <w:rPr>
          <w:sz w:val="24"/>
          <w:szCs w:val="24"/>
        </w:rPr>
        <w:t>тельному оцениванию уровня безопасности окружающей среды как сферы жизнедеятельности.</w:t>
      </w:r>
    </w:p>
    <w:p w:rsidR="000E700F" w:rsidRPr="0079095F" w:rsidRDefault="000E700F" w:rsidP="003A37B7">
      <w:pPr>
        <w:ind w:firstLine="720"/>
        <w:jc w:val="center"/>
        <w:rPr>
          <w:sz w:val="24"/>
          <w:szCs w:val="24"/>
        </w:rPr>
      </w:pPr>
      <w:r w:rsidRPr="0079095F">
        <w:rPr>
          <w:b/>
          <w:sz w:val="24"/>
          <w:szCs w:val="24"/>
        </w:rPr>
        <w:t>Место предмета в базисном учебном плане</w:t>
      </w:r>
    </w:p>
    <w:p w:rsidR="000E700F" w:rsidRPr="0079095F" w:rsidRDefault="000E700F" w:rsidP="005D03B7">
      <w:pPr>
        <w:ind w:firstLine="720"/>
        <w:jc w:val="both"/>
        <w:rPr>
          <w:sz w:val="24"/>
          <w:szCs w:val="24"/>
        </w:rPr>
      </w:pPr>
      <w:r w:rsidRPr="0079095F">
        <w:rPr>
          <w:sz w:val="24"/>
          <w:szCs w:val="24"/>
        </w:rPr>
        <w:t>Федеральный базисный учебный план для образовательных учреждений Российской Федерации отводит 245 часов для обязательного изучения учебн</w:t>
      </w:r>
      <w:r w:rsidRPr="0079095F">
        <w:rPr>
          <w:sz w:val="24"/>
          <w:szCs w:val="24"/>
        </w:rPr>
        <w:t>о</w:t>
      </w:r>
      <w:r w:rsidRPr="0079095F">
        <w:rPr>
          <w:sz w:val="24"/>
          <w:szCs w:val="24"/>
        </w:rPr>
        <w:t>го предмета «География» на этапе основного общего образования. В том чи</w:t>
      </w:r>
      <w:r w:rsidRPr="0079095F">
        <w:rPr>
          <w:sz w:val="24"/>
          <w:szCs w:val="24"/>
        </w:rPr>
        <w:t>с</w:t>
      </w:r>
      <w:r w:rsidRPr="0079095F">
        <w:rPr>
          <w:sz w:val="24"/>
          <w:szCs w:val="24"/>
        </w:rPr>
        <w:t xml:space="preserve">ле: в </w:t>
      </w:r>
      <w:r w:rsidRPr="0079095F">
        <w:rPr>
          <w:sz w:val="24"/>
          <w:szCs w:val="24"/>
          <w:lang w:val="en-US"/>
        </w:rPr>
        <w:t>VI</w:t>
      </w:r>
      <w:r w:rsidRPr="0079095F">
        <w:rPr>
          <w:sz w:val="24"/>
          <w:szCs w:val="24"/>
        </w:rPr>
        <w:t xml:space="preserve"> классе — 35 часов, из расчета 1-го учебного часа в неделю; в </w:t>
      </w:r>
      <w:r w:rsidRPr="0079095F">
        <w:rPr>
          <w:sz w:val="24"/>
          <w:szCs w:val="24"/>
          <w:lang w:val="en-US"/>
        </w:rPr>
        <w:t>VII</w:t>
      </w:r>
      <w:r w:rsidRPr="0079095F">
        <w:rPr>
          <w:sz w:val="24"/>
          <w:szCs w:val="24"/>
        </w:rPr>
        <w:t xml:space="preserve">, </w:t>
      </w:r>
      <w:r w:rsidRPr="0079095F">
        <w:rPr>
          <w:sz w:val="24"/>
          <w:szCs w:val="24"/>
          <w:lang w:val="en-US"/>
        </w:rPr>
        <w:t>VIII</w:t>
      </w:r>
      <w:r w:rsidRPr="0079095F">
        <w:rPr>
          <w:sz w:val="24"/>
          <w:szCs w:val="24"/>
        </w:rPr>
        <w:t xml:space="preserve"> и </w:t>
      </w:r>
      <w:r w:rsidRPr="0079095F">
        <w:rPr>
          <w:sz w:val="24"/>
          <w:szCs w:val="24"/>
          <w:lang w:val="en-US"/>
        </w:rPr>
        <w:t>IX</w:t>
      </w:r>
      <w:r w:rsidRPr="0079095F">
        <w:rPr>
          <w:sz w:val="24"/>
          <w:szCs w:val="24"/>
        </w:rPr>
        <w:t xml:space="preserve"> классах — по 70 часов, из расчета 2-х учебных часов в неделю.</w:t>
      </w:r>
    </w:p>
    <w:p w:rsidR="000E700F" w:rsidRPr="0079095F" w:rsidRDefault="000E700F" w:rsidP="005D03B7">
      <w:pPr>
        <w:ind w:firstLine="720"/>
        <w:jc w:val="both"/>
        <w:rPr>
          <w:sz w:val="24"/>
          <w:szCs w:val="24"/>
        </w:rPr>
      </w:pPr>
      <w:r w:rsidRPr="0079095F">
        <w:rPr>
          <w:sz w:val="24"/>
          <w:szCs w:val="24"/>
        </w:rPr>
        <w:t xml:space="preserve">Обращаем внимание на то, что в Федеральном базисном учебном плане для </w:t>
      </w:r>
      <w:r w:rsidR="00B81216" w:rsidRPr="0079095F">
        <w:rPr>
          <w:sz w:val="24"/>
          <w:szCs w:val="24"/>
        </w:rPr>
        <w:t>обще</w:t>
      </w:r>
      <w:r w:rsidRPr="0079095F">
        <w:rPr>
          <w:sz w:val="24"/>
          <w:szCs w:val="24"/>
        </w:rPr>
        <w:t>о</w:t>
      </w:r>
      <w:r w:rsidRPr="0079095F">
        <w:rPr>
          <w:sz w:val="24"/>
          <w:szCs w:val="24"/>
        </w:rPr>
        <w:t>б</w:t>
      </w:r>
      <w:r w:rsidRPr="0079095F">
        <w:rPr>
          <w:sz w:val="24"/>
          <w:szCs w:val="24"/>
        </w:rPr>
        <w:t>разовательных учреждений Российской Федерации 1 час в неделю учебного предмета «Ге</w:t>
      </w:r>
      <w:r w:rsidRPr="0079095F">
        <w:rPr>
          <w:sz w:val="24"/>
          <w:szCs w:val="24"/>
        </w:rPr>
        <w:t>о</w:t>
      </w:r>
      <w:r w:rsidRPr="0079095F">
        <w:rPr>
          <w:sz w:val="24"/>
          <w:szCs w:val="24"/>
        </w:rPr>
        <w:t xml:space="preserve">графия» в </w:t>
      </w:r>
      <w:r w:rsidRPr="0079095F">
        <w:rPr>
          <w:sz w:val="24"/>
          <w:szCs w:val="24"/>
          <w:lang w:val="en-US"/>
        </w:rPr>
        <w:t>VI</w:t>
      </w:r>
      <w:r w:rsidRPr="0079095F">
        <w:rPr>
          <w:sz w:val="24"/>
          <w:szCs w:val="24"/>
        </w:rPr>
        <w:t xml:space="preserve"> классе перенесен в региональный (национально-региональный) компонент. Этот час рекомендуется использовать учителям географии для проведения практических р</w:t>
      </w:r>
      <w:r w:rsidRPr="0079095F">
        <w:rPr>
          <w:sz w:val="24"/>
          <w:szCs w:val="24"/>
        </w:rPr>
        <w:t>а</w:t>
      </w:r>
      <w:r w:rsidRPr="0079095F">
        <w:rPr>
          <w:sz w:val="24"/>
          <w:szCs w:val="24"/>
        </w:rPr>
        <w:t>бот по темам начального курса географии (</w:t>
      </w:r>
      <w:r w:rsidRPr="0079095F">
        <w:rPr>
          <w:sz w:val="24"/>
          <w:szCs w:val="24"/>
          <w:lang w:val="en-US"/>
        </w:rPr>
        <w:t>VI</w:t>
      </w:r>
      <w:r w:rsidRPr="0079095F">
        <w:rPr>
          <w:sz w:val="24"/>
          <w:szCs w:val="24"/>
        </w:rPr>
        <w:t xml:space="preserve"> класс) с использованием краеведческого мат</w:t>
      </w:r>
      <w:r w:rsidRPr="0079095F">
        <w:rPr>
          <w:sz w:val="24"/>
          <w:szCs w:val="24"/>
        </w:rPr>
        <w:t>е</w:t>
      </w:r>
      <w:r w:rsidRPr="0079095F">
        <w:rPr>
          <w:sz w:val="24"/>
          <w:szCs w:val="24"/>
        </w:rPr>
        <w:t>риала и выполн</w:t>
      </w:r>
      <w:r w:rsidRPr="0079095F">
        <w:rPr>
          <w:sz w:val="24"/>
          <w:szCs w:val="24"/>
        </w:rPr>
        <w:t>е</w:t>
      </w:r>
      <w:r w:rsidRPr="0079095F">
        <w:rPr>
          <w:sz w:val="24"/>
          <w:szCs w:val="24"/>
        </w:rPr>
        <w:t xml:space="preserve">ния практических работ на местности. </w:t>
      </w:r>
    </w:p>
    <w:p w:rsidR="00793692" w:rsidRDefault="00793692" w:rsidP="00B81216">
      <w:pPr>
        <w:ind w:firstLine="720"/>
        <w:jc w:val="center"/>
        <w:rPr>
          <w:b/>
          <w:sz w:val="24"/>
          <w:szCs w:val="24"/>
        </w:rPr>
      </w:pPr>
    </w:p>
    <w:p w:rsidR="000E700F" w:rsidRPr="0079095F" w:rsidRDefault="000E700F" w:rsidP="00B81216">
      <w:pPr>
        <w:ind w:firstLine="720"/>
        <w:jc w:val="center"/>
        <w:rPr>
          <w:sz w:val="24"/>
          <w:szCs w:val="24"/>
        </w:rPr>
      </w:pPr>
      <w:proofErr w:type="spellStart"/>
      <w:r w:rsidRPr="0079095F">
        <w:rPr>
          <w:b/>
          <w:sz w:val="24"/>
          <w:szCs w:val="24"/>
        </w:rPr>
        <w:lastRenderedPageBreak/>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ind w:firstLine="720"/>
        <w:jc w:val="both"/>
        <w:rPr>
          <w:sz w:val="24"/>
          <w:szCs w:val="24"/>
        </w:rPr>
      </w:pPr>
      <w:r w:rsidRPr="0079095F">
        <w:rPr>
          <w:sz w:val="24"/>
          <w:szCs w:val="24"/>
        </w:rPr>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w:t>
      </w:r>
      <w:r w:rsidRPr="0079095F">
        <w:rPr>
          <w:sz w:val="24"/>
          <w:szCs w:val="24"/>
        </w:rPr>
        <w:t>у</w:t>
      </w:r>
      <w:r w:rsidRPr="0079095F">
        <w:rPr>
          <w:sz w:val="24"/>
          <w:szCs w:val="24"/>
        </w:rPr>
        <w:t>ет не только определенную систему предметных знаний и целый ряд специальных географ</w:t>
      </w:r>
      <w:r w:rsidRPr="0079095F">
        <w:rPr>
          <w:sz w:val="24"/>
          <w:szCs w:val="24"/>
        </w:rPr>
        <w:t>и</w:t>
      </w:r>
      <w:r w:rsidRPr="0079095F">
        <w:rPr>
          <w:sz w:val="24"/>
          <w:szCs w:val="24"/>
        </w:rPr>
        <w:t xml:space="preserve">ческих умений, но также комплекс </w:t>
      </w:r>
      <w:proofErr w:type="spellStart"/>
      <w:r w:rsidRPr="0079095F">
        <w:rPr>
          <w:sz w:val="24"/>
          <w:szCs w:val="24"/>
        </w:rPr>
        <w:t>общ</w:t>
      </w:r>
      <w:r w:rsidRPr="0079095F">
        <w:rPr>
          <w:sz w:val="24"/>
          <w:szCs w:val="24"/>
        </w:rPr>
        <w:t>е</w:t>
      </w:r>
      <w:r w:rsidRPr="0079095F">
        <w:rPr>
          <w:sz w:val="24"/>
          <w:szCs w:val="24"/>
        </w:rPr>
        <w:t>учебных</w:t>
      </w:r>
      <w:proofErr w:type="spellEnd"/>
      <w:r w:rsidRPr="0079095F">
        <w:rPr>
          <w:sz w:val="24"/>
          <w:szCs w:val="24"/>
        </w:rPr>
        <w:t xml:space="preserve"> умений, необходимых </w:t>
      </w:r>
      <w:proofErr w:type="gramStart"/>
      <w:r w:rsidRPr="0079095F">
        <w:rPr>
          <w:sz w:val="24"/>
          <w:szCs w:val="24"/>
        </w:rPr>
        <w:t>для</w:t>
      </w:r>
      <w:proofErr w:type="gramEnd"/>
      <w:r w:rsidRPr="0079095F">
        <w:rPr>
          <w:sz w:val="24"/>
          <w:szCs w:val="24"/>
        </w:rPr>
        <w:t>:</w:t>
      </w:r>
    </w:p>
    <w:p w:rsidR="000E700F" w:rsidRPr="0079095F" w:rsidRDefault="000E700F" w:rsidP="00B81216">
      <w:pPr>
        <w:ind w:firstLine="284"/>
        <w:jc w:val="both"/>
        <w:rPr>
          <w:sz w:val="24"/>
          <w:szCs w:val="24"/>
        </w:rPr>
      </w:pPr>
      <w:r w:rsidRPr="0079095F">
        <w:rPr>
          <w:sz w:val="24"/>
          <w:szCs w:val="24"/>
        </w:rPr>
        <w:t>— познания и изучения окружающей среды; выявления причинно-следственных связей;</w:t>
      </w:r>
    </w:p>
    <w:p w:rsidR="000E700F" w:rsidRPr="0079095F" w:rsidRDefault="000E700F" w:rsidP="00B81216">
      <w:pPr>
        <w:ind w:firstLine="284"/>
        <w:jc w:val="both"/>
        <w:rPr>
          <w:sz w:val="24"/>
          <w:szCs w:val="24"/>
        </w:rPr>
      </w:pPr>
      <w:r w:rsidRPr="0079095F">
        <w:rPr>
          <w:sz w:val="24"/>
          <w:szCs w:val="24"/>
        </w:rPr>
        <w:t>— сравнения объектов, процессов и явлений; моделирования и проектиров</w:t>
      </w:r>
      <w:r w:rsidRPr="0079095F">
        <w:rPr>
          <w:sz w:val="24"/>
          <w:szCs w:val="24"/>
        </w:rPr>
        <w:t>а</w:t>
      </w:r>
      <w:r w:rsidRPr="0079095F">
        <w:rPr>
          <w:sz w:val="24"/>
          <w:szCs w:val="24"/>
        </w:rPr>
        <w:t>ния;</w:t>
      </w:r>
    </w:p>
    <w:p w:rsidR="000E700F" w:rsidRPr="0079095F" w:rsidRDefault="000E700F" w:rsidP="00B81216">
      <w:pPr>
        <w:ind w:firstLine="284"/>
        <w:jc w:val="both"/>
        <w:rPr>
          <w:sz w:val="24"/>
          <w:szCs w:val="24"/>
        </w:rPr>
      </w:pPr>
      <w:r w:rsidRPr="0079095F">
        <w:rPr>
          <w:sz w:val="24"/>
          <w:szCs w:val="24"/>
        </w:rPr>
        <w:t>— ориентирования на местности, плане, карте; в ресурсах ИНТЕРНЕТ, статистических материалах;</w:t>
      </w:r>
    </w:p>
    <w:p w:rsidR="000E700F" w:rsidRPr="0079095F" w:rsidRDefault="000E700F" w:rsidP="00B81216">
      <w:pPr>
        <w:ind w:firstLine="284"/>
        <w:jc w:val="both"/>
        <w:rPr>
          <w:sz w:val="24"/>
          <w:szCs w:val="24"/>
        </w:rPr>
      </w:pPr>
      <w:r w:rsidRPr="0079095F">
        <w:rPr>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w:t>
      </w:r>
      <w:r w:rsidRPr="0079095F">
        <w:rPr>
          <w:sz w:val="24"/>
          <w:szCs w:val="24"/>
        </w:rPr>
        <w:t>о</w:t>
      </w:r>
      <w:r w:rsidRPr="0079095F">
        <w:rPr>
          <w:sz w:val="24"/>
          <w:szCs w:val="24"/>
        </w:rPr>
        <w:t>стей.</w:t>
      </w:r>
    </w:p>
    <w:p w:rsidR="000E700F" w:rsidRPr="0079095F" w:rsidRDefault="000E700F" w:rsidP="00B81216">
      <w:pPr>
        <w:ind w:firstLine="720"/>
        <w:jc w:val="center"/>
        <w:rPr>
          <w:sz w:val="24"/>
          <w:szCs w:val="24"/>
        </w:rPr>
      </w:pPr>
      <w:r w:rsidRPr="0079095F">
        <w:rPr>
          <w:b/>
          <w:sz w:val="24"/>
          <w:szCs w:val="24"/>
        </w:rPr>
        <w:t>Результаты обучения</w:t>
      </w:r>
    </w:p>
    <w:p w:rsidR="000E700F" w:rsidRPr="0079095F" w:rsidRDefault="000E700F" w:rsidP="005D03B7">
      <w:pPr>
        <w:ind w:firstLine="720"/>
        <w:jc w:val="both"/>
        <w:rPr>
          <w:sz w:val="24"/>
          <w:szCs w:val="24"/>
        </w:rPr>
      </w:pPr>
      <w:r w:rsidRPr="0079095F">
        <w:rPr>
          <w:sz w:val="24"/>
          <w:szCs w:val="24"/>
        </w:rPr>
        <w:t>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w:t>
      </w:r>
      <w:r w:rsidRPr="0079095F">
        <w:rPr>
          <w:sz w:val="24"/>
          <w:szCs w:val="24"/>
        </w:rPr>
        <w:t>а</w:t>
      </w:r>
      <w:r w:rsidRPr="0079095F">
        <w:rPr>
          <w:sz w:val="24"/>
          <w:szCs w:val="24"/>
        </w:rPr>
        <w:t xml:space="preserve">лизацию </w:t>
      </w:r>
      <w:proofErr w:type="spellStart"/>
      <w:r w:rsidRPr="0079095F">
        <w:rPr>
          <w:sz w:val="24"/>
          <w:szCs w:val="24"/>
        </w:rPr>
        <w:t>деятельностного</w:t>
      </w:r>
      <w:proofErr w:type="spellEnd"/>
      <w:r w:rsidRPr="0079095F">
        <w:rPr>
          <w:sz w:val="24"/>
          <w:szCs w:val="24"/>
        </w:rPr>
        <w:t>, практико-</w:t>
      </w:r>
      <w:proofErr w:type="spellStart"/>
      <w:r w:rsidRPr="0079095F">
        <w:rPr>
          <w:sz w:val="24"/>
          <w:szCs w:val="24"/>
        </w:rPr>
        <w:t>ориенти</w:t>
      </w:r>
      <w:proofErr w:type="spellEnd"/>
      <w:r w:rsidR="00B81216" w:rsidRPr="0079095F">
        <w:rPr>
          <w:sz w:val="24"/>
          <w:szCs w:val="24"/>
        </w:rPr>
        <w:t>-</w:t>
      </w:r>
      <w:proofErr w:type="spellStart"/>
      <w:r w:rsidRPr="0079095F">
        <w:rPr>
          <w:sz w:val="24"/>
          <w:szCs w:val="24"/>
        </w:rPr>
        <w:t>рованного</w:t>
      </w:r>
      <w:proofErr w:type="spellEnd"/>
      <w:r w:rsidRPr="0079095F">
        <w:rPr>
          <w:sz w:val="24"/>
          <w:szCs w:val="24"/>
        </w:rPr>
        <w:t xml:space="preserve"> и личностно-ориентированного по</w:t>
      </w:r>
      <w:r w:rsidRPr="0079095F">
        <w:rPr>
          <w:sz w:val="24"/>
          <w:szCs w:val="24"/>
        </w:rPr>
        <w:t>д</w:t>
      </w:r>
      <w:r w:rsidRPr="0079095F">
        <w:rPr>
          <w:sz w:val="24"/>
          <w:szCs w:val="24"/>
        </w:rPr>
        <w:t>ходов; освоение учащимися интеллектуальной и практической деятельности; овладение зн</w:t>
      </w:r>
      <w:r w:rsidRPr="0079095F">
        <w:rPr>
          <w:sz w:val="24"/>
          <w:szCs w:val="24"/>
        </w:rPr>
        <w:t>а</w:t>
      </w:r>
      <w:r w:rsidRPr="0079095F">
        <w:rPr>
          <w:sz w:val="24"/>
          <w:szCs w:val="24"/>
        </w:rPr>
        <w:t>ниями и умениями, востребованными в повседневной жизни, позволяющими ориентироват</w:t>
      </w:r>
      <w:r w:rsidRPr="0079095F">
        <w:rPr>
          <w:sz w:val="24"/>
          <w:szCs w:val="24"/>
        </w:rPr>
        <w:t>ь</w:t>
      </w:r>
      <w:r w:rsidRPr="0079095F">
        <w:rPr>
          <w:sz w:val="24"/>
          <w:szCs w:val="24"/>
        </w:rPr>
        <w:t>ся в окружающем мире, значимыми для сохранения окружающей среды и собственного зд</w:t>
      </w:r>
      <w:r w:rsidRPr="0079095F">
        <w:rPr>
          <w:sz w:val="24"/>
          <w:szCs w:val="24"/>
        </w:rPr>
        <w:t>о</w:t>
      </w:r>
      <w:r w:rsidRPr="0079095F">
        <w:rPr>
          <w:sz w:val="24"/>
          <w:szCs w:val="24"/>
        </w:rPr>
        <w:t>ровья.</w:t>
      </w:r>
    </w:p>
    <w:p w:rsidR="000E700F" w:rsidRPr="0079095F" w:rsidRDefault="000E700F" w:rsidP="005D03B7">
      <w:pPr>
        <w:ind w:firstLine="720"/>
        <w:jc w:val="both"/>
        <w:rPr>
          <w:sz w:val="24"/>
          <w:szCs w:val="24"/>
        </w:rPr>
      </w:pPr>
      <w:r w:rsidRPr="0079095F">
        <w:rPr>
          <w:b/>
          <w:sz w:val="24"/>
          <w:szCs w:val="24"/>
        </w:rPr>
        <w:t>Рубрика «Знать/понимать»</w:t>
      </w:r>
      <w:r w:rsidRPr="0079095F">
        <w:rPr>
          <w:sz w:val="24"/>
          <w:szCs w:val="24"/>
        </w:rPr>
        <w:t xml:space="preserve"> включает требования к учебному материалу, который усваивается и воспроизводится учащимися.</w:t>
      </w:r>
    </w:p>
    <w:p w:rsidR="000E700F" w:rsidRPr="0079095F" w:rsidRDefault="000E700F" w:rsidP="005D03B7">
      <w:pPr>
        <w:ind w:firstLine="720"/>
        <w:jc w:val="both"/>
        <w:rPr>
          <w:sz w:val="24"/>
          <w:szCs w:val="24"/>
        </w:rPr>
      </w:pPr>
      <w:r w:rsidRPr="0079095F">
        <w:rPr>
          <w:b/>
          <w:sz w:val="24"/>
          <w:szCs w:val="24"/>
        </w:rPr>
        <w:t>Рубрика «Уметь»</w:t>
      </w:r>
      <w:r w:rsidRPr="0079095F">
        <w:rPr>
          <w:sz w:val="24"/>
          <w:szCs w:val="24"/>
        </w:rPr>
        <w:t xml:space="preserve"> включает требования, основанные на более сложных видах де</w:t>
      </w:r>
      <w:r w:rsidRPr="0079095F">
        <w:rPr>
          <w:sz w:val="24"/>
          <w:szCs w:val="24"/>
        </w:rPr>
        <w:t>я</w:t>
      </w:r>
      <w:r w:rsidRPr="0079095F">
        <w:rPr>
          <w:sz w:val="24"/>
          <w:szCs w:val="24"/>
        </w:rPr>
        <w:t>тельности, в том числе: описывать и объяснять; приводить примеры. Кроме того, она соде</w:t>
      </w:r>
      <w:r w:rsidRPr="0079095F">
        <w:rPr>
          <w:sz w:val="24"/>
          <w:szCs w:val="24"/>
        </w:rPr>
        <w:t>р</w:t>
      </w:r>
      <w:r w:rsidRPr="0079095F">
        <w:rPr>
          <w:sz w:val="24"/>
          <w:szCs w:val="24"/>
        </w:rPr>
        <w:t>жит умения использовать разнообразные географич</w:t>
      </w:r>
      <w:r w:rsidRPr="0079095F">
        <w:rPr>
          <w:sz w:val="24"/>
          <w:szCs w:val="24"/>
        </w:rPr>
        <w:t>е</w:t>
      </w:r>
      <w:r w:rsidRPr="0079095F">
        <w:rPr>
          <w:sz w:val="24"/>
          <w:szCs w:val="24"/>
        </w:rPr>
        <w:t>ские источники информации — карту, статистические материалы, геоинформацио</w:t>
      </w:r>
      <w:r w:rsidRPr="0079095F">
        <w:rPr>
          <w:sz w:val="24"/>
          <w:szCs w:val="24"/>
        </w:rPr>
        <w:t>н</w:t>
      </w:r>
      <w:r w:rsidRPr="0079095F">
        <w:rPr>
          <w:sz w:val="24"/>
          <w:szCs w:val="24"/>
        </w:rPr>
        <w:t>ные системы; пользоваться приборами, а также составлять географическую х</w:t>
      </w:r>
      <w:r w:rsidRPr="0079095F">
        <w:rPr>
          <w:sz w:val="24"/>
          <w:szCs w:val="24"/>
        </w:rPr>
        <w:t>а</w:t>
      </w:r>
      <w:r w:rsidRPr="0079095F">
        <w:rPr>
          <w:sz w:val="24"/>
          <w:szCs w:val="24"/>
        </w:rPr>
        <w:t>рактеристику разных территорий.</w:t>
      </w:r>
    </w:p>
    <w:p w:rsidR="000E700F" w:rsidRPr="0079095F" w:rsidRDefault="000E700F" w:rsidP="005D03B7">
      <w:pPr>
        <w:ind w:firstLine="720"/>
        <w:jc w:val="both"/>
        <w:rPr>
          <w:sz w:val="24"/>
          <w:szCs w:val="24"/>
        </w:rPr>
      </w:pPr>
      <w:r w:rsidRPr="0079095F">
        <w:rPr>
          <w:b/>
          <w:sz w:val="24"/>
          <w:szCs w:val="24"/>
        </w:rPr>
        <w:t>В рубрике «Использовать приобретенные знания и умения в практической де</w:t>
      </w:r>
      <w:r w:rsidRPr="0079095F">
        <w:rPr>
          <w:b/>
          <w:sz w:val="24"/>
          <w:szCs w:val="24"/>
        </w:rPr>
        <w:t>я</w:t>
      </w:r>
      <w:r w:rsidRPr="0079095F">
        <w:rPr>
          <w:b/>
          <w:sz w:val="24"/>
          <w:szCs w:val="24"/>
        </w:rPr>
        <w:t>тельности и повседневной жизни»</w:t>
      </w:r>
      <w:r w:rsidRPr="0079095F">
        <w:rPr>
          <w:sz w:val="24"/>
          <w:szCs w:val="24"/>
        </w:rPr>
        <w:t xml:space="preserve"> представлены требования, необходимые учащимся непосредственно в окружающей среде, для оценки ее состояния, качества, изменений, во</w:t>
      </w:r>
      <w:r w:rsidRPr="0079095F">
        <w:rPr>
          <w:sz w:val="24"/>
          <w:szCs w:val="24"/>
        </w:rPr>
        <w:t>з</w:t>
      </w:r>
      <w:r w:rsidRPr="0079095F">
        <w:rPr>
          <w:sz w:val="24"/>
          <w:szCs w:val="24"/>
        </w:rPr>
        <w:t>можностей сохранения и улучшения окр</w:t>
      </w:r>
      <w:r w:rsidRPr="0079095F">
        <w:rPr>
          <w:sz w:val="24"/>
          <w:szCs w:val="24"/>
        </w:rPr>
        <w:t>у</w:t>
      </w:r>
      <w:r w:rsidRPr="0079095F">
        <w:rPr>
          <w:sz w:val="24"/>
          <w:szCs w:val="24"/>
        </w:rPr>
        <w:t>жающей среды, прежде всего, своей местности.</w:t>
      </w:r>
    </w:p>
    <w:p w:rsidR="00793692" w:rsidRDefault="00793692" w:rsidP="005D03B7">
      <w:pPr>
        <w:jc w:val="center"/>
        <w:rPr>
          <w:b/>
          <w:caps/>
          <w:sz w:val="24"/>
          <w:szCs w:val="24"/>
        </w:rPr>
      </w:pPr>
    </w:p>
    <w:p w:rsidR="000E700F" w:rsidRPr="0079095F" w:rsidRDefault="000E700F" w:rsidP="005D03B7">
      <w:pPr>
        <w:jc w:val="center"/>
        <w:rPr>
          <w:b/>
          <w:sz w:val="24"/>
          <w:szCs w:val="24"/>
        </w:rPr>
      </w:pPr>
      <w:r w:rsidRPr="0079095F">
        <w:rPr>
          <w:b/>
          <w:caps/>
          <w:sz w:val="24"/>
          <w:szCs w:val="24"/>
        </w:rPr>
        <w:t>Основное содержание</w:t>
      </w:r>
    </w:p>
    <w:p w:rsidR="000E700F" w:rsidRPr="0079095F" w:rsidRDefault="000E700F" w:rsidP="005D03B7">
      <w:pPr>
        <w:jc w:val="center"/>
        <w:rPr>
          <w:b/>
          <w:sz w:val="24"/>
          <w:szCs w:val="24"/>
        </w:rPr>
      </w:pPr>
      <w:r w:rsidRPr="0079095F">
        <w:rPr>
          <w:b/>
          <w:sz w:val="24"/>
          <w:szCs w:val="24"/>
        </w:rPr>
        <w:t xml:space="preserve">ГЕОГРАФИЯ ЗЕМЛИ </w:t>
      </w:r>
      <w:r w:rsidRPr="0079095F">
        <w:rPr>
          <w:b/>
          <w:sz w:val="24"/>
          <w:szCs w:val="24"/>
          <w:u w:val="single"/>
        </w:rPr>
        <w:t>(</w:t>
      </w:r>
      <w:r w:rsidRPr="0079095F">
        <w:rPr>
          <w:b/>
          <w:sz w:val="24"/>
          <w:szCs w:val="24"/>
          <w:u w:val="single"/>
          <w:lang w:val="en-US"/>
        </w:rPr>
        <w:t>VI</w:t>
      </w:r>
      <w:r w:rsidRPr="0079095F">
        <w:rPr>
          <w:b/>
          <w:sz w:val="24"/>
          <w:szCs w:val="24"/>
          <w:u w:val="single"/>
        </w:rPr>
        <w:t>—</w:t>
      </w:r>
      <w:r w:rsidRPr="0079095F">
        <w:rPr>
          <w:b/>
          <w:sz w:val="24"/>
          <w:szCs w:val="24"/>
          <w:u w:val="single"/>
          <w:lang w:val="en-US"/>
        </w:rPr>
        <w:t>VII</w:t>
      </w:r>
      <w:r w:rsidRPr="0079095F">
        <w:rPr>
          <w:b/>
          <w:sz w:val="24"/>
          <w:szCs w:val="24"/>
          <w:u w:val="single"/>
        </w:rPr>
        <w:t xml:space="preserve"> класс)</w:t>
      </w:r>
    </w:p>
    <w:p w:rsidR="000E700F" w:rsidRPr="0079095F" w:rsidRDefault="000E700F" w:rsidP="005D03B7">
      <w:pPr>
        <w:jc w:val="center"/>
        <w:rPr>
          <w:b/>
          <w:sz w:val="24"/>
          <w:szCs w:val="24"/>
        </w:rPr>
      </w:pPr>
      <w:r w:rsidRPr="0079095F">
        <w:rPr>
          <w:b/>
          <w:sz w:val="24"/>
          <w:szCs w:val="24"/>
        </w:rPr>
        <w:t xml:space="preserve"> (105 часов)</w:t>
      </w:r>
    </w:p>
    <w:p w:rsidR="000E700F" w:rsidRPr="0079095F" w:rsidRDefault="000E700F" w:rsidP="005D03B7">
      <w:pPr>
        <w:ind w:firstLine="720"/>
        <w:jc w:val="both"/>
        <w:rPr>
          <w:sz w:val="24"/>
          <w:szCs w:val="24"/>
        </w:rPr>
      </w:pPr>
      <w:r w:rsidRPr="0079095F">
        <w:rPr>
          <w:b/>
          <w:spacing w:val="40"/>
          <w:sz w:val="24"/>
          <w:szCs w:val="24"/>
        </w:rPr>
        <w:t>Разде</w:t>
      </w:r>
      <w:r w:rsidRPr="0079095F">
        <w:rPr>
          <w:b/>
          <w:sz w:val="24"/>
          <w:szCs w:val="24"/>
        </w:rPr>
        <w:t>л.</w:t>
      </w:r>
      <w:r w:rsidRPr="0079095F">
        <w:rPr>
          <w:sz w:val="24"/>
          <w:szCs w:val="24"/>
        </w:rPr>
        <w:t xml:space="preserve"> </w:t>
      </w:r>
      <w:r w:rsidRPr="0079095F">
        <w:rPr>
          <w:b/>
          <w:sz w:val="24"/>
          <w:szCs w:val="24"/>
        </w:rPr>
        <w:t>Источники географической информации</w:t>
      </w:r>
      <w:r w:rsidRPr="0079095F">
        <w:rPr>
          <w:b/>
          <w:i/>
          <w:sz w:val="24"/>
          <w:szCs w:val="24"/>
        </w:rPr>
        <w:t xml:space="preserve"> </w:t>
      </w:r>
      <w:r w:rsidRPr="0079095F">
        <w:rPr>
          <w:sz w:val="24"/>
          <w:szCs w:val="24"/>
        </w:rPr>
        <w:t>(10 часов)</w:t>
      </w:r>
    </w:p>
    <w:p w:rsidR="000E700F" w:rsidRPr="0079095F" w:rsidRDefault="000E700F" w:rsidP="005D03B7">
      <w:pPr>
        <w:ind w:firstLine="720"/>
        <w:jc w:val="both"/>
        <w:rPr>
          <w:sz w:val="24"/>
          <w:szCs w:val="24"/>
        </w:rPr>
      </w:pPr>
      <w:r w:rsidRPr="0079095F">
        <w:rPr>
          <w:b/>
          <w:i/>
          <w:sz w:val="24"/>
          <w:szCs w:val="24"/>
        </w:rPr>
        <w:t>Глобус.</w:t>
      </w:r>
      <w:r w:rsidRPr="0079095F">
        <w:rPr>
          <w:sz w:val="24"/>
          <w:szCs w:val="24"/>
        </w:rPr>
        <w:t xml:space="preserve"> Градусная сетка. Параллели. Меридианы. Географические координаты: ге</w:t>
      </w:r>
      <w:r w:rsidRPr="0079095F">
        <w:rPr>
          <w:sz w:val="24"/>
          <w:szCs w:val="24"/>
        </w:rPr>
        <w:t>о</w:t>
      </w:r>
      <w:r w:rsidRPr="0079095F">
        <w:rPr>
          <w:sz w:val="24"/>
          <w:szCs w:val="24"/>
        </w:rPr>
        <w:t>графическая широта и долгота. Способы изображения земной п</w:t>
      </w:r>
      <w:r w:rsidRPr="0079095F">
        <w:rPr>
          <w:sz w:val="24"/>
          <w:szCs w:val="24"/>
        </w:rPr>
        <w:t>о</w:t>
      </w:r>
      <w:r w:rsidRPr="0079095F">
        <w:rPr>
          <w:sz w:val="24"/>
          <w:szCs w:val="24"/>
        </w:rPr>
        <w:t>верхности на глобусе.</w:t>
      </w:r>
    </w:p>
    <w:p w:rsidR="000E700F" w:rsidRPr="0079095F" w:rsidRDefault="000E700F" w:rsidP="005D03B7">
      <w:pPr>
        <w:ind w:firstLine="720"/>
        <w:jc w:val="both"/>
        <w:rPr>
          <w:sz w:val="24"/>
          <w:szCs w:val="24"/>
        </w:rPr>
      </w:pPr>
      <w:r w:rsidRPr="0079095F">
        <w:rPr>
          <w:b/>
          <w:i/>
          <w:sz w:val="24"/>
          <w:szCs w:val="24"/>
        </w:rPr>
        <w:t>План местности.</w:t>
      </w:r>
      <w:r w:rsidRPr="0079095F">
        <w:rPr>
          <w:sz w:val="24"/>
          <w:szCs w:val="24"/>
        </w:rPr>
        <w:t xml:space="preserve"> Ориентирование и измерение расстояний на местности и плане. Азимут. Компас. Способы ориентирования на местности. Определение высоты точки на местности. Изображение холма с помощью горизонталей. Способы изображения земной п</w:t>
      </w:r>
      <w:r w:rsidRPr="0079095F">
        <w:rPr>
          <w:sz w:val="24"/>
          <w:szCs w:val="24"/>
        </w:rPr>
        <w:t>о</w:t>
      </w:r>
      <w:r w:rsidRPr="0079095F">
        <w:rPr>
          <w:sz w:val="24"/>
          <w:szCs w:val="24"/>
        </w:rPr>
        <w:t>верхности на плане. Условные знаки. Чтение топографического плана местности. Описание маршр</w:t>
      </w:r>
      <w:r w:rsidRPr="0079095F">
        <w:rPr>
          <w:sz w:val="24"/>
          <w:szCs w:val="24"/>
        </w:rPr>
        <w:t>у</w:t>
      </w:r>
      <w:r w:rsidRPr="0079095F">
        <w:rPr>
          <w:sz w:val="24"/>
          <w:szCs w:val="24"/>
        </w:rPr>
        <w:t>та.</w:t>
      </w:r>
    </w:p>
    <w:p w:rsidR="000E700F" w:rsidRPr="0079095F" w:rsidRDefault="000E700F" w:rsidP="005D03B7">
      <w:pPr>
        <w:ind w:firstLine="720"/>
        <w:jc w:val="both"/>
        <w:rPr>
          <w:sz w:val="24"/>
          <w:szCs w:val="24"/>
        </w:rPr>
      </w:pPr>
      <w:r w:rsidRPr="0079095F">
        <w:rPr>
          <w:b/>
          <w:i/>
          <w:sz w:val="24"/>
          <w:szCs w:val="24"/>
        </w:rPr>
        <w:t>Географическая карта — особый источник информации</w:t>
      </w:r>
      <w:r w:rsidRPr="0079095F">
        <w:rPr>
          <w:i/>
          <w:sz w:val="24"/>
          <w:szCs w:val="24"/>
        </w:rPr>
        <w:t>.</w:t>
      </w:r>
      <w:r w:rsidRPr="0079095F">
        <w:rPr>
          <w:sz w:val="24"/>
          <w:szCs w:val="24"/>
        </w:rPr>
        <w:t xml:space="preserve"> Легенда ка</w:t>
      </w:r>
      <w:r w:rsidRPr="0079095F">
        <w:rPr>
          <w:sz w:val="24"/>
          <w:szCs w:val="24"/>
        </w:rPr>
        <w:t>р</w:t>
      </w:r>
      <w:r w:rsidRPr="0079095F">
        <w:rPr>
          <w:sz w:val="24"/>
          <w:szCs w:val="24"/>
        </w:rPr>
        <w:t>ты. Условные знаки. Масштаб и его виды. Измерение расстояний по карте с помощью масштаба и граду</w:t>
      </w:r>
      <w:r w:rsidRPr="0079095F">
        <w:rPr>
          <w:sz w:val="24"/>
          <w:szCs w:val="24"/>
        </w:rPr>
        <w:t>с</w:t>
      </w:r>
      <w:r w:rsidRPr="0079095F">
        <w:rPr>
          <w:sz w:val="24"/>
          <w:szCs w:val="24"/>
        </w:rPr>
        <w:t>ной сетки. Ориентирование по карте. Определ</w:t>
      </w:r>
      <w:r w:rsidRPr="0079095F">
        <w:rPr>
          <w:sz w:val="24"/>
          <w:szCs w:val="24"/>
        </w:rPr>
        <w:t>е</w:t>
      </w:r>
      <w:r w:rsidRPr="0079095F">
        <w:rPr>
          <w:sz w:val="24"/>
          <w:szCs w:val="24"/>
        </w:rPr>
        <w:t>ние абсолютных высот по карте.</w:t>
      </w:r>
    </w:p>
    <w:p w:rsidR="000E700F" w:rsidRPr="0079095F" w:rsidRDefault="000E700F" w:rsidP="005D03B7">
      <w:pPr>
        <w:ind w:firstLine="720"/>
        <w:jc w:val="both"/>
        <w:rPr>
          <w:sz w:val="24"/>
          <w:szCs w:val="24"/>
        </w:rPr>
      </w:pPr>
      <w:r w:rsidRPr="0079095F">
        <w:rPr>
          <w:b/>
          <w:i/>
          <w:sz w:val="24"/>
          <w:szCs w:val="24"/>
        </w:rPr>
        <w:t>Методы изучения Земли</w:t>
      </w:r>
      <w:r w:rsidRPr="0079095F">
        <w:rPr>
          <w:i/>
          <w:sz w:val="24"/>
          <w:szCs w:val="24"/>
        </w:rPr>
        <w:t>:</w:t>
      </w:r>
      <w:r w:rsidRPr="0079095F">
        <w:rPr>
          <w:sz w:val="24"/>
          <w:szCs w:val="24"/>
        </w:rPr>
        <w:t xml:space="preserve"> космический, картографический, статистич</w:t>
      </w:r>
      <w:r w:rsidRPr="0079095F">
        <w:rPr>
          <w:sz w:val="24"/>
          <w:szCs w:val="24"/>
        </w:rPr>
        <w:t>е</w:t>
      </w:r>
      <w:r w:rsidRPr="0079095F">
        <w:rPr>
          <w:sz w:val="24"/>
          <w:szCs w:val="24"/>
        </w:rPr>
        <w:t>ский, полевой, геоинформационный. Значение каждого из них для получения, обработки, передачи и пре</w:t>
      </w:r>
      <w:r w:rsidRPr="0079095F">
        <w:rPr>
          <w:sz w:val="24"/>
          <w:szCs w:val="24"/>
        </w:rPr>
        <w:t>д</w:t>
      </w:r>
      <w:r w:rsidRPr="0079095F">
        <w:rPr>
          <w:sz w:val="24"/>
          <w:szCs w:val="24"/>
        </w:rPr>
        <w:t>ставления географической информации. Работа ге</w:t>
      </w:r>
      <w:r w:rsidRPr="0079095F">
        <w:rPr>
          <w:sz w:val="24"/>
          <w:szCs w:val="24"/>
        </w:rPr>
        <w:t>о</w:t>
      </w:r>
      <w:r w:rsidRPr="0079095F">
        <w:rPr>
          <w:sz w:val="24"/>
          <w:szCs w:val="24"/>
        </w:rPr>
        <w:t>графа в полевых условиях. Использование новых геоинформационных си</w:t>
      </w:r>
      <w:r w:rsidRPr="0079095F">
        <w:rPr>
          <w:sz w:val="24"/>
          <w:szCs w:val="24"/>
        </w:rPr>
        <w:t>с</w:t>
      </w:r>
      <w:r w:rsidRPr="0079095F">
        <w:rPr>
          <w:sz w:val="24"/>
          <w:szCs w:val="24"/>
        </w:rPr>
        <w:t>тем.</w:t>
      </w:r>
    </w:p>
    <w:p w:rsidR="000E700F" w:rsidRPr="0079095F" w:rsidRDefault="000E700F" w:rsidP="005D03B7">
      <w:pPr>
        <w:ind w:firstLine="720"/>
        <w:jc w:val="both"/>
        <w:rPr>
          <w:sz w:val="24"/>
          <w:szCs w:val="24"/>
        </w:rPr>
      </w:pPr>
      <w:r w:rsidRPr="0079095F">
        <w:rPr>
          <w:b/>
          <w:sz w:val="24"/>
          <w:szCs w:val="24"/>
        </w:rPr>
        <w:t>Практические работы</w:t>
      </w:r>
    </w:p>
    <w:p w:rsidR="000E700F" w:rsidRPr="0079095F" w:rsidRDefault="000E700F" w:rsidP="005D03B7">
      <w:pPr>
        <w:ind w:firstLine="720"/>
        <w:jc w:val="both"/>
        <w:rPr>
          <w:sz w:val="24"/>
          <w:szCs w:val="24"/>
        </w:rPr>
      </w:pPr>
      <w:r w:rsidRPr="0079095F">
        <w:rPr>
          <w:sz w:val="24"/>
          <w:szCs w:val="24"/>
        </w:rPr>
        <w:t>Определение элементов градусной сетки на глобусе и карте; географических коорд</w:t>
      </w:r>
      <w:r w:rsidRPr="0079095F">
        <w:rPr>
          <w:sz w:val="24"/>
          <w:szCs w:val="24"/>
        </w:rPr>
        <w:t>и</w:t>
      </w:r>
      <w:r w:rsidRPr="0079095F">
        <w:rPr>
          <w:sz w:val="24"/>
          <w:szCs w:val="24"/>
        </w:rPr>
        <w:t>нат по карте полушарий и физической карте России; направлений и расстояний.</w:t>
      </w:r>
    </w:p>
    <w:p w:rsidR="000E700F" w:rsidRPr="0079095F" w:rsidRDefault="000E700F" w:rsidP="005D03B7">
      <w:pPr>
        <w:ind w:firstLine="720"/>
        <w:jc w:val="both"/>
        <w:rPr>
          <w:sz w:val="24"/>
          <w:szCs w:val="24"/>
        </w:rPr>
      </w:pPr>
      <w:r w:rsidRPr="0079095F">
        <w:rPr>
          <w:spacing w:val="-6"/>
          <w:sz w:val="24"/>
          <w:szCs w:val="24"/>
        </w:rPr>
        <w:lastRenderedPageBreak/>
        <w:t>Нанесение на контурную карту географических объектов и явлений.</w:t>
      </w:r>
    </w:p>
    <w:p w:rsidR="000E700F" w:rsidRPr="0079095F" w:rsidRDefault="000E700F" w:rsidP="005D03B7">
      <w:pPr>
        <w:ind w:firstLine="720"/>
        <w:jc w:val="both"/>
        <w:rPr>
          <w:sz w:val="24"/>
          <w:szCs w:val="24"/>
        </w:rPr>
      </w:pPr>
      <w:r w:rsidRPr="0079095F">
        <w:rPr>
          <w:sz w:val="24"/>
          <w:szCs w:val="24"/>
        </w:rPr>
        <w:t>Чтение карты; определение местоположения географических объектов и явлений на ка</w:t>
      </w:r>
      <w:r w:rsidRPr="0079095F">
        <w:rPr>
          <w:sz w:val="24"/>
          <w:szCs w:val="24"/>
        </w:rPr>
        <w:t>р</w:t>
      </w:r>
      <w:r w:rsidRPr="0079095F">
        <w:rPr>
          <w:sz w:val="24"/>
          <w:szCs w:val="24"/>
        </w:rPr>
        <w:t>те, их описания по карте.</w:t>
      </w:r>
    </w:p>
    <w:p w:rsidR="000E700F" w:rsidRPr="0079095F" w:rsidRDefault="000E700F" w:rsidP="005D03B7">
      <w:pPr>
        <w:ind w:firstLine="720"/>
        <w:jc w:val="both"/>
        <w:rPr>
          <w:sz w:val="24"/>
          <w:szCs w:val="24"/>
        </w:rPr>
      </w:pPr>
      <w:r w:rsidRPr="0079095F">
        <w:rPr>
          <w:spacing w:val="-4"/>
          <w:sz w:val="24"/>
          <w:szCs w:val="24"/>
        </w:rPr>
        <w:t>Определение направлений на местности по компасу, местным признакам, звездам, Сол</w:t>
      </w:r>
      <w:r w:rsidRPr="0079095F">
        <w:rPr>
          <w:spacing w:val="-4"/>
          <w:sz w:val="24"/>
          <w:szCs w:val="24"/>
        </w:rPr>
        <w:t>н</w:t>
      </w:r>
      <w:r w:rsidRPr="0079095F">
        <w:rPr>
          <w:spacing w:val="-4"/>
          <w:sz w:val="24"/>
          <w:szCs w:val="24"/>
        </w:rPr>
        <w:t>цу, азимуту, расстояний на местности и плане.</w:t>
      </w:r>
    </w:p>
    <w:p w:rsidR="000E700F" w:rsidRPr="0079095F" w:rsidRDefault="000E700F" w:rsidP="005D03B7">
      <w:pPr>
        <w:ind w:firstLine="720"/>
        <w:jc w:val="both"/>
        <w:rPr>
          <w:sz w:val="24"/>
          <w:szCs w:val="24"/>
        </w:rPr>
      </w:pPr>
      <w:r w:rsidRPr="0079095F">
        <w:rPr>
          <w:sz w:val="24"/>
          <w:szCs w:val="24"/>
        </w:rPr>
        <w:t>Определение расстояний на плане в масштабе, движение по азимуту, осуществление его привязки к местным объектам.</w:t>
      </w:r>
    </w:p>
    <w:p w:rsidR="000E700F" w:rsidRPr="0079095F" w:rsidRDefault="000E700F" w:rsidP="005D03B7">
      <w:pPr>
        <w:ind w:firstLine="720"/>
        <w:jc w:val="both"/>
        <w:rPr>
          <w:sz w:val="24"/>
          <w:szCs w:val="24"/>
        </w:rPr>
      </w:pPr>
      <w:r w:rsidRPr="0079095F">
        <w:rPr>
          <w:sz w:val="24"/>
          <w:szCs w:val="24"/>
        </w:rPr>
        <w:t>Измерение относительной высоты точек местности, изображение рельефа местности горизонталями.</w:t>
      </w:r>
    </w:p>
    <w:p w:rsidR="000E700F" w:rsidRPr="0079095F" w:rsidRDefault="000E700F" w:rsidP="005D03B7">
      <w:pPr>
        <w:ind w:firstLine="720"/>
        <w:jc w:val="both"/>
        <w:rPr>
          <w:sz w:val="24"/>
          <w:szCs w:val="24"/>
        </w:rPr>
      </w:pPr>
      <w:r w:rsidRPr="0079095F">
        <w:rPr>
          <w:sz w:val="24"/>
          <w:szCs w:val="24"/>
        </w:rPr>
        <w:t>Решение практических задач по топографическому плану; описание маршрута; с</w:t>
      </w:r>
      <w:r w:rsidRPr="0079095F">
        <w:rPr>
          <w:sz w:val="24"/>
          <w:szCs w:val="24"/>
        </w:rPr>
        <w:t>о</w:t>
      </w:r>
      <w:r w:rsidRPr="0079095F">
        <w:rPr>
          <w:sz w:val="24"/>
          <w:szCs w:val="24"/>
        </w:rPr>
        <w:t>ставл</w:t>
      </w:r>
      <w:r w:rsidRPr="0079095F">
        <w:rPr>
          <w:sz w:val="24"/>
          <w:szCs w:val="24"/>
        </w:rPr>
        <w:t>е</w:t>
      </w:r>
      <w:r w:rsidRPr="0079095F">
        <w:rPr>
          <w:sz w:val="24"/>
          <w:szCs w:val="24"/>
        </w:rPr>
        <w:t>ние простейшего плана местности.</w:t>
      </w:r>
    </w:p>
    <w:p w:rsidR="000E700F" w:rsidRPr="0079095F" w:rsidRDefault="000E700F" w:rsidP="005D03B7">
      <w:pPr>
        <w:ind w:firstLine="720"/>
        <w:jc w:val="both"/>
        <w:rPr>
          <w:sz w:val="24"/>
          <w:szCs w:val="24"/>
        </w:rPr>
      </w:pPr>
      <w:r w:rsidRPr="0079095F">
        <w:rPr>
          <w:sz w:val="24"/>
          <w:szCs w:val="24"/>
        </w:rPr>
        <w:t>Составление характеристики карты.</w:t>
      </w:r>
    </w:p>
    <w:p w:rsidR="000E700F" w:rsidRPr="0079095F" w:rsidRDefault="000E700F" w:rsidP="005D03B7">
      <w:pPr>
        <w:ind w:firstLine="720"/>
        <w:jc w:val="both"/>
        <w:rPr>
          <w:sz w:val="24"/>
          <w:szCs w:val="24"/>
        </w:rPr>
      </w:pPr>
      <w:proofErr w:type="gramStart"/>
      <w:r w:rsidRPr="0079095F">
        <w:rPr>
          <w:sz w:val="24"/>
          <w:szCs w:val="24"/>
        </w:rPr>
        <w:t>Чтение (дешифрирование) космических и аэрофотоснимков; чтение, сравнение и с</w:t>
      </w:r>
      <w:r w:rsidRPr="0079095F">
        <w:rPr>
          <w:sz w:val="24"/>
          <w:szCs w:val="24"/>
        </w:rPr>
        <w:t>о</w:t>
      </w:r>
      <w:r w:rsidRPr="0079095F">
        <w:rPr>
          <w:sz w:val="24"/>
          <w:szCs w:val="24"/>
        </w:rPr>
        <w:t>ставление карт, статистических материалов (таблиц, графиков, диаграмм); работа с геои</w:t>
      </w:r>
      <w:r w:rsidRPr="0079095F">
        <w:rPr>
          <w:sz w:val="24"/>
          <w:szCs w:val="24"/>
        </w:rPr>
        <w:t>н</w:t>
      </w:r>
      <w:r w:rsidRPr="0079095F">
        <w:rPr>
          <w:sz w:val="24"/>
          <w:szCs w:val="24"/>
        </w:rPr>
        <w:t>формац</w:t>
      </w:r>
      <w:r w:rsidRPr="0079095F">
        <w:rPr>
          <w:sz w:val="24"/>
          <w:szCs w:val="24"/>
        </w:rPr>
        <w:t>и</w:t>
      </w:r>
      <w:r w:rsidRPr="0079095F">
        <w:rPr>
          <w:sz w:val="24"/>
          <w:szCs w:val="24"/>
        </w:rPr>
        <w:t>онными системами.</w:t>
      </w:r>
      <w:proofErr w:type="gramEnd"/>
    </w:p>
    <w:p w:rsidR="000E700F" w:rsidRPr="0079095F" w:rsidRDefault="000E700F" w:rsidP="005D03B7">
      <w:pPr>
        <w:ind w:firstLine="720"/>
        <w:jc w:val="both"/>
        <w:rPr>
          <w:sz w:val="24"/>
          <w:szCs w:val="24"/>
        </w:rPr>
      </w:pPr>
      <w:r w:rsidRPr="0079095F">
        <w:rPr>
          <w:b/>
          <w:spacing w:val="40"/>
          <w:sz w:val="24"/>
          <w:szCs w:val="24"/>
        </w:rPr>
        <w:t>Разде</w:t>
      </w:r>
      <w:r w:rsidRPr="0079095F">
        <w:rPr>
          <w:b/>
          <w:sz w:val="24"/>
          <w:szCs w:val="24"/>
        </w:rPr>
        <w:t>л.</w:t>
      </w:r>
      <w:r w:rsidRPr="0079095F">
        <w:rPr>
          <w:sz w:val="24"/>
          <w:szCs w:val="24"/>
        </w:rPr>
        <w:t xml:space="preserve"> </w:t>
      </w:r>
      <w:r w:rsidRPr="0079095F">
        <w:rPr>
          <w:b/>
          <w:sz w:val="24"/>
          <w:szCs w:val="24"/>
        </w:rPr>
        <w:t xml:space="preserve">Природа Земли и человек </w:t>
      </w:r>
      <w:r w:rsidRPr="0079095F">
        <w:rPr>
          <w:sz w:val="24"/>
          <w:szCs w:val="24"/>
        </w:rPr>
        <w:t>(30 часов)</w:t>
      </w:r>
    </w:p>
    <w:p w:rsidR="000E700F" w:rsidRPr="0079095F" w:rsidRDefault="000E700F" w:rsidP="005D03B7">
      <w:pPr>
        <w:ind w:firstLine="720"/>
        <w:jc w:val="both"/>
        <w:rPr>
          <w:sz w:val="24"/>
          <w:szCs w:val="24"/>
        </w:rPr>
      </w:pPr>
      <w:r w:rsidRPr="0079095F">
        <w:rPr>
          <w:b/>
          <w:i/>
          <w:sz w:val="24"/>
          <w:szCs w:val="24"/>
        </w:rPr>
        <w:t>Земля — планета Солнечной системы</w:t>
      </w:r>
      <w:r w:rsidRPr="0079095F">
        <w:rPr>
          <w:i/>
          <w:sz w:val="24"/>
          <w:szCs w:val="24"/>
        </w:rPr>
        <w:t>.</w:t>
      </w:r>
      <w:r w:rsidRPr="0079095F">
        <w:rPr>
          <w:sz w:val="24"/>
          <w:szCs w:val="24"/>
        </w:rPr>
        <w:t xml:space="preserve"> Солнце — источник жизни на Земле. Земля — одна из девяти планет Солнечной системы; ее ближайшие с</w:t>
      </w:r>
      <w:r w:rsidRPr="0079095F">
        <w:rPr>
          <w:sz w:val="24"/>
          <w:szCs w:val="24"/>
        </w:rPr>
        <w:t>о</w:t>
      </w:r>
      <w:r w:rsidRPr="0079095F">
        <w:rPr>
          <w:sz w:val="24"/>
          <w:szCs w:val="24"/>
        </w:rPr>
        <w:t>седи. Луна — спутник Земли, их взаимодействие.</w:t>
      </w:r>
    </w:p>
    <w:p w:rsidR="000E700F" w:rsidRPr="0079095F" w:rsidRDefault="000E700F" w:rsidP="005D03B7">
      <w:pPr>
        <w:ind w:firstLine="720"/>
        <w:jc w:val="both"/>
        <w:rPr>
          <w:sz w:val="24"/>
          <w:szCs w:val="24"/>
        </w:rPr>
      </w:pPr>
      <w:r w:rsidRPr="0079095F">
        <w:rPr>
          <w:sz w:val="24"/>
          <w:szCs w:val="24"/>
        </w:rPr>
        <w:t>Форма и размеры Земли. Движения Земли. Вращение Земли вокруг св</w:t>
      </w:r>
      <w:r w:rsidRPr="0079095F">
        <w:rPr>
          <w:sz w:val="24"/>
          <w:szCs w:val="24"/>
        </w:rPr>
        <w:t>о</w:t>
      </w:r>
      <w:r w:rsidRPr="0079095F">
        <w:rPr>
          <w:sz w:val="24"/>
          <w:szCs w:val="24"/>
        </w:rPr>
        <w:t>ей оси. Смена дня и ночи. Движение Земли вокруг Солнца. Смена времен года в обоих полушариях.</w:t>
      </w:r>
    </w:p>
    <w:p w:rsidR="000E700F" w:rsidRPr="0079095F" w:rsidRDefault="000E700F" w:rsidP="005D03B7">
      <w:pPr>
        <w:ind w:firstLine="720"/>
        <w:jc w:val="both"/>
        <w:rPr>
          <w:sz w:val="24"/>
          <w:szCs w:val="24"/>
        </w:rPr>
      </w:pPr>
      <w:r w:rsidRPr="0079095F">
        <w:rPr>
          <w:sz w:val="24"/>
          <w:szCs w:val="24"/>
        </w:rPr>
        <w:t>Неравномерное распределение солнечного света и тепла на поверхности Земли. Вли</w:t>
      </w:r>
      <w:r w:rsidRPr="0079095F">
        <w:rPr>
          <w:sz w:val="24"/>
          <w:szCs w:val="24"/>
        </w:rPr>
        <w:t>я</w:t>
      </w:r>
      <w:r w:rsidRPr="0079095F">
        <w:rPr>
          <w:sz w:val="24"/>
          <w:szCs w:val="24"/>
        </w:rPr>
        <w:t>ние Космоса на Землю и жизнь людей.</w:t>
      </w:r>
    </w:p>
    <w:p w:rsidR="000E700F" w:rsidRPr="0079095F" w:rsidRDefault="000E700F" w:rsidP="005D03B7">
      <w:pPr>
        <w:ind w:firstLine="720"/>
        <w:jc w:val="both"/>
        <w:rPr>
          <w:sz w:val="24"/>
          <w:szCs w:val="24"/>
        </w:rPr>
      </w:pPr>
      <w:r w:rsidRPr="0079095F">
        <w:rPr>
          <w:b/>
          <w:i/>
          <w:sz w:val="24"/>
          <w:szCs w:val="24"/>
        </w:rPr>
        <w:t>Развитие географических знаний человека о Земле.</w:t>
      </w:r>
      <w:r w:rsidRPr="0079095F">
        <w:rPr>
          <w:sz w:val="24"/>
          <w:szCs w:val="24"/>
        </w:rPr>
        <w:t xml:space="preserve"> </w:t>
      </w:r>
      <w:r w:rsidRPr="0079095F">
        <w:rPr>
          <w:i/>
          <w:sz w:val="24"/>
          <w:szCs w:val="24"/>
        </w:rPr>
        <w:t>Представление о мире в древн</w:t>
      </w:r>
      <w:r w:rsidRPr="0079095F">
        <w:rPr>
          <w:i/>
          <w:sz w:val="24"/>
          <w:szCs w:val="24"/>
        </w:rPr>
        <w:t>о</w:t>
      </w:r>
      <w:r w:rsidRPr="0079095F">
        <w:rPr>
          <w:i/>
          <w:sz w:val="24"/>
          <w:szCs w:val="24"/>
        </w:rPr>
        <w:t>сти.</w:t>
      </w:r>
      <w:r w:rsidRPr="0079095F">
        <w:rPr>
          <w:sz w:val="24"/>
          <w:szCs w:val="24"/>
        </w:rPr>
        <w:t xml:space="preserve"> Эпоха Великих географических открытий. Выдающиеся географические открытия и и</w:t>
      </w:r>
      <w:r w:rsidRPr="0079095F">
        <w:rPr>
          <w:sz w:val="24"/>
          <w:szCs w:val="24"/>
        </w:rPr>
        <w:t>с</w:t>
      </w:r>
      <w:r w:rsidRPr="0079095F">
        <w:rPr>
          <w:sz w:val="24"/>
          <w:szCs w:val="24"/>
        </w:rPr>
        <w:t>следования в России и в мире. Современные научные исследования космического простра</w:t>
      </w:r>
      <w:r w:rsidRPr="0079095F">
        <w:rPr>
          <w:sz w:val="24"/>
          <w:szCs w:val="24"/>
        </w:rPr>
        <w:t>н</w:t>
      </w:r>
      <w:r w:rsidRPr="0079095F">
        <w:rPr>
          <w:sz w:val="24"/>
          <w:szCs w:val="24"/>
        </w:rPr>
        <w:t>ства.</w:t>
      </w:r>
    </w:p>
    <w:p w:rsidR="000E700F" w:rsidRPr="0079095F" w:rsidRDefault="000E700F" w:rsidP="005D03B7">
      <w:pPr>
        <w:ind w:firstLine="720"/>
        <w:jc w:val="both"/>
        <w:rPr>
          <w:sz w:val="24"/>
          <w:szCs w:val="24"/>
        </w:rPr>
      </w:pPr>
      <w:r w:rsidRPr="0079095F">
        <w:rPr>
          <w:b/>
          <w:i/>
          <w:sz w:val="24"/>
          <w:szCs w:val="24"/>
        </w:rPr>
        <w:t>Земная кора и литосфера.</w:t>
      </w:r>
      <w:r w:rsidRPr="0079095F">
        <w:rPr>
          <w:sz w:val="24"/>
          <w:szCs w:val="24"/>
        </w:rPr>
        <w:t xml:space="preserve"> Внутреннее строение Земли, методы его из</w:t>
      </w:r>
      <w:r w:rsidRPr="0079095F">
        <w:rPr>
          <w:sz w:val="24"/>
          <w:szCs w:val="24"/>
        </w:rPr>
        <w:t>у</w:t>
      </w:r>
      <w:r w:rsidRPr="0079095F">
        <w:rPr>
          <w:sz w:val="24"/>
          <w:szCs w:val="24"/>
        </w:rPr>
        <w:t>чения. Земная кора; ее строение под материками и океанами. Горные породы магматического, метаморф</w:t>
      </w:r>
      <w:r w:rsidRPr="0079095F">
        <w:rPr>
          <w:sz w:val="24"/>
          <w:szCs w:val="24"/>
        </w:rPr>
        <w:t>и</w:t>
      </w:r>
      <w:r w:rsidRPr="0079095F">
        <w:rPr>
          <w:sz w:val="24"/>
          <w:szCs w:val="24"/>
        </w:rPr>
        <w:t>ческого и осадочного происхождения. Изменение температуры горных пород с глубиной.</w:t>
      </w:r>
    </w:p>
    <w:p w:rsidR="000E700F" w:rsidRPr="0079095F" w:rsidRDefault="000E700F" w:rsidP="005D03B7">
      <w:pPr>
        <w:ind w:firstLine="720"/>
        <w:jc w:val="both"/>
        <w:rPr>
          <w:sz w:val="24"/>
          <w:szCs w:val="24"/>
        </w:rPr>
      </w:pPr>
      <w:r w:rsidRPr="0079095F">
        <w:rPr>
          <w:sz w:val="24"/>
          <w:szCs w:val="24"/>
        </w:rPr>
        <w:t>Литосфера — твердая оболочка Земли. Подвижные участки земной коры. Образов</w:t>
      </w:r>
      <w:r w:rsidRPr="0079095F">
        <w:rPr>
          <w:sz w:val="24"/>
          <w:szCs w:val="24"/>
        </w:rPr>
        <w:t>а</w:t>
      </w:r>
      <w:r w:rsidRPr="0079095F">
        <w:rPr>
          <w:sz w:val="24"/>
          <w:szCs w:val="24"/>
        </w:rPr>
        <w:t>ние вулканов. Основные зоны землетрясений и вулканизма на Земле. Методы предсказания и защиты от опасных природных явлений; правила обе</w:t>
      </w:r>
      <w:r w:rsidRPr="0079095F">
        <w:rPr>
          <w:sz w:val="24"/>
          <w:szCs w:val="24"/>
        </w:rPr>
        <w:t>с</w:t>
      </w:r>
      <w:r w:rsidRPr="0079095F">
        <w:rPr>
          <w:sz w:val="24"/>
          <w:szCs w:val="24"/>
        </w:rPr>
        <w:t>печения личной безопасности.</w:t>
      </w:r>
    </w:p>
    <w:p w:rsidR="000E700F" w:rsidRPr="0079095F" w:rsidRDefault="000E700F" w:rsidP="005D03B7">
      <w:pPr>
        <w:ind w:firstLine="720"/>
        <w:jc w:val="both"/>
        <w:rPr>
          <w:sz w:val="24"/>
          <w:szCs w:val="24"/>
        </w:rPr>
      </w:pPr>
      <w:r w:rsidRPr="0079095F">
        <w:rPr>
          <w:b/>
          <w:i/>
          <w:sz w:val="24"/>
          <w:szCs w:val="24"/>
        </w:rPr>
        <w:t>Рельеф Земли.</w:t>
      </w:r>
      <w:r w:rsidRPr="0079095F">
        <w:rPr>
          <w:sz w:val="24"/>
          <w:szCs w:val="24"/>
        </w:rPr>
        <w:t xml:space="preserve"> Неоднородность земной поверхности как следствие взаимодействия внутренних сил Земли и внешних процессов. Основные формы рельефа и дна Мирового ок</w:t>
      </w:r>
      <w:r w:rsidRPr="0079095F">
        <w:rPr>
          <w:sz w:val="24"/>
          <w:szCs w:val="24"/>
        </w:rPr>
        <w:t>е</w:t>
      </w:r>
      <w:r w:rsidRPr="0079095F">
        <w:rPr>
          <w:sz w:val="24"/>
          <w:szCs w:val="24"/>
        </w:rPr>
        <w:t>ана. Различия гор и равнин по высоте. Изображение рельефа Земли на карте</w:t>
      </w:r>
      <w:r w:rsidRPr="0079095F">
        <w:rPr>
          <w:i/>
          <w:sz w:val="24"/>
          <w:szCs w:val="24"/>
        </w:rPr>
        <w:t>. Особенн</w:t>
      </w:r>
      <w:r w:rsidRPr="0079095F">
        <w:rPr>
          <w:i/>
          <w:sz w:val="24"/>
          <w:szCs w:val="24"/>
        </w:rPr>
        <w:t>о</w:t>
      </w:r>
      <w:r w:rsidRPr="0079095F">
        <w:rPr>
          <w:i/>
          <w:sz w:val="24"/>
          <w:szCs w:val="24"/>
        </w:rPr>
        <w:t>сти жизни и деятельности человека в горах и на равнинах.</w:t>
      </w:r>
      <w:r w:rsidRPr="0079095F">
        <w:rPr>
          <w:sz w:val="24"/>
          <w:szCs w:val="24"/>
        </w:rPr>
        <w:t xml:space="preserve"> Образование и развитие оврагов. С</w:t>
      </w:r>
      <w:r w:rsidRPr="0079095F">
        <w:rPr>
          <w:sz w:val="24"/>
          <w:szCs w:val="24"/>
        </w:rPr>
        <w:t>е</w:t>
      </w:r>
      <w:r w:rsidRPr="0079095F">
        <w:rPr>
          <w:sz w:val="24"/>
          <w:szCs w:val="24"/>
        </w:rPr>
        <w:t>ли: правила по обеспечению личной безопасности. Деятельность человека, преобразу</w:t>
      </w:r>
      <w:r w:rsidRPr="0079095F">
        <w:rPr>
          <w:sz w:val="24"/>
          <w:szCs w:val="24"/>
        </w:rPr>
        <w:t>ю</w:t>
      </w:r>
      <w:r w:rsidRPr="0079095F">
        <w:rPr>
          <w:sz w:val="24"/>
          <w:szCs w:val="24"/>
        </w:rPr>
        <w:t>щая рел</w:t>
      </w:r>
      <w:r w:rsidRPr="0079095F">
        <w:rPr>
          <w:sz w:val="24"/>
          <w:szCs w:val="24"/>
        </w:rPr>
        <w:t>ь</w:t>
      </w:r>
      <w:r w:rsidRPr="0079095F">
        <w:rPr>
          <w:sz w:val="24"/>
          <w:szCs w:val="24"/>
        </w:rPr>
        <w:t>еф.</w:t>
      </w:r>
    </w:p>
    <w:p w:rsidR="000E700F" w:rsidRPr="0079095F" w:rsidRDefault="000E700F" w:rsidP="005D03B7">
      <w:pPr>
        <w:ind w:firstLine="720"/>
        <w:jc w:val="both"/>
        <w:rPr>
          <w:sz w:val="24"/>
          <w:szCs w:val="24"/>
        </w:rPr>
      </w:pPr>
      <w:r w:rsidRPr="0079095F">
        <w:rPr>
          <w:b/>
          <w:i/>
          <w:sz w:val="24"/>
          <w:szCs w:val="24"/>
        </w:rPr>
        <w:t>Минеральные ресурсы литосферы;</w:t>
      </w:r>
      <w:r w:rsidRPr="0079095F">
        <w:rPr>
          <w:sz w:val="24"/>
          <w:szCs w:val="24"/>
        </w:rPr>
        <w:t xml:space="preserve"> их виды, добыча и транспортировка. Шахты, к</w:t>
      </w:r>
      <w:r w:rsidRPr="0079095F">
        <w:rPr>
          <w:sz w:val="24"/>
          <w:szCs w:val="24"/>
        </w:rPr>
        <w:t>а</w:t>
      </w:r>
      <w:r w:rsidRPr="0079095F">
        <w:rPr>
          <w:sz w:val="24"/>
          <w:szCs w:val="24"/>
        </w:rPr>
        <w:t>рьеры, скважины как объекты рационального использования. Во</w:t>
      </w:r>
      <w:r w:rsidRPr="0079095F">
        <w:rPr>
          <w:sz w:val="24"/>
          <w:szCs w:val="24"/>
        </w:rPr>
        <w:t>з</w:t>
      </w:r>
      <w:r w:rsidRPr="0079095F">
        <w:rPr>
          <w:sz w:val="24"/>
          <w:szCs w:val="24"/>
        </w:rPr>
        <w:t>действие хозяйственной деятельности людей на литосферу, ее последс</w:t>
      </w:r>
      <w:r w:rsidRPr="0079095F">
        <w:rPr>
          <w:sz w:val="24"/>
          <w:szCs w:val="24"/>
        </w:rPr>
        <w:t>т</w:t>
      </w:r>
      <w:r w:rsidRPr="0079095F">
        <w:rPr>
          <w:sz w:val="24"/>
          <w:szCs w:val="24"/>
        </w:rPr>
        <w:t>вия.</w:t>
      </w:r>
    </w:p>
    <w:p w:rsidR="000E700F" w:rsidRPr="0079095F" w:rsidRDefault="000E700F" w:rsidP="005D03B7">
      <w:pPr>
        <w:ind w:firstLine="720"/>
        <w:jc w:val="both"/>
        <w:rPr>
          <w:sz w:val="24"/>
          <w:szCs w:val="24"/>
        </w:rPr>
      </w:pPr>
      <w:r w:rsidRPr="0079095F">
        <w:rPr>
          <w:sz w:val="24"/>
          <w:szCs w:val="24"/>
        </w:rPr>
        <w:t xml:space="preserve">Меры по сохранению и рациональному использованию ресурсов литосферы. </w:t>
      </w:r>
      <w:r w:rsidRPr="0079095F">
        <w:rPr>
          <w:i/>
          <w:sz w:val="24"/>
          <w:szCs w:val="24"/>
        </w:rPr>
        <w:t>Приро</w:t>
      </w:r>
      <w:r w:rsidRPr="0079095F">
        <w:rPr>
          <w:i/>
          <w:sz w:val="24"/>
          <w:szCs w:val="24"/>
        </w:rPr>
        <w:t>д</w:t>
      </w:r>
      <w:r w:rsidRPr="0079095F">
        <w:rPr>
          <w:i/>
          <w:sz w:val="24"/>
          <w:szCs w:val="24"/>
        </w:rPr>
        <w:t>ные памятники литосферы.</w:t>
      </w:r>
    </w:p>
    <w:p w:rsidR="000E700F" w:rsidRPr="0079095F" w:rsidRDefault="000E700F" w:rsidP="005D03B7">
      <w:pPr>
        <w:ind w:firstLine="720"/>
        <w:jc w:val="both"/>
        <w:rPr>
          <w:sz w:val="24"/>
          <w:szCs w:val="24"/>
        </w:rPr>
      </w:pPr>
      <w:r w:rsidRPr="0079095F">
        <w:rPr>
          <w:b/>
          <w:i/>
          <w:sz w:val="24"/>
          <w:szCs w:val="24"/>
        </w:rPr>
        <w:t>Гидросфера — водная оболочка Земли.</w:t>
      </w:r>
      <w:r w:rsidRPr="0079095F">
        <w:rPr>
          <w:sz w:val="24"/>
          <w:szCs w:val="24"/>
        </w:rPr>
        <w:t xml:space="preserve"> Части гидросферы: Мировой океан, ледники, воды суши. Океаны. Части Мирового океана. Рельеф дна Мирового океана. Методы изуч</w:t>
      </w:r>
      <w:r w:rsidRPr="0079095F">
        <w:rPr>
          <w:sz w:val="24"/>
          <w:szCs w:val="24"/>
        </w:rPr>
        <w:t>е</w:t>
      </w:r>
      <w:r w:rsidRPr="0079095F">
        <w:rPr>
          <w:sz w:val="24"/>
          <w:szCs w:val="24"/>
        </w:rPr>
        <w:t>ния морских глубин. Температуры и соленость вод Мирового океана. Движение воды в ок</w:t>
      </w:r>
      <w:r w:rsidRPr="0079095F">
        <w:rPr>
          <w:sz w:val="24"/>
          <w:szCs w:val="24"/>
        </w:rPr>
        <w:t>е</w:t>
      </w:r>
      <w:r w:rsidRPr="0079095F">
        <w:rPr>
          <w:sz w:val="24"/>
          <w:szCs w:val="24"/>
        </w:rPr>
        <w:t>ане. Стихийные явления в океане; правила обеспечения личной безопасности.</w:t>
      </w:r>
    </w:p>
    <w:p w:rsidR="000E700F" w:rsidRPr="0079095F" w:rsidRDefault="000E700F" w:rsidP="005D03B7">
      <w:pPr>
        <w:pStyle w:val="Noeeu1"/>
        <w:spacing w:line="240" w:lineRule="auto"/>
        <w:rPr>
          <w:rFonts w:ascii="Times New Roman" w:hAnsi="Times New Roman"/>
          <w:i/>
          <w:spacing w:val="0"/>
          <w:sz w:val="24"/>
          <w:szCs w:val="24"/>
        </w:rPr>
      </w:pPr>
      <w:r w:rsidRPr="0079095F">
        <w:rPr>
          <w:rFonts w:ascii="Times New Roman" w:hAnsi="Times New Roman"/>
          <w:spacing w:val="0"/>
          <w:sz w:val="24"/>
          <w:szCs w:val="24"/>
        </w:rPr>
        <w:t>Обмен теплом и влагой между океаном и сушей. Мировой круговорот воды. Мин</w:t>
      </w:r>
      <w:r w:rsidRPr="0079095F">
        <w:rPr>
          <w:rFonts w:ascii="Times New Roman" w:hAnsi="Times New Roman"/>
          <w:spacing w:val="0"/>
          <w:sz w:val="24"/>
          <w:szCs w:val="24"/>
        </w:rPr>
        <w:t>е</w:t>
      </w:r>
      <w:r w:rsidRPr="0079095F">
        <w:rPr>
          <w:rFonts w:ascii="Times New Roman" w:hAnsi="Times New Roman"/>
          <w:spacing w:val="0"/>
          <w:sz w:val="24"/>
          <w:szCs w:val="24"/>
        </w:rPr>
        <w:t>ральные и органические ресурсы океана, их значение и хозяйственное использование. Мо</w:t>
      </w:r>
      <w:r w:rsidRPr="0079095F">
        <w:rPr>
          <w:rFonts w:ascii="Times New Roman" w:hAnsi="Times New Roman"/>
          <w:spacing w:val="0"/>
          <w:sz w:val="24"/>
          <w:szCs w:val="24"/>
        </w:rPr>
        <w:t>р</w:t>
      </w:r>
      <w:r w:rsidRPr="0079095F">
        <w:rPr>
          <w:rFonts w:ascii="Times New Roman" w:hAnsi="Times New Roman"/>
          <w:spacing w:val="0"/>
          <w:sz w:val="24"/>
          <w:szCs w:val="24"/>
        </w:rPr>
        <w:t>ской транспорт, порты, каналы. Источники загрязнения вод океана; меры по сохранению к</w:t>
      </w:r>
      <w:r w:rsidRPr="0079095F">
        <w:rPr>
          <w:rFonts w:ascii="Times New Roman" w:hAnsi="Times New Roman"/>
          <w:spacing w:val="0"/>
          <w:sz w:val="24"/>
          <w:szCs w:val="24"/>
        </w:rPr>
        <w:t>а</w:t>
      </w:r>
      <w:r w:rsidRPr="0079095F">
        <w:rPr>
          <w:rFonts w:ascii="Times New Roman" w:hAnsi="Times New Roman"/>
          <w:spacing w:val="0"/>
          <w:sz w:val="24"/>
          <w:szCs w:val="24"/>
        </w:rPr>
        <w:t>чества вод и биоресурсов Мирового океана.</w:t>
      </w:r>
    </w:p>
    <w:p w:rsidR="000E700F" w:rsidRPr="0079095F" w:rsidRDefault="000E700F" w:rsidP="005D03B7">
      <w:pPr>
        <w:ind w:firstLine="720"/>
        <w:jc w:val="both"/>
        <w:rPr>
          <w:sz w:val="24"/>
          <w:szCs w:val="24"/>
        </w:rPr>
      </w:pPr>
      <w:r w:rsidRPr="0079095F">
        <w:rPr>
          <w:b/>
          <w:i/>
          <w:sz w:val="24"/>
          <w:szCs w:val="24"/>
        </w:rPr>
        <w:lastRenderedPageBreak/>
        <w:t>Источники пресной воды на Земле.</w:t>
      </w:r>
      <w:r w:rsidRPr="0079095F">
        <w:rPr>
          <w:sz w:val="24"/>
          <w:szCs w:val="24"/>
        </w:rPr>
        <w:t xml:space="preserve"> Проблемы, связанные с ограниченными запас</w:t>
      </w:r>
      <w:r w:rsidRPr="0079095F">
        <w:rPr>
          <w:sz w:val="24"/>
          <w:szCs w:val="24"/>
        </w:rPr>
        <w:t>а</w:t>
      </w:r>
      <w:r w:rsidRPr="0079095F">
        <w:rPr>
          <w:sz w:val="24"/>
          <w:szCs w:val="24"/>
        </w:rPr>
        <w:t>ми пресной воды на Земле и пути их решения. Происхождение подземных вод, возможности их использования человеком.</w:t>
      </w:r>
    </w:p>
    <w:p w:rsidR="000E700F" w:rsidRPr="0079095F" w:rsidRDefault="000E700F" w:rsidP="005D03B7">
      <w:pPr>
        <w:ind w:firstLine="720"/>
        <w:jc w:val="both"/>
        <w:rPr>
          <w:sz w:val="24"/>
          <w:szCs w:val="24"/>
        </w:rPr>
      </w:pPr>
      <w:r w:rsidRPr="0079095F">
        <w:rPr>
          <w:sz w:val="24"/>
          <w:szCs w:val="24"/>
        </w:rPr>
        <w:t>Зависимость уровня грунтовых вод от количества осадков, характера горных пород, близости к озерам. Минеральные воды. Ледники — главные акк</w:t>
      </w:r>
      <w:r w:rsidRPr="0079095F">
        <w:rPr>
          <w:sz w:val="24"/>
          <w:szCs w:val="24"/>
        </w:rPr>
        <w:t>у</w:t>
      </w:r>
      <w:r w:rsidRPr="0079095F">
        <w:rPr>
          <w:sz w:val="24"/>
          <w:szCs w:val="24"/>
        </w:rPr>
        <w:t>муляторы пресной воды на Зе</w:t>
      </w:r>
      <w:r w:rsidRPr="0079095F">
        <w:rPr>
          <w:sz w:val="24"/>
          <w:szCs w:val="24"/>
        </w:rPr>
        <w:t>м</w:t>
      </w:r>
      <w:r w:rsidRPr="0079095F">
        <w:rPr>
          <w:sz w:val="24"/>
          <w:szCs w:val="24"/>
        </w:rPr>
        <w:t>ле.</w:t>
      </w:r>
    </w:p>
    <w:p w:rsidR="000E700F" w:rsidRPr="0079095F" w:rsidRDefault="000E700F" w:rsidP="005D03B7">
      <w:pPr>
        <w:ind w:firstLine="720"/>
        <w:jc w:val="both"/>
        <w:rPr>
          <w:i/>
          <w:sz w:val="24"/>
          <w:szCs w:val="24"/>
        </w:rPr>
      </w:pPr>
      <w:r w:rsidRPr="0079095F">
        <w:rPr>
          <w:sz w:val="24"/>
          <w:szCs w:val="24"/>
        </w:rPr>
        <w:t>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w:t>
      </w:r>
      <w:r w:rsidRPr="0079095F">
        <w:rPr>
          <w:sz w:val="24"/>
          <w:szCs w:val="24"/>
        </w:rPr>
        <w:t>а</w:t>
      </w:r>
      <w:r w:rsidRPr="0079095F">
        <w:rPr>
          <w:sz w:val="24"/>
          <w:szCs w:val="24"/>
        </w:rPr>
        <w:t>вила обеспечения личной безопасности. Хозяйс</w:t>
      </w:r>
      <w:r w:rsidRPr="0079095F">
        <w:rPr>
          <w:sz w:val="24"/>
          <w:szCs w:val="24"/>
        </w:rPr>
        <w:t>т</w:t>
      </w:r>
      <w:r w:rsidRPr="0079095F">
        <w:rPr>
          <w:sz w:val="24"/>
          <w:szCs w:val="24"/>
        </w:rPr>
        <w:t xml:space="preserve">венное значение озер, водохранилищ, болот. </w:t>
      </w:r>
      <w:r w:rsidRPr="0079095F">
        <w:rPr>
          <w:i/>
          <w:sz w:val="24"/>
          <w:szCs w:val="24"/>
        </w:rPr>
        <w:t>Природные памятники гидр</w:t>
      </w:r>
      <w:r w:rsidRPr="0079095F">
        <w:rPr>
          <w:i/>
          <w:sz w:val="24"/>
          <w:szCs w:val="24"/>
        </w:rPr>
        <w:t>о</w:t>
      </w:r>
      <w:r w:rsidRPr="0079095F">
        <w:rPr>
          <w:i/>
          <w:sz w:val="24"/>
          <w:szCs w:val="24"/>
        </w:rPr>
        <w:t>сферы.</w:t>
      </w:r>
    </w:p>
    <w:p w:rsidR="000E700F" w:rsidRPr="0079095F" w:rsidRDefault="000E700F" w:rsidP="005D03B7">
      <w:pPr>
        <w:ind w:firstLine="720"/>
        <w:jc w:val="both"/>
        <w:rPr>
          <w:sz w:val="24"/>
          <w:szCs w:val="24"/>
        </w:rPr>
      </w:pPr>
      <w:r w:rsidRPr="0079095F">
        <w:rPr>
          <w:b/>
          <w:i/>
          <w:sz w:val="24"/>
          <w:szCs w:val="24"/>
        </w:rPr>
        <w:t>Атмосфера — воздушная оболочка Земли.</w:t>
      </w:r>
      <w:r w:rsidRPr="0079095F">
        <w:rPr>
          <w:sz w:val="24"/>
          <w:szCs w:val="24"/>
        </w:rPr>
        <w:t xml:space="preserve"> Значение атмосферы для жизни на Земле. Состав атмосферы, ее структура. Изменение состава атмосферы во времени. Постоянные ветры Земли. Типы воздушных масс; условия их формирования и свойства. Распределение тепла и влаги на поверхности Земли. Стихийные явления в атмосфере, их характеристика и правила обеспечения личной безопасности. Пути сохранения качества воздушной среды.</w:t>
      </w:r>
    </w:p>
    <w:p w:rsidR="000E700F" w:rsidRPr="0079095F" w:rsidRDefault="000E700F" w:rsidP="005D03B7">
      <w:pPr>
        <w:ind w:firstLine="720"/>
        <w:jc w:val="both"/>
        <w:rPr>
          <w:sz w:val="24"/>
          <w:szCs w:val="24"/>
        </w:rPr>
      </w:pPr>
      <w:r w:rsidRPr="0079095F">
        <w:rPr>
          <w:i/>
          <w:sz w:val="24"/>
          <w:szCs w:val="24"/>
        </w:rPr>
        <w:t>Погода и климат</w:t>
      </w:r>
      <w:r w:rsidRPr="0079095F">
        <w:rPr>
          <w:b/>
          <w:i/>
          <w:sz w:val="24"/>
          <w:szCs w:val="24"/>
        </w:rPr>
        <w:t>.</w:t>
      </w:r>
      <w:r w:rsidRPr="0079095F">
        <w:rPr>
          <w:sz w:val="24"/>
          <w:szCs w:val="24"/>
        </w:rPr>
        <w:t xml:space="preserve"> Элементы погоды, способы их измерения, приборы и инструменты. Суточные и годовые колебания температуры воздуха. Средние температуры. Изменение температуры и давления с высотой. Атмосферное давление.</w:t>
      </w:r>
    </w:p>
    <w:p w:rsidR="000E700F" w:rsidRPr="0079095F" w:rsidRDefault="000E700F" w:rsidP="005D03B7">
      <w:pPr>
        <w:ind w:firstLine="720"/>
        <w:jc w:val="both"/>
        <w:rPr>
          <w:sz w:val="24"/>
          <w:szCs w:val="24"/>
        </w:rPr>
      </w:pPr>
      <w:r w:rsidRPr="0079095F">
        <w:rPr>
          <w:sz w:val="24"/>
          <w:szCs w:val="24"/>
        </w:rPr>
        <w:t>Направление и сила ветра. Роза ветров. Облачность, ее влияние на погоду. Атмосфе</w:t>
      </w:r>
      <w:r w:rsidRPr="0079095F">
        <w:rPr>
          <w:sz w:val="24"/>
          <w:szCs w:val="24"/>
        </w:rPr>
        <w:t>р</w:t>
      </w:r>
      <w:r w:rsidRPr="0079095F">
        <w:rPr>
          <w:sz w:val="24"/>
          <w:szCs w:val="24"/>
        </w:rPr>
        <w:t>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w:t>
      </w:r>
      <w:r w:rsidRPr="0079095F">
        <w:rPr>
          <w:sz w:val="24"/>
          <w:szCs w:val="24"/>
        </w:rPr>
        <w:t>е</w:t>
      </w:r>
      <w:r w:rsidRPr="0079095F">
        <w:rPr>
          <w:sz w:val="24"/>
          <w:szCs w:val="24"/>
        </w:rPr>
        <w:t xml:space="preserve">ста, близости океана, океанических течений, рельефа, господствующих ветров. </w:t>
      </w:r>
      <w:r w:rsidRPr="0079095F">
        <w:rPr>
          <w:i/>
          <w:sz w:val="24"/>
          <w:szCs w:val="24"/>
        </w:rPr>
        <w:t>Пути ада</w:t>
      </w:r>
      <w:r w:rsidRPr="0079095F">
        <w:rPr>
          <w:i/>
          <w:sz w:val="24"/>
          <w:szCs w:val="24"/>
        </w:rPr>
        <w:t>п</w:t>
      </w:r>
      <w:r w:rsidRPr="0079095F">
        <w:rPr>
          <w:i/>
          <w:sz w:val="24"/>
          <w:szCs w:val="24"/>
        </w:rPr>
        <w:t>тации человека к климатическим условиям местности.</w:t>
      </w:r>
      <w:r w:rsidRPr="0079095F">
        <w:rPr>
          <w:sz w:val="24"/>
          <w:szCs w:val="24"/>
        </w:rPr>
        <w:t xml:space="preserve"> Экстремальные климатические усл</w:t>
      </w:r>
      <w:r w:rsidRPr="0079095F">
        <w:rPr>
          <w:sz w:val="24"/>
          <w:szCs w:val="24"/>
        </w:rPr>
        <w:t>о</w:t>
      </w:r>
      <w:r w:rsidRPr="0079095F">
        <w:rPr>
          <w:sz w:val="24"/>
          <w:szCs w:val="24"/>
        </w:rPr>
        <w:t>вия, правила обе</w:t>
      </w:r>
      <w:r w:rsidRPr="0079095F">
        <w:rPr>
          <w:sz w:val="24"/>
          <w:szCs w:val="24"/>
        </w:rPr>
        <w:t>с</w:t>
      </w:r>
      <w:r w:rsidRPr="0079095F">
        <w:rPr>
          <w:sz w:val="24"/>
          <w:szCs w:val="24"/>
        </w:rPr>
        <w:t>печения личной безопасности.</w:t>
      </w:r>
    </w:p>
    <w:p w:rsidR="000E700F" w:rsidRPr="0079095F" w:rsidRDefault="000E700F" w:rsidP="005D03B7">
      <w:pPr>
        <w:ind w:firstLine="720"/>
        <w:jc w:val="both"/>
        <w:rPr>
          <w:sz w:val="24"/>
          <w:szCs w:val="24"/>
        </w:rPr>
      </w:pPr>
      <w:r w:rsidRPr="0079095F">
        <w:rPr>
          <w:b/>
          <w:i/>
          <w:sz w:val="24"/>
          <w:szCs w:val="24"/>
        </w:rPr>
        <w:t>Биосфера Земли.</w:t>
      </w:r>
      <w:r w:rsidRPr="0079095F">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w:t>
      </w:r>
      <w:r w:rsidRPr="0079095F">
        <w:rPr>
          <w:sz w:val="24"/>
          <w:szCs w:val="24"/>
        </w:rPr>
        <w:t>а</w:t>
      </w:r>
      <w:r w:rsidRPr="0079095F">
        <w:rPr>
          <w:sz w:val="24"/>
          <w:szCs w:val="24"/>
        </w:rPr>
        <w:t>имодействие компонентов природы. Природно-антропогенное равновесие, пути его сохран</w:t>
      </w:r>
      <w:r w:rsidRPr="0079095F">
        <w:rPr>
          <w:sz w:val="24"/>
          <w:szCs w:val="24"/>
        </w:rPr>
        <w:t>е</w:t>
      </w:r>
      <w:r w:rsidRPr="0079095F">
        <w:rPr>
          <w:sz w:val="24"/>
          <w:szCs w:val="24"/>
        </w:rPr>
        <w:t>ния и восстановления. Приспособления живых организмов к среде обитания. Наблюд</w:t>
      </w:r>
      <w:r w:rsidRPr="0079095F">
        <w:rPr>
          <w:sz w:val="24"/>
          <w:szCs w:val="24"/>
        </w:rPr>
        <w:t>е</w:t>
      </w:r>
      <w:r w:rsidRPr="0079095F">
        <w:rPr>
          <w:sz w:val="24"/>
          <w:szCs w:val="24"/>
        </w:rPr>
        <w:t>ния за растительным и животным миром для определения качества окружающей среды. Сохран</w:t>
      </w:r>
      <w:r w:rsidRPr="0079095F">
        <w:rPr>
          <w:sz w:val="24"/>
          <w:szCs w:val="24"/>
        </w:rPr>
        <w:t>е</w:t>
      </w:r>
      <w:r w:rsidRPr="0079095F">
        <w:rPr>
          <w:sz w:val="24"/>
          <w:szCs w:val="24"/>
        </w:rPr>
        <w:t>ние ч</w:t>
      </w:r>
      <w:r w:rsidRPr="0079095F">
        <w:rPr>
          <w:sz w:val="24"/>
          <w:szCs w:val="24"/>
        </w:rPr>
        <w:t>е</w:t>
      </w:r>
      <w:r w:rsidRPr="0079095F">
        <w:rPr>
          <w:sz w:val="24"/>
          <w:szCs w:val="24"/>
        </w:rPr>
        <w:t>ловеком растительного и животного мира Земли.</w:t>
      </w:r>
    </w:p>
    <w:p w:rsidR="000E700F" w:rsidRPr="0079095F" w:rsidRDefault="000E700F" w:rsidP="005D03B7">
      <w:pPr>
        <w:ind w:firstLine="720"/>
        <w:jc w:val="both"/>
        <w:rPr>
          <w:sz w:val="24"/>
          <w:szCs w:val="24"/>
        </w:rPr>
      </w:pPr>
      <w:r w:rsidRPr="0079095F">
        <w:rPr>
          <w:sz w:val="24"/>
          <w:szCs w:val="24"/>
        </w:rPr>
        <w:t>Влияние жизнедеятельности человека на окружающую среду.</w:t>
      </w:r>
    </w:p>
    <w:p w:rsidR="000E700F" w:rsidRPr="0079095F" w:rsidRDefault="000E700F" w:rsidP="005D03B7">
      <w:pPr>
        <w:ind w:firstLine="720"/>
        <w:jc w:val="both"/>
        <w:rPr>
          <w:sz w:val="24"/>
          <w:szCs w:val="24"/>
        </w:rPr>
      </w:pPr>
      <w:r w:rsidRPr="0079095F">
        <w:rPr>
          <w:sz w:val="24"/>
          <w:szCs w:val="24"/>
        </w:rPr>
        <w:t>Способы определения качества окружающей среды, меры по ее сохранению и улу</w:t>
      </w:r>
      <w:r w:rsidRPr="0079095F">
        <w:rPr>
          <w:sz w:val="24"/>
          <w:szCs w:val="24"/>
        </w:rPr>
        <w:t>ч</w:t>
      </w:r>
      <w:r w:rsidRPr="0079095F">
        <w:rPr>
          <w:sz w:val="24"/>
          <w:szCs w:val="24"/>
        </w:rPr>
        <w:t>шению.</w:t>
      </w:r>
    </w:p>
    <w:p w:rsidR="000E700F" w:rsidRPr="0079095F" w:rsidRDefault="000E700F" w:rsidP="005D03B7">
      <w:pPr>
        <w:ind w:firstLine="720"/>
        <w:jc w:val="both"/>
        <w:rPr>
          <w:sz w:val="24"/>
          <w:szCs w:val="24"/>
        </w:rPr>
      </w:pPr>
      <w:r w:rsidRPr="0079095F">
        <w:rPr>
          <w:b/>
          <w:i/>
          <w:sz w:val="24"/>
          <w:szCs w:val="24"/>
        </w:rPr>
        <w:t>Почва как особое природное образование.</w:t>
      </w:r>
      <w:r w:rsidRPr="0079095F">
        <w:rPr>
          <w:sz w:val="24"/>
          <w:szCs w:val="24"/>
        </w:rPr>
        <w:t xml:space="preserve"> Взаимодействие живого и неживого в по</w:t>
      </w:r>
      <w:r w:rsidRPr="0079095F">
        <w:rPr>
          <w:sz w:val="24"/>
          <w:szCs w:val="24"/>
        </w:rPr>
        <w:t>ч</w:t>
      </w:r>
      <w:r w:rsidRPr="0079095F">
        <w:rPr>
          <w:sz w:val="24"/>
          <w:szCs w:val="24"/>
        </w:rPr>
        <w:t>ве. Физическое, химическое, биологическое выветривания; их влияние на состав и свойства почв. 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w:t>
      </w:r>
      <w:r w:rsidRPr="0079095F">
        <w:rPr>
          <w:sz w:val="24"/>
          <w:szCs w:val="24"/>
        </w:rPr>
        <w:t>й</w:t>
      </w:r>
      <w:r w:rsidRPr="0079095F">
        <w:rPr>
          <w:sz w:val="24"/>
          <w:szCs w:val="24"/>
        </w:rPr>
        <w:t>ственная деятел</w:t>
      </w:r>
      <w:r w:rsidRPr="0079095F">
        <w:rPr>
          <w:sz w:val="24"/>
          <w:szCs w:val="24"/>
        </w:rPr>
        <w:t>ь</w:t>
      </w:r>
      <w:r w:rsidRPr="0079095F">
        <w:rPr>
          <w:sz w:val="24"/>
          <w:szCs w:val="24"/>
        </w:rPr>
        <w:t>ность в сохранении и улучшении почв.</w:t>
      </w:r>
    </w:p>
    <w:p w:rsidR="000E700F" w:rsidRPr="0079095F" w:rsidRDefault="000E700F" w:rsidP="005D03B7">
      <w:pPr>
        <w:ind w:firstLine="720"/>
        <w:jc w:val="both"/>
        <w:rPr>
          <w:sz w:val="24"/>
          <w:szCs w:val="24"/>
        </w:rPr>
      </w:pPr>
      <w:r w:rsidRPr="0079095F">
        <w:rPr>
          <w:b/>
          <w:i/>
          <w:sz w:val="24"/>
          <w:szCs w:val="24"/>
        </w:rPr>
        <w:t>Географическая оболочка Земли.</w:t>
      </w:r>
      <w:r w:rsidRPr="0079095F">
        <w:rPr>
          <w:sz w:val="24"/>
          <w:szCs w:val="24"/>
        </w:rPr>
        <w:t xml:space="preserve"> Природные зоны Земли. Широтная зональность и высотная поясность — важнейшие особенности природы Земли. Особенности взаимоде</w:t>
      </w:r>
      <w:r w:rsidRPr="0079095F">
        <w:rPr>
          <w:sz w:val="24"/>
          <w:szCs w:val="24"/>
        </w:rPr>
        <w:t>й</w:t>
      </w:r>
      <w:r w:rsidRPr="0079095F">
        <w:rPr>
          <w:sz w:val="24"/>
          <w:szCs w:val="24"/>
        </w:rPr>
        <w:t>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w:t>
      </w:r>
      <w:r w:rsidRPr="0079095F">
        <w:rPr>
          <w:sz w:val="24"/>
          <w:szCs w:val="24"/>
        </w:rPr>
        <w:t>о</w:t>
      </w:r>
      <w:r w:rsidRPr="0079095F">
        <w:rPr>
          <w:sz w:val="24"/>
          <w:szCs w:val="24"/>
        </w:rPr>
        <w:t>графическая оболочка как окр</w:t>
      </w:r>
      <w:r w:rsidRPr="0079095F">
        <w:rPr>
          <w:sz w:val="24"/>
          <w:szCs w:val="24"/>
        </w:rPr>
        <w:t>у</w:t>
      </w:r>
      <w:r w:rsidRPr="0079095F">
        <w:rPr>
          <w:sz w:val="24"/>
          <w:szCs w:val="24"/>
        </w:rPr>
        <w:t>жающая человека среда.</w:t>
      </w:r>
    </w:p>
    <w:p w:rsidR="000E700F" w:rsidRPr="0079095F" w:rsidRDefault="000E700F" w:rsidP="005D03B7">
      <w:pPr>
        <w:ind w:firstLine="720"/>
        <w:jc w:val="both"/>
        <w:rPr>
          <w:sz w:val="24"/>
          <w:szCs w:val="24"/>
        </w:rPr>
      </w:pPr>
      <w:r w:rsidRPr="0079095F">
        <w:rPr>
          <w:b/>
          <w:sz w:val="24"/>
          <w:szCs w:val="24"/>
        </w:rPr>
        <w:t>Практические работы</w:t>
      </w:r>
    </w:p>
    <w:p w:rsidR="000E700F" w:rsidRPr="0079095F" w:rsidRDefault="000E700F" w:rsidP="005D03B7">
      <w:pPr>
        <w:ind w:firstLine="720"/>
        <w:jc w:val="both"/>
        <w:rPr>
          <w:sz w:val="24"/>
          <w:szCs w:val="24"/>
        </w:rPr>
      </w:pPr>
      <w:r w:rsidRPr="0079095F">
        <w:rPr>
          <w:sz w:val="24"/>
          <w:szCs w:val="24"/>
        </w:rPr>
        <w:t>Составление и объяснение схем: а) «Положение Земли в Солнечной системе»; б) «Движение Земли вокруг Солнца (в ключевых положениях в дни равноденствий и солнц</w:t>
      </w:r>
      <w:r w:rsidRPr="0079095F">
        <w:rPr>
          <w:sz w:val="24"/>
          <w:szCs w:val="24"/>
        </w:rPr>
        <w:t>е</w:t>
      </w:r>
      <w:r w:rsidRPr="0079095F">
        <w:rPr>
          <w:sz w:val="24"/>
          <w:szCs w:val="24"/>
        </w:rPr>
        <w:t>стояний)»; в) «Рельеф дна Мирового океана», «Стро</w:t>
      </w:r>
      <w:r w:rsidRPr="0079095F">
        <w:rPr>
          <w:sz w:val="24"/>
          <w:szCs w:val="24"/>
        </w:rPr>
        <w:t>е</w:t>
      </w:r>
      <w:r w:rsidRPr="0079095F">
        <w:rPr>
          <w:sz w:val="24"/>
          <w:szCs w:val="24"/>
        </w:rPr>
        <w:t>ние атмосферы»; г)  «Части реки»; д) «Различия гор и равнин по высоте» и т. д.</w:t>
      </w:r>
    </w:p>
    <w:p w:rsidR="000E700F" w:rsidRPr="0079095F" w:rsidRDefault="000E700F" w:rsidP="005D03B7">
      <w:pPr>
        <w:ind w:firstLine="720"/>
        <w:jc w:val="both"/>
        <w:rPr>
          <w:sz w:val="24"/>
          <w:szCs w:val="24"/>
        </w:rPr>
      </w:pPr>
      <w:r w:rsidRPr="0079095F">
        <w:rPr>
          <w:sz w:val="24"/>
          <w:szCs w:val="24"/>
        </w:rPr>
        <w:t>Изучение свойств минералов, горных пород и полезных ископаемых (состав, цвет, твердость, плотность и т. д.).</w:t>
      </w:r>
    </w:p>
    <w:p w:rsidR="000E700F" w:rsidRPr="0079095F" w:rsidRDefault="000E700F" w:rsidP="005D03B7">
      <w:pPr>
        <w:ind w:firstLine="720"/>
        <w:jc w:val="both"/>
        <w:rPr>
          <w:sz w:val="24"/>
          <w:szCs w:val="24"/>
        </w:rPr>
      </w:pPr>
      <w:r w:rsidRPr="0079095F">
        <w:rPr>
          <w:sz w:val="24"/>
          <w:szCs w:val="24"/>
        </w:rPr>
        <w:t>Описание по карте географического положения (ГП) гор и равнин, морей, рек, пр</w:t>
      </w:r>
      <w:r w:rsidRPr="0079095F">
        <w:rPr>
          <w:sz w:val="24"/>
          <w:szCs w:val="24"/>
        </w:rPr>
        <w:t>и</w:t>
      </w:r>
      <w:r w:rsidRPr="0079095F">
        <w:rPr>
          <w:sz w:val="24"/>
          <w:szCs w:val="24"/>
        </w:rPr>
        <w:t>родных зон, а также описание на местности форм рельефа, водных объектов, погоды и кл</w:t>
      </w:r>
      <w:r w:rsidRPr="0079095F">
        <w:rPr>
          <w:sz w:val="24"/>
          <w:szCs w:val="24"/>
        </w:rPr>
        <w:t>и</w:t>
      </w:r>
      <w:r w:rsidRPr="0079095F">
        <w:rPr>
          <w:sz w:val="24"/>
          <w:szCs w:val="24"/>
        </w:rPr>
        <w:lastRenderedPageBreak/>
        <w:t>мата, растений, почв и воздействия на них хозя</w:t>
      </w:r>
      <w:r w:rsidRPr="0079095F">
        <w:rPr>
          <w:sz w:val="24"/>
          <w:szCs w:val="24"/>
        </w:rPr>
        <w:t>й</w:t>
      </w:r>
      <w:r w:rsidRPr="0079095F">
        <w:rPr>
          <w:sz w:val="24"/>
          <w:szCs w:val="24"/>
        </w:rPr>
        <w:t>ственной деятельности человека; меры по их сохр</w:t>
      </w:r>
      <w:r w:rsidRPr="0079095F">
        <w:rPr>
          <w:sz w:val="24"/>
          <w:szCs w:val="24"/>
        </w:rPr>
        <w:t>а</w:t>
      </w:r>
      <w:r w:rsidRPr="0079095F">
        <w:rPr>
          <w:sz w:val="24"/>
          <w:szCs w:val="24"/>
        </w:rPr>
        <w:t>нению и восстановлению.</w:t>
      </w:r>
    </w:p>
    <w:p w:rsidR="000E700F" w:rsidRPr="0079095F" w:rsidRDefault="000E700F" w:rsidP="005D03B7">
      <w:pPr>
        <w:ind w:firstLine="720"/>
        <w:jc w:val="both"/>
        <w:rPr>
          <w:sz w:val="24"/>
          <w:szCs w:val="24"/>
        </w:rPr>
      </w:pPr>
      <w:r w:rsidRPr="0079095F">
        <w:rPr>
          <w:spacing w:val="-4"/>
          <w:sz w:val="24"/>
          <w:szCs w:val="24"/>
        </w:rPr>
        <w:t>Определение по карте высоты гор и равнин, глубин морей и океанов, направлений мо</w:t>
      </w:r>
      <w:r w:rsidRPr="0079095F">
        <w:rPr>
          <w:spacing w:val="-4"/>
          <w:sz w:val="24"/>
          <w:szCs w:val="24"/>
        </w:rPr>
        <w:t>р</w:t>
      </w:r>
      <w:r w:rsidRPr="0079095F">
        <w:rPr>
          <w:spacing w:val="-4"/>
          <w:sz w:val="24"/>
          <w:szCs w:val="24"/>
        </w:rPr>
        <w:t>ских течений, течений рек, других объектов, явлений и процессов, необходимых для объяснения уче</w:t>
      </w:r>
      <w:r w:rsidRPr="0079095F">
        <w:rPr>
          <w:spacing w:val="-4"/>
          <w:sz w:val="24"/>
          <w:szCs w:val="24"/>
        </w:rPr>
        <w:t>б</w:t>
      </w:r>
      <w:r w:rsidRPr="0079095F">
        <w:rPr>
          <w:spacing w:val="-4"/>
          <w:sz w:val="24"/>
          <w:szCs w:val="24"/>
        </w:rPr>
        <w:t>ного материала.</w:t>
      </w:r>
    </w:p>
    <w:p w:rsidR="000E700F" w:rsidRPr="0079095F" w:rsidRDefault="000E700F" w:rsidP="005D03B7">
      <w:pPr>
        <w:ind w:firstLine="720"/>
        <w:jc w:val="both"/>
        <w:rPr>
          <w:sz w:val="24"/>
          <w:szCs w:val="24"/>
        </w:rPr>
      </w:pPr>
      <w:r w:rsidRPr="0079095F">
        <w:rPr>
          <w:sz w:val="24"/>
          <w:szCs w:val="24"/>
        </w:rPr>
        <w:t>Нанесение на контурную карту основных зон землетрясений и вулканизма, географ</w:t>
      </w:r>
      <w:r w:rsidRPr="0079095F">
        <w:rPr>
          <w:sz w:val="24"/>
          <w:szCs w:val="24"/>
        </w:rPr>
        <w:t>и</w:t>
      </w:r>
      <w:r w:rsidRPr="0079095F">
        <w:rPr>
          <w:sz w:val="24"/>
          <w:szCs w:val="24"/>
        </w:rPr>
        <w:t>ческих объектов, необходимых для изучения соответствующих тем, а также ряда месторо</w:t>
      </w:r>
      <w:r w:rsidRPr="0079095F">
        <w:rPr>
          <w:sz w:val="24"/>
          <w:szCs w:val="24"/>
        </w:rPr>
        <w:t>ж</w:t>
      </w:r>
      <w:r w:rsidRPr="0079095F">
        <w:rPr>
          <w:sz w:val="24"/>
          <w:szCs w:val="24"/>
        </w:rPr>
        <w:t>дений полезных ископаемых, природных памятн</w:t>
      </w:r>
      <w:r w:rsidRPr="0079095F">
        <w:rPr>
          <w:sz w:val="24"/>
          <w:szCs w:val="24"/>
        </w:rPr>
        <w:t>и</w:t>
      </w:r>
      <w:r w:rsidRPr="0079095F">
        <w:rPr>
          <w:sz w:val="24"/>
          <w:szCs w:val="24"/>
        </w:rPr>
        <w:t>ков лит</w:t>
      </w:r>
      <w:proofErr w:type="gramStart"/>
      <w:r w:rsidRPr="0079095F">
        <w:rPr>
          <w:sz w:val="24"/>
          <w:szCs w:val="24"/>
        </w:rPr>
        <w:t>о-</w:t>
      </w:r>
      <w:proofErr w:type="gramEnd"/>
      <w:r w:rsidRPr="0079095F">
        <w:rPr>
          <w:sz w:val="24"/>
          <w:szCs w:val="24"/>
        </w:rPr>
        <w:t xml:space="preserve">, </w:t>
      </w:r>
      <w:proofErr w:type="spellStart"/>
      <w:r w:rsidRPr="0079095F">
        <w:rPr>
          <w:sz w:val="24"/>
          <w:szCs w:val="24"/>
        </w:rPr>
        <w:t>гидро</w:t>
      </w:r>
      <w:proofErr w:type="spellEnd"/>
      <w:r w:rsidRPr="0079095F">
        <w:rPr>
          <w:sz w:val="24"/>
          <w:szCs w:val="24"/>
        </w:rPr>
        <w:t>- и биосферы.</w:t>
      </w:r>
    </w:p>
    <w:p w:rsidR="000E700F" w:rsidRPr="0079095F" w:rsidRDefault="000E700F" w:rsidP="005D03B7">
      <w:pPr>
        <w:ind w:firstLine="720"/>
        <w:jc w:val="both"/>
        <w:rPr>
          <w:sz w:val="24"/>
          <w:szCs w:val="24"/>
        </w:rPr>
      </w:pPr>
      <w:r w:rsidRPr="0079095F">
        <w:rPr>
          <w:sz w:val="24"/>
          <w:szCs w:val="24"/>
        </w:rPr>
        <w:t>Организация наблюдений за погодой; измерения элементов погоды с помощью пр</w:t>
      </w:r>
      <w:r w:rsidRPr="0079095F">
        <w:rPr>
          <w:sz w:val="24"/>
          <w:szCs w:val="24"/>
        </w:rPr>
        <w:t>и</w:t>
      </w:r>
      <w:r w:rsidRPr="0079095F">
        <w:rPr>
          <w:sz w:val="24"/>
          <w:szCs w:val="24"/>
        </w:rPr>
        <w:t xml:space="preserve">боров (термометра, барометра, флюгера, гигрометра, </w:t>
      </w:r>
      <w:proofErr w:type="spellStart"/>
      <w:r w:rsidRPr="0079095F">
        <w:rPr>
          <w:sz w:val="24"/>
          <w:szCs w:val="24"/>
        </w:rPr>
        <w:t>осадком</w:t>
      </w:r>
      <w:r w:rsidRPr="0079095F">
        <w:rPr>
          <w:sz w:val="24"/>
          <w:szCs w:val="24"/>
        </w:rPr>
        <w:t>е</w:t>
      </w:r>
      <w:r w:rsidRPr="0079095F">
        <w:rPr>
          <w:sz w:val="24"/>
          <w:szCs w:val="24"/>
        </w:rPr>
        <w:t>ра</w:t>
      </w:r>
      <w:proofErr w:type="spellEnd"/>
      <w:r w:rsidRPr="0079095F">
        <w:rPr>
          <w:sz w:val="24"/>
          <w:szCs w:val="24"/>
        </w:rPr>
        <w:t>).</w:t>
      </w:r>
    </w:p>
    <w:p w:rsidR="000E700F" w:rsidRPr="0079095F" w:rsidRDefault="000E700F" w:rsidP="005D03B7">
      <w:pPr>
        <w:ind w:firstLine="720"/>
        <w:jc w:val="both"/>
        <w:rPr>
          <w:sz w:val="24"/>
          <w:szCs w:val="24"/>
        </w:rPr>
      </w:pPr>
      <w:r w:rsidRPr="0079095F">
        <w:rPr>
          <w:sz w:val="24"/>
          <w:szCs w:val="24"/>
        </w:rPr>
        <w:t>Построение графика температуры и облачности, розы ветров;  выделение преоблад</w:t>
      </w:r>
      <w:r w:rsidRPr="0079095F">
        <w:rPr>
          <w:sz w:val="24"/>
          <w:szCs w:val="24"/>
        </w:rPr>
        <w:t>а</w:t>
      </w:r>
      <w:r w:rsidRPr="0079095F">
        <w:rPr>
          <w:sz w:val="24"/>
          <w:szCs w:val="24"/>
        </w:rPr>
        <w:t>ющих типов погоды за период наблюдения. Решение практич</w:t>
      </w:r>
      <w:r w:rsidRPr="0079095F">
        <w:rPr>
          <w:sz w:val="24"/>
          <w:szCs w:val="24"/>
        </w:rPr>
        <w:t>е</w:t>
      </w:r>
      <w:r w:rsidRPr="0079095F">
        <w:rPr>
          <w:sz w:val="24"/>
          <w:szCs w:val="24"/>
        </w:rPr>
        <w:t>ских задач  на определение изменений температуры и давления воздуха с в</w:t>
      </w:r>
      <w:r w:rsidRPr="0079095F">
        <w:rPr>
          <w:sz w:val="24"/>
          <w:szCs w:val="24"/>
        </w:rPr>
        <w:t>ы</w:t>
      </w:r>
      <w:r w:rsidRPr="0079095F">
        <w:rPr>
          <w:sz w:val="24"/>
          <w:szCs w:val="24"/>
        </w:rPr>
        <w:t>сотой, влажности.</w:t>
      </w:r>
    </w:p>
    <w:p w:rsidR="000E700F" w:rsidRPr="0079095F" w:rsidRDefault="000E700F" w:rsidP="005D03B7">
      <w:pPr>
        <w:jc w:val="center"/>
        <w:rPr>
          <w:sz w:val="24"/>
          <w:szCs w:val="24"/>
        </w:rPr>
      </w:pPr>
      <w:r w:rsidRPr="0079095F">
        <w:rPr>
          <w:b/>
          <w:spacing w:val="40"/>
          <w:sz w:val="24"/>
          <w:szCs w:val="24"/>
        </w:rPr>
        <w:t>Разде</w:t>
      </w:r>
      <w:r w:rsidRPr="0079095F">
        <w:rPr>
          <w:b/>
          <w:sz w:val="24"/>
          <w:szCs w:val="24"/>
        </w:rPr>
        <w:t>л. Материки, океаны, народы и страны</w:t>
      </w:r>
      <w:r w:rsidRPr="0079095F">
        <w:rPr>
          <w:sz w:val="24"/>
          <w:szCs w:val="24"/>
        </w:rPr>
        <w:t xml:space="preserve"> (55 часов)</w:t>
      </w:r>
    </w:p>
    <w:p w:rsidR="000E700F" w:rsidRPr="0079095F" w:rsidRDefault="000E700F" w:rsidP="005D03B7">
      <w:pPr>
        <w:ind w:firstLine="720"/>
        <w:jc w:val="both"/>
        <w:rPr>
          <w:sz w:val="24"/>
          <w:szCs w:val="24"/>
        </w:rPr>
      </w:pPr>
      <w:r w:rsidRPr="0079095F">
        <w:rPr>
          <w:b/>
          <w:i/>
          <w:sz w:val="24"/>
          <w:szCs w:val="24"/>
        </w:rPr>
        <w:t>Современный облик планеты Земля.</w:t>
      </w:r>
      <w:r w:rsidRPr="0079095F">
        <w:rPr>
          <w:sz w:val="24"/>
          <w:szCs w:val="24"/>
        </w:rPr>
        <w:t xml:space="preserve"> Образование и развитие Земли как планеты.</w:t>
      </w:r>
    </w:p>
    <w:p w:rsidR="000E700F" w:rsidRPr="0079095F" w:rsidRDefault="000E700F" w:rsidP="005D03B7">
      <w:pPr>
        <w:ind w:firstLine="720"/>
        <w:jc w:val="both"/>
        <w:rPr>
          <w:sz w:val="24"/>
          <w:szCs w:val="24"/>
        </w:rPr>
      </w:pPr>
      <w:r w:rsidRPr="0079095F">
        <w:rPr>
          <w:i/>
          <w:sz w:val="24"/>
          <w:szCs w:val="24"/>
        </w:rPr>
        <w:t>Геологическая история Земли.</w:t>
      </w:r>
      <w:r w:rsidRPr="0079095F">
        <w:rPr>
          <w:sz w:val="24"/>
          <w:szCs w:val="24"/>
        </w:rPr>
        <w:t xml:space="preserve"> Современные методы определения возраста, слага</w:t>
      </w:r>
      <w:r w:rsidRPr="0079095F">
        <w:rPr>
          <w:sz w:val="24"/>
          <w:szCs w:val="24"/>
        </w:rPr>
        <w:t>ю</w:t>
      </w:r>
      <w:r w:rsidRPr="0079095F">
        <w:rPr>
          <w:sz w:val="24"/>
          <w:szCs w:val="24"/>
        </w:rPr>
        <w:t>щих земную кору, горных пород.</w:t>
      </w:r>
    </w:p>
    <w:p w:rsidR="000E700F" w:rsidRPr="0079095F" w:rsidRDefault="000E700F" w:rsidP="005D03B7">
      <w:pPr>
        <w:ind w:firstLine="720"/>
        <w:jc w:val="both"/>
        <w:rPr>
          <w:sz w:val="24"/>
          <w:szCs w:val="24"/>
        </w:rPr>
      </w:pPr>
      <w:r w:rsidRPr="0079095F">
        <w:rPr>
          <w:spacing w:val="-4"/>
          <w:sz w:val="24"/>
          <w:szCs w:val="24"/>
        </w:rPr>
        <w:t>Гипотезы происхождения материков и впадин океанов. Соотношение суши и океана на Земле, их распределение между полушариями планеты. Материки и океаны как крупные пр</w:t>
      </w:r>
      <w:r w:rsidRPr="0079095F">
        <w:rPr>
          <w:spacing w:val="-4"/>
          <w:sz w:val="24"/>
          <w:szCs w:val="24"/>
        </w:rPr>
        <w:t>и</w:t>
      </w:r>
      <w:r w:rsidRPr="0079095F">
        <w:rPr>
          <w:spacing w:val="-4"/>
          <w:sz w:val="24"/>
          <w:szCs w:val="24"/>
        </w:rPr>
        <w:t>родные комплексы Земли.</w:t>
      </w:r>
    </w:p>
    <w:p w:rsidR="000E700F" w:rsidRPr="0079095F" w:rsidRDefault="000E700F" w:rsidP="005D03B7">
      <w:pPr>
        <w:ind w:firstLine="720"/>
        <w:jc w:val="both"/>
        <w:rPr>
          <w:sz w:val="24"/>
          <w:szCs w:val="24"/>
        </w:rPr>
      </w:pPr>
      <w:r w:rsidRPr="0079095F">
        <w:rPr>
          <w:sz w:val="24"/>
          <w:szCs w:val="24"/>
        </w:rPr>
        <w:t>Развитие рельефа на материках и в океанах. Тектоническая карта. Размещение кру</w:t>
      </w:r>
      <w:r w:rsidRPr="0079095F">
        <w:rPr>
          <w:sz w:val="24"/>
          <w:szCs w:val="24"/>
        </w:rPr>
        <w:t>п</w:t>
      </w:r>
      <w:r w:rsidRPr="0079095F">
        <w:rPr>
          <w:sz w:val="24"/>
          <w:szCs w:val="24"/>
        </w:rPr>
        <w:t>нейших форм рельефа на материках и в океане. Территориальные сочетания минеральных ресурсов. Зависимость размещения полезных ископаемых от строения земной коры и рель</w:t>
      </w:r>
      <w:r w:rsidRPr="0079095F">
        <w:rPr>
          <w:sz w:val="24"/>
          <w:szCs w:val="24"/>
        </w:rPr>
        <w:t>е</w:t>
      </w:r>
      <w:r w:rsidRPr="0079095F">
        <w:rPr>
          <w:sz w:val="24"/>
          <w:szCs w:val="24"/>
        </w:rPr>
        <w:t>фа.</w:t>
      </w:r>
    </w:p>
    <w:p w:rsidR="000E700F" w:rsidRPr="0079095F" w:rsidRDefault="000E700F" w:rsidP="005D03B7">
      <w:pPr>
        <w:ind w:firstLine="720"/>
        <w:jc w:val="both"/>
        <w:rPr>
          <w:sz w:val="24"/>
          <w:szCs w:val="24"/>
        </w:rPr>
      </w:pPr>
      <w:r w:rsidRPr="0079095F">
        <w:rPr>
          <w:b/>
          <w:i/>
          <w:sz w:val="24"/>
          <w:szCs w:val="24"/>
        </w:rPr>
        <w:t>Пространственные различия процессов формирования климата.</w:t>
      </w:r>
      <w:r w:rsidRPr="0079095F">
        <w:rPr>
          <w:sz w:val="24"/>
          <w:szCs w:val="24"/>
        </w:rPr>
        <w:t xml:space="preserve"> Перемещение п</w:t>
      </w:r>
      <w:r w:rsidRPr="0079095F">
        <w:rPr>
          <w:sz w:val="24"/>
          <w:szCs w:val="24"/>
        </w:rPr>
        <w:t>о</w:t>
      </w:r>
      <w:r w:rsidRPr="0079095F">
        <w:rPr>
          <w:sz w:val="24"/>
          <w:szCs w:val="24"/>
        </w:rPr>
        <w:t>ясов атмосферного давления и воздушных масс по сезонам. Влияние природных особенн</w:t>
      </w:r>
      <w:r w:rsidRPr="0079095F">
        <w:rPr>
          <w:sz w:val="24"/>
          <w:szCs w:val="24"/>
        </w:rPr>
        <w:t>о</w:t>
      </w:r>
      <w:r w:rsidRPr="0079095F">
        <w:rPr>
          <w:sz w:val="24"/>
          <w:szCs w:val="24"/>
        </w:rPr>
        <w:t>стей материков и океанов на климат Земли. Территориальные сочетания климатообразу</w:t>
      </w:r>
      <w:r w:rsidRPr="0079095F">
        <w:rPr>
          <w:sz w:val="24"/>
          <w:szCs w:val="24"/>
        </w:rPr>
        <w:t>ю</w:t>
      </w:r>
      <w:r w:rsidRPr="0079095F">
        <w:rPr>
          <w:sz w:val="24"/>
          <w:szCs w:val="24"/>
        </w:rPr>
        <w:t>щих факторов. Типы климатов. Климатическая карта. Антропогенное влияние на гл</w:t>
      </w:r>
      <w:r w:rsidRPr="0079095F">
        <w:rPr>
          <w:sz w:val="24"/>
          <w:szCs w:val="24"/>
        </w:rPr>
        <w:t>о</w:t>
      </w:r>
      <w:r w:rsidRPr="0079095F">
        <w:rPr>
          <w:sz w:val="24"/>
          <w:szCs w:val="24"/>
        </w:rPr>
        <w:t>бальные и региональные кл</w:t>
      </w:r>
      <w:r w:rsidRPr="0079095F">
        <w:rPr>
          <w:sz w:val="24"/>
          <w:szCs w:val="24"/>
        </w:rPr>
        <w:t>и</w:t>
      </w:r>
      <w:r w:rsidRPr="0079095F">
        <w:rPr>
          <w:sz w:val="24"/>
          <w:szCs w:val="24"/>
        </w:rPr>
        <w:t>матические процессы.</w:t>
      </w:r>
    </w:p>
    <w:p w:rsidR="000E700F" w:rsidRPr="0079095F" w:rsidRDefault="000E700F" w:rsidP="005D03B7">
      <w:pPr>
        <w:ind w:firstLine="720"/>
        <w:jc w:val="both"/>
        <w:rPr>
          <w:sz w:val="24"/>
          <w:szCs w:val="24"/>
        </w:rPr>
      </w:pPr>
      <w:r w:rsidRPr="0079095F">
        <w:rPr>
          <w:b/>
          <w:i/>
          <w:sz w:val="24"/>
          <w:szCs w:val="24"/>
        </w:rPr>
        <w:t>Распределение вод суши по материкам</w:t>
      </w:r>
      <w:r w:rsidRPr="0079095F">
        <w:rPr>
          <w:sz w:val="24"/>
          <w:szCs w:val="24"/>
        </w:rPr>
        <w:t xml:space="preserve"> в зависимости от количества осадков, исп</w:t>
      </w:r>
      <w:r w:rsidRPr="0079095F">
        <w:rPr>
          <w:sz w:val="24"/>
          <w:szCs w:val="24"/>
        </w:rPr>
        <w:t>а</w:t>
      </w:r>
      <w:r w:rsidRPr="0079095F">
        <w:rPr>
          <w:sz w:val="24"/>
          <w:szCs w:val="24"/>
        </w:rPr>
        <w:t>ряемости, тепла и рельефа. Главные речные системы и бассейны материков. Влияние клим</w:t>
      </w:r>
      <w:r w:rsidRPr="0079095F">
        <w:rPr>
          <w:sz w:val="24"/>
          <w:szCs w:val="24"/>
        </w:rPr>
        <w:t>а</w:t>
      </w:r>
      <w:r w:rsidRPr="0079095F">
        <w:rPr>
          <w:sz w:val="24"/>
          <w:szCs w:val="24"/>
        </w:rPr>
        <w:t>та на режим рек различных регионов Земли. Во</w:t>
      </w:r>
      <w:r w:rsidRPr="0079095F">
        <w:rPr>
          <w:sz w:val="24"/>
          <w:szCs w:val="24"/>
        </w:rPr>
        <w:t>д</w:t>
      </w:r>
      <w:r w:rsidRPr="0079095F">
        <w:rPr>
          <w:sz w:val="24"/>
          <w:szCs w:val="24"/>
        </w:rPr>
        <w:t>ные ресурсы материков и их регионов.</w:t>
      </w:r>
    </w:p>
    <w:p w:rsidR="000E700F" w:rsidRPr="0079095F" w:rsidRDefault="000E700F" w:rsidP="005D03B7">
      <w:pPr>
        <w:ind w:firstLine="720"/>
        <w:jc w:val="both"/>
        <w:rPr>
          <w:sz w:val="24"/>
          <w:szCs w:val="24"/>
        </w:rPr>
      </w:pPr>
      <w:r w:rsidRPr="0079095F">
        <w:rPr>
          <w:b/>
          <w:i/>
          <w:sz w:val="24"/>
          <w:szCs w:val="24"/>
        </w:rPr>
        <w:t>Зональное и азональное распространение растительного и животного мира на материках и в океане.</w:t>
      </w:r>
      <w:r w:rsidRPr="0079095F">
        <w:rPr>
          <w:sz w:val="24"/>
          <w:szCs w:val="24"/>
        </w:rPr>
        <w:t xml:space="preserve"> Антропогенные изменения природных ландшафтов. Лесные ресурсы.</w:t>
      </w:r>
    </w:p>
    <w:p w:rsidR="000E700F" w:rsidRPr="0079095F" w:rsidRDefault="000E700F" w:rsidP="005D03B7">
      <w:pPr>
        <w:ind w:firstLine="720"/>
        <w:jc w:val="both"/>
        <w:rPr>
          <w:sz w:val="24"/>
          <w:szCs w:val="24"/>
        </w:rPr>
      </w:pPr>
      <w:r w:rsidRPr="0079095F">
        <w:rPr>
          <w:sz w:val="24"/>
          <w:szCs w:val="24"/>
        </w:rPr>
        <w:t>Особенности почвообразования в различных природных условиях. Агроклиматич</w:t>
      </w:r>
      <w:r w:rsidRPr="0079095F">
        <w:rPr>
          <w:sz w:val="24"/>
          <w:szCs w:val="24"/>
        </w:rPr>
        <w:t>е</w:t>
      </w:r>
      <w:r w:rsidRPr="0079095F">
        <w:rPr>
          <w:sz w:val="24"/>
          <w:szCs w:val="24"/>
        </w:rPr>
        <w:t>ские ресурсы материков и их регионов.</w:t>
      </w:r>
    </w:p>
    <w:p w:rsidR="000E700F" w:rsidRPr="0079095F" w:rsidRDefault="000E700F" w:rsidP="005D03B7">
      <w:pPr>
        <w:ind w:firstLine="720"/>
        <w:jc w:val="both"/>
        <w:rPr>
          <w:sz w:val="24"/>
          <w:szCs w:val="24"/>
        </w:rPr>
      </w:pPr>
      <w:r w:rsidRPr="0079095F">
        <w:rPr>
          <w:sz w:val="24"/>
          <w:szCs w:val="24"/>
        </w:rPr>
        <w:t>Взаимосвязи компонентов природы и хозяйственной деятельности чел</w:t>
      </w:r>
      <w:r w:rsidRPr="0079095F">
        <w:rPr>
          <w:sz w:val="24"/>
          <w:szCs w:val="24"/>
        </w:rPr>
        <w:t>о</w:t>
      </w:r>
      <w:r w:rsidRPr="0079095F">
        <w:rPr>
          <w:sz w:val="24"/>
          <w:szCs w:val="24"/>
        </w:rPr>
        <w:t>века в разных природных зонах и районах материков. Основные объекты природного наследия человеч</w:t>
      </w:r>
      <w:r w:rsidRPr="0079095F">
        <w:rPr>
          <w:sz w:val="24"/>
          <w:szCs w:val="24"/>
        </w:rPr>
        <w:t>е</w:t>
      </w:r>
      <w:r w:rsidRPr="0079095F">
        <w:rPr>
          <w:sz w:val="24"/>
          <w:szCs w:val="24"/>
        </w:rPr>
        <w:t>ства.</w:t>
      </w:r>
    </w:p>
    <w:p w:rsidR="000E700F" w:rsidRPr="0079095F" w:rsidRDefault="000E700F" w:rsidP="005D03B7">
      <w:pPr>
        <w:ind w:firstLine="720"/>
        <w:jc w:val="both"/>
        <w:rPr>
          <w:sz w:val="24"/>
          <w:szCs w:val="24"/>
        </w:rPr>
      </w:pPr>
      <w:r w:rsidRPr="0079095F">
        <w:rPr>
          <w:b/>
          <w:i/>
          <w:sz w:val="24"/>
          <w:szCs w:val="24"/>
        </w:rPr>
        <w:t>Население Земли.</w:t>
      </w:r>
      <w:r w:rsidRPr="0079095F">
        <w:rPr>
          <w:sz w:val="24"/>
          <w:szCs w:val="24"/>
        </w:rPr>
        <w:t xml:space="preserve"> Появление человека на Земле</w:t>
      </w:r>
      <w:r w:rsidRPr="0079095F">
        <w:rPr>
          <w:i/>
          <w:sz w:val="24"/>
          <w:szCs w:val="24"/>
        </w:rPr>
        <w:t>. Древняя родина человека, пути его расселения по материкам</w:t>
      </w:r>
      <w:r w:rsidRPr="0079095F">
        <w:rPr>
          <w:sz w:val="24"/>
          <w:szCs w:val="24"/>
        </w:rPr>
        <w:t>. Первые цивилизации и государства. Памятники древней культ</w:t>
      </w:r>
      <w:r w:rsidRPr="0079095F">
        <w:rPr>
          <w:sz w:val="24"/>
          <w:szCs w:val="24"/>
        </w:rPr>
        <w:t>у</w:t>
      </w:r>
      <w:r w:rsidRPr="0079095F">
        <w:rPr>
          <w:sz w:val="24"/>
          <w:szCs w:val="24"/>
        </w:rPr>
        <w:t>ры.</w:t>
      </w:r>
    </w:p>
    <w:p w:rsidR="000E700F" w:rsidRPr="0079095F" w:rsidRDefault="000E700F" w:rsidP="005D03B7">
      <w:pPr>
        <w:ind w:firstLine="720"/>
        <w:jc w:val="both"/>
        <w:rPr>
          <w:sz w:val="24"/>
          <w:szCs w:val="24"/>
        </w:rPr>
      </w:pPr>
      <w:r w:rsidRPr="0079095F">
        <w:rPr>
          <w:sz w:val="24"/>
          <w:szCs w:val="24"/>
        </w:rPr>
        <w:t xml:space="preserve">Численность населения Земли. Человеческие расы, этносы. Самые многочисленные народы. </w:t>
      </w:r>
      <w:r w:rsidRPr="0079095F">
        <w:rPr>
          <w:i/>
          <w:sz w:val="24"/>
          <w:szCs w:val="24"/>
        </w:rPr>
        <w:t>География языков и религий.</w:t>
      </w:r>
      <w:r w:rsidRPr="0079095F">
        <w:rPr>
          <w:sz w:val="24"/>
          <w:szCs w:val="24"/>
        </w:rPr>
        <w:t xml:space="preserve"> Региональные различия в плотности населения матер</w:t>
      </w:r>
      <w:r w:rsidRPr="0079095F">
        <w:rPr>
          <w:sz w:val="24"/>
          <w:szCs w:val="24"/>
        </w:rPr>
        <w:t>и</w:t>
      </w:r>
      <w:r w:rsidRPr="0079095F">
        <w:rPr>
          <w:sz w:val="24"/>
          <w:szCs w:val="24"/>
        </w:rPr>
        <w:t>ков, регионов и стран.</w:t>
      </w:r>
    </w:p>
    <w:p w:rsidR="000E700F" w:rsidRPr="0079095F" w:rsidRDefault="000E700F" w:rsidP="005D03B7">
      <w:pPr>
        <w:ind w:firstLine="720"/>
        <w:jc w:val="both"/>
        <w:rPr>
          <w:sz w:val="24"/>
          <w:szCs w:val="24"/>
        </w:rPr>
      </w:pPr>
      <w:r w:rsidRPr="0079095F">
        <w:rPr>
          <w:sz w:val="24"/>
          <w:szCs w:val="24"/>
        </w:rPr>
        <w:t>Культура материальная и духовная, их взаимосвязи. Влияние окружа</w:t>
      </w:r>
      <w:r w:rsidRPr="0079095F">
        <w:rPr>
          <w:sz w:val="24"/>
          <w:szCs w:val="24"/>
        </w:rPr>
        <w:t>ю</w:t>
      </w:r>
      <w:r w:rsidRPr="0079095F">
        <w:rPr>
          <w:sz w:val="24"/>
          <w:szCs w:val="24"/>
        </w:rPr>
        <w:t>щей природной среды на формирование типов жилища, одежду, питание, рел</w:t>
      </w:r>
      <w:r w:rsidRPr="0079095F">
        <w:rPr>
          <w:sz w:val="24"/>
          <w:szCs w:val="24"/>
        </w:rPr>
        <w:t>и</w:t>
      </w:r>
      <w:r w:rsidRPr="0079095F">
        <w:rPr>
          <w:sz w:val="24"/>
          <w:szCs w:val="24"/>
        </w:rPr>
        <w:t>гиозные верования, фольклор, традиции и обычаи, семейный уклад, занятия; взаимопроникновение культурных традиций разных народов. Элементы материальной и духовной культуры как результат жизнедеятел</w:t>
      </w:r>
      <w:r w:rsidRPr="0079095F">
        <w:rPr>
          <w:sz w:val="24"/>
          <w:szCs w:val="24"/>
        </w:rPr>
        <w:t>ь</w:t>
      </w:r>
      <w:r w:rsidRPr="0079095F">
        <w:rPr>
          <w:sz w:val="24"/>
          <w:szCs w:val="24"/>
        </w:rPr>
        <w:t>ности челов</w:t>
      </w:r>
      <w:r w:rsidRPr="0079095F">
        <w:rPr>
          <w:sz w:val="24"/>
          <w:szCs w:val="24"/>
        </w:rPr>
        <w:t>е</w:t>
      </w:r>
      <w:r w:rsidRPr="0079095F">
        <w:rPr>
          <w:sz w:val="24"/>
          <w:szCs w:val="24"/>
        </w:rPr>
        <w:t>ка, его адаптации к окружающей среде.</w:t>
      </w:r>
    </w:p>
    <w:p w:rsidR="000E700F" w:rsidRPr="0079095F" w:rsidRDefault="000E700F" w:rsidP="005D03B7">
      <w:pPr>
        <w:ind w:firstLine="720"/>
        <w:jc w:val="both"/>
        <w:rPr>
          <w:i/>
          <w:sz w:val="24"/>
          <w:szCs w:val="24"/>
        </w:rPr>
      </w:pPr>
      <w:r w:rsidRPr="0079095F">
        <w:rPr>
          <w:sz w:val="24"/>
          <w:szCs w:val="24"/>
        </w:rPr>
        <w:t>Многообразие стран современного мира. Их основные типы. Наиболее крупные стр</w:t>
      </w:r>
      <w:r w:rsidRPr="0079095F">
        <w:rPr>
          <w:sz w:val="24"/>
          <w:szCs w:val="24"/>
        </w:rPr>
        <w:t>а</w:t>
      </w:r>
      <w:r w:rsidRPr="0079095F">
        <w:rPr>
          <w:sz w:val="24"/>
          <w:szCs w:val="24"/>
        </w:rPr>
        <w:t xml:space="preserve">ны по площади и численности населения, их столицы и крупные города. </w:t>
      </w:r>
      <w:r w:rsidRPr="0079095F">
        <w:rPr>
          <w:i/>
          <w:sz w:val="24"/>
          <w:szCs w:val="24"/>
        </w:rPr>
        <w:t xml:space="preserve"> </w:t>
      </w:r>
    </w:p>
    <w:p w:rsidR="000E700F" w:rsidRPr="0079095F" w:rsidRDefault="000E700F" w:rsidP="005D03B7">
      <w:pPr>
        <w:ind w:firstLine="720"/>
        <w:jc w:val="both"/>
        <w:rPr>
          <w:sz w:val="24"/>
          <w:szCs w:val="24"/>
        </w:rPr>
      </w:pPr>
      <w:r w:rsidRPr="0079095F">
        <w:rPr>
          <w:b/>
          <w:i/>
          <w:sz w:val="24"/>
          <w:szCs w:val="24"/>
        </w:rPr>
        <w:lastRenderedPageBreak/>
        <w:t>Материки и страны.</w:t>
      </w:r>
      <w:r w:rsidRPr="0079095F">
        <w:rPr>
          <w:sz w:val="24"/>
          <w:szCs w:val="24"/>
        </w:rPr>
        <w:t xml:space="preserve"> Типовая характеристика каждого материка. Типовая характ</w:t>
      </w:r>
      <w:r w:rsidRPr="0079095F">
        <w:rPr>
          <w:sz w:val="24"/>
          <w:szCs w:val="24"/>
        </w:rPr>
        <w:t>е</w:t>
      </w:r>
      <w:r w:rsidRPr="0079095F">
        <w:rPr>
          <w:sz w:val="24"/>
          <w:szCs w:val="24"/>
        </w:rPr>
        <w:t>ристика может использоваться при изучении каждого материка с учетом его географической сп</w:t>
      </w:r>
      <w:r w:rsidRPr="0079095F">
        <w:rPr>
          <w:sz w:val="24"/>
          <w:szCs w:val="24"/>
        </w:rPr>
        <w:t>е</w:t>
      </w:r>
      <w:r w:rsidRPr="0079095F">
        <w:rPr>
          <w:sz w:val="24"/>
          <w:szCs w:val="24"/>
        </w:rPr>
        <w:t>цифики:</w:t>
      </w:r>
    </w:p>
    <w:p w:rsidR="000E700F" w:rsidRPr="0079095F" w:rsidRDefault="000E700F" w:rsidP="005D03B7">
      <w:pPr>
        <w:ind w:firstLine="720"/>
        <w:jc w:val="both"/>
        <w:rPr>
          <w:sz w:val="24"/>
          <w:szCs w:val="24"/>
        </w:rPr>
      </w:pPr>
      <w:r w:rsidRPr="0079095F">
        <w:rPr>
          <w:sz w:val="24"/>
          <w:szCs w:val="24"/>
        </w:rPr>
        <w:t>— Африки;</w:t>
      </w:r>
    </w:p>
    <w:p w:rsidR="000E700F" w:rsidRPr="0079095F" w:rsidRDefault="000E700F" w:rsidP="005D03B7">
      <w:pPr>
        <w:ind w:firstLine="720"/>
        <w:jc w:val="both"/>
        <w:rPr>
          <w:sz w:val="24"/>
          <w:szCs w:val="24"/>
        </w:rPr>
      </w:pPr>
      <w:r w:rsidRPr="0079095F">
        <w:rPr>
          <w:sz w:val="24"/>
          <w:szCs w:val="24"/>
        </w:rPr>
        <w:t>— Австралии;</w:t>
      </w:r>
    </w:p>
    <w:p w:rsidR="000E700F" w:rsidRPr="0079095F" w:rsidRDefault="000E700F" w:rsidP="005D03B7">
      <w:pPr>
        <w:ind w:firstLine="720"/>
        <w:jc w:val="both"/>
        <w:rPr>
          <w:sz w:val="24"/>
          <w:szCs w:val="24"/>
        </w:rPr>
      </w:pPr>
      <w:r w:rsidRPr="0079095F">
        <w:rPr>
          <w:sz w:val="24"/>
          <w:szCs w:val="24"/>
        </w:rPr>
        <w:t>— Южной Америки;</w:t>
      </w:r>
    </w:p>
    <w:p w:rsidR="000E700F" w:rsidRPr="0079095F" w:rsidRDefault="000E700F" w:rsidP="005D03B7">
      <w:pPr>
        <w:ind w:firstLine="720"/>
        <w:jc w:val="both"/>
        <w:rPr>
          <w:sz w:val="24"/>
          <w:szCs w:val="24"/>
        </w:rPr>
      </w:pPr>
      <w:r w:rsidRPr="0079095F">
        <w:rPr>
          <w:sz w:val="24"/>
          <w:szCs w:val="24"/>
        </w:rPr>
        <w:t>— Северной Америки;</w:t>
      </w:r>
    </w:p>
    <w:p w:rsidR="000E700F" w:rsidRPr="0079095F" w:rsidRDefault="000E700F" w:rsidP="005D03B7">
      <w:pPr>
        <w:ind w:firstLine="720"/>
        <w:jc w:val="both"/>
        <w:rPr>
          <w:sz w:val="24"/>
          <w:szCs w:val="24"/>
        </w:rPr>
      </w:pPr>
      <w:r w:rsidRPr="0079095F">
        <w:rPr>
          <w:sz w:val="24"/>
          <w:szCs w:val="24"/>
        </w:rPr>
        <w:t>— Евразии;</w:t>
      </w:r>
    </w:p>
    <w:p w:rsidR="000E700F" w:rsidRPr="0079095F" w:rsidRDefault="000E700F" w:rsidP="005D03B7">
      <w:pPr>
        <w:ind w:firstLine="720"/>
        <w:jc w:val="both"/>
        <w:rPr>
          <w:sz w:val="24"/>
          <w:szCs w:val="24"/>
        </w:rPr>
      </w:pPr>
      <w:r w:rsidRPr="0079095F">
        <w:rPr>
          <w:sz w:val="24"/>
          <w:szCs w:val="24"/>
        </w:rPr>
        <w:t>— Антарктиды.</w:t>
      </w:r>
    </w:p>
    <w:p w:rsidR="000E700F" w:rsidRPr="0079095F" w:rsidRDefault="000E700F" w:rsidP="005D03B7">
      <w:pPr>
        <w:ind w:firstLine="720"/>
        <w:jc w:val="both"/>
        <w:rPr>
          <w:sz w:val="24"/>
          <w:szCs w:val="24"/>
        </w:rPr>
      </w:pPr>
      <w:r w:rsidRPr="0079095F">
        <w:rPr>
          <w:b/>
          <w:i/>
          <w:sz w:val="24"/>
          <w:szCs w:val="24"/>
        </w:rPr>
        <w:t>Особенности географического положения материков.</w:t>
      </w:r>
      <w:r w:rsidRPr="0079095F">
        <w:rPr>
          <w:sz w:val="24"/>
          <w:szCs w:val="24"/>
        </w:rPr>
        <w:t xml:space="preserve"> Основные черты природы. Особенности открытия и освоения территории. Деление матер</w:t>
      </w:r>
      <w:r w:rsidRPr="0079095F">
        <w:rPr>
          <w:sz w:val="24"/>
          <w:szCs w:val="24"/>
        </w:rPr>
        <w:t>и</w:t>
      </w:r>
      <w:r w:rsidRPr="0079095F">
        <w:rPr>
          <w:sz w:val="24"/>
          <w:szCs w:val="24"/>
        </w:rPr>
        <w:t>ков на природные, природно-хозяйственные и историко-культурные регионы.</w:t>
      </w:r>
    </w:p>
    <w:p w:rsidR="000E700F" w:rsidRPr="0079095F" w:rsidRDefault="000E700F" w:rsidP="005D03B7">
      <w:pPr>
        <w:ind w:firstLine="720"/>
        <w:jc w:val="both"/>
        <w:rPr>
          <w:sz w:val="24"/>
          <w:szCs w:val="24"/>
        </w:rPr>
      </w:pPr>
      <w:r w:rsidRPr="0079095F">
        <w:rPr>
          <w:b/>
          <w:i/>
          <w:sz w:val="24"/>
          <w:szCs w:val="24"/>
        </w:rPr>
        <w:t>Численность и размещение населения.</w:t>
      </w:r>
      <w:r w:rsidRPr="0079095F">
        <w:rPr>
          <w:sz w:val="24"/>
          <w:szCs w:val="24"/>
        </w:rPr>
        <w:t xml:space="preserve"> Историко-географические этапы заселения материков. Определение географических различий в плотности нас</w:t>
      </w:r>
      <w:r w:rsidRPr="0079095F">
        <w:rPr>
          <w:sz w:val="24"/>
          <w:szCs w:val="24"/>
        </w:rPr>
        <w:t>е</w:t>
      </w:r>
      <w:r w:rsidRPr="0079095F">
        <w:rPr>
          <w:sz w:val="24"/>
          <w:szCs w:val="24"/>
        </w:rPr>
        <w:t>ления, распространении рас, народов и религий на основе сравнения карт.</w:t>
      </w:r>
    </w:p>
    <w:p w:rsidR="000E700F" w:rsidRPr="0079095F" w:rsidRDefault="000E700F" w:rsidP="005D03B7">
      <w:pPr>
        <w:ind w:firstLine="720"/>
        <w:jc w:val="both"/>
        <w:rPr>
          <w:sz w:val="24"/>
          <w:szCs w:val="24"/>
        </w:rPr>
      </w:pPr>
      <w:r w:rsidRPr="0079095F">
        <w:rPr>
          <w:sz w:val="24"/>
          <w:szCs w:val="24"/>
        </w:rPr>
        <w:t>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w:t>
      </w:r>
      <w:r w:rsidRPr="0079095F">
        <w:rPr>
          <w:sz w:val="24"/>
          <w:szCs w:val="24"/>
        </w:rPr>
        <w:t>и</w:t>
      </w:r>
      <w:r w:rsidRPr="0079095F">
        <w:rPr>
          <w:sz w:val="24"/>
          <w:szCs w:val="24"/>
        </w:rPr>
        <w:t>пов хозяйственной деятельности.</w:t>
      </w:r>
    </w:p>
    <w:p w:rsidR="000E700F" w:rsidRPr="0079095F" w:rsidRDefault="000E700F" w:rsidP="005D03B7">
      <w:pPr>
        <w:ind w:firstLine="720"/>
        <w:jc w:val="both"/>
        <w:rPr>
          <w:sz w:val="24"/>
          <w:szCs w:val="24"/>
        </w:rPr>
      </w:pPr>
      <w:r w:rsidRPr="0079095F">
        <w:rPr>
          <w:sz w:val="24"/>
          <w:szCs w:val="24"/>
        </w:rPr>
        <w:t>Крупнейшие города как центры культурного наследия человечес</w:t>
      </w:r>
      <w:r w:rsidRPr="0079095F">
        <w:rPr>
          <w:sz w:val="24"/>
          <w:szCs w:val="24"/>
        </w:rPr>
        <w:t>т</w:t>
      </w:r>
      <w:r w:rsidRPr="0079095F">
        <w:rPr>
          <w:sz w:val="24"/>
          <w:szCs w:val="24"/>
        </w:rPr>
        <w:t>ва.</w:t>
      </w:r>
    </w:p>
    <w:p w:rsidR="000E700F" w:rsidRPr="0079095F" w:rsidRDefault="000E700F" w:rsidP="005D03B7">
      <w:pPr>
        <w:ind w:firstLine="720"/>
        <w:jc w:val="both"/>
        <w:rPr>
          <w:sz w:val="24"/>
          <w:szCs w:val="24"/>
        </w:rPr>
      </w:pPr>
      <w:r w:rsidRPr="0079095F">
        <w:rPr>
          <w:b/>
          <w:i/>
          <w:sz w:val="24"/>
          <w:szCs w:val="24"/>
        </w:rPr>
        <w:t>Природно-хозяйственные регионы.</w:t>
      </w:r>
      <w:r w:rsidRPr="0079095F">
        <w:rPr>
          <w:sz w:val="24"/>
          <w:szCs w:val="24"/>
        </w:rPr>
        <w:t xml:space="preserve"> Влияние природно-исторических условий на формирование хозяйственной специализации различных территорий. Географические разл</w:t>
      </w:r>
      <w:r w:rsidRPr="0079095F">
        <w:rPr>
          <w:sz w:val="24"/>
          <w:szCs w:val="24"/>
        </w:rPr>
        <w:t>и</w:t>
      </w:r>
      <w:r w:rsidRPr="0079095F">
        <w:rPr>
          <w:sz w:val="24"/>
          <w:szCs w:val="24"/>
        </w:rPr>
        <w:t>чия в хозяйственном освоении материков и регионов. Главные природно-хозяйственные р</w:t>
      </w:r>
      <w:r w:rsidRPr="0079095F">
        <w:rPr>
          <w:sz w:val="24"/>
          <w:szCs w:val="24"/>
        </w:rPr>
        <w:t>е</w:t>
      </w:r>
      <w:r w:rsidRPr="0079095F">
        <w:rPr>
          <w:sz w:val="24"/>
          <w:szCs w:val="24"/>
        </w:rPr>
        <w:t>гионы материков.</w:t>
      </w:r>
    </w:p>
    <w:p w:rsidR="000E700F" w:rsidRPr="0079095F" w:rsidRDefault="000E700F" w:rsidP="005D03B7">
      <w:pPr>
        <w:ind w:firstLine="720"/>
        <w:jc w:val="both"/>
        <w:rPr>
          <w:sz w:val="24"/>
          <w:szCs w:val="24"/>
        </w:rPr>
      </w:pPr>
      <w:r w:rsidRPr="0079095F">
        <w:rPr>
          <w:b/>
          <w:i/>
          <w:sz w:val="24"/>
          <w:szCs w:val="24"/>
        </w:rPr>
        <w:t>Страны материков.</w:t>
      </w:r>
      <w:r w:rsidRPr="0079095F">
        <w:rPr>
          <w:sz w:val="24"/>
          <w:szCs w:val="24"/>
        </w:rPr>
        <w:t xml:space="preserve"> Рекомендуется изучение не менее 20 стран типичных для кру</w:t>
      </w:r>
      <w:r w:rsidRPr="0079095F">
        <w:rPr>
          <w:sz w:val="24"/>
          <w:szCs w:val="24"/>
        </w:rPr>
        <w:t>п</w:t>
      </w:r>
      <w:r w:rsidRPr="0079095F">
        <w:rPr>
          <w:sz w:val="24"/>
          <w:szCs w:val="24"/>
        </w:rPr>
        <w:t>ных регионов материков.</w:t>
      </w:r>
    </w:p>
    <w:p w:rsidR="000E700F" w:rsidRPr="0079095F" w:rsidRDefault="000E700F" w:rsidP="005D03B7">
      <w:pPr>
        <w:pStyle w:val="Noeeu1"/>
        <w:spacing w:line="240" w:lineRule="auto"/>
        <w:rPr>
          <w:rFonts w:ascii="Times New Roman" w:hAnsi="Times New Roman"/>
          <w:i/>
          <w:spacing w:val="0"/>
          <w:sz w:val="24"/>
          <w:szCs w:val="24"/>
        </w:rPr>
      </w:pPr>
      <w:r w:rsidRPr="0079095F">
        <w:rPr>
          <w:rFonts w:ascii="Times New Roman" w:hAnsi="Times New Roman"/>
          <w:spacing w:val="0"/>
          <w:sz w:val="24"/>
          <w:szCs w:val="24"/>
        </w:rPr>
        <w:t>Политическая карта Евразии, Северной и Южной Америки, Африки, Австралии и Океании. Краткая характеристика наиболее крупных и типичных для регионов материка стран с указанием особенностей их географического положения, природы и природных р</w:t>
      </w:r>
      <w:r w:rsidRPr="0079095F">
        <w:rPr>
          <w:rFonts w:ascii="Times New Roman" w:hAnsi="Times New Roman"/>
          <w:spacing w:val="0"/>
          <w:sz w:val="24"/>
          <w:szCs w:val="24"/>
        </w:rPr>
        <w:t>е</w:t>
      </w:r>
      <w:r w:rsidRPr="0079095F">
        <w:rPr>
          <w:rFonts w:ascii="Times New Roman" w:hAnsi="Times New Roman"/>
          <w:spacing w:val="0"/>
          <w:sz w:val="24"/>
          <w:szCs w:val="24"/>
        </w:rPr>
        <w:t>сурсов, населения, основных видов хозяйс</w:t>
      </w:r>
      <w:r w:rsidRPr="0079095F">
        <w:rPr>
          <w:rFonts w:ascii="Times New Roman" w:hAnsi="Times New Roman"/>
          <w:spacing w:val="0"/>
          <w:sz w:val="24"/>
          <w:szCs w:val="24"/>
        </w:rPr>
        <w:t>т</w:t>
      </w:r>
      <w:r w:rsidRPr="0079095F">
        <w:rPr>
          <w:rFonts w:ascii="Times New Roman" w:hAnsi="Times New Roman"/>
          <w:spacing w:val="0"/>
          <w:sz w:val="24"/>
          <w:szCs w:val="24"/>
        </w:rPr>
        <w:t xml:space="preserve">венной деятельности. Особенности материальной и духовной культуры народов. Столицы и наиболее крупные города. </w:t>
      </w:r>
      <w:r w:rsidRPr="0079095F">
        <w:rPr>
          <w:rFonts w:ascii="Times New Roman" w:hAnsi="Times New Roman"/>
          <w:i/>
          <w:spacing w:val="0"/>
          <w:sz w:val="24"/>
          <w:szCs w:val="24"/>
        </w:rPr>
        <w:t>Основные объекты природного и культурного наследия человечества.</w:t>
      </w:r>
    </w:p>
    <w:p w:rsidR="000E700F" w:rsidRPr="0079095F" w:rsidRDefault="000E700F" w:rsidP="005D03B7">
      <w:pPr>
        <w:ind w:firstLine="720"/>
        <w:jc w:val="both"/>
        <w:rPr>
          <w:sz w:val="24"/>
          <w:szCs w:val="24"/>
        </w:rPr>
      </w:pPr>
      <w:r w:rsidRPr="0079095F">
        <w:rPr>
          <w:b/>
          <w:sz w:val="24"/>
          <w:szCs w:val="24"/>
        </w:rPr>
        <w:t>Практические работы</w:t>
      </w:r>
    </w:p>
    <w:p w:rsidR="000E700F" w:rsidRPr="0079095F" w:rsidRDefault="000E700F" w:rsidP="005D03B7">
      <w:pPr>
        <w:ind w:firstLine="720"/>
        <w:jc w:val="both"/>
        <w:rPr>
          <w:sz w:val="24"/>
          <w:szCs w:val="24"/>
        </w:rPr>
      </w:pPr>
      <w:r w:rsidRPr="0079095F">
        <w:rPr>
          <w:sz w:val="24"/>
          <w:szCs w:val="24"/>
        </w:rPr>
        <w:t>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w:t>
      </w:r>
      <w:r w:rsidRPr="0079095F">
        <w:rPr>
          <w:sz w:val="24"/>
          <w:szCs w:val="24"/>
        </w:rPr>
        <w:t>е</w:t>
      </w:r>
      <w:r w:rsidRPr="0079095F">
        <w:rPr>
          <w:sz w:val="24"/>
          <w:szCs w:val="24"/>
        </w:rPr>
        <w:t>ризующие разные природные зоны мат</w:t>
      </w:r>
      <w:r w:rsidRPr="0079095F">
        <w:rPr>
          <w:sz w:val="24"/>
          <w:szCs w:val="24"/>
        </w:rPr>
        <w:t>е</w:t>
      </w:r>
      <w:r w:rsidRPr="0079095F">
        <w:rPr>
          <w:sz w:val="24"/>
          <w:szCs w:val="24"/>
        </w:rPr>
        <w:t>рика» и др.</w:t>
      </w:r>
    </w:p>
    <w:p w:rsidR="000E700F" w:rsidRPr="0079095F" w:rsidRDefault="000E700F" w:rsidP="005D03B7">
      <w:pPr>
        <w:ind w:firstLine="720"/>
        <w:jc w:val="both"/>
        <w:rPr>
          <w:sz w:val="24"/>
          <w:szCs w:val="24"/>
        </w:rPr>
      </w:pPr>
      <w:proofErr w:type="gramStart"/>
      <w:r w:rsidRPr="0079095F">
        <w:rPr>
          <w:sz w:val="24"/>
          <w:szCs w:val="24"/>
        </w:rPr>
        <w:t>Составление географических описаний: климата, природных зон матер</w:t>
      </w:r>
      <w:r w:rsidRPr="0079095F">
        <w:rPr>
          <w:sz w:val="24"/>
          <w:szCs w:val="24"/>
        </w:rPr>
        <w:t>и</w:t>
      </w:r>
      <w:r w:rsidRPr="0079095F">
        <w:rPr>
          <w:sz w:val="24"/>
          <w:szCs w:val="24"/>
        </w:rPr>
        <w:t>ков, рек, озер, городов, ландшафтов, культуры народов.</w:t>
      </w:r>
      <w:proofErr w:type="gramEnd"/>
    </w:p>
    <w:p w:rsidR="000E700F" w:rsidRPr="0079095F" w:rsidRDefault="000E700F" w:rsidP="005D03B7">
      <w:pPr>
        <w:ind w:firstLine="720"/>
        <w:jc w:val="both"/>
        <w:rPr>
          <w:sz w:val="24"/>
          <w:szCs w:val="24"/>
        </w:rPr>
      </w:pPr>
      <w:r w:rsidRPr="0079095F">
        <w:rPr>
          <w:sz w:val="24"/>
          <w:szCs w:val="24"/>
        </w:rPr>
        <w:t>Анализ карт различного содержания с целью определения взаимосвязей географич</w:t>
      </w:r>
      <w:r w:rsidRPr="0079095F">
        <w:rPr>
          <w:sz w:val="24"/>
          <w:szCs w:val="24"/>
        </w:rPr>
        <w:t>е</w:t>
      </w:r>
      <w:r w:rsidRPr="0079095F">
        <w:rPr>
          <w:sz w:val="24"/>
          <w:szCs w:val="24"/>
        </w:rPr>
        <w:t>ских компонентов природных комплексов между с</w:t>
      </w:r>
      <w:r w:rsidRPr="0079095F">
        <w:rPr>
          <w:sz w:val="24"/>
          <w:szCs w:val="24"/>
        </w:rPr>
        <w:t>о</w:t>
      </w:r>
      <w:r w:rsidRPr="0079095F">
        <w:rPr>
          <w:sz w:val="24"/>
          <w:szCs w:val="24"/>
        </w:rPr>
        <w:t>бой.</w:t>
      </w:r>
    </w:p>
    <w:p w:rsidR="000E700F" w:rsidRPr="0079095F" w:rsidRDefault="000E700F" w:rsidP="005D03B7">
      <w:pPr>
        <w:ind w:firstLine="720"/>
        <w:jc w:val="both"/>
        <w:rPr>
          <w:sz w:val="24"/>
          <w:szCs w:val="24"/>
        </w:rPr>
      </w:pPr>
      <w:r w:rsidRPr="0079095F">
        <w:rPr>
          <w:sz w:val="24"/>
          <w:szCs w:val="24"/>
        </w:rPr>
        <w:t>Определение типа климата, природной зоны по картографическим и ст</w:t>
      </w:r>
      <w:r w:rsidRPr="0079095F">
        <w:rPr>
          <w:sz w:val="24"/>
          <w:szCs w:val="24"/>
        </w:rPr>
        <w:t>а</w:t>
      </w:r>
      <w:r w:rsidRPr="0079095F">
        <w:rPr>
          <w:sz w:val="24"/>
          <w:szCs w:val="24"/>
        </w:rPr>
        <w:t>тистическим м</w:t>
      </w:r>
      <w:r w:rsidRPr="0079095F">
        <w:rPr>
          <w:sz w:val="24"/>
          <w:szCs w:val="24"/>
        </w:rPr>
        <w:t>а</w:t>
      </w:r>
      <w:r w:rsidRPr="0079095F">
        <w:rPr>
          <w:sz w:val="24"/>
          <w:szCs w:val="24"/>
        </w:rPr>
        <w:t>териалам.</w:t>
      </w:r>
    </w:p>
    <w:p w:rsidR="000E700F" w:rsidRPr="0079095F" w:rsidRDefault="000E700F" w:rsidP="005D03B7">
      <w:pPr>
        <w:ind w:firstLine="720"/>
        <w:jc w:val="both"/>
        <w:rPr>
          <w:sz w:val="24"/>
          <w:szCs w:val="24"/>
        </w:rPr>
      </w:pPr>
      <w:r w:rsidRPr="0079095F">
        <w:rPr>
          <w:sz w:val="24"/>
          <w:szCs w:val="24"/>
        </w:rPr>
        <w:t>Составление картосхем, соответствующих тематике разделов: «Открытия и исслед</w:t>
      </w:r>
      <w:r w:rsidRPr="0079095F">
        <w:rPr>
          <w:sz w:val="24"/>
          <w:szCs w:val="24"/>
        </w:rPr>
        <w:t>о</w:t>
      </w:r>
      <w:r w:rsidRPr="0079095F">
        <w:rPr>
          <w:sz w:val="24"/>
          <w:szCs w:val="24"/>
        </w:rPr>
        <w:t>вания материков», «Географическое положение страны», «Расселение населения», «Специ</w:t>
      </w:r>
      <w:r w:rsidRPr="0079095F">
        <w:rPr>
          <w:sz w:val="24"/>
          <w:szCs w:val="24"/>
        </w:rPr>
        <w:t>а</w:t>
      </w:r>
      <w:r w:rsidRPr="0079095F">
        <w:rPr>
          <w:sz w:val="24"/>
          <w:szCs w:val="24"/>
        </w:rPr>
        <w:t>лизация современного хозяйства регионов и стран матер</w:t>
      </w:r>
      <w:r w:rsidRPr="0079095F">
        <w:rPr>
          <w:sz w:val="24"/>
          <w:szCs w:val="24"/>
        </w:rPr>
        <w:t>и</w:t>
      </w:r>
      <w:r w:rsidRPr="0079095F">
        <w:rPr>
          <w:sz w:val="24"/>
          <w:szCs w:val="24"/>
        </w:rPr>
        <w:t>ка» и др.</w:t>
      </w:r>
    </w:p>
    <w:p w:rsidR="000E700F" w:rsidRPr="0079095F" w:rsidRDefault="000E700F" w:rsidP="005D03B7">
      <w:pPr>
        <w:ind w:firstLine="720"/>
        <w:jc w:val="both"/>
        <w:rPr>
          <w:sz w:val="24"/>
          <w:szCs w:val="24"/>
        </w:rPr>
      </w:pPr>
      <w:r w:rsidRPr="0079095F">
        <w:rPr>
          <w:sz w:val="24"/>
          <w:szCs w:val="24"/>
        </w:rPr>
        <w:t>Составление характеристик комплексных карт материков; изучение политической карты мира, карты народов мира.</w:t>
      </w:r>
    </w:p>
    <w:p w:rsidR="000E700F" w:rsidRPr="0079095F" w:rsidRDefault="000E700F" w:rsidP="005D03B7">
      <w:pPr>
        <w:ind w:firstLine="720"/>
        <w:jc w:val="both"/>
        <w:rPr>
          <w:sz w:val="24"/>
          <w:szCs w:val="24"/>
        </w:rPr>
      </w:pPr>
      <w:r w:rsidRPr="0079095F">
        <w:rPr>
          <w:sz w:val="24"/>
          <w:szCs w:val="24"/>
        </w:rPr>
        <w:t>Нанесение на контурную карту географической номенклатуры, необходимой для из</w:t>
      </w:r>
      <w:r w:rsidRPr="0079095F">
        <w:rPr>
          <w:sz w:val="24"/>
          <w:szCs w:val="24"/>
        </w:rPr>
        <w:t>у</w:t>
      </w:r>
      <w:r w:rsidRPr="0079095F">
        <w:rPr>
          <w:sz w:val="24"/>
          <w:szCs w:val="24"/>
        </w:rPr>
        <w:t>чения материала раздела.</w:t>
      </w:r>
    </w:p>
    <w:p w:rsidR="000E700F" w:rsidRPr="0079095F" w:rsidRDefault="000E700F" w:rsidP="005D03B7">
      <w:pPr>
        <w:ind w:firstLine="720"/>
        <w:jc w:val="both"/>
        <w:rPr>
          <w:sz w:val="24"/>
          <w:szCs w:val="24"/>
        </w:rPr>
      </w:pPr>
      <w:r w:rsidRPr="0079095F">
        <w:rPr>
          <w:sz w:val="24"/>
          <w:szCs w:val="24"/>
        </w:rPr>
        <w:lastRenderedPageBreak/>
        <w:t>Составление географических характеристик отдельных компонентов природных ко</w:t>
      </w:r>
      <w:r w:rsidRPr="0079095F">
        <w:rPr>
          <w:sz w:val="24"/>
          <w:szCs w:val="24"/>
        </w:rPr>
        <w:t>м</w:t>
      </w:r>
      <w:r w:rsidRPr="0079095F">
        <w:rPr>
          <w:sz w:val="24"/>
          <w:szCs w:val="24"/>
        </w:rPr>
        <w:t>плексов, в том числе сравнительных, а также комплексных ге</w:t>
      </w:r>
      <w:r w:rsidRPr="0079095F">
        <w:rPr>
          <w:sz w:val="24"/>
          <w:szCs w:val="24"/>
        </w:rPr>
        <w:t>о</w:t>
      </w:r>
      <w:r w:rsidRPr="0079095F">
        <w:rPr>
          <w:sz w:val="24"/>
          <w:szCs w:val="24"/>
        </w:rPr>
        <w:t>графических характеристик материков, их регионов и о</w:t>
      </w:r>
      <w:r w:rsidRPr="0079095F">
        <w:rPr>
          <w:sz w:val="24"/>
          <w:szCs w:val="24"/>
        </w:rPr>
        <w:t>т</w:t>
      </w:r>
      <w:r w:rsidRPr="0079095F">
        <w:rPr>
          <w:sz w:val="24"/>
          <w:szCs w:val="24"/>
        </w:rPr>
        <w:t>дельных стран.</w:t>
      </w:r>
    </w:p>
    <w:p w:rsidR="000E700F" w:rsidRPr="0079095F" w:rsidRDefault="000E700F" w:rsidP="005D03B7">
      <w:pPr>
        <w:ind w:firstLine="720"/>
        <w:jc w:val="both"/>
        <w:rPr>
          <w:sz w:val="24"/>
          <w:szCs w:val="24"/>
        </w:rPr>
      </w:pPr>
      <w:r w:rsidRPr="0079095F">
        <w:rPr>
          <w:b/>
          <w:sz w:val="24"/>
          <w:szCs w:val="24"/>
        </w:rPr>
        <w:t>Резервное время</w:t>
      </w:r>
      <w:r w:rsidRPr="0079095F">
        <w:rPr>
          <w:sz w:val="24"/>
          <w:szCs w:val="24"/>
        </w:rPr>
        <w:t xml:space="preserve"> — 10 часов.</w:t>
      </w:r>
    </w:p>
    <w:p w:rsidR="00793692" w:rsidRDefault="00793692" w:rsidP="005D03B7">
      <w:pPr>
        <w:pStyle w:val="7"/>
        <w:spacing w:before="0" w:after="0"/>
        <w:ind w:left="360"/>
        <w:jc w:val="center"/>
      </w:pPr>
    </w:p>
    <w:p w:rsidR="000E700F" w:rsidRPr="0079095F" w:rsidRDefault="000E700F" w:rsidP="005D03B7">
      <w:pPr>
        <w:pStyle w:val="7"/>
        <w:spacing w:before="0" w:after="0"/>
        <w:ind w:left="360"/>
        <w:jc w:val="center"/>
      </w:pPr>
      <w:r w:rsidRPr="0079095F">
        <w:t>ГЕОГРАФИЯ РОССИИ</w:t>
      </w:r>
      <w:r w:rsidRPr="0079095F">
        <w:tab/>
      </w:r>
      <w:r w:rsidRPr="0079095F">
        <w:rPr>
          <w:u w:val="single"/>
        </w:rPr>
        <w:t>(</w:t>
      </w:r>
      <w:r w:rsidRPr="0079095F">
        <w:rPr>
          <w:u w:val="single"/>
          <w:lang w:val="en-US"/>
        </w:rPr>
        <w:t>VIII</w:t>
      </w:r>
      <w:r w:rsidRPr="0079095F">
        <w:rPr>
          <w:u w:val="single"/>
        </w:rPr>
        <w:t>-</w:t>
      </w:r>
      <w:r w:rsidRPr="0079095F">
        <w:rPr>
          <w:u w:val="single"/>
          <w:lang w:val="en-US"/>
        </w:rPr>
        <w:t>IX</w:t>
      </w:r>
      <w:r w:rsidRPr="0079095F">
        <w:rPr>
          <w:u w:val="single"/>
        </w:rPr>
        <w:t xml:space="preserve"> класс)</w:t>
      </w:r>
      <w:r w:rsidRPr="0079095F">
        <w:tab/>
      </w:r>
    </w:p>
    <w:p w:rsidR="000E700F" w:rsidRPr="0079095F" w:rsidRDefault="000E700F" w:rsidP="005D03B7">
      <w:pPr>
        <w:pStyle w:val="7"/>
        <w:spacing w:before="0" w:after="0"/>
        <w:ind w:left="360"/>
        <w:jc w:val="center"/>
      </w:pPr>
      <w:r w:rsidRPr="0079095F">
        <w:t>(140 часов)</w:t>
      </w:r>
    </w:p>
    <w:p w:rsidR="000E700F" w:rsidRPr="0079095F" w:rsidRDefault="000E700F" w:rsidP="005D03B7">
      <w:pPr>
        <w:pStyle w:val="a9"/>
        <w:spacing w:after="0"/>
        <w:rPr>
          <w:b/>
          <w:sz w:val="24"/>
          <w:szCs w:val="24"/>
        </w:rPr>
      </w:pPr>
      <w:r w:rsidRPr="0079095F">
        <w:rPr>
          <w:b/>
          <w:spacing w:val="20"/>
          <w:sz w:val="24"/>
          <w:szCs w:val="24"/>
        </w:rPr>
        <w:t>Раздел</w:t>
      </w:r>
      <w:r w:rsidRPr="0079095F">
        <w:rPr>
          <w:b/>
          <w:sz w:val="24"/>
          <w:szCs w:val="24"/>
        </w:rPr>
        <w:t>.  Особенности географического положения  России (10 ч</w:t>
      </w:r>
      <w:r w:rsidRPr="0079095F">
        <w:rPr>
          <w:b/>
          <w:sz w:val="24"/>
          <w:szCs w:val="24"/>
        </w:rPr>
        <w:t>а</w:t>
      </w:r>
      <w:r w:rsidRPr="0079095F">
        <w:rPr>
          <w:b/>
          <w:sz w:val="24"/>
          <w:szCs w:val="24"/>
        </w:rPr>
        <w:t>сов).</w:t>
      </w:r>
    </w:p>
    <w:p w:rsidR="000E700F" w:rsidRPr="0079095F" w:rsidRDefault="000E700F" w:rsidP="005D03B7">
      <w:pPr>
        <w:pStyle w:val="a9"/>
        <w:spacing w:after="0"/>
        <w:ind w:firstLine="567"/>
        <w:rPr>
          <w:b/>
          <w:sz w:val="24"/>
          <w:szCs w:val="24"/>
        </w:rPr>
      </w:pPr>
      <w:r w:rsidRPr="0079095F">
        <w:rPr>
          <w:b/>
          <w:i/>
          <w:sz w:val="24"/>
          <w:szCs w:val="24"/>
        </w:rPr>
        <w:t xml:space="preserve">Географическое положение России. </w:t>
      </w:r>
      <w:r w:rsidRPr="0079095F">
        <w:rPr>
          <w:sz w:val="24"/>
          <w:szCs w:val="24"/>
        </w:rPr>
        <w:t>Территория и акватория. Государственная терр</w:t>
      </w:r>
      <w:r w:rsidRPr="0079095F">
        <w:rPr>
          <w:sz w:val="24"/>
          <w:szCs w:val="24"/>
        </w:rPr>
        <w:t>и</w:t>
      </w:r>
      <w:r w:rsidRPr="0079095F">
        <w:rPr>
          <w:sz w:val="24"/>
          <w:szCs w:val="24"/>
        </w:rPr>
        <w:t>тория России. Особенности и виды географического положения России. Сравнение геогр</w:t>
      </w:r>
      <w:r w:rsidRPr="0079095F">
        <w:rPr>
          <w:sz w:val="24"/>
          <w:szCs w:val="24"/>
        </w:rPr>
        <w:t>а</w:t>
      </w:r>
      <w:r w:rsidRPr="0079095F">
        <w:rPr>
          <w:sz w:val="24"/>
          <w:szCs w:val="24"/>
        </w:rPr>
        <w:t>фического положения России и положения других г</w:t>
      </w:r>
      <w:r w:rsidRPr="0079095F">
        <w:rPr>
          <w:sz w:val="24"/>
          <w:szCs w:val="24"/>
        </w:rPr>
        <w:t>о</w:t>
      </w:r>
      <w:r w:rsidRPr="0079095F">
        <w:rPr>
          <w:sz w:val="24"/>
          <w:szCs w:val="24"/>
        </w:rPr>
        <w:t xml:space="preserve">сударств.  </w:t>
      </w:r>
    </w:p>
    <w:p w:rsidR="000E700F" w:rsidRPr="0079095F" w:rsidRDefault="000E700F" w:rsidP="005D03B7">
      <w:pPr>
        <w:pStyle w:val="a9"/>
        <w:spacing w:after="0"/>
        <w:ind w:firstLine="567"/>
        <w:rPr>
          <w:sz w:val="24"/>
          <w:szCs w:val="24"/>
        </w:rPr>
      </w:pPr>
      <w:r w:rsidRPr="0079095F">
        <w:rPr>
          <w:b/>
          <w:i/>
          <w:sz w:val="24"/>
          <w:szCs w:val="24"/>
        </w:rPr>
        <w:t xml:space="preserve">Границы России. </w:t>
      </w:r>
      <w:r w:rsidRPr="0079095F">
        <w:rPr>
          <w:sz w:val="24"/>
          <w:szCs w:val="24"/>
        </w:rPr>
        <w:t>Государственные границы России, их  виды. Морские и сухопутные границы, воздушное пространство и пространство недр, континентальный шельф и эконом</w:t>
      </w:r>
      <w:r w:rsidRPr="0079095F">
        <w:rPr>
          <w:sz w:val="24"/>
          <w:szCs w:val="24"/>
        </w:rPr>
        <w:t>и</w:t>
      </w:r>
      <w:r w:rsidRPr="0079095F">
        <w:rPr>
          <w:sz w:val="24"/>
          <w:szCs w:val="24"/>
        </w:rPr>
        <w:t>ческая зона Российской Федерации. Россия на карте часовых поясов. Местное, поясное, д</w:t>
      </w:r>
      <w:r w:rsidRPr="0079095F">
        <w:rPr>
          <w:sz w:val="24"/>
          <w:szCs w:val="24"/>
        </w:rPr>
        <w:t>е</w:t>
      </w:r>
      <w:r w:rsidRPr="0079095F">
        <w:rPr>
          <w:sz w:val="24"/>
          <w:szCs w:val="24"/>
        </w:rPr>
        <w:t>кретное, летнее время, их роль в хозяйс</w:t>
      </w:r>
      <w:r w:rsidRPr="0079095F">
        <w:rPr>
          <w:sz w:val="24"/>
          <w:szCs w:val="24"/>
        </w:rPr>
        <w:t>т</w:t>
      </w:r>
      <w:r w:rsidRPr="0079095F">
        <w:rPr>
          <w:sz w:val="24"/>
          <w:szCs w:val="24"/>
        </w:rPr>
        <w:t>ве и жизни людей.</w:t>
      </w:r>
    </w:p>
    <w:p w:rsidR="000E700F" w:rsidRPr="0079095F" w:rsidRDefault="000E700F" w:rsidP="005D03B7">
      <w:pPr>
        <w:ind w:firstLine="709"/>
        <w:jc w:val="both"/>
        <w:rPr>
          <w:i/>
          <w:sz w:val="24"/>
          <w:szCs w:val="24"/>
        </w:rPr>
      </w:pPr>
      <w:r w:rsidRPr="0079095F">
        <w:rPr>
          <w:b/>
          <w:i/>
          <w:sz w:val="24"/>
          <w:szCs w:val="24"/>
        </w:rPr>
        <w:t>История освоения и изучения территории России.</w:t>
      </w:r>
      <w:r w:rsidRPr="0079095F">
        <w:rPr>
          <w:sz w:val="24"/>
          <w:szCs w:val="24"/>
        </w:rPr>
        <w:t xml:space="preserve"> </w:t>
      </w:r>
      <w:r w:rsidRPr="0079095F">
        <w:rPr>
          <w:i/>
          <w:sz w:val="24"/>
          <w:szCs w:val="24"/>
        </w:rPr>
        <w:t>Формирование и освоение гос</w:t>
      </w:r>
      <w:r w:rsidRPr="0079095F">
        <w:rPr>
          <w:i/>
          <w:sz w:val="24"/>
          <w:szCs w:val="24"/>
        </w:rPr>
        <w:t>у</w:t>
      </w:r>
      <w:r w:rsidRPr="0079095F">
        <w:rPr>
          <w:i/>
          <w:sz w:val="24"/>
          <w:szCs w:val="24"/>
        </w:rPr>
        <w:t>дарственной территории России. Изменения границ страны на разных исторических эт</w:t>
      </w:r>
      <w:r w:rsidRPr="0079095F">
        <w:rPr>
          <w:i/>
          <w:sz w:val="24"/>
          <w:szCs w:val="24"/>
        </w:rPr>
        <w:t>а</w:t>
      </w:r>
      <w:r w:rsidRPr="0079095F">
        <w:rPr>
          <w:i/>
          <w:sz w:val="24"/>
          <w:szCs w:val="24"/>
        </w:rPr>
        <w:t>пах.</w:t>
      </w:r>
    </w:p>
    <w:p w:rsidR="000E700F" w:rsidRPr="0079095F" w:rsidRDefault="000E700F" w:rsidP="005D03B7">
      <w:pPr>
        <w:pStyle w:val="BodyTextIndent3"/>
        <w:spacing w:before="0" w:line="240" w:lineRule="auto"/>
        <w:rPr>
          <w:b/>
          <w:sz w:val="24"/>
          <w:szCs w:val="24"/>
        </w:rPr>
      </w:pPr>
      <w:r w:rsidRPr="0079095F">
        <w:rPr>
          <w:b/>
          <w:i/>
          <w:sz w:val="24"/>
          <w:szCs w:val="24"/>
        </w:rPr>
        <w:t xml:space="preserve">Современное административно-территориальное и политико-административное деление страны. </w:t>
      </w:r>
      <w:r w:rsidRPr="0079095F">
        <w:rPr>
          <w:sz w:val="24"/>
          <w:szCs w:val="24"/>
        </w:rPr>
        <w:t>Федеративное устройство страны. Суб</w:t>
      </w:r>
      <w:r w:rsidRPr="0079095F">
        <w:rPr>
          <w:sz w:val="24"/>
          <w:szCs w:val="24"/>
        </w:rPr>
        <w:t>ъ</w:t>
      </w:r>
      <w:r w:rsidRPr="0079095F">
        <w:rPr>
          <w:sz w:val="24"/>
          <w:szCs w:val="24"/>
        </w:rPr>
        <w:t>екты федерации, их равноправие и разнообразие. Федеральные окр</w:t>
      </w:r>
      <w:r w:rsidRPr="0079095F">
        <w:rPr>
          <w:sz w:val="24"/>
          <w:szCs w:val="24"/>
        </w:rPr>
        <w:t>у</w:t>
      </w:r>
      <w:r w:rsidRPr="0079095F">
        <w:rPr>
          <w:sz w:val="24"/>
          <w:szCs w:val="24"/>
        </w:rPr>
        <w:t>га.</w:t>
      </w:r>
    </w:p>
    <w:p w:rsidR="000E700F" w:rsidRPr="0079095F" w:rsidRDefault="000E700F" w:rsidP="005D03B7">
      <w:pPr>
        <w:pStyle w:val="a9"/>
        <w:spacing w:after="0"/>
        <w:ind w:firstLine="567"/>
        <w:rPr>
          <w:sz w:val="24"/>
          <w:szCs w:val="24"/>
        </w:rPr>
      </w:pPr>
      <w:r w:rsidRPr="0079095F">
        <w:rPr>
          <w:b/>
          <w:sz w:val="24"/>
          <w:szCs w:val="24"/>
        </w:rPr>
        <w:t>Практические работы</w:t>
      </w:r>
      <w:r w:rsidRPr="0079095F">
        <w:rPr>
          <w:sz w:val="24"/>
          <w:szCs w:val="24"/>
        </w:rPr>
        <w:t>.</w:t>
      </w:r>
    </w:p>
    <w:p w:rsidR="000E700F" w:rsidRPr="0079095F" w:rsidRDefault="000E700F" w:rsidP="005D03B7">
      <w:pPr>
        <w:pStyle w:val="a9"/>
        <w:spacing w:after="0"/>
        <w:ind w:firstLine="567"/>
        <w:rPr>
          <w:sz w:val="24"/>
          <w:szCs w:val="24"/>
        </w:rPr>
      </w:pPr>
      <w:r w:rsidRPr="0079095F">
        <w:rPr>
          <w:sz w:val="24"/>
          <w:szCs w:val="24"/>
        </w:rPr>
        <w:t xml:space="preserve"> Характеристика географического положения России. </w:t>
      </w:r>
    </w:p>
    <w:p w:rsidR="000E700F" w:rsidRPr="0079095F" w:rsidRDefault="000E700F" w:rsidP="005D03B7">
      <w:pPr>
        <w:pStyle w:val="a9"/>
        <w:spacing w:after="0"/>
        <w:ind w:firstLine="567"/>
        <w:rPr>
          <w:sz w:val="24"/>
          <w:szCs w:val="24"/>
        </w:rPr>
      </w:pPr>
      <w:r w:rsidRPr="0079095F">
        <w:rPr>
          <w:sz w:val="24"/>
          <w:szCs w:val="24"/>
        </w:rPr>
        <w:t xml:space="preserve">Сравнение географического положения России и других стран. </w:t>
      </w:r>
    </w:p>
    <w:p w:rsidR="000E700F" w:rsidRPr="0079095F" w:rsidRDefault="000E700F" w:rsidP="005D03B7">
      <w:pPr>
        <w:pStyle w:val="a9"/>
        <w:spacing w:after="0"/>
        <w:ind w:firstLine="567"/>
        <w:rPr>
          <w:b/>
          <w:sz w:val="24"/>
          <w:szCs w:val="24"/>
        </w:rPr>
      </w:pPr>
      <w:r w:rsidRPr="0079095F">
        <w:rPr>
          <w:sz w:val="24"/>
          <w:szCs w:val="24"/>
        </w:rPr>
        <w:t xml:space="preserve">Определение поясного времени для разных городов России. </w:t>
      </w:r>
    </w:p>
    <w:p w:rsidR="000E700F" w:rsidRPr="0079095F" w:rsidRDefault="000E700F" w:rsidP="005D03B7">
      <w:pPr>
        <w:pStyle w:val="BodyTextIndent3"/>
        <w:spacing w:before="0" w:line="240" w:lineRule="auto"/>
        <w:rPr>
          <w:b/>
          <w:sz w:val="24"/>
          <w:szCs w:val="24"/>
        </w:rPr>
      </w:pPr>
      <w:r w:rsidRPr="0079095F">
        <w:rPr>
          <w:b/>
          <w:spacing w:val="20"/>
          <w:sz w:val="24"/>
          <w:szCs w:val="24"/>
        </w:rPr>
        <w:t>Раздел.</w:t>
      </w:r>
      <w:r w:rsidRPr="0079095F">
        <w:rPr>
          <w:b/>
          <w:sz w:val="24"/>
          <w:szCs w:val="24"/>
        </w:rPr>
        <w:t xml:space="preserve"> Природа России (30 ч.)</w:t>
      </w:r>
    </w:p>
    <w:p w:rsidR="000E700F" w:rsidRPr="0079095F" w:rsidRDefault="000E700F" w:rsidP="005D03B7">
      <w:pPr>
        <w:pStyle w:val="BodyTextIndent3"/>
        <w:spacing w:before="0" w:line="240" w:lineRule="auto"/>
        <w:rPr>
          <w:sz w:val="24"/>
          <w:szCs w:val="24"/>
        </w:rPr>
      </w:pPr>
      <w:r w:rsidRPr="0079095F">
        <w:rPr>
          <w:b/>
          <w:i/>
          <w:sz w:val="24"/>
          <w:szCs w:val="24"/>
        </w:rPr>
        <w:t xml:space="preserve">Природные условия и ресурсы России. </w:t>
      </w:r>
      <w:r w:rsidRPr="0079095F">
        <w:rPr>
          <w:sz w:val="24"/>
          <w:szCs w:val="24"/>
        </w:rPr>
        <w:t>Понятия природных условий и ресурсов. Пр</w:t>
      </w:r>
      <w:r w:rsidRPr="0079095F">
        <w:rPr>
          <w:sz w:val="24"/>
          <w:szCs w:val="24"/>
        </w:rPr>
        <w:t>и</w:t>
      </w:r>
      <w:r w:rsidRPr="0079095F">
        <w:rPr>
          <w:sz w:val="24"/>
          <w:szCs w:val="24"/>
        </w:rPr>
        <w:t>родный  и экологический потенциал России.</w:t>
      </w:r>
    </w:p>
    <w:p w:rsidR="000E700F" w:rsidRPr="0079095F" w:rsidRDefault="000E700F" w:rsidP="005D03B7">
      <w:pPr>
        <w:pStyle w:val="BodyTextIndent3"/>
        <w:spacing w:before="0" w:line="240" w:lineRule="auto"/>
        <w:rPr>
          <w:sz w:val="24"/>
          <w:szCs w:val="24"/>
        </w:rPr>
      </w:pPr>
      <w:r w:rsidRPr="0079095F">
        <w:rPr>
          <w:b/>
          <w:i/>
          <w:sz w:val="24"/>
          <w:szCs w:val="24"/>
        </w:rPr>
        <w:t xml:space="preserve">Геологическое строение, рельеф и полезные ископаемые. </w:t>
      </w:r>
      <w:r w:rsidRPr="0079095F">
        <w:rPr>
          <w:sz w:val="24"/>
          <w:szCs w:val="24"/>
        </w:rPr>
        <w:t>Основные этапы  формир</w:t>
      </w:r>
      <w:r w:rsidRPr="0079095F">
        <w:rPr>
          <w:sz w:val="24"/>
          <w:szCs w:val="24"/>
        </w:rPr>
        <w:t>о</w:t>
      </w:r>
      <w:r w:rsidRPr="0079095F">
        <w:rPr>
          <w:sz w:val="24"/>
          <w:szCs w:val="24"/>
        </w:rPr>
        <w:t>вания земной коры на территории России. Особенности  геолог</w:t>
      </w:r>
      <w:r w:rsidRPr="0079095F">
        <w:rPr>
          <w:sz w:val="24"/>
          <w:szCs w:val="24"/>
        </w:rPr>
        <w:t>и</w:t>
      </w:r>
      <w:r w:rsidRPr="0079095F">
        <w:rPr>
          <w:sz w:val="24"/>
          <w:szCs w:val="24"/>
        </w:rPr>
        <w:t>ческого строения России: осно</w:t>
      </w:r>
      <w:r w:rsidRPr="0079095F">
        <w:rPr>
          <w:sz w:val="24"/>
          <w:szCs w:val="24"/>
        </w:rPr>
        <w:t>в</w:t>
      </w:r>
      <w:r w:rsidRPr="0079095F">
        <w:rPr>
          <w:sz w:val="24"/>
          <w:szCs w:val="24"/>
        </w:rPr>
        <w:t>ные тектонические структуры. Рельеф России: основные формы, их связь со строением земной коры. Особенности распр</w:t>
      </w:r>
      <w:r w:rsidRPr="0079095F">
        <w:rPr>
          <w:sz w:val="24"/>
          <w:szCs w:val="24"/>
        </w:rPr>
        <w:t>о</w:t>
      </w:r>
      <w:r w:rsidRPr="0079095F">
        <w:rPr>
          <w:sz w:val="24"/>
          <w:szCs w:val="24"/>
        </w:rPr>
        <w:t>странения крупных форм рельефа. Влияние внутренних и внешних процессов на формирование рельефа. Области современного горообразования, зе</w:t>
      </w:r>
      <w:r w:rsidRPr="0079095F">
        <w:rPr>
          <w:sz w:val="24"/>
          <w:szCs w:val="24"/>
        </w:rPr>
        <w:t>м</w:t>
      </w:r>
      <w:r w:rsidRPr="0079095F">
        <w:rPr>
          <w:sz w:val="24"/>
          <w:szCs w:val="24"/>
        </w:rPr>
        <w:t xml:space="preserve">летрясений и вулканизма. Современные  процессы, формирующие рельеф. Древнее и </w:t>
      </w:r>
      <w:proofErr w:type="gramStart"/>
      <w:r w:rsidRPr="0079095F">
        <w:rPr>
          <w:sz w:val="24"/>
          <w:szCs w:val="24"/>
        </w:rPr>
        <w:t>совр</w:t>
      </w:r>
      <w:r w:rsidRPr="0079095F">
        <w:rPr>
          <w:sz w:val="24"/>
          <w:szCs w:val="24"/>
        </w:rPr>
        <w:t>е</w:t>
      </w:r>
      <w:r w:rsidRPr="0079095F">
        <w:rPr>
          <w:sz w:val="24"/>
          <w:szCs w:val="24"/>
        </w:rPr>
        <w:t>менное</w:t>
      </w:r>
      <w:proofErr w:type="gramEnd"/>
      <w:r w:rsidRPr="0079095F">
        <w:rPr>
          <w:sz w:val="24"/>
          <w:szCs w:val="24"/>
        </w:rPr>
        <w:t xml:space="preserve"> оледенения. Стихийные природные явления.  Минеральные ресурсы страны и пр</w:t>
      </w:r>
      <w:r w:rsidRPr="0079095F">
        <w:rPr>
          <w:sz w:val="24"/>
          <w:szCs w:val="24"/>
        </w:rPr>
        <w:t>о</w:t>
      </w:r>
      <w:r w:rsidRPr="0079095F">
        <w:rPr>
          <w:sz w:val="24"/>
          <w:szCs w:val="24"/>
        </w:rPr>
        <w:t>блемы их рационального использования. Изменение  рельефа человеком. Изучение закон</w:t>
      </w:r>
      <w:r w:rsidRPr="0079095F">
        <w:rPr>
          <w:sz w:val="24"/>
          <w:szCs w:val="24"/>
        </w:rPr>
        <w:t>о</w:t>
      </w:r>
      <w:r w:rsidRPr="0079095F">
        <w:rPr>
          <w:sz w:val="24"/>
          <w:szCs w:val="24"/>
        </w:rPr>
        <w:t>мерностей формирования рельефа и его совреме</w:t>
      </w:r>
      <w:r w:rsidRPr="0079095F">
        <w:rPr>
          <w:sz w:val="24"/>
          <w:szCs w:val="24"/>
        </w:rPr>
        <w:t>н</w:t>
      </w:r>
      <w:r w:rsidRPr="0079095F">
        <w:rPr>
          <w:sz w:val="24"/>
          <w:szCs w:val="24"/>
        </w:rPr>
        <w:t>ного развития на примере своего региона и своей местности.</w:t>
      </w:r>
    </w:p>
    <w:p w:rsidR="000E700F" w:rsidRPr="0079095F" w:rsidRDefault="000E700F" w:rsidP="005D03B7">
      <w:pPr>
        <w:pStyle w:val="BodyTextIndent3"/>
        <w:spacing w:before="0" w:line="240" w:lineRule="auto"/>
        <w:rPr>
          <w:sz w:val="24"/>
          <w:szCs w:val="24"/>
        </w:rPr>
      </w:pPr>
      <w:r w:rsidRPr="0079095F">
        <w:rPr>
          <w:b/>
          <w:i/>
          <w:sz w:val="24"/>
          <w:szCs w:val="24"/>
        </w:rPr>
        <w:t xml:space="preserve">Климат и климатические ресурсы. </w:t>
      </w:r>
      <w:r w:rsidRPr="0079095F">
        <w:rPr>
          <w:sz w:val="24"/>
          <w:szCs w:val="24"/>
        </w:rPr>
        <w:t>Факторы, определяющие климат Ро</w:t>
      </w:r>
      <w:r w:rsidRPr="0079095F">
        <w:rPr>
          <w:sz w:val="24"/>
          <w:szCs w:val="24"/>
        </w:rPr>
        <w:t>с</w:t>
      </w:r>
      <w:r w:rsidRPr="0079095F">
        <w:rPr>
          <w:sz w:val="24"/>
          <w:szCs w:val="24"/>
        </w:rPr>
        <w:t>сии: влияние географической широты, подстилающей поверхности, циркуляции воздушных масс. Закон</w:t>
      </w:r>
      <w:r w:rsidRPr="0079095F">
        <w:rPr>
          <w:sz w:val="24"/>
          <w:szCs w:val="24"/>
        </w:rPr>
        <w:t>о</w:t>
      </w:r>
      <w:r w:rsidRPr="0079095F">
        <w:rPr>
          <w:sz w:val="24"/>
          <w:szCs w:val="24"/>
        </w:rPr>
        <w:t>мерности распределения тепла и влаги на территории страны. Типы климатов России, кл</w:t>
      </w:r>
      <w:r w:rsidRPr="0079095F">
        <w:rPr>
          <w:sz w:val="24"/>
          <w:szCs w:val="24"/>
        </w:rPr>
        <w:t>и</w:t>
      </w:r>
      <w:r w:rsidRPr="0079095F">
        <w:rPr>
          <w:sz w:val="24"/>
          <w:szCs w:val="24"/>
        </w:rPr>
        <w:t>матические пояса. Изменение климата под влиянием естественных  факторов. Влияние кл</w:t>
      </w:r>
      <w:r w:rsidRPr="0079095F">
        <w:rPr>
          <w:sz w:val="24"/>
          <w:szCs w:val="24"/>
        </w:rPr>
        <w:t>и</w:t>
      </w:r>
      <w:r w:rsidRPr="0079095F">
        <w:rPr>
          <w:sz w:val="24"/>
          <w:szCs w:val="24"/>
        </w:rPr>
        <w:t>мата на быт человека, его жилище, одежду, способы передвижения, здоровье. Способы ада</w:t>
      </w:r>
      <w:r w:rsidRPr="0079095F">
        <w:rPr>
          <w:sz w:val="24"/>
          <w:szCs w:val="24"/>
        </w:rPr>
        <w:t>п</w:t>
      </w:r>
      <w:r w:rsidRPr="0079095F">
        <w:rPr>
          <w:sz w:val="24"/>
          <w:szCs w:val="24"/>
        </w:rPr>
        <w:t>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w:t>
      </w:r>
      <w:r w:rsidRPr="0079095F">
        <w:rPr>
          <w:sz w:val="24"/>
          <w:szCs w:val="24"/>
        </w:rPr>
        <w:t>у</w:t>
      </w:r>
      <w:r w:rsidRPr="0079095F">
        <w:rPr>
          <w:sz w:val="24"/>
          <w:szCs w:val="24"/>
        </w:rPr>
        <w:t>чения и прогнозирования климатических явлений. Климат своего региона.</w:t>
      </w:r>
    </w:p>
    <w:p w:rsidR="000E700F" w:rsidRPr="0079095F" w:rsidRDefault="000E700F" w:rsidP="005D03B7">
      <w:pPr>
        <w:pStyle w:val="BodyTextIndent3"/>
        <w:spacing w:before="0" w:line="240" w:lineRule="auto"/>
        <w:rPr>
          <w:sz w:val="24"/>
          <w:szCs w:val="24"/>
        </w:rPr>
      </w:pPr>
      <w:r w:rsidRPr="0079095F">
        <w:rPr>
          <w:sz w:val="24"/>
          <w:szCs w:val="24"/>
        </w:rPr>
        <w:t xml:space="preserve"> </w:t>
      </w:r>
      <w:r w:rsidRPr="0079095F">
        <w:rPr>
          <w:b/>
          <w:i/>
          <w:sz w:val="24"/>
          <w:szCs w:val="24"/>
        </w:rPr>
        <w:t xml:space="preserve">Внутренние воды и водные ресурсы. </w:t>
      </w:r>
      <w:r w:rsidRPr="0079095F">
        <w:rPr>
          <w:sz w:val="24"/>
          <w:szCs w:val="24"/>
        </w:rPr>
        <w:t>Виды вод суши на территории страны. Распред</w:t>
      </w:r>
      <w:r w:rsidRPr="0079095F">
        <w:rPr>
          <w:sz w:val="24"/>
          <w:szCs w:val="24"/>
        </w:rPr>
        <w:t>е</w:t>
      </w:r>
      <w:r w:rsidRPr="0079095F">
        <w:rPr>
          <w:sz w:val="24"/>
          <w:szCs w:val="24"/>
        </w:rPr>
        <w:t>ление рек по бассейнам океанов. Главные речные системы. Зав</w:t>
      </w:r>
      <w:r w:rsidRPr="0079095F">
        <w:rPr>
          <w:sz w:val="24"/>
          <w:szCs w:val="24"/>
        </w:rPr>
        <w:t>и</w:t>
      </w:r>
      <w:r w:rsidRPr="0079095F">
        <w:rPr>
          <w:sz w:val="24"/>
          <w:szCs w:val="24"/>
        </w:rPr>
        <w:t>симость между режимом, характером течения рек, рельефом и климатом.  Х</w:t>
      </w:r>
      <w:r w:rsidRPr="0079095F">
        <w:rPr>
          <w:sz w:val="24"/>
          <w:szCs w:val="24"/>
        </w:rPr>
        <w:t>а</w:t>
      </w:r>
      <w:r w:rsidRPr="0079095F">
        <w:rPr>
          <w:sz w:val="24"/>
          <w:szCs w:val="24"/>
        </w:rPr>
        <w:t xml:space="preserve">рактеристика крупнейших рек страны.  </w:t>
      </w:r>
      <w:proofErr w:type="gramStart"/>
      <w:r w:rsidRPr="0079095F">
        <w:rPr>
          <w:sz w:val="24"/>
          <w:szCs w:val="24"/>
        </w:rPr>
        <w:t>Опасные явления, связанные с водами (паводки, наводнения, лавины, сели), их предупр</w:t>
      </w:r>
      <w:r w:rsidRPr="0079095F">
        <w:rPr>
          <w:sz w:val="24"/>
          <w:szCs w:val="24"/>
        </w:rPr>
        <w:t>е</w:t>
      </w:r>
      <w:r w:rsidRPr="0079095F">
        <w:rPr>
          <w:sz w:val="24"/>
          <w:szCs w:val="24"/>
        </w:rPr>
        <w:t xml:space="preserve">ждение. </w:t>
      </w:r>
      <w:proofErr w:type="gramEnd"/>
    </w:p>
    <w:p w:rsidR="000E700F" w:rsidRPr="0079095F" w:rsidRDefault="000E700F" w:rsidP="005D03B7">
      <w:pPr>
        <w:pStyle w:val="BodyTextIndent3"/>
        <w:spacing w:before="0" w:line="240" w:lineRule="auto"/>
        <w:rPr>
          <w:sz w:val="24"/>
          <w:szCs w:val="24"/>
        </w:rPr>
      </w:pPr>
      <w:r w:rsidRPr="0079095F">
        <w:rPr>
          <w:sz w:val="24"/>
          <w:szCs w:val="24"/>
        </w:rPr>
        <w:lastRenderedPageBreak/>
        <w:t>Роль рек в жизни населения  и развитии хозяйства России. Крупнейшие озера, их пр</w:t>
      </w:r>
      <w:r w:rsidRPr="0079095F">
        <w:rPr>
          <w:sz w:val="24"/>
          <w:szCs w:val="24"/>
        </w:rPr>
        <w:t>о</w:t>
      </w:r>
      <w:r w:rsidRPr="0079095F">
        <w:rPr>
          <w:sz w:val="24"/>
          <w:szCs w:val="24"/>
        </w:rPr>
        <w:t>исхождение. Болота. Подземные воды. Ледники. Многолетняя мерзлота.</w:t>
      </w:r>
    </w:p>
    <w:p w:rsidR="000E700F" w:rsidRPr="0079095F" w:rsidRDefault="000E700F" w:rsidP="005D03B7">
      <w:pPr>
        <w:pStyle w:val="a9"/>
        <w:spacing w:after="0"/>
        <w:ind w:firstLine="708"/>
        <w:rPr>
          <w:sz w:val="24"/>
          <w:szCs w:val="24"/>
        </w:rPr>
      </w:pPr>
      <w:r w:rsidRPr="0079095F">
        <w:rPr>
          <w:sz w:val="24"/>
          <w:szCs w:val="24"/>
        </w:rPr>
        <w:t>Неравномерность распределения водных ресурсов. Рост их потребления и загрязн</w:t>
      </w:r>
      <w:r w:rsidRPr="0079095F">
        <w:rPr>
          <w:sz w:val="24"/>
          <w:szCs w:val="24"/>
        </w:rPr>
        <w:t>е</w:t>
      </w:r>
      <w:r w:rsidRPr="0079095F">
        <w:rPr>
          <w:sz w:val="24"/>
          <w:szCs w:val="24"/>
        </w:rPr>
        <w:t>ния. Пути сохранения  качества водных ресурсов. Внутренние воды и водные ресурсы своего р</w:t>
      </w:r>
      <w:r w:rsidRPr="0079095F">
        <w:rPr>
          <w:sz w:val="24"/>
          <w:szCs w:val="24"/>
        </w:rPr>
        <w:t>е</w:t>
      </w:r>
      <w:r w:rsidRPr="0079095F">
        <w:rPr>
          <w:sz w:val="24"/>
          <w:szCs w:val="24"/>
        </w:rPr>
        <w:t xml:space="preserve">гиона и своей местности. </w:t>
      </w:r>
    </w:p>
    <w:p w:rsidR="000E700F" w:rsidRPr="0079095F" w:rsidRDefault="000E700F" w:rsidP="005D03B7">
      <w:pPr>
        <w:pStyle w:val="a9"/>
        <w:spacing w:after="0"/>
        <w:ind w:firstLine="567"/>
        <w:rPr>
          <w:sz w:val="24"/>
          <w:szCs w:val="24"/>
        </w:rPr>
      </w:pPr>
      <w:r w:rsidRPr="0079095F">
        <w:rPr>
          <w:b/>
          <w:i/>
          <w:sz w:val="24"/>
          <w:szCs w:val="24"/>
        </w:rPr>
        <w:t xml:space="preserve">Почва и почвенные ресурсы. </w:t>
      </w:r>
      <w:r w:rsidRPr="0079095F">
        <w:rPr>
          <w:sz w:val="24"/>
          <w:szCs w:val="24"/>
        </w:rPr>
        <w:t>Почва - особый компонент природы. Факторы образов</w:t>
      </w:r>
      <w:r w:rsidRPr="0079095F">
        <w:rPr>
          <w:sz w:val="24"/>
          <w:szCs w:val="24"/>
        </w:rPr>
        <w:t>а</w:t>
      </w:r>
      <w:r w:rsidRPr="0079095F">
        <w:rPr>
          <w:sz w:val="24"/>
          <w:szCs w:val="24"/>
        </w:rPr>
        <w:t>ния почв, их основные типы, свойства, различия в плодородии. Размещение основных типов почв.</w:t>
      </w:r>
    </w:p>
    <w:p w:rsidR="000E700F" w:rsidRPr="0079095F" w:rsidRDefault="000E700F" w:rsidP="005D03B7">
      <w:pPr>
        <w:pStyle w:val="a9"/>
        <w:spacing w:after="0"/>
        <w:ind w:firstLine="708"/>
        <w:rPr>
          <w:sz w:val="24"/>
          <w:szCs w:val="24"/>
        </w:rPr>
      </w:pPr>
      <w:r w:rsidRPr="0079095F">
        <w:rPr>
          <w:sz w:val="24"/>
          <w:szCs w:val="24"/>
        </w:rPr>
        <w:t>Почва – национальное богатство. Почвенные ресурсы России.  Измен</w:t>
      </w:r>
      <w:r w:rsidRPr="0079095F">
        <w:rPr>
          <w:sz w:val="24"/>
          <w:szCs w:val="24"/>
        </w:rPr>
        <w:t>е</w:t>
      </w:r>
      <w:r w:rsidRPr="0079095F">
        <w:rPr>
          <w:sz w:val="24"/>
          <w:szCs w:val="24"/>
        </w:rPr>
        <w:t>ние почв в ходе их хозяйственного использования. Меры по сохранению плодородия почв: мелиорация з</w:t>
      </w:r>
      <w:r w:rsidRPr="0079095F">
        <w:rPr>
          <w:sz w:val="24"/>
          <w:szCs w:val="24"/>
        </w:rPr>
        <w:t>е</w:t>
      </w:r>
      <w:r w:rsidRPr="0079095F">
        <w:rPr>
          <w:sz w:val="24"/>
          <w:szCs w:val="24"/>
        </w:rPr>
        <w:t>мель, борьба с  эрозией почв  и их загрязнением. Ос</w:t>
      </w:r>
      <w:r w:rsidRPr="0079095F">
        <w:rPr>
          <w:sz w:val="24"/>
          <w:szCs w:val="24"/>
        </w:rPr>
        <w:t>о</w:t>
      </w:r>
      <w:r w:rsidRPr="0079095F">
        <w:rPr>
          <w:sz w:val="24"/>
          <w:szCs w:val="24"/>
        </w:rPr>
        <w:t>бенности почв своего региона и своей местн</w:t>
      </w:r>
      <w:r w:rsidRPr="0079095F">
        <w:rPr>
          <w:sz w:val="24"/>
          <w:szCs w:val="24"/>
        </w:rPr>
        <w:t>о</w:t>
      </w:r>
      <w:r w:rsidRPr="0079095F">
        <w:rPr>
          <w:sz w:val="24"/>
          <w:szCs w:val="24"/>
        </w:rPr>
        <w:t>сти.</w:t>
      </w:r>
    </w:p>
    <w:p w:rsidR="000E700F" w:rsidRPr="0079095F" w:rsidRDefault="000E700F" w:rsidP="005D03B7">
      <w:pPr>
        <w:pStyle w:val="a9"/>
        <w:spacing w:after="0"/>
        <w:ind w:firstLine="567"/>
        <w:rPr>
          <w:sz w:val="24"/>
          <w:szCs w:val="24"/>
        </w:rPr>
      </w:pPr>
      <w:r w:rsidRPr="0079095F">
        <w:rPr>
          <w:b/>
          <w:i/>
          <w:sz w:val="24"/>
          <w:szCs w:val="24"/>
        </w:rPr>
        <w:t>Растительный и животный мир. Биологические ресурсы.</w:t>
      </w:r>
      <w:r w:rsidRPr="0079095F">
        <w:rPr>
          <w:i/>
          <w:sz w:val="24"/>
          <w:szCs w:val="24"/>
        </w:rPr>
        <w:t xml:space="preserve"> </w:t>
      </w:r>
      <w:r w:rsidRPr="0079095F">
        <w:rPr>
          <w:sz w:val="24"/>
          <w:szCs w:val="24"/>
        </w:rPr>
        <w:t>Растител</w:t>
      </w:r>
      <w:r w:rsidRPr="0079095F">
        <w:rPr>
          <w:sz w:val="24"/>
          <w:szCs w:val="24"/>
        </w:rPr>
        <w:t>ь</w:t>
      </w:r>
      <w:r w:rsidRPr="0079095F">
        <w:rPr>
          <w:sz w:val="24"/>
          <w:szCs w:val="24"/>
        </w:rPr>
        <w:t>ный и животный мир России: видовое разнообразие, факторы его определя</w:t>
      </w:r>
      <w:r w:rsidRPr="0079095F">
        <w:rPr>
          <w:sz w:val="24"/>
          <w:szCs w:val="24"/>
        </w:rPr>
        <w:t>ю</w:t>
      </w:r>
      <w:r w:rsidRPr="0079095F">
        <w:rPr>
          <w:sz w:val="24"/>
          <w:szCs w:val="24"/>
        </w:rPr>
        <w:t>щие.  Биологические ресурсы, их рациональное использование. Меры по охране растительного и животного мира.  Растител</w:t>
      </w:r>
      <w:r w:rsidRPr="0079095F">
        <w:rPr>
          <w:sz w:val="24"/>
          <w:szCs w:val="24"/>
        </w:rPr>
        <w:t>ь</w:t>
      </w:r>
      <w:r w:rsidRPr="0079095F">
        <w:rPr>
          <w:sz w:val="24"/>
          <w:szCs w:val="24"/>
        </w:rPr>
        <w:t>ный и животный мир своего региона и своей местности.</w:t>
      </w:r>
    </w:p>
    <w:p w:rsidR="000E700F" w:rsidRPr="0079095F" w:rsidRDefault="000E700F" w:rsidP="005D03B7">
      <w:pPr>
        <w:pStyle w:val="a9"/>
        <w:spacing w:after="0"/>
        <w:ind w:firstLine="567"/>
        <w:rPr>
          <w:sz w:val="24"/>
          <w:szCs w:val="24"/>
        </w:rPr>
      </w:pPr>
      <w:r w:rsidRPr="0079095F">
        <w:rPr>
          <w:b/>
          <w:i/>
          <w:sz w:val="24"/>
          <w:szCs w:val="24"/>
        </w:rPr>
        <w:t xml:space="preserve">Природно-хозяйственное  районирование. </w:t>
      </w:r>
      <w:r w:rsidRPr="0079095F">
        <w:rPr>
          <w:sz w:val="24"/>
          <w:szCs w:val="24"/>
        </w:rPr>
        <w:t>Природно-хозяйственные зоны России: взаимосвязь и взаимообусловленность их компонентов. Характеристика арктических п</w:t>
      </w:r>
      <w:r w:rsidRPr="0079095F">
        <w:rPr>
          <w:sz w:val="24"/>
          <w:szCs w:val="24"/>
        </w:rPr>
        <w:t>у</w:t>
      </w:r>
      <w:r w:rsidRPr="0079095F">
        <w:rPr>
          <w:sz w:val="24"/>
          <w:szCs w:val="24"/>
        </w:rPr>
        <w:t xml:space="preserve">стынь, тундр и лесотундр, лесов, </w:t>
      </w:r>
      <w:proofErr w:type="spellStart"/>
      <w:r w:rsidRPr="0079095F">
        <w:rPr>
          <w:sz w:val="24"/>
          <w:szCs w:val="24"/>
        </w:rPr>
        <w:t>лесостепей</w:t>
      </w:r>
      <w:proofErr w:type="spellEnd"/>
      <w:r w:rsidRPr="0079095F">
        <w:rPr>
          <w:sz w:val="24"/>
          <w:szCs w:val="24"/>
        </w:rPr>
        <w:t xml:space="preserve"> и степей, пол</w:t>
      </w:r>
      <w:r w:rsidRPr="0079095F">
        <w:rPr>
          <w:sz w:val="24"/>
          <w:szCs w:val="24"/>
        </w:rPr>
        <w:t>у</w:t>
      </w:r>
      <w:r w:rsidRPr="0079095F">
        <w:rPr>
          <w:sz w:val="24"/>
          <w:szCs w:val="24"/>
        </w:rPr>
        <w:t>пустынь и пустынь. Природные ресурсы зон, их использование, эколог</w:t>
      </w:r>
      <w:r w:rsidRPr="0079095F">
        <w:rPr>
          <w:sz w:val="24"/>
          <w:szCs w:val="24"/>
        </w:rPr>
        <w:t>и</w:t>
      </w:r>
      <w:r w:rsidRPr="0079095F">
        <w:rPr>
          <w:sz w:val="24"/>
          <w:szCs w:val="24"/>
        </w:rPr>
        <w:t xml:space="preserve">ческие проблемы. Заповедники. Высотная поясность. </w:t>
      </w:r>
      <w:r w:rsidRPr="0079095F">
        <w:rPr>
          <w:i/>
          <w:sz w:val="24"/>
          <w:szCs w:val="24"/>
        </w:rPr>
        <w:t>Особо охраняемые пр</w:t>
      </w:r>
      <w:r w:rsidRPr="0079095F">
        <w:rPr>
          <w:i/>
          <w:sz w:val="24"/>
          <w:szCs w:val="24"/>
        </w:rPr>
        <w:t>и</w:t>
      </w:r>
      <w:r w:rsidRPr="0079095F">
        <w:rPr>
          <w:i/>
          <w:sz w:val="24"/>
          <w:szCs w:val="24"/>
        </w:rPr>
        <w:t>родные территории.</w:t>
      </w:r>
      <w:r w:rsidRPr="0079095F">
        <w:rPr>
          <w:sz w:val="24"/>
          <w:szCs w:val="24"/>
        </w:rPr>
        <w:t xml:space="preserve"> Памятники всемирного природного  наследия.</w:t>
      </w:r>
    </w:p>
    <w:p w:rsidR="000E700F" w:rsidRPr="0079095F" w:rsidRDefault="000E700F" w:rsidP="00B81216">
      <w:pPr>
        <w:pStyle w:val="a9"/>
        <w:spacing w:after="0"/>
        <w:ind w:firstLine="567"/>
        <w:rPr>
          <w:b/>
          <w:sz w:val="24"/>
          <w:szCs w:val="24"/>
        </w:rPr>
      </w:pPr>
      <w:r w:rsidRPr="0079095F">
        <w:rPr>
          <w:sz w:val="24"/>
          <w:szCs w:val="24"/>
        </w:rPr>
        <w:tab/>
      </w:r>
      <w:r w:rsidRPr="0079095F">
        <w:rPr>
          <w:sz w:val="24"/>
          <w:szCs w:val="24"/>
        </w:rPr>
        <w:tab/>
      </w:r>
      <w:r w:rsidRPr="0079095F">
        <w:rPr>
          <w:sz w:val="24"/>
          <w:szCs w:val="24"/>
        </w:rPr>
        <w:tab/>
      </w:r>
      <w:r w:rsidRPr="0079095F">
        <w:rPr>
          <w:sz w:val="24"/>
          <w:szCs w:val="24"/>
        </w:rPr>
        <w:tab/>
      </w:r>
      <w:r w:rsidRPr="0079095F">
        <w:rPr>
          <w:b/>
          <w:sz w:val="24"/>
          <w:szCs w:val="24"/>
        </w:rPr>
        <w:t xml:space="preserve">Практические работы. </w:t>
      </w:r>
    </w:p>
    <w:p w:rsidR="000E700F" w:rsidRPr="0079095F" w:rsidRDefault="000E700F" w:rsidP="00B81216">
      <w:pPr>
        <w:pStyle w:val="a9"/>
        <w:spacing w:after="0"/>
        <w:ind w:firstLine="567"/>
        <w:jc w:val="both"/>
        <w:rPr>
          <w:sz w:val="24"/>
          <w:szCs w:val="24"/>
        </w:rPr>
      </w:pPr>
      <w:r w:rsidRPr="0079095F">
        <w:rPr>
          <w:sz w:val="24"/>
          <w:szCs w:val="24"/>
        </w:rPr>
        <w:t>Выявление зависимости между тектоническим строением, рельефом и размещением основных групп полезных ископаемых.</w:t>
      </w:r>
    </w:p>
    <w:p w:rsidR="000E700F" w:rsidRPr="0079095F" w:rsidRDefault="000E700F" w:rsidP="00B81216">
      <w:pPr>
        <w:pStyle w:val="a9"/>
        <w:spacing w:after="0"/>
        <w:ind w:firstLine="567"/>
        <w:jc w:val="both"/>
        <w:rPr>
          <w:sz w:val="24"/>
          <w:szCs w:val="24"/>
        </w:rPr>
      </w:pPr>
      <w:r w:rsidRPr="0079095F">
        <w:rPr>
          <w:sz w:val="24"/>
          <w:szCs w:val="24"/>
        </w:rPr>
        <w:t>Определение по картам закономерностей распределения солнечной ради</w:t>
      </w:r>
      <w:r w:rsidRPr="0079095F">
        <w:rPr>
          <w:sz w:val="24"/>
          <w:szCs w:val="24"/>
        </w:rPr>
        <w:t>а</w:t>
      </w:r>
      <w:r w:rsidRPr="0079095F">
        <w:rPr>
          <w:sz w:val="24"/>
          <w:szCs w:val="24"/>
        </w:rPr>
        <w:t>ции, средних температур января и июля, годового количества осадков по терр</w:t>
      </w:r>
      <w:r w:rsidRPr="0079095F">
        <w:rPr>
          <w:sz w:val="24"/>
          <w:szCs w:val="24"/>
        </w:rPr>
        <w:t>и</w:t>
      </w:r>
      <w:r w:rsidRPr="0079095F">
        <w:rPr>
          <w:sz w:val="24"/>
          <w:szCs w:val="24"/>
        </w:rPr>
        <w:t xml:space="preserve">тории страны.  </w:t>
      </w:r>
    </w:p>
    <w:p w:rsidR="000E700F" w:rsidRPr="0079095F" w:rsidRDefault="000E700F" w:rsidP="00B81216">
      <w:pPr>
        <w:pStyle w:val="a9"/>
        <w:spacing w:after="0"/>
        <w:ind w:firstLine="567"/>
        <w:jc w:val="both"/>
        <w:rPr>
          <w:sz w:val="24"/>
          <w:szCs w:val="24"/>
        </w:rPr>
      </w:pPr>
      <w:r w:rsidRPr="0079095F">
        <w:rPr>
          <w:sz w:val="24"/>
          <w:szCs w:val="24"/>
        </w:rPr>
        <w:t xml:space="preserve">Определение по синоптической карте особенностей погоды для различных пунктов. Составление прогноза погоды. </w:t>
      </w:r>
    </w:p>
    <w:p w:rsidR="000E700F" w:rsidRPr="0079095F" w:rsidRDefault="000E700F" w:rsidP="00B81216">
      <w:pPr>
        <w:pStyle w:val="a9"/>
        <w:spacing w:after="0"/>
        <w:ind w:firstLine="567"/>
        <w:jc w:val="both"/>
        <w:rPr>
          <w:sz w:val="24"/>
          <w:szCs w:val="24"/>
        </w:rPr>
      </w:pPr>
      <w:r w:rsidRPr="0079095F">
        <w:rPr>
          <w:sz w:val="24"/>
          <w:szCs w:val="24"/>
        </w:rPr>
        <w:t>Оценка основных климатических показателей одного из регионов страны для характ</w:t>
      </w:r>
      <w:r w:rsidRPr="0079095F">
        <w:rPr>
          <w:sz w:val="24"/>
          <w:szCs w:val="24"/>
        </w:rPr>
        <w:t>е</w:t>
      </w:r>
      <w:r w:rsidRPr="0079095F">
        <w:rPr>
          <w:sz w:val="24"/>
          <w:szCs w:val="24"/>
        </w:rPr>
        <w:t>ристики условий жизни и хозяйственной деятельности  населения.</w:t>
      </w:r>
    </w:p>
    <w:p w:rsidR="000E700F" w:rsidRPr="0079095F" w:rsidRDefault="000E700F" w:rsidP="00B81216">
      <w:pPr>
        <w:pStyle w:val="a9"/>
        <w:spacing w:after="0"/>
        <w:ind w:firstLine="567"/>
        <w:jc w:val="both"/>
        <w:rPr>
          <w:sz w:val="24"/>
          <w:szCs w:val="24"/>
        </w:rPr>
      </w:pPr>
      <w:r w:rsidRPr="0079095F">
        <w:rPr>
          <w:sz w:val="24"/>
          <w:szCs w:val="24"/>
        </w:rPr>
        <w:t xml:space="preserve">Составление характеристики одной из рек с использованием тематических карт и </w:t>
      </w:r>
      <w:proofErr w:type="spellStart"/>
      <w:r w:rsidRPr="0079095F">
        <w:rPr>
          <w:sz w:val="24"/>
          <w:szCs w:val="24"/>
        </w:rPr>
        <w:t>кл</w:t>
      </w:r>
      <w:r w:rsidRPr="0079095F">
        <w:rPr>
          <w:sz w:val="24"/>
          <w:szCs w:val="24"/>
        </w:rPr>
        <w:t>и</w:t>
      </w:r>
      <w:r w:rsidRPr="0079095F">
        <w:rPr>
          <w:sz w:val="24"/>
          <w:szCs w:val="24"/>
        </w:rPr>
        <w:t>матограмм</w:t>
      </w:r>
      <w:proofErr w:type="spellEnd"/>
      <w:r w:rsidRPr="0079095F">
        <w:rPr>
          <w:sz w:val="24"/>
          <w:szCs w:val="24"/>
        </w:rPr>
        <w:t>, определение возможностей ее хозяйственного использ</w:t>
      </w:r>
      <w:r w:rsidRPr="0079095F">
        <w:rPr>
          <w:sz w:val="24"/>
          <w:szCs w:val="24"/>
        </w:rPr>
        <w:t>о</w:t>
      </w:r>
      <w:r w:rsidRPr="0079095F">
        <w:rPr>
          <w:sz w:val="24"/>
          <w:szCs w:val="24"/>
        </w:rPr>
        <w:t xml:space="preserve">вания. </w:t>
      </w:r>
    </w:p>
    <w:p w:rsidR="000E700F" w:rsidRPr="0079095F" w:rsidRDefault="000E700F" w:rsidP="00B81216">
      <w:pPr>
        <w:pStyle w:val="a9"/>
        <w:spacing w:after="0"/>
        <w:ind w:firstLine="567"/>
        <w:jc w:val="both"/>
        <w:rPr>
          <w:sz w:val="24"/>
          <w:szCs w:val="24"/>
        </w:rPr>
      </w:pPr>
      <w:r w:rsidRPr="0079095F">
        <w:rPr>
          <w:sz w:val="24"/>
          <w:szCs w:val="24"/>
        </w:rPr>
        <w:t>Объяснение закономерностей размещения разных видов вод суши, и св</w:t>
      </w:r>
      <w:r w:rsidRPr="0079095F">
        <w:rPr>
          <w:sz w:val="24"/>
          <w:szCs w:val="24"/>
        </w:rPr>
        <w:t>я</w:t>
      </w:r>
      <w:r w:rsidRPr="0079095F">
        <w:rPr>
          <w:sz w:val="24"/>
          <w:szCs w:val="24"/>
        </w:rPr>
        <w:t>занных с ними опасных природных явлений на территории страны в зависим</w:t>
      </w:r>
      <w:r w:rsidRPr="0079095F">
        <w:rPr>
          <w:sz w:val="24"/>
          <w:szCs w:val="24"/>
        </w:rPr>
        <w:t>о</w:t>
      </w:r>
      <w:r w:rsidRPr="0079095F">
        <w:rPr>
          <w:sz w:val="24"/>
          <w:szCs w:val="24"/>
        </w:rPr>
        <w:t xml:space="preserve">сти от рельефа и климата. </w:t>
      </w:r>
    </w:p>
    <w:p w:rsidR="000E700F" w:rsidRPr="0079095F" w:rsidRDefault="000E700F" w:rsidP="00B81216">
      <w:pPr>
        <w:pStyle w:val="a9"/>
        <w:spacing w:after="0"/>
        <w:ind w:firstLine="567"/>
        <w:jc w:val="both"/>
        <w:rPr>
          <w:sz w:val="24"/>
          <w:szCs w:val="24"/>
        </w:rPr>
      </w:pPr>
      <w:r w:rsidRPr="0079095F">
        <w:rPr>
          <w:sz w:val="24"/>
          <w:szCs w:val="24"/>
        </w:rPr>
        <w:t>Оценка обеспеченности водными ресурсами крупных регионов Ро</w:t>
      </w:r>
      <w:r w:rsidRPr="0079095F">
        <w:rPr>
          <w:sz w:val="24"/>
          <w:szCs w:val="24"/>
        </w:rPr>
        <w:t>с</w:t>
      </w:r>
      <w:r w:rsidRPr="0079095F">
        <w:rPr>
          <w:sz w:val="24"/>
          <w:szCs w:val="24"/>
        </w:rPr>
        <w:t>сии.</w:t>
      </w:r>
    </w:p>
    <w:p w:rsidR="000E700F" w:rsidRPr="0079095F" w:rsidRDefault="000E700F" w:rsidP="00B81216">
      <w:pPr>
        <w:pStyle w:val="a9"/>
        <w:spacing w:after="0"/>
        <w:ind w:firstLine="567"/>
        <w:jc w:val="both"/>
        <w:rPr>
          <w:sz w:val="24"/>
          <w:szCs w:val="24"/>
        </w:rPr>
      </w:pPr>
      <w:r w:rsidRPr="0079095F">
        <w:rPr>
          <w:sz w:val="24"/>
          <w:szCs w:val="24"/>
        </w:rPr>
        <w:t>Знакомство с образцами почв своей местности и особенностями их испол</w:t>
      </w:r>
      <w:r w:rsidRPr="0079095F">
        <w:rPr>
          <w:sz w:val="24"/>
          <w:szCs w:val="24"/>
        </w:rPr>
        <w:t>ь</w:t>
      </w:r>
      <w:r w:rsidRPr="0079095F">
        <w:rPr>
          <w:sz w:val="24"/>
          <w:szCs w:val="24"/>
        </w:rPr>
        <w:t>зования.</w:t>
      </w:r>
    </w:p>
    <w:p w:rsidR="000E700F" w:rsidRPr="0079095F" w:rsidRDefault="000E700F" w:rsidP="00B81216">
      <w:pPr>
        <w:pStyle w:val="a9"/>
        <w:spacing w:after="0"/>
        <w:ind w:firstLine="567"/>
        <w:jc w:val="both"/>
        <w:rPr>
          <w:sz w:val="24"/>
          <w:szCs w:val="24"/>
        </w:rPr>
      </w:pPr>
      <w:r w:rsidRPr="0079095F">
        <w:rPr>
          <w:sz w:val="24"/>
          <w:szCs w:val="24"/>
        </w:rPr>
        <w:t>Составление прогноза изменений растительного и животного мира при заданных усл</w:t>
      </w:r>
      <w:r w:rsidRPr="0079095F">
        <w:rPr>
          <w:sz w:val="24"/>
          <w:szCs w:val="24"/>
        </w:rPr>
        <w:t>о</w:t>
      </w:r>
      <w:r w:rsidRPr="0079095F">
        <w:rPr>
          <w:sz w:val="24"/>
          <w:szCs w:val="24"/>
        </w:rPr>
        <w:t>виях изменения других компонентов природного  ко</w:t>
      </w:r>
      <w:r w:rsidRPr="0079095F">
        <w:rPr>
          <w:sz w:val="24"/>
          <w:szCs w:val="24"/>
        </w:rPr>
        <w:t>м</w:t>
      </w:r>
      <w:r w:rsidRPr="0079095F">
        <w:rPr>
          <w:sz w:val="24"/>
          <w:szCs w:val="24"/>
        </w:rPr>
        <w:t>плекса.</w:t>
      </w:r>
    </w:p>
    <w:p w:rsidR="000E700F" w:rsidRPr="0079095F" w:rsidRDefault="000E700F" w:rsidP="00B81216">
      <w:pPr>
        <w:ind w:firstLine="567"/>
        <w:jc w:val="both"/>
        <w:rPr>
          <w:sz w:val="24"/>
          <w:szCs w:val="24"/>
        </w:rPr>
      </w:pPr>
      <w:r w:rsidRPr="0079095F">
        <w:rPr>
          <w:sz w:val="24"/>
          <w:szCs w:val="24"/>
        </w:rPr>
        <w:t>Анализ физической карты и карт компонентов природы для установления взаимосвязей между ними в разных природных зонах.</w:t>
      </w:r>
    </w:p>
    <w:p w:rsidR="000E700F" w:rsidRPr="0079095F" w:rsidRDefault="000E700F" w:rsidP="005D03B7">
      <w:pPr>
        <w:ind w:firstLine="567"/>
        <w:jc w:val="both"/>
        <w:rPr>
          <w:b/>
          <w:sz w:val="24"/>
          <w:szCs w:val="24"/>
        </w:rPr>
      </w:pPr>
      <w:r w:rsidRPr="0079095F">
        <w:rPr>
          <w:b/>
          <w:spacing w:val="20"/>
          <w:sz w:val="24"/>
          <w:szCs w:val="24"/>
        </w:rPr>
        <w:t>Раздел.</w:t>
      </w:r>
      <w:r w:rsidRPr="0079095F">
        <w:rPr>
          <w:b/>
          <w:sz w:val="24"/>
          <w:szCs w:val="24"/>
        </w:rPr>
        <w:t xml:space="preserve">  Население России  (10 ч.)</w:t>
      </w:r>
    </w:p>
    <w:p w:rsidR="000E700F" w:rsidRPr="0079095F" w:rsidRDefault="000E700F" w:rsidP="005D03B7">
      <w:pPr>
        <w:ind w:firstLine="567"/>
        <w:jc w:val="both"/>
        <w:rPr>
          <w:sz w:val="24"/>
          <w:szCs w:val="24"/>
        </w:rPr>
      </w:pPr>
      <w:r w:rsidRPr="0079095F">
        <w:rPr>
          <w:b/>
          <w:i/>
          <w:sz w:val="24"/>
          <w:szCs w:val="24"/>
        </w:rPr>
        <w:t xml:space="preserve">Человеческий потенциал страны. </w:t>
      </w:r>
      <w:r w:rsidRPr="0079095F">
        <w:rPr>
          <w:sz w:val="24"/>
          <w:szCs w:val="24"/>
        </w:rPr>
        <w:t>Численность населения России, в сравнении с др</w:t>
      </w:r>
      <w:r w:rsidRPr="0079095F">
        <w:rPr>
          <w:sz w:val="24"/>
          <w:szCs w:val="24"/>
        </w:rPr>
        <w:t>у</w:t>
      </w:r>
      <w:r w:rsidRPr="0079095F">
        <w:rPr>
          <w:sz w:val="24"/>
          <w:szCs w:val="24"/>
        </w:rPr>
        <w:t>гими государствами. Особенности воспроизводства российск</w:t>
      </w:r>
      <w:r w:rsidRPr="0079095F">
        <w:rPr>
          <w:sz w:val="24"/>
          <w:szCs w:val="24"/>
        </w:rPr>
        <w:t>о</w:t>
      </w:r>
      <w:r w:rsidRPr="0079095F">
        <w:rPr>
          <w:sz w:val="24"/>
          <w:szCs w:val="24"/>
        </w:rPr>
        <w:t xml:space="preserve">го населения на рубеже </w:t>
      </w:r>
      <w:r w:rsidRPr="0079095F">
        <w:rPr>
          <w:sz w:val="24"/>
          <w:szCs w:val="24"/>
          <w:lang w:val="en-US"/>
        </w:rPr>
        <w:t>XX</w:t>
      </w:r>
      <w:r w:rsidRPr="0079095F">
        <w:rPr>
          <w:sz w:val="24"/>
          <w:szCs w:val="24"/>
        </w:rPr>
        <w:t xml:space="preserve"> и </w:t>
      </w:r>
      <w:r w:rsidRPr="0079095F">
        <w:rPr>
          <w:sz w:val="24"/>
          <w:szCs w:val="24"/>
          <w:lang w:val="en-US"/>
        </w:rPr>
        <w:t>XXI</w:t>
      </w:r>
      <w:r w:rsidRPr="0079095F">
        <w:rPr>
          <w:sz w:val="24"/>
          <w:szCs w:val="24"/>
        </w:rPr>
        <w:t xml:space="preserve"> веков. Основные показатели, характеризующие население страны и ее отдельных терр</w:t>
      </w:r>
      <w:r w:rsidRPr="0079095F">
        <w:rPr>
          <w:sz w:val="24"/>
          <w:szCs w:val="24"/>
        </w:rPr>
        <w:t>и</w:t>
      </w:r>
      <w:r w:rsidRPr="0079095F">
        <w:rPr>
          <w:sz w:val="24"/>
          <w:szCs w:val="24"/>
        </w:rPr>
        <w:t>торий. Прогнозы изменения чи</w:t>
      </w:r>
      <w:r w:rsidRPr="0079095F">
        <w:rPr>
          <w:sz w:val="24"/>
          <w:szCs w:val="24"/>
        </w:rPr>
        <w:t>с</w:t>
      </w:r>
      <w:r w:rsidRPr="0079095F">
        <w:rPr>
          <w:sz w:val="24"/>
          <w:szCs w:val="24"/>
        </w:rPr>
        <w:t xml:space="preserve">ленности населения России. </w:t>
      </w:r>
    </w:p>
    <w:p w:rsidR="000E700F" w:rsidRPr="0079095F" w:rsidRDefault="000E700F" w:rsidP="00B81216">
      <w:pPr>
        <w:pStyle w:val="BodyText2"/>
        <w:ind w:right="-2" w:firstLine="708"/>
        <w:jc w:val="both"/>
        <w:rPr>
          <w:sz w:val="24"/>
          <w:szCs w:val="24"/>
        </w:rPr>
      </w:pPr>
      <w:r w:rsidRPr="0079095F">
        <w:rPr>
          <w:b/>
          <w:i/>
          <w:sz w:val="24"/>
          <w:szCs w:val="24"/>
        </w:rPr>
        <w:t xml:space="preserve">Половой и возрастной состав населения страны. </w:t>
      </w:r>
      <w:r w:rsidRPr="0079095F">
        <w:rPr>
          <w:sz w:val="24"/>
          <w:szCs w:val="24"/>
        </w:rPr>
        <w:t>Своеобразие половозрастной п</w:t>
      </w:r>
      <w:r w:rsidRPr="0079095F">
        <w:rPr>
          <w:sz w:val="24"/>
          <w:szCs w:val="24"/>
        </w:rPr>
        <w:t>и</w:t>
      </w:r>
      <w:r w:rsidRPr="0079095F">
        <w:rPr>
          <w:sz w:val="24"/>
          <w:szCs w:val="24"/>
        </w:rPr>
        <w:t>рамиды в России и определяющие его факторы. Продолжительность жизни мужского и же</w:t>
      </w:r>
      <w:r w:rsidRPr="0079095F">
        <w:rPr>
          <w:sz w:val="24"/>
          <w:szCs w:val="24"/>
        </w:rPr>
        <w:t>н</w:t>
      </w:r>
      <w:r w:rsidRPr="0079095F">
        <w:rPr>
          <w:sz w:val="24"/>
          <w:szCs w:val="24"/>
        </w:rPr>
        <w:t>ск</w:t>
      </w:r>
      <w:r w:rsidRPr="0079095F">
        <w:rPr>
          <w:sz w:val="24"/>
          <w:szCs w:val="24"/>
        </w:rPr>
        <w:t>о</w:t>
      </w:r>
      <w:r w:rsidRPr="0079095F">
        <w:rPr>
          <w:sz w:val="24"/>
          <w:szCs w:val="24"/>
        </w:rPr>
        <w:t>го населения.</w:t>
      </w:r>
    </w:p>
    <w:p w:rsidR="000E700F" w:rsidRPr="0079095F" w:rsidRDefault="000E700F" w:rsidP="00B81216">
      <w:pPr>
        <w:pStyle w:val="BodyText2"/>
        <w:ind w:right="-2"/>
        <w:jc w:val="both"/>
        <w:rPr>
          <w:sz w:val="24"/>
          <w:szCs w:val="24"/>
        </w:rPr>
      </w:pPr>
      <w:r w:rsidRPr="0079095F">
        <w:rPr>
          <w:b/>
          <w:i/>
          <w:sz w:val="24"/>
          <w:szCs w:val="24"/>
        </w:rPr>
        <w:t>Народы и религии России.</w:t>
      </w:r>
      <w:r w:rsidRPr="0079095F">
        <w:rPr>
          <w:b/>
          <w:sz w:val="24"/>
          <w:szCs w:val="24"/>
        </w:rPr>
        <w:t xml:space="preserve"> </w:t>
      </w:r>
      <w:r w:rsidRPr="0079095F">
        <w:rPr>
          <w:sz w:val="24"/>
          <w:szCs w:val="24"/>
        </w:rPr>
        <w:t>Россия – многонациональное государство. Мног</w:t>
      </w:r>
      <w:r w:rsidRPr="0079095F">
        <w:rPr>
          <w:sz w:val="24"/>
          <w:szCs w:val="24"/>
        </w:rPr>
        <w:t>о</w:t>
      </w:r>
      <w:r w:rsidRPr="0079095F">
        <w:rPr>
          <w:sz w:val="24"/>
          <w:szCs w:val="24"/>
        </w:rPr>
        <w:t>национальность как  специфический фактор формирования и развития России. Использование географич</w:t>
      </w:r>
      <w:r w:rsidRPr="0079095F">
        <w:rPr>
          <w:sz w:val="24"/>
          <w:szCs w:val="24"/>
        </w:rPr>
        <w:t>е</w:t>
      </w:r>
      <w:r w:rsidRPr="0079095F">
        <w:rPr>
          <w:sz w:val="24"/>
          <w:szCs w:val="24"/>
        </w:rPr>
        <w:t>ских знаний для анализа территориальных аспектов межнациональных отношений. Язык</w:t>
      </w:r>
      <w:r w:rsidRPr="0079095F">
        <w:rPr>
          <w:sz w:val="24"/>
          <w:szCs w:val="24"/>
        </w:rPr>
        <w:t>о</w:t>
      </w:r>
      <w:r w:rsidRPr="0079095F">
        <w:rPr>
          <w:sz w:val="24"/>
          <w:szCs w:val="24"/>
        </w:rPr>
        <w:t>вой с</w:t>
      </w:r>
      <w:r w:rsidRPr="0079095F">
        <w:rPr>
          <w:sz w:val="24"/>
          <w:szCs w:val="24"/>
        </w:rPr>
        <w:t>о</w:t>
      </w:r>
      <w:r w:rsidRPr="0079095F">
        <w:rPr>
          <w:sz w:val="24"/>
          <w:szCs w:val="24"/>
        </w:rPr>
        <w:t>став населения. География религий.</w:t>
      </w:r>
    </w:p>
    <w:p w:rsidR="000E700F" w:rsidRPr="0079095F" w:rsidRDefault="000E700F" w:rsidP="00B81216">
      <w:pPr>
        <w:pStyle w:val="BodyText2"/>
        <w:ind w:right="-2"/>
        <w:jc w:val="both"/>
        <w:rPr>
          <w:sz w:val="24"/>
          <w:szCs w:val="24"/>
        </w:rPr>
      </w:pPr>
      <w:r w:rsidRPr="0079095F">
        <w:rPr>
          <w:b/>
          <w:i/>
          <w:sz w:val="24"/>
          <w:szCs w:val="24"/>
        </w:rPr>
        <w:lastRenderedPageBreak/>
        <w:t xml:space="preserve">Особенности расселения  населения России. </w:t>
      </w:r>
      <w:r w:rsidRPr="0079095F">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w:t>
      </w:r>
      <w:r w:rsidRPr="0079095F">
        <w:rPr>
          <w:sz w:val="24"/>
          <w:szCs w:val="24"/>
        </w:rPr>
        <w:t>о</w:t>
      </w:r>
      <w:r w:rsidRPr="0079095F">
        <w:rPr>
          <w:sz w:val="24"/>
          <w:szCs w:val="24"/>
        </w:rPr>
        <w:t>рода и городские агломерации, их роль в жизни страны. Сельская местность, сельские пос</w:t>
      </w:r>
      <w:r w:rsidRPr="0079095F">
        <w:rPr>
          <w:sz w:val="24"/>
          <w:szCs w:val="24"/>
        </w:rPr>
        <w:t>е</w:t>
      </w:r>
      <w:r w:rsidRPr="0079095F">
        <w:rPr>
          <w:sz w:val="24"/>
          <w:szCs w:val="24"/>
        </w:rPr>
        <w:t>ления.</w:t>
      </w:r>
    </w:p>
    <w:p w:rsidR="000E700F" w:rsidRPr="0079095F" w:rsidRDefault="000E700F" w:rsidP="00B81216">
      <w:pPr>
        <w:pStyle w:val="BodyText2"/>
        <w:ind w:right="-2"/>
        <w:jc w:val="both"/>
        <w:rPr>
          <w:sz w:val="24"/>
          <w:szCs w:val="24"/>
        </w:rPr>
      </w:pPr>
      <w:r w:rsidRPr="0079095F">
        <w:rPr>
          <w:b/>
          <w:i/>
          <w:sz w:val="24"/>
          <w:szCs w:val="24"/>
        </w:rPr>
        <w:t>Миграции населения России.</w:t>
      </w:r>
      <w:r w:rsidRPr="0079095F">
        <w:rPr>
          <w:sz w:val="24"/>
          <w:szCs w:val="24"/>
        </w:rPr>
        <w:t xml:space="preserve"> Направления и типы миграции на территории страны: прич</w:t>
      </w:r>
      <w:r w:rsidRPr="0079095F">
        <w:rPr>
          <w:sz w:val="24"/>
          <w:szCs w:val="24"/>
        </w:rPr>
        <w:t>и</w:t>
      </w:r>
      <w:r w:rsidRPr="0079095F">
        <w:rPr>
          <w:sz w:val="24"/>
          <w:szCs w:val="24"/>
        </w:rPr>
        <w:t>ны, порождающие их, основные направления миграционных потоков на разных этапах ра</w:t>
      </w:r>
      <w:r w:rsidRPr="0079095F">
        <w:rPr>
          <w:sz w:val="24"/>
          <w:szCs w:val="24"/>
        </w:rPr>
        <w:t>з</w:t>
      </w:r>
      <w:r w:rsidRPr="0079095F">
        <w:rPr>
          <w:sz w:val="24"/>
          <w:szCs w:val="24"/>
        </w:rPr>
        <w:t xml:space="preserve">вития страны. </w:t>
      </w:r>
    </w:p>
    <w:p w:rsidR="000E700F" w:rsidRPr="0079095F" w:rsidRDefault="000E700F" w:rsidP="00B81216">
      <w:pPr>
        <w:pStyle w:val="BodyText2"/>
        <w:ind w:right="-2" w:firstLine="708"/>
        <w:jc w:val="both"/>
        <w:rPr>
          <w:i/>
          <w:sz w:val="24"/>
          <w:szCs w:val="24"/>
        </w:rPr>
      </w:pPr>
      <w:r w:rsidRPr="0079095F">
        <w:rPr>
          <w:b/>
          <w:i/>
          <w:sz w:val="24"/>
          <w:szCs w:val="24"/>
        </w:rPr>
        <w:t xml:space="preserve">Трудовые ресурсы России. </w:t>
      </w:r>
      <w:r w:rsidRPr="0079095F">
        <w:rPr>
          <w:sz w:val="24"/>
          <w:szCs w:val="24"/>
        </w:rPr>
        <w:t>Неравномерность  распределения трудоспособного нас</w:t>
      </w:r>
      <w:r w:rsidRPr="0079095F">
        <w:rPr>
          <w:sz w:val="24"/>
          <w:szCs w:val="24"/>
        </w:rPr>
        <w:t>е</w:t>
      </w:r>
      <w:r w:rsidRPr="0079095F">
        <w:rPr>
          <w:sz w:val="24"/>
          <w:szCs w:val="24"/>
        </w:rPr>
        <w:t>ления по территории страны. Географические различия в  уровне занятости и уровне  жизни населения России, факторы их опр</w:t>
      </w:r>
      <w:r w:rsidRPr="0079095F">
        <w:rPr>
          <w:sz w:val="24"/>
          <w:szCs w:val="24"/>
        </w:rPr>
        <w:t>е</w:t>
      </w:r>
      <w:r w:rsidRPr="0079095F">
        <w:rPr>
          <w:sz w:val="24"/>
          <w:szCs w:val="24"/>
        </w:rPr>
        <w:t xml:space="preserve">деляющие. </w:t>
      </w:r>
    </w:p>
    <w:p w:rsidR="000E700F" w:rsidRPr="0079095F" w:rsidRDefault="000E700F" w:rsidP="005D03B7">
      <w:pPr>
        <w:jc w:val="both"/>
        <w:rPr>
          <w:b/>
          <w:sz w:val="24"/>
          <w:szCs w:val="24"/>
        </w:rPr>
      </w:pPr>
      <w:r w:rsidRPr="0079095F">
        <w:rPr>
          <w:b/>
          <w:sz w:val="24"/>
          <w:szCs w:val="24"/>
        </w:rPr>
        <w:t>Практические работы.</w:t>
      </w:r>
    </w:p>
    <w:p w:rsidR="000E700F" w:rsidRPr="0079095F" w:rsidRDefault="000E700F" w:rsidP="005D03B7">
      <w:pPr>
        <w:ind w:firstLine="709"/>
        <w:jc w:val="both"/>
        <w:rPr>
          <w:sz w:val="24"/>
          <w:szCs w:val="24"/>
        </w:rPr>
      </w:pPr>
      <w:r w:rsidRPr="0079095F">
        <w:rPr>
          <w:sz w:val="24"/>
          <w:szCs w:val="24"/>
        </w:rPr>
        <w:t xml:space="preserve">Анализ карт населения. </w:t>
      </w:r>
    </w:p>
    <w:p w:rsidR="000E700F" w:rsidRPr="0079095F" w:rsidRDefault="000E700F" w:rsidP="005D03B7">
      <w:pPr>
        <w:ind w:firstLine="709"/>
        <w:jc w:val="both"/>
        <w:rPr>
          <w:sz w:val="24"/>
          <w:szCs w:val="24"/>
        </w:rPr>
      </w:pPr>
      <w:r w:rsidRPr="0079095F">
        <w:rPr>
          <w:sz w:val="24"/>
          <w:szCs w:val="24"/>
        </w:rPr>
        <w:t>Определение и анализ основных статистических показателей, характеризующих нас</w:t>
      </w:r>
      <w:r w:rsidRPr="0079095F">
        <w:rPr>
          <w:sz w:val="24"/>
          <w:szCs w:val="24"/>
        </w:rPr>
        <w:t>е</w:t>
      </w:r>
      <w:r w:rsidRPr="0079095F">
        <w:rPr>
          <w:sz w:val="24"/>
          <w:szCs w:val="24"/>
        </w:rPr>
        <w:t>ление страны в целом и ее отдельных территорий.</w:t>
      </w:r>
    </w:p>
    <w:p w:rsidR="000E700F" w:rsidRPr="0079095F" w:rsidRDefault="000E700F" w:rsidP="005D03B7">
      <w:pPr>
        <w:ind w:firstLine="709"/>
        <w:jc w:val="both"/>
        <w:rPr>
          <w:sz w:val="24"/>
          <w:szCs w:val="24"/>
        </w:rPr>
      </w:pPr>
      <w:r w:rsidRPr="0079095F">
        <w:rPr>
          <w:sz w:val="24"/>
          <w:szCs w:val="24"/>
        </w:rPr>
        <w:t>Выявление и объяснение территориальных аспектов межнациональных отношений.</w:t>
      </w:r>
    </w:p>
    <w:p w:rsidR="000E700F" w:rsidRPr="0079095F" w:rsidRDefault="000E700F" w:rsidP="005D03B7">
      <w:pPr>
        <w:ind w:firstLine="567"/>
        <w:jc w:val="both"/>
        <w:rPr>
          <w:b/>
          <w:sz w:val="24"/>
          <w:szCs w:val="24"/>
        </w:rPr>
      </w:pPr>
      <w:r w:rsidRPr="0079095F">
        <w:rPr>
          <w:b/>
          <w:spacing w:val="20"/>
          <w:sz w:val="24"/>
          <w:szCs w:val="24"/>
        </w:rPr>
        <w:t>Раздел.</w:t>
      </w:r>
      <w:r w:rsidRPr="0079095F">
        <w:rPr>
          <w:b/>
          <w:sz w:val="24"/>
          <w:szCs w:val="24"/>
        </w:rPr>
        <w:t xml:space="preserve"> Хозяйство России (30 ч.)</w:t>
      </w:r>
    </w:p>
    <w:p w:rsidR="000E700F" w:rsidRPr="0079095F" w:rsidRDefault="000E700F" w:rsidP="005D03B7">
      <w:pPr>
        <w:pStyle w:val="BodyTextIndent2"/>
        <w:spacing w:line="240" w:lineRule="auto"/>
        <w:ind w:firstLine="567"/>
        <w:rPr>
          <w:sz w:val="24"/>
          <w:szCs w:val="24"/>
        </w:rPr>
      </w:pPr>
      <w:r w:rsidRPr="0079095F">
        <w:rPr>
          <w:b/>
          <w:i/>
          <w:sz w:val="24"/>
          <w:szCs w:val="24"/>
        </w:rPr>
        <w:t>Особенности развития хозяйства России.</w:t>
      </w:r>
      <w:r w:rsidRPr="0079095F">
        <w:rPr>
          <w:sz w:val="24"/>
          <w:szCs w:val="24"/>
        </w:rPr>
        <w:t xml:space="preserve"> Предприятие – первичная основа хозя</w:t>
      </w:r>
      <w:r w:rsidRPr="0079095F">
        <w:rPr>
          <w:sz w:val="24"/>
          <w:szCs w:val="24"/>
        </w:rPr>
        <w:t>й</w:t>
      </w:r>
      <w:r w:rsidRPr="0079095F">
        <w:rPr>
          <w:sz w:val="24"/>
          <w:szCs w:val="24"/>
        </w:rPr>
        <w:t>ства. Условия и факторы размещения предприятий.  Отраслевая структура функциональная  и территориальная структуры хозяйства, их ос</w:t>
      </w:r>
      <w:r w:rsidRPr="0079095F">
        <w:rPr>
          <w:sz w:val="24"/>
          <w:szCs w:val="24"/>
        </w:rPr>
        <w:t>о</w:t>
      </w:r>
      <w:r w:rsidRPr="0079095F">
        <w:rPr>
          <w:sz w:val="24"/>
          <w:szCs w:val="24"/>
        </w:rPr>
        <w:t>бенности.</w:t>
      </w:r>
    </w:p>
    <w:p w:rsidR="000E700F" w:rsidRPr="0079095F" w:rsidRDefault="000E700F" w:rsidP="005D03B7">
      <w:pPr>
        <w:pStyle w:val="BodyTextIndent2"/>
        <w:spacing w:line="240" w:lineRule="auto"/>
        <w:ind w:firstLine="567"/>
        <w:rPr>
          <w:sz w:val="24"/>
          <w:szCs w:val="24"/>
        </w:rPr>
      </w:pPr>
      <w:r w:rsidRPr="0079095F">
        <w:rPr>
          <w:sz w:val="24"/>
          <w:szCs w:val="24"/>
        </w:rPr>
        <w:tab/>
      </w:r>
      <w:r w:rsidRPr="0079095F">
        <w:rPr>
          <w:b/>
          <w:i/>
          <w:sz w:val="24"/>
          <w:szCs w:val="24"/>
        </w:rPr>
        <w:t>Первичный сектор экономики.</w:t>
      </w:r>
      <w:r w:rsidRPr="0079095F">
        <w:rPr>
          <w:sz w:val="24"/>
          <w:szCs w:val="24"/>
        </w:rPr>
        <w:t xml:space="preserve"> Его состав, особенности входящих в него отраслей. Выдающаяся роль первичного сектора в экономике России. Приро</w:t>
      </w:r>
      <w:r w:rsidRPr="0079095F">
        <w:rPr>
          <w:sz w:val="24"/>
          <w:szCs w:val="24"/>
        </w:rPr>
        <w:t>д</w:t>
      </w:r>
      <w:r w:rsidRPr="0079095F">
        <w:rPr>
          <w:sz w:val="24"/>
          <w:szCs w:val="24"/>
        </w:rPr>
        <w:t>но-ресурсный потенциал России его оценка, проблемы и перспективы использования. Группировка отраслей по их связи с природными ресурсами. Осно</w:t>
      </w:r>
      <w:r w:rsidRPr="0079095F">
        <w:rPr>
          <w:sz w:val="24"/>
          <w:szCs w:val="24"/>
        </w:rPr>
        <w:t>в</w:t>
      </w:r>
      <w:r w:rsidRPr="0079095F">
        <w:rPr>
          <w:sz w:val="24"/>
          <w:szCs w:val="24"/>
        </w:rPr>
        <w:t>ные ресурсные базы.</w:t>
      </w:r>
    </w:p>
    <w:p w:rsidR="000E700F" w:rsidRPr="0079095F" w:rsidRDefault="000E700F" w:rsidP="005D03B7">
      <w:pPr>
        <w:ind w:firstLine="708"/>
        <w:jc w:val="both"/>
        <w:rPr>
          <w:sz w:val="24"/>
          <w:szCs w:val="24"/>
        </w:rPr>
      </w:pPr>
      <w:r w:rsidRPr="0079095F">
        <w:rPr>
          <w:b/>
          <w:i/>
          <w:sz w:val="24"/>
          <w:szCs w:val="24"/>
        </w:rPr>
        <w:t>Сельское хозяйство.</w:t>
      </w:r>
      <w:r w:rsidRPr="0079095F">
        <w:rPr>
          <w:sz w:val="24"/>
          <w:szCs w:val="24"/>
        </w:rPr>
        <w:t xml:space="preserve"> </w:t>
      </w:r>
      <w:r w:rsidRPr="0079095F">
        <w:rPr>
          <w:sz w:val="24"/>
          <w:szCs w:val="24"/>
        </w:rPr>
        <w:tab/>
        <w:t>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w:t>
      </w:r>
      <w:r w:rsidRPr="0079095F">
        <w:rPr>
          <w:sz w:val="24"/>
          <w:szCs w:val="24"/>
        </w:rPr>
        <w:t>т</w:t>
      </w:r>
      <w:r w:rsidRPr="0079095F">
        <w:rPr>
          <w:sz w:val="24"/>
          <w:szCs w:val="24"/>
        </w:rPr>
        <w:t>новодства. Садоводство и виноградарство.</w:t>
      </w:r>
    </w:p>
    <w:p w:rsidR="000E700F" w:rsidRPr="0079095F" w:rsidRDefault="000E700F" w:rsidP="00B81216">
      <w:pPr>
        <w:pStyle w:val="BodyText2"/>
        <w:ind w:right="-2" w:firstLine="709"/>
        <w:jc w:val="both"/>
        <w:rPr>
          <w:sz w:val="24"/>
          <w:szCs w:val="24"/>
        </w:rPr>
      </w:pPr>
      <w:r w:rsidRPr="0079095F">
        <w:rPr>
          <w:b/>
          <w:i/>
          <w:sz w:val="24"/>
          <w:szCs w:val="24"/>
        </w:rPr>
        <w:t xml:space="preserve">Лесное хозяйство. </w:t>
      </w:r>
      <w:r w:rsidRPr="0079095F">
        <w:rPr>
          <w:sz w:val="24"/>
          <w:szCs w:val="24"/>
        </w:rPr>
        <w:t xml:space="preserve"> Российские леса – важная часть ее национального б</w:t>
      </w:r>
      <w:r w:rsidRPr="0079095F">
        <w:rPr>
          <w:sz w:val="24"/>
          <w:szCs w:val="24"/>
        </w:rPr>
        <w:t>о</w:t>
      </w:r>
      <w:r w:rsidRPr="0079095F">
        <w:rPr>
          <w:sz w:val="24"/>
          <w:szCs w:val="24"/>
        </w:rPr>
        <w:t>гатства. Роль леса в российской экономике. География лесного хозяйства. Заготовка пушнины – традиц</w:t>
      </w:r>
      <w:r w:rsidRPr="0079095F">
        <w:rPr>
          <w:sz w:val="24"/>
          <w:szCs w:val="24"/>
        </w:rPr>
        <w:t>и</w:t>
      </w:r>
      <w:r w:rsidRPr="0079095F">
        <w:rPr>
          <w:sz w:val="24"/>
          <w:szCs w:val="24"/>
        </w:rPr>
        <w:t xml:space="preserve">онная отрасль российской экономики. География пушного промысла. </w:t>
      </w:r>
    </w:p>
    <w:p w:rsidR="000E700F" w:rsidRPr="0079095F" w:rsidRDefault="000E700F" w:rsidP="005D03B7">
      <w:pPr>
        <w:ind w:firstLine="708"/>
        <w:jc w:val="both"/>
        <w:rPr>
          <w:sz w:val="24"/>
          <w:szCs w:val="24"/>
        </w:rPr>
      </w:pPr>
      <w:r w:rsidRPr="0079095F">
        <w:rPr>
          <w:b/>
          <w:i/>
          <w:sz w:val="24"/>
          <w:szCs w:val="24"/>
        </w:rPr>
        <w:t>Рыбное хозяйство</w:t>
      </w:r>
      <w:r w:rsidRPr="0079095F">
        <w:rPr>
          <w:b/>
          <w:sz w:val="24"/>
          <w:szCs w:val="24"/>
        </w:rPr>
        <w:t>.</w:t>
      </w:r>
      <w:r w:rsidRPr="0079095F">
        <w:rPr>
          <w:sz w:val="24"/>
          <w:szCs w:val="24"/>
        </w:rPr>
        <w:t xml:space="preserve"> Доминирующая роль морского промысла. Основные рыбопр</w:t>
      </w:r>
      <w:r w:rsidRPr="0079095F">
        <w:rPr>
          <w:sz w:val="24"/>
          <w:szCs w:val="24"/>
        </w:rPr>
        <w:t>о</w:t>
      </w:r>
      <w:r w:rsidRPr="0079095F">
        <w:rPr>
          <w:sz w:val="24"/>
          <w:szCs w:val="24"/>
        </w:rPr>
        <w:t>мысловые бассейны. Ведущая роль Дальневосточного бассейна. География переработки р</w:t>
      </w:r>
      <w:r w:rsidRPr="0079095F">
        <w:rPr>
          <w:sz w:val="24"/>
          <w:szCs w:val="24"/>
        </w:rPr>
        <w:t>ы</w:t>
      </w:r>
      <w:r w:rsidRPr="0079095F">
        <w:rPr>
          <w:sz w:val="24"/>
          <w:szCs w:val="24"/>
        </w:rPr>
        <w:t>бы.</w:t>
      </w:r>
    </w:p>
    <w:p w:rsidR="000E700F" w:rsidRPr="0079095F" w:rsidRDefault="000E700F" w:rsidP="005D03B7">
      <w:pPr>
        <w:pStyle w:val="BodyText2"/>
        <w:rPr>
          <w:b/>
          <w:sz w:val="24"/>
          <w:szCs w:val="24"/>
        </w:rPr>
      </w:pPr>
      <w:r w:rsidRPr="0079095F">
        <w:rPr>
          <w:b/>
          <w:sz w:val="24"/>
          <w:szCs w:val="24"/>
        </w:rPr>
        <w:t xml:space="preserve">Практические работы. </w:t>
      </w:r>
    </w:p>
    <w:p w:rsidR="000E700F" w:rsidRPr="0079095F" w:rsidRDefault="000E700F" w:rsidP="00B81216">
      <w:pPr>
        <w:pStyle w:val="BodyText2"/>
        <w:ind w:right="-2" w:firstLine="284"/>
        <w:jc w:val="both"/>
        <w:rPr>
          <w:sz w:val="24"/>
          <w:szCs w:val="24"/>
        </w:rPr>
      </w:pPr>
      <w:r w:rsidRPr="0079095F">
        <w:rPr>
          <w:sz w:val="24"/>
          <w:szCs w:val="24"/>
        </w:rPr>
        <w:t>Анализ экономических карт для определения типов территориальной структуры хозя</w:t>
      </w:r>
      <w:r w:rsidRPr="0079095F">
        <w:rPr>
          <w:sz w:val="24"/>
          <w:szCs w:val="24"/>
        </w:rPr>
        <w:t>й</w:t>
      </w:r>
      <w:r w:rsidRPr="0079095F">
        <w:rPr>
          <w:sz w:val="24"/>
          <w:szCs w:val="24"/>
        </w:rPr>
        <w:t>ства.</w:t>
      </w:r>
    </w:p>
    <w:p w:rsidR="000E700F" w:rsidRPr="0079095F" w:rsidRDefault="000E700F" w:rsidP="00B81216">
      <w:pPr>
        <w:pStyle w:val="BodyText2"/>
        <w:ind w:right="-2" w:firstLine="284"/>
        <w:jc w:val="both"/>
        <w:rPr>
          <w:sz w:val="24"/>
          <w:szCs w:val="24"/>
        </w:rPr>
      </w:pPr>
      <w:r w:rsidRPr="0079095F">
        <w:rPr>
          <w:sz w:val="24"/>
          <w:szCs w:val="24"/>
        </w:rPr>
        <w:t>Группировка отраслей по различным показателям.</w:t>
      </w:r>
    </w:p>
    <w:p w:rsidR="000E700F" w:rsidRPr="0079095F" w:rsidRDefault="000E700F" w:rsidP="00B81216">
      <w:pPr>
        <w:pStyle w:val="BodyText2"/>
        <w:ind w:right="-2" w:firstLine="284"/>
        <w:jc w:val="both"/>
        <w:rPr>
          <w:sz w:val="24"/>
          <w:szCs w:val="24"/>
        </w:rPr>
      </w:pPr>
      <w:r w:rsidRPr="0079095F">
        <w:rPr>
          <w:sz w:val="24"/>
          <w:szCs w:val="24"/>
        </w:rPr>
        <w:t>Оценка природно-ресурсного потенциала России, проблем и перспектив его рациональн</w:t>
      </w:r>
      <w:r w:rsidRPr="0079095F">
        <w:rPr>
          <w:sz w:val="24"/>
          <w:szCs w:val="24"/>
        </w:rPr>
        <w:t>о</w:t>
      </w:r>
      <w:r w:rsidRPr="0079095F">
        <w:rPr>
          <w:sz w:val="24"/>
          <w:szCs w:val="24"/>
        </w:rPr>
        <w:t>го использования.</w:t>
      </w:r>
    </w:p>
    <w:p w:rsidR="000E700F" w:rsidRPr="0079095F" w:rsidRDefault="000E700F" w:rsidP="00B81216">
      <w:pPr>
        <w:pStyle w:val="BodyText2"/>
        <w:ind w:right="-2" w:firstLine="284"/>
        <w:jc w:val="both"/>
        <w:rPr>
          <w:sz w:val="24"/>
          <w:szCs w:val="24"/>
        </w:rPr>
      </w:pPr>
      <w:r w:rsidRPr="0079095F">
        <w:rPr>
          <w:sz w:val="24"/>
          <w:szCs w:val="24"/>
        </w:rPr>
        <w:t>Определение по картам основных районов выращивания зерновых и техн</w:t>
      </w:r>
      <w:r w:rsidRPr="0079095F">
        <w:rPr>
          <w:sz w:val="24"/>
          <w:szCs w:val="24"/>
        </w:rPr>
        <w:t>и</w:t>
      </w:r>
      <w:r w:rsidRPr="0079095F">
        <w:rPr>
          <w:sz w:val="24"/>
          <w:szCs w:val="24"/>
        </w:rPr>
        <w:t>ческих культур, главных районов животноводства.</w:t>
      </w:r>
    </w:p>
    <w:p w:rsidR="000E700F" w:rsidRPr="0079095F" w:rsidRDefault="000E700F" w:rsidP="00B81216">
      <w:pPr>
        <w:pStyle w:val="BodyText2"/>
        <w:ind w:right="-2" w:firstLine="284"/>
        <w:jc w:val="both"/>
        <w:rPr>
          <w:sz w:val="24"/>
          <w:szCs w:val="24"/>
        </w:rPr>
      </w:pPr>
      <w:r w:rsidRPr="0079095F">
        <w:rPr>
          <w:b/>
          <w:i/>
          <w:sz w:val="24"/>
          <w:szCs w:val="24"/>
        </w:rPr>
        <w:t xml:space="preserve">Вторичный сектор экономики. </w:t>
      </w:r>
      <w:r w:rsidRPr="0079095F">
        <w:rPr>
          <w:sz w:val="24"/>
          <w:szCs w:val="24"/>
        </w:rPr>
        <w:t>Его состав</w:t>
      </w:r>
      <w:r w:rsidRPr="0079095F">
        <w:rPr>
          <w:b/>
          <w:i/>
          <w:sz w:val="24"/>
          <w:szCs w:val="24"/>
        </w:rPr>
        <w:t xml:space="preserve">, </w:t>
      </w:r>
      <w:r w:rsidRPr="0079095F">
        <w:rPr>
          <w:sz w:val="24"/>
          <w:szCs w:val="24"/>
        </w:rPr>
        <w:t>особенности входящих в него отраслей.  Роль вторичного сектора в экономике России и проблемы его  разв</w:t>
      </w:r>
      <w:r w:rsidRPr="0079095F">
        <w:rPr>
          <w:sz w:val="24"/>
          <w:szCs w:val="24"/>
        </w:rPr>
        <w:t>и</w:t>
      </w:r>
      <w:r w:rsidRPr="0079095F">
        <w:rPr>
          <w:sz w:val="24"/>
          <w:szCs w:val="24"/>
        </w:rPr>
        <w:t>тия.</w:t>
      </w:r>
    </w:p>
    <w:p w:rsidR="000E700F" w:rsidRPr="0079095F" w:rsidRDefault="000E700F" w:rsidP="005D03B7">
      <w:pPr>
        <w:ind w:firstLine="851"/>
        <w:jc w:val="both"/>
        <w:rPr>
          <w:sz w:val="24"/>
          <w:szCs w:val="24"/>
        </w:rPr>
      </w:pPr>
      <w:r w:rsidRPr="0079095F">
        <w:rPr>
          <w:b/>
          <w:i/>
          <w:sz w:val="24"/>
          <w:szCs w:val="24"/>
        </w:rPr>
        <w:t xml:space="preserve">Топливно-энергетический комплекс (ТЭК). </w:t>
      </w:r>
      <w:r w:rsidRPr="0079095F">
        <w:rPr>
          <w:sz w:val="24"/>
          <w:szCs w:val="24"/>
        </w:rPr>
        <w:t xml:space="preserve">Состав, место и значение в  </w:t>
      </w:r>
      <w:proofErr w:type="spellStart"/>
      <w:r w:rsidRPr="0079095F">
        <w:rPr>
          <w:sz w:val="24"/>
          <w:szCs w:val="24"/>
        </w:rPr>
        <w:t>хозя</w:t>
      </w:r>
      <w:r w:rsidRPr="0079095F">
        <w:rPr>
          <w:sz w:val="24"/>
          <w:szCs w:val="24"/>
        </w:rPr>
        <w:t>й</w:t>
      </w:r>
      <w:r w:rsidRPr="0079095F">
        <w:rPr>
          <w:sz w:val="24"/>
          <w:szCs w:val="24"/>
        </w:rPr>
        <w:t>стве</w:t>
      </w:r>
      <w:proofErr w:type="gramStart"/>
      <w:r w:rsidRPr="0079095F">
        <w:rPr>
          <w:sz w:val="24"/>
          <w:szCs w:val="24"/>
        </w:rPr>
        <w:t>.Н</w:t>
      </w:r>
      <w:proofErr w:type="gramEnd"/>
      <w:r w:rsidRPr="0079095F">
        <w:rPr>
          <w:sz w:val="24"/>
          <w:szCs w:val="24"/>
        </w:rPr>
        <w:t>ефтяная</w:t>
      </w:r>
      <w:proofErr w:type="spellEnd"/>
      <w:r w:rsidRPr="0079095F">
        <w:rPr>
          <w:sz w:val="24"/>
          <w:szCs w:val="24"/>
        </w:rPr>
        <w:t>, газовая, угольная промышленность: основные совреме</w:t>
      </w:r>
      <w:r w:rsidRPr="0079095F">
        <w:rPr>
          <w:sz w:val="24"/>
          <w:szCs w:val="24"/>
        </w:rPr>
        <w:t>н</w:t>
      </w:r>
      <w:r w:rsidRPr="0079095F">
        <w:rPr>
          <w:sz w:val="24"/>
          <w:szCs w:val="24"/>
        </w:rPr>
        <w:t xml:space="preserve">ные и перспективные районы добычи, система </w:t>
      </w:r>
      <w:proofErr w:type="spellStart"/>
      <w:r w:rsidRPr="0079095F">
        <w:rPr>
          <w:sz w:val="24"/>
          <w:szCs w:val="24"/>
        </w:rPr>
        <w:t>нефте</w:t>
      </w:r>
      <w:proofErr w:type="spellEnd"/>
      <w:r w:rsidRPr="0079095F">
        <w:rPr>
          <w:sz w:val="24"/>
          <w:szCs w:val="24"/>
        </w:rPr>
        <w:t>- и газопроводов. Электр</w:t>
      </w:r>
      <w:r w:rsidRPr="0079095F">
        <w:rPr>
          <w:sz w:val="24"/>
          <w:szCs w:val="24"/>
        </w:rPr>
        <w:t>о</w:t>
      </w:r>
      <w:r w:rsidRPr="0079095F">
        <w:rPr>
          <w:sz w:val="24"/>
          <w:szCs w:val="24"/>
        </w:rPr>
        <w:t>энергетика: типы электростанций, их особенности и доля в производстве электроэнергии. Энергосистемы.  Современные пр</w:t>
      </w:r>
      <w:r w:rsidRPr="0079095F">
        <w:rPr>
          <w:sz w:val="24"/>
          <w:szCs w:val="24"/>
        </w:rPr>
        <w:t>о</w:t>
      </w:r>
      <w:r w:rsidRPr="0079095F">
        <w:rPr>
          <w:sz w:val="24"/>
          <w:szCs w:val="24"/>
        </w:rPr>
        <w:t>блемы ТЭК. ТЭК и охрана о</w:t>
      </w:r>
      <w:r w:rsidRPr="0079095F">
        <w:rPr>
          <w:sz w:val="24"/>
          <w:szCs w:val="24"/>
        </w:rPr>
        <w:t>к</w:t>
      </w:r>
      <w:r w:rsidRPr="0079095F">
        <w:rPr>
          <w:sz w:val="24"/>
          <w:szCs w:val="24"/>
        </w:rPr>
        <w:t>ружающей среды.</w:t>
      </w:r>
    </w:p>
    <w:p w:rsidR="000E700F" w:rsidRPr="0079095F" w:rsidRDefault="000E700F" w:rsidP="005D03B7">
      <w:pPr>
        <w:jc w:val="both"/>
        <w:rPr>
          <w:sz w:val="24"/>
          <w:szCs w:val="24"/>
        </w:rPr>
      </w:pPr>
      <w:r w:rsidRPr="0079095F">
        <w:rPr>
          <w:sz w:val="24"/>
          <w:szCs w:val="24"/>
        </w:rPr>
        <w:t xml:space="preserve"> </w:t>
      </w:r>
      <w:r w:rsidRPr="0079095F">
        <w:rPr>
          <w:sz w:val="24"/>
          <w:szCs w:val="24"/>
        </w:rPr>
        <w:tab/>
      </w:r>
      <w:r w:rsidRPr="0079095F">
        <w:rPr>
          <w:b/>
          <w:i/>
          <w:sz w:val="24"/>
          <w:szCs w:val="24"/>
        </w:rPr>
        <w:t xml:space="preserve">Машиностроение. </w:t>
      </w:r>
      <w:r w:rsidRPr="0079095F">
        <w:rPr>
          <w:sz w:val="24"/>
          <w:szCs w:val="24"/>
        </w:rPr>
        <w:t>Состав, место и значение в  хозяйстве.  Факторы размещения м</w:t>
      </w:r>
      <w:r w:rsidRPr="0079095F">
        <w:rPr>
          <w:sz w:val="24"/>
          <w:szCs w:val="24"/>
        </w:rPr>
        <w:t>а</w:t>
      </w:r>
      <w:r w:rsidRPr="0079095F">
        <w:rPr>
          <w:sz w:val="24"/>
          <w:szCs w:val="24"/>
        </w:rPr>
        <w:t xml:space="preserve">шиностроительных предприятий. География </w:t>
      </w:r>
      <w:proofErr w:type="spellStart"/>
      <w:r w:rsidRPr="0079095F">
        <w:rPr>
          <w:sz w:val="24"/>
          <w:szCs w:val="24"/>
        </w:rPr>
        <w:t>наук</w:t>
      </w:r>
      <w:proofErr w:type="gramStart"/>
      <w:r w:rsidRPr="0079095F">
        <w:rPr>
          <w:sz w:val="24"/>
          <w:szCs w:val="24"/>
        </w:rPr>
        <w:t>о</w:t>
      </w:r>
      <w:proofErr w:type="spellEnd"/>
      <w:r w:rsidRPr="0079095F">
        <w:rPr>
          <w:sz w:val="24"/>
          <w:szCs w:val="24"/>
        </w:rPr>
        <w:t>-</w:t>
      </w:r>
      <w:proofErr w:type="gramEnd"/>
      <w:r w:rsidRPr="0079095F">
        <w:rPr>
          <w:sz w:val="24"/>
          <w:szCs w:val="24"/>
        </w:rPr>
        <w:t xml:space="preserve">, </w:t>
      </w:r>
      <w:proofErr w:type="spellStart"/>
      <w:r w:rsidRPr="0079095F">
        <w:rPr>
          <w:sz w:val="24"/>
          <w:szCs w:val="24"/>
        </w:rPr>
        <w:t>трудо</w:t>
      </w:r>
      <w:proofErr w:type="spellEnd"/>
      <w:r w:rsidRPr="0079095F">
        <w:rPr>
          <w:sz w:val="24"/>
          <w:szCs w:val="24"/>
        </w:rPr>
        <w:t>-  и металлоемких отраслей. Гла</w:t>
      </w:r>
      <w:r w:rsidRPr="0079095F">
        <w:rPr>
          <w:sz w:val="24"/>
          <w:szCs w:val="24"/>
        </w:rPr>
        <w:t>в</w:t>
      </w:r>
      <w:r w:rsidRPr="0079095F">
        <w:rPr>
          <w:sz w:val="24"/>
          <w:szCs w:val="24"/>
        </w:rPr>
        <w:lastRenderedPageBreak/>
        <w:t>ные районы и центры. Особенности географии военно-промышленного комплекса. Машин</w:t>
      </w:r>
      <w:r w:rsidRPr="0079095F">
        <w:rPr>
          <w:sz w:val="24"/>
          <w:szCs w:val="24"/>
        </w:rPr>
        <w:t>о</w:t>
      </w:r>
      <w:r w:rsidRPr="0079095F">
        <w:rPr>
          <w:sz w:val="24"/>
          <w:szCs w:val="24"/>
        </w:rPr>
        <w:t>стро</w:t>
      </w:r>
      <w:r w:rsidRPr="0079095F">
        <w:rPr>
          <w:sz w:val="24"/>
          <w:szCs w:val="24"/>
        </w:rPr>
        <w:t>е</w:t>
      </w:r>
      <w:r w:rsidRPr="0079095F">
        <w:rPr>
          <w:sz w:val="24"/>
          <w:szCs w:val="24"/>
        </w:rPr>
        <w:t xml:space="preserve">ние и охрана окружающей среды. </w:t>
      </w:r>
    </w:p>
    <w:p w:rsidR="000E700F" w:rsidRPr="0079095F" w:rsidRDefault="000E700F" w:rsidP="005D03B7">
      <w:pPr>
        <w:pStyle w:val="FR3"/>
        <w:spacing w:before="0"/>
        <w:ind w:firstLine="708"/>
        <w:jc w:val="both"/>
        <w:rPr>
          <w:rFonts w:ascii="Times New Roman" w:hAnsi="Times New Roman"/>
          <w:szCs w:val="24"/>
        </w:rPr>
      </w:pPr>
      <w:r w:rsidRPr="0079095F">
        <w:rPr>
          <w:rFonts w:ascii="Times New Roman" w:hAnsi="Times New Roman"/>
          <w:b/>
          <w:i/>
          <w:szCs w:val="24"/>
        </w:rPr>
        <w:t xml:space="preserve">Металлургия. </w:t>
      </w:r>
      <w:r w:rsidRPr="0079095F">
        <w:rPr>
          <w:rFonts w:ascii="Times New Roman" w:hAnsi="Times New Roman"/>
          <w:szCs w:val="24"/>
        </w:rPr>
        <w:t>Состав, место и значение в  хозяйстве. Черная и цветная металлургия: факторы размещения предприятий, особенности географии м</w:t>
      </w:r>
      <w:r w:rsidRPr="0079095F">
        <w:rPr>
          <w:rFonts w:ascii="Times New Roman" w:hAnsi="Times New Roman"/>
          <w:szCs w:val="24"/>
        </w:rPr>
        <w:t>е</w:t>
      </w:r>
      <w:r w:rsidRPr="0079095F">
        <w:rPr>
          <w:rFonts w:ascii="Times New Roman" w:hAnsi="Times New Roman"/>
          <w:szCs w:val="24"/>
        </w:rPr>
        <w:t>таллургии черных, легких и тяжелых цветных металлов.   Металлургические базы, крупнейшие металлургические це</w:t>
      </w:r>
      <w:r w:rsidRPr="0079095F">
        <w:rPr>
          <w:rFonts w:ascii="Times New Roman" w:hAnsi="Times New Roman"/>
          <w:szCs w:val="24"/>
        </w:rPr>
        <w:t>н</w:t>
      </w:r>
      <w:r w:rsidRPr="0079095F">
        <w:rPr>
          <w:rFonts w:ascii="Times New Roman" w:hAnsi="Times New Roman"/>
          <w:szCs w:val="24"/>
        </w:rPr>
        <w:t>тры. Металлургия и охрана окружа</w:t>
      </w:r>
      <w:r w:rsidRPr="0079095F">
        <w:rPr>
          <w:rFonts w:ascii="Times New Roman" w:hAnsi="Times New Roman"/>
          <w:szCs w:val="24"/>
        </w:rPr>
        <w:t>ю</w:t>
      </w:r>
      <w:r w:rsidRPr="0079095F">
        <w:rPr>
          <w:rFonts w:ascii="Times New Roman" w:hAnsi="Times New Roman"/>
          <w:szCs w:val="24"/>
        </w:rPr>
        <w:t xml:space="preserve">щей среды.  </w:t>
      </w:r>
    </w:p>
    <w:p w:rsidR="000E700F" w:rsidRPr="0079095F" w:rsidRDefault="000E700F" w:rsidP="00B81216">
      <w:pPr>
        <w:pStyle w:val="a9"/>
        <w:spacing w:after="0"/>
        <w:ind w:firstLine="708"/>
        <w:jc w:val="both"/>
        <w:rPr>
          <w:sz w:val="24"/>
          <w:szCs w:val="24"/>
        </w:rPr>
      </w:pPr>
      <w:r w:rsidRPr="0079095F">
        <w:rPr>
          <w:b/>
          <w:i/>
          <w:sz w:val="24"/>
          <w:szCs w:val="24"/>
        </w:rPr>
        <w:t>Химическая промышленность.</w:t>
      </w:r>
      <w:r w:rsidRPr="0079095F">
        <w:rPr>
          <w:sz w:val="24"/>
          <w:szCs w:val="24"/>
        </w:rPr>
        <w:t xml:space="preserve"> Состав, место и значение в хозяйстве.  Факторы ра</w:t>
      </w:r>
      <w:r w:rsidRPr="0079095F">
        <w:rPr>
          <w:sz w:val="24"/>
          <w:szCs w:val="24"/>
        </w:rPr>
        <w:t>з</w:t>
      </w:r>
      <w:r w:rsidRPr="0079095F">
        <w:rPr>
          <w:sz w:val="24"/>
          <w:szCs w:val="24"/>
        </w:rPr>
        <w:t>мещения предприятий, особенности географии</w:t>
      </w:r>
    </w:p>
    <w:p w:rsidR="000E700F" w:rsidRPr="0079095F" w:rsidRDefault="000E700F" w:rsidP="00B81216">
      <w:pPr>
        <w:pStyle w:val="a9"/>
        <w:spacing w:after="0"/>
        <w:jc w:val="both"/>
        <w:rPr>
          <w:sz w:val="24"/>
          <w:szCs w:val="24"/>
        </w:rPr>
      </w:pPr>
      <w:r w:rsidRPr="0079095F">
        <w:rPr>
          <w:sz w:val="24"/>
          <w:szCs w:val="24"/>
        </w:rPr>
        <w:t>важнейших отраслей. Основные базы, крупнейшие химические комплексы. Химическая промышленность и охрана окружающей среды.</w:t>
      </w:r>
    </w:p>
    <w:p w:rsidR="000E700F" w:rsidRPr="0079095F" w:rsidRDefault="000E700F" w:rsidP="00B81216">
      <w:pPr>
        <w:pStyle w:val="a9"/>
        <w:spacing w:after="0"/>
        <w:jc w:val="both"/>
        <w:rPr>
          <w:sz w:val="24"/>
          <w:szCs w:val="24"/>
        </w:rPr>
      </w:pPr>
      <w:r w:rsidRPr="0079095F">
        <w:rPr>
          <w:sz w:val="24"/>
          <w:szCs w:val="24"/>
        </w:rPr>
        <w:tab/>
      </w:r>
      <w:r w:rsidRPr="0079095F">
        <w:rPr>
          <w:b/>
          <w:i/>
          <w:sz w:val="24"/>
          <w:szCs w:val="24"/>
        </w:rPr>
        <w:t xml:space="preserve">Лесная промышленность. </w:t>
      </w:r>
      <w:r w:rsidRPr="0079095F">
        <w:rPr>
          <w:sz w:val="24"/>
          <w:szCs w:val="24"/>
        </w:rPr>
        <w:t xml:space="preserve">Состав, место и значение в хозяйстве. </w:t>
      </w:r>
    </w:p>
    <w:p w:rsidR="000E700F" w:rsidRPr="0079095F" w:rsidRDefault="000E700F" w:rsidP="00B81216">
      <w:pPr>
        <w:pStyle w:val="a9"/>
        <w:spacing w:after="0"/>
        <w:jc w:val="both"/>
        <w:rPr>
          <w:b/>
          <w:sz w:val="24"/>
          <w:szCs w:val="24"/>
        </w:rPr>
      </w:pPr>
      <w:r w:rsidRPr="0079095F">
        <w:rPr>
          <w:sz w:val="24"/>
          <w:szCs w:val="24"/>
        </w:rPr>
        <w:t>Факторы размещения предприятий, особенности географии важнейших отра</w:t>
      </w:r>
      <w:r w:rsidRPr="0079095F">
        <w:rPr>
          <w:sz w:val="24"/>
          <w:szCs w:val="24"/>
        </w:rPr>
        <w:t>с</w:t>
      </w:r>
      <w:r w:rsidRPr="0079095F">
        <w:rPr>
          <w:sz w:val="24"/>
          <w:szCs w:val="24"/>
        </w:rPr>
        <w:t>лей. Основные базы, крупнейшие  лесоперерабатывающие комплексы. Лесная промышленность и охрана о</w:t>
      </w:r>
      <w:r w:rsidRPr="0079095F">
        <w:rPr>
          <w:sz w:val="24"/>
          <w:szCs w:val="24"/>
        </w:rPr>
        <w:t>к</w:t>
      </w:r>
      <w:r w:rsidRPr="0079095F">
        <w:rPr>
          <w:sz w:val="24"/>
          <w:szCs w:val="24"/>
        </w:rPr>
        <w:t>ружающей среды.</w:t>
      </w:r>
    </w:p>
    <w:p w:rsidR="000E700F" w:rsidRPr="0079095F" w:rsidRDefault="000E700F" w:rsidP="00B81216">
      <w:pPr>
        <w:pStyle w:val="a9"/>
        <w:spacing w:after="0"/>
        <w:ind w:firstLine="708"/>
        <w:jc w:val="both"/>
        <w:rPr>
          <w:sz w:val="24"/>
          <w:szCs w:val="24"/>
        </w:rPr>
      </w:pPr>
      <w:r w:rsidRPr="0079095F">
        <w:rPr>
          <w:b/>
          <w:i/>
          <w:sz w:val="24"/>
          <w:szCs w:val="24"/>
        </w:rPr>
        <w:t>Пищевая промышленность.</w:t>
      </w:r>
      <w:r w:rsidRPr="0079095F">
        <w:rPr>
          <w:sz w:val="24"/>
          <w:szCs w:val="24"/>
        </w:rPr>
        <w:t xml:space="preserve"> Состав, место и значение в хозяйстве. Группировка о</w:t>
      </w:r>
      <w:r w:rsidRPr="0079095F">
        <w:rPr>
          <w:sz w:val="24"/>
          <w:szCs w:val="24"/>
        </w:rPr>
        <w:t>т</w:t>
      </w:r>
      <w:r w:rsidRPr="0079095F">
        <w:rPr>
          <w:sz w:val="24"/>
          <w:szCs w:val="24"/>
        </w:rPr>
        <w:t>раслей по характеру используемого сырья, география важнейших отраслей. Пищевая пр</w:t>
      </w:r>
      <w:r w:rsidRPr="0079095F">
        <w:rPr>
          <w:sz w:val="24"/>
          <w:szCs w:val="24"/>
        </w:rPr>
        <w:t>о</w:t>
      </w:r>
      <w:r w:rsidRPr="0079095F">
        <w:rPr>
          <w:sz w:val="24"/>
          <w:szCs w:val="24"/>
        </w:rPr>
        <w:t>блема в России.</w:t>
      </w:r>
    </w:p>
    <w:p w:rsidR="000E700F" w:rsidRPr="0079095F" w:rsidRDefault="000E700F" w:rsidP="00B81216">
      <w:pPr>
        <w:pStyle w:val="a9"/>
        <w:spacing w:after="0"/>
        <w:ind w:firstLine="720"/>
        <w:jc w:val="both"/>
        <w:rPr>
          <w:sz w:val="24"/>
          <w:szCs w:val="24"/>
        </w:rPr>
      </w:pPr>
      <w:r w:rsidRPr="0079095F">
        <w:rPr>
          <w:b/>
          <w:i/>
          <w:sz w:val="24"/>
          <w:szCs w:val="24"/>
        </w:rPr>
        <w:t>Легкая промышленность.</w:t>
      </w:r>
      <w:r w:rsidRPr="0079095F">
        <w:rPr>
          <w:i/>
          <w:sz w:val="24"/>
          <w:szCs w:val="24"/>
        </w:rPr>
        <w:t xml:space="preserve"> </w:t>
      </w:r>
      <w:r w:rsidRPr="0079095F">
        <w:rPr>
          <w:sz w:val="24"/>
          <w:szCs w:val="24"/>
        </w:rPr>
        <w:t>Состав, место и значение в хозяйстве. География те</w:t>
      </w:r>
      <w:r w:rsidRPr="0079095F">
        <w:rPr>
          <w:sz w:val="24"/>
          <w:szCs w:val="24"/>
        </w:rPr>
        <w:t>к</w:t>
      </w:r>
      <w:r w:rsidRPr="0079095F">
        <w:rPr>
          <w:sz w:val="24"/>
          <w:szCs w:val="24"/>
        </w:rPr>
        <w:t xml:space="preserve">стильной промышленности. </w:t>
      </w:r>
    </w:p>
    <w:p w:rsidR="000E700F" w:rsidRPr="0079095F" w:rsidRDefault="000E700F" w:rsidP="005D03B7">
      <w:pPr>
        <w:ind w:left="57" w:firstLine="708"/>
        <w:jc w:val="both"/>
        <w:rPr>
          <w:i/>
          <w:sz w:val="24"/>
          <w:szCs w:val="24"/>
        </w:rPr>
      </w:pPr>
      <w:r w:rsidRPr="0079095F">
        <w:rPr>
          <w:b/>
          <w:i/>
          <w:sz w:val="24"/>
          <w:szCs w:val="24"/>
        </w:rPr>
        <w:t>Третичный сектор экономики</w:t>
      </w:r>
      <w:r w:rsidRPr="0079095F">
        <w:rPr>
          <w:sz w:val="24"/>
          <w:szCs w:val="24"/>
        </w:rPr>
        <w:t>. Его состав, особенности входящих в н</w:t>
      </w:r>
      <w:r w:rsidRPr="0079095F">
        <w:rPr>
          <w:sz w:val="24"/>
          <w:szCs w:val="24"/>
        </w:rPr>
        <w:t>е</w:t>
      </w:r>
      <w:r w:rsidRPr="0079095F">
        <w:rPr>
          <w:sz w:val="24"/>
          <w:szCs w:val="24"/>
        </w:rPr>
        <w:t>го отраслей.  Роль третичного сектора в экономике России и проблемы его  развития.</w:t>
      </w:r>
    </w:p>
    <w:p w:rsidR="000E700F" w:rsidRPr="0079095F" w:rsidRDefault="000E700F" w:rsidP="00B81216">
      <w:pPr>
        <w:pStyle w:val="a9"/>
        <w:spacing w:after="0"/>
        <w:ind w:firstLine="708"/>
        <w:jc w:val="both"/>
        <w:rPr>
          <w:sz w:val="24"/>
          <w:szCs w:val="24"/>
        </w:rPr>
      </w:pPr>
      <w:r w:rsidRPr="0079095F">
        <w:rPr>
          <w:b/>
          <w:i/>
          <w:sz w:val="24"/>
          <w:szCs w:val="24"/>
        </w:rPr>
        <w:t xml:space="preserve">География  коммуникаций. </w:t>
      </w:r>
      <w:r w:rsidRPr="0079095F">
        <w:rPr>
          <w:sz w:val="24"/>
          <w:szCs w:val="24"/>
        </w:rPr>
        <w:t>Роль коммуникаций в размещении насел</w:t>
      </w:r>
      <w:r w:rsidRPr="0079095F">
        <w:rPr>
          <w:sz w:val="24"/>
          <w:szCs w:val="24"/>
        </w:rPr>
        <w:t>е</w:t>
      </w:r>
      <w:r w:rsidRPr="0079095F">
        <w:rPr>
          <w:sz w:val="24"/>
          <w:szCs w:val="24"/>
        </w:rPr>
        <w:t xml:space="preserve">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w:t>
      </w:r>
    </w:p>
    <w:p w:rsidR="000E700F" w:rsidRPr="0079095F" w:rsidRDefault="000E700F" w:rsidP="00B81216">
      <w:pPr>
        <w:pStyle w:val="a9"/>
        <w:spacing w:after="0"/>
        <w:jc w:val="both"/>
        <w:rPr>
          <w:sz w:val="24"/>
          <w:szCs w:val="24"/>
        </w:rPr>
      </w:pPr>
      <w:r w:rsidRPr="0079095F">
        <w:rPr>
          <w:sz w:val="24"/>
          <w:szCs w:val="24"/>
        </w:rPr>
        <w:tab/>
      </w:r>
      <w:r w:rsidRPr="0079095F">
        <w:rPr>
          <w:b/>
          <w:i/>
          <w:sz w:val="24"/>
          <w:szCs w:val="24"/>
        </w:rPr>
        <w:t xml:space="preserve">География науки. </w:t>
      </w:r>
      <w:r w:rsidRPr="0079095F">
        <w:rPr>
          <w:sz w:val="24"/>
          <w:szCs w:val="24"/>
        </w:rPr>
        <w:t>Наука,</w:t>
      </w:r>
      <w:r w:rsidRPr="0079095F">
        <w:rPr>
          <w:i/>
          <w:sz w:val="24"/>
          <w:szCs w:val="24"/>
        </w:rPr>
        <w:t xml:space="preserve"> </w:t>
      </w:r>
      <w:r w:rsidRPr="0079095F">
        <w:rPr>
          <w:sz w:val="24"/>
          <w:szCs w:val="24"/>
        </w:rPr>
        <w:t>ее состав и роль в жизни современного общес</w:t>
      </w:r>
      <w:r w:rsidRPr="0079095F">
        <w:rPr>
          <w:sz w:val="24"/>
          <w:szCs w:val="24"/>
        </w:rPr>
        <w:t>т</w:t>
      </w:r>
      <w:r w:rsidRPr="0079095F">
        <w:rPr>
          <w:sz w:val="24"/>
          <w:szCs w:val="24"/>
        </w:rPr>
        <w:t xml:space="preserve">ва. География российской науки. Города науки и </w:t>
      </w:r>
      <w:proofErr w:type="spellStart"/>
      <w:r w:rsidRPr="0079095F">
        <w:rPr>
          <w:sz w:val="24"/>
          <w:szCs w:val="24"/>
        </w:rPr>
        <w:t>технополисы</w:t>
      </w:r>
      <w:proofErr w:type="spellEnd"/>
      <w:r w:rsidRPr="0079095F">
        <w:rPr>
          <w:sz w:val="24"/>
          <w:szCs w:val="24"/>
        </w:rPr>
        <w:t>.</w:t>
      </w:r>
    </w:p>
    <w:p w:rsidR="000E700F" w:rsidRPr="0079095F" w:rsidRDefault="000E700F" w:rsidP="00B81216">
      <w:pPr>
        <w:pStyle w:val="a9"/>
        <w:spacing w:after="0"/>
        <w:jc w:val="both"/>
        <w:rPr>
          <w:sz w:val="24"/>
          <w:szCs w:val="24"/>
        </w:rPr>
      </w:pPr>
      <w:r w:rsidRPr="0079095F">
        <w:rPr>
          <w:sz w:val="24"/>
          <w:szCs w:val="24"/>
        </w:rPr>
        <w:tab/>
      </w:r>
      <w:r w:rsidRPr="0079095F">
        <w:rPr>
          <w:b/>
          <w:i/>
          <w:sz w:val="24"/>
          <w:szCs w:val="24"/>
        </w:rPr>
        <w:t>География социальной сферы.</w:t>
      </w:r>
      <w:r w:rsidRPr="0079095F">
        <w:rPr>
          <w:b/>
          <w:i/>
          <w:sz w:val="24"/>
          <w:szCs w:val="24"/>
        </w:rPr>
        <w:tab/>
      </w:r>
      <w:r w:rsidRPr="0079095F">
        <w:rPr>
          <w:sz w:val="24"/>
          <w:szCs w:val="24"/>
        </w:rPr>
        <w:t>Состав, место и значение в хозяйс</w:t>
      </w:r>
      <w:r w:rsidRPr="0079095F">
        <w:rPr>
          <w:sz w:val="24"/>
          <w:szCs w:val="24"/>
        </w:rPr>
        <w:t>т</w:t>
      </w:r>
      <w:r w:rsidRPr="0079095F">
        <w:rPr>
          <w:sz w:val="24"/>
          <w:szCs w:val="24"/>
        </w:rPr>
        <w:t>ве. Социальная инфраструктура; ее состав и роль в современном обществе. География жилищного  и рекре</w:t>
      </w:r>
      <w:r w:rsidRPr="0079095F">
        <w:rPr>
          <w:sz w:val="24"/>
          <w:szCs w:val="24"/>
        </w:rPr>
        <w:t>а</w:t>
      </w:r>
      <w:r w:rsidRPr="0079095F">
        <w:rPr>
          <w:sz w:val="24"/>
          <w:szCs w:val="24"/>
        </w:rPr>
        <w:t>ционного хозяйства. Жилье – одна из главных потребностей человека. Географические ра</w:t>
      </w:r>
      <w:r w:rsidRPr="0079095F">
        <w:rPr>
          <w:sz w:val="24"/>
          <w:szCs w:val="24"/>
        </w:rPr>
        <w:t>з</w:t>
      </w:r>
      <w:r w:rsidRPr="0079095F">
        <w:rPr>
          <w:sz w:val="24"/>
          <w:szCs w:val="24"/>
        </w:rPr>
        <w:t>личия в обеспеченности россиян жильем. География рекреационного хозяйства в России.</w:t>
      </w:r>
    </w:p>
    <w:p w:rsidR="000E700F" w:rsidRPr="0079095F" w:rsidRDefault="000E700F" w:rsidP="00B81216">
      <w:pPr>
        <w:jc w:val="both"/>
        <w:rPr>
          <w:b/>
          <w:sz w:val="24"/>
          <w:szCs w:val="24"/>
        </w:rPr>
      </w:pPr>
      <w:r w:rsidRPr="0079095F">
        <w:rPr>
          <w:b/>
          <w:sz w:val="24"/>
          <w:szCs w:val="24"/>
        </w:rPr>
        <w:t xml:space="preserve">Практические работы. </w:t>
      </w:r>
    </w:p>
    <w:p w:rsidR="000E700F" w:rsidRPr="0079095F" w:rsidRDefault="000E700F" w:rsidP="00B81216">
      <w:pPr>
        <w:ind w:left="75" w:firstLine="634"/>
        <w:jc w:val="both"/>
        <w:rPr>
          <w:sz w:val="24"/>
          <w:szCs w:val="24"/>
        </w:rPr>
      </w:pPr>
      <w:r w:rsidRPr="0079095F">
        <w:rPr>
          <w:sz w:val="24"/>
          <w:szCs w:val="24"/>
        </w:rPr>
        <w:t>Составление характеристики одного из нефтяных бассейнов по картам и статистич</w:t>
      </w:r>
      <w:r w:rsidRPr="0079095F">
        <w:rPr>
          <w:sz w:val="24"/>
          <w:szCs w:val="24"/>
        </w:rPr>
        <w:t>е</w:t>
      </w:r>
      <w:r w:rsidRPr="0079095F">
        <w:rPr>
          <w:sz w:val="24"/>
          <w:szCs w:val="24"/>
        </w:rPr>
        <w:t>ским материалам.</w:t>
      </w:r>
    </w:p>
    <w:p w:rsidR="000E700F" w:rsidRPr="0079095F" w:rsidRDefault="000E700F" w:rsidP="00B81216">
      <w:pPr>
        <w:ind w:left="75" w:firstLine="634"/>
        <w:jc w:val="both"/>
        <w:rPr>
          <w:sz w:val="24"/>
          <w:szCs w:val="24"/>
        </w:rPr>
      </w:pPr>
      <w:r w:rsidRPr="0079095F">
        <w:rPr>
          <w:sz w:val="24"/>
          <w:szCs w:val="24"/>
        </w:rPr>
        <w:t>Составление характеристики одного из угольных бассейнов по картам и статистич</w:t>
      </w:r>
      <w:r w:rsidRPr="0079095F">
        <w:rPr>
          <w:sz w:val="24"/>
          <w:szCs w:val="24"/>
        </w:rPr>
        <w:t>е</w:t>
      </w:r>
      <w:r w:rsidRPr="0079095F">
        <w:rPr>
          <w:sz w:val="24"/>
          <w:szCs w:val="24"/>
        </w:rPr>
        <w:t>ским материалам.</w:t>
      </w:r>
    </w:p>
    <w:p w:rsidR="000E700F" w:rsidRPr="0079095F" w:rsidRDefault="000E700F" w:rsidP="00B81216">
      <w:pPr>
        <w:ind w:firstLine="634"/>
        <w:jc w:val="both"/>
        <w:rPr>
          <w:sz w:val="24"/>
          <w:szCs w:val="24"/>
        </w:rPr>
      </w:pPr>
      <w:r w:rsidRPr="0079095F">
        <w:rPr>
          <w:sz w:val="24"/>
          <w:szCs w:val="24"/>
        </w:rPr>
        <w:t>Определение главных районов размещения отраслей трудоемкого и металлоемкого машиностроения по картам.</w:t>
      </w:r>
    </w:p>
    <w:p w:rsidR="000E700F" w:rsidRPr="0079095F" w:rsidRDefault="000E700F" w:rsidP="005D03B7">
      <w:pPr>
        <w:ind w:firstLine="1004"/>
        <w:jc w:val="both"/>
        <w:rPr>
          <w:sz w:val="24"/>
          <w:szCs w:val="24"/>
        </w:rPr>
      </w:pPr>
      <w:r w:rsidRPr="0079095F">
        <w:rPr>
          <w:b/>
          <w:spacing w:val="20"/>
          <w:sz w:val="24"/>
          <w:szCs w:val="24"/>
        </w:rPr>
        <w:t>Раздел.</w:t>
      </w:r>
      <w:r w:rsidRPr="0079095F">
        <w:rPr>
          <w:b/>
          <w:sz w:val="24"/>
          <w:szCs w:val="24"/>
        </w:rPr>
        <w:t xml:space="preserve"> Регионы России (42 ч.)</w:t>
      </w:r>
    </w:p>
    <w:p w:rsidR="000E700F" w:rsidRPr="0079095F" w:rsidRDefault="000E700F" w:rsidP="005D03B7">
      <w:pPr>
        <w:ind w:firstLine="708"/>
        <w:jc w:val="both"/>
        <w:rPr>
          <w:sz w:val="24"/>
          <w:szCs w:val="24"/>
        </w:rPr>
      </w:pPr>
      <w:r w:rsidRPr="0079095F">
        <w:rPr>
          <w:b/>
          <w:i/>
          <w:sz w:val="24"/>
          <w:szCs w:val="24"/>
        </w:rPr>
        <w:t>Районирование России</w:t>
      </w:r>
      <w:r w:rsidRPr="0079095F">
        <w:rPr>
          <w:sz w:val="24"/>
          <w:szCs w:val="24"/>
        </w:rPr>
        <w:t>. Задачи, принципы и проблемы.  Виды районирования (физ</w:t>
      </w:r>
      <w:r w:rsidRPr="0079095F">
        <w:rPr>
          <w:sz w:val="24"/>
          <w:szCs w:val="24"/>
        </w:rPr>
        <w:t>и</w:t>
      </w:r>
      <w:r w:rsidRPr="0079095F">
        <w:rPr>
          <w:sz w:val="24"/>
          <w:szCs w:val="24"/>
        </w:rPr>
        <w:t>ко-географическое, экономическое, историко-географическое, природно-хозяйственное, эк</w:t>
      </w:r>
      <w:r w:rsidRPr="0079095F">
        <w:rPr>
          <w:sz w:val="24"/>
          <w:szCs w:val="24"/>
        </w:rPr>
        <w:t>о</w:t>
      </w:r>
      <w:r w:rsidRPr="0079095F">
        <w:rPr>
          <w:sz w:val="24"/>
          <w:szCs w:val="24"/>
        </w:rPr>
        <w:t>лог</w:t>
      </w:r>
      <w:r w:rsidRPr="0079095F">
        <w:rPr>
          <w:sz w:val="24"/>
          <w:szCs w:val="24"/>
        </w:rPr>
        <w:t>и</w:t>
      </w:r>
      <w:r w:rsidRPr="0079095F">
        <w:rPr>
          <w:sz w:val="24"/>
          <w:szCs w:val="24"/>
        </w:rPr>
        <w:t xml:space="preserve">ческое и др.). </w:t>
      </w:r>
    </w:p>
    <w:p w:rsidR="000E700F" w:rsidRPr="0079095F" w:rsidRDefault="000E700F" w:rsidP="005D03B7">
      <w:pPr>
        <w:ind w:firstLine="708"/>
        <w:jc w:val="both"/>
        <w:rPr>
          <w:sz w:val="24"/>
          <w:szCs w:val="24"/>
        </w:rPr>
      </w:pPr>
      <w:r w:rsidRPr="0079095F">
        <w:rPr>
          <w:sz w:val="24"/>
          <w:szCs w:val="24"/>
        </w:rPr>
        <w:t>Зонирование России: основная зона хозяйственного освоения, зона Севера, их ос</w:t>
      </w:r>
      <w:r w:rsidRPr="0079095F">
        <w:rPr>
          <w:sz w:val="24"/>
          <w:szCs w:val="24"/>
        </w:rPr>
        <w:t>о</w:t>
      </w:r>
      <w:r w:rsidRPr="0079095F">
        <w:rPr>
          <w:sz w:val="24"/>
          <w:szCs w:val="24"/>
        </w:rPr>
        <w:t>бенн</w:t>
      </w:r>
      <w:r w:rsidRPr="0079095F">
        <w:rPr>
          <w:sz w:val="24"/>
          <w:szCs w:val="24"/>
        </w:rPr>
        <w:t>о</w:t>
      </w:r>
      <w:r w:rsidRPr="0079095F">
        <w:rPr>
          <w:sz w:val="24"/>
          <w:szCs w:val="24"/>
        </w:rPr>
        <w:t xml:space="preserve">сти  и проблемы. </w:t>
      </w:r>
    </w:p>
    <w:p w:rsidR="000E700F" w:rsidRPr="0079095F" w:rsidRDefault="000E700F" w:rsidP="005D03B7">
      <w:pPr>
        <w:ind w:firstLine="709"/>
        <w:jc w:val="both"/>
        <w:rPr>
          <w:sz w:val="24"/>
          <w:szCs w:val="24"/>
        </w:rPr>
      </w:pPr>
      <w:r w:rsidRPr="0079095F">
        <w:rPr>
          <w:b/>
          <w:i/>
          <w:sz w:val="24"/>
          <w:szCs w:val="24"/>
        </w:rPr>
        <w:t>Районы и крупные регионы России</w:t>
      </w:r>
      <w:r w:rsidRPr="0079095F">
        <w:rPr>
          <w:sz w:val="24"/>
          <w:szCs w:val="24"/>
        </w:rPr>
        <w:t>. Состав района, региона.</w:t>
      </w:r>
      <w:r w:rsidRPr="0079095F">
        <w:rPr>
          <w:i/>
          <w:sz w:val="24"/>
          <w:szCs w:val="24"/>
        </w:rPr>
        <w:t xml:space="preserve"> </w:t>
      </w:r>
      <w:r w:rsidRPr="0079095F">
        <w:rPr>
          <w:sz w:val="24"/>
          <w:szCs w:val="24"/>
        </w:rPr>
        <w:t>Особенности географ</w:t>
      </w:r>
      <w:r w:rsidRPr="0079095F">
        <w:rPr>
          <w:sz w:val="24"/>
          <w:szCs w:val="24"/>
        </w:rPr>
        <w:t>и</w:t>
      </w:r>
      <w:r w:rsidRPr="0079095F">
        <w:rPr>
          <w:sz w:val="24"/>
          <w:szCs w:val="24"/>
        </w:rPr>
        <w:t>ческого, геополитического  и эколого-географического полож</w:t>
      </w:r>
      <w:r w:rsidRPr="0079095F">
        <w:rPr>
          <w:sz w:val="24"/>
          <w:szCs w:val="24"/>
        </w:rPr>
        <w:t>е</w:t>
      </w:r>
      <w:r w:rsidRPr="0079095F">
        <w:rPr>
          <w:sz w:val="24"/>
          <w:szCs w:val="24"/>
        </w:rPr>
        <w:t>ния, их влияние на природу, хозяйство и жизнь населения. Специфика природы: геологическое строение и  рельеф, кл</w:t>
      </w:r>
      <w:r w:rsidRPr="0079095F">
        <w:rPr>
          <w:sz w:val="24"/>
          <w:szCs w:val="24"/>
        </w:rPr>
        <w:t>и</w:t>
      </w:r>
      <w:r w:rsidRPr="0079095F">
        <w:rPr>
          <w:sz w:val="24"/>
          <w:szCs w:val="24"/>
        </w:rPr>
        <w:t>мат, природные зоны, природные ресурсы. Основные историко-географические этапы фо</w:t>
      </w:r>
      <w:r w:rsidRPr="0079095F">
        <w:rPr>
          <w:sz w:val="24"/>
          <w:szCs w:val="24"/>
        </w:rPr>
        <w:t>р</w:t>
      </w:r>
      <w:r w:rsidRPr="0079095F">
        <w:rPr>
          <w:sz w:val="24"/>
          <w:szCs w:val="24"/>
        </w:rPr>
        <w:t>мирования района, региона.</w:t>
      </w:r>
    </w:p>
    <w:p w:rsidR="000E700F" w:rsidRPr="0079095F" w:rsidRDefault="000E700F" w:rsidP="005D03B7">
      <w:pPr>
        <w:ind w:firstLine="708"/>
        <w:jc w:val="both"/>
        <w:rPr>
          <w:sz w:val="24"/>
          <w:szCs w:val="24"/>
        </w:rPr>
      </w:pPr>
      <w:r w:rsidRPr="0079095F">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E700F" w:rsidRPr="0079095F" w:rsidRDefault="000E700F" w:rsidP="005D03B7">
      <w:pPr>
        <w:ind w:firstLine="720"/>
        <w:jc w:val="both"/>
        <w:rPr>
          <w:sz w:val="24"/>
          <w:szCs w:val="24"/>
        </w:rPr>
      </w:pPr>
      <w:r w:rsidRPr="0079095F">
        <w:rPr>
          <w:sz w:val="24"/>
          <w:szCs w:val="24"/>
        </w:rPr>
        <w:t>Место и роль района, региона  в социально-экономическом развитии страны. Геогр</w:t>
      </w:r>
      <w:r w:rsidRPr="0079095F">
        <w:rPr>
          <w:sz w:val="24"/>
          <w:szCs w:val="24"/>
        </w:rPr>
        <w:t>а</w:t>
      </w:r>
      <w:r w:rsidRPr="0079095F">
        <w:rPr>
          <w:sz w:val="24"/>
          <w:szCs w:val="24"/>
        </w:rPr>
        <w:t>фия важнейших отраслей хозяйства, особенности его территориальной организации. Геогр</w:t>
      </w:r>
      <w:r w:rsidRPr="0079095F">
        <w:rPr>
          <w:sz w:val="24"/>
          <w:szCs w:val="24"/>
        </w:rPr>
        <w:t>а</w:t>
      </w:r>
      <w:r w:rsidRPr="0079095F">
        <w:rPr>
          <w:sz w:val="24"/>
          <w:szCs w:val="24"/>
        </w:rPr>
        <w:lastRenderedPageBreak/>
        <w:t>фические аспекты  основных  экономических, соц</w:t>
      </w:r>
      <w:r w:rsidRPr="0079095F">
        <w:rPr>
          <w:sz w:val="24"/>
          <w:szCs w:val="24"/>
        </w:rPr>
        <w:t>и</w:t>
      </w:r>
      <w:r w:rsidRPr="0079095F">
        <w:rPr>
          <w:sz w:val="24"/>
          <w:szCs w:val="24"/>
        </w:rPr>
        <w:t>альных и экологических проблем района, региона.  Внутренние приро</w:t>
      </w:r>
      <w:r w:rsidRPr="0079095F">
        <w:rPr>
          <w:sz w:val="24"/>
          <w:szCs w:val="24"/>
        </w:rPr>
        <w:t>д</w:t>
      </w:r>
      <w:r w:rsidRPr="0079095F">
        <w:rPr>
          <w:sz w:val="24"/>
          <w:szCs w:val="24"/>
        </w:rPr>
        <w:t>но-хозяйственные различия.</w:t>
      </w:r>
    </w:p>
    <w:p w:rsidR="000E700F" w:rsidRPr="0079095F" w:rsidRDefault="000E700F" w:rsidP="005D03B7">
      <w:pPr>
        <w:ind w:firstLine="708"/>
        <w:jc w:val="both"/>
        <w:rPr>
          <w:sz w:val="24"/>
          <w:szCs w:val="24"/>
        </w:rPr>
      </w:pPr>
      <w:r w:rsidRPr="0079095F">
        <w:rPr>
          <w:b/>
          <w:spacing w:val="20"/>
          <w:sz w:val="24"/>
          <w:szCs w:val="24"/>
        </w:rPr>
        <w:t>Раздел.</w:t>
      </w:r>
      <w:r w:rsidRPr="0079095F">
        <w:rPr>
          <w:b/>
          <w:sz w:val="24"/>
          <w:szCs w:val="24"/>
        </w:rPr>
        <w:t xml:space="preserve"> Россия в современном мире (4 ч)</w:t>
      </w:r>
    </w:p>
    <w:p w:rsidR="000E700F" w:rsidRPr="0079095F" w:rsidRDefault="000E700F" w:rsidP="005D03B7">
      <w:pPr>
        <w:ind w:firstLine="708"/>
        <w:jc w:val="both"/>
        <w:rPr>
          <w:i/>
          <w:sz w:val="24"/>
          <w:szCs w:val="24"/>
        </w:rPr>
      </w:pPr>
      <w:r w:rsidRPr="0079095F">
        <w:rPr>
          <w:sz w:val="24"/>
          <w:szCs w:val="24"/>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w:t>
      </w:r>
      <w:r w:rsidRPr="0079095F">
        <w:rPr>
          <w:sz w:val="24"/>
          <w:szCs w:val="24"/>
        </w:rPr>
        <w:t>а</w:t>
      </w:r>
      <w:r w:rsidRPr="0079095F">
        <w:rPr>
          <w:sz w:val="24"/>
          <w:szCs w:val="24"/>
        </w:rPr>
        <w:t xml:space="preserve">ны СНГ. Взаимосвязи России с другими странами мира. </w:t>
      </w:r>
      <w:r w:rsidRPr="0079095F">
        <w:rPr>
          <w:i/>
          <w:sz w:val="24"/>
          <w:szCs w:val="24"/>
        </w:rPr>
        <w:t>Объекты мирового природного и кул</w:t>
      </w:r>
      <w:r w:rsidRPr="0079095F">
        <w:rPr>
          <w:i/>
          <w:sz w:val="24"/>
          <w:szCs w:val="24"/>
        </w:rPr>
        <w:t>ь</w:t>
      </w:r>
      <w:r w:rsidRPr="0079095F">
        <w:rPr>
          <w:i/>
          <w:sz w:val="24"/>
          <w:szCs w:val="24"/>
        </w:rPr>
        <w:t>турного наследия в России.</w:t>
      </w:r>
    </w:p>
    <w:p w:rsidR="000E700F" w:rsidRPr="0079095F" w:rsidRDefault="000E700F" w:rsidP="005D03B7">
      <w:pPr>
        <w:jc w:val="both"/>
        <w:rPr>
          <w:sz w:val="24"/>
          <w:szCs w:val="24"/>
        </w:rPr>
      </w:pPr>
      <w:r w:rsidRPr="0079095F">
        <w:rPr>
          <w:b/>
          <w:sz w:val="24"/>
          <w:szCs w:val="24"/>
        </w:rPr>
        <w:t>Практические работы.</w:t>
      </w:r>
      <w:r w:rsidRPr="0079095F">
        <w:rPr>
          <w:sz w:val="24"/>
          <w:szCs w:val="24"/>
        </w:rPr>
        <w:t xml:space="preserve"> </w:t>
      </w:r>
    </w:p>
    <w:p w:rsidR="000E700F" w:rsidRPr="0079095F" w:rsidRDefault="000E700F" w:rsidP="005D03B7">
      <w:pPr>
        <w:pStyle w:val="BodyText3"/>
        <w:ind w:firstLine="709"/>
        <w:rPr>
          <w:szCs w:val="24"/>
        </w:rPr>
      </w:pPr>
      <w:r w:rsidRPr="0079095F">
        <w:rPr>
          <w:szCs w:val="24"/>
        </w:rPr>
        <w:t>Анализ разных видов районирования России.</w:t>
      </w:r>
    </w:p>
    <w:p w:rsidR="000E700F" w:rsidRPr="0079095F" w:rsidRDefault="000E700F" w:rsidP="005D03B7">
      <w:pPr>
        <w:pStyle w:val="BodyText3"/>
        <w:ind w:firstLine="709"/>
        <w:rPr>
          <w:szCs w:val="24"/>
        </w:rPr>
      </w:pPr>
      <w:r w:rsidRPr="0079095F">
        <w:rPr>
          <w:szCs w:val="24"/>
        </w:rPr>
        <w:t>Сравнение географического положения районов, регионов и его влияния на природу, жизнь людей и хозяйство.</w:t>
      </w:r>
    </w:p>
    <w:p w:rsidR="000E700F" w:rsidRPr="0079095F" w:rsidRDefault="000E700F" w:rsidP="005D03B7">
      <w:pPr>
        <w:pStyle w:val="BodyText3"/>
        <w:ind w:firstLine="709"/>
        <w:rPr>
          <w:szCs w:val="24"/>
        </w:rPr>
      </w:pPr>
      <w:r w:rsidRPr="0079095F">
        <w:rPr>
          <w:szCs w:val="24"/>
        </w:rPr>
        <w:t>Выявление и анализ условий для развития  хозяйства районов, р</w:t>
      </w:r>
      <w:r w:rsidRPr="0079095F">
        <w:rPr>
          <w:szCs w:val="24"/>
        </w:rPr>
        <w:t>е</w:t>
      </w:r>
      <w:r w:rsidRPr="0079095F">
        <w:rPr>
          <w:szCs w:val="24"/>
        </w:rPr>
        <w:t>гионов.</w:t>
      </w:r>
    </w:p>
    <w:p w:rsidR="000E700F" w:rsidRPr="0079095F" w:rsidRDefault="000E700F" w:rsidP="005D03B7">
      <w:pPr>
        <w:pStyle w:val="BodyText3"/>
        <w:ind w:firstLine="709"/>
        <w:rPr>
          <w:szCs w:val="24"/>
        </w:rPr>
      </w:pPr>
      <w:r w:rsidRPr="0079095F">
        <w:rPr>
          <w:szCs w:val="24"/>
        </w:rPr>
        <w:t>Анализ взаимодействия природы и человека на примере одной из терр</w:t>
      </w:r>
      <w:r w:rsidRPr="0079095F">
        <w:rPr>
          <w:szCs w:val="24"/>
        </w:rPr>
        <w:t>и</w:t>
      </w:r>
      <w:r w:rsidRPr="0079095F">
        <w:rPr>
          <w:szCs w:val="24"/>
        </w:rPr>
        <w:t>торий региона.</w:t>
      </w:r>
    </w:p>
    <w:p w:rsidR="000E700F" w:rsidRPr="0079095F" w:rsidRDefault="000E700F" w:rsidP="005D03B7">
      <w:pPr>
        <w:ind w:firstLine="708"/>
        <w:jc w:val="both"/>
        <w:rPr>
          <w:sz w:val="24"/>
          <w:szCs w:val="24"/>
        </w:rPr>
      </w:pPr>
      <w:r w:rsidRPr="0079095F">
        <w:rPr>
          <w:b/>
          <w:sz w:val="24"/>
          <w:szCs w:val="24"/>
        </w:rPr>
        <w:t>Раздел.  География своей республики (края, области).</w:t>
      </w:r>
      <w:r w:rsidRPr="0079095F">
        <w:rPr>
          <w:i/>
          <w:sz w:val="24"/>
          <w:szCs w:val="24"/>
        </w:rPr>
        <w:t xml:space="preserve"> </w:t>
      </w:r>
    </w:p>
    <w:p w:rsidR="000E700F" w:rsidRPr="0079095F" w:rsidRDefault="000E700F" w:rsidP="005D03B7">
      <w:pPr>
        <w:ind w:firstLine="708"/>
        <w:jc w:val="both"/>
        <w:rPr>
          <w:sz w:val="24"/>
          <w:szCs w:val="24"/>
        </w:rPr>
      </w:pPr>
      <w:r w:rsidRPr="0079095F">
        <w:rPr>
          <w:sz w:val="24"/>
          <w:szCs w:val="24"/>
        </w:rPr>
        <w:t>Определение особенностей</w:t>
      </w:r>
      <w:r w:rsidRPr="0079095F">
        <w:rPr>
          <w:i/>
          <w:sz w:val="24"/>
          <w:szCs w:val="24"/>
        </w:rPr>
        <w:t xml:space="preserve"> </w:t>
      </w:r>
      <w:r w:rsidRPr="0079095F">
        <w:rPr>
          <w:sz w:val="24"/>
          <w:szCs w:val="24"/>
        </w:rPr>
        <w:t>географического положения территории, о</w:t>
      </w:r>
      <w:r w:rsidRPr="0079095F">
        <w:rPr>
          <w:sz w:val="24"/>
          <w:szCs w:val="24"/>
        </w:rPr>
        <w:t>с</w:t>
      </w:r>
      <w:r w:rsidRPr="0079095F">
        <w:rPr>
          <w:sz w:val="24"/>
          <w:szCs w:val="24"/>
        </w:rPr>
        <w:t>новных этапов ее освоения. Оценка природных ресурсов и их использования. Этапы заселения, формиров</w:t>
      </w:r>
      <w:r w:rsidRPr="0079095F">
        <w:rPr>
          <w:sz w:val="24"/>
          <w:szCs w:val="24"/>
        </w:rPr>
        <w:t>а</w:t>
      </w:r>
      <w:r w:rsidRPr="0079095F">
        <w:rPr>
          <w:sz w:val="24"/>
          <w:szCs w:val="24"/>
        </w:rPr>
        <w:t>ния культуры народов, современного хозяйства. Характеристика внутренних различий рай</w:t>
      </w:r>
      <w:r w:rsidRPr="0079095F">
        <w:rPr>
          <w:sz w:val="24"/>
          <w:szCs w:val="24"/>
        </w:rPr>
        <w:t>о</w:t>
      </w:r>
      <w:r w:rsidRPr="0079095F">
        <w:rPr>
          <w:sz w:val="24"/>
          <w:szCs w:val="24"/>
        </w:rPr>
        <w:t xml:space="preserve">нов и городов. </w:t>
      </w:r>
      <w:r w:rsidRPr="0079095F">
        <w:rPr>
          <w:i/>
          <w:sz w:val="24"/>
          <w:szCs w:val="24"/>
        </w:rPr>
        <w:t>Достопримечател</w:t>
      </w:r>
      <w:r w:rsidRPr="0079095F">
        <w:rPr>
          <w:i/>
          <w:sz w:val="24"/>
          <w:szCs w:val="24"/>
        </w:rPr>
        <w:t>ь</w:t>
      </w:r>
      <w:r w:rsidRPr="0079095F">
        <w:rPr>
          <w:i/>
          <w:sz w:val="24"/>
          <w:szCs w:val="24"/>
        </w:rPr>
        <w:t>ности. Топонимика</w:t>
      </w:r>
      <w:r w:rsidRPr="0079095F">
        <w:rPr>
          <w:sz w:val="24"/>
          <w:szCs w:val="24"/>
        </w:rPr>
        <w:t>.</w:t>
      </w:r>
    </w:p>
    <w:p w:rsidR="000E700F" w:rsidRPr="0079095F" w:rsidRDefault="000E700F" w:rsidP="005D03B7">
      <w:pPr>
        <w:ind w:firstLine="708"/>
        <w:jc w:val="both"/>
        <w:rPr>
          <w:sz w:val="24"/>
          <w:szCs w:val="24"/>
        </w:rPr>
      </w:pPr>
      <w:r w:rsidRPr="0079095F">
        <w:rPr>
          <w:b/>
          <w:sz w:val="24"/>
          <w:szCs w:val="24"/>
        </w:rPr>
        <w:t>Резервное время</w:t>
      </w:r>
      <w:r w:rsidRPr="0079095F">
        <w:rPr>
          <w:sz w:val="24"/>
          <w:szCs w:val="24"/>
        </w:rPr>
        <w:t xml:space="preserve"> – 14 ч.</w:t>
      </w:r>
    </w:p>
    <w:p w:rsidR="000E700F" w:rsidRPr="0079095F" w:rsidRDefault="000E700F" w:rsidP="005D03B7">
      <w:pPr>
        <w:pStyle w:val="2"/>
        <w:spacing w:before="0" w:after="0"/>
        <w:jc w:val="center"/>
        <w:rPr>
          <w:rFonts w:ascii="Times New Roman" w:hAnsi="Times New Roman" w:cs="Times New Roman"/>
          <w:i w:val="0"/>
          <w:sz w:val="24"/>
          <w:szCs w:val="24"/>
        </w:rPr>
      </w:pPr>
      <w:r w:rsidRPr="0079095F">
        <w:rPr>
          <w:rFonts w:ascii="Times New Roman" w:hAnsi="Times New Roman" w:cs="Times New Roman"/>
          <w:i w:val="0"/>
          <w:sz w:val="24"/>
          <w:szCs w:val="24"/>
        </w:rPr>
        <w:t>ТРЕБОВАНИЯ К УРОВНЮ</w:t>
      </w:r>
      <w:r w:rsidR="00B81216" w:rsidRPr="0079095F">
        <w:rPr>
          <w:rFonts w:ascii="Times New Roman" w:hAnsi="Times New Roman" w:cs="Times New Roman"/>
          <w:i w:val="0"/>
          <w:sz w:val="24"/>
          <w:szCs w:val="24"/>
        </w:rPr>
        <w:t xml:space="preserve"> </w:t>
      </w:r>
      <w:r w:rsidRPr="0079095F">
        <w:rPr>
          <w:rFonts w:ascii="Times New Roman" w:hAnsi="Times New Roman" w:cs="Times New Roman"/>
          <w:i w:val="0"/>
          <w:sz w:val="24"/>
          <w:szCs w:val="24"/>
        </w:rPr>
        <w:t>ПОДГОТОВКИ ВЫПУСКНИКОВ</w:t>
      </w:r>
    </w:p>
    <w:p w:rsidR="000E700F" w:rsidRPr="0079095F" w:rsidRDefault="000E700F" w:rsidP="005D03B7">
      <w:pPr>
        <w:ind w:firstLine="567"/>
        <w:jc w:val="both"/>
        <w:rPr>
          <w:sz w:val="24"/>
          <w:szCs w:val="24"/>
        </w:rPr>
      </w:pPr>
      <w:r w:rsidRPr="0079095F">
        <w:rPr>
          <w:b/>
          <w:i/>
          <w:sz w:val="24"/>
          <w:szCs w:val="24"/>
        </w:rPr>
        <w:t>В результате изучения географии ученик должен</w:t>
      </w:r>
    </w:p>
    <w:p w:rsidR="000E700F" w:rsidRPr="0079095F" w:rsidRDefault="000E700F" w:rsidP="005D03B7">
      <w:pPr>
        <w:ind w:left="567"/>
        <w:jc w:val="both"/>
        <w:rPr>
          <w:sz w:val="24"/>
          <w:szCs w:val="24"/>
        </w:rPr>
      </w:pPr>
      <w:r w:rsidRPr="0079095F">
        <w:rPr>
          <w:b/>
          <w:sz w:val="24"/>
          <w:szCs w:val="24"/>
        </w:rPr>
        <w:t>знать/понимать</w:t>
      </w:r>
    </w:p>
    <w:p w:rsidR="000E700F" w:rsidRPr="0079095F" w:rsidRDefault="000E700F" w:rsidP="00166D0D">
      <w:pPr>
        <w:numPr>
          <w:ilvl w:val="0"/>
          <w:numId w:val="73"/>
        </w:numPr>
        <w:tabs>
          <w:tab w:val="left" w:pos="426"/>
        </w:tabs>
        <w:ind w:left="0" w:firstLine="142"/>
        <w:jc w:val="both"/>
        <w:rPr>
          <w:sz w:val="24"/>
          <w:szCs w:val="24"/>
        </w:rPr>
      </w:pPr>
      <w:r w:rsidRPr="0079095F">
        <w:rPr>
          <w:sz w:val="24"/>
          <w:szCs w:val="24"/>
        </w:rPr>
        <w:t>основные географические понятия и термины; различия плана, глобуса и географич</w:t>
      </w:r>
      <w:r w:rsidRPr="0079095F">
        <w:rPr>
          <w:sz w:val="24"/>
          <w:szCs w:val="24"/>
        </w:rPr>
        <w:t>е</w:t>
      </w:r>
      <w:r w:rsidRPr="0079095F">
        <w:rPr>
          <w:sz w:val="24"/>
          <w:szCs w:val="24"/>
        </w:rPr>
        <w:t>ских карт по содержанию, масштабу, способам картографич</w:t>
      </w:r>
      <w:r w:rsidRPr="0079095F">
        <w:rPr>
          <w:sz w:val="24"/>
          <w:szCs w:val="24"/>
        </w:rPr>
        <w:t>е</w:t>
      </w:r>
      <w:r w:rsidRPr="0079095F">
        <w:rPr>
          <w:sz w:val="24"/>
          <w:szCs w:val="24"/>
        </w:rPr>
        <w:t>ского изображения; результаты выдающихся географических открытий и путешес</w:t>
      </w:r>
      <w:r w:rsidRPr="0079095F">
        <w:rPr>
          <w:sz w:val="24"/>
          <w:szCs w:val="24"/>
        </w:rPr>
        <w:t>т</w:t>
      </w:r>
      <w:r w:rsidRPr="0079095F">
        <w:rPr>
          <w:sz w:val="24"/>
          <w:szCs w:val="24"/>
        </w:rPr>
        <w:t>вий;</w:t>
      </w:r>
    </w:p>
    <w:p w:rsidR="000E700F" w:rsidRPr="0079095F" w:rsidRDefault="000E700F" w:rsidP="00166D0D">
      <w:pPr>
        <w:numPr>
          <w:ilvl w:val="0"/>
          <w:numId w:val="74"/>
        </w:numPr>
        <w:tabs>
          <w:tab w:val="left" w:pos="567"/>
        </w:tabs>
        <w:ind w:left="0" w:firstLine="142"/>
        <w:jc w:val="both"/>
        <w:rPr>
          <w:sz w:val="24"/>
          <w:szCs w:val="24"/>
        </w:rPr>
      </w:pPr>
      <w:r w:rsidRPr="0079095F">
        <w:rPr>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w:t>
      </w:r>
      <w:r w:rsidRPr="0079095F">
        <w:rPr>
          <w:sz w:val="24"/>
          <w:szCs w:val="24"/>
        </w:rPr>
        <w:t>о</w:t>
      </w:r>
      <w:r w:rsidRPr="0079095F">
        <w:rPr>
          <w:sz w:val="24"/>
          <w:szCs w:val="24"/>
        </w:rPr>
        <w:t>графическую зональность и поясность;</w:t>
      </w:r>
    </w:p>
    <w:p w:rsidR="000E700F" w:rsidRPr="0079095F" w:rsidRDefault="000E700F" w:rsidP="00166D0D">
      <w:pPr>
        <w:numPr>
          <w:ilvl w:val="0"/>
          <w:numId w:val="75"/>
        </w:numPr>
        <w:tabs>
          <w:tab w:val="left" w:pos="567"/>
        </w:tabs>
        <w:ind w:left="0" w:firstLine="142"/>
        <w:jc w:val="both"/>
        <w:rPr>
          <w:sz w:val="24"/>
          <w:szCs w:val="24"/>
        </w:rPr>
      </w:pPr>
      <w:r w:rsidRPr="0079095F">
        <w:rPr>
          <w:sz w:val="24"/>
          <w:szCs w:val="24"/>
        </w:rPr>
        <w:t>географические особенности природы материков и океанов, географию народов Зе</w:t>
      </w:r>
      <w:r w:rsidRPr="0079095F">
        <w:rPr>
          <w:sz w:val="24"/>
          <w:szCs w:val="24"/>
        </w:rPr>
        <w:t>м</w:t>
      </w:r>
      <w:r w:rsidRPr="0079095F">
        <w:rPr>
          <w:sz w:val="24"/>
          <w:szCs w:val="24"/>
        </w:rPr>
        <w:t>ли; различия в хозяйственном освоении разных территорий и акваторий; связь между ге</w:t>
      </w:r>
      <w:r w:rsidRPr="0079095F">
        <w:rPr>
          <w:sz w:val="24"/>
          <w:szCs w:val="24"/>
        </w:rPr>
        <w:t>о</w:t>
      </w:r>
      <w:r w:rsidRPr="0079095F">
        <w:rPr>
          <w:sz w:val="24"/>
          <w:szCs w:val="24"/>
        </w:rPr>
        <w:t>графическим положением, природными условиями, ресурсами и хозяйством отдельных р</w:t>
      </w:r>
      <w:r w:rsidRPr="0079095F">
        <w:rPr>
          <w:sz w:val="24"/>
          <w:szCs w:val="24"/>
        </w:rPr>
        <w:t>е</w:t>
      </w:r>
      <w:r w:rsidRPr="0079095F">
        <w:rPr>
          <w:sz w:val="24"/>
          <w:szCs w:val="24"/>
        </w:rPr>
        <w:t>гионов и стран;</w:t>
      </w:r>
    </w:p>
    <w:p w:rsidR="000E700F" w:rsidRPr="0079095F" w:rsidRDefault="000E700F" w:rsidP="00166D0D">
      <w:pPr>
        <w:numPr>
          <w:ilvl w:val="0"/>
          <w:numId w:val="76"/>
        </w:numPr>
        <w:tabs>
          <w:tab w:val="left" w:pos="567"/>
        </w:tabs>
        <w:ind w:left="0" w:firstLine="142"/>
        <w:jc w:val="both"/>
        <w:rPr>
          <w:sz w:val="24"/>
          <w:szCs w:val="24"/>
        </w:rPr>
      </w:pPr>
      <w:r w:rsidRPr="0079095F">
        <w:rPr>
          <w:sz w:val="24"/>
          <w:szCs w:val="24"/>
        </w:rPr>
        <w:t>специфику географического положения и административно-</w:t>
      </w:r>
      <w:proofErr w:type="spellStart"/>
      <w:r w:rsidRPr="0079095F">
        <w:rPr>
          <w:sz w:val="24"/>
          <w:szCs w:val="24"/>
        </w:rPr>
        <w:t>территориа</w:t>
      </w:r>
      <w:proofErr w:type="spellEnd"/>
      <w:r w:rsidR="00B81216" w:rsidRPr="0079095F">
        <w:rPr>
          <w:sz w:val="24"/>
          <w:szCs w:val="24"/>
        </w:rPr>
        <w:t>-</w:t>
      </w:r>
      <w:proofErr w:type="spellStart"/>
      <w:r w:rsidRPr="0079095F">
        <w:rPr>
          <w:sz w:val="24"/>
          <w:szCs w:val="24"/>
        </w:rPr>
        <w:t>льного</w:t>
      </w:r>
      <w:proofErr w:type="spellEnd"/>
      <w:r w:rsidRPr="0079095F">
        <w:rPr>
          <w:sz w:val="24"/>
          <w:szCs w:val="24"/>
        </w:rPr>
        <w:t xml:space="preserve"> устройства Российской Федерации; особенности ее природы, населения, основных отраслей хозяйства, природно-хозяйственных зон и ра</w:t>
      </w:r>
      <w:r w:rsidRPr="0079095F">
        <w:rPr>
          <w:sz w:val="24"/>
          <w:szCs w:val="24"/>
        </w:rPr>
        <w:t>й</w:t>
      </w:r>
      <w:r w:rsidRPr="0079095F">
        <w:rPr>
          <w:sz w:val="24"/>
          <w:szCs w:val="24"/>
        </w:rPr>
        <w:t>онов;</w:t>
      </w:r>
    </w:p>
    <w:p w:rsidR="000E700F" w:rsidRPr="0079095F" w:rsidRDefault="000E700F" w:rsidP="00166D0D">
      <w:pPr>
        <w:numPr>
          <w:ilvl w:val="0"/>
          <w:numId w:val="77"/>
        </w:numPr>
        <w:tabs>
          <w:tab w:val="left" w:pos="426"/>
        </w:tabs>
        <w:ind w:left="0" w:firstLine="142"/>
        <w:jc w:val="both"/>
        <w:rPr>
          <w:sz w:val="24"/>
          <w:szCs w:val="24"/>
        </w:rPr>
      </w:pPr>
      <w:r w:rsidRPr="0079095F">
        <w:rPr>
          <w:sz w:val="24"/>
          <w:szCs w:val="24"/>
        </w:rPr>
        <w:t xml:space="preserve">природные и антропогенные причины возникновения </w:t>
      </w:r>
      <w:proofErr w:type="spellStart"/>
      <w:r w:rsidRPr="0079095F">
        <w:rPr>
          <w:sz w:val="24"/>
          <w:szCs w:val="24"/>
        </w:rPr>
        <w:t>геоэкологических</w:t>
      </w:r>
      <w:proofErr w:type="spellEnd"/>
      <w:r w:rsidRPr="0079095F">
        <w:rPr>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w:t>
      </w:r>
      <w:r w:rsidRPr="0079095F">
        <w:rPr>
          <w:sz w:val="24"/>
          <w:szCs w:val="24"/>
        </w:rPr>
        <w:t>е</w:t>
      </w:r>
      <w:r w:rsidRPr="0079095F">
        <w:rPr>
          <w:sz w:val="24"/>
          <w:szCs w:val="24"/>
        </w:rPr>
        <w:t>ний;</w:t>
      </w:r>
    </w:p>
    <w:p w:rsidR="000E700F" w:rsidRPr="0079095F" w:rsidRDefault="000E700F" w:rsidP="00B81216">
      <w:pPr>
        <w:tabs>
          <w:tab w:val="left" w:pos="567"/>
        </w:tabs>
        <w:ind w:firstLine="142"/>
        <w:jc w:val="both"/>
        <w:rPr>
          <w:b/>
          <w:sz w:val="24"/>
          <w:szCs w:val="24"/>
        </w:rPr>
      </w:pPr>
      <w:r w:rsidRPr="0079095F">
        <w:rPr>
          <w:b/>
          <w:sz w:val="24"/>
          <w:szCs w:val="24"/>
        </w:rPr>
        <w:t>уметь</w:t>
      </w:r>
    </w:p>
    <w:p w:rsidR="000E700F" w:rsidRPr="0079095F" w:rsidRDefault="000E700F" w:rsidP="00166D0D">
      <w:pPr>
        <w:numPr>
          <w:ilvl w:val="0"/>
          <w:numId w:val="78"/>
        </w:numPr>
        <w:tabs>
          <w:tab w:val="left" w:pos="567"/>
        </w:tabs>
        <w:ind w:left="0" w:firstLine="142"/>
        <w:jc w:val="both"/>
        <w:rPr>
          <w:sz w:val="24"/>
          <w:szCs w:val="24"/>
        </w:rPr>
      </w:pPr>
      <w:r w:rsidRPr="0079095F">
        <w:rPr>
          <w:b/>
          <w:i/>
          <w:sz w:val="24"/>
          <w:szCs w:val="24"/>
        </w:rPr>
        <w:t>выделять, описывать и объяснять</w:t>
      </w:r>
      <w:r w:rsidRPr="0079095F">
        <w:rPr>
          <w:sz w:val="24"/>
          <w:szCs w:val="24"/>
        </w:rPr>
        <w:t xml:space="preserve"> существенные признаки географических объе</w:t>
      </w:r>
      <w:r w:rsidRPr="0079095F">
        <w:rPr>
          <w:sz w:val="24"/>
          <w:szCs w:val="24"/>
        </w:rPr>
        <w:t>к</w:t>
      </w:r>
      <w:r w:rsidRPr="0079095F">
        <w:rPr>
          <w:sz w:val="24"/>
          <w:szCs w:val="24"/>
        </w:rPr>
        <w:t>тов и явлений;</w:t>
      </w:r>
    </w:p>
    <w:p w:rsidR="000E700F" w:rsidRPr="0079095F" w:rsidRDefault="000E700F" w:rsidP="00166D0D">
      <w:pPr>
        <w:numPr>
          <w:ilvl w:val="0"/>
          <w:numId w:val="79"/>
        </w:numPr>
        <w:tabs>
          <w:tab w:val="left" w:pos="567"/>
        </w:tabs>
        <w:ind w:left="0" w:firstLine="142"/>
        <w:jc w:val="both"/>
        <w:rPr>
          <w:sz w:val="24"/>
          <w:szCs w:val="24"/>
        </w:rPr>
      </w:pPr>
      <w:r w:rsidRPr="0079095F">
        <w:rPr>
          <w:b/>
          <w:i/>
          <w:sz w:val="24"/>
          <w:szCs w:val="24"/>
        </w:rPr>
        <w:t xml:space="preserve">находить </w:t>
      </w:r>
      <w:r w:rsidRPr="0079095F">
        <w:rPr>
          <w:sz w:val="24"/>
          <w:szCs w:val="24"/>
        </w:rPr>
        <w:t>в разных источниках и анализировать информацию, необходимую для из</w:t>
      </w:r>
      <w:r w:rsidRPr="0079095F">
        <w:rPr>
          <w:sz w:val="24"/>
          <w:szCs w:val="24"/>
        </w:rPr>
        <w:t>у</w:t>
      </w:r>
      <w:r w:rsidRPr="0079095F">
        <w:rPr>
          <w:sz w:val="24"/>
          <w:szCs w:val="24"/>
        </w:rPr>
        <w:t>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w:t>
      </w:r>
      <w:r w:rsidRPr="0079095F">
        <w:rPr>
          <w:sz w:val="24"/>
          <w:szCs w:val="24"/>
        </w:rPr>
        <w:t>о</w:t>
      </w:r>
      <w:r w:rsidRPr="0079095F">
        <w:rPr>
          <w:sz w:val="24"/>
          <w:szCs w:val="24"/>
        </w:rPr>
        <w:t>блем;</w:t>
      </w:r>
    </w:p>
    <w:p w:rsidR="000E700F" w:rsidRPr="0079095F" w:rsidRDefault="000E700F" w:rsidP="00166D0D">
      <w:pPr>
        <w:numPr>
          <w:ilvl w:val="0"/>
          <w:numId w:val="80"/>
        </w:numPr>
        <w:tabs>
          <w:tab w:val="left" w:pos="567"/>
        </w:tabs>
        <w:ind w:left="0" w:firstLine="142"/>
        <w:jc w:val="both"/>
        <w:rPr>
          <w:sz w:val="24"/>
          <w:szCs w:val="24"/>
        </w:rPr>
      </w:pPr>
      <w:r w:rsidRPr="0079095F">
        <w:rPr>
          <w:b/>
          <w:i/>
          <w:sz w:val="24"/>
          <w:szCs w:val="24"/>
        </w:rPr>
        <w:t>приводить примеры</w:t>
      </w:r>
      <w:r w:rsidRPr="0079095F">
        <w:rPr>
          <w:sz w:val="24"/>
          <w:szCs w:val="24"/>
        </w:rPr>
        <w:t>: использования и охраны природных ресурсов, адаптации чел</w:t>
      </w:r>
      <w:r w:rsidRPr="0079095F">
        <w:rPr>
          <w:sz w:val="24"/>
          <w:szCs w:val="24"/>
        </w:rPr>
        <w:t>о</w:t>
      </w:r>
      <w:r w:rsidRPr="0079095F">
        <w:rPr>
          <w:sz w:val="24"/>
          <w:szCs w:val="24"/>
        </w:rPr>
        <w:t>века к условиям окружающей среды, ее влияния на формирование культуры народов; рай</w:t>
      </w:r>
      <w:r w:rsidRPr="0079095F">
        <w:rPr>
          <w:sz w:val="24"/>
          <w:szCs w:val="24"/>
        </w:rPr>
        <w:t>о</w:t>
      </w:r>
      <w:r w:rsidRPr="0079095F">
        <w:rPr>
          <w:sz w:val="24"/>
          <w:szCs w:val="24"/>
        </w:rPr>
        <w:t>нов разной специализации, центров производства важнейших видов продукции, основных коммуникаций и их узлов, внутригос</w:t>
      </w:r>
      <w:r w:rsidRPr="0079095F">
        <w:rPr>
          <w:sz w:val="24"/>
          <w:szCs w:val="24"/>
        </w:rPr>
        <w:t>у</w:t>
      </w:r>
      <w:r w:rsidRPr="0079095F">
        <w:rPr>
          <w:sz w:val="24"/>
          <w:szCs w:val="24"/>
        </w:rPr>
        <w:t>дарственных и внешних экономических связей России, а также крупнейших реги</w:t>
      </w:r>
      <w:r w:rsidRPr="0079095F">
        <w:rPr>
          <w:sz w:val="24"/>
          <w:szCs w:val="24"/>
        </w:rPr>
        <w:t>о</w:t>
      </w:r>
      <w:r w:rsidRPr="0079095F">
        <w:rPr>
          <w:sz w:val="24"/>
          <w:szCs w:val="24"/>
        </w:rPr>
        <w:t>нов и стран мира;</w:t>
      </w:r>
    </w:p>
    <w:p w:rsidR="000E700F" w:rsidRPr="0079095F" w:rsidRDefault="000E700F" w:rsidP="00166D0D">
      <w:pPr>
        <w:numPr>
          <w:ilvl w:val="0"/>
          <w:numId w:val="81"/>
        </w:numPr>
        <w:tabs>
          <w:tab w:val="left" w:pos="567"/>
        </w:tabs>
        <w:ind w:left="0" w:firstLine="142"/>
        <w:jc w:val="both"/>
        <w:rPr>
          <w:sz w:val="24"/>
          <w:szCs w:val="24"/>
        </w:rPr>
      </w:pPr>
      <w:r w:rsidRPr="0079095F">
        <w:rPr>
          <w:b/>
          <w:i/>
          <w:sz w:val="24"/>
          <w:szCs w:val="24"/>
        </w:rPr>
        <w:t>составлять</w:t>
      </w:r>
      <w:r w:rsidRPr="0079095F">
        <w:rPr>
          <w:sz w:val="24"/>
          <w:szCs w:val="24"/>
        </w:rPr>
        <w:t xml:space="preserve"> краткую географическую характеристику разных территорий на основе ра</w:t>
      </w:r>
      <w:r w:rsidRPr="0079095F">
        <w:rPr>
          <w:sz w:val="24"/>
          <w:szCs w:val="24"/>
        </w:rPr>
        <w:t>з</w:t>
      </w:r>
      <w:r w:rsidRPr="0079095F">
        <w:rPr>
          <w:sz w:val="24"/>
          <w:szCs w:val="24"/>
        </w:rPr>
        <w:t>нообразных источников географической информации и форм ее представления;</w:t>
      </w:r>
    </w:p>
    <w:p w:rsidR="000E700F" w:rsidRPr="0079095F" w:rsidRDefault="000E700F" w:rsidP="00166D0D">
      <w:pPr>
        <w:numPr>
          <w:ilvl w:val="0"/>
          <w:numId w:val="82"/>
        </w:numPr>
        <w:tabs>
          <w:tab w:val="left" w:pos="567"/>
        </w:tabs>
        <w:ind w:left="0" w:firstLine="142"/>
        <w:jc w:val="both"/>
        <w:rPr>
          <w:sz w:val="24"/>
          <w:szCs w:val="24"/>
        </w:rPr>
      </w:pPr>
      <w:r w:rsidRPr="0079095F">
        <w:rPr>
          <w:b/>
          <w:i/>
          <w:sz w:val="24"/>
          <w:szCs w:val="24"/>
        </w:rPr>
        <w:lastRenderedPageBreak/>
        <w:t>определять</w:t>
      </w:r>
      <w:r w:rsidRPr="0079095F">
        <w:rPr>
          <w:sz w:val="24"/>
          <w:szCs w:val="24"/>
        </w:rPr>
        <w:t xml:space="preserve"> на местности, плане и карте расстояния, направления высоты точек; ге</w:t>
      </w:r>
      <w:r w:rsidRPr="0079095F">
        <w:rPr>
          <w:sz w:val="24"/>
          <w:szCs w:val="24"/>
        </w:rPr>
        <w:t>о</w:t>
      </w:r>
      <w:r w:rsidRPr="0079095F">
        <w:rPr>
          <w:sz w:val="24"/>
          <w:szCs w:val="24"/>
        </w:rPr>
        <w:t>графические координаты и местоположение географических объе</w:t>
      </w:r>
      <w:r w:rsidRPr="0079095F">
        <w:rPr>
          <w:sz w:val="24"/>
          <w:szCs w:val="24"/>
        </w:rPr>
        <w:t>к</w:t>
      </w:r>
      <w:r w:rsidRPr="0079095F">
        <w:rPr>
          <w:sz w:val="24"/>
          <w:szCs w:val="24"/>
        </w:rPr>
        <w:t>тов;</w:t>
      </w:r>
    </w:p>
    <w:p w:rsidR="000E700F" w:rsidRPr="0079095F" w:rsidRDefault="000E700F" w:rsidP="00166D0D">
      <w:pPr>
        <w:numPr>
          <w:ilvl w:val="0"/>
          <w:numId w:val="83"/>
        </w:numPr>
        <w:tabs>
          <w:tab w:val="left" w:pos="567"/>
        </w:tabs>
        <w:ind w:left="0" w:firstLine="142"/>
        <w:jc w:val="both"/>
        <w:rPr>
          <w:sz w:val="24"/>
          <w:szCs w:val="24"/>
        </w:rPr>
      </w:pPr>
      <w:r w:rsidRPr="0079095F">
        <w:rPr>
          <w:b/>
          <w:i/>
          <w:sz w:val="24"/>
          <w:szCs w:val="24"/>
        </w:rPr>
        <w:t xml:space="preserve">применять </w:t>
      </w:r>
      <w:r w:rsidRPr="0079095F">
        <w:rPr>
          <w:sz w:val="24"/>
          <w:szCs w:val="24"/>
        </w:rPr>
        <w:t>приборы и инструменты для определения количественных и качестве</w:t>
      </w:r>
      <w:r w:rsidRPr="0079095F">
        <w:rPr>
          <w:sz w:val="24"/>
          <w:szCs w:val="24"/>
        </w:rPr>
        <w:t>н</w:t>
      </w:r>
      <w:r w:rsidRPr="0079095F">
        <w:rPr>
          <w:sz w:val="24"/>
          <w:szCs w:val="24"/>
        </w:rPr>
        <w:t>ных характеристик компонентов природы; представлять результаты измерений в разной форме; выявлять на этой основе эмпирические зависим</w:t>
      </w:r>
      <w:r w:rsidRPr="0079095F">
        <w:rPr>
          <w:sz w:val="24"/>
          <w:szCs w:val="24"/>
        </w:rPr>
        <w:t>о</w:t>
      </w:r>
      <w:r w:rsidRPr="0079095F">
        <w:rPr>
          <w:sz w:val="24"/>
          <w:szCs w:val="24"/>
        </w:rPr>
        <w:t>сти;</w:t>
      </w:r>
    </w:p>
    <w:p w:rsidR="000E700F" w:rsidRPr="0079095F" w:rsidRDefault="000E700F" w:rsidP="00B81216">
      <w:pPr>
        <w:tabs>
          <w:tab w:val="left" w:pos="567"/>
        </w:tabs>
        <w:ind w:firstLine="142"/>
        <w:jc w:val="both"/>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166D0D">
      <w:pPr>
        <w:numPr>
          <w:ilvl w:val="0"/>
          <w:numId w:val="84"/>
        </w:numPr>
        <w:tabs>
          <w:tab w:val="left" w:pos="567"/>
        </w:tabs>
        <w:ind w:left="0" w:firstLine="142"/>
        <w:jc w:val="both"/>
        <w:rPr>
          <w:sz w:val="24"/>
          <w:szCs w:val="24"/>
        </w:rPr>
      </w:pPr>
      <w:r w:rsidRPr="0079095F">
        <w:rPr>
          <w:sz w:val="24"/>
          <w:szCs w:val="24"/>
        </w:rPr>
        <w:t>ориентирования на местности и проведения съемок ее участков; определения поясн</w:t>
      </w:r>
      <w:r w:rsidRPr="0079095F">
        <w:rPr>
          <w:sz w:val="24"/>
          <w:szCs w:val="24"/>
        </w:rPr>
        <w:t>о</w:t>
      </w:r>
      <w:r w:rsidRPr="0079095F">
        <w:rPr>
          <w:sz w:val="24"/>
          <w:szCs w:val="24"/>
        </w:rPr>
        <w:t>го времени; чтения карт различного содержания;</w:t>
      </w:r>
    </w:p>
    <w:p w:rsidR="000E700F" w:rsidRPr="0079095F" w:rsidRDefault="000E700F" w:rsidP="00166D0D">
      <w:pPr>
        <w:numPr>
          <w:ilvl w:val="0"/>
          <w:numId w:val="85"/>
        </w:numPr>
        <w:tabs>
          <w:tab w:val="left" w:pos="567"/>
        </w:tabs>
        <w:ind w:left="0" w:firstLine="142"/>
        <w:jc w:val="both"/>
        <w:rPr>
          <w:sz w:val="24"/>
          <w:szCs w:val="24"/>
        </w:rPr>
      </w:pPr>
      <w:r w:rsidRPr="0079095F">
        <w:rPr>
          <w:sz w:val="24"/>
          <w:szCs w:val="24"/>
        </w:rPr>
        <w:t>учета фенологических изменений в природе своей местности; проведения наблюд</w:t>
      </w:r>
      <w:r w:rsidRPr="0079095F">
        <w:rPr>
          <w:sz w:val="24"/>
          <w:szCs w:val="24"/>
        </w:rPr>
        <w:t>е</w:t>
      </w:r>
      <w:r w:rsidRPr="0079095F">
        <w:rPr>
          <w:sz w:val="24"/>
          <w:szCs w:val="24"/>
        </w:rPr>
        <w:t>ний за отдельными географическими объектами, процессами и явл</w:t>
      </w:r>
      <w:r w:rsidRPr="0079095F">
        <w:rPr>
          <w:sz w:val="24"/>
          <w:szCs w:val="24"/>
        </w:rPr>
        <w:t>е</w:t>
      </w:r>
      <w:r w:rsidRPr="0079095F">
        <w:rPr>
          <w:sz w:val="24"/>
          <w:szCs w:val="24"/>
        </w:rPr>
        <w:t>ниями, их изменениями в результате природных и антропогенных во</w:t>
      </w:r>
      <w:r w:rsidRPr="0079095F">
        <w:rPr>
          <w:sz w:val="24"/>
          <w:szCs w:val="24"/>
        </w:rPr>
        <w:t>з</w:t>
      </w:r>
      <w:r w:rsidRPr="0079095F">
        <w:rPr>
          <w:sz w:val="24"/>
          <w:szCs w:val="24"/>
        </w:rPr>
        <w:t>действий; оценки их последствий;</w:t>
      </w:r>
    </w:p>
    <w:p w:rsidR="000E700F" w:rsidRPr="0079095F" w:rsidRDefault="000E700F" w:rsidP="00166D0D">
      <w:pPr>
        <w:numPr>
          <w:ilvl w:val="0"/>
          <w:numId w:val="86"/>
        </w:numPr>
        <w:tabs>
          <w:tab w:val="left" w:pos="567"/>
        </w:tabs>
        <w:ind w:left="0" w:firstLine="142"/>
        <w:jc w:val="both"/>
        <w:rPr>
          <w:sz w:val="24"/>
          <w:szCs w:val="24"/>
        </w:rPr>
      </w:pPr>
      <w:r w:rsidRPr="0079095F">
        <w:rPr>
          <w:sz w:val="24"/>
          <w:szCs w:val="24"/>
        </w:rPr>
        <w:t>наблюдения за погодой, состоянием воздуха, воды и почвы в своей местности; опр</w:t>
      </w:r>
      <w:r w:rsidRPr="0079095F">
        <w:rPr>
          <w:sz w:val="24"/>
          <w:szCs w:val="24"/>
        </w:rPr>
        <w:t>е</w:t>
      </w:r>
      <w:r w:rsidRPr="0079095F">
        <w:rPr>
          <w:sz w:val="24"/>
          <w:szCs w:val="24"/>
        </w:rPr>
        <w:t>деления комфортных и дискомфортных параметров природных компонентов своей местн</w:t>
      </w:r>
      <w:r w:rsidRPr="0079095F">
        <w:rPr>
          <w:sz w:val="24"/>
          <w:szCs w:val="24"/>
        </w:rPr>
        <w:t>о</w:t>
      </w:r>
      <w:r w:rsidRPr="0079095F">
        <w:rPr>
          <w:sz w:val="24"/>
          <w:szCs w:val="24"/>
        </w:rPr>
        <w:t>сти с помощью приборов и инструментов;</w:t>
      </w:r>
    </w:p>
    <w:p w:rsidR="000E700F" w:rsidRPr="0079095F" w:rsidRDefault="000E700F" w:rsidP="00166D0D">
      <w:pPr>
        <w:numPr>
          <w:ilvl w:val="0"/>
          <w:numId w:val="87"/>
        </w:numPr>
        <w:tabs>
          <w:tab w:val="left" w:pos="567"/>
        </w:tabs>
        <w:ind w:left="0" w:firstLine="142"/>
        <w:jc w:val="both"/>
        <w:rPr>
          <w:sz w:val="24"/>
          <w:szCs w:val="24"/>
        </w:rPr>
      </w:pPr>
      <w:r w:rsidRPr="0079095F">
        <w:rPr>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w:t>
      </w:r>
      <w:r w:rsidRPr="0079095F">
        <w:rPr>
          <w:sz w:val="24"/>
          <w:szCs w:val="24"/>
        </w:rPr>
        <w:t>у</w:t>
      </w:r>
      <w:r w:rsidRPr="0079095F">
        <w:rPr>
          <w:sz w:val="24"/>
          <w:szCs w:val="24"/>
        </w:rPr>
        <w:t>чае природных стихийных бедствий и техногенных катас</w:t>
      </w:r>
      <w:r w:rsidRPr="0079095F">
        <w:rPr>
          <w:sz w:val="24"/>
          <w:szCs w:val="24"/>
        </w:rPr>
        <w:t>т</w:t>
      </w:r>
      <w:r w:rsidRPr="0079095F">
        <w:rPr>
          <w:sz w:val="24"/>
          <w:szCs w:val="24"/>
        </w:rPr>
        <w:t>роф;</w:t>
      </w:r>
    </w:p>
    <w:p w:rsidR="000E700F" w:rsidRPr="0079095F" w:rsidRDefault="000E700F" w:rsidP="00166D0D">
      <w:pPr>
        <w:numPr>
          <w:ilvl w:val="0"/>
          <w:numId w:val="88"/>
        </w:numPr>
        <w:tabs>
          <w:tab w:val="left" w:pos="567"/>
        </w:tabs>
        <w:ind w:left="0" w:firstLine="142"/>
        <w:jc w:val="both"/>
        <w:rPr>
          <w:sz w:val="24"/>
          <w:szCs w:val="24"/>
        </w:rPr>
      </w:pPr>
      <w:r w:rsidRPr="0079095F">
        <w:rPr>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w:t>
      </w:r>
      <w:r w:rsidRPr="0079095F">
        <w:rPr>
          <w:sz w:val="24"/>
          <w:szCs w:val="24"/>
        </w:rPr>
        <w:t>р</w:t>
      </w:r>
      <w:r w:rsidRPr="0079095F">
        <w:rPr>
          <w:sz w:val="24"/>
          <w:szCs w:val="24"/>
        </w:rPr>
        <w:t>мационных.</w:t>
      </w:r>
    </w:p>
    <w:p w:rsidR="000E700F" w:rsidRPr="0079095F" w:rsidRDefault="000E700F" w:rsidP="005D03B7">
      <w:pPr>
        <w:jc w:val="both"/>
        <w:rPr>
          <w:sz w:val="24"/>
          <w:szCs w:val="24"/>
        </w:rPr>
      </w:pPr>
      <w:r w:rsidRPr="0079095F">
        <w:rPr>
          <w:sz w:val="24"/>
          <w:szCs w:val="24"/>
        </w:rPr>
        <w:t xml:space="preserve">                               </w:t>
      </w:r>
    </w:p>
    <w:p w:rsidR="000E700F" w:rsidRPr="0079095F" w:rsidRDefault="000E700F" w:rsidP="005D03B7">
      <w:pPr>
        <w:pStyle w:val="a5"/>
        <w:rPr>
          <w:sz w:val="24"/>
          <w:szCs w:val="24"/>
        </w:rPr>
      </w:pPr>
      <w:r w:rsidRPr="0079095F">
        <w:rPr>
          <w:sz w:val="24"/>
          <w:szCs w:val="24"/>
        </w:rPr>
        <w:t>ПРОГРАММА</w:t>
      </w:r>
      <w:r w:rsidR="00B81216" w:rsidRPr="0079095F">
        <w:rPr>
          <w:sz w:val="24"/>
          <w:szCs w:val="24"/>
        </w:rPr>
        <w:t xml:space="preserve"> </w:t>
      </w:r>
      <w:r w:rsidRPr="0079095F">
        <w:rPr>
          <w:sz w:val="24"/>
          <w:szCs w:val="24"/>
        </w:rPr>
        <w:t>ОСНОВНОГО ОБЩЕГО ОБРАЗОВАНИЯ</w:t>
      </w:r>
    </w:p>
    <w:p w:rsidR="000E700F" w:rsidRPr="0079095F" w:rsidRDefault="000E700F" w:rsidP="005D03B7">
      <w:pPr>
        <w:pStyle w:val="a5"/>
        <w:rPr>
          <w:sz w:val="24"/>
          <w:szCs w:val="24"/>
        </w:rPr>
      </w:pPr>
      <w:r w:rsidRPr="0079095F">
        <w:rPr>
          <w:sz w:val="24"/>
          <w:szCs w:val="24"/>
        </w:rPr>
        <w:t>ПО ПРИРОДОВЕДЕНИЮ</w:t>
      </w:r>
    </w:p>
    <w:p w:rsidR="000E700F" w:rsidRPr="0079095F" w:rsidRDefault="000E700F" w:rsidP="00B81216">
      <w:pPr>
        <w:pStyle w:val="5"/>
        <w:spacing w:before="0" w:after="0"/>
        <w:jc w:val="center"/>
        <w:rPr>
          <w:sz w:val="24"/>
          <w:szCs w:val="24"/>
        </w:rPr>
      </w:pPr>
      <w:r w:rsidRPr="0079095F">
        <w:rPr>
          <w:sz w:val="24"/>
          <w:szCs w:val="24"/>
          <w:lang w:val="en-US"/>
        </w:rPr>
        <w:t>V</w:t>
      </w:r>
      <w:r w:rsidRPr="0079095F">
        <w:rPr>
          <w:sz w:val="24"/>
          <w:szCs w:val="24"/>
        </w:rPr>
        <w:t xml:space="preserve"> класс</w:t>
      </w:r>
    </w:p>
    <w:p w:rsidR="000E700F" w:rsidRPr="0079095F" w:rsidRDefault="000E700F" w:rsidP="00B81216">
      <w:pPr>
        <w:pStyle w:val="5"/>
        <w:spacing w:before="0" w:after="0"/>
        <w:jc w:val="center"/>
        <w:rPr>
          <w:sz w:val="24"/>
          <w:szCs w:val="24"/>
        </w:rPr>
      </w:pPr>
      <w:r w:rsidRPr="0079095F">
        <w:rPr>
          <w:sz w:val="24"/>
          <w:szCs w:val="24"/>
        </w:rPr>
        <w:t>ПОЯСНИТЕЛЬНАЯ ЗАПИСКА</w:t>
      </w:r>
    </w:p>
    <w:p w:rsidR="000E700F" w:rsidRPr="0079095F" w:rsidRDefault="000E700F" w:rsidP="00B81216">
      <w:pPr>
        <w:pStyle w:val="7"/>
        <w:spacing w:before="0" w:after="0"/>
        <w:jc w:val="center"/>
      </w:pPr>
      <w:r w:rsidRPr="0079095F">
        <w:t>Статус документа</w:t>
      </w:r>
    </w:p>
    <w:p w:rsidR="000E700F" w:rsidRPr="0079095F" w:rsidRDefault="000E700F" w:rsidP="005D03B7">
      <w:pPr>
        <w:ind w:firstLine="540"/>
        <w:jc w:val="both"/>
        <w:rPr>
          <w:sz w:val="24"/>
          <w:szCs w:val="24"/>
        </w:rPr>
      </w:pPr>
      <w:r w:rsidRPr="0079095F">
        <w:rPr>
          <w:sz w:val="24"/>
          <w:szCs w:val="24"/>
        </w:rPr>
        <w:t>Программа по природоведению составлена на основе федерального компонента гос</w:t>
      </w:r>
      <w:r w:rsidRPr="0079095F">
        <w:rPr>
          <w:sz w:val="24"/>
          <w:szCs w:val="24"/>
        </w:rPr>
        <w:t>у</w:t>
      </w:r>
      <w:r w:rsidRPr="0079095F">
        <w:rPr>
          <w:sz w:val="24"/>
          <w:szCs w:val="24"/>
        </w:rPr>
        <w:t>дарственного стандарта основного общего образ</w:t>
      </w:r>
      <w:r w:rsidRPr="0079095F">
        <w:rPr>
          <w:sz w:val="24"/>
          <w:szCs w:val="24"/>
        </w:rPr>
        <w:t>о</w:t>
      </w:r>
      <w:r w:rsidRPr="0079095F">
        <w:rPr>
          <w:sz w:val="24"/>
          <w:szCs w:val="24"/>
        </w:rPr>
        <w:t>вания.</w:t>
      </w:r>
    </w:p>
    <w:p w:rsidR="000E700F" w:rsidRPr="0079095F" w:rsidRDefault="000E700F" w:rsidP="005D03B7">
      <w:pPr>
        <w:ind w:firstLine="567"/>
        <w:jc w:val="both"/>
        <w:rPr>
          <w:sz w:val="24"/>
          <w:szCs w:val="24"/>
        </w:rPr>
      </w:pPr>
      <w:r w:rsidRPr="0079095F">
        <w:rPr>
          <w:sz w:val="24"/>
          <w:szCs w:val="24"/>
        </w:rPr>
        <w:t>Программа конкретизирует содержание предметных разделов образовательного ста</w:t>
      </w:r>
      <w:r w:rsidRPr="0079095F">
        <w:rPr>
          <w:sz w:val="24"/>
          <w:szCs w:val="24"/>
        </w:rPr>
        <w:t>н</w:t>
      </w:r>
      <w:r w:rsidRPr="0079095F">
        <w:rPr>
          <w:sz w:val="24"/>
          <w:szCs w:val="24"/>
        </w:rPr>
        <w:t>дарта, предлагает для них примерное распределение учебных часов, рекомендует минимал</w:t>
      </w:r>
      <w:r w:rsidRPr="0079095F">
        <w:rPr>
          <w:sz w:val="24"/>
          <w:szCs w:val="24"/>
        </w:rPr>
        <w:t>ь</w:t>
      </w:r>
      <w:r w:rsidRPr="0079095F">
        <w:rPr>
          <w:sz w:val="24"/>
          <w:szCs w:val="24"/>
        </w:rPr>
        <w:t>ный набор демонстраций, лабораторных и практ</w:t>
      </w:r>
      <w:r w:rsidRPr="0079095F">
        <w:rPr>
          <w:sz w:val="24"/>
          <w:szCs w:val="24"/>
        </w:rPr>
        <w:t>и</w:t>
      </w:r>
      <w:r w:rsidRPr="0079095F">
        <w:rPr>
          <w:sz w:val="24"/>
          <w:szCs w:val="24"/>
        </w:rPr>
        <w:t>ческих работ.</w:t>
      </w:r>
    </w:p>
    <w:p w:rsidR="000E700F" w:rsidRPr="0079095F" w:rsidRDefault="000E700F" w:rsidP="00132940">
      <w:pPr>
        <w:pStyle w:val="31"/>
        <w:spacing w:after="0"/>
        <w:ind w:left="0" w:firstLine="283"/>
        <w:jc w:val="both"/>
        <w:rPr>
          <w:sz w:val="24"/>
          <w:szCs w:val="24"/>
        </w:rPr>
      </w:pPr>
      <w:r w:rsidRPr="0079095F">
        <w:rPr>
          <w:sz w:val="24"/>
          <w:szCs w:val="24"/>
        </w:rPr>
        <w:t>В рамках природоведения могут быть очень эффективно использованы и освоены совр</w:t>
      </w:r>
      <w:r w:rsidRPr="0079095F">
        <w:rPr>
          <w:sz w:val="24"/>
          <w:szCs w:val="24"/>
        </w:rPr>
        <w:t>е</w:t>
      </w:r>
      <w:r w:rsidRPr="0079095F">
        <w:rPr>
          <w:sz w:val="24"/>
          <w:szCs w:val="24"/>
        </w:rPr>
        <w:t>менные информационные и коммуникационные технологии (на элементарном уровне). Эл</w:t>
      </w:r>
      <w:r w:rsidRPr="0079095F">
        <w:rPr>
          <w:sz w:val="24"/>
          <w:szCs w:val="24"/>
        </w:rPr>
        <w:t>е</w:t>
      </w:r>
      <w:r w:rsidRPr="0079095F">
        <w:rPr>
          <w:sz w:val="24"/>
          <w:szCs w:val="24"/>
        </w:rPr>
        <w:t>менты программы, базирующиеся на таких технол</w:t>
      </w:r>
      <w:r w:rsidRPr="0079095F">
        <w:rPr>
          <w:sz w:val="24"/>
          <w:szCs w:val="24"/>
        </w:rPr>
        <w:t>о</w:t>
      </w:r>
      <w:r w:rsidRPr="0079095F">
        <w:rPr>
          <w:sz w:val="24"/>
          <w:szCs w:val="24"/>
        </w:rPr>
        <w:t>гиях, помещены в квадратных скобках</w:t>
      </w:r>
      <w:proofErr w:type="gramStart"/>
      <w:r w:rsidRPr="0079095F">
        <w:rPr>
          <w:sz w:val="24"/>
          <w:szCs w:val="24"/>
        </w:rPr>
        <w:t xml:space="preserve"> […]. </w:t>
      </w:r>
      <w:proofErr w:type="gramEnd"/>
      <w:r w:rsidRPr="0079095F">
        <w:rPr>
          <w:sz w:val="24"/>
          <w:szCs w:val="24"/>
        </w:rPr>
        <w:t>Они являются необязательными, перспективными и могут реализовываться при условии оснащения школ средствами этих технологий и соответствующей подготовленности учит</w:t>
      </w:r>
      <w:r w:rsidRPr="0079095F">
        <w:rPr>
          <w:sz w:val="24"/>
          <w:szCs w:val="24"/>
        </w:rPr>
        <w:t>е</w:t>
      </w:r>
      <w:r w:rsidRPr="0079095F">
        <w:rPr>
          <w:sz w:val="24"/>
          <w:szCs w:val="24"/>
        </w:rPr>
        <w:t>лей.</w:t>
      </w:r>
    </w:p>
    <w:p w:rsidR="000E700F" w:rsidRPr="0079095F" w:rsidRDefault="000E700F" w:rsidP="005D03B7">
      <w:pPr>
        <w:pStyle w:val="a4"/>
        <w:ind w:firstLine="426"/>
        <w:rPr>
          <w:szCs w:val="24"/>
        </w:rPr>
      </w:pPr>
      <w:r w:rsidRPr="0079095F">
        <w:rPr>
          <w:szCs w:val="24"/>
        </w:rPr>
        <w:t>Средства обучения природоведению должны обеспечивать учащимся возможность пр</w:t>
      </w:r>
      <w:r w:rsidRPr="0079095F">
        <w:rPr>
          <w:szCs w:val="24"/>
        </w:rPr>
        <w:t>и</w:t>
      </w:r>
      <w:r w:rsidRPr="0079095F">
        <w:rPr>
          <w:szCs w:val="24"/>
        </w:rPr>
        <w:t>обрести указанный в стандарте опыт практической деятельности с реальными природными объектами, измерительными приборами и лабор</w:t>
      </w:r>
      <w:r w:rsidRPr="0079095F">
        <w:rPr>
          <w:szCs w:val="24"/>
        </w:rPr>
        <w:t>а</w:t>
      </w:r>
      <w:r w:rsidRPr="0079095F">
        <w:rPr>
          <w:szCs w:val="24"/>
        </w:rPr>
        <w:t xml:space="preserve">торным оборудованием. </w:t>
      </w:r>
    </w:p>
    <w:p w:rsidR="000E700F" w:rsidRPr="0079095F" w:rsidRDefault="000E700F" w:rsidP="005D03B7">
      <w:pPr>
        <w:ind w:firstLine="567"/>
        <w:jc w:val="both"/>
        <w:rPr>
          <w:b/>
          <w:sz w:val="24"/>
          <w:szCs w:val="24"/>
        </w:rPr>
      </w:pPr>
      <w:r w:rsidRPr="0079095F">
        <w:rPr>
          <w:sz w:val="24"/>
          <w:szCs w:val="24"/>
        </w:rPr>
        <w:t>Таким образом, программа содействует сохранению единого образовательного пр</w:t>
      </w:r>
      <w:r w:rsidRPr="0079095F">
        <w:rPr>
          <w:sz w:val="24"/>
          <w:szCs w:val="24"/>
        </w:rPr>
        <w:t>о</w:t>
      </w:r>
      <w:r w:rsidRPr="0079095F">
        <w:rPr>
          <w:sz w:val="24"/>
          <w:szCs w:val="24"/>
        </w:rPr>
        <w:t>странства, не сковывая творческой инициативы учителей, предоставляет широкие возможн</w:t>
      </w:r>
      <w:r w:rsidRPr="0079095F">
        <w:rPr>
          <w:sz w:val="24"/>
          <w:szCs w:val="24"/>
        </w:rPr>
        <w:t>о</w:t>
      </w:r>
      <w:r w:rsidRPr="0079095F">
        <w:rPr>
          <w:sz w:val="24"/>
          <w:szCs w:val="24"/>
        </w:rPr>
        <w:t>сти для реализации различных подходов к построению учебного ку</w:t>
      </w:r>
      <w:r w:rsidRPr="0079095F">
        <w:rPr>
          <w:sz w:val="24"/>
          <w:szCs w:val="24"/>
        </w:rPr>
        <w:t>р</w:t>
      </w:r>
      <w:r w:rsidRPr="0079095F">
        <w:rPr>
          <w:sz w:val="24"/>
          <w:szCs w:val="24"/>
        </w:rPr>
        <w:t>са.</w:t>
      </w:r>
    </w:p>
    <w:p w:rsidR="000E700F" w:rsidRPr="0079095F" w:rsidRDefault="000E700F" w:rsidP="00132940">
      <w:pPr>
        <w:ind w:firstLine="567"/>
        <w:jc w:val="center"/>
        <w:rPr>
          <w:b/>
          <w:sz w:val="24"/>
          <w:szCs w:val="24"/>
        </w:rPr>
      </w:pPr>
      <w:r w:rsidRPr="0079095F">
        <w:rPr>
          <w:b/>
          <w:sz w:val="24"/>
          <w:szCs w:val="24"/>
        </w:rPr>
        <w:t>Структура документа</w:t>
      </w:r>
    </w:p>
    <w:p w:rsidR="000E700F" w:rsidRPr="0079095F" w:rsidRDefault="000E700F" w:rsidP="005D03B7">
      <w:pPr>
        <w:ind w:firstLine="567"/>
        <w:jc w:val="both"/>
        <w:rPr>
          <w:sz w:val="24"/>
          <w:szCs w:val="24"/>
        </w:rPr>
      </w:pPr>
      <w:r w:rsidRPr="0079095F">
        <w:rPr>
          <w:sz w:val="24"/>
          <w:szCs w:val="24"/>
        </w:rPr>
        <w:t>Программа по природоведению включает три раздела: пояснительную записку; осно</w:t>
      </w:r>
      <w:r w:rsidRPr="0079095F">
        <w:rPr>
          <w:sz w:val="24"/>
          <w:szCs w:val="24"/>
        </w:rPr>
        <w:t>в</w:t>
      </w:r>
      <w:r w:rsidRPr="0079095F">
        <w:rPr>
          <w:sz w:val="24"/>
          <w:szCs w:val="24"/>
        </w:rPr>
        <w:t>ное содержание с примерным распределением уче</w:t>
      </w:r>
      <w:r w:rsidRPr="0079095F">
        <w:rPr>
          <w:sz w:val="24"/>
          <w:szCs w:val="24"/>
        </w:rPr>
        <w:t>б</w:t>
      </w:r>
      <w:r w:rsidRPr="0079095F">
        <w:rPr>
          <w:sz w:val="24"/>
          <w:szCs w:val="24"/>
        </w:rPr>
        <w:t>ных часов по разделам курса, перечнем демонстраций и ученических практических работ; требования к уровню подготовки учащи</w:t>
      </w:r>
      <w:r w:rsidRPr="0079095F">
        <w:rPr>
          <w:sz w:val="24"/>
          <w:szCs w:val="24"/>
        </w:rPr>
        <w:t>х</w:t>
      </w:r>
      <w:r w:rsidRPr="0079095F">
        <w:rPr>
          <w:sz w:val="24"/>
          <w:szCs w:val="24"/>
        </w:rPr>
        <w:t>ся, заканчивающих 5 класс.</w:t>
      </w:r>
    </w:p>
    <w:p w:rsidR="000E700F" w:rsidRPr="0079095F" w:rsidRDefault="000E700F" w:rsidP="00132940">
      <w:pPr>
        <w:pStyle w:val="7"/>
        <w:spacing w:before="0" w:after="0"/>
        <w:jc w:val="center"/>
        <w:rPr>
          <w:b/>
        </w:rPr>
      </w:pPr>
      <w:r w:rsidRPr="0079095F">
        <w:rPr>
          <w:b/>
        </w:rPr>
        <w:t>Общая характеристика учебного предмета</w:t>
      </w:r>
    </w:p>
    <w:p w:rsidR="000E700F" w:rsidRPr="0079095F" w:rsidRDefault="000E700F" w:rsidP="005D03B7">
      <w:pPr>
        <w:ind w:firstLine="540"/>
        <w:jc w:val="both"/>
        <w:rPr>
          <w:sz w:val="24"/>
          <w:szCs w:val="24"/>
        </w:rPr>
      </w:pPr>
      <w:r w:rsidRPr="0079095F">
        <w:rPr>
          <w:sz w:val="24"/>
          <w:szCs w:val="24"/>
        </w:rPr>
        <w:t>«Природоведение» — интегрированный естественнонаучный курс для младших по</w:t>
      </w:r>
      <w:r w:rsidRPr="0079095F">
        <w:rPr>
          <w:sz w:val="24"/>
          <w:szCs w:val="24"/>
        </w:rPr>
        <w:t>д</w:t>
      </w:r>
      <w:r w:rsidRPr="0079095F">
        <w:rPr>
          <w:sz w:val="24"/>
          <w:szCs w:val="24"/>
        </w:rPr>
        <w:t>ростков, который сочетает в себе элементы биологии, географии, физики, астрономии, х</w:t>
      </w:r>
      <w:r w:rsidRPr="0079095F">
        <w:rPr>
          <w:sz w:val="24"/>
          <w:szCs w:val="24"/>
        </w:rPr>
        <w:t>и</w:t>
      </w:r>
      <w:r w:rsidRPr="0079095F">
        <w:rPr>
          <w:sz w:val="24"/>
          <w:szCs w:val="24"/>
        </w:rPr>
        <w:t>мии и экологии.</w:t>
      </w:r>
    </w:p>
    <w:p w:rsidR="000E700F" w:rsidRPr="0079095F" w:rsidRDefault="000E700F" w:rsidP="005D03B7">
      <w:pPr>
        <w:ind w:firstLine="540"/>
        <w:jc w:val="both"/>
        <w:rPr>
          <w:sz w:val="24"/>
          <w:szCs w:val="24"/>
        </w:rPr>
      </w:pPr>
      <w:r w:rsidRPr="0079095F">
        <w:rPr>
          <w:sz w:val="24"/>
          <w:szCs w:val="24"/>
        </w:rPr>
        <w:lastRenderedPageBreak/>
        <w:t>Программа, так же как и стандарт по природоведению, включает три основных соде</w:t>
      </w:r>
      <w:r w:rsidRPr="0079095F">
        <w:rPr>
          <w:sz w:val="24"/>
          <w:szCs w:val="24"/>
        </w:rPr>
        <w:t>р</w:t>
      </w:r>
      <w:r w:rsidRPr="0079095F">
        <w:rPr>
          <w:sz w:val="24"/>
          <w:szCs w:val="24"/>
        </w:rPr>
        <w:t>жательных раздела: «Как человек изучает природу», «Многообр</w:t>
      </w:r>
      <w:r w:rsidRPr="0079095F">
        <w:rPr>
          <w:sz w:val="24"/>
          <w:szCs w:val="24"/>
        </w:rPr>
        <w:t>а</w:t>
      </w:r>
      <w:r w:rsidRPr="0079095F">
        <w:rPr>
          <w:sz w:val="24"/>
          <w:szCs w:val="24"/>
        </w:rPr>
        <w:t>зие тел, веществ и явлений природы» и «Здоровье человека и безопасность жизни». В рамках первого раздела на базе материала начальной школы закладываются основные представления об эмпирическом уровне научного позн</w:t>
      </w:r>
      <w:r w:rsidRPr="0079095F">
        <w:rPr>
          <w:sz w:val="24"/>
          <w:szCs w:val="24"/>
        </w:rPr>
        <w:t>а</w:t>
      </w:r>
      <w:r w:rsidRPr="0079095F">
        <w:rPr>
          <w:sz w:val="24"/>
          <w:szCs w:val="24"/>
        </w:rPr>
        <w:t>ния: расширяются представления учащихся о наблюдениях, опытах и измер</w:t>
      </w:r>
      <w:r w:rsidRPr="0079095F">
        <w:rPr>
          <w:sz w:val="24"/>
          <w:szCs w:val="24"/>
        </w:rPr>
        <w:t>е</w:t>
      </w:r>
      <w:r w:rsidRPr="0079095F">
        <w:rPr>
          <w:sz w:val="24"/>
          <w:szCs w:val="24"/>
        </w:rPr>
        <w:t xml:space="preserve">ниях и их взаимосвязи при изучении объектов природы. </w:t>
      </w:r>
    </w:p>
    <w:p w:rsidR="000E700F" w:rsidRPr="0079095F" w:rsidRDefault="000E700F" w:rsidP="005D03B7">
      <w:pPr>
        <w:ind w:firstLine="567"/>
        <w:jc w:val="both"/>
        <w:rPr>
          <w:sz w:val="24"/>
          <w:szCs w:val="24"/>
        </w:rPr>
      </w:pPr>
      <w:r w:rsidRPr="0079095F">
        <w:rPr>
          <w:sz w:val="24"/>
          <w:szCs w:val="24"/>
        </w:rPr>
        <w:t xml:space="preserve">Второй раздел углубляет и систематизирует знания учащихся о природных объектах, затрагивая вопросы связи мира живой и неживой природы. </w:t>
      </w:r>
    </w:p>
    <w:p w:rsidR="000E700F" w:rsidRPr="0079095F" w:rsidRDefault="000E700F" w:rsidP="005D03B7">
      <w:pPr>
        <w:ind w:firstLine="540"/>
        <w:jc w:val="both"/>
        <w:rPr>
          <w:sz w:val="24"/>
          <w:szCs w:val="24"/>
        </w:rPr>
      </w:pPr>
      <w:r w:rsidRPr="0079095F">
        <w:rPr>
          <w:sz w:val="24"/>
          <w:szCs w:val="24"/>
        </w:rPr>
        <w:t>Учебный материал третьего раздела об «экологии, здоровье и безопасности жизни» включен в стандарт и примерную программу по природоведению в соответствии с требов</w:t>
      </w:r>
      <w:r w:rsidRPr="0079095F">
        <w:rPr>
          <w:sz w:val="24"/>
          <w:szCs w:val="24"/>
        </w:rPr>
        <w:t>а</w:t>
      </w:r>
      <w:r w:rsidRPr="0079095F">
        <w:rPr>
          <w:sz w:val="24"/>
          <w:szCs w:val="24"/>
        </w:rPr>
        <w:t>ниями современной жизни и построением базисного уче</w:t>
      </w:r>
      <w:r w:rsidRPr="0079095F">
        <w:rPr>
          <w:sz w:val="24"/>
          <w:szCs w:val="24"/>
        </w:rPr>
        <w:t>б</w:t>
      </w:r>
      <w:r w:rsidRPr="0079095F">
        <w:rPr>
          <w:sz w:val="24"/>
          <w:szCs w:val="24"/>
        </w:rPr>
        <w:t>ного плана. Вопросы сохранения и укрепления здоровья, безопасного повед</w:t>
      </w:r>
      <w:r w:rsidRPr="0079095F">
        <w:rPr>
          <w:sz w:val="24"/>
          <w:szCs w:val="24"/>
        </w:rPr>
        <w:t>е</w:t>
      </w:r>
      <w:r w:rsidRPr="0079095F">
        <w:rPr>
          <w:sz w:val="24"/>
          <w:szCs w:val="24"/>
        </w:rPr>
        <w:t>ния в окружающей среде, ресурсосберегающего потребления, а также проблем защиты среды от загрязнения и сохранения природы необх</w:t>
      </w:r>
      <w:r w:rsidRPr="0079095F">
        <w:rPr>
          <w:sz w:val="24"/>
          <w:szCs w:val="24"/>
        </w:rPr>
        <w:t>о</w:t>
      </w:r>
      <w:r w:rsidRPr="0079095F">
        <w:rPr>
          <w:sz w:val="24"/>
          <w:szCs w:val="24"/>
        </w:rPr>
        <w:t>димо включать в содержание учебного процесса в рамках различной практ</w:t>
      </w:r>
      <w:r w:rsidRPr="0079095F">
        <w:rPr>
          <w:sz w:val="24"/>
          <w:szCs w:val="24"/>
        </w:rPr>
        <w:t>и</w:t>
      </w:r>
      <w:r w:rsidRPr="0079095F">
        <w:rPr>
          <w:sz w:val="24"/>
          <w:szCs w:val="24"/>
        </w:rPr>
        <w:t xml:space="preserve">ко-ориентированной деятельности. </w:t>
      </w:r>
    </w:p>
    <w:p w:rsidR="000E700F" w:rsidRPr="0079095F" w:rsidRDefault="000E700F" w:rsidP="005D03B7">
      <w:pPr>
        <w:ind w:firstLine="540"/>
        <w:jc w:val="both"/>
        <w:rPr>
          <w:sz w:val="24"/>
          <w:szCs w:val="24"/>
        </w:rPr>
      </w:pPr>
      <w:r w:rsidRPr="0079095F">
        <w:rPr>
          <w:sz w:val="24"/>
          <w:szCs w:val="24"/>
        </w:rPr>
        <w:t>В программе приоритетной является  практическая деятельность учащихся по провед</w:t>
      </w:r>
      <w:r w:rsidRPr="0079095F">
        <w:rPr>
          <w:sz w:val="24"/>
          <w:szCs w:val="24"/>
        </w:rPr>
        <w:t>е</w:t>
      </w:r>
      <w:r w:rsidRPr="0079095F">
        <w:rPr>
          <w:sz w:val="24"/>
          <w:szCs w:val="24"/>
        </w:rPr>
        <w:t>нию наблюдений, постановке опытов, учету пр</w:t>
      </w:r>
      <w:r w:rsidRPr="0079095F">
        <w:rPr>
          <w:sz w:val="24"/>
          <w:szCs w:val="24"/>
        </w:rPr>
        <w:t>и</w:t>
      </w:r>
      <w:r w:rsidRPr="0079095F">
        <w:rPr>
          <w:sz w:val="24"/>
          <w:szCs w:val="24"/>
        </w:rPr>
        <w:t>родных объектов, описанию экологических последствий при использовании и преобразовании окружающей среды. Важное внимание обращается на развитие практических умений в работе с дополнительными источниками и</w:t>
      </w:r>
      <w:r w:rsidRPr="0079095F">
        <w:rPr>
          <w:sz w:val="24"/>
          <w:szCs w:val="24"/>
        </w:rPr>
        <w:t>н</w:t>
      </w:r>
      <w:r w:rsidRPr="0079095F">
        <w:rPr>
          <w:sz w:val="24"/>
          <w:szCs w:val="24"/>
        </w:rPr>
        <w:t>формации</w:t>
      </w:r>
      <w:r w:rsidRPr="0079095F">
        <w:rPr>
          <w:b/>
          <w:sz w:val="24"/>
          <w:szCs w:val="24"/>
        </w:rPr>
        <w:t>:</w:t>
      </w:r>
      <w:r w:rsidRPr="0079095F">
        <w:rPr>
          <w:sz w:val="24"/>
          <w:szCs w:val="24"/>
        </w:rPr>
        <w:t xml:space="preserve"> энциклоп</w:t>
      </w:r>
      <w:r w:rsidRPr="0079095F">
        <w:rPr>
          <w:sz w:val="24"/>
          <w:szCs w:val="24"/>
        </w:rPr>
        <w:t>е</w:t>
      </w:r>
      <w:r w:rsidRPr="0079095F">
        <w:rPr>
          <w:sz w:val="24"/>
          <w:szCs w:val="24"/>
        </w:rPr>
        <w:t>диями, справочниками, словарями, научно-популярной литературой для мла</w:t>
      </w:r>
      <w:r w:rsidRPr="0079095F">
        <w:rPr>
          <w:sz w:val="24"/>
          <w:szCs w:val="24"/>
        </w:rPr>
        <w:t>д</w:t>
      </w:r>
      <w:r w:rsidRPr="0079095F">
        <w:rPr>
          <w:sz w:val="24"/>
          <w:szCs w:val="24"/>
        </w:rPr>
        <w:t xml:space="preserve">шего подросткового возраста, ресурсами </w:t>
      </w:r>
      <w:r w:rsidRPr="0079095F">
        <w:rPr>
          <w:sz w:val="24"/>
          <w:szCs w:val="24"/>
          <w:lang w:val="en-US"/>
        </w:rPr>
        <w:t>Internet</w:t>
      </w:r>
      <w:r w:rsidRPr="0079095F">
        <w:rPr>
          <w:sz w:val="24"/>
          <w:szCs w:val="24"/>
        </w:rPr>
        <w:t xml:space="preserve"> и др. </w:t>
      </w:r>
    </w:p>
    <w:p w:rsidR="000E700F" w:rsidRPr="0079095F" w:rsidRDefault="000E700F" w:rsidP="00132940">
      <w:pPr>
        <w:ind w:firstLine="540"/>
        <w:jc w:val="center"/>
        <w:rPr>
          <w:b/>
          <w:sz w:val="24"/>
          <w:szCs w:val="24"/>
        </w:rPr>
      </w:pPr>
      <w:r w:rsidRPr="0079095F">
        <w:rPr>
          <w:b/>
          <w:sz w:val="24"/>
          <w:szCs w:val="24"/>
        </w:rPr>
        <w:t>Цели изучения предмета</w:t>
      </w:r>
    </w:p>
    <w:p w:rsidR="000E700F" w:rsidRPr="0079095F" w:rsidRDefault="000E700F" w:rsidP="005D03B7">
      <w:pPr>
        <w:ind w:firstLine="540"/>
        <w:jc w:val="both"/>
        <w:rPr>
          <w:sz w:val="24"/>
          <w:szCs w:val="24"/>
        </w:rPr>
      </w:pPr>
      <w:r w:rsidRPr="0079095F">
        <w:rPr>
          <w:b/>
          <w:i/>
          <w:sz w:val="24"/>
          <w:szCs w:val="24"/>
        </w:rPr>
        <w:t>Изучение природоведения в 5 классе направлено на достижение учащимися след</w:t>
      </w:r>
      <w:r w:rsidRPr="0079095F">
        <w:rPr>
          <w:b/>
          <w:i/>
          <w:sz w:val="24"/>
          <w:szCs w:val="24"/>
        </w:rPr>
        <w:t>у</w:t>
      </w:r>
      <w:r w:rsidRPr="0079095F">
        <w:rPr>
          <w:b/>
          <w:i/>
          <w:sz w:val="24"/>
          <w:szCs w:val="24"/>
        </w:rPr>
        <w:t>ющих целей</w:t>
      </w:r>
      <w:r w:rsidRPr="0079095F">
        <w:rPr>
          <w:b/>
          <w:sz w:val="24"/>
          <w:szCs w:val="24"/>
        </w:rPr>
        <w:t>:</w:t>
      </w:r>
    </w:p>
    <w:p w:rsidR="000E700F" w:rsidRPr="0079095F" w:rsidRDefault="000E700F" w:rsidP="00166D0D">
      <w:pPr>
        <w:numPr>
          <w:ilvl w:val="0"/>
          <w:numId w:val="91"/>
        </w:numPr>
        <w:tabs>
          <w:tab w:val="clear" w:pos="360"/>
          <w:tab w:val="num" w:pos="540"/>
        </w:tabs>
        <w:ind w:left="0" w:firstLine="284"/>
        <w:jc w:val="both"/>
        <w:rPr>
          <w:sz w:val="24"/>
          <w:szCs w:val="24"/>
        </w:rPr>
      </w:pPr>
      <w:r w:rsidRPr="0079095F">
        <w:rPr>
          <w:b/>
          <w:i/>
          <w:sz w:val="24"/>
          <w:szCs w:val="24"/>
        </w:rPr>
        <w:t>освоение знаний</w:t>
      </w:r>
      <w:r w:rsidRPr="0079095F">
        <w:rPr>
          <w:sz w:val="24"/>
          <w:szCs w:val="24"/>
        </w:rPr>
        <w:t xml:space="preserve"> о многообразии объектов и явлений природы; связи мира живой и н</w:t>
      </w:r>
      <w:r w:rsidRPr="0079095F">
        <w:rPr>
          <w:sz w:val="24"/>
          <w:szCs w:val="24"/>
        </w:rPr>
        <w:t>е</w:t>
      </w:r>
      <w:r w:rsidRPr="0079095F">
        <w:rPr>
          <w:sz w:val="24"/>
          <w:szCs w:val="24"/>
        </w:rPr>
        <w:t>живой природы; изменениях природной среды под воздействием ч</w:t>
      </w:r>
      <w:r w:rsidRPr="0079095F">
        <w:rPr>
          <w:sz w:val="24"/>
          <w:szCs w:val="24"/>
        </w:rPr>
        <w:t>е</w:t>
      </w:r>
      <w:r w:rsidRPr="0079095F">
        <w:rPr>
          <w:sz w:val="24"/>
          <w:szCs w:val="24"/>
        </w:rPr>
        <w:t>ловека;</w:t>
      </w:r>
    </w:p>
    <w:p w:rsidR="000E700F" w:rsidRPr="0079095F" w:rsidRDefault="000E700F" w:rsidP="00166D0D">
      <w:pPr>
        <w:numPr>
          <w:ilvl w:val="0"/>
          <w:numId w:val="91"/>
        </w:numPr>
        <w:tabs>
          <w:tab w:val="clear" w:pos="360"/>
          <w:tab w:val="num" w:pos="540"/>
        </w:tabs>
        <w:ind w:left="0" w:firstLine="284"/>
        <w:jc w:val="both"/>
        <w:rPr>
          <w:sz w:val="24"/>
          <w:szCs w:val="24"/>
        </w:rPr>
      </w:pPr>
      <w:r w:rsidRPr="0079095F">
        <w:rPr>
          <w:b/>
          <w:i/>
          <w:sz w:val="24"/>
          <w:szCs w:val="24"/>
        </w:rPr>
        <w:t>овладение</w:t>
      </w:r>
      <w:r w:rsidRPr="0079095F">
        <w:rPr>
          <w:sz w:val="24"/>
          <w:szCs w:val="24"/>
        </w:rPr>
        <w:t xml:space="preserve"> начальными исследовательскими умениями проводить наблюдения, учет, опыты и измерения, описывать их результаты, формулировать в</w:t>
      </w:r>
      <w:r w:rsidRPr="0079095F">
        <w:rPr>
          <w:sz w:val="24"/>
          <w:szCs w:val="24"/>
        </w:rPr>
        <w:t>ы</w:t>
      </w:r>
      <w:r w:rsidRPr="0079095F">
        <w:rPr>
          <w:sz w:val="24"/>
          <w:szCs w:val="24"/>
        </w:rPr>
        <w:t>воды;</w:t>
      </w:r>
    </w:p>
    <w:p w:rsidR="000E700F" w:rsidRPr="0079095F" w:rsidRDefault="000E700F" w:rsidP="00166D0D">
      <w:pPr>
        <w:numPr>
          <w:ilvl w:val="0"/>
          <w:numId w:val="91"/>
        </w:numPr>
        <w:tabs>
          <w:tab w:val="clear" w:pos="360"/>
          <w:tab w:val="num" w:pos="540"/>
        </w:tabs>
        <w:ind w:left="0" w:firstLine="284"/>
        <w:jc w:val="both"/>
        <w:rPr>
          <w:sz w:val="24"/>
          <w:szCs w:val="24"/>
        </w:rPr>
      </w:pPr>
      <w:r w:rsidRPr="0079095F">
        <w:rPr>
          <w:b/>
          <w:i/>
          <w:sz w:val="24"/>
          <w:szCs w:val="24"/>
        </w:rPr>
        <w:t>развитие</w:t>
      </w:r>
      <w:r w:rsidRPr="0079095F">
        <w:rPr>
          <w:sz w:val="24"/>
          <w:szCs w:val="24"/>
        </w:rPr>
        <w:t xml:space="preserve"> интереса к изучению природы, интеллектуальных и творческих способностей в процессе решения познавательных задач;</w:t>
      </w:r>
    </w:p>
    <w:p w:rsidR="000E700F" w:rsidRPr="0079095F" w:rsidRDefault="000E700F" w:rsidP="00166D0D">
      <w:pPr>
        <w:numPr>
          <w:ilvl w:val="0"/>
          <w:numId w:val="91"/>
        </w:numPr>
        <w:tabs>
          <w:tab w:val="clear" w:pos="360"/>
          <w:tab w:val="num" w:pos="540"/>
        </w:tabs>
        <w:ind w:left="0" w:firstLine="284"/>
        <w:jc w:val="both"/>
        <w:rPr>
          <w:sz w:val="24"/>
          <w:szCs w:val="24"/>
        </w:rPr>
      </w:pPr>
      <w:r w:rsidRPr="0079095F">
        <w:rPr>
          <w:b/>
          <w:i/>
          <w:sz w:val="24"/>
          <w:szCs w:val="24"/>
        </w:rPr>
        <w:t>воспитание</w:t>
      </w:r>
      <w:r w:rsidRPr="0079095F">
        <w:rPr>
          <w:sz w:val="24"/>
          <w:szCs w:val="24"/>
        </w:rPr>
        <w:t xml:space="preserve"> положительного эмоционально-ценностного отношения к природе; стре</w:t>
      </w:r>
      <w:r w:rsidRPr="0079095F">
        <w:rPr>
          <w:sz w:val="24"/>
          <w:szCs w:val="24"/>
        </w:rPr>
        <w:t>м</w:t>
      </w:r>
      <w:r w:rsidRPr="0079095F">
        <w:rPr>
          <w:sz w:val="24"/>
          <w:szCs w:val="24"/>
        </w:rPr>
        <w:t>ления действовать в окружающей среде в соответствии с экологическими нормами повед</w:t>
      </w:r>
      <w:r w:rsidRPr="0079095F">
        <w:rPr>
          <w:sz w:val="24"/>
          <w:szCs w:val="24"/>
        </w:rPr>
        <w:t>е</w:t>
      </w:r>
      <w:r w:rsidRPr="0079095F">
        <w:rPr>
          <w:sz w:val="24"/>
          <w:szCs w:val="24"/>
        </w:rPr>
        <w:t>ния, соблюдать здоровый образ жи</w:t>
      </w:r>
      <w:r w:rsidRPr="0079095F">
        <w:rPr>
          <w:sz w:val="24"/>
          <w:szCs w:val="24"/>
        </w:rPr>
        <w:t>з</w:t>
      </w:r>
      <w:r w:rsidRPr="0079095F">
        <w:rPr>
          <w:sz w:val="24"/>
          <w:szCs w:val="24"/>
        </w:rPr>
        <w:t>ни;</w:t>
      </w:r>
    </w:p>
    <w:p w:rsidR="000E700F" w:rsidRPr="0079095F" w:rsidRDefault="000E700F" w:rsidP="00166D0D">
      <w:pPr>
        <w:numPr>
          <w:ilvl w:val="0"/>
          <w:numId w:val="91"/>
        </w:numPr>
        <w:tabs>
          <w:tab w:val="clear" w:pos="360"/>
          <w:tab w:val="num" w:pos="540"/>
        </w:tabs>
        <w:ind w:left="0" w:firstLine="284"/>
        <w:jc w:val="both"/>
        <w:rPr>
          <w:b/>
          <w:sz w:val="24"/>
          <w:szCs w:val="24"/>
        </w:rPr>
      </w:pPr>
      <w:r w:rsidRPr="0079095F">
        <w:rPr>
          <w:b/>
          <w:i/>
          <w:sz w:val="24"/>
          <w:szCs w:val="24"/>
        </w:rPr>
        <w:t>применение</w:t>
      </w:r>
      <w:r w:rsidRPr="0079095F">
        <w:rPr>
          <w:sz w:val="24"/>
          <w:szCs w:val="24"/>
        </w:rPr>
        <w:t xml:space="preserve"> полученных знаний и умений для решения практических задач в повс</w:t>
      </w:r>
      <w:r w:rsidRPr="0079095F">
        <w:rPr>
          <w:sz w:val="24"/>
          <w:szCs w:val="24"/>
        </w:rPr>
        <w:t>е</w:t>
      </w:r>
      <w:r w:rsidRPr="0079095F">
        <w:rPr>
          <w:sz w:val="24"/>
          <w:szCs w:val="24"/>
        </w:rPr>
        <w:t>дневной жизни, безопасного поведения в природной среде, оказания простейших видов пе</w:t>
      </w:r>
      <w:r w:rsidRPr="0079095F">
        <w:rPr>
          <w:sz w:val="24"/>
          <w:szCs w:val="24"/>
        </w:rPr>
        <w:t>р</w:t>
      </w:r>
      <w:r w:rsidRPr="0079095F">
        <w:rPr>
          <w:sz w:val="24"/>
          <w:szCs w:val="24"/>
        </w:rPr>
        <w:t xml:space="preserve">вой медицинской помощи. </w:t>
      </w:r>
    </w:p>
    <w:p w:rsidR="000E700F" w:rsidRPr="0079095F" w:rsidRDefault="000E700F" w:rsidP="00132940">
      <w:pPr>
        <w:ind w:firstLine="540"/>
        <w:jc w:val="center"/>
        <w:rPr>
          <w:b/>
          <w:sz w:val="24"/>
          <w:szCs w:val="24"/>
        </w:rPr>
      </w:pPr>
      <w:r w:rsidRPr="0079095F">
        <w:rPr>
          <w:b/>
          <w:sz w:val="24"/>
          <w:szCs w:val="24"/>
        </w:rPr>
        <w:t>Место предмета в учебном плане</w:t>
      </w:r>
    </w:p>
    <w:p w:rsidR="000E700F" w:rsidRPr="0079095F" w:rsidRDefault="000E700F" w:rsidP="005D03B7">
      <w:pPr>
        <w:ind w:firstLine="540"/>
        <w:jc w:val="both"/>
        <w:rPr>
          <w:b/>
          <w:sz w:val="24"/>
          <w:szCs w:val="24"/>
        </w:rPr>
      </w:pPr>
      <w:r w:rsidRPr="0079095F">
        <w:rPr>
          <w:sz w:val="24"/>
          <w:szCs w:val="24"/>
        </w:rPr>
        <w:t>Федеральный базисный учебный план для общеобразовательных учреждений Росси</w:t>
      </w:r>
      <w:r w:rsidRPr="0079095F">
        <w:rPr>
          <w:sz w:val="24"/>
          <w:szCs w:val="24"/>
        </w:rPr>
        <w:t>й</w:t>
      </w:r>
      <w:r w:rsidRPr="0079095F">
        <w:rPr>
          <w:sz w:val="24"/>
          <w:szCs w:val="24"/>
        </w:rPr>
        <w:t>ской Федерации отводит 70 учебных часов для обязательного из</w:t>
      </w:r>
      <w:r w:rsidRPr="0079095F">
        <w:rPr>
          <w:sz w:val="24"/>
          <w:szCs w:val="24"/>
        </w:rPr>
        <w:t>у</w:t>
      </w:r>
      <w:r w:rsidRPr="0079095F">
        <w:rPr>
          <w:sz w:val="24"/>
          <w:szCs w:val="24"/>
        </w:rPr>
        <w:t>чения природоведения в 5 классе основной школы из расчета 2 учебных часа в неделю. В программе предусмотрен р</w:t>
      </w:r>
      <w:r w:rsidRPr="0079095F">
        <w:rPr>
          <w:sz w:val="24"/>
          <w:szCs w:val="24"/>
        </w:rPr>
        <w:t>е</w:t>
      </w:r>
      <w:r w:rsidRPr="0079095F">
        <w:rPr>
          <w:sz w:val="24"/>
          <w:szCs w:val="24"/>
        </w:rPr>
        <w:t>зерв учебного времени в объеме 10 часов для реализации различных педагогических техн</w:t>
      </w:r>
      <w:r w:rsidRPr="0079095F">
        <w:rPr>
          <w:sz w:val="24"/>
          <w:szCs w:val="24"/>
        </w:rPr>
        <w:t>о</w:t>
      </w:r>
      <w:r w:rsidRPr="0079095F">
        <w:rPr>
          <w:sz w:val="24"/>
          <w:szCs w:val="24"/>
        </w:rPr>
        <w:t>логий и учета местных усл</w:t>
      </w:r>
      <w:r w:rsidRPr="0079095F">
        <w:rPr>
          <w:sz w:val="24"/>
          <w:szCs w:val="24"/>
        </w:rPr>
        <w:t>о</w:t>
      </w:r>
      <w:r w:rsidRPr="0079095F">
        <w:rPr>
          <w:sz w:val="24"/>
          <w:szCs w:val="24"/>
        </w:rPr>
        <w:t xml:space="preserve">вий. </w:t>
      </w:r>
    </w:p>
    <w:p w:rsidR="000E700F" w:rsidRPr="0079095F" w:rsidRDefault="000E700F" w:rsidP="005D03B7">
      <w:pPr>
        <w:ind w:firstLine="540"/>
        <w:jc w:val="both"/>
        <w:rPr>
          <w:sz w:val="24"/>
          <w:szCs w:val="24"/>
        </w:rPr>
      </w:pPr>
      <w:r w:rsidRPr="0079095F">
        <w:rPr>
          <w:sz w:val="24"/>
          <w:szCs w:val="24"/>
        </w:rPr>
        <w:t>Предмет «Природоведение» продолжает естественнонаучную составля</w:t>
      </w:r>
      <w:r w:rsidRPr="0079095F">
        <w:rPr>
          <w:sz w:val="24"/>
          <w:szCs w:val="24"/>
        </w:rPr>
        <w:t>ю</w:t>
      </w:r>
      <w:r w:rsidRPr="0079095F">
        <w:rPr>
          <w:sz w:val="24"/>
          <w:szCs w:val="24"/>
        </w:rPr>
        <w:t>щую предмета «Окружающий мир» начальной школы и является пропедевт</w:t>
      </w:r>
      <w:r w:rsidRPr="0079095F">
        <w:rPr>
          <w:sz w:val="24"/>
          <w:szCs w:val="24"/>
        </w:rPr>
        <w:t>и</w:t>
      </w:r>
      <w:r w:rsidRPr="0079095F">
        <w:rPr>
          <w:sz w:val="24"/>
          <w:szCs w:val="24"/>
        </w:rPr>
        <w:t>ческим для систематических курсов физики, химии, биологии и физической географии в основной школе.</w:t>
      </w:r>
    </w:p>
    <w:p w:rsidR="000E700F" w:rsidRPr="0079095F" w:rsidRDefault="000E700F" w:rsidP="00132940">
      <w:pPr>
        <w:ind w:firstLine="540"/>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ind w:firstLine="540"/>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компете</w:t>
      </w:r>
      <w:r w:rsidRPr="0079095F">
        <w:rPr>
          <w:sz w:val="24"/>
          <w:szCs w:val="24"/>
        </w:rPr>
        <w:t>н</w:t>
      </w:r>
      <w:r w:rsidRPr="0079095F">
        <w:rPr>
          <w:sz w:val="24"/>
          <w:szCs w:val="24"/>
        </w:rPr>
        <w:t>ций. В этом направлении приоритетными для учебного предмета «Природов</w:t>
      </w:r>
      <w:r w:rsidRPr="0079095F">
        <w:rPr>
          <w:sz w:val="24"/>
          <w:szCs w:val="24"/>
        </w:rPr>
        <w:t>е</w:t>
      </w:r>
      <w:r w:rsidRPr="0079095F">
        <w:rPr>
          <w:sz w:val="24"/>
          <w:szCs w:val="24"/>
        </w:rPr>
        <w:t>дение» являются:</w:t>
      </w:r>
    </w:p>
    <w:p w:rsidR="000E700F" w:rsidRPr="0079095F" w:rsidRDefault="000E700F" w:rsidP="00166D0D">
      <w:pPr>
        <w:numPr>
          <w:ilvl w:val="0"/>
          <w:numId w:val="89"/>
        </w:numPr>
        <w:tabs>
          <w:tab w:val="clear" w:pos="1080"/>
          <w:tab w:val="left" w:pos="360"/>
          <w:tab w:val="num" w:pos="540"/>
          <w:tab w:val="left" w:pos="1440"/>
        </w:tabs>
        <w:ind w:left="0" w:firstLine="0"/>
        <w:jc w:val="both"/>
        <w:rPr>
          <w:sz w:val="24"/>
          <w:szCs w:val="24"/>
        </w:rPr>
      </w:pPr>
      <w:proofErr w:type="gramStart"/>
      <w:r w:rsidRPr="0079095F">
        <w:rPr>
          <w:sz w:val="24"/>
          <w:szCs w:val="24"/>
        </w:rPr>
        <w:t>Выдвижение гипотезы на основе житейских представлений или изученных закономерн</w:t>
      </w:r>
      <w:r w:rsidRPr="0079095F">
        <w:rPr>
          <w:sz w:val="24"/>
          <w:szCs w:val="24"/>
        </w:rPr>
        <w:t>о</w:t>
      </w:r>
      <w:r w:rsidRPr="0079095F">
        <w:rPr>
          <w:sz w:val="24"/>
          <w:szCs w:val="24"/>
        </w:rPr>
        <w:t>стей; выбор условий проведения наблюдения или опыта, при кот</w:t>
      </w:r>
      <w:r w:rsidRPr="0079095F">
        <w:rPr>
          <w:sz w:val="24"/>
          <w:szCs w:val="24"/>
        </w:rPr>
        <w:t>о</w:t>
      </w:r>
      <w:r w:rsidRPr="0079095F">
        <w:rPr>
          <w:sz w:val="24"/>
          <w:szCs w:val="24"/>
        </w:rPr>
        <w:t>рых меняется лишь одна величина, а все остальные остаются постоянными; и</w:t>
      </w:r>
      <w:r w:rsidRPr="0079095F">
        <w:rPr>
          <w:sz w:val="24"/>
          <w:szCs w:val="24"/>
        </w:rPr>
        <w:t>с</w:t>
      </w:r>
      <w:r w:rsidRPr="0079095F">
        <w:rPr>
          <w:sz w:val="24"/>
          <w:szCs w:val="24"/>
        </w:rPr>
        <w:t xml:space="preserve">пользование приборов для измерения </w:t>
      </w:r>
      <w:r w:rsidRPr="0079095F">
        <w:rPr>
          <w:sz w:val="24"/>
          <w:szCs w:val="24"/>
        </w:rPr>
        <w:lastRenderedPageBreak/>
        <w:t>длины, температуры, массы и времени; описание природных объектов и сравнение их по в</w:t>
      </w:r>
      <w:r w:rsidRPr="0079095F">
        <w:rPr>
          <w:sz w:val="24"/>
          <w:szCs w:val="24"/>
        </w:rPr>
        <w:t>ы</w:t>
      </w:r>
      <w:r w:rsidRPr="0079095F">
        <w:rPr>
          <w:sz w:val="24"/>
          <w:szCs w:val="24"/>
        </w:rPr>
        <w:t>деленным признакам; в</w:t>
      </w:r>
      <w:r w:rsidRPr="0079095F">
        <w:rPr>
          <w:sz w:val="24"/>
          <w:szCs w:val="24"/>
        </w:rPr>
        <w:t>ы</w:t>
      </w:r>
      <w:r w:rsidRPr="0079095F">
        <w:rPr>
          <w:sz w:val="24"/>
          <w:szCs w:val="24"/>
        </w:rPr>
        <w:t>полнение правил безопасности при проведении практических работ.</w:t>
      </w:r>
      <w:proofErr w:type="gramEnd"/>
    </w:p>
    <w:p w:rsidR="000E700F" w:rsidRPr="0079095F" w:rsidRDefault="000E700F" w:rsidP="00166D0D">
      <w:pPr>
        <w:numPr>
          <w:ilvl w:val="0"/>
          <w:numId w:val="90"/>
        </w:numPr>
        <w:tabs>
          <w:tab w:val="clear" w:pos="1080"/>
          <w:tab w:val="left" w:pos="360"/>
          <w:tab w:val="num" w:pos="540"/>
        </w:tabs>
        <w:ind w:left="0" w:firstLine="0"/>
        <w:jc w:val="both"/>
        <w:rPr>
          <w:sz w:val="24"/>
          <w:szCs w:val="24"/>
        </w:rPr>
      </w:pPr>
      <w:r w:rsidRPr="0079095F">
        <w:rPr>
          <w:sz w:val="24"/>
          <w:szCs w:val="24"/>
        </w:rPr>
        <w:t xml:space="preserve">Поиск необходимой информации в справочных изданиях (в том числе на электронных носителях, в сети </w:t>
      </w:r>
      <w:r w:rsidRPr="0079095F">
        <w:rPr>
          <w:sz w:val="24"/>
          <w:szCs w:val="24"/>
          <w:lang w:val="en-US"/>
        </w:rPr>
        <w:t>Internet</w:t>
      </w:r>
      <w:r w:rsidRPr="0079095F">
        <w:rPr>
          <w:sz w:val="24"/>
          <w:szCs w:val="24"/>
        </w:rPr>
        <w:t>);</w:t>
      </w:r>
      <w:r w:rsidRPr="0079095F">
        <w:rPr>
          <w:b/>
          <w:sz w:val="24"/>
          <w:szCs w:val="24"/>
        </w:rPr>
        <w:t xml:space="preserve"> </w:t>
      </w:r>
      <w:r w:rsidRPr="0079095F">
        <w:rPr>
          <w:sz w:val="24"/>
          <w:szCs w:val="24"/>
        </w:rPr>
        <w:t>использование дополнительных источников информации</w:t>
      </w:r>
      <w:r w:rsidRPr="0079095F">
        <w:rPr>
          <w:b/>
          <w:sz w:val="24"/>
          <w:szCs w:val="24"/>
        </w:rPr>
        <w:t xml:space="preserve"> </w:t>
      </w:r>
      <w:r w:rsidRPr="0079095F">
        <w:rPr>
          <w:sz w:val="24"/>
          <w:szCs w:val="24"/>
        </w:rPr>
        <w:t>при р</w:t>
      </w:r>
      <w:r w:rsidRPr="0079095F">
        <w:rPr>
          <w:sz w:val="24"/>
          <w:szCs w:val="24"/>
        </w:rPr>
        <w:t>е</w:t>
      </w:r>
      <w:r w:rsidRPr="0079095F">
        <w:rPr>
          <w:sz w:val="24"/>
          <w:szCs w:val="24"/>
        </w:rPr>
        <w:t>шении учебных задач; работа с текстами естественнонаучного характера (пересказ; выдел</w:t>
      </w:r>
      <w:r w:rsidRPr="0079095F">
        <w:rPr>
          <w:sz w:val="24"/>
          <w:szCs w:val="24"/>
        </w:rPr>
        <w:t>е</w:t>
      </w:r>
      <w:r w:rsidRPr="0079095F">
        <w:rPr>
          <w:sz w:val="24"/>
          <w:szCs w:val="24"/>
        </w:rPr>
        <w:t>ние в тексте терминов, описаний наблюдений и опытов; составление плана; заполнение предложенных та</w:t>
      </w:r>
      <w:r w:rsidRPr="0079095F">
        <w:rPr>
          <w:sz w:val="24"/>
          <w:szCs w:val="24"/>
        </w:rPr>
        <w:t>б</w:t>
      </w:r>
      <w:r w:rsidRPr="0079095F">
        <w:rPr>
          <w:sz w:val="24"/>
          <w:szCs w:val="24"/>
        </w:rPr>
        <w:t xml:space="preserve">лиц). </w:t>
      </w:r>
    </w:p>
    <w:p w:rsidR="000E700F" w:rsidRPr="0079095F" w:rsidRDefault="000E700F" w:rsidP="00166D0D">
      <w:pPr>
        <w:numPr>
          <w:ilvl w:val="0"/>
          <w:numId w:val="90"/>
        </w:numPr>
        <w:tabs>
          <w:tab w:val="clear" w:pos="1080"/>
          <w:tab w:val="left" w:pos="360"/>
          <w:tab w:val="num" w:pos="540"/>
        </w:tabs>
        <w:ind w:left="0" w:firstLine="0"/>
        <w:jc w:val="both"/>
        <w:rPr>
          <w:sz w:val="24"/>
          <w:szCs w:val="24"/>
        </w:rPr>
      </w:pPr>
      <w:r w:rsidRPr="0079095F">
        <w:rPr>
          <w:sz w:val="24"/>
          <w:szCs w:val="24"/>
        </w:rPr>
        <w:t>Подготовка кратких сообщений с использованием естественнонаучной лексики и илл</w:t>
      </w:r>
      <w:r w:rsidRPr="0079095F">
        <w:rPr>
          <w:sz w:val="24"/>
          <w:szCs w:val="24"/>
        </w:rPr>
        <w:t>ю</w:t>
      </w:r>
      <w:r w:rsidRPr="0079095F">
        <w:rPr>
          <w:sz w:val="24"/>
          <w:szCs w:val="24"/>
        </w:rPr>
        <w:t>стративного материала (в том числе компьютерной презентации в поддержку устного в</w:t>
      </w:r>
      <w:r w:rsidRPr="0079095F">
        <w:rPr>
          <w:sz w:val="24"/>
          <w:szCs w:val="24"/>
        </w:rPr>
        <w:t>ы</w:t>
      </w:r>
      <w:r w:rsidRPr="0079095F">
        <w:rPr>
          <w:sz w:val="24"/>
          <w:szCs w:val="24"/>
        </w:rPr>
        <w:t>ступления);</w:t>
      </w:r>
      <w:r w:rsidRPr="0079095F">
        <w:rPr>
          <w:b/>
          <w:sz w:val="24"/>
          <w:szCs w:val="24"/>
        </w:rPr>
        <w:t xml:space="preserve"> </w:t>
      </w:r>
      <w:r w:rsidRPr="0079095F">
        <w:rPr>
          <w:sz w:val="24"/>
          <w:szCs w:val="24"/>
        </w:rPr>
        <w:t>корректное ведение учебного диалога при работе в малой группе сотруднич</w:t>
      </w:r>
      <w:r w:rsidRPr="0079095F">
        <w:rPr>
          <w:sz w:val="24"/>
          <w:szCs w:val="24"/>
        </w:rPr>
        <w:t>е</w:t>
      </w:r>
      <w:r w:rsidRPr="0079095F">
        <w:rPr>
          <w:sz w:val="24"/>
          <w:szCs w:val="24"/>
        </w:rPr>
        <w:t>ства.</w:t>
      </w:r>
    </w:p>
    <w:p w:rsidR="000E700F" w:rsidRPr="0079095F" w:rsidRDefault="000E700F" w:rsidP="00166D0D">
      <w:pPr>
        <w:numPr>
          <w:ilvl w:val="0"/>
          <w:numId w:val="90"/>
        </w:numPr>
        <w:tabs>
          <w:tab w:val="clear" w:pos="1080"/>
          <w:tab w:val="left" w:pos="360"/>
          <w:tab w:val="num" w:pos="540"/>
        </w:tabs>
        <w:ind w:left="0" w:firstLine="0"/>
        <w:jc w:val="both"/>
        <w:rPr>
          <w:b/>
          <w:sz w:val="24"/>
          <w:szCs w:val="24"/>
        </w:rPr>
      </w:pPr>
      <w:r w:rsidRPr="0079095F">
        <w:rPr>
          <w:sz w:val="24"/>
          <w:szCs w:val="24"/>
        </w:rPr>
        <w:t>Оценка собственного вклада в деятельность группы сотрудничества; сам</w:t>
      </w:r>
      <w:r w:rsidRPr="0079095F">
        <w:rPr>
          <w:sz w:val="24"/>
          <w:szCs w:val="24"/>
        </w:rPr>
        <w:t>о</w:t>
      </w:r>
      <w:r w:rsidRPr="0079095F">
        <w:rPr>
          <w:sz w:val="24"/>
          <w:szCs w:val="24"/>
        </w:rPr>
        <w:t>оценка уровня личных учебных достижений по предложенному образцу.</w:t>
      </w:r>
    </w:p>
    <w:p w:rsidR="000E700F" w:rsidRPr="0079095F" w:rsidRDefault="000E700F" w:rsidP="00132940">
      <w:pPr>
        <w:ind w:firstLine="540"/>
        <w:jc w:val="center"/>
        <w:rPr>
          <w:b/>
          <w:sz w:val="24"/>
          <w:szCs w:val="24"/>
        </w:rPr>
      </w:pPr>
      <w:r w:rsidRPr="0079095F">
        <w:rPr>
          <w:b/>
          <w:sz w:val="24"/>
          <w:szCs w:val="24"/>
        </w:rPr>
        <w:t>Результаты обучения</w:t>
      </w:r>
    </w:p>
    <w:p w:rsidR="000E700F" w:rsidRPr="0079095F" w:rsidRDefault="000E700F" w:rsidP="005D03B7">
      <w:pPr>
        <w:ind w:firstLine="540"/>
        <w:jc w:val="both"/>
        <w:rPr>
          <w:sz w:val="24"/>
          <w:szCs w:val="24"/>
        </w:rPr>
      </w:pPr>
      <w:r w:rsidRPr="0079095F">
        <w:rPr>
          <w:sz w:val="24"/>
          <w:szCs w:val="24"/>
        </w:rPr>
        <w:t>Обязательные результаты изучения курса «Природоведение» приведены в разделе «Требования к уровню подготовки учащихся, заканчивающих 5 класс», который полностью соответствует стандарту. Требования ориентированы на овладение наиболее значимыми для дальнейшего изучения систематических курсов естественных наук элементами знаний, пр</w:t>
      </w:r>
      <w:r w:rsidRPr="0079095F">
        <w:rPr>
          <w:sz w:val="24"/>
          <w:szCs w:val="24"/>
        </w:rPr>
        <w:t>и</w:t>
      </w:r>
      <w:r w:rsidRPr="0079095F">
        <w:rPr>
          <w:sz w:val="24"/>
          <w:szCs w:val="24"/>
        </w:rPr>
        <w:t>емами практической и и</w:t>
      </w:r>
      <w:r w:rsidRPr="0079095F">
        <w:rPr>
          <w:sz w:val="24"/>
          <w:szCs w:val="24"/>
        </w:rPr>
        <w:t>н</w:t>
      </w:r>
      <w:r w:rsidRPr="0079095F">
        <w:rPr>
          <w:sz w:val="24"/>
          <w:szCs w:val="24"/>
        </w:rPr>
        <w:t>теллектуальной деятельности.</w:t>
      </w:r>
    </w:p>
    <w:p w:rsidR="000E700F" w:rsidRPr="0079095F" w:rsidRDefault="000E700F" w:rsidP="005D03B7">
      <w:pPr>
        <w:pStyle w:val="a4"/>
        <w:ind w:firstLine="426"/>
        <w:rPr>
          <w:szCs w:val="24"/>
        </w:rPr>
      </w:pPr>
      <w:r w:rsidRPr="0079095F">
        <w:rPr>
          <w:szCs w:val="24"/>
        </w:rPr>
        <w:t xml:space="preserve">Рубрика «Знать/понимать» включает требования, которые нацелены, главным образом, на усвоение и воспроизведение содержания предмета. </w:t>
      </w:r>
    </w:p>
    <w:p w:rsidR="000E700F" w:rsidRPr="0079095F" w:rsidRDefault="000E700F" w:rsidP="005D03B7">
      <w:pPr>
        <w:pStyle w:val="a4"/>
        <w:ind w:firstLine="426"/>
        <w:rPr>
          <w:szCs w:val="24"/>
        </w:rPr>
      </w:pPr>
      <w:proofErr w:type="gramStart"/>
      <w:r w:rsidRPr="0079095F">
        <w:rPr>
          <w:szCs w:val="24"/>
        </w:rPr>
        <w:t>Рубрика «Уметь» включает требования к формированию общих для всех естественных наук приемов исследовательской деятельности (описание наблюд</w:t>
      </w:r>
      <w:r w:rsidRPr="0079095F">
        <w:rPr>
          <w:szCs w:val="24"/>
        </w:rPr>
        <w:t>е</w:t>
      </w:r>
      <w:r w:rsidRPr="0079095F">
        <w:rPr>
          <w:szCs w:val="24"/>
        </w:rPr>
        <w:t>ний и опытов, сравнение природных объектов, использование измерительных приборов и т.д.), коммуникативных умений (работа с естественнонаучными текстами, подготовка устных сообщений и т.д.), а также умений, которые связаны с содержанием курса и усваиваются на продуктивном уровне.</w:t>
      </w:r>
      <w:proofErr w:type="gramEnd"/>
    </w:p>
    <w:p w:rsidR="000E700F" w:rsidRPr="0079095F" w:rsidRDefault="000E700F" w:rsidP="005D03B7">
      <w:pPr>
        <w:pStyle w:val="a4"/>
        <w:ind w:firstLine="426"/>
        <w:rPr>
          <w:szCs w:val="24"/>
        </w:rPr>
      </w:pPr>
      <w:r w:rsidRPr="0079095F">
        <w:rPr>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сохранением здоровья и обесп</w:t>
      </w:r>
      <w:r w:rsidRPr="0079095F">
        <w:rPr>
          <w:szCs w:val="24"/>
        </w:rPr>
        <w:t>е</w:t>
      </w:r>
      <w:r w:rsidRPr="0079095F">
        <w:rPr>
          <w:szCs w:val="24"/>
        </w:rPr>
        <w:t>чением безопасности жизни.</w:t>
      </w:r>
    </w:p>
    <w:p w:rsidR="000E700F" w:rsidRPr="0079095F" w:rsidRDefault="000E700F" w:rsidP="005D03B7">
      <w:pPr>
        <w:pStyle w:val="21"/>
        <w:spacing w:after="0" w:line="240" w:lineRule="auto"/>
        <w:ind w:firstLine="567"/>
        <w:rPr>
          <w:sz w:val="24"/>
          <w:szCs w:val="24"/>
        </w:rPr>
      </w:pPr>
    </w:p>
    <w:p w:rsidR="000E700F" w:rsidRPr="0079095F" w:rsidRDefault="000E700F" w:rsidP="00132940">
      <w:pPr>
        <w:pStyle w:val="5"/>
        <w:spacing w:before="0" w:after="0"/>
        <w:jc w:val="center"/>
        <w:rPr>
          <w:sz w:val="24"/>
          <w:szCs w:val="24"/>
        </w:rPr>
      </w:pPr>
      <w:r w:rsidRPr="0079095F">
        <w:rPr>
          <w:sz w:val="24"/>
          <w:szCs w:val="24"/>
        </w:rPr>
        <w:t>ОСНОВНОЕ СОДЕРЖАНИЕ (70 час)</w:t>
      </w:r>
    </w:p>
    <w:p w:rsidR="000E700F" w:rsidRPr="0079095F" w:rsidRDefault="000E700F" w:rsidP="005D03B7">
      <w:pPr>
        <w:pStyle w:val="2"/>
        <w:spacing w:before="0" w:after="0"/>
        <w:rPr>
          <w:rFonts w:ascii="Times New Roman" w:hAnsi="Times New Roman" w:cs="Times New Roman"/>
          <w:b w:val="0"/>
          <w:sz w:val="24"/>
          <w:szCs w:val="24"/>
        </w:rPr>
      </w:pPr>
      <w:r w:rsidRPr="0079095F">
        <w:rPr>
          <w:rFonts w:ascii="Times New Roman" w:hAnsi="Times New Roman" w:cs="Times New Roman"/>
          <w:b w:val="0"/>
          <w:sz w:val="24"/>
          <w:szCs w:val="24"/>
        </w:rPr>
        <w:t>Как человек изучает природу (10 час)</w:t>
      </w:r>
    </w:p>
    <w:p w:rsidR="000E700F" w:rsidRPr="0079095F" w:rsidRDefault="000E700F" w:rsidP="005D03B7">
      <w:pPr>
        <w:pStyle w:val="20"/>
        <w:rPr>
          <w:i/>
          <w:szCs w:val="24"/>
        </w:rPr>
      </w:pPr>
      <w:r w:rsidRPr="0079095F">
        <w:rPr>
          <w:i/>
          <w:szCs w:val="24"/>
        </w:rPr>
        <w:t>Наблюдения, опыты и измерения как методы изучения природы. Использование орг</w:t>
      </w:r>
      <w:r w:rsidRPr="0079095F">
        <w:rPr>
          <w:i/>
          <w:szCs w:val="24"/>
        </w:rPr>
        <w:t>а</w:t>
      </w:r>
      <w:r w:rsidRPr="0079095F">
        <w:rPr>
          <w:i/>
          <w:szCs w:val="24"/>
        </w:rPr>
        <w:t>нов чувств и измерительных приборов в процессе наблюдений постановке опытов. [Прим</w:t>
      </w:r>
      <w:r w:rsidRPr="0079095F">
        <w:rPr>
          <w:i/>
          <w:szCs w:val="24"/>
        </w:rPr>
        <w:t>е</w:t>
      </w:r>
      <w:r w:rsidRPr="0079095F">
        <w:rPr>
          <w:i/>
          <w:szCs w:val="24"/>
        </w:rPr>
        <w:t xml:space="preserve">ры использования современных информационных технологий при проведении наблюдений и измерений]. Взаимосвязь методов при изучении объектов и явлений природы. </w:t>
      </w:r>
    </w:p>
    <w:p w:rsidR="000E700F" w:rsidRPr="0079095F" w:rsidRDefault="000E700F" w:rsidP="005D03B7">
      <w:pPr>
        <w:ind w:firstLine="540"/>
        <w:jc w:val="both"/>
        <w:rPr>
          <w:i/>
          <w:sz w:val="24"/>
          <w:szCs w:val="24"/>
        </w:rPr>
      </w:pPr>
      <w:r w:rsidRPr="0079095F">
        <w:rPr>
          <w:i/>
          <w:sz w:val="24"/>
          <w:szCs w:val="24"/>
        </w:rPr>
        <w:t>Примеры, иллюстрирующие вклад великих ученых-естествоиспытателей в развитие на</w:t>
      </w:r>
      <w:r w:rsidRPr="0079095F">
        <w:rPr>
          <w:i/>
          <w:sz w:val="24"/>
          <w:szCs w:val="24"/>
        </w:rPr>
        <w:t>у</w:t>
      </w:r>
      <w:r w:rsidRPr="0079095F">
        <w:rPr>
          <w:i/>
          <w:sz w:val="24"/>
          <w:szCs w:val="24"/>
        </w:rPr>
        <w:t>ки.</w:t>
      </w:r>
    </w:p>
    <w:p w:rsidR="000E700F" w:rsidRPr="0079095F" w:rsidRDefault="000E700F" w:rsidP="005D03B7">
      <w:pPr>
        <w:ind w:firstLine="540"/>
        <w:jc w:val="both"/>
        <w:rPr>
          <w:sz w:val="24"/>
          <w:szCs w:val="24"/>
        </w:rPr>
      </w:pPr>
      <w:r w:rsidRPr="0079095F">
        <w:rPr>
          <w:i/>
          <w:sz w:val="24"/>
          <w:szCs w:val="24"/>
        </w:rPr>
        <w:t>Демонстрации:</w:t>
      </w:r>
      <w:r w:rsidRPr="0079095F">
        <w:rPr>
          <w:sz w:val="24"/>
          <w:szCs w:val="24"/>
        </w:rPr>
        <w:t xml:space="preserve"> </w:t>
      </w:r>
    </w:p>
    <w:p w:rsidR="000E700F" w:rsidRPr="0079095F" w:rsidRDefault="000E700F" w:rsidP="00132940">
      <w:pPr>
        <w:ind w:firstLine="284"/>
        <w:jc w:val="both"/>
        <w:rPr>
          <w:i/>
          <w:sz w:val="24"/>
          <w:szCs w:val="24"/>
        </w:rPr>
      </w:pPr>
      <w:r w:rsidRPr="0079095F">
        <w:rPr>
          <w:sz w:val="24"/>
          <w:szCs w:val="24"/>
        </w:rPr>
        <w:t>Приборы для проведения естественнонаучных наблюдений и опытов.</w:t>
      </w:r>
    </w:p>
    <w:p w:rsidR="000E700F" w:rsidRPr="0079095F" w:rsidRDefault="000E700F" w:rsidP="00132940">
      <w:pPr>
        <w:ind w:firstLine="284"/>
        <w:jc w:val="both"/>
        <w:rPr>
          <w:sz w:val="24"/>
          <w:szCs w:val="24"/>
        </w:rPr>
      </w:pPr>
      <w:r w:rsidRPr="0079095F">
        <w:rPr>
          <w:sz w:val="24"/>
          <w:szCs w:val="24"/>
        </w:rPr>
        <w:t>[Примеры использования компьютера, сканера, цифрового микроскопа, магнитофона, ф</w:t>
      </w:r>
      <w:r w:rsidRPr="0079095F">
        <w:rPr>
          <w:sz w:val="24"/>
          <w:szCs w:val="24"/>
        </w:rPr>
        <w:t>о</w:t>
      </w:r>
      <w:r w:rsidRPr="0079095F">
        <w:rPr>
          <w:sz w:val="24"/>
          <w:szCs w:val="24"/>
        </w:rPr>
        <w:t>то- и видеокамеры при проведении естественнонаучных наблюд</w:t>
      </w:r>
      <w:r w:rsidRPr="0079095F">
        <w:rPr>
          <w:sz w:val="24"/>
          <w:szCs w:val="24"/>
        </w:rPr>
        <w:t>е</w:t>
      </w:r>
      <w:r w:rsidRPr="0079095F">
        <w:rPr>
          <w:sz w:val="24"/>
          <w:szCs w:val="24"/>
        </w:rPr>
        <w:t>ний и опытов].</w:t>
      </w:r>
    </w:p>
    <w:p w:rsidR="000E700F" w:rsidRPr="0079095F" w:rsidRDefault="000E700F" w:rsidP="00132940">
      <w:pPr>
        <w:pStyle w:val="21"/>
        <w:spacing w:after="0" w:line="240" w:lineRule="auto"/>
        <w:ind w:firstLine="284"/>
        <w:rPr>
          <w:i/>
          <w:sz w:val="24"/>
          <w:szCs w:val="24"/>
        </w:rPr>
      </w:pPr>
      <w:r w:rsidRPr="0079095F">
        <w:rPr>
          <w:sz w:val="24"/>
          <w:szCs w:val="24"/>
        </w:rPr>
        <w:t>Примеры использования различных естественнонаучных методов при изуч</w:t>
      </w:r>
      <w:r w:rsidRPr="0079095F">
        <w:rPr>
          <w:sz w:val="24"/>
          <w:szCs w:val="24"/>
        </w:rPr>
        <w:t>е</w:t>
      </w:r>
      <w:r w:rsidRPr="0079095F">
        <w:rPr>
          <w:sz w:val="24"/>
          <w:szCs w:val="24"/>
        </w:rPr>
        <w:t>нии объектов пр</w:t>
      </w:r>
      <w:r w:rsidRPr="0079095F">
        <w:rPr>
          <w:sz w:val="24"/>
          <w:szCs w:val="24"/>
        </w:rPr>
        <w:t>и</w:t>
      </w:r>
      <w:r w:rsidRPr="0079095F">
        <w:rPr>
          <w:sz w:val="24"/>
          <w:szCs w:val="24"/>
        </w:rPr>
        <w:t>роды.</w:t>
      </w:r>
    </w:p>
    <w:p w:rsidR="000E700F" w:rsidRPr="0079095F" w:rsidRDefault="000E700F" w:rsidP="00132940">
      <w:pPr>
        <w:ind w:firstLine="284"/>
        <w:jc w:val="both"/>
        <w:rPr>
          <w:i/>
          <w:sz w:val="24"/>
          <w:szCs w:val="24"/>
        </w:rPr>
      </w:pPr>
      <w:r w:rsidRPr="0079095F">
        <w:rPr>
          <w:sz w:val="24"/>
          <w:szCs w:val="24"/>
        </w:rPr>
        <w:t>Портреты великих ученых-естествоиспытателей.</w:t>
      </w:r>
    </w:p>
    <w:p w:rsidR="000E700F" w:rsidRPr="0079095F" w:rsidRDefault="000E700F" w:rsidP="005D03B7">
      <w:pPr>
        <w:ind w:firstLine="540"/>
        <w:jc w:val="both"/>
        <w:rPr>
          <w:i/>
          <w:sz w:val="24"/>
          <w:szCs w:val="24"/>
        </w:rPr>
      </w:pPr>
      <w:r w:rsidRPr="0079095F">
        <w:rPr>
          <w:i/>
          <w:sz w:val="24"/>
          <w:szCs w:val="24"/>
        </w:rPr>
        <w:t>Практические работы:</w:t>
      </w:r>
    </w:p>
    <w:p w:rsidR="000E700F" w:rsidRPr="0079095F" w:rsidRDefault="000E700F" w:rsidP="00132940">
      <w:pPr>
        <w:tabs>
          <w:tab w:val="left" w:pos="1440"/>
        </w:tabs>
        <w:ind w:firstLine="284"/>
        <w:jc w:val="both"/>
        <w:rPr>
          <w:sz w:val="24"/>
          <w:szCs w:val="24"/>
          <w:u w:val="single"/>
        </w:rPr>
      </w:pPr>
      <w:r w:rsidRPr="0079095F">
        <w:rPr>
          <w:sz w:val="24"/>
          <w:szCs w:val="24"/>
        </w:rPr>
        <w:t>Знакомство с назначением и правилами безопасного использования лабораторного обор</w:t>
      </w:r>
      <w:r w:rsidRPr="0079095F">
        <w:rPr>
          <w:sz w:val="24"/>
          <w:szCs w:val="24"/>
        </w:rPr>
        <w:t>у</w:t>
      </w:r>
      <w:r w:rsidRPr="0079095F">
        <w:rPr>
          <w:sz w:val="24"/>
          <w:szCs w:val="24"/>
        </w:rPr>
        <w:t>дов</w:t>
      </w:r>
      <w:r w:rsidRPr="0079095F">
        <w:rPr>
          <w:sz w:val="24"/>
          <w:szCs w:val="24"/>
        </w:rPr>
        <w:t>а</w:t>
      </w:r>
      <w:r w:rsidRPr="0079095F">
        <w:rPr>
          <w:sz w:val="24"/>
          <w:szCs w:val="24"/>
        </w:rPr>
        <w:t>ния.</w:t>
      </w:r>
    </w:p>
    <w:p w:rsidR="000E700F" w:rsidRPr="0079095F" w:rsidRDefault="000E700F" w:rsidP="00132940">
      <w:pPr>
        <w:ind w:firstLine="284"/>
        <w:jc w:val="both"/>
        <w:rPr>
          <w:i/>
          <w:sz w:val="24"/>
          <w:szCs w:val="24"/>
        </w:rPr>
      </w:pPr>
      <w:r w:rsidRPr="0079095F">
        <w:rPr>
          <w:sz w:val="24"/>
          <w:szCs w:val="24"/>
        </w:rPr>
        <w:t>Измерение длины, массы, температуры и времени различными способами. [Использов</w:t>
      </w:r>
      <w:r w:rsidRPr="0079095F">
        <w:rPr>
          <w:sz w:val="24"/>
          <w:szCs w:val="24"/>
        </w:rPr>
        <w:t>а</w:t>
      </w:r>
      <w:r w:rsidRPr="0079095F">
        <w:rPr>
          <w:sz w:val="24"/>
          <w:szCs w:val="24"/>
        </w:rPr>
        <w:t>ние цифровых измерителей расстояния, температуры и времени].</w:t>
      </w:r>
    </w:p>
    <w:p w:rsidR="000E700F" w:rsidRPr="0079095F" w:rsidRDefault="000E700F" w:rsidP="00132940">
      <w:pPr>
        <w:tabs>
          <w:tab w:val="left" w:pos="1440"/>
        </w:tabs>
        <w:ind w:firstLine="284"/>
        <w:jc w:val="both"/>
        <w:rPr>
          <w:sz w:val="24"/>
          <w:szCs w:val="24"/>
          <w:u w:val="single"/>
        </w:rPr>
      </w:pPr>
      <w:r w:rsidRPr="0079095F">
        <w:rPr>
          <w:sz w:val="24"/>
          <w:szCs w:val="24"/>
        </w:rPr>
        <w:t xml:space="preserve">Конструирование простейших измерительных приборов. </w:t>
      </w:r>
    </w:p>
    <w:p w:rsidR="000E700F" w:rsidRPr="0079095F" w:rsidRDefault="000E700F" w:rsidP="00132940">
      <w:pPr>
        <w:tabs>
          <w:tab w:val="left" w:pos="1440"/>
        </w:tabs>
        <w:ind w:firstLine="284"/>
        <w:jc w:val="both"/>
        <w:rPr>
          <w:sz w:val="24"/>
          <w:szCs w:val="24"/>
        </w:rPr>
      </w:pPr>
      <w:r w:rsidRPr="0079095F">
        <w:rPr>
          <w:sz w:val="24"/>
          <w:szCs w:val="24"/>
        </w:rPr>
        <w:lastRenderedPageBreak/>
        <w:t>Знакомство с правилами работы с различными типами справочных изданий по естестве</w:t>
      </w:r>
      <w:r w:rsidRPr="0079095F">
        <w:rPr>
          <w:sz w:val="24"/>
          <w:szCs w:val="24"/>
        </w:rPr>
        <w:t>н</w:t>
      </w:r>
      <w:r w:rsidRPr="0079095F">
        <w:rPr>
          <w:sz w:val="24"/>
          <w:szCs w:val="24"/>
        </w:rPr>
        <w:t>ным наукам: словарь, справочник величин, определитель, карты.</w:t>
      </w:r>
    </w:p>
    <w:p w:rsidR="000E700F" w:rsidRPr="0079095F" w:rsidRDefault="000E700F" w:rsidP="00132940">
      <w:pPr>
        <w:ind w:firstLine="284"/>
        <w:jc w:val="both"/>
        <w:rPr>
          <w:sz w:val="24"/>
          <w:szCs w:val="24"/>
          <w:u w:val="single"/>
        </w:rPr>
      </w:pPr>
      <w:r w:rsidRPr="0079095F">
        <w:rPr>
          <w:sz w:val="24"/>
          <w:szCs w:val="24"/>
        </w:rPr>
        <w:t xml:space="preserve"> [Поиск информации в сети </w:t>
      </w:r>
      <w:r w:rsidRPr="0079095F">
        <w:rPr>
          <w:sz w:val="24"/>
          <w:szCs w:val="24"/>
          <w:lang w:val="en-US"/>
        </w:rPr>
        <w:t>Internet</w:t>
      </w:r>
      <w:r w:rsidRPr="0079095F">
        <w:rPr>
          <w:sz w:val="24"/>
          <w:szCs w:val="24"/>
        </w:rPr>
        <w:t xml:space="preserve"> и справочниках на компакт-дисках].</w:t>
      </w:r>
    </w:p>
    <w:p w:rsidR="000E700F" w:rsidRPr="0079095F" w:rsidRDefault="000E700F" w:rsidP="00132940">
      <w:pPr>
        <w:pStyle w:val="2"/>
        <w:spacing w:before="0" w:after="0"/>
        <w:ind w:firstLine="284"/>
        <w:rPr>
          <w:rFonts w:ascii="Times New Roman" w:hAnsi="Times New Roman" w:cs="Times New Roman"/>
          <w:b w:val="0"/>
          <w:sz w:val="24"/>
          <w:szCs w:val="24"/>
        </w:rPr>
      </w:pPr>
      <w:r w:rsidRPr="0079095F">
        <w:rPr>
          <w:rFonts w:ascii="Times New Roman" w:hAnsi="Times New Roman" w:cs="Times New Roman"/>
          <w:b w:val="0"/>
          <w:sz w:val="24"/>
          <w:szCs w:val="24"/>
        </w:rPr>
        <w:t>Многообразие тел, веществ и явлений природы (40 час)</w:t>
      </w:r>
    </w:p>
    <w:p w:rsidR="000E700F" w:rsidRPr="0079095F" w:rsidRDefault="000E700F" w:rsidP="005D03B7">
      <w:pPr>
        <w:ind w:firstLine="540"/>
        <w:jc w:val="both"/>
        <w:rPr>
          <w:sz w:val="24"/>
          <w:szCs w:val="24"/>
        </w:rPr>
      </w:pPr>
      <w:r w:rsidRPr="0079095F">
        <w:rPr>
          <w:sz w:val="24"/>
          <w:szCs w:val="24"/>
        </w:rPr>
        <w:t>Звездное небо: основные созвездия, суточное движение звезд. Строение Солнечной с</w:t>
      </w:r>
      <w:r w:rsidRPr="0079095F">
        <w:rPr>
          <w:sz w:val="24"/>
          <w:szCs w:val="24"/>
        </w:rPr>
        <w:t>и</w:t>
      </w:r>
      <w:r w:rsidRPr="0079095F">
        <w:rPr>
          <w:sz w:val="24"/>
          <w:szCs w:val="24"/>
        </w:rPr>
        <w:t>ст</w:t>
      </w:r>
      <w:r w:rsidRPr="0079095F">
        <w:rPr>
          <w:sz w:val="24"/>
          <w:szCs w:val="24"/>
        </w:rPr>
        <w:t>е</w:t>
      </w:r>
      <w:r w:rsidRPr="0079095F">
        <w:rPr>
          <w:sz w:val="24"/>
          <w:szCs w:val="24"/>
        </w:rPr>
        <w:t xml:space="preserve">мы: Солнце и планеты. </w:t>
      </w:r>
      <w:r w:rsidRPr="0079095F">
        <w:rPr>
          <w:i/>
          <w:sz w:val="24"/>
          <w:szCs w:val="24"/>
        </w:rPr>
        <w:t>Представление о Солнце как одной из звезд.</w:t>
      </w:r>
      <w:r w:rsidRPr="0079095F">
        <w:rPr>
          <w:sz w:val="24"/>
          <w:szCs w:val="24"/>
        </w:rPr>
        <w:t xml:space="preserve"> </w:t>
      </w:r>
    </w:p>
    <w:p w:rsidR="000E700F" w:rsidRPr="0079095F" w:rsidRDefault="000E700F" w:rsidP="005D03B7">
      <w:pPr>
        <w:ind w:firstLine="540"/>
        <w:jc w:val="both"/>
        <w:rPr>
          <w:b/>
          <w:i/>
          <w:sz w:val="24"/>
          <w:szCs w:val="24"/>
        </w:rPr>
      </w:pPr>
      <w:proofErr w:type="gramStart"/>
      <w:r w:rsidRPr="0079095F">
        <w:rPr>
          <w:i/>
          <w:sz w:val="24"/>
          <w:szCs w:val="24"/>
        </w:rPr>
        <w:t>История «вытеснения» Земли из центра Вселенной (Птолемей, Н. Копе</w:t>
      </w:r>
      <w:r w:rsidRPr="0079095F">
        <w:rPr>
          <w:i/>
          <w:sz w:val="24"/>
          <w:szCs w:val="24"/>
        </w:rPr>
        <w:t>р</w:t>
      </w:r>
      <w:r w:rsidRPr="0079095F">
        <w:rPr>
          <w:i/>
          <w:sz w:val="24"/>
          <w:szCs w:val="24"/>
        </w:rPr>
        <w:t>ник, Г.Галилей, Дж. Бруно и др.)</w:t>
      </w:r>
      <w:r w:rsidRPr="0079095F">
        <w:rPr>
          <w:b/>
          <w:i/>
          <w:sz w:val="24"/>
          <w:szCs w:val="24"/>
        </w:rPr>
        <w:t xml:space="preserve"> </w:t>
      </w:r>
      <w:proofErr w:type="gramEnd"/>
    </w:p>
    <w:p w:rsidR="000E700F" w:rsidRPr="0079095F" w:rsidRDefault="000E700F" w:rsidP="005D03B7">
      <w:pPr>
        <w:ind w:firstLine="540"/>
        <w:jc w:val="both"/>
        <w:rPr>
          <w:sz w:val="24"/>
          <w:szCs w:val="24"/>
        </w:rPr>
      </w:pPr>
      <w:r w:rsidRPr="0079095F">
        <w:rPr>
          <w:sz w:val="24"/>
          <w:szCs w:val="24"/>
        </w:rPr>
        <w:t xml:space="preserve">Вещества в окружающем мире и их использование человеком. </w:t>
      </w:r>
      <w:r w:rsidRPr="0079095F">
        <w:rPr>
          <w:i/>
          <w:sz w:val="24"/>
          <w:szCs w:val="24"/>
        </w:rPr>
        <w:t>Простые и сложные в</w:t>
      </w:r>
      <w:r w:rsidRPr="0079095F">
        <w:rPr>
          <w:i/>
          <w:sz w:val="24"/>
          <w:szCs w:val="24"/>
        </w:rPr>
        <w:t>е</w:t>
      </w:r>
      <w:r w:rsidRPr="0079095F">
        <w:rPr>
          <w:i/>
          <w:sz w:val="24"/>
          <w:szCs w:val="24"/>
        </w:rPr>
        <w:t>щества, смеси</w:t>
      </w:r>
      <w:r w:rsidRPr="0079095F">
        <w:rPr>
          <w:sz w:val="24"/>
          <w:szCs w:val="24"/>
        </w:rPr>
        <w:t>. Примеры явлений превращения веществ (горение, гниение и др.).</w:t>
      </w:r>
    </w:p>
    <w:p w:rsidR="000E700F" w:rsidRPr="0079095F" w:rsidRDefault="000E700F" w:rsidP="005D03B7">
      <w:pPr>
        <w:ind w:firstLine="540"/>
        <w:jc w:val="both"/>
        <w:rPr>
          <w:sz w:val="24"/>
          <w:szCs w:val="24"/>
        </w:rPr>
      </w:pPr>
      <w:r w:rsidRPr="0079095F">
        <w:rPr>
          <w:sz w:val="24"/>
          <w:szCs w:val="24"/>
        </w:rPr>
        <w:t>Примеры различных физических явлений (механических, тепловых, световых) и их и</w:t>
      </w:r>
      <w:r w:rsidRPr="0079095F">
        <w:rPr>
          <w:sz w:val="24"/>
          <w:szCs w:val="24"/>
        </w:rPr>
        <w:t>с</w:t>
      </w:r>
      <w:r w:rsidRPr="0079095F">
        <w:rPr>
          <w:sz w:val="24"/>
          <w:szCs w:val="24"/>
        </w:rPr>
        <w:t xml:space="preserve">пользования в повседневной жизни. </w:t>
      </w:r>
    </w:p>
    <w:p w:rsidR="000E700F" w:rsidRPr="0079095F" w:rsidRDefault="000E700F" w:rsidP="005D03B7">
      <w:pPr>
        <w:ind w:firstLine="540"/>
        <w:jc w:val="both"/>
        <w:rPr>
          <w:sz w:val="24"/>
          <w:szCs w:val="24"/>
        </w:rPr>
      </w:pPr>
      <w:r w:rsidRPr="0079095F">
        <w:rPr>
          <w:sz w:val="24"/>
          <w:szCs w:val="24"/>
        </w:rPr>
        <w:t>Погодные явления. Основные характеристики погоды (температура, осадки, обла</w:t>
      </w:r>
      <w:r w:rsidRPr="0079095F">
        <w:rPr>
          <w:sz w:val="24"/>
          <w:szCs w:val="24"/>
        </w:rPr>
        <w:t>ч</w:t>
      </w:r>
      <w:r w:rsidRPr="0079095F">
        <w:rPr>
          <w:sz w:val="24"/>
          <w:szCs w:val="24"/>
        </w:rPr>
        <w:t xml:space="preserve">ность, ветер). </w:t>
      </w:r>
      <w:r w:rsidRPr="0079095F">
        <w:rPr>
          <w:i/>
          <w:sz w:val="24"/>
          <w:szCs w:val="24"/>
        </w:rPr>
        <w:t>Примеры влияния погоды на организм человека.</w:t>
      </w:r>
      <w:r w:rsidRPr="0079095F">
        <w:rPr>
          <w:sz w:val="24"/>
          <w:szCs w:val="24"/>
        </w:rPr>
        <w:t xml:space="preserve"> </w:t>
      </w:r>
    </w:p>
    <w:p w:rsidR="000E700F" w:rsidRPr="0079095F" w:rsidRDefault="000E700F" w:rsidP="005D03B7">
      <w:pPr>
        <w:pStyle w:val="31"/>
        <w:spacing w:after="0"/>
        <w:rPr>
          <w:sz w:val="24"/>
          <w:szCs w:val="24"/>
        </w:rPr>
      </w:pPr>
      <w:r w:rsidRPr="0079095F">
        <w:rPr>
          <w:sz w:val="24"/>
          <w:szCs w:val="24"/>
        </w:rPr>
        <w:t xml:space="preserve">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 </w:t>
      </w:r>
    </w:p>
    <w:p w:rsidR="000E700F" w:rsidRPr="0079095F" w:rsidRDefault="000E700F" w:rsidP="005D03B7">
      <w:pPr>
        <w:ind w:firstLine="540"/>
        <w:jc w:val="both"/>
        <w:rPr>
          <w:b/>
          <w:i/>
          <w:sz w:val="24"/>
          <w:szCs w:val="24"/>
        </w:rPr>
      </w:pPr>
      <w:r w:rsidRPr="0079095F">
        <w:rPr>
          <w:i/>
          <w:sz w:val="24"/>
          <w:szCs w:val="24"/>
        </w:rPr>
        <w:t>Демонстрации:</w:t>
      </w:r>
    </w:p>
    <w:p w:rsidR="000E700F" w:rsidRPr="0079095F" w:rsidRDefault="000E700F" w:rsidP="00132940">
      <w:pPr>
        <w:ind w:firstLine="284"/>
        <w:jc w:val="both"/>
        <w:rPr>
          <w:sz w:val="24"/>
          <w:szCs w:val="24"/>
        </w:rPr>
      </w:pPr>
      <w:r w:rsidRPr="0079095F">
        <w:rPr>
          <w:sz w:val="24"/>
          <w:szCs w:val="24"/>
        </w:rPr>
        <w:t>Карта звездного неба.</w:t>
      </w:r>
    </w:p>
    <w:p w:rsidR="000E700F" w:rsidRPr="0079095F" w:rsidRDefault="000E700F" w:rsidP="00132940">
      <w:pPr>
        <w:ind w:firstLine="284"/>
        <w:jc w:val="both"/>
        <w:rPr>
          <w:sz w:val="24"/>
          <w:szCs w:val="24"/>
        </w:rPr>
      </w:pPr>
      <w:r w:rsidRPr="0079095F">
        <w:rPr>
          <w:sz w:val="24"/>
          <w:szCs w:val="24"/>
        </w:rPr>
        <w:t>Модель Солнечной системы.</w:t>
      </w:r>
    </w:p>
    <w:p w:rsidR="000E700F" w:rsidRPr="0079095F" w:rsidRDefault="000E700F" w:rsidP="00132940">
      <w:pPr>
        <w:ind w:firstLine="284"/>
        <w:jc w:val="both"/>
        <w:rPr>
          <w:sz w:val="24"/>
          <w:szCs w:val="24"/>
        </w:rPr>
      </w:pPr>
      <w:r w:rsidRPr="0079095F">
        <w:rPr>
          <w:sz w:val="24"/>
          <w:szCs w:val="24"/>
        </w:rPr>
        <w:t>Фотографии планет Солнечной системы.</w:t>
      </w:r>
    </w:p>
    <w:p w:rsidR="000E700F" w:rsidRPr="0079095F" w:rsidRDefault="000E700F" w:rsidP="00132940">
      <w:pPr>
        <w:ind w:firstLine="284"/>
        <w:jc w:val="both"/>
        <w:rPr>
          <w:sz w:val="24"/>
          <w:szCs w:val="24"/>
        </w:rPr>
      </w:pPr>
      <w:r w:rsidRPr="0079095F">
        <w:rPr>
          <w:sz w:val="24"/>
          <w:szCs w:val="24"/>
        </w:rPr>
        <w:t xml:space="preserve">Глобус. </w:t>
      </w:r>
    </w:p>
    <w:p w:rsidR="000E700F" w:rsidRPr="0079095F" w:rsidRDefault="000E700F" w:rsidP="00132940">
      <w:pPr>
        <w:ind w:firstLine="284"/>
        <w:jc w:val="both"/>
        <w:rPr>
          <w:sz w:val="24"/>
          <w:szCs w:val="24"/>
        </w:rPr>
      </w:pPr>
      <w:r w:rsidRPr="0079095F">
        <w:rPr>
          <w:sz w:val="24"/>
          <w:szCs w:val="24"/>
        </w:rPr>
        <w:t>Примеры простых и сложных веществ, смесей (кислорода, меди, угля, воды, гранита, см</w:t>
      </w:r>
      <w:r w:rsidRPr="0079095F">
        <w:rPr>
          <w:sz w:val="24"/>
          <w:szCs w:val="24"/>
        </w:rPr>
        <w:t>е</w:t>
      </w:r>
      <w:r w:rsidRPr="0079095F">
        <w:rPr>
          <w:sz w:val="24"/>
          <w:szCs w:val="24"/>
        </w:rPr>
        <w:t xml:space="preserve">си железных опилок и кварцевого песка и т.п.) </w:t>
      </w:r>
    </w:p>
    <w:p w:rsidR="000E700F" w:rsidRPr="0079095F" w:rsidRDefault="000E700F" w:rsidP="00132940">
      <w:pPr>
        <w:ind w:firstLine="284"/>
        <w:jc w:val="both"/>
        <w:rPr>
          <w:sz w:val="24"/>
          <w:szCs w:val="24"/>
        </w:rPr>
      </w:pPr>
      <w:r w:rsidRPr="0079095F">
        <w:rPr>
          <w:sz w:val="24"/>
          <w:szCs w:val="24"/>
        </w:rPr>
        <w:t xml:space="preserve">Опыты, демонстрирующие горение веществ. </w:t>
      </w:r>
    </w:p>
    <w:p w:rsidR="000E700F" w:rsidRPr="0079095F" w:rsidRDefault="000E700F" w:rsidP="00132940">
      <w:pPr>
        <w:ind w:firstLine="284"/>
        <w:jc w:val="both"/>
        <w:rPr>
          <w:sz w:val="24"/>
          <w:szCs w:val="24"/>
        </w:rPr>
      </w:pPr>
      <w:r w:rsidRPr="0079095F">
        <w:rPr>
          <w:sz w:val="24"/>
          <w:szCs w:val="24"/>
        </w:rPr>
        <w:t>Примеры различных физических явлений</w:t>
      </w:r>
      <w:r w:rsidRPr="0079095F">
        <w:rPr>
          <w:b/>
          <w:sz w:val="24"/>
          <w:szCs w:val="24"/>
        </w:rPr>
        <w:t>:</w:t>
      </w:r>
      <w:r w:rsidRPr="0079095F">
        <w:rPr>
          <w:sz w:val="24"/>
          <w:szCs w:val="24"/>
        </w:rPr>
        <w:t xml:space="preserve"> механических (падение тел и т.п.), тепловых (плавление льда и т.п.), световых (разложение белого света при прохождении через при</w:t>
      </w:r>
      <w:r w:rsidRPr="0079095F">
        <w:rPr>
          <w:sz w:val="24"/>
          <w:szCs w:val="24"/>
        </w:rPr>
        <w:t>з</w:t>
      </w:r>
      <w:r w:rsidRPr="0079095F">
        <w:rPr>
          <w:sz w:val="24"/>
          <w:szCs w:val="24"/>
        </w:rPr>
        <w:t>му и т.п.).</w:t>
      </w:r>
    </w:p>
    <w:p w:rsidR="000E700F" w:rsidRPr="0079095F" w:rsidRDefault="000E700F" w:rsidP="00132940">
      <w:pPr>
        <w:tabs>
          <w:tab w:val="left" w:pos="1080"/>
        </w:tabs>
        <w:ind w:firstLine="284"/>
        <w:jc w:val="both"/>
        <w:rPr>
          <w:sz w:val="24"/>
          <w:szCs w:val="24"/>
        </w:rPr>
      </w:pPr>
      <w:r w:rsidRPr="0079095F">
        <w:rPr>
          <w:sz w:val="24"/>
          <w:szCs w:val="24"/>
        </w:rPr>
        <w:t>Примеры приспособлений растений и животных к среде обитания (фотогр</w:t>
      </w:r>
      <w:r w:rsidRPr="0079095F">
        <w:rPr>
          <w:sz w:val="24"/>
          <w:szCs w:val="24"/>
        </w:rPr>
        <w:t>а</w:t>
      </w:r>
      <w:r w:rsidRPr="0079095F">
        <w:rPr>
          <w:sz w:val="24"/>
          <w:szCs w:val="24"/>
        </w:rPr>
        <w:t>фии, гербарии, [использование цифрового микроскопа, электронных коллекций из</w:t>
      </w:r>
      <w:r w:rsidRPr="0079095F">
        <w:rPr>
          <w:sz w:val="24"/>
          <w:szCs w:val="24"/>
        </w:rPr>
        <w:t>о</w:t>
      </w:r>
      <w:r w:rsidRPr="0079095F">
        <w:rPr>
          <w:sz w:val="24"/>
          <w:szCs w:val="24"/>
        </w:rPr>
        <w:t>бражений] и т.п.).</w:t>
      </w:r>
    </w:p>
    <w:p w:rsidR="000E700F" w:rsidRPr="0079095F" w:rsidRDefault="000E700F" w:rsidP="005D03B7">
      <w:pPr>
        <w:tabs>
          <w:tab w:val="left" w:pos="900"/>
        </w:tabs>
        <w:ind w:left="540"/>
        <w:jc w:val="both"/>
        <w:rPr>
          <w:i/>
          <w:sz w:val="24"/>
          <w:szCs w:val="24"/>
        </w:rPr>
      </w:pPr>
      <w:r w:rsidRPr="0079095F">
        <w:rPr>
          <w:i/>
          <w:sz w:val="24"/>
          <w:szCs w:val="24"/>
        </w:rPr>
        <w:t>Практические работы:</w:t>
      </w:r>
    </w:p>
    <w:p w:rsidR="000E700F" w:rsidRPr="0079095F" w:rsidRDefault="000E700F" w:rsidP="00132940">
      <w:pPr>
        <w:ind w:firstLine="284"/>
        <w:jc w:val="both"/>
        <w:rPr>
          <w:sz w:val="24"/>
          <w:szCs w:val="24"/>
        </w:rPr>
      </w:pPr>
      <w:r w:rsidRPr="0079095F">
        <w:rPr>
          <w:sz w:val="24"/>
          <w:szCs w:val="24"/>
        </w:rPr>
        <w:t>Наблюдение суточного движения Солнца и звезд. [Фотографирование звездного неба с использованием цифрового фотоаппарат и компьютера].</w:t>
      </w:r>
    </w:p>
    <w:p w:rsidR="000E700F" w:rsidRPr="0079095F" w:rsidRDefault="000E700F" w:rsidP="00132940">
      <w:pPr>
        <w:ind w:firstLine="284"/>
        <w:jc w:val="both"/>
        <w:rPr>
          <w:sz w:val="24"/>
          <w:szCs w:val="24"/>
        </w:rPr>
      </w:pPr>
      <w:r w:rsidRPr="0079095F">
        <w:rPr>
          <w:sz w:val="24"/>
          <w:szCs w:val="24"/>
        </w:rPr>
        <w:t>Работа с подвижной картой звездного неба.</w:t>
      </w:r>
    </w:p>
    <w:p w:rsidR="000E700F" w:rsidRPr="0079095F" w:rsidRDefault="000E700F" w:rsidP="00132940">
      <w:pPr>
        <w:pStyle w:val="21"/>
        <w:tabs>
          <w:tab w:val="left" w:pos="1080"/>
        </w:tabs>
        <w:spacing w:after="0" w:line="240" w:lineRule="auto"/>
        <w:ind w:firstLine="284"/>
        <w:rPr>
          <w:sz w:val="24"/>
          <w:szCs w:val="24"/>
        </w:rPr>
      </w:pPr>
      <w:r w:rsidRPr="0079095F">
        <w:rPr>
          <w:sz w:val="24"/>
          <w:szCs w:val="24"/>
        </w:rPr>
        <w:t xml:space="preserve">Описание и сравнение признаков 2-3-х веществ. </w:t>
      </w:r>
      <w:proofErr w:type="gramStart"/>
      <w:r w:rsidRPr="0079095F">
        <w:rPr>
          <w:sz w:val="24"/>
          <w:szCs w:val="24"/>
        </w:rPr>
        <w:t>[Заполнение полей в базах данных.</w:t>
      </w:r>
      <w:proofErr w:type="gramEnd"/>
      <w:r w:rsidRPr="0079095F">
        <w:rPr>
          <w:sz w:val="24"/>
          <w:szCs w:val="24"/>
        </w:rPr>
        <w:t xml:space="preserve"> </w:t>
      </w:r>
      <w:proofErr w:type="gramStart"/>
      <w:r w:rsidRPr="0079095F">
        <w:rPr>
          <w:sz w:val="24"/>
          <w:szCs w:val="24"/>
        </w:rPr>
        <w:t>По</w:t>
      </w:r>
      <w:r w:rsidRPr="0079095F">
        <w:rPr>
          <w:sz w:val="24"/>
          <w:szCs w:val="24"/>
        </w:rPr>
        <w:t>д</w:t>
      </w:r>
      <w:r w:rsidRPr="0079095F">
        <w:rPr>
          <w:sz w:val="24"/>
          <w:szCs w:val="24"/>
        </w:rPr>
        <w:t>гото</w:t>
      </w:r>
      <w:r w:rsidRPr="0079095F">
        <w:rPr>
          <w:sz w:val="24"/>
          <w:szCs w:val="24"/>
        </w:rPr>
        <w:t>в</w:t>
      </w:r>
      <w:r w:rsidRPr="0079095F">
        <w:rPr>
          <w:sz w:val="24"/>
          <w:szCs w:val="24"/>
        </w:rPr>
        <w:t>ка собственного выступления с иллюстрациями].</w:t>
      </w:r>
      <w:proofErr w:type="gramEnd"/>
    </w:p>
    <w:p w:rsidR="000E700F" w:rsidRPr="0079095F" w:rsidRDefault="000E700F" w:rsidP="00132940">
      <w:pPr>
        <w:ind w:firstLine="284"/>
        <w:jc w:val="both"/>
        <w:rPr>
          <w:sz w:val="24"/>
          <w:szCs w:val="24"/>
        </w:rPr>
      </w:pPr>
      <w:r w:rsidRPr="0079095F">
        <w:rPr>
          <w:sz w:val="24"/>
          <w:szCs w:val="24"/>
        </w:rPr>
        <w:t>Наблюдение признаков химической реакции (изменение цвета, вкуса, выделение газа, тепла, появление запаха, образование осадка).</w:t>
      </w:r>
    </w:p>
    <w:p w:rsidR="000E700F" w:rsidRPr="0079095F" w:rsidRDefault="000E700F" w:rsidP="00132940">
      <w:pPr>
        <w:pStyle w:val="21"/>
        <w:spacing w:after="0" w:line="240" w:lineRule="auto"/>
        <w:ind w:firstLine="284"/>
        <w:rPr>
          <w:sz w:val="24"/>
          <w:szCs w:val="24"/>
        </w:rPr>
      </w:pPr>
      <w:r w:rsidRPr="0079095F">
        <w:rPr>
          <w:sz w:val="24"/>
          <w:szCs w:val="24"/>
        </w:rPr>
        <w:t>Исследование 1-2-х физических явлений (зависимость скорости испарения жидкости от ее температуры, площади поверхности, рода жидкости, и т.п.) [Использование цифровых изм</w:t>
      </w:r>
      <w:r w:rsidRPr="0079095F">
        <w:rPr>
          <w:sz w:val="24"/>
          <w:szCs w:val="24"/>
        </w:rPr>
        <w:t>е</w:t>
      </w:r>
      <w:r w:rsidRPr="0079095F">
        <w:rPr>
          <w:sz w:val="24"/>
          <w:szCs w:val="24"/>
        </w:rPr>
        <w:t>рителей, замедленной цифровой видеосъемки].</w:t>
      </w:r>
    </w:p>
    <w:p w:rsidR="000E700F" w:rsidRPr="0079095F" w:rsidRDefault="000E700F" w:rsidP="00132940">
      <w:pPr>
        <w:tabs>
          <w:tab w:val="left" w:pos="1080"/>
        </w:tabs>
        <w:ind w:firstLine="284"/>
        <w:jc w:val="both"/>
        <w:rPr>
          <w:sz w:val="24"/>
          <w:szCs w:val="24"/>
        </w:rPr>
      </w:pPr>
      <w:r w:rsidRPr="0079095F">
        <w:rPr>
          <w:sz w:val="24"/>
          <w:szCs w:val="24"/>
        </w:rPr>
        <w:t>Наблюдение погоды, измерение температуры воздуха, направления и скорости ветра. [И</w:t>
      </w:r>
      <w:r w:rsidRPr="0079095F">
        <w:rPr>
          <w:sz w:val="24"/>
          <w:szCs w:val="24"/>
        </w:rPr>
        <w:t>с</w:t>
      </w:r>
      <w:r w:rsidRPr="0079095F">
        <w:rPr>
          <w:sz w:val="24"/>
          <w:szCs w:val="24"/>
        </w:rPr>
        <w:t>пользование цифровых измерителей, компьютерная регистрация показателей погоды их гр</w:t>
      </w:r>
      <w:r w:rsidRPr="0079095F">
        <w:rPr>
          <w:sz w:val="24"/>
          <w:szCs w:val="24"/>
        </w:rPr>
        <w:t>а</w:t>
      </w:r>
      <w:r w:rsidRPr="0079095F">
        <w:rPr>
          <w:sz w:val="24"/>
          <w:szCs w:val="24"/>
        </w:rPr>
        <w:t>фическое представление, ведение компьютерного дневника погоды].</w:t>
      </w:r>
    </w:p>
    <w:p w:rsidR="000E700F" w:rsidRPr="0079095F" w:rsidRDefault="000E700F" w:rsidP="00132940">
      <w:pPr>
        <w:ind w:firstLine="284"/>
        <w:jc w:val="both"/>
        <w:rPr>
          <w:sz w:val="24"/>
          <w:szCs w:val="24"/>
        </w:rPr>
      </w:pPr>
      <w:r w:rsidRPr="0079095F">
        <w:rPr>
          <w:sz w:val="24"/>
          <w:szCs w:val="24"/>
        </w:rPr>
        <w:t>Оценка влияния погодных условий на самочувствие людей (опрос родителей и близких людей). [Запись на видеокамеру опроса, подготовка и проведение выступления с компь</w:t>
      </w:r>
      <w:r w:rsidRPr="0079095F">
        <w:rPr>
          <w:sz w:val="24"/>
          <w:szCs w:val="24"/>
        </w:rPr>
        <w:t>ю</w:t>
      </w:r>
      <w:r w:rsidRPr="0079095F">
        <w:rPr>
          <w:sz w:val="24"/>
          <w:szCs w:val="24"/>
        </w:rPr>
        <w:t>терной по</w:t>
      </w:r>
      <w:r w:rsidRPr="0079095F">
        <w:rPr>
          <w:sz w:val="24"/>
          <w:szCs w:val="24"/>
        </w:rPr>
        <w:t>д</w:t>
      </w:r>
      <w:r w:rsidRPr="0079095F">
        <w:rPr>
          <w:sz w:val="24"/>
          <w:szCs w:val="24"/>
        </w:rPr>
        <w:t>держкой].</w:t>
      </w:r>
    </w:p>
    <w:p w:rsidR="000E700F" w:rsidRPr="0079095F" w:rsidRDefault="000E700F" w:rsidP="00132940">
      <w:pPr>
        <w:ind w:firstLine="284"/>
        <w:jc w:val="both"/>
        <w:rPr>
          <w:sz w:val="24"/>
          <w:szCs w:val="24"/>
        </w:rPr>
      </w:pPr>
      <w:r w:rsidRPr="0079095F">
        <w:rPr>
          <w:sz w:val="24"/>
          <w:szCs w:val="24"/>
        </w:rPr>
        <w:t>Исследование влияния температуры, света и влажности на прорастание семян. [Запись х</w:t>
      </w:r>
      <w:r w:rsidRPr="0079095F">
        <w:rPr>
          <w:sz w:val="24"/>
          <w:szCs w:val="24"/>
        </w:rPr>
        <w:t>о</w:t>
      </w:r>
      <w:r w:rsidRPr="0079095F">
        <w:rPr>
          <w:sz w:val="24"/>
          <w:szCs w:val="24"/>
        </w:rPr>
        <w:t>да процессов с использованием замедленной цифровой видеосъемки и цифровых датч</w:t>
      </w:r>
      <w:r w:rsidRPr="0079095F">
        <w:rPr>
          <w:sz w:val="24"/>
          <w:szCs w:val="24"/>
        </w:rPr>
        <w:t>и</w:t>
      </w:r>
      <w:r w:rsidRPr="0079095F">
        <w:rPr>
          <w:sz w:val="24"/>
          <w:szCs w:val="24"/>
        </w:rPr>
        <w:t>ков].</w:t>
      </w:r>
    </w:p>
    <w:p w:rsidR="000E700F" w:rsidRPr="0079095F" w:rsidRDefault="000E700F" w:rsidP="00132940">
      <w:pPr>
        <w:ind w:firstLine="284"/>
        <w:jc w:val="both"/>
        <w:rPr>
          <w:sz w:val="24"/>
          <w:szCs w:val="24"/>
        </w:rPr>
      </w:pPr>
      <w:r w:rsidRPr="0079095F">
        <w:rPr>
          <w:sz w:val="24"/>
          <w:szCs w:val="24"/>
        </w:rPr>
        <w:t>Определение названий растений и животных с использованием различных источников информации (фотографий, атласов-определителей, чучел, гербариев, [электронных колле</w:t>
      </w:r>
      <w:r w:rsidRPr="0079095F">
        <w:rPr>
          <w:sz w:val="24"/>
          <w:szCs w:val="24"/>
        </w:rPr>
        <w:t>к</w:t>
      </w:r>
      <w:r w:rsidRPr="0079095F">
        <w:rPr>
          <w:sz w:val="24"/>
          <w:szCs w:val="24"/>
        </w:rPr>
        <w:t xml:space="preserve">ций] и др.); </w:t>
      </w:r>
    </w:p>
    <w:p w:rsidR="000E700F" w:rsidRPr="0079095F" w:rsidRDefault="000E700F" w:rsidP="00132940">
      <w:pPr>
        <w:pStyle w:val="21"/>
        <w:spacing w:after="0" w:line="240" w:lineRule="auto"/>
        <w:ind w:firstLine="284"/>
        <w:rPr>
          <w:sz w:val="24"/>
          <w:szCs w:val="24"/>
        </w:rPr>
      </w:pPr>
      <w:r w:rsidRPr="0079095F">
        <w:rPr>
          <w:sz w:val="24"/>
          <w:szCs w:val="24"/>
        </w:rPr>
        <w:lastRenderedPageBreak/>
        <w:t>Знакомство с экологическими проблемами своей местности и доступными путями их р</w:t>
      </w:r>
      <w:r w:rsidRPr="0079095F">
        <w:rPr>
          <w:sz w:val="24"/>
          <w:szCs w:val="24"/>
        </w:rPr>
        <w:t>е</w:t>
      </w:r>
      <w:r w:rsidRPr="0079095F">
        <w:rPr>
          <w:sz w:val="24"/>
          <w:szCs w:val="24"/>
        </w:rPr>
        <w:t>шения (на примере утилизации бытового мусора, экономного и</w:t>
      </w:r>
      <w:r w:rsidRPr="0079095F">
        <w:rPr>
          <w:sz w:val="24"/>
          <w:szCs w:val="24"/>
        </w:rPr>
        <w:t>с</w:t>
      </w:r>
      <w:r w:rsidRPr="0079095F">
        <w:rPr>
          <w:sz w:val="24"/>
          <w:szCs w:val="24"/>
        </w:rPr>
        <w:t>пользования воды, энергии и др.). [Цифровая фотография и видеозапись состояния окружающей среды, интервью с жит</w:t>
      </w:r>
      <w:r w:rsidRPr="0079095F">
        <w:rPr>
          <w:sz w:val="24"/>
          <w:szCs w:val="24"/>
        </w:rPr>
        <w:t>е</w:t>
      </w:r>
      <w:r w:rsidRPr="0079095F">
        <w:rPr>
          <w:sz w:val="24"/>
          <w:szCs w:val="24"/>
        </w:rPr>
        <w:t>лями и представителями территориальных экологических организаций, подготовка высту</w:t>
      </w:r>
      <w:r w:rsidRPr="0079095F">
        <w:rPr>
          <w:sz w:val="24"/>
          <w:szCs w:val="24"/>
        </w:rPr>
        <w:t>п</w:t>
      </w:r>
      <w:r w:rsidRPr="0079095F">
        <w:rPr>
          <w:sz w:val="24"/>
          <w:szCs w:val="24"/>
        </w:rPr>
        <w:t>лений с компьюте</w:t>
      </w:r>
      <w:r w:rsidRPr="0079095F">
        <w:rPr>
          <w:sz w:val="24"/>
          <w:szCs w:val="24"/>
        </w:rPr>
        <w:t>р</w:t>
      </w:r>
      <w:r w:rsidRPr="0079095F">
        <w:rPr>
          <w:sz w:val="24"/>
          <w:szCs w:val="24"/>
        </w:rPr>
        <w:t>ной поддержкой].</w:t>
      </w:r>
    </w:p>
    <w:p w:rsidR="000E700F" w:rsidRPr="0079095F" w:rsidRDefault="000E700F" w:rsidP="00132940">
      <w:pPr>
        <w:pStyle w:val="2"/>
        <w:spacing w:before="0" w:after="0"/>
        <w:ind w:firstLine="284"/>
        <w:rPr>
          <w:rFonts w:ascii="Times New Roman" w:hAnsi="Times New Roman" w:cs="Times New Roman"/>
          <w:b w:val="0"/>
          <w:sz w:val="24"/>
          <w:szCs w:val="24"/>
        </w:rPr>
      </w:pPr>
      <w:r w:rsidRPr="0079095F">
        <w:rPr>
          <w:rFonts w:ascii="Times New Roman" w:hAnsi="Times New Roman" w:cs="Times New Roman"/>
          <w:b w:val="0"/>
          <w:sz w:val="24"/>
          <w:szCs w:val="24"/>
        </w:rPr>
        <w:t>Здоровье человека и безопасность жизни (10 час)</w:t>
      </w:r>
    </w:p>
    <w:p w:rsidR="000E700F" w:rsidRPr="0079095F" w:rsidRDefault="000E700F" w:rsidP="005D03B7">
      <w:pPr>
        <w:ind w:firstLine="540"/>
        <w:jc w:val="both"/>
        <w:rPr>
          <w:sz w:val="24"/>
          <w:szCs w:val="24"/>
        </w:rPr>
      </w:pPr>
      <w:r w:rsidRPr="0079095F">
        <w:rPr>
          <w:sz w:val="24"/>
          <w:szCs w:val="24"/>
        </w:rPr>
        <w:t>Взаимосвязь здоровья и образа жизни (на примерах двигательной активности, раци</w:t>
      </w:r>
      <w:r w:rsidRPr="0079095F">
        <w:rPr>
          <w:sz w:val="24"/>
          <w:szCs w:val="24"/>
        </w:rPr>
        <w:t>о</w:t>
      </w:r>
      <w:r w:rsidRPr="0079095F">
        <w:rPr>
          <w:sz w:val="24"/>
          <w:szCs w:val="24"/>
        </w:rPr>
        <w:t xml:space="preserve">нального питания, закаливания и др.). </w:t>
      </w:r>
      <w:r w:rsidRPr="0079095F">
        <w:rPr>
          <w:i/>
          <w:sz w:val="24"/>
          <w:szCs w:val="24"/>
        </w:rPr>
        <w:t>Профилактика вредных привычек (курения, алког</w:t>
      </w:r>
      <w:r w:rsidRPr="0079095F">
        <w:rPr>
          <w:i/>
          <w:sz w:val="24"/>
          <w:szCs w:val="24"/>
        </w:rPr>
        <w:t>о</w:t>
      </w:r>
      <w:r w:rsidRPr="0079095F">
        <w:rPr>
          <w:i/>
          <w:sz w:val="24"/>
          <w:szCs w:val="24"/>
        </w:rPr>
        <w:t>лизма, наркомании), их влияние на здоровье.</w:t>
      </w:r>
      <w:r w:rsidRPr="0079095F">
        <w:rPr>
          <w:sz w:val="24"/>
          <w:szCs w:val="24"/>
        </w:rPr>
        <w:t xml:space="preserve"> </w:t>
      </w:r>
    </w:p>
    <w:p w:rsidR="000E700F" w:rsidRPr="0079095F" w:rsidRDefault="000E700F" w:rsidP="005D03B7">
      <w:pPr>
        <w:ind w:firstLine="540"/>
        <w:jc w:val="both"/>
        <w:rPr>
          <w:i/>
          <w:sz w:val="24"/>
          <w:szCs w:val="24"/>
        </w:rPr>
      </w:pPr>
      <w:r w:rsidRPr="0079095F">
        <w:rPr>
          <w:i/>
          <w:sz w:val="24"/>
          <w:szCs w:val="24"/>
        </w:rPr>
        <w:t>Комфортные экологические условия жизнедеятельности человека.</w:t>
      </w:r>
    </w:p>
    <w:p w:rsidR="000E700F" w:rsidRPr="0079095F" w:rsidRDefault="000E700F" w:rsidP="005D03B7">
      <w:pPr>
        <w:ind w:firstLine="540"/>
        <w:jc w:val="both"/>
        <w:rPr>
          <w:sz w:val="24"/>
          <w:szCs w:val="24"/>
        </w:rPr>
      </w:pPr>
      <w:r w:rsidRPr="0079095F">
        <w:rPr>
          <w:sz w:val="24"/>
          <w:szCs w:val="24"/>
        </w:rPr>
        <w:t>Правила поведения в опасных ситуациях природного происхождения (при сильном ве</w:t>
      </w:r>
      <w:r w:rsidRPr="0079095F">
        <w:rPr>
          <w:sz w:val="24"/>
          <w:szCs w:val="24"/>
        </w:rPr>
        <w:t>т</w:t>
      </w:r>
      <w:r w:rsidRPr="0079095F">
        <w:rPr>
          <w:sz w:val="24"/>
          <w:szCs w:val="24"/>
        </w:rPr>
        <w:t>ре, во время грозы, под градом, при встрече с опасными животн</w:t>
      </w:r>
      <w:r w:rsidRPr="0079095F">
        <w:rPr>
          <w:sz w:val="24"/>
          <w:szCs w:val="24"/>
        </w:rPr>
        <w:t>ы</w:t>
      </w:r>
      <w:r w:rsidRPr="0079095F">
        <w:rPr>
          <w:sz w:val="24"/>
          <w:szCs w:val="24"/>
        </w:rPr>
        <w:t>ми, ядовитыми растениями и т.п.). Простейшие способы оказания первой помощи (при кровотечениях, тра</w:t>
      </w:r>
      <w:r w:rsidRPr="0079095F">
        <w:rPr>
          <w:sz w:val="24"/>
          <w:szCs w:val="24"/>
        </w:rPr>
        <w:t>в</w:t>
      </w:r>
      <w:r w:rsidRPr="0079095F">
        <w:rPr>
          <w:sz w:val="24"/>
          <w:szCs w:val="24"/>
        </w:rPr>
        <w:t>мах).</w:t>
      </w:r>
    </w:p>
    <w:p w:rsidR="000E700F" w:rsidRPr="0079095F" w:rsidRDefault="000E700F" w:rsidP="005D03B7">
      <w:pPr>
        <w:ind w:firstLine="540"/>
        <w:jc w:val="both"/>
        <w:rPr>
          <w:i/>
          <w:sz w:val="24"/>
          <w:szCs w:val="24"/>
        </w:rPr>
      </w:pPr>
      <w:r w:rsidRPr="0079095F">
        <w:rPr>
          <w:i/>
          <w:sz w:val="24"/>
          <w:szCs w:val="24"/>
        </w:rPr>
        <w:t>Демонстрации:</w:t>
      </w:r>
    </w:p>
    <w:p w:rsidR="000E700F" w:rsidRPr="0079095F" w:rsidRDefault="000E700F" w:rsidP="00132940">
      <w:pPr>
        <w:ind w:firstLine="284"/>
        <w:jc w:val="both"/>
        <w:rPr>
          <w:i/>
          <w:sz w:val="24"/>
          <w:szCs w:val="24"/>
        </w:rPr>
      </w:pPr>
      <w:r w:rsidRPr="0079095F">
        <w:rPr>
          <w:sz w:val="24"/>
          <w:szCs w:val="24"/>
        </w:rPr>
        <w:t>Примеры положительного влияния здорового образа жизни и отрицательного влияния вредных привычек на здоровье человека (видеофрагменты, слайды, фотографии и др.)</w:t>
      </w:r>
    </w:p>
    <w:p w:rsidR="000E700F" w:rsidRPr="0079095F" w:rsidRDefault="000E700F" w:rsidP="00132940">
      <w:pPr>
        <w:ind w:firstLine="284"/>
        <w:jc w:val="both"/>
        <w:rPr>
          <w:i/>
          <w:sz w:val="24"/>
          <w:szCs w:val="24"/>
        </w:rPr>
      </w:pPr>
      <w:r w:rsidRPr="0079095F">
        <w:rPr>
          <w:sz w:val="24"/>
          <w:szCs w:val="24"/>
        </w:rPr>
        <w:t>Примеры экологически комфортных и эстетически привлекательных условий жизнеде</w:t>
      </w:r>
      <w:r w:rsidRPr="0079095F">
        <w:rPr>
          <w:sz w:val="24"/>
          <w:szCs w:val="24"/>
        </w:rPr>
        <w:t>я</w:t>
      </w:r>
      <w:r w:rsidRPr="0079095F">
        <w:rPr>
          <w:sz w:val="24"/>
          <w:szCs w:val="24"/>
        </w:rPr>
        <w:t>тельности людей на примере создания городского и сельского ландшафта, оформления ж</w:t>
      </w:r>
      <w:r w:rsidRPr="0079095F">
        <w:rPr>
          <w:sz w:val="24"/>
          <w:szCs w:val="24"/>
        </w:rPr>
        <w:t>и</w:t>
      </w:r>
      <w:r w:rsidRPr="0079095F">
        <w:rPr>
          <w:sz w:val="24"/>
          <w:szCs w:val="24"/>
        </w:rPr>
        <w:t>лых пом</w:t>
      </w:r>
      <w:r w:rsidRPr="0079095F">
        <w:rPr>
          <w:sz w:val="24"/>
          <w:szCs w:val="24"/>
        </w:rPr>
        <w:t>е</w:t>
      </w:r>
      <w:r w:rsidRPr="0079095F">
        <w:rPr>
          <w:sz w:val="24"/>
          <w:szCs w:val="24"/>
        </w:rPr>
        <w:t xml:space="preserve">щений, зон рекреации и т.д. </w:t>
      </w:r>
    </w:p>
    <w:p w:rsidR="000E700F" w:rsidRPr="0079095F" w:rsidRDefault="000E700F" w:rsidP="00132940">
      <w:pPr>
        <w:ind w:firstLine="284"/>
        <w:jc w:val="both"/>
        <w:rPr>
          <w:i/>
          <w:sz w:val="24"/>
          <w:szCs w:val="24"/>
        </w:rPr>
      </w:pPr>
      <w:r w:rsidRPr="0079095F">
        <w:rPr>
          <w:sz w:val="24"/>
          <w:szCs w:val="24"/>
        </w:rPr>
        <w:t>Примеры ядовитых растений и опасных животных своей местности.</w:t>
      </w:r>
    </w:p>
    <w:p w:rsidR="000E700F" w:rsidRPr="0079095F" w:rsidRDefault="000E700F" w:rsidP="005D03B7">
      <w:pPr>
        <w:pStyle w:val="30"/>
        <w:ind w:firstLine="540"/>
        <w:rPr>
          <w:sz w:val="24"/>
        </w:rPr>
      </w:pPr>
      <w:r w:rsidRPr="0079095F">
        <w:rPr>
          <w:i/>
          <w:sz w:val="24"/>
        </w:rPr>
        <w:t>Практические работы:</w:t>
      </w:r>
    </w:p>
    <w:p w:rsidR="000E700F" w:rsidRPr="0079095F" w:rsidRDefault="000E700F" w:rsidP="00132940">
      <w:pPr>
        <w:pStyle w:val="30"/>
        <w:ind w:firstLine="284"/>
        <w:rPr>
          <w:sz w:val="24"/>
        </w:rPr>
      </w:pPr>
      <w:r w:rsidRPr="0079095F">
        <w:rPr>
          <w:sz w:val="24"/>
        </w:rPr>
        <w:t>Определение сторон горизонта при помощи компаса, Полярной звезды, расположения Солнца над горизонтом и местных признаков для ориентации на м</w:t>
      </w:r>
      <w:r w:rsidRPr="0079095F">
        <w:rPr>
          <w:sz w:val="24"/>
        </w:rPr>
        <w:t>е</w:t>
      </w:r>
      <w:r w:rsidRPr="0079095F">
        <w:rPr>
          <w:sz w:val="24"/>
        </w:rPr>
        <w:t>стности.</w:t>
      </w:r>
    </w:p>
    <w:p w:rsidR="000E700F" w:rsidRPr="0079095F" w:rsidRDefault="000E700F" w:rsidP="00132940">
      <w:pPr>
        <w:pStyle w:val="30"/>
        <w:ind w:firstLine="284"/>
        <w:rPr>
          <w:sz w:val="24"/>
        </w:rPr>
      </w:pPr>
      <w:r w:rsidRPr="0079095F">
        <w:rPr>
          <w:sz w:val="24"/>
        </w:rPr>
        <w:t>Измерение своего роста и массы тела с целью определения физического развития, сравн</w:t>
      </w:r>
      <w:r w:rsidRPr="0079095F">
        <w:rPr>
          <w:sz w:val="24"/>
        </w:rPr>
        <w:t>е</w:t>
      </w:r>
      <w:r w:rsidRPr="0079095F">
        <w:rPr>
          <w:sz w:val="24"/>
        </w:rPr>
        <w:t>ние показателей своего развития с возрастными нормами.</w:t>
      </w:r>
    </w:p>
    <w:p w:rsidR="000E700F" w:rsidRPr="0079095F" w:rsidRDefault="000E700F" w:rsidP="00132940">
      <w:pPr>
        <w:tabs>
          <w:tab w:val="left" w:pos="1080"/>
        </w:tabs>
        <w:ind w:firstLine="284"/>
        <w:jc w:val="both"/>
        <w:rPr>
          <w:sz w:val="24"/>
          <w:szCs w:val="24"/>
        </w:rPr>
      </w:pPr>
      <w:r w:rsidRPr="0079095F">
        <w:rPr>
          <w:sz w:val="24"/>
          <w:szCs w:val="24"/>
        </w:rPr>
        <w:t>Наблюдение за самочувствием (настроение, аппетит, сон, желание заниматься физическ</w:t>
      </w:r>
      <w:r w:rsidRPr="0079095F">
        <w:rPr>
          <w:sz w:val="24"/>
          <w:szCs w:val="24"/>
        </w:rPr>
        <w:t>и</w:t>
      </w:r>
      <w:r w:rsidRPr="0079095F">
        <w:rPr>
          <w:sz w:val="24"/>
          <w:szCs w:val="24"/>
        </w:rPr>
        <w:t>ми упражнениями, переносимость умственной и физической нагрузки и др.) [Ведение ко</w:t>
      </w:r>
      <w:r w:rsidRPr="0079095F">
        <w:rPr>
          <w:sz w:val="24"/>
          <w:szCs w:val="24"/>
        </w:rPr>
        <w:t>м</w:t>
      </w:r>
      <w:r w:rsidRPr="0079095F">
        <w:rPr>
          <w:sz w:val="24"/>
          <w:szCs w:val="24"/>
        </w:rPr>
        <w:t>пьютерного дневника наблюдения за самочувств</w:t>
      </w:r>
      <w:r w:rsidRPr="0079095F">
        <w:rPr>
          <w:sz w:val="24"/>
          <w:szCs w:val="24"/>
        </w:rPr>
        <w:t>и</w:t>
      </w:r>
      <w:r w:rsidRPr="0079095F">
        <w:rPr>
          <w:sz w:val="24"/>
          <w:szCs w:val="24"/>
        </w:rPr>
        <w:t>ем].</w:t>
      </w:r>
    </w:p>
    <w:p w:rsidR="000E700F" w:rsidRPr="0079095F" w:rsidRDefault="000E700F" w:rsidP="00132940">
      <w:pPr>
        <w:pStyle w:val="30"/>
        <w:ind w:firstLine="284"/>
        <w:rPr>
          <w:sz w:val="24"/>
        </w:rPr>
      </w:pPr>
      <w:r w:rsidRPr="0079095F">
        <w:rPr>
          <w:sz w:val="24"/>
        </w:rPr>
        <w:t>Овладение способами оказания первой медицинской помощи при различных травмах, укусах ядовитых животных, воздействии ядовитых растений.</w:t>
      </w:r>
    </w:p>
    <w:p w:rsidR="000E700F" w:rsidRPr="0079095F" w:rsidRDefault="000E700F" w:rsidP="005D03B7">
      <w:pPr>
        <w:pStyle w:val="2"/>
        <w:spacing w:before="0" w:after="0"/>
        <w:rPr>
          <w:rFonts w:ascii="Times New Roman" w:hAnsi="Times New Roman" w:cs="Times New Roman"/>
          <w:i w:val="0"/>
          <w:sz w:val="24"/>
          <w:szCs w:val="24"/>
        </w:rPr>
      </w:pPr>
      <w:r w:rsidRPr="0079095F">
        <w:rPr>
          <w:rFonts w:ascii="Times New Roman" w:hAnsi="Times New Roman" w:cs="Times New Roman"/>
          <w:sz w:val="24"/>
          <w:szCs w:val="24"/>
        </w:rPr>
        <w:t>Резерв учебного времени 10 часов</w:t>
      </w:r>
    </w:p>
    <w:p w:rsidR="00132940" w:rsidRPr="0079095F" w:rsidRDefault="000E700F" w:rsidP="00132940">
      <w:pPr>
        <w:pStyle w:val="2"/>
        <w:spacing w:before="0" w:after="0"/>
        <w:jc w:val="center"/>
        <w:rPr>
          <w:rFonts w:ascii="Times New Roman" w:hAnsi="Times New Roman" w:cs="Times New Roman"/>
          <w:i w:val="0"/>
          <w:sz w:val="24"/>
          <w:szCs w:val="24"/>
        </w:rPr>
      </w:pPr>
      <w:r w:rsidRPr="0079095F">
        <w:rPr>
          <w:rFonts w:ascii="Times New Roman" w:hAnsi="Times New Roman" w:cs="Times New Roman"/>
          <w:i w:val="0"/>
          <w:sz w:val="24"/>
          <w:szCs w:val="24"/>
        </w:rPr>
        <w:t>ТРЕБОВАНИЯ К УРОВНЮ</w:t>
      </w:r>
      <w:r w:rsidR="00132940" w:rsidRPr="0079095F">
        <w:rPr>
          <w:rFonts w:ascii="Times New Roman" w:hAnsi="Times New Roman" w:cs="Times New Roman"/>
          <w:i w:val="0"/>
          <w:sz w:val="24"/>
          <w:szCs w:val="24"/>
        </w:rPr>
        <w:t xml:space="preserve"> </w:t>
      </w:r>
      <w:r w:rsidRPr="0079095F">
        <w:rPr>
          <w:rFonts w:ascii="Times New Roman" w:hAnsi="Times New Roman" w:cs="Times New Roman"/>
          <w:i w:val="0"/>
          <w:sz w:val="24"/>
          <w:szCs w:val="24"/>
        </w:rPr>
        <w:t>ПОДГОТОВКИ УЧАЩИХСЯ,</w:t>
      </w:r>
    </w:p>
    <w:p w:rsidR="000E700F" w:rsidRPr="0079095F" w:rsidRDefault="000E700F" w:rsidP="00132940">
      <w:pPr>
        <w:pStyle w:val="2"/>
        <w:spacing w:before="0" w:after="0"/>
        <w:jc w:val="center"/>
        <w:rPr>
          <w:rFonts w:ascii="Times New Roman" w:hAnsi="Times New Roman" w:cs="Times New Roman"/>
          <w:i w:val="0"/>
          <w:sz w:val="24"/>
          <w:szCs w:val="24"/>
        </w:rPr>
      </w:pPr>
      <w:proofErr w:type="gramStart"/>
      <w:r w:rsidRPr="0079095F">
        <w:rPr>
          <w:rFonts w:ascii="Times New Roman" w:hAnsi="Times New Roman" w:cs="Times New Roman"/>
          <w:i w:val="0"/>
          <w:sz w:val="24"/>
          <w:szCs w:val="24"/>
        </w:rPr>
        <w:t>ЗАКАНЧ</w:t>
      </w:r>
      <w:r w:rsidRPr="0079095F">
        <w:rPr>
          <w:rFonts w:ascii="Times New Roman" w:hAnsi="Times New Roman" w:cs="Times New Roman"/>
          <w:i w:val="0"/>
          <w:sz w:val="24"/>
          <w:szCs w:val="24"/>
        </w:rPr>
        <w:t>И</w:t>
      </w:r>
      <w:r w:rsidRPr="0079095F">
        <w:rPr>
          <w:rFonts w:ascii="Times New Roman" w:hAnsi="Times New Roman" w:cs="Times New Roman"/>
          <w:i w:val="0"/>
          <w:sz w:val="24"/>
          <w:szCs w:val="24"/>
        </w:rPr>
        <w:t>ВАЮЩИХ</w:t>
      </w:r>
      <w:proofErr w:type="gramEnd"/>
      <w:r w:rsidRPr="0079095F">
        <w:rPr>
          <w:rFonts w:ascii="Times New Roman" w:hAnsi="Times New Roman" w:cs="Times New Roman"/>
          <w:i w:val="0"/>
          <w:sz w:val="24"/>
          <w:szCs w:val="24"/>
        </w:rPr>
        <w:t xml:space="preserve"> 5 КЛАСС</w:t>
      </w:r>
    </w:p>
    <w:p w:rsidR="000E700F" w:rsidRPr="0079095F" w:rsidRDefault="000E700F" w:rsidP="005D03B7">
      <w:pPr>
        <w:ind w:firstLine="567"/>
        <w:jc w:val="both"/>
        <w:rPr>
          <w:b/>
          <w:i/>
          <w:sz w:val="24"/>
          <w:szCs w:val="24"/>
        </w:rPr>
      </w:pPr>
      <w:r w:rsidRPr="0079095F">
        <w:rPr>
          <w:b/>
          <w:i/>
          <w:sz w:val="24"/>
          <w:szCs w:val="24"/>
        </w:rPr>
        <w:t>В результате изучения природоведения ученик до</w:t>
      </w:r>
      <w:r w:rsidRPr="0079095F">
        <w:rPr>
          <w:b/>
          <w:i/>
          <w:sz w:val="24"/>
          <w:szCs w:val="24"/>
        </w:rPr>
        <w:t>л</w:t>
      </w:r>
      <w:r w:rsidRPr="0079095F">
        <w:rPr>
          <w:b/>
          <w:i/>
          <w:sz w:val="24"/>
          <w:szCs w:val="24"/>
        </w:rPr>
        <w:t>жен</w:t>
      </w:r>
    </w:p>
    <w:p w:rsidR="000E700F" w:rsidRPr="0079095F" w:rsidRDefault="000E700F" w:rsidP="005D03B7">
      <w:pPr>
        <w:ind w:firstLine="567"/>
        <w:jc w:val="both"/>
        <w:rPr>
          <w:b/>
          <w:sz w:val="24"/>
          <w:szCs w:val="24"/>
        </w:rPr>
      </w:pPr>
      <w:r w:rsidRPr="0079095F">
        <w:rPr>
          <w:b/>
          <w:sz w:val="24"/>
          <w:szCs w:val="24"/>
        </w:rPr>
        <w:t>знать/понимать</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о многообразии тел, веществ и явлений природы и их простейших классификациях; о</w:t>
      </w:r>
      <w:r w:rsidRPr="0079095F">
        <w:rPr>
          <w:sz w:val="24"/>
          <w:szCs w:val="24"/>
        </w:rPr>
        <w:t>т</w:t>
      </w:r>
      <w:r w:rsidRPr="0079095F">
        <w:rPr>
          <w:sz w:val="24"/>
          <w:szCs w:val="24"/>
        </w:rPr>
        <w:t xml:space="preserve">дельных методах изучения природы; </w:t>
      </w:r>
    </w:p>
    <w:p w:rsidR="000E700F" w:rsidRPr="0079095F" w:rsidRDefault="000E700F" w:rsidP="00166D0D">
      <w:pPr>
        <w:numPr>
          <w:ilvl w:val="0"/>
          <w:numId w:val="60"/>
        </w:numPr>
        <w:tabs>
          <w:tab w:val="clear" w:pos="567"/>
          <w:tab w:val="left" w:pos="426"/>
        </w:tabs>
        <w:ind w:left="0" w:firstLine="284"/>
        <w:jc w:val="both"/>
        <w:rPr>
          <w:b/>
          <w:sz w:val="24"/>
          <w:szCs w:val="24"/>
        </w:rPr>
      </w:pPr>
      <w:r w:rsidRPr="0079095F">
        <w:rPr>
          <w:sz w:val="24"/>
          <w:szCs w:val="24"/>
        </w:rPr>
        <w:t>основные характеристики погоды, факторы здорового образа жизни, экологические пр</w:t>
      </w:r>
      <w:r w:rsidRPr="0079095F">
        <w:rPr>
          <w:sz w:val="24"/>
          <w:szCs w:val="24"/>
        </w:rPr>
        <w:t>о</w:t>
      </w:r>
      <w:r w:rsidRPr="0079095F">
        <w:rPr>
          <w:sz w:val="24"/>
          <w:szCs w:val="24"/>
        </w:rPr>
        <w:t>блемы своей местности и пути их решения.</w:t>
      </w:r>
    </w:p>
    <w:p w:rsidR="000E700F" w:rsidRPr="0079095F" w:rsidRDefault="000E700F" w:rsidP="00132940">
      <w:pPr>
        <w:tabs>
          <w:tab w:val="left" w:pos="426"/>
        </w:tabs>
        <w:ind w:firstLine="284"/>
        <w:jc w:val="both"/>
        <w:rPr>
          <w:b/>
          <w:sz w:val="24"/>
          <w:szCs w:val="24"/>
        </w:rPr>
      </w:pPr>
      <w:r w:rsidRPr="0079095F">
        <w:rPr>
          <w:b/>
          <w:sz w:val="24"/>
          <w:szCs w:val="24"/>
        </w:rPr>
        <w:t>уметь</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w:t>
      </w:r>
      <w:r w:rsidRPr="0079095F">
        <w:rPr>
          <w:sz w:val="24"/>
          <w:szCs w:val="24"/>
        </w:rPr>
        <w:t>т</w:t>
      </w:r>
      <w:r w:rsidRPr="0079095F">
        <w:rPr>
          <w:sz w:val="24"/>
          <w:szCs w:val="24"/>
        </w:rPr>
        <w:t>ласа-определителя;</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приводить примеры физических явлений, явлений превращения веществ, приспособл</w:t>
      </w:r>
      <w:r w:rsidRPr="0079095F">
        <w:rPr>
          <w:sz w:val="24"/>
          <w:szCs w:val="24"/>
        </w:rPr>
        <w:t>е</w:t>
      </w:r>
      <w:r w:rsidRPr="0079095F">
        <w:rPr>
          <w:sz w:val="24"/>
          <w:szCs w:val="24"/>
        </w:rPr>
        <w:t>ний растений к различным способам размножения; приспособл</w:t>
      </w:r>
      <w:r w:rsidRPr="0079095F">
        <w:rPr>
          <w:sz w:val="24"/>
          <w:szCs w:val="24"/>
        </w:rPr>
        <w:t>е</w:t>
      </w:r>
      <w:r w:rsidRPr="0079095F">
        <w:rPr>
          <w:sz w:val="24"/>
          <w:szCs w:val="24"/>
        </w:rPr>
        <w:t>ний животных к условиям среды обитания; изменений в окружающей среде под воздействием ч</w:t>
      </w:r>
      <w:r w:rsidRPr="0079095F">
        <w:rPr>
          <w:sz w:val="24"/>
          <w:szCs w:val="24"/>
        </w:rPr>
        <w:t>е</w:t>
      </w:r>
      <w:r w:rsidRPr="0079095F">
        <w:rPr>
          <w:sz w:val="24"/>
          <w:szCs w:val="24"/>
        </w:rPr>
        <w:t xml:space="preserve">ловека; </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указывать на модели положение Солнца и Земли в Солне</w:t>
      </w:r>
      <w:r w:rsidRPr="0079095F">
        <w:rPr>
          <w:sz w:val="24"/>
          <w:szCs w:val="24"/>
        </w:rPr>
        <w:t>ч</w:t>
      </w:r>
      <w:r w:rsidRPr="0079095F">
        <w:rPr>
          <w:sz w:val="24"/>
          <w:szCs w:val="24"/>
        </w:rPr>
        <w:t>ной системе;</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находить несколько созвездий Северного полушария при помощи звез</w:t>
      </w:r>
      <w:r w:rsidRPr="0079095F">
        <w:rPr>
          <w:sz w:val="24"/>
          <w:szCs w:val="24"/>
        </w:rPr>
        <w:t>д</w:t>
      </w:r>
      <w:r w:rsidRPr="0079095F">
        <w:rPr>
          <w:sz w:val="24"/>
          <w:szCs w:val="24"/>
        </w:rPr>
        <w:t>ной карты;</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описывать личные наблюдения или опыты, различать в них цель (гипотезу), условия  проведения и полученные результаты;</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сравнивать природные объекты не менее чем по 3-4 признакам;</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описывать по предложенному плану внешний вид изученных тел и в</w:t>
      </w:r>
      <w:r w:rsidRPr="0079095F">
        <w:rPr>
          <w:sz w:val="24"/>
          <w:szCs w:val="24"/>
        </w:rPr>
        <w:t>е</w:t>
      </w:r>
      <w:r w:rsidRPr="0079095F">
        <w:rPr>
          <w:sz w:val="24"/>
          <w:szCs w:val="24"/>
        </w:rPr>
        <w:t>ществ;</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lastRenderedPageBreak/>
        <w:t>использовать дополнительные источники для выполнения учебной зад</w:t>
      </w:r>
      <w:r w:rsidRPr="0079095F">
        <w:rPr>
          <w:sz w:val="24"/>
          <w:szCs w:val="24"/>
        </w:rPr>
        <w:t>а</w:t>
      </w:r>
      <w:r w:rsidRPr="0079095F">
        <w:rPr>
          <w:sz w:val="24"/>
          <w:szCs w:val="24"/>
        </w:rPr>
        <w:t>чи;</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 xml:space="preserve">находить значение указанных терминов в справочной литературе; </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кратко пересказывать учебный текст естественнонаучного характера; отвечать на вопр</w:t>
      </w:r>
      <w:r w:rsidRPr="0079095F">
        <w:rPr>
          <w:sz w:val="24"/>
          <w:szCs w:val="24"/>
        </w:rPr>
        <w:t>о</w:t>
      </w:r>
      <w:r w:rsidRPr="0079095F">
        <w:rPr>
          <w:sz w:val="24"/>
          <w:szCs w:val="24"/>
        </w:rPr>
        <w:t>сы по его содержанию; выделять его главную мысль;</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использовать естественнонаучную лексику в самостоятельно подготовленных устных сообщениях (на 2-3 минуты);</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пользоваться приборами для измерения изученных физических величин;</w:t>
      </w:r>
    </w:p>
    <w:p w:rsidR="000E700F" w:rsidRPr="0079095F" w:rsidRDefault="000E700F" w:rsidP="00166D0D">
      <w:pPr>
        <w:numPr>
          <w:ilvl w:val="0"/>
          <w:numId w:val="60"/>
        </w:numPr>
        <w:tabs>
          <w:tab w:val="clear" w:pos="567"/>
          <w:tab w:val="left" w:pos="426"/>
          <w:tab w:val="left" w:pos="720"/>
        </w:tabs>
        <w:ind w:left="0" w:firstLine="284"/>
        <w:jc w:val="both"/>
        <w:rPr>
          <w:sz w:val="24"/>
          <w:szCs w:val="24"/>
        </w:rPr>
      </w:pPr>
      <w:r w:rsidRPr="0079095F">
        <w:rPr>
          <w:sz w:val="24"/>
          <w:szCs w:val="24"/>
        </w:rPr>
        <w:t>следовать правилам безопасности при проведении практических работ.</w:t>
      </w:r>
    </w:p>
    <w:p w:rsidR="000E700F" w:rsidRPr="0079095F" w:rsidRDefault="000E700F" w:rsidP="00132940">
      <w:pPr>
        <w:tabs>
          <w:tab w:val="left" w:pos="426"/>
        </w:tabs>
        <w:ind w:firstLine="284"/>
        <w:jc w:val="both"/>
        <w:rPr>
          <w:b/>
          <w:sz w:val="24"/>
          <w:szCs w:val="24"/>
        </w:rPr>
      </w:pPr>
      <w:r w:rsidRPr="0079095F">
        <w:rPr>
          <w:b/>
          <w:sz w:val="24"/>
          <w:szCs w:val="24"/>
        </w:rPr>
        <w:t>Использовать приобретенные знания и умения в практической деятельности и п</w:t>
      </w:r>
      <w:r w:rsidRPr="0079095F">
        <w:rPr>
          <w:b/>
          <w:sz w:val="24"/>
          <w:szCs w:val="24"/>
        </w:rPr>
        <w:t>о</w:t>
      </w:r>
      <w:r w:rsidRPr="0079095F">
        <w:rPr>
          <w:b/>
          <w:sz w:val="24"/>
          <w:szCs w:val="24"/>
        </w:rPr>
        <w:t xml:space="preserve">вседневной жизни </w:t>
      </w:r>
      <w:proofErr w:type="gramStart"/>
      <w:r w:rsidRPr="0079095F">
        <w:rPr>
          <w:b/>
          <w:sz w:val="24"/>
          <w:szCs w:val="24"/>
        </w:rPr>
        <w:t>для</w:t>
      </w:r>
      <w:proofErr w:type="gramEnd"/>
      <w:r w:rsidRPr="0079095F">
        <w:rPr>
          <w:b/>
          <w:sz w:val="24"/>
          <w:szCs w:val="24"/>
        </w:rPr>
        <w:t>:</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определения сторон горизонта с помощью компаса, Полярной звезды и местных призн</w:t>
      </w:r>
      <w:r w:rsidRPr="0079095F">
        <w:rPr>
          <w:sz w:val="24"/>
          <w:szCs w:val="24"/>
        </w:rPr>
        <w:t>а</w:t>
      </w:r>
      <w:r w:rsidRPr="0079095F">
        <w:rPr>
          <w:sz w:val="24"/>
          <w:szCs w:val="24"/>
        </w:rPr>
        <w:t xml:space="preserve">ков; </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измерения роста, температуры и массы тела, сравнения показателей своего развития с возрастными нормами;</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определения наиболее распространенных в данной местности ядовитых ра</w:t>
      </w:r>
      <w:r w:rsidRPr="0079095F">
        <w:rPr>
          <w:sz w:val="24"/>
          <w:szCs w:val="24"/>
        </w:rPr>
        <w:t>с</w:t>
      </w:r>
      <w:r w:rsidRPr="0079095F">
        <w:rPr>
          <w:sz w:val="24"/>
          <w:szCs w:val="24"/>
        </w:rPr>
        <w:t>тений, грибов и опасных животных; следования нормам экологического и безопасного поведения в пр</w:t>
      </w:r>
      <w:r w:rsidRPr="0079095F">
        <w:rPr>
          <w:sz w:val="24"/>
          <w:szCs w:val="24"/>
        </w:rPr>
        <w:t>и</w:t>
      </w:r>
      <w:r w:rsidRPr="0079095F">
        <w:rPr>
          <w:sz w:val="24"/>
          <w:szCs w:val="24"/>
        </w:rPr>
        <w:t>родной среде;</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составления простейших рекомендаций по содержанию и уходу за комнатными и друг</w:t>
      </w:r>
      <w:r w:rsidRPr="0079095F">
        <w:rPr>
          <w:sz w:val="24"/>
          <w:szCs w:val="24"/>
        </w:rPr>
        <w:t>и</w:t>
      </w:r>
      <w:r w:rsidRPr="0079095F">
        <w:rPr>
          <w:sz w:val="24"/>
          <w:szCs w:val="24"/>
        </w:rPr>
        <w:t>ми культурными растениями, домашними животными;</w:t>
      </w:r>
    </w:p>
    <w:p w:rsidR="000E700F" w:rsidRPr="0079095F" w:rsidRDefault="000E700F" w:rsidP="00166D0D">
      <w:pPr>
        <w:numPr>
          <w:ilvl w:val="0"/>
          <w:numId w:val="60"/>
        </w:numPr>
        <w:tabs>
          <w:tab w:val="clear" w:pos="567"/>
          <w:tab w:val="left" w:pos="426"/>
        </w:tabs>
        <w:ind w:left="0" w:firstLine="284"/>
        <w:jc w:val="both"/>
        <w:rPr>
          <w:sz w:val="24"/>
          <w:szCs w:val="24"/>
        </w:rPr>
      </w:pPr>
      <w:r w:rsidRPr="0079095F">
        <w:rPr>
          <w:sz w:val="24"/>
          <w:szCs w:val="24"/>
        </w:rPr>
        <w:t>оказания первой помощи при капиллярных кровотечениях, несложных травмах.</w:t>
      </w:r>
    </w:p>
    <w:p w:rsidR="000E700F" w:rsidRPr="0079095F" w:rsidRDefault="000E700F" w:rsidP="00132940">
      <w:pPr>
        <w:tabs>
          <w:tab w:val="left" w:pos="426"/>
        </w:tabs>
        <w:ind w:firstLine="284"/>
        <w:jc w:val="both"/>
        <w:rPr>
          <w:sz w:val="24"/>
          <w:szCs w:val="24"/>
        </w:rPr>
      </w:pPr>
    </w:p>
    <w:p w:rsidR="000E700F" w:rsidRPr="0079095F" w:rsidRDefault="000E700F" w:rsidP="005D03B7">
      <w:pPr>
        <w:jc w:val="center"/>
        <w:rPr>
          <w:b/>
          <w:caps/>
          <w:sz w:val="24"/>
          <w:szCs w:val="24"/>
        </w:rPr>
      </w:pPr>
      <w:r w:rsidRPr="0079095F">
        <w:rPr>
          <w:b/>
          <w:caps/>
          <w:sz w:val="24"/>
          <w:szCs w:val="24"/>
        </w:rPr>
        <w:t>ПРОГРАММА</w:t>
      </w:r>
      <w:r w:rsidR="00132940" w:rsidRPr="0079095F">
        <w:rPr>
          <w:b/>
          <w:caps/>
          <w:sz w:val="24"/>
          <w:szCs w:val="24"/>
        </w:rPr>
        <w:t xml:space="preserve"> </w:t>
      </w:r>
      <w:r w:rsidRPr="0079095F">
        <w:rPr>
          <w:b/>
          <w:caps/>
          <w:sz w:val="24"/>
          <w:szCs w:val="24"/>
        </w:rPr>
        <w:t>ОСНОВНОГО ОБЩЕГО ОБРАЗОВАНИЯ</w:t>
      </w:r>
    </w:p>
    <w:p w:rsidR="000E700F" w:rsidRPr="0079095F" w:rsidRDefault="000E700F" w:rsidP="005D03B7">
      <w:pPr>
        <w:jc w:val="center"/>
        <w:rPr>
          <w:b/>
          <w:caps/>
          <w:sz w:val="24"/>
          <w:szCs w:val="24"/>
        </w:rPr>
      </w:pPr>
      <w:r w:rsidRPr="0079095F">
        <w:rPr>
          <w:b/>
          <w:caps/>
          <w:sz w:val="24"/>
          <w:szCs w:val="24"/>
        </w:rPr>
        <w:t>по физике</w:t>
      </w:r>
    </w:p>
    <w:p w:rsidR="000E700F" w:rsidRPr="0079095F" w:rsidRDefault="000E700F" w:rsidP="005D03B7">
      <w:pPr>
        <w:jc w:val="center"/>
        <w:rPr>
          <w:caps/>
          <w:sz w:val="24"/>
          <w:szCs w:val="24"/>
        </w:rPr>
      </w:pPr>
      <w:r w:rsidRPr="0079095F">
        <w:rPr>
          <w:b/>
          <w:sz w:val="24"/>
          <w:szCs w:val="24"/>
          <w:lang w:val="en-US"/>
        </w:rPr>
        <w:t>VII</w:t>
      </w:r>
      <w:r w:rsidRPr="0079095F">
        <w:rPr>
          <w:b/>
          <w:sz w:val="24"/>
          <w:szCs w:val="24"/>
        </w:rPr>
        <w:t>—</w:t>
      </w:r>
      <w:r w:rsidRPr="0079095F">
        <w:rPr>
          <w:b/>
          <w:sz w:val="24"/>
          <w:szCs w:val="24"/>
          <w:lang w:val="en-US"/>
        </w:rPr>
        <w:t>IX</w:t>
      </w:r>
      <w:r w:rsidRPr="0079095F">
        <w:rPr>
          <w:b/>
          <w:sz w:val="24"/>
          <w:szCs w:val="24"/>
        </w:rPr>
        <w:t xml:space="preserve"> классы</w:t>
      </w:r>
    </w:p>
    <w:p w:rsidR="000E700F" w:rsidRPr="0079095F" w:rsidRDefault="000E700F" w:rsidP="005D03B7">
      <w:pPr>
        <w:jc w:val="center"/>
        <w:rPr>
          <w:b/>
          <w:caps/>
          <w:sz w:val="24"/>
          <w:szCs w:val="24"/>
        </w:rPr>
      </w:pPr>
      <w:r w:rsidRPr="0079095F">
        <w:rPr>
          <w:b/>
          <w:caps/>
          <w:sz w:val="24"/>
          <w:szCs w:val="24"/>
        </w:rPr>
        <w:t>Пояснительная записка</w:t>
      </w:r>
    </w:p>
    <w:p w:rsidR="000E700F" w:rsidRPr="0079095F" w:rsidRDefault="000E700F" w:rsidP="00132940">
      <w:pPr>
        <w:ind w:firstLine="567"/>
        <w:jc w:val="center"/>
        <w:rPr>
          <w:b/>
          <w:sz w:val="24"/>
          <w:szCs w:val="24"/>
        </w:rPr>
      </w:pPr>
      <w:r w:rsidRPr="0079095F">
        <w:rPr>
          <w:b/>
          <w:sz w:val="24"/>
          <w:szCs w:val="24"/>
        </w:rPr>
        <w:t>Статус документа</w:t>
      </w:r>
    </w:p>
    <w:p w:rsidR="000E700F" w:rsidRPr="0079095F" w:rsidRDefault="000E700F" w:rsidP="005D03B7">
      <w:pPr>
        <w:ind w:firstLine="567"/>
        <w:jc w:val="both"/>
        <w:rPr>
          <w:sz w:val="24"/>
          <w:szCs w:val="24"/>
        </w:rPr>
      </w:pPr>
      <w:r w:rsidRPr="0079095F">
        <w:rPr>
          <w:sz w:val="24"/>
          <w:szCs w:val="24"/>
        </w:rPr>
        <w:t>Программа по физике составлена на основе федерального компонента государственн</w:t>
      </w:r>
      <w:r w:rsidRPr="0079095F">
        <w:rPr>
          <w:sz w:val="24"/>
          <w:szCs w:val="24"/>
        </w:rPr>
        <w:t>о</w:t>
      </w:r>
      <w:r w:rsidRPr="0079095F">
        <w:rPr>
          <w:sz w:val="24"/>
          <w:szCs w:val="24"/>
        </w:rPr>
        <w:t>го стандарта основного общего образования.</w:t>
      </w:r>
    </w:p>
    <w:p w:rsidR="000E700F" w:rsidRPr="0079095F" w:rsidRDefault="000E700F" w:rsidP="005D03B7">
      <w:pPr>
        <w:ind w:firstLine="567"/>
        <w:jc w:val="both"/>
        <w:rPr>
          <w:sz w:val="24"/>
          <w:szCs w:val="24"/>
        </w:rPr>
      </w:pPr>
      <w:r w:rsidRPr="0079095F">
        <w:rPr>
          <w:sz w:val="24"/>
          <w:szCs w:val="24"/>
        </w:rPr>
        <w:t>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w:t>
      </w:r>
      <w:r w:rsidRPr="0079095F">
        <w:rPr>
          <w:sz w:val="24"/>
          <w:szCs w:val="24"/>
        </w:rPr>
        <w:t>о</w:t>
      </w:r>
      <w:r w:rsidRPr="0079095F">
        <w:rPr>
          <w:sz w:val="24"/>
          <w:szCs w:val="24"/>
        </w:rPr>
        <w:t xml:space="preserve">вательность изучения разделов физики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внутрипредметных</w:t>
      </w:r>
      <w:proofErr w:type="spellEnd"/>
      <w:r w:rsidRPr="0079095F">
        <w:rPr>
          <w:sz w:val="24"/>
          <w:szCs w:val="24"/>
        </w:rPr>
        <w:t xml:space="preserve"> св</w:t>
      </w:r>
      <w:r w:rsidRPr="0079095F">
        <w:rPr>
          <w:sz w:val="24"/>
          <w:szCs w:val="24"/>
        </w:rPr>
        <w:t>я</w:t>
      </w:r>
      <w:r w:rsidRPr="0079095F">
        <w:rPr>
          <w:sz w:val="24"/>
          <w:szCs w:val="24"/>
        </w:rPr>
        <w:t>зей, логики учебного процесса, возрастных особенностей учащихся, определяет минимал</w:t>
      </w:r>
      <w:r w:rsidRPr="0079095F">
        <w:rPr>
          <w:sz w:val="24"/>
          <w:szCs w:val="24"/>
        </w:rPr>
        <w:t>ь</w:t>
      </w:r>
      <w:r w:rsidRPr="0079095F">
        <w:rPr>
          <w:sz w:val="24"/>
          <w:szCs w:val="24"/>
        </w:rPr>
        <w:t>ный набор опытов, демонстрируемых учителем в классе, лабораторных и практических р</w:t>
      </w:r>
      <w:r w:rsidRPr="0079095F">
        <w:rPr>
          <w:sz w:val="24"/>
          <w:szCs w:val="24"/>
        </w:rPr>
        <w:t>а</w:t>
      </w:r>
      <w:r w:rsidRPr="0079095F">
        <w:rPr>
          <w:sz w:val="24"/>
          <w:szCs w:val="24"/>
        </w:rPr>
        <w:t>бот, выпо</w:t>
      </w:r>
      <w:r w:rsidRPr="0079095F">
        <w:rPr>
          <w:sz w:val="24"/>
          <w:szCs w:val="24"/>
        </w:rPr>
        <w:t>л</w:t>
      </w:r>
      <w:r w:rsidRPr="0079095F">
        <w:rPr>
          <w:sz w:val="24"/>
          <w:szCs w:val="24"/>
        </w:rPr>
        <w:t>няемых учащимися.</w:t>
      </w:r>
    </w:p>
    <w:p w:rsidR="000E700F" w:rsidRPr="0079095F" w:rsidRDefault="000E700F" w:rsidP="005D03B7">
      <w:pPr>
        <w:ind w:firstLine="567"/>
        <w:jc w:val="both"/>
        <w:rPr>
          <w:sz w:val="24"/>
          <w:szCs w:val="24"/>
        </w:rPr>
      </w:pPr>
      <w:r w:rsidRPr="0079095F">
        <w:rPr>
          <w:sz w:val="24"/>
          <w:szCs w:val="24"/>
        </w:rPr>
        <w:t xml:space="preserve">Программа является ориентиром для составления </w:t>
      </w:r>
      <w:proofErr w:type="spellStart"/>
      <w:r w:rsidRPr="0079095F">
        <w:rPr>
          <w:sz w:val="24"/>
          <w:szCs w:val="24"/>
        </w:rPr>
        <w:t>тематическо</w:t>
      </w:r>
      <w:r w:rsidR="00132940" w:rsidRPr="0079095F">
        <w:rPr>
          <w:sz w:val="24"/>
          <w:szCs w:val="24"/>
        </w:rPr>
        <w:t>го</w:t>
      </w:r>
      <w:r w:rsidRPr="0079095F">
        <w:rPr>
          <w:sz w:val="24"/>
          <w:szCs w:val="24"/>
        </w:rPr>
        <w:t>м</w:t>
      </w:r>
      <w:proofErr w:type="spellEnd"/>
      <w:r w:rsidRPr="0079095F">
        <w:rPr>
          <w:sz w:val="24"/>
          <w:szCs w:val="24"/>
        </w:rPr>
        <w:t xml:space="preserve"> план</w:t>
      </w:r>
      <w:r w:rsidRPr="0079095F">
        <w:rPr>
          <w:sz w:val="24"/>
          <w:szCs w:val="24"/>
        </w:rPr>
        <w:t>и</w:t>
      </w:r>
      <w:r w:rsidRPr="0079095F">
        <w:rPr>
          <w:sz w:val="24"/>
          <w:szCs w:val="24"/>
        </w:rPr>
        <w:t>ровани</w:t>
      </w:r>
      <w:r w:rsidR="00132940" w:rsidRPr="0079095F">
        <w:rPr>
          <w:sz w:val="24"/>
          <w:szCs w:val="24"/>
        </w:rPr>
        <w:t>я</w:t>
      </w:r>
      <w:r w:rsidRPr="0079095F">
        <w:rPr>
          <w:sz w:val="24"/>
          <w:szCs w:val="24"/>
        </w:rPr>
        <w:t xml:space="preserve"> курса учителем. Таким образом, программа содействует сохранению единого образовательного пространства, не сковывая творческой инициативы учителей, предоставляет широкие во</w:t>
      </w:r>
      <w:r w:rsidRPr="0079095F">
        <w:rPr>
          <w:sz w:val="24"/>
          <w:szCs w:val="24"/>
        </w:rPr>
        <w:t>з</w:t>
      </w:r>
      <w:r w:rsidRPr="0079095F">
        <w:rPr>
          <w:sz w:val="24"/>
          <w:szCs w:val="24"/>
        </w:rPr>
        <w:t>можности для реализации различных по</w:t>
      </w:r>
      <w:r w:rsidRPr="0079095F">
        <w:rPr>
          <w:sz w:val="24"/>
          <w:szCs w:val="24"/>
        </w:rPr>
        <w:t>д</w:t>
      </w:r>
      <w:r w:rsidRPr="0079095F">
        <w:rPr>
          <w:sz w:val="24"/>
          <w:szCs w:val="24"/>
        </w:rPr>
        <w:t>ходов к построению учебного курса.</w:t>
      </w:r>
    </w:p>
    <w:p w:rsidR="000E700F" w:rsidRPr="0079095F" w:rsidRDefault="000E700F" w:rsidP="00132940">
      <w:pPr>
        <w:ind w:firstLine="567"/>
        <w:jc w:val="center"/>
        <w:rPr>
          <w:b/>
          <w:sz w:val="24"/>
          <w:szCs w:val="24"/>
        </w:rPr>
      </w:pPr>
      <w:r w:rsidRPr="0079095F">
        <w:rPr>
          <w:b/>
          <w:sz w:val="24"/>
          <w:szCs w:val="24"/>
        </w:rPr>
        <w:t>Структура документа</w:t>
      </w:r>
    </w:p>
    <w:p w:rsidR="000E700F" w:rsidRPr="0079095F" w:rsidRDefault="000E700F" w:rsidP="005D03B7">
      <w:pPr>
        <w:ind w:firstLine="567"/>
        <w:jc w:val="both"/>
        <w:rPr>
          <w:sz w:val="24"/>
          <w:szCs w:val="24"/>
        </w:rPr>
      </w:pPr>
      <w:r w:rsidRPr="0079095F">
        <w:rPr>
          <w:sz w:val="24"/>
          <w:szCs w:val="24"/>
        </w:rPr>
        <w:t>Программа по физике включает три раздела: пояснительную записку; основное соде</w:t>
      </w:r>
      <w:r w:rsidRPr="0079095F">
        <w:rPr>
          <w:sz w:val="24"/>
          <w:szCs w:val="24"/>
        </w:rPr>
        <w:t>р</w:t>
      </w:r>
      <w:r w:rsidRPr="0079095F">
        <w:rPr>
          <w:sz w:val="24"/>
          <w:szCs w:val="24"/>
        </w:rPr>
        <w:t>жание с примерным распределением учебных часов по разделам курса, рекомендуемую п</w:t>
      </w:r>
      <w:r w:rsidRPr="0079095F">
        <w:rPr>
          <w:sz w:val="24"/>
          <w:szCs w:val="24"/>
        </w:rPr>
        <w:t>о</w:t>
      </w:r>
      <w:r w:rsidRPr="0079095F">
        <w:rPr>
          <w:sz w:val="24"/>
          <w:szCs w:val="24"/>
        </w:rPr>
        <w:t>следовательность изучения тем и разделов; требов</w:t>
      </w:r>
      <w:r w:rsidRPr="0079095F">
        <w:rPr>
          <w:sz w:val="24"/>
          <w:szCs w:val="24"/>
        </w:rPr>
        <w:t>а</w:t>
      </w:r>
      <w:r w:rsidRPr="0079095F">
        <w:rPr>
          <w:sz w:val="24"/>
          <w:szCs w:val="24"/>
        </w:rPr>
        <w:t>ния к уровню подготовки выпускников.</w:t>
      </w:r>
    </w:p>
    <w:p w:rsidR="000E700F" w:rsidRPr="0079095F" w:rsidRDefault="000E700F" w:rsidP="00132940">
      <w:pPr>
        <w:widowControl w:val="0"/>
        <w:autoSpaceDE w:val="0"/>
        <w:autoSpaceDN w:val="0"/>
        <w:adjustRightInd w:val="0"/>
        <w:ind w:firstLine="567"/>
        <w:jc w:val="center"/>
        <w:rPr>
          <w:b/>
          <w:sz w:val="24"/>
          <w:szCs w:val="24"/>
        </w:rPr>
      </w:pPr>
      <w:r w:rsidRPr="0079095F">
        <w:rPr>
          <w:b/>
          <w:sz w:val="24"/>
          <w:szCs w:val="24"/>
        </w:rPr>
        <w:t>Общая характеристика учебного предмета</w:t>
      </w:r>
    </w:p>
    <w:p w:rsidR="000E700F" w:rsidRPr="0079095F" w:rsidRDefault="000E700F" w:rsidP="005D03B7">
      <w:pPr>
        <w:widowControl w:val="0"/>
        <w:autoSpaceDE w:val="0"/>
        <w:autoSpaceDN w:val="0"/>
        <w:adjustRightInd w:val="0"/>
        <w:ind w:firstLine="567"/>
        <w:jc w:val="both"/>
        <w:rPr>
          <w:sz w:val="24"/>
          <w:szCs w:val="24"/>
        </w:rPr>
      </w:pPr>
      <w:r w:rsidRPr="0079095F">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w:t>
      </w:r>
      <w:r w:rsidRPr="0079095F">
        <w:rPr>
          <w:sz w:val="24"/>
          <w:szCs w:val="24"/>
        </w:rPr>
        <w:t>о</w:t>
      </w:r>
      <w:r w:rsidRPr="0079095F">
        <w:rPr>
          <w:sz w:val="24"/>
          <w:szCs w:val="24"/>
        </w:rPr>
        <w:t>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w:t>
      </w:r>
      <w:r w:rsidRPr="0079095F">
        <w:rPr>
          <w:sz w:val="24"/>
          <w:szCs w:val="24"/>
        </w:rPr>
        <w:t>к</w:t>
      </w:r>
      <w:r w:rsidRPr="0079095F">
        <w:rPr>
          <w:sz w:val="24"/>
          <w:szCs w:val="24"/>
        </w:rPr>
        <w:t xml:space="preserve">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w:t>
      </w:r>
      <w:r w:rsidRPr="0079095F">
        <w:rPr>
          <w:sz w:val="24"/>
          <w:szCs w:val="24"/>
        </w:rPr>
        <w:lastRenderedPageBreak/>
        <w:t>предполагается проводить при изучении всех разделов курса физики, а не только при изуч</w:t>
      </w:r>
      <w:r w:rsidRPr="0079095F">
        <w:rPr>
          <w:sz w:val="24"/>
          <w:szCs w:val="24"/>
        </w:rPr>
        <w:t>е</w:t>
      </w:r>
      <w:r w:rsidRPr="0079095F">
        <w:rPr>
          <w:sz w:val="24"/>
          <w:szCs w:val="24"/>
        </w:rPr>
        <w:t>нии специального раздела «Физика и физические методы изучения природы».</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79095F">
        <w:rPr>
          <w:rFonts w:ascii="Times New Roman" w:hAnsi="Times New Roman"/>
          <w:b/>
          <w:i/>
          <w:sz w:val="24"/>
          <w:szCs w:val="24"/>
        </w:rPr>
        <w:t>научным методом познания</w:t>
      </w:r>
      <w:r w:rsidRPr="0079095F">
        <w:rPr>
          <w:rFonts w:ascii="Times New Roman" w:hAnsi="Times New Roman"/>
          <w:i/>
          <w:sz w:val="24"/>
          <w:szCs w:val="24"/>
        </w:rPr>
        <w:t>,</w:t>
      </w:r>
      <w:r w:rsidRPr="0079095F">
        <w:rPr>
          <w:rFonts w:ascii="Times New Roman" w:hAnsi="Times New Roman"/>
          <w:sz w:val="24"/>
          <w:szCs w:val="24"/>
        </w:rPr>
        <w:t xml:space="preserve"> п</w:t>
      </w:r>
      <w:r w:rsidRPr="0079095F">
        <w:rPr>
          <w:rFonts w:ascii="Times New Roman" w:hAnsi="Times New Roman"/>
          <w:sz w:val="24"/>
          <w:szCs w:val="24"/>
        </w:rPr>
        <w:t>о</w:t>
      </w:r>
      <w:r w:rsidRPr="0079095F">
        <w:rPr>
          <w:rFonts w:ascii="Times New Roman" w:hAnsi="Times New Roman"/>
          <w:sz w:val="24"/>
          <w:szCs w:val="24"/>
        </w:rPr>
        <w:t>зволяющим получать объе</w:t>
      </w:r>
      <w:r w:rsidRPr="0079095F">
        <w:rPr>
          <w:rFonts w:ascii="Times New Roman" w:hAnsi="Times New Roman"/>
          <w:sz w:val="24"/>
          <w:szCs w:val="24"/>
        </w:rPr>
        <w:t>к</w:t>
      </w:r>
      <w:r w:rsidRPr="0079095F">
        <w:rPr>
          <w:rFonts w:ascii="Times New Roman" w:hAnsi="Times New Roman"/>
          <w:sz w:val="24"/>
          <w:szCs w:val="24"/>
        </w:rPr>
        <w:t>тивные знания об окружающем мире.</w:t>
      </w:r>
    </w:p>
    <w:p w:rsidR="000E700F" w:rsidRPr="0079095F" w:rsidRDefault="000E700F" w:rsidP="005D03B7">
      <w:pPr>
        <w:ind w:firstLine="720"/>
        <w:jc w:val="both"/>
        <w:rPr>
          <w:sz w:val="24"/>
          <w:szCs w:val="24"/>
        </w:rPr>
      </w:pPr>
      <w:r w:rsidRPr="0079095F">
        <w:rPr>
          <w:sz w:val="24"/>
          <w:szCs w:val="24"/>
        </w:rPr>
        <w:t>Знание физических законов необходимо для изучения химии, биологии, физической ге</w:t>
      </w:r>
      <w:r w:rsidRPr="0079095F">
        <w:rPr>
          <w:sz w:val="24"/>
          <w:szCs w:val="24"/>
        </w:rPr>
        <w:t>о</w:t>
      </w:r>
      <w:r w:rsidRPr="0079095F">
        <w:rPr>
          <w:sz w:val="24"/>
          <w:szCs w:val="24"/>
        </w:rPr>
        <w:t>графии, технологии, ОБЖ.</w:t>
      </w:r>
    </w:p>
    <w:p w:rsidR="000E700F" w:rsidRPr="0079095F" w:rsidRDefault="000E700F" w:rsidP="005D03B7">
      <w:pPr>
        <w:ind w:firstLine="720"/>
        <w:jc w:val="both"/>
        <w:rPr>
          <w:sz w:val="24"/>
          <w:szCs w:val="24"/>
        </w:rPr>
      </w:pPr>
      <w:r w:rsidRPr="0079095F">
        <w:rPr>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w:t>
      </w:r>
      <w:r w:rsidRPr="0079095F">
        <w:rPr>
          <w:sz w:val="24"/>
          <w:szCs w:val="24"/>
        </w:rPr>
        <w:t>с</w:t>
      </w:r>
      <w:r w:rsidRPr="0079095F">
        <w:rPr>
          <w:sz w:val="24"/>
          <w:szCs w:val="24"/>
        </w:rPr>
        <w:t>ложнения: механические явления, тепловые явления, электромагнитные явления, квантовые явления. Физика в осно</w:t>
      </w:r>
      <w:r w:rsidRPr="0079095F">
        <w:rPr>
          <w:sz w:val="24"/>
          <w:szCs w:val="24"/>
        </w:rPr>
        <w:t>в</w:t>
      </w:r>
      <w:r w:rsidRPr="0079095F">
        <w:rPr>
          <w:sz w:val="24"/>
          <w:szCs w:val="24"/>
        </w:rPr>
        <w:t>ной школе изучается на уровне рассмотрения явлений природы, знакомства с основными з</w:t>
      </w:r>
      <w:r w:rsidRPr="0079095F">
        <w:rPr>
          <w:sz w:val="24"/>
          <w:szCs w:val="24"/>
        </w:rPr>
        <w:t>а</w:t>
      </w:r>
      <w:r w:rsidRPr="0079095F">
        <w:rPr>
          <w:sz w:val="24"/>
          <w:szCs w:val="24"/>
        </w:rPr>
        <w:t>конами физики и пр</w:t>
      </w:r>
      <w:r w:rsidRPr="0079095F">
        <w:rPr>
          <w:sz w:val="24"/>
          <w:szCs w:val="24"/>
        </w:rPr>
        <w:t>и</w:t>
      </w:r>
      <w:r w:rsidRPr="0079095F">
        <w:rPr>
          <w:sz w:val="24"/>
          <w:szCs w:val="24"/>
        </w:rPr>
        <w:t xml:space="preserve">менением этих законов в технике и повседневной жизни. </w:t>
      </w:r>
    </w:p>
    <w:p w:rsidR="000E700F" w:rsidRPr="0079095F" w:rsidRDefault="000E700F" w:rsidP="00132940">
      <w:pPr>
        <w:ind w:firstLine="720"/>
        <w:jc w:val="center"/>
        <w:rPr>
          <w:b/>
          <w:sz w:val="24"/>
          <w:szCs w:val="24"/>
        </w:rPr>
      </w:pPr>
      <w:r w:rsidRPr="0079095F">
        <w:rPr>
          <w:b/>
          <w:sz w:val="24"/>
          <w:szCs w:val="24"/>
        </w:rPr>
        <w:t>Цели изучения физики</w:t>
      </w:r>
    </w:p>
    <w:p w:rsidR="000E700F" w:rsidRPr="0079095F" w:rsidRDefault="000E700F" w:rsidP="005D03B7">
      <w:pPr>
        <w:ind w:firstLine="720"/>
        <w:jc w:val="both"/>
        <w:rPr>
          <w:b/>
          <w:i/>
          <w:sz w:val="24"/>
          <w:szCs w:val="24"/>
        </w:rPr>
      </w:pPr>
      <w:r w:rsidRPr="0079095F">
        <w:rPr>
          <w:b/>
          <w:i/>
          <w:sz w:val="24"/>
          <w:szCs w:val="24"/>
        </w:rPr>
        <w:t>Изучение физики в образовательных учреждениях основного общего образования направлено на достижение следующих ц</w:t>
      </w:r>
      <w:r w:rsidRPr="0079095F">
        <w:rPr>
          <w:b/>
          <w:i/>
          <w:sz w:val="24"/>
          <w:szCs w:val="24"/>
        </w:rPr>
        <w:t>е</w:t>
      </w:r>
      <w:r w:rsidRPr="0079095F">
        <w:rPr>
          <w:b/>
          <w:i/>
          <w:sz w:val="24"/>
          <w:szCs w:val="24"/>
        </w:rPr>
        <w:t>лей:</w:t>
      </w:r>
    </w:p>
    <w:p w:rsidR="000E700F" w:rsidRPr="0079095F" w:rsidRDefault="000E700F" w:rsidP="00166D0D">
      <w:pPr>
        <w:numPr>
          <w:ilvl w:val="0"/>
          <w:numId w:val="92"/>
        </w:numPr>
        <w:tabs>
          <w:tab w:val="clear" w:pos="153"/>
          <w:tab w:val="left" w:pos="284"/>
        </w:tabs>
        <w:ind w:left="0" w:firstLine="0"/>
        <w:jc w:val="both"/>
        <w:rPr>
          <w:sz w:val="24"/>
          <w:szCs w:val="24"/>
        </w:rPr>
      </w:pPr>
      <w:r w:rsidRPr="0079095F">
        <w:rPr>
          <w:b/>
          <w:i/>
          <w:sz w:val="24"/>
          <w:szCs w:val="24"/>
        </w:rPr>
        <w:t xml:space="preserve">освоение знаний </w:t>
      </w:r>
      <w:r w:rsidRPr="0079095F">
        <w:rPr>
          <w:sz w:val="24"/>
          <w:szCs w:val="24"/>
        </w:rPr>
        <w:t>о механических, тепловых, электромагнитных и квант</w:t>
      </w:r>
      <w:r w:rsidRPr="0079095F">
        <w:rPr>
          <w:sz w:val="24"/>
          <w:szCs w:val="24"/>
        </w:rPr>
        <w:t>о</w:t>
      </w:r>
      <w:r w:rsidRPr="0079095F">
        <w:rPr>
          <w:sz w:val="24"/>
          <w:szCs w:val="24"/>
        </w:rPr>
        <w:t>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w:t>
      </w:r>
      <w:r w:rsidRPr="0079095F">
        <w:rPr>
          <w:sz w:val="24"/>
          <w:szCs w:val="24"/>
        </w:rPr>
        <w:t>р</w:t>
      </w:r>
      <w:r w:rsidRPr="0079095F">
        <w:rPr>
          <w:sz w:val="24"/>
          <w:szCs w:val="24"/>
        </w:rPr>
        <w:t>тине мира;</w:t>
      </w:r>
    </w:p>
    <w:p w:rsidR="000E700F" w:rsidRPr="0079095F" w:rsidRDefault="000E700F" w:rsidP="00166D0D">
      <w:pPr>
        <w:numPr>
          <w:ilvl w:val="0"/>
          <w:numId w:val="92"/>
        </w:numPr>
        <w:tabs>
          <w:tab w:val="clear" w:pos="153"/>
          <w:tab w:val="left" w:pos="284"/>
        </w:tabs>
        <w:ind w:left="0" w:firstLine="0"/>
        <w:jc w:val="both"/>
        <w:rPr>
          <w:sz w:val="24"/>
          <w:szCs w:val="24"/>
        </w:rPr>
      </w:pPr>
      <w:proofErr w:type="gramStart"/>
      <w:r w:rsidRPr="0079095F">
        <w:rPr>
          <w:b/>
          <w:i/>
          <w:sz w:val="24"/>
          <w:szCs w:val="24"/>
        </w:rPr>
        <w:t>овладение умениями</w:t>
      </w:r>
      <w:r w:rsidRPr="0079095F">
        <w:rPr>
          <w:b/>
          <w:sz w:val="24"/>
          <w:szCs w:val="24"/>
        </w:rPr>
        <w:t xml:space="preserve"> </w:t>
      </w:r>
      <w:r w:rsidRPr="0079095F">
        <w:rPr>
          <w:sz w:val="24"/>
          <w:szCs w:val="24"/>
        </w:rPr>
        <w:t>проводить наблюдения природных явлений, опис</w:t>
      </w:r>
      <w:r w:rsidRPr="0079095F">
        <w:rPr>
          <w:sz w:val="24"/>
          <w:szCs w:val="24"/>
        </w:rPr>
        <w:t>ы</w:t>
      </w:r>
      <w:r w:rsidRPr="0079095F">
        <w:rPr>
          <w:sz w:val="24"/>
          <w:szCs w:val="24"/>
        </w:rPr>
        <w:t>вать и обобщать результаты наблюдений, использовать простые измерительные приборы для изучения физ</w:t>
      </w:r>
      <w:r w:rsidRPr="0079095F">
        <w:rPr>
          <w:sz w:val="24"/>
          <w:szCs w:val="24"/>
        </w:rPr>
        <w:t>и</w:t>
      </w:r>
      <w:r w:rsidRPr="0079095F">
        <w:rPr>
          <w:sz w:val="24"/>
          <w:szCs w:val="24"/>
        </w:rPr>
        <w:t>ческих явлений; представлять результаты наблюд</w:t>
      </w:r>
      <w:r w:rsidRPr="0079095F">
        <w:rPr>
          <w:sz w:val="24"/>
          <w:szCs w:val="24"/>
        </w:rPr>
        <w:t>е</w:t>
      </w:r>
      <w:r w:rsidRPr="0079095F">
        <w:rPr>
          <w:sz w:val="24"/>
          <w:szCs w:val="24"/>
        </w:rPr>
        <w:t>ний или измерений с помощью таблиц, графиков и выявлять на этой основе эмпирические зависимости; применять полученные зн</w:t>
      </w:r>
      <w:r w:rsidRPr="0079095F">
        <w:rPr>
          <w:sz w:val="24"/>
          <w:szCs w:val="24"/>
        </w:rPr>
        <w:t>а</w:t>
      </w:r>
      <w:r w:rsidRPr="0079095F">
        <w:rPr>
          <w:sz w:val="24"/>
          <w:szCs w:val="24"/>
        </w:rPr>
        <w:t>ния для объяснения разн</w:t>
      </w:r>
      <w:r w:rsidRPr="0079095F">
        <w:rPr>
          <w:sz w:val="24"/>
          <w:szCs w:val="24"/>
        </w:rPr>
        <w:t>о</w:t>
      </w:r>
      <w:r w:rsidRPr="0079095F">
        <w:rPr>
          <w:sz w:val="24"/>
          <w:szCs w:val="24"/>
        </w:rPr>
        <w:t>образных природных явлений и процессов, принципов действия важнейших технических устройств, для решения физических з</w:t>
      </w:r>
      <w:r w:rsidRPr="0079095F">
        <w:rPr>
          <w:sz w:val="24"/>
          <w:szCs w:val="24"/>
        </w:rPr>
        <w:t>а</w:t>
      </w:r>
      <w:r w:rsidRPr="0079095F">
        <w:rPr>
          <w:sz w:val="24"/>
          <w:szCs w:val="24"/>
        </w:rPr>
        <w:t>дач;</w:t>
      </w:r>
      <w:proofErr w:type="gramEnd"/>
    </w:p>
    <w:p w:rsidR="000E700F" w:rsidRPr="0079095F" w:rsidRDefault="000E700F" w:rsidP="00166D0D">
      <w:pPr>
        <w:numPr>
          <w:ilvl w:val="0"/>
          <w:numId w:val="92"/>
        </w:numPr>
        <w:tabs>
          <w:tab w:val="clear" w:pos="153"/>
          <w:tab w:val="left" w:pos="284"/>
        </w:tabs>
        <w:ind w:left="0" w:firstLine="0"/>
        <w:jc w:val="both"/>
        <w:rPr>
          <w:b/>
          <w:sz w:val="24"/>
          <w:szCs w:val="24"/>
        </w:rPr>
      </w:pPr>
      <w:r w:rsidRPr="0079095F">
        <w:rPr>
          <w:b/>
          <w:i/>
          <w:sz w:val="24"/>
          <w:szCs w:val="24"/>
        </w:rPr>
        <w:t>развитие</w:t>
      </w:r>
      <w:r w:rsidRPr="0079095F">
        <w:rPr>
          <w:b/>
          <w:sz w:val="24"/>
          <w:szCs w:val="24"/>
        </w:rPr>
        <w:t xml:space="preserve"> </w:t>
      </w:r>
      <w:r w:rsidRPr="0079095F">
        <w:rPr>
          <w:sz w:val="24"/>
          <w:szCs w:val="24"/>
        </w:rPr>
        <w:t>познавательных интересов, интеллектуальных и творческих способностей, с</w:t>
      </w:r>
      <w:r w:rsidRPr="0079095F">
        <w:rPr>
          <w:sz w:val="24"/>
          <w:szCs w:val="24"/>
        </w:rPr>
        <w:t>а</w:t>
      </w:r>
      <w:r w:rsidRPr="0079095F">
        <w:rPr>
          <w:sz w:val="24"/>
          <w:szCs w:val="24"/>
        </w:rPr>
        <w:t>мостоятельности в приобретении новых знаний при решении физических задач и выполн</w:t>
      </w:r>
      <w:r w:rsidRPr="0079095F">
        <w:rPr>
          <w:sz w:val="24"/>
          <w:szCs w:val="24"/>
        </w:rPr>
        <w:t>е</w:t>
      </w:r>
      <w:r w:rsidRPr="0079095F">
        <w:rPr>
          <w:sz w:val="24"/>
          <w:szCs w:val="24"/>
        </w:rPr>
        <w:t>нии экспериментальных исследований с использов</w:t>
      </w:r>
      <w:r w:rsidRPr="0079095F">
        <w:rPr>
          <w:sz w:val="24"/>
          <w:szCs w:val="24"/>
        </w:rPr>
        <w:t>а</w:t>
      </w:r>
      <w:r w:rsidRPr="0079095F">
        <w:rPr>
          <w:sz w:val="24"/>
          <w:szCs w:val="24"/>
        </w:rPr>
        <w:t>нием информационных технологий;</w:t>
      </w:r>
    </w:p>
    <w:p w:rsidR="000E700F" w:rsidRPr="0079095F" w:rsidRDefault="000E700F" w:rsidP="00166D0D">
      <w:pPr>
        <w:numPr>
          <w:ilvl w:val="0"/>
          <w:numId w:val="92"/>
        </w:numPr>
        <w:tabs>
          <w:tab w:val="clear" w:pos="153"/>
          <w:tab w:val="left" w:pos="284"/>
        </w:tabs>
        <w:ind w:left="0" w:firstLine="0"/>
        <w:jc w:val="both"/>
        <w:rPr>
          <w:b/>
          <w:sz w:val="24"/>
          <w:szCs w:val="24"/>
        </w:rPr>
      </w:pPr>
      <w:r w:rsidRPr="0079095F">
        <w:rPr>
          <w:b/>
          <w:i/>
          <w:sz w:val="24"/>
          <w:szCs w:val="24"/>
        </w:rPr>
        <w:t xml:space="preserve"> воспитание </w:t>
      </w:r>
      <w:r w:rsidRPr="0079095F">
        <w:rPr>
          <w:sz w:val="24"/>
          <w:szCs w:val="24"/>
        </w:rPr>
        <w:t>убежденности в возможности познания природы, в необходимости разумн</w:t>
      </w:r>
      <w:r w:rsidRPr="0079095F">
        <w:rPr>
          <w:sz w:val="24"/>
          <w:szCs w:val="24"/>
        </w:rPr>
        <w:t>о</w:t>
      </w:r>
      <w:r w:rsidRPr="0079095F">
        <w:rPr>
          <w:sz w:val="24"/>
          <w:szCs w:val="24"/>
        </w:rPr>
        <w:t>го использования достижений науки и технологий для дальне</w:t>
      </w:r>
      <w:r w:rsidRPr="0079095F">
        <w:rPr>
          <w:sz w:val="24"/>
          <w:szCs w:val="24"/>
        </w:rPr>
        <w:t>й</w:t>
      </w:r>
      <w:r w:rsidRPr="0079095F">
        <w:rPr>
          <w:sz w:val="24"/>
          <w:szCs w:val="24"/>
        </w:rPr>
        <w:t>шего развития человеческого общества, уважения к творцам науки и техники; отношения к физике как к элементу общеч</w:t>
      </w:r>
      <w:r w:rsidRPr="0079095F">
        <w:rPr>
          <w:sz w:val="24"/>
          <w:szCs w:val="24"/>
        </w:rPr>
        <w:t>е</w:t>
      </w:r>
      <w:r w:rsidRPr="0079095F">
        <w:rPr>
          <w:sz w:val="24"/>
          <w:szCs w:val="24"/>
        </w:rPr>
        <w:t>ловеческой культ</w:t>
      </w:r>
      <w:r w:rsidRPr="0079095F">
        <w:rPr>
          <w:sz w:val="24"/>
          <w:szCs w:val="24"/>
        </w:rPr>
        <w:t>у</w:t>
      </w:r>
      <w:r w:rsidRPr="0079095F">
        <w:rPr>
          <w:sz w:val="24"/>
          <w:szCs w:val="24"/>
        </w:rPr>
        <w:t>ры;</w:t>
      </w:r>
    </w:p>
    <w:p w:rsidR="000E700F" w:rsidRPr="0079095F" w:rsidRDefault="000E700F" w:rsidP="00166D0D">
      <w:pPr>
        <w:numPr>
          <w:ilvl w:val="0"/>
          <w:numId w:val="92"/>
        </w:numPr>
        <w:tabs>
          <w:tab w:val="clear" w:pos="153"/>
          <w:tab w:val="left" w:pos="284"/>
        </w:tabs>
        <w:ind w:left="0" w:firstLine="66"/>
        <w:jc w:val="both"/>
        <w:rPr>
          <w:b/>
          <w:sz w:val="24"/>
          <w:szCs w:val="24"/>
        </w:rPr>
      </w:pPr>
      <w:r w:rsidRPr="0079095F">
        <w:rPr>
          <w:b/>
          <w:i/>
          <w:sz w:val="24"/>
          <w:szCs w:val="24"/>
        </w:rPr>
        <w:t>применение полученных знаний и</w:t>
      </w:r>
      <w:r w:rsidRPr="0079095F">
        <w:rPr>
          <w:i/>
          <w:sz w:val="24"/>
          <w:szCs w:val="24"/>
        </w:rPr>
        <w:t xml:space="preserve"> </w:t>
      </w:r>
      <w:r w:rsidRPr="0079095F">
        <w:rPr>
          <w:b/>
          <w:i/>
          <w:sz w:val="24"/>
          <w:szCs w:val="24"/>
        </w:rPr>
        <w:t>умений</w:t>
      </w:r>
      <w:r w:rsidRPr="0079095F">
        <w:rPr>
          <w:b/>
          <w:sz w:val="24"/>
          <w:szCs w:val="24"/>
        </w:rPr>
        <w:t xml:space="preserve"> </w:t>
      </w:r>
      <w:r w:rsidRPr="0079095F">
        <w:rPr>
          <w:sz w:val="24"/>
          <w:szCs w:val="24"/>
        </w:rPr>
        <w:t>для решения практических з</w:t>
      </w:r>
      <w:r w:rsidRPr="0079095F">
        <w:rPr>
          <w:sz w:val="24"/>
          <w:szCs w:val="24"/>
        </w:rPr>
        <w:t>а</w:t>
      </w:r>
      <w:r w:rsidRPr="0079095F">
        <w:rPr>
          <w:sz w:val="24"/>
          <w:szCs w:val="24"/>
        </w:rPr>
        <w:t>дач повседневной жизни, для обеспечения безопасности  своей жизни, рационал</w:t>
      </w:r>
      <w:r w:rsidRPr="0079095F">
        <w:rPr>
          <w:sz w:val="24"/>
          <w:szCs w:val="24"/>
        </w:rPr>
        <w:t>ь</w:t>
      </w:r>
      <w:r w:rsidRPr="0079095F">
        <w:rPr>
          <w:sz w:val="24"/>
          <w:szCs w:val="24"/>
        </w:rPr>
        <w:t>ного природопользования и охраны окружающей среды.</w:t>
      </w:r>
    </w:p>
    <w:p w:rsidR="000E700F" w:rsidRPr="0079095F" w:rsidRDefault="000E700F" w:rsidP="00132940">
      <w:pPr>
        <w:ind w:firstLine="567"/>
        <w:jc w:val="center"/>
        <w:rPr>
          <w:b/>
          <w:sz w:val="24"/>
          <w:szCs w:val="24"/>
        </w:rPr>
      </w:pPr>
      <w:r w:rsidRPr="0079095F">
        <w:rPr>
          <w:b/>
          <w:sz w:val="24"/>
          <w:szCs w:val="24"/>
        </w:rPr>
        <w:t>Место предмета в учебном плане</w:t>
      </w:r>
    </w:p>
    <w:p w:rsidR="000E700F" w:rsidRPr="0079095F" w:rsidRDefault="000E700F" w:rsidP="005D03B7">
      <w:pPr>
        <w:ind w:firstLine="567"/>
        <w:jc w:val="both"/>
        <w:rPr>
          <w:sz w:val="24"/>
          <w:szCs w:val="24"/>
        </w:rPr>
      </w:pPr>
      <w:r w:rsidRPr="0079095F">
        <w:rPr>
          <w:sz w:val="24"/>
          <w:szCs w:val="24"/>
        </w:rPr>
        <w:t xml:space="preserve">Федеральный базисный учебный план для </w:t>
      </w:r>
      <w:r w:rsidR="00132940" w:rsidRPr="0079095F">
        <w:rPr>
          <w:sz w:val="24"/>
          <w:szCs w:val="24"/>
        </w:rPr>
        <w:t>обще</w:t>
      </w:r>
      <w:r w:rsidRPr="0079095F">
        <w:rPr>
          <w:sz w:val="24"/>
          <w:szCs w:val="24"/>
        </w:rPr>
        <w:t>образовательных учреждений Росси</w:t>
      </w:r>
      <w:r w:rsidRPr="0079095F">
        <w:rPr>
          <w:sz w:val="24"/>
          <w:szCs w:val="24"/>
        </w:rPr>
        <w:t>й</w:t>
      </w:r>
      <w:r w:rsidRPr="0079095F">
        <w:rPr>
          <w:sz w:val="24"/>
          <w:szCs w:val="24"/>
        </w:rPr>
        <w:t>ской Федерации отводит 210 часов для обязательного изучения ф</w:t>
      </w:r>
      <w:r w:rsidRPr="0079095F">
        <w:rPr>
          <w:sz w:val="24"/>
          <w:szCs w:val="24"/>
        </w:rPr>
        <w:t>и</w:t>
      </w:r>
      <w:r w:rsidRPr="0079095F">
        <w:rPr>
          <w:sz w:val="24"/>
          <w:szCs w:val="24"/>
        </w:rPr>
        <w:t xml:space="preserve">зики на ступени основного общего образования. В том числе в </w:t>
      </w:r>
      <w:r w:rsidRPr="0079095F">
        <w:rPr>
          <w:sz w:val="24"/>
          <w:szCs w:val="24"/>
          <w:lang w:val="en-US"/>
        </w:rPr>
        <w:t>VII</w:t>
      </w:r>
      <w:r w:rsidRPr="0079095F">
        <w:rPr>
          <w:sz w:val="24"/>
          <w:szCs w:val="24"/>
        </w:rPr>
        <w:t xml:space="preserve">, </w:t>
      </w:r>
      <w:r w:rsidRPr="0079095F">
        <w:rPr>
          <w:sz w:val="24"/>
          <w:szCs w:val="24"/>
          <w:lang w:val="en-US"/>
        </w:rPr>
        <w:t>VIII</w:t>
      </w:r>
      <w:r w:rsidRPr="0079095F">
        <w:rPr>
          <w:sz w:val="24"/>
          <w:szCs w:val="24"/>
        </w:rPr>
        <w:t xml:space="preserve"> и </w:t>
      </w:r>
      <w:r w:rsidRPr="0079095F">
        <w:rPr>
          <w:sz w:val="24"/>
          <w:szCs w:val="24"/>
          <w:lang w:val="en-US"/>
        </w:rPr>
        <w:t>IX</w:t>
      </w:r>
      <w:r w:rsidRPr="0079095F">
        <w:rPr>
          <w:sz w:val="24"/>
          <w:szCs w:val="24"/>
        </w:rPr>
        <w:t xml:space="preserve"> классах по 70 учебных часов из расчета 2 учебных часа в неделю. В пр</w:t>
      </w:r>
      <w:r w:rsidRPr="0079095F">
        <w:rPr>
          <w:sz w:val="24"/>
          <w:szCs w:val="24"/>
        </w:rPr>
        <w:t>о</w:t>
      </w:r>
      <w:r w:rsidRPr="0079095F">
        <w:rPr>
          <w:sz w:val="24"/>
          <w:szCs w:val="24"/>
        </w:rPr>
        <w:t>грамме предусмотрен резерв свободного учебного времени в объеме 21 час (10%) для использования разнообразных форм организации учебного проце</w:t>
      </w:r>
      <w:r w:rsidRPr="0079095F">
        <w:rPr>
          <w:sz w:val="24"/>
          <w:szCs w:val="24"/>
        </w:rPr>
        <w:t>с</w:t>
      </w:r>
      <w:r w:rsidRPr="0079095F">
        <w:rPr>
          <w:sz w:val="24"/>
          <w:szCs w:val="24"/>
        </w:rPr>
        <w:t>са, внедрения современных методов обучения и педагог</w:t>
      </w:r>
      <w:r w:rsidRPr="0079095F">
        <w:rPr>
          <w:sz w:val="24"/>
          <w:szCs w:val="24"/>
        </w:rPr>
        <w:t>и</w:t>
      </w:r>
      <w:r w:rsidRPr="0079095F">
        <w:rPr>
          <w:sz w:val="24"/>
          <w:szCs w:val="24"/>
        </w:rPr>
        <w:t>ческих технологий, учета местных условий.</w:t>
      </w:r>
    </w:p>
    <w:p w:rsidR="000E700F" w:rsidRPr="0079095F" w:rsidRDefault="000E700F" w:rsidP="005D03B7">
      <w:pPr>
        <w:ind w:firstLine="567"/>
        <w:jc w:val="both"/>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ind w:firstLine="567"/>
        <w:jc w:val="both"/>
        <w:rPr>
          <w:sz w:val="24"/>
          <w:szCs w:val="24"/>
        </w:rPr>
      </w:pPr>
      <w:r w:rsidRPr="0079095F">
        <w:rPr>
          <w:sz w:val="24"/>
          <w:szCs w:val="24"/>
        </w:rPr>
        <w:t xml:space="preserve">Программа предусматривает формирование у школьников </w:t>
      </w:r>
      <w:proofErr w:type="spellStart"/>
      <w:r w:rsidRPr="0079095F">
        <w:rPr>
          <w:sz w:val="24"/>
          <w:szCs w:val="24"/>
        </w:rPr>
        <w:t>общеучебных</w:t>
      </w:r>
      <w:proofErr w:type="spellEnd"/>
      <w:r w:rsidRPr="0079095F">
        <w:rPr>
          <w:sz w:val="24"/>
          <w:szCs w:val="24"/>
        </w:rPr>
        <w:t xml:space="preserve"> умений и навыков, универсальных способов деятельности и ключевых комп</w:t>
      </w:r>
      <w:r w:rsidRPr="0079095F">
        <w:rPr>
          <w:sz w:val="24"/>
          <w:szCs w:val="24"/>
        </w:rPr>
        <w:t>е</w:t>
      </w:r>
      <w:r w:rsidRPr="0079095F">
        <w:rPr>
          <w:sz w:val="24"/>
          <w:szCs w:val="24"/>
        </w:rPr>
        <w:t>тенций. Приоритетами для школьного курса физики на этапе осно</w:t>
      </w:r>
      <w:r w:rsidRPr="0079095F">
        <w:rPr>
          <w:sz w:val="24"/>
          <w:szCs w:val="24"/>
        </w:rPr>
        <w:t>в</w:t>
      </w:r>
      <w:r w:rsidRPr="0079095F">
        <w:rPr>
          <w:sz w:val="24"/>
          <w:szCs w:val="24"/>
        </w:rPr>
        <w:t>ного общего образования являются:</w:t>
      </w:r>
    </w:p>
    <w:p w:rsidR="000E700F" w:rsidRPr="0079095F" w:rsidRDefault="000E700F" w:rsidP="005D03B7">
      <w:pPr>
        <w:ind w:left="567" w:firstLine="720"/>
        <w:jc w:val="both"/>
        <w:rPr>
          <w:i/>
          <w:sz w:val="24"/>
          <w:szCs w:val="24"/>
        </w:rPr>
      </w:pPr>
      <w:r w:rsidRPr="0079095F">
        <w:rPr>
          <w:i/>
          <w:sz w:val="24"/>
          <w:szCs w:val="24"/>
        </w:rPr>
        <w:t>Познавательная деятельность:</w:t>
      </w:r>
    </w:p>
    <w:p w:rsidR="000E700F" w:rsidRPr="0079095F" w:rsidRDefault="000E700F" w:rsidP="00166D0D">
      <w:pPr>
        <w:numPr>
          <w:ilvl w:val="0"/>
          <w:numId w:val="93"/>
        </w:numPr>
        <w:tabs>
          <w:tab w:val="clear" w:pos="1287"/>
          <w:tab w:val="num" w:pos="567"/>
        </w:tabs>
        <w:ind w:left="0" w:firstLine="284"/>
        <w:jc w:val="both"/>
        <w:rPr>
          <w:sz w:val="24"/>
          <w:szCs w:val="24"/>
        </w:rPr>
      </w:pPr>
      <w:proofErr w:type="gramStart"/>
      <w:r w:rsidRPr="0079095F">
        <w:rPr>
          <w:sz w:val="24"/>
          <w:szCs w:val="24"/>
        </w:rPr>
        <w:t>использование для познания окружающего мира различных естественнонаучных мет</w:t>
      </w:r>
      <w:r w:rsidRPr="0079095F">
        <w:rPr>
          <w:sz w:val="24"/>
          <w:szCs w:val="24"/>
        </w:rPr>
        <w:t>о</w:t>
      </w:r>
      <w:r w:rsidRPr="0079095F">
        <w:rPr>
          <w:sz w:val="24"/>
          <w:szCs w:val="24"/>
        </w:rPr>
        <w:t>дов: наблюдение, измерение, эксперимент, мод</w:t>
      </w:r>
      <w:r w:rsidRPr="0079095F">
        <w:rPr>
          <w:sz w:val="24"/>
          <w:szCs w:val="24"/>
        </w:rPr>
        <w:t>е</w:t>
      </w:r>
      <w:r w:rsidRPr="0079095F">
        <w:rPr>
          <w:sz w:val="24"/>
          <w:szCs w:val="24"/>
        </w:rPr>
        <w:t>лирование;</w:t>
      </w:r>
      <w:proofErr w:type="gramEnd"/>
    </w:p>
    <w:p w:rsidR="000E700F" w:rsidRPr="0079095F" w:rsidRDefault="000E700F" w:rsidP="00166D0D">
      <w:pPr>
        <w:numPr>
          <w:ilvl w:val="0"/>
          <w:numId w:val="93"/>
        </w:numPr>
        <w:tabs>
          <w:tab w:val="clear" w:pos="1287"/>
          <w:tab w:val="num" w:pos="567"/>
        </w:tabs>
        <w:ind w:left="0" w:firstLine="284"/>
        <w:jc w:val="both"/>
        <w:rPr>
          <w:sz w:val="24"/>
          <w:szCs w:val="24"/>
        </w:rPr>
      </w:pPr>
      <w:r w:rsidRPr="0079095F">
        <w:rPr>
          <w:sz w:val="24"/>
          <w:szCs w:val="24"/>
        </w:rPr>
        <w:t>формирование умений различать факты, гипотезы, причины, следствия, доказател</w:t>
      </w:r>
      <w:r w:rsidRPr="0079095F">
        <w:rPr>
          <w:sz w:val="24"/>
          <w:szCs w:val="24"/>
        </w:rPr>
        <w:t>ь</w:t>
      </w:r>
      <w:r w:rsidRPr="0079095F">
        <w:rPr>
          <w:sz w:val="24"/>
          <w:szCs w:val="24"/>
        </w:rPr>
        <w:t>ства, законы, теории;</w:t>
      </w:r>
    </w:p>
    <w:p w:rsidR="000E700F" w:rsidRPr="0079095F" w:rsidRDefault="000E700F" w:rsidP="00166D0D">
      <w:pPr>
        <w:numPr>
          <w:ilvl w:val="0"/>
          <w:numId w:val="93"/>
        </w:numPr>
        <w:tabs>
          <w:tab w:val="clear" w:pos="1287"/>
          <w:tab w:val="num" w:pos="567"/>
        </w:tabs>
        <w:ind w:left="0" w:firstLine="284"/>
        <w:jc w:val="both"/>
        <w:rPr>
          <w:sz w:val="24"/>
          <w:szCs w:val="24"/>
        </w:rPr>
      </w:pPr>
      <w:r w:rsidRPr="0079095F">
        <w:rPr>
          <w:sz w:val="24"/>
          <w:szCs w:val="24"/>
        </w:rPr>
        <w:lastRenderedPageBreak/>
        <w:t>овладение адекватными способами решения теоретических и экспериментальных з</w:t>
      </w:r>
      <w:r w:rsidRPr="0079095F">
        <w:rPr>
          <w:sz w:val="24"/>
          <w:szCs w:val="24"/>
        </w:rPr>
        <w:t>а</w:t>
      </w:r>
      <w:r w:rsidRPr="0079095F">
        <w:rPr>
          <w:sz w:val="24"/>
          <w:szCs w:val="24"/>
        </w:rPr>
        <w:t>дач;</w:t>
      </w:r>
    </w:p>
    <w:p w:rsidR="000E700F" w:rsidRPr="0079095F" w:rsidRDefault="000E700F" w:rsidP="00166D0D">
      <w:pPr>
        <w:numPr>
          <w:ilvl w:val="0"/>
          <w:numId w:val="93"/>
        </w:numPr>
        <w:tabs>
          <w:tab w:val="clear" w:pos="1287"/>
          <w:tab w:val="num" w:pos="567"/>
        </w:tabs>
        <w:ind w:left="0" w:firstLine="284"/>
        <w:jc w:val="both"/>
        <w:rPr>
          <w:sz w:val="24"/>
          <w:szCs w:val="24"/>
        </w:rPr>
      </w:pPr>
      <w:r w:rsidRPr="0079095F">
        <w:rPr>
          <w:sz w:val="24"/>
          <w:szCs w:val="24"/>
        </w:rPr>
        <w:t>приобретение опыта выдвижения гипотез для объяснения известных фактов и экспер</w:t>
      </w:r>
      <w:r w:rsidRPr="0079095F">
        <w:rPr>
          <w:sz w:val="24"/>
          <w:szCs w:val="24"/>
        </w:rPr>
        <w:t>и</w:t>
      </w:r>
      <w:r w:rsidRPr="0079095F">
        <w:rPr>
          <w:sz w:val="24"/>
          <w:szCs w:val="24"/>
        </w:rPr>
        <w:t>ментальной проверки выдвигаемых гипотез.</w:t>
      </w:r>
    </w:p>
    <w:p w:rsidR="000E700F" w:rsidRPr="0079095F" w:rsidRDefault="000E700F" w:rsidP="00132940">
      <w:pPr>
        <w:tabs>
          <w:tab w:val="num" w:pos="567"/>
        </w:tabs>
        <w:ind w:firstLine="284"/>
        <w:jc w:val="both"/>
        <w:rPr>
          <w:i/>
          <w:sz w:val="24"/>
          <w:szCs w:val="24"/>
        </w:rPr>
      </w:pPr>
      <w:r w:rsidRPr="0079095F">
        <w:rPr>
          <w:i/>
          <w:sz w:val="24"/>
          <w:szCs w:val="24"/>
        </w:rPr>
        <w:t>Информационно-коммуникативная деятельность:</w:t>
      </w:r>
    </w:p>
    <w:p w:rsidR="000E700F" w:rsidRPr="0079095F" w:rsidRDefault="000E700F" w:rsidP="00166D0D">
      <w:pPr>
        <w:numPr>
          <w:ilvl w:val="0"/>
          <w:numId w:val="96"/>
        </w:numPr>
        <w:tabs>
          <w:tab w:val="num" w:pos="567"/>
        </w:tabs>
        <w:ind w:left="0" w:firstLine="284"/>
        <w:jc w:val="both"/>
        <w:rPr>
          <w:sz w:val="24"/>
          <w:szCs w:val="24"/>
        </w:rPr>
      </w:pPr>
      <w:r w:rsidRPr="0079095F">
        <w:rPr>
          <w:sz w:val="24"/>
          <w:szCs w:val="24"/>
        </w:rPr>
        <w:t>владение монологической и диалогической речью, развитие способности понимать точку зрения собеседника и признавать право на иное мн</w:t>
      </w:r>
      <w:r w:rsidRPr="0079095F">
        <w:rPr>
          <w:sz w:val="24"/>
          <w:szCs w:val="24"/>
        </w:rPr>
        <w:t>е</w:t>
      </w:r>
      <w:r w:rsidRPr="0079095F">
        <w:rPr>
          <w:sz w:val="24"/>
          <w:szCs w:val="24"/>
        </w:rPr>
        <w:t>ние;</w:t>
      </w:r>
    </w:p>
    <w:p w:rsidR="000E700F" w:rsidRPr="0079095F" w:rsidRDefault="000E700F" w:rsidP="00166D0D">
      <w:pPr>
        <w:numPr>
          <w:ilvl w:val="0"/>
          <w:numId w:val="95"/>
        </w:numPr>
        <w:tabs>
          <w:tab w:val="num" w:pos="567"/>
        </w:tabs>
        <w:ind w:left="0" w:firstLine="284"/>
        <w:jc w:val="both"/>
        <w:rPr>
          <w:sz w:val="24"/>
          <w:szCs w:val="24"/>
        </w:rPr>
      </w:pPr>
      <w:r w:rsidRPr="0079095F">
        <w:rPr>
          <w:sz w:val="24"/>
          <w:szCs w:val="24"/>
        </w:rPr>
        <w:t>использование для решения познавательных и коммуникативных задач различных и</w:t>
      </w:r>
      <w:r w:rsidRPr="0079095F">
        <w:rPr>
          <w:sz w:val="24"/>
          <w:szCs w:val="24"/>
        </w:rPr>
        <w:t>с</w:t>
      </w:r>
      <w:r w:rsidRPr="0079095F">
        <w:rPr>
          <w:sz w:val="24"/>
          <w:szCs w:val="24"/>
        </w:rPr>
        <w:t>точников информации.</w:t>
      </w:r>
    </w:p>
    <w:p w:rsidR="000E700F" w:rsidRPr="0079095F" w:rsidRDefault="000E700F" w:rsidP="005D03B7">
      <w:pPr>
        <w:ind w:left="720" w:firstLine="720"/>
        <w:jc w:val="both"/>
        <w:rPr>
          <w:i/>
          <w:sz w:val="24"/>
          <w:szCs w:val="24"/>
        </w:rPr>
      </w:pPr>
      <w:r w:rsidRPr="0079095F">
        <w:rPr>
          <w:i/>
          <w:sz w:val="24"/>
          <w:szCs w:val="24"/>
        </w:rPr>
        <w:t>Рефлексивная деятельность:</w:t>
      </w:r>
    </w:p>
    <w:p w:rsidR="000E700F" w:rsidRPr="0079095F" w:rsidRDefault="000E700F" w:rsidP="00166D0D">
      <w:pPr>
        <w:numPr>
          <w:ilvl w:val="0"/>
          <w:numId w:val="94"/>
        </w:numPr>
        <w:tabs>
          <w:tab w:val="clear" w:pos="1440"/>
          <w:tab w:val="num" w:pos="567"/>
        </w:tabs>
        <w:ind w:left="0" w:firstLine="284"/>
        <w:jc w:val="both"/>
        <w:rPr>
          <w:sz w:val="24"/>
          <w:szCs w:val="24"/>
        </w:rPr>
      </w:pPr>
      <w:r w:rsidRPr="0079095F">
        <w:rPr>
          <w:sz w:val="24"/>
          <w:szCs w:val="24"/>
        </w:rPr>
        <w:t>владение навыками контроля и оценки своей деятельности, умением предвидеть во</w:t>
      </w:r>
      <w:r w:rsidRPr="0079095F">
        <w:rPr>
          <w:sz w:val="24"/>
          <w:szCs w:val="24"/>
        </w:rPr>
        <w:t>з</w:t>
      </w:r>
      <w:r w:rsidRPr="0079095F">
        <w:rPr>
          <w:sz w:val="24"/>
          <w:szCs w:val="24"/>
        </w:rPr>
        <w:t>можные результаты своих действий:</w:t>
      </w:r>
    </w:p>
    <w:p w:rsidR="000E700F" w:rsidRPr="0079095F" w:rsidRDefault="000E700F" w:rsidP="00166D0D">
      <w:pPr>
        <w:numPr>
          <w:ilvl w:val="0"/>
          <w:numId w:val="94"/>
        </w:numPr>
        <w:tabs>
          <w:tab w:val="clear" w:pos="1440"/>
          <w:tab w:val="num" w:pos="567"/>
        </w:tabs>
        <w:ind w:left="0" w:firstLine="284"/>
        <w:jc w:val="both"/>
        <w:rPr>
          <w:sz w:val="24"/>
          <w:szCs w:val="24"/>
        </w:rPr>
      </w:pPr>
      <w:r w:rsidRPr="0079095F">
        <w:rPr>
          <w:sz w:val="24"/>
          <w:szCs w:val="24"/>
        </w:rPr>
        <w:t>организация учебной деятельности: постановка цели, планирование, определение о</w:t>
      </w:r>
      <w:r w:rsidRPr="0079095F">
        <w:rPr>
          <w:sz w:val="24"/>
          <w:szCs w:val="24"/>
        </w:rPr>
        <w:t>п</w:t>
      </w:r>
      <w:r w:rsidRPr="0079095F">
        <w:rPr>
          <w:sz w:val="24"/>
          <w:szCs w:val="24"/>
        </w:rPr>
        <w:t>тимального соотношения цели и средств.</w:t>
      </w:r>
    </w:p>
    <w:p w:rsidR="000E700F" w:rsidRPr="0079095F" w:rsidRDefault="000E700F" w:rsidP="00132940">
      <w:pPr>
        <w:ind w:firstLine="567"/>
        <w:jc w:val="center"/>
        <w:rPr>
          <w:b/>
          <w:sz w:val="24"/>
          <w:szCs w:val="24"/>
        </w:rPr>
      </w:pPr>
      <w:r w:rsidRPr="0079095F">
        <w:rPr>
          <w:b/>
          <w:sz w:val="24"/>
          <w:szCs w:val="24"/>
        </w:rPr>
        <w:t>Результаты обучения</w:t>
      </w:r>
    </w:p>
    <w:p w:rsidR="000E700F" w:rsidRPr="0079095F" w:rsidRDefault="000E700F" w:rsidP="005D03B7">
      <w:pPr>
        <w:ind w:firstLine="567"/>
        <w:jc w:val="both"/>
        <w:rPr>
          <w:sz w:val="24"/>
          <w:szCs w:val="24"/>
        </w:rPr>
      </w:pPr>
      <w:r w:rsidRPr="0079095F">
        <w:rPr>
          <w:sz w:val="24"/>
          <w:szCs w:val="24"/>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w:t>
      </w:r>
      <w:r w:rsidRPr="0079095F">
        <w:rPr>
          <w:sz w:val="24"/>
          <w:szCs w:val="24"/>
        </w:rPr>
        <w:t>а</w:t>
      </w:r>
      <w:r w:rsidRPr="0079095F">
        <w:rPr>
          <w:sz w:val="24"/>
          <w:szCs w:val="24"/>
        </w:rPr>
        <w:t xml:space="preserve">ния направлены на реализацию </w:t>
      </w:r>
      <w:proofErr w:type="spellStart"/>
      <w:r w:rsidRPr="0079095F">
        <w:rPr>
          <w:sz w:val="24"/>
          <w:szCs w:val="24"/>
        </w:rPr>
        <w:t>деятельностного</w:t>
      </w:r>
      <w:proofErr w:type="spellEnd"/>
      <w:r w:rsidRPr="0079095F">
        <w:rPr>
          <w:sz w:val="24"/>
          <w:szCs w:val="24"/>
        </w:rPr>
        <w:t xml:space="preserve"> и личностно ориентированного подходов; освоение учащимися интеллект</w:t>
      </w:r>
      <w:r w:rsidRPr="0079095F">
        <w:rPr>
          <w:sz w:val="24"/>
          <w:szCs w:val="24"/>
        </w:rPr>
        <w:t>у</w:t>
      </w:r>
      <w:r w:rsidRPr="0079095F">
        <w:rPr>
          <w:sz w:val="24"/>
          <w:szCs w:val="24"/>
        </w:rPr>
        <w:t>альной и практической деятельности; овладение знаниями и умениями, необходимыми в повседневной жизни, позволяющими ориентироваться в окр</w:t>
      </w:r>
      <w:r w:rsidRPr="0079095F">
        <w:rPr>
          <w:sz w:val="24"/>
          <w:szCs w:val="24"/>
        </w:rPr>
        <w:t>у</w:t>
      </w:r>
      <w:r w:rsidRPr="0079095F">
        <w:rPr>
          <w:sz w:val="24"/>
          <w:szCs w:val="24"/>
        </w:rPr>
        <w:t>жающем мире, значимыми для сохранения окружающей среды и собственного здоровья.</w:t>
      </w:r>
    </w:p>
    <w:p w:rsidR="000E700F" w:rsidRPr="0079095F" w:rsidRDefault="000E700F" w:rsidP="005D03B7">
      <w:pPr>
        <w:ind w:firstLine="567"/>
        <w:jc w:val="both"/>
        <w:rPr>
          <w:sz w:val="24"/>
          <w:szCs w:val="24"/>
        </w:rPr>
      </w:pPr>
      <w:r w:rsidRPr="0079095F">
        <w:rPr>
          <w:sz w:val="24"/>
          <w:szCs w:val="24"/>
        </w:rPr>
        <w:t>Рубрика «Знать/понимать» включает требования к учебному материалу, который усв</w:t>
      </w:r>
      <w:r w:rsidRPr="0079095F">
        <w:rPr>
          <w:sz w:val="24"/>
          <w:szCs w:val="24"/>
        </w:rPr>
        <w:t>а</w:t>
      </w:r>
      <w:r w:rsidRPr="0079095F">
        <w:rPr>
          <w:sz w:val="24"/>
          <w:szCs w:val="24"/>
        </w:rPr>
        <w:t>ивается и воспроизводится учащимися. Выпускники должны понимать смысл изучаемых ф</w:t>
      </w:r>
      <w:r w:rsidRPr="0079095F">
        <w:rPr>
          <w:sz w:val="24"/>
          <w:szCs w:val="24"/>
        </w:rPr>
        <w:t>и</w:t>
      </w:r>
      <w:r w:rsidRPr="0079095F">
        <w:rPr>
          <w:sz w:val="24"/>
          <w:szCs w:val="24"/>
        </w:rPr>
        <w:t>зич</w:t>
      </w:r>
      <w:r w:rsidRPr="0079095F">
        <w:rPr>
          <w:sz w:val="24"/>
          <w:szCs w:val="24"/>
        </w:rPr>
        <w:t>е</w:t>
      </w:r>
      <w:r w:rsidRPr="0079095F">
        <w:rPr>
          <w:sz w:val="24"/>
          <w:szCs w:val="24"/>
        </w:rPr>
        <w:t>ских понятий и законов.</w:t>
      </w:r>
    </w:p>
    <w:p w:rsidR="000E700F" w:rsidRPr="0079095F" w:rsidRDefault="000E700F" w:rsidP="005D03B7">
      <w:pPr>
        <w:ind w:firstLine="567"/>
        <w:jc w:val="both"/>
        <w:rPr>
          <w:sz w:val="24"/>
          <w:szCs w:val="24"/>
        </w:rPr>
      </w:pPr>
      <w:r w:rsidRPr="0079095F">
        <w:rPr>
          <w:sz w:val="24"/>
          <w:szCs w:val="24"/>
        </w:rPr>
        <w:t>Рубрика «Уметь» включает требования, основанных на более сложных видах деятел</w:t>
      </w:r>
      <w:r w:rsidRPr="0079095F">
        <w:rPr>
          <w:sz w:val="24"/>
          <w:szCs w:val="24"/>
        </w:rPr>
        <w:t>ь</w:t>
      </w:r>
      <w:r w:rsidRPr="0079095F">
        <w:rPr>
          <w:sz w:val="24"/>
          <w:szCs w:val="24"/>
        </w:rPr>
        <w:t>ности, в том числе творческой: объяснять физические явления, представлять результаты и</w:t>
      </w:r>
      <w:r w:rsidRPr="0079095F">
        <w:rPr>
          <w:sz w:val="24"/>
          <w:szCs w:val="24"/>
        </w:rPr>
        <w:t>з</w:t>
      </w:r>
      <w:r w:rsidRPr="0079095F">
        <w:rPr>
          <w:sz w:val="24"/>
          <w:szCs w:val="24"/>
        </w:rPr>
        <w:t>мер</w:t>
      </w:r>
      <w:r w:rsidRPr="0079095F">
        <w:rPr>
          <w:sz w:val="24"/>
          <w:szCs w:val="24"/>
        </w:rPr>
        <w:t>е</w:t>
      </w:r>
      <w:r w:rsidRPr="0079095F">
        <w:rPr>
          <w:sz w:val="24"/>
          <w:szCs w:val="24"/>
        </w:rPr>
        <w:t>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w:t>
      </w:r>
      <w:r w:rsidRPr="0079095F">
        <w:rPr>
          <w:sz w:val="24"/>
          <w:szCs w:val="24"/>
        </w:rPr>
        <w:t>е</w:t>
      </w:r>
      <w:r w:rsidRPr="0079095F">
        <w:rPr>
          <w:sz w:val="24"/>
          <w:szCs w:val="24"/>
        </w:rPr>
        <w:t>ского использования полученных знаний, осуществлять самостоятельный поиск учебной и</w:t>
      </w:r>
      <w:r w:rsidRPr="0079095F">
        <w:rPr>
          <w:sz w:val="24"/>
          <w:szCs w:val="24"/>
        </w:rPr>
        <w:t>н</w:t>
      </w:r>
      <w:r w:rsidRPr="0079095F">
        <w:rPr>
          <w:sz w:val="24"/>
          <w:szCs w:val="24"/>
        </w:rPr>
        <w:t>форм</w:t>
      </w:r>
      <w:r w:rsidRPr="0079095F">
        <w:rPr>
          <w:sz w:val="24"/>
          <w:szCs w:val="24"/>
        </w:rPr>
        <w:t>а</w:t>
      </w:r>
      <w:r w:rsidRPr="0079095F">
        <w:rPr>
          <w:sz w:val="24"/>
          <w:szCs w:val="24"/>
        </w:rPr>
        <w:t>ции.</w:t>
      </w:r>
    </w:p>
    <w:p w:rsidR="000E700F" w:rsidRPr="0079095F" w:rsidRDefault="000E700F" w:rsidP="005D03B7">
      <w:pPr>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выходящие за рамки учебного пр</w:t>
      </w:r>
      <w:r w:rsidRPr="0079095F">
        <w:rPr>
          <w:sz w:val="24"/>
          <w:szCs w:val="24"/>
        </w:rPr>
        <w:t>о</w:t>
      </w:r>
      <w:r w:rsidRPr="0079095F">
        <w:rPr>
          <w:sz w:val="24"/>
          <w:szCs w:val="24"/>
        </w:rPr>
        <w:t>цесса и н</w:t>
      </w:r>
      <w:r w:rsidRPr="0079095F">
        <w:rPr>
          <w:sz w:val="24"/>
          <w:szCs w:val="24"/>
        </w:rPr>
        <w:t>а</w:t>
      </w:r>
      <w:r w:rsidRPr="0079095F">
        <w:rPr>
          <w:sz w:val="24"/>
          <w:szCs w:val="24"/>
        </w:rPr>
        <w:t>целенные на решение разнообразных жизненных задач.</w:t>
      </w:r>
    </w:p>
    <w:p w:rsidR="000E700F" w:rsidRPr="0079095F" w:rsidRDefault="000E700F" w:rsidP="005D03B7">
      <w:pPr>
        <w:ind w:right="-2"/>
        <w:jc w:val="center"/>
        <w:rPr>
          <w:b/>
          <w:sz w:val="24"/>
          <w:szCs w:val="24"/>
        </w:rPr>
      </w:pPr>
      <w:r w:rsidRPr="0079095F">
        <w:rPr>
          <w:b/>
          <w:sz w:val="24"/>
          <w:szCs w:val="24"/>
        </w:rPr>
        <w:t>Основное содержание (210 час)</w:t>
      </w:r>
    </w:p>
    <w:p w:rsidR="000E700F" w:rsidRPr="0079095F" w:rsidRDefault="000E700F" w:rsidP="005D03B7">
      <w:pPr>
        <w:pStyle w:val="2"/>
        <w:spacing w:before="0" w:after="0"/>
        <w:jc w:val="center"/>
        <w:rPr>
          <w:rFonts w:ascii="Times New Roman" w:hAnsi="Times New Roman" w:cs="Times New Roman"/>
          <w:i w:val="0"/>
          <w:color w:val="000000"/>
          <w:sz w:val="24"/>
          <w:szCs w:val="24"/>
        </w:rPr>
      </w:pPr>
      <w:r w:rsidRPr="0079095F">
        <w:rPr>
          <w:rFonts w:ascii="Times New Roman" w:hAnsi="Times New Roman" w:cs="Times New Roman"/>
          <w:i w:val="0"/>
          <w:color w:val="000000"/>
          <w:sz w:val="24"/>
          <w:szCs w:val="24"/>
        </w:rPr>
        <w:t>Физика и физические методы изучения природы (6 час)</w:t>
      </w:r>
    </w:p>
    <w:p w:rsidR="000E700F" w:rsidRPr="0079095F" w:rsidRDefault="000E700F" w:rsidP="005D03B7">
      <w:pPr>
        <w:pStyle w:val="a9"/>
        <w:spacing w:after="0"/>
        <w:ind w:firstLine="709"/>
        <w:rPr>
          <w:sz w:val="24"/>
          <w:szCs w:val="24"/>
        </w:rPr>
      </w:pPr>
      <w:r w:rsidRPr="0079095F">
        <w:rPr>
          <w:sz w:val="24"/>
          <w:szCs w:val="24"/>
        </w:rPr>
        <w:t>Физика — наука о природе. Наблюдение и описание физических явл</w:t>
      </w:r>
      <w:r w:rsidRPr="0079095F">
        <w:rPr>
          <w:sz w:val="24"/>
          <w:szCs w:val="24"/>
        </w:rPr>
        <w:t>е</w:t>
      </w:r>
      <w:r w:rsidRPr="0079095F">
        <w:rPr>
          <w:sz w:val="24"/>
          <w:szCs w:val="24"/>
        </w:rPr>
        <w:t xml:space="preserve">ний. Физические приборы. Физические величины и их измерение. </w:t>
      </w:r>
      <w:r w:rsidRPr="0079095F">
        <w:rPr>
          <w:i/>
          <w:sz w:val="24"/>
          <w:szCs w:val="24"/>
        </w:rPr>
        <w:t>Погрешности и</w:t>
      </w:r>
      <w:r w:rsidRPr="0079095F">
        <w:rPr>
          <w:i/>
          <w:sz w:val="24"/>
          <w:szCs w:val="24"/>
        </w:rPr>
        <w:t>з</w:t>
      </w:r>
      <w:r w:rsidRPr="0079095F">
        <w:rPr>
          <w:i/>
          <w:sz w:val="24"/>
          <w:szCs w:val="24"/>
        </w:rPr>
        <w:t xml:space="preserve">мерений. </w:t>
      </w:r>
      <w:r w:rsidRPr="0079095F">
        <w:rPr>
          <w:sz w:val="24"/>
          <w:szCs w:val="24"/>
        </w:rPr>
        <w:t xml:space="preserve">Международная система единиц.  Физический эксперимент и физическая теория. </w:t>
      </w:r>
      <w:r w:rsidRPr="0079095F">
        <w:rPr>
          <w:i/>
          <w:sz w:val="24"/>
          <w:szCs w:val="24"/>
        </w:rPr>
        <w:t>Физические модели</w:t>
      </w:r>
      <w:r w:rsidRPr="0079095F">
        <w:rPr>
          <w:sz w:val="24"/>
          <w:szCs w:val="24"/>
        </w:rPr>
        <w:t>. Роль математики в развитии физики. Физика и техника. Физика и развитие представлений о мат</w:t>
      </w:r>
      <w:r w:rsidRPr="0079095F">
        <w:rPr>
          <w:sz w:val="24"/>
          <w:szCs w:val="24"/>
        </w:rPr>
        <w:t>е</w:t>
      </w:r>
      <w:r w:rsidRPr="0079095F">
        <w:rPr>
          <w:sz w:val="24"/>
          <w:szCs w:val="24"/>
        </w:rPr>
        <w:t>риальном мире.</w:t>
      </w:r>
    </w:p>
    <w:p w:rsidR="000E700F" w:rsidRPr="0079095F" w:rsidRDefault="000E700F" w:rsidP="005D03B7">
      <w:pPr>
        <w:pStyle w:val="a9"/>
        <w:spacing w:after="0"/>
        <w:ind w:firstLine="709"/>
        <w:rPr>
          <w:b/>
          <w:i/>
          <w:sz w:val="24"/>
          <w:szCs w:val="24"/>
        </w:rPr>
      </w:pPr>
      <w:r w:rsidRPr="0079095F">
        <w:rPr>
          <w:b/>
          <w:i/>
          <w:sz w:val="24"/>
          <w:szCs w:val="24"/>
        </w:rPr>
        <w:t>Демонстрации</w:t>
      </w:r>
    </w:p>
    <w:p w:rsidR="000E700F" w:rsidRPr="0079095F" w:rsidRDefault="000E700F" w:rsidP="00132940">
      <w:pPr>
        <w:pStyle w:val="a9"/>
        <w:spacing w:after="0"/>
        <w:ind w:firstLine="567"/>
        <w:rPr>
          <w:sz w:val="24"/>
          <w:szCs w:val="24"/>
        </w:rPr>
      </w:pPr>
      <w:r w:rsidRPr="0079095F">
        <w:rPr>
          <w:sz w:val="24"/>
          <w:szCs w:val="24"/>
        </w:rPr>
        <w:t>Примеры механических, тепловых, электрических, магнитных и световых явл</w:t>
      </w:r>
      <w:r w:rsidRPr="0079095F">
        <w:rPr>
          <w:sz w:val="24"/>
          <w:szCs w:val="24"/>
        </w:rPr>
        <w:t>е</w:t>
      </w:r>
      <w:r w:rsidRPr="0079095F">
        <w:rPr>
          <w:sz w:val="24"/>
          <w:szCs w:val="24"/>
        </w:rPr>
        <w:t>ний.</w:t>
      </w:r>
    </w:p>
    <w:p w:rsidR="000E700F" w:rsidRPr="0079095F" w:rsidRDefault="000E700F" w:rsidP="005D03B7">
      <w:pPr>
        <w:pStyle w:val="a9"/>
        <w:spacing w:after="0"/>
        <w:rPr>
          <w:sz w:val="24"/>
          <w:szCs w:val="24"/>
        </w:rPr>
      </w:pPr>
      <w:r w:rsidRPr="0079095F">
        <w:rPr>
          <w:sz w:val="24"/>
          <w:szCs w:val="24"/>
        </w:rPr>
        <w:t>Физические приборы.</w:t>
      </w:r>
    </w:p>
    <w:p w:rsidR="000E700F" w:rsidRPr="0079095F" w:rsidRDefault="000E700F" w:rsidP="005D03B7">
      <w:pPr>
        <w:shd w:val="clear" w:color="auto" w:fill="FFFFFF"/>
        <w:jc w:val="center"/>
        <w:rPr>
          <w:b/>
          <w:i/>
          <w:color w:val="000000"/>
          <w:sz w:val="24"/>
          <w:szCs w:val="24"/>
        </w:rPr>
      </w:pPr>
      <w:r w:rsidRPr="0079095F">
        <w:rPr>
          <w:b/>
          <w:i/>
          <w:color w:val="000000"/>
          <w:sz w:val="24"/>
          <w:szCs w:val="24"/>
        </w:rPr>
        <w:t>Лабораторные работы и опыты</w:t>
      </w:r>
    </w:p>
    <w:p w:rsidR="000E700F" w:rsidRPr="0079095F" w:rsidRDefault="000E700F" w:rsidP="00132940">
      <w:pPr>
        <w:shd w:val="clear" w:color="auto" w:fill="FFFFFF"/>
        <w:ind w:firstLine="567"/>
        <w:rPr>
          <w:color w:val="000000"/>
          <w:sz w:val="24"/>
          <w:szCs w:val="24"/>
        </w:rPr>
      </w:pPr>
      <w:r w:rsidRPr="0079095F">
        <w:rPr>
          <w:color w:val="000000"/>
          <w:sz w:val="24"/>
          <w:szCs w:val="24"/>
        </w:rPr>
        <w:t>Определение цены деления шкалы измерительного прибора.</w:t>
      </w:r>
    </w:p>
    <w:p w:rsidR="000E700F" w:rsidRPr="0079095F" w:rsidRDefault="000E700F" w:rsidP="00132940">
      <w:pPr>
        <w:shd w:val="clear" w:color="auto" w:fill="FFFFFF"/>
        <w:ind w:firstLine="567"/>
        <w:rPr>
          <w:sz w:val="24"/>
          <w:szCs w:val="24"/>
        </w:rPr>
      </w:pPr>
      <w:r w:rsidRPr="0079095F">
        <w:rPr>
          <w:sz w:val="24"/>
          <w:szCs w:val="24"/>
        </w:rPr>
        <w:t>Измерение длины.</w:t>
      </w:r>
    </w:p>
    <w:p w:rsidR="000E700F" w:rsidRPr="0079095F" w:rsidRDefault="000E700F" w:rsidP="00132940">
      <w:pPr>
        <w:shd w:val="clear" w:color="auto" w:fill="FFFFFF"/>
        <w:ind w:firstLine="567"/>
        <w:rPr>
          <w:sz w:val="24"/>
          <w:szCs w:val="24"/>
        </w:rPr>
      </w:pPr>
      <w:r w:rsidRPr="0079095F">
        <w:rPr>
          <w:sz w:val="24"/>
          <w:szCs w:val="24"/>
        </w:rPr>
        <w:t>Измерение объема жидкости и твердого тела.</w:t>
      </w:r>
    </w:p>
    <w:p w:rsidR="000E700F" w:rsidRPr="0079095F" w:rsidRDefault="000E700F" w:rsidP="00132940">
      <w:pPr>
        <w:shd w:val="clear" w:color="auto" w:fill="FFFFFF"/>
        <w:ind w:firstLine="567"/>
        <w:rPr>
          <w:color w:val="000000"/>
          <w:sz w:val="24"/>
          <w:szCs w:val="24"/>
        </w:rPr>
      </w:pPr>
      <w:r w:rsidRPr="0079095F">
        <w:rPr>
          <w:color w:val="000000"/>
          <w:sz w:val="24"/>
          <w:szCs w:val="24"/>
        </w:rPr>
        <w:t>Измерение температуры.</w:t>
      </w:r>
    </w:p>
    <w:p w:rsidR="000E700F" w:rsidRPr="0079095F" w:rsidRDefault="000E700F" w:rsidP="005D03B7">
      <w:pPr>
        <w:pStyle w:val="ad"/>
        <w:ind w:firstLine="720"/>
        <w:jc w:val="center"/>
        <w:rPr>
          <w:rFonts w:ascii="Times New Roman" w:hAnsi="Times New Roman"/>
          <w:b/>
          <w:sz w:val="24"/>
          <w:szCs w:val="24"/>
        </w:rPr>
      </w:pPr>
      <w:r w:rsidRPr="0079095F">
        <w:rPr>
          <w:rFonts w:ascii="Times New Roman" w:hAnsi="Times New Roman"/>
          <w:b/>
          <w:sz w:val="24"/>
          <w:szCs w:val="24"/>
        </w:rPr>
        <w:t>Механические явления (57 час)</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sz w:val="24"/>
          <w:szCs w:val="24"/>
        </w:rPr>
        <w:t xml:space="preserve">Механическое движение. </w:t>
      </w:r>
      <w:r w:rsidRPr="0079095F">
        <w:rPr>
          <w:rFonts w:ascii="Times New Roman" w:hAnsi="Times New Roman"/>
          <w:i/>
          <w:sz w:val="24"/>
          <w:szCs w:val="24"/>
        </w:rPr>
        <w:t>Относительность движения. Система отсчета.</w:t>
      </w:r>
      <w:r w:rsidRPr="0079095F">
        <w:rPr>
          <w:rFonts w:ascii="Times New Roman" w:hAnsi="Times New Roman"/>
          <w:sz w:val="24"/>
          <w:szCs w:val="24"/>
        </w:rPr>
        <w:t xml:space="preserve"> </w:t>
      </w:r>
      <w:r w:rsidRPr="0079095F">
        <w:rPr>
          <w:rFonts w:ascii="Times New Roman" w:hAnsi="Times New Roman"/>
          <w:i/>
          <w:sz w:val="24"/>
          <w:szCs w:val="24"/>
        </w:rPr>
        <w:t xml:space="preserve"> </w:t>
      </w:r>
      <w:r w:rsidRPr="0079095F">
        <w:rPr>
          <w:rFonts w:ascii="Times New Roman" w:hAnsi="Times New Roman"/>
          <w:sz w:val="24"/>
          <w:szCs w:val="24"/>
        </w:rPr>
        <w:t>Траект</w:t>
      </w:r>
      <w:r w:rsidRPr="0079095F">
        <w:rPr>
          <w:rFonts w:ascii="Times New Roman" w:hAnsi="Times New Roman"/>
          <w:sz w:val="24"/>
          <w:szCs w:val="24"/>
        </w:rPr>
        <w:t>о</w:t>
      </w:r>
      <w:r w:rsidRPr="0079095F">
        <w:rPr>
          <w:rFonts w:ascii="Times New Roman" w:hAnsi="Times New Roman"/>
          <w:sz w:val="24"/>
          <w:szCs w:val="24"/>
        </w:rPr>
        <w:t xml:space="preserve">рия. Путь. Прямолинейное равномерное движение. </w:t>
      </w:r>
      <w:r w:rsidRPr="0079095F">
        <w:rPr>
          <w:rFonts w:ascii="Times New Roman" w:hAnsi="Times New Roman"/>
          <w:color w:val="000000"/>
          <w:sz w:val="24"/>
          <w:szCs w:val="24"/>
        </w:rPr>
        <w:t>Скорость ра</w:t>
      </w:r>
      <w:r w:rsidRPr="0079095F">
        <w:rPr>
          <w:rFonts w:ascii="Times New Roman" w:hAnsi="Times New Roman"/>
          <w:color w:val="000000"/>
          <w:sz w:val="24"/>
          <w:szCs w:val="24"/>
        </w:rPr>
        <w:t>в</w:t>
      </w:r>
      <w:r w:rsidRPr="0079095F">
        <w:rPr>
          <w:rFonts w:ascii="Times New Roman" w:hAnsi="Times New Roman"/>
          <w:color w:val="000000"/>
          <w:sz w:val="24"/>
          <w:szCs w:val="24"/>
        </w:rPr>
        <w:t>номерного прямолинейного движения.</w:t>
      </w:r>
      <w:r w:rsidRPr="0079095F">
        <w:rPr>
          <w:rFonts w:ascii="Times New Roman" w:hAnsi="Times New Roman"/>
          <w:color w:val="FF0000"/>
          <w:sz w:val="24"/>
          <w:szCs w:val="24"/>
        </w:rPr>
        <w:t xml:space="preserve"> </w:t>
      </w:r>
      <w:r w:rsidRPr="0079095F">
        <w:rPr>
          <w:rFonts w:ascii="Times New Roman" w:hAnsi="Times New Roman"/>
          <w:sz w:val="24"/>
          <w:szCs w:val="24"/>
        </w:rPr>
        <w:t>Методы измерения расстояния, врем</w:t>
      </w:r>
      <w:r w:rsidRPr="0079095F">
        <w:rPr>
          <w:rFonts w:ascii="Times New Roman" w:hAnsi="Times New Roman"/>
          <w:sz w:val="24"/>
          <w:szCs w:val="24"/>
        </w:rPr>
        <w:t>е</w:t>
      </w:r>
      <w:r w:rsidRPr="0079095F">
        <w:rPr>
          <w:rFonts w:ascii="Times New Roman" w:hAnsi="Times New Roman"/>
          <w:sz w:val="24"/>
          <w:szCs w:val="24"/>
        </w:rPr>
        <w:t>ни и скорости.</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sz w:val="24"/>
          <w:szCs w:val="24"/>
        </w:rPr>
        <w:lastRenderedPageBreak/>
        <w:t>Неравномерное движение.</w:t>
      </w:r>
      <w:r w:rsidRPr="0079095F">
        <w:rPr>
          <w:rFonts w:ascii="Times New Roman" w:hAnsi="Times New Roman"/>
          <w:color w:val="0000FF"/>
          <w:sz w:val="24"/>
          <w:szCs w:val="24"/>
        </w:rPr>
        <w:t xml:space="preserve"> </w:t>
      </w:r>
      <w:r w:rsidRPr="0079095F">
        <w:rPr>
          <w:rFonts w:ascii="Times New Roman" w:hAnsi="Times New Roman"/>
          <w:color w:val="FF0000"/>
          <w:sz w:val="24"/>
          <w:szCs w:val="24"/>
        </w:rPr>
        <w:t xml:space="preserve"> </w:t>
      </w:r>
      <w:r w:rsidRPr="0079095F">
        <w:rPr>
          <w:rFonts w:ascii="Times New Roman" w:hAnsi="Times New Roman"/>
          <w:sz w:val="24"/>
          <w:szCs w:val="24"/>
        </w:rPr>
        <w:t>Мгновенная скорость.</w:t>
      </w:r>
      <w:r w:rsidRPr="0079095F">
        <w:rPr>
          <w:rFonts w:ascii="Times New Roman" w:hAnsi="Times New Roman"/>
          <w:color w:val="0000FF"/>
          <w:sz w:val="24"/>
          <w:szCs w:val="24"/>
        </w:rPr>
        <w:t xml:space="preserve"> </w:t>
      </w:r>
      <w:r w:rsidRPr="0079095F">
        <w:rPr>
          <w:rFonts w:ascii="Times New Roman" w:hAnsi="Times New Roman"/>
          <w:sz w:val="24"/>
          <w:szCs w:val="24"/>
        </w:rPr>
        <w:t xml:space="preserve">Ускорение. </w:t>
      </w:r>
      <w:r w:rsidRPr="0079095F">
        <w:rPr>
          <w:rFonts w:ascii="Times New Roman" w:hAnsi="Times New Roman"/>
          <w:color w:val="0000FF"/>
          <w:sz w:val="24"/>
          <w:szCs w:val="24"/>
        </w:rPr>
        <w:t xml:space="preserve"> </w:t>
      </w:r>
      <w:r w:rsidRPr="0079095F">
        <w:rPr>
          <w:rFonts w:ascii="Times New Roman" w:hAnsi="Times New Roman"/>
          <w:sz w:val="24"/>
          <w:szCs w:val="24"/>
        </w:rPr>
        <w:t>Равноускоренное дв</w:t>
      </w:r>
      <w:r w:rsidRPr="0079095F">
        <w:rPr>
          <w:rFonts w:ascii="Times New Roman" w:hAnsi="Times New Roman"/>
          <w:sz w:val="24"/>
          <w:szCs w:val="24"/>
        </w:rPr>
        <w:t>и</w:t>
      </w:r>
      <w:r w:rsidRPr="0079095F">
        <w:rPr>
          <w:rFonts w:ascii="Times New Roman" w:hAnsi="Times New Roman"/>
          <w:sz w:val="24"/>
          <w:szCs w:val="24"/>
        </w:rPr>
        <w:t>жение. Свободное падение тел. Графики зависимости пути и ск</w:t>
      </w:r>
      <w:r w:rsidRPr="0079095F">
        <w:rPr>
          <w:rFonts w:ascii="Times New Roman" w:hAnsi="Times New Roman"/>
          <w:sz w:val="24"/>
          <w:szCs w:val="24"/>
        </w:rPr>
        <w:t>о</w:t>
      </w:r>
      <w:r w:rsidRPr="0079095F">
        <w:rPr>
          <w:rFonts w:ascii="Times New Roman" w:hAnsi="Times New Roman"/>
          <w:sz w:val="24"/>
          <w:szCs w:val="24"/>
        </w:rPr>
        <w:t>рости от времени.</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sz w:val="24"/>
          <w:szCs w:val="24"/>
        </w:rPr>
        <w:t>Равномерное движение</w:t>
      </w:r>
      <w:r w:rsidRPr="0079095F">
        <w:rPr>
          <w:rFonts w:ascii="Times New Roman" w:hAnsi="Times New Roman"/>
          <w:i/>
          <w:sz w:val="24"/>
          <w:szCs w:val="24"/>
        </w:rPr>
        <w:t xml:space="preserve"> </w:t>
      </w:r>
      <w:r w:rsidRPr="0079095F">
        <w:rPr>
          <w:rFonts w:ascii="Times New Roman" w:hAnsi="Times New Roman"/>
          <w:sz w:val="24"/>
          <w:szCs w:val="24"/>
        </w:rPr>
        <w:t>по окружности. Период и частота обращения.</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sz w:val="24"/>
          <w:szCs w:val="24"/>
        </w:rPr>
        <w:t>Явление инерции. Первый закон Ньютона. Масса тела. Плотность вещ</w:t>
      </w:r>
      <w:r w:rsidRPr="0079095F">
        <w:rPr>
          <w:rFonts w:ascii="Times New Roman" w:hAnsi="Times New Roman"/>
          <w:sz w:val="24"/>
          <w:szCs w:val="24"/>
        </w:rPr>
        <w:t>е</w:t>
      </w:r>
      <w:r w:rsidRPr="0079095F">
        <w:rPr>
          <w:rFonts w:ascii="Times New Roman" w:hAnsi="Times New Roman"/>
          <w:sz w:val="24"/>
          <w:szCs w:val="24"/>
        </w:rPr>
        <w:t>ства. Методы и</w:t>
      </w:r>
      <w:r w:rsidRPr="0079095F">
        <w:rPr>
          <w:rFonts w:ascii="Times New Roman" w:hAnsi="Times New Roman"/>
          <w:sz w:val="24"/>
          <w:szCs w:val="24"/>
        </w:rPr>
        <w:t>з</w:t>
      </w:r>
      <w:r w:rsidRPr="0079095F">
        <w:rPr>
          <w:rFonts w:ascii="Times New Roman" w:hAnsi="Times New Roman"/>
          <w:sz w:val="24"/>
          <w:szCs w:val="24"/>
        </w:rPr>
        <w:t>мерения массы и плотности.</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sz w:val="24"/>
          <w:szCs w:val="24"/>
        </w:rPr>
        <w:t xml:space="preserve">Взаимодействие тел. Сила. </w:t>
      </w:r>
      <w:r w:rsidRPr="0079095F">
        <w:rPr>
          <w:rFonts w:ascii="Times New Roman" w:hAnsi="Times New Roman"/>
          <w:color w:val="000000"/>
          <w:sz w:val="24"/>
          <w:szCs w:val="24"/>
        </w:rPr>
        <w:t>Правило сложения сил.</w:t>
      </w:r>
      <w:r w:rsidRPr="0079095F">
        <w:rPr>
          <w:rFonts w:ascii="Times New Roman" w:hAnsi="Times New Roman"/>
          <w:sz w:val="24"/>
          <w:szCs w:val="24"/>
        </w:rPr>
        <w:t xml:space="preserve"> </w:t>
      </w:r>
    </w:p>
    <w:p w:rsidR="000E700F" w:rsidRPr="0079095F" w:rsidRDefault="000E700F" w:rsidP="005D03B7">
      <w:pPr>
        <w:pStyle w:val="ad"/>
        <w:ind w:firstLine="720"/>
        <w:jc w:val="both"/>
        <w:rPr>
          <w:rFonts w:ascii="Times New Roman" w:hAnsi="Times New Roman"/>
          <w:color w:val="000000"/>
          <w:sz w:val="24"/>
          <w:szCs w:val="24"/>
        </w:rPr>
      </w:pPr>
      <w:r w:rsidRPr="0079095F">
        <w:rPr>
          <w:rFonts w:ascii="Times New Roman" w:hAnsi="Times New Roman"/>
          <w:color w:val="000000"/>
          <w:sz w:val="24"/>
          <w:szCs w:val="24"/>
        </w:rPr>
        <w:t>Сила упругости. Методы измерения силы.</w:t>
      </w:r>
    </w:p>
    <w:p w:rsidR="000E700F" w:rsidRPr="0079095F" w:rsidRDefault="000E700F" w:rsidP="005D03B7">
      <w:pPr>
        <w:pStyle w:val="ad"/>
        <w:ind w:firstLine="720"/>
        <w:jc w:val="both"/>
        <w:rPr>
          <w:rFonts w:ascii="Times New Roman" w:hAnsi="Times New Roman"/>
          <w:color w:val="000000"/>
          <w:sz w:val="24"/>
          <w:szCs w:val="24"/>
        </w:rPr>
      </w:pPr>
      <w:r w:rsidRPr="0079095F">
        <w:rPr>
          <w:rFonts w:ascii="Times New Roman" w:hAnsi="Times New Roman"/>
          <w:color w:val="000000"/>
          <w:sz w:val="24"/>
          <w:szCs w:val="24"/>
        </w:rPr>
        <w:t xml:space="preserve">Второй закон Ньютона. Третий закон Ньютона. </w:t>
      </w:r>
    </w:p>
    <w:p w:rsidR="000E700F" w:rsidRPr="0079095F" w:rsidRDefault="000E700F" w:rsidP="005D03B7">
      <w:pPr>
        <w:pStyle w:val="ad"/>
        <w:ind w:firstLine="720"/>
        <w:jc w:val="both"/>
        <w:rPr>
          <w:rFonts w:ascii="Times New Roman" w:hAnsi="Times New Roman"/>
          <w:color w:val="000000"/>
          <w:sz w:val="24"/>
          <w:szCs w:val="24"/>
        </w:rPr>
      </w:pPr>
      <w:r w:rsidRPr="0079095F">
        <w:rPr>
          <w:rFonts w:ascii="Times New Roman" w:hAnsi="Times New Roman"/>
          <w:color w:val="000000"/>
          <w:sz w:val="24"/>
          <w:szCs w:val="24"/>
        </w:rPr>
        <w:t xml:space="preserve">Сила тяжести. Закон всемирного тяготения. Искусственные спутники Земли. </w:t>
      </w:r>
      <w:r w:rsidRPr="0079095F">
        <w:rPr>
          <w:rFonts w:ascii="Times New Roman" w:hAnsi="Times New Roman"/>
          <w:i/>
          <w:color w:val="000000"/>
          <w:sz w:val="24"/>
          <w:szCs w:val="24"/>
        </w:rPr>
        <w:t>Вес т</w:t>
      </w:r>
      <w:r w:rsidRPr="0079095F">
        <w:rPr>
          <w:rFonts w:ascii="Times New Roman" w:hAnsi="Times New Roman"/>
          <w:i/>
          <w:color w:val="000000"/>
          <w:sz w:val="24"/>
          <w:szCs w:val="24"/>
        </w:rPr>
        <w:t>е</w:t>
      </w:r>
      <w:r w:rsidRPr="0079095F">
        <w:rPr>
          <w:rFonts w:ascii="Times New Roman" w:hAnsi="Times New Roman"/>
          <w:i/>
          <w:color w:val="000000"/>
          <w:sz w:val="24"/>
          <w:szCs w:val="24"/>
        </w:rPr>
        <w:t>ла. Невесомость. Геоцентрическая и гелиоцентрическая сист</w:t>
      </w:r>
      <w:r w:rsidRPr="0079095F">
        <w:rPr>
          <w:rFonts w:ascii="Times New Roman" w:hAnsi="Times New Roman"/>
          <w:i/>
          <w:color w:val="000000"/>
          <w:sz w:val="24"/>
          <w:szCs w:val="24"/>
        </w:rPr>
        <w:t>е</w:t>
      </w:r>
      <w:r w:rsidRPr="0079095F">
        <w:rPr>
          <w:rFonts w:ascii="Times New Roman" w:hAnsi="Times New Roman"/>
          <w:i/>
          <w:color w:val="000000"/>
          <w:sz w:val="24"/>
          <w:szCs w:val="24"/>
        </w:rPr>
        <w:t>мы мира.</w:t>
      </w:r>
      <w:r w:rsidRPr="0079095F">
        <w:rPr>
          <w:rFonts w:ascii="Times New Roman" w:hAnsi="Times New Roman"/>
          <w:color w:val="000000"/>
          <w:sz w:val="24"/>
          <w:szCs w:val="24"/>
        </w:rPr>
        <w:t xml:space="preserve"> </w:t>
      </w:r>
    </w:p>
    <w:p w:rsidR="000E700F" w:rsidRPr="0079095F" w:rsidRDefault="000E700F" w:rsidP="005D03B7">
      <w:pPr>
        <w:pStyle w:val="ad"/>
        <w:ind w:firstLine="720"/>
        <w:jc w:val="both"/>
        <w:rPr>
          <w:rFonts w:ascii="Times New Roman" w:hAnsi="Times New Roman"/>
          <w:color w:val="000000"/>
          <w:sz w:val="24"/>
          <w:szCs w:val="24"/>
        </w:rPr>
      </w:pPr>
      <w:r w:rsidRPr="0079095F">
        <w:rPr>
          <w:rFonts w:ascii="Times New Roman" w:hAnsi="Times New Roman"/>
          <w:color w:val="000000"/>
          <w:sz w:val="24"/>
          <w:szCs w:val="24"/>
        </w:rPr>
        <w:t>Сила трения.</w:t>
      </w:r>
    </w:p>
    <w:p w:rsidR="000E700F" w:rsidRPr="0079095F" w:rsidRDefault="000E700F" w:rsidP="005D03B7">
      <w:pPr>
        <w:pStyle w:val="ad"/>
        <w:ind w:firstLine="720"/>
        <w:jc w:val="both"/>
        <w:rPr>
          <w:rFonts w:ascii="Times New Roman" w:hAnsi="Times New Roman"/>
          <w:i/>
          <w:color w:val="008000"/>
          <w:sz w:val="24"/>
          <w:szCs w:val="24"/>
        </w:rPr>
      </w:pPr>
      <w:r w:rsidRPr="0079095F">
        <w:rPr>
          <w:rFonts w:ascii="Times New Roman" w:hAnsi="Times New Roman"/>
          <w:color w:val="000000"/>
          <w:sz w:val="24"/>
          <w:szCs w:val="24"/>
        </w:rPr>
        <w:t>Момент силы. Условия равновесия рычага</w:t>
      </w:r>
      <w:r w:rsidRPr="0079095F">
        <w:rPr>
          <w:rFonts w:ascii="Times New Roman" w:hAnsi="Times New Roman"/>
          <w:i/>
          <w:color w:val="000000"/>
          <w:sz w:val="24"/>
          <w:szCs w:val="24"/>
        </w:rPr>
        <w:t>. Центр тяжести тела.</w:t>
      </w:r>
      <w:r w:rsidRPr="0079095F">
        <w:rPr>
          <w:rFonts w:ascii="Times New Roman" w:hAnsi="Times New Roman"/>
          <w:color w:val="000000"/>
          <w:sz w:val="24"/>
          <w:szCs w:val="24"/>
        </w:rPr>
        <w:t xml:space="preserve"> </w:t>
      </w:r>
      <w:r w:rsidRPr="0079095F">
        <w:rPr>
          <w:rFonts w:ascii="Times New Roman" w:hAnsi="Times New Roman"/>
          <w:i/>
          <w:color w:val="000000"/>
          <w:sz w:val="24"/>
          <w:szCs w:val="24"/>
        </w:rPr>
        <w:t>Условия равнов</w:t>
      </w:r>
      <w:r w:rsidRPr="0079095F">
        <w:rPr>
          <w:rFonts w:ascii="Times New Roman" w:hAnsi="Times New Roman"/>
          <w:i/>
          <w:color w:val="000000"/>
          <w:sz w:val="24"/>
          <w:szCs w:val="24"/>
        </w:rPr>
        <w:t>е</w:t>
      </w:r>
      <w:r w:rsidRPr="0079095F">
        <w:rPr>
          <w:rFonts w:ascii="Times New Roman" w:hAnsi="Times New Roman"/>
          <w:i/>
          <w:color w:val="000000"/>
          <w:sz w:val="24"/>
          <w:szCs w:val="24"/>
        </w:rPr>
        <w:t xml:space="preserve">сия тел. </w:t>
      </w:r>
      <w:r w:rsidRPr="0079095F">
        <w:rPr>
          <w:rFonts w:ascii="Times New Roman" w:hAnsi="Times New Roman"/>
          <w:i/>
          <w:color w:val="FF0000"/>
          <w:sz w:val="24"/>
          <w:szCs w:val="24"/>
        </w:rPr>
        <w:t xml:space="preserve"> </w:t>
      </w:r>
    </w:p>
    <w:p w:rsidR="000E700F" w:rsidRPr="0079095F" w:rsidRDefault="000E700F" w:rsidP="005D03B7">
      <w:pPr>
        <w:pStyle w:val="ad"/>
        <w:ind w:firstLine="720"/>
        <w:jc w:val="both"/>
        <w:rPr>
          <w:rFonts w:ascii="Times New Roman" w:hAnsi="Times New Roman"/>
          <w:i/>
          <w:sz w:val="24"/>
          <w:szCs w:val="24"/>
        </w:rPr>
      </w:pPr>
      <w:r w:rsidRPr="0079095F">
        <w:rPr>
          <w:rFonts w:ascii="Times New Roman" w:hAnsi="Times New Roman"/>
          <w:sz w:val="24"/>
          <w:szCs w:val="24"/>
        </w:rPr>
        <w:t>Импульс. Закон сохранения импульса</w:t>
      </w:r>
      <w:r w:rsidRPr="0079095F">
        <w:rPr>
          <w:rFonts w:ascii="Times New Roman" w:hAnsi="Times New Roman"/>
          <w:i/>
          <w:sz w:val="24"/>
          <w:szCs w:val="24"/>
        </w:rPr>
        <w:t>. Реактивное движение.</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color w:val="000000"/>
          <w:sz w:val="24"/>
          <w:szCs w:val="24"/>
        </w:rPr>
        <w:t>Работа. Мощность. Кинетическая энергия. Потенциальная энергия взаимодейству</w:t>
      </w:r>
      <w:r w:rsidRPr="0079095F">
        <w:rPr>
          <w:rFonts w:ascii="Times New Roman" w:hAnsi="Times New Roman"/>
          <w:color w:val="000000"/>
          <w:sz w:val="24"/>
          <w:szCs w:val="24"/>
        </w:rPr>
        <w:t>ю</w:t>
      </w:r>
      <w:r w:rsidRPr="0079095F">
        <w:rPr>
          <w:rFonts w:ascii="Times New Roman" w:hAnsi="Times New Roman"/>
          <w:color w:val="000000"/>
          <w:sz w:val="24"/>
          <w:szCs w:val="24"/>
        </w:rPr>
        <w:t>щих тел. Закон сохранения механической энергии</w:t>
      </w:r>
      <w:r w:rsidRPr="0079095F">
        <w:rPr>
          <w:rFonts w:ascii="Times New Roman" w:hAnsi="Times New Roman"/>
          <w:i/>
          <w:sz w:val="24"/>
          <w:szCs w:val="24"/>
        </w:rPr>
        <w:t xml:space="preserve">. </w:t>
      </w:r>
      <w:r w:rsidRPr="0079095F">
        <w:rPr>
          <w:rFonts w:ascii="Times New Roman" w:hAnsi="Times New Roman"/>
          <w:color w:val="000000"/>
          <w:sz w:val="24"/>
          <w:szCs w:val="24"/>
        </w:rPr>
        <w:t xml:space="preserve"> </w:t>
      </w:r>
      <w:r w:rsidRPr="0079095F">
        <w:rPr>
          <w:rFonts w:ascii="Times New Roman" w:hAnsi="Times New Roman"/>
          <w:sz w:val="24"/>
          <w:szCs w:val="24"/>
        </w:rPr>
        <w:t>Простые механизмы</w:t>
      </w:r>
      <w:r w:rsidRPr="0079095F">
        <w:rPr>
          <w:rFonts w:ascii="Times New Roman" w:hAnsi="Times New Roman"/>
          <w:color w:val="000000"/>
          <w:sz w:val="24"/>
          <w:szCs w:val="24"/>
        </w:rPr>
        <w:t>. Коэффициент п</w:t>
      </w:r>
      <w:r w:rsidRPr="0079095F">
        <w:rPr>
          <w:rFonts w:ascii="Times New Roman" w:hAnsi="Times New Roman"/>
          <w:color w:val="000000"/>
          <w:sz w:val="24"/>
          <w:szCs w:val="24"/>
        </w:rPr>
        <w:t>о</w:t>
      </w:r>
      <w:r w:rsidRPr="0079095F">
        <w:rPr>
          <w:rFonts w:ascii="Times New Roman" w:hAnsi="Times New Roman"/>
          <w:color w:val="000000"/>
          <w:sz w:val="24"/>
          <w:szCs w:val="24"/>
        </w:rPr>
        <w:t>лезного действия. Методы измерения энергии, работы и мощности.</w:t>
      </w:r>
    </w:p>
    <w:p w:rsidR="000E700F" w:rsidRPr="0079095F" w:rsidRDefault="000E700F" w:rsidP="005D03B7">
      <w:pPr>
        <w:shd w:val="clear" w:color="auto" w:fill="FFFFFF"/>
        <w:ind w:right="10" w:firstLine="709"/>
        <w:jc w:val="both"/>
        <w:rPr>
          <w:i/>
          <w:sz w:val="24"/>
          <w:szCs w:val="24"/>
        </w:rPr>
      </w:pPr>
      <w:r w:rsidRPr="0079095F">
        <w:rPr>
          <w:sz w:val="24"/>
          <w:szCs w:val="24"/>
        </w:rPr>
        <w:t>Давление. Атмосферное давление. Методы измерения давления. Закон Паскаля</w:t>
      </w:r>
      <w:r w:rsidRPr="0079095F">
        <w:rPr>
          <w:i/>
          <w:sz w:val="24"/>
          <w:szCs w:val="24"/>
        </w:rPr>
        <w:t>. Ги</w:t>
      </w:r>
      <w:r w:rsidRPr="0079095F">
        <w:rPr>
          <w:i/>
          <w:sz w:val="24"/>
          <w:szCs w:val="24"/>
        </w:rPr>
        <w:t>д</w:t>
      </w:r>
      <w:r w:rsidRPr="0079095F">
        <w:rPr>
          <w:i/>
          <w:sz w:val="24"/>
          <w:szCs w:val="24"/>
        </w:rPr>
        <w:t>равлические машины</w:t>
      </w:r>
      <w:r w:rsidRPr="0079095F">
        <w:rPr>
          <w:sz w:val="24"/>
          <w:szCs w:val="24"/>
        </w:rPr>
        <w:t xml:space="preserve">. Закон Архимеда. </w:t>
      </w:r>
      <w:r w:rsidRPr="0079095F">
        <w:rPr>
          <w:i/>
          <w:sz w:val="24"/>
          <w:szCs w:val="24"/>
        </w:rPr>
        <w:t>Усл</w:t>
      </w:r>
      <w:r w:rsidRPr="0079095F">
        <w:rPr>
          <w:i/>
          <w:sz w:val="24"/>
          <w:szCs w:val="24"/>
        </w:rPr>
        <w:t>о</w:t>
      </w:r>
      <w:r w:rsidRPr="0079095F">
        <w:rPr>
          <w:i/>
          <w:sz w:val="24"/>
          <w:szCs w:val="24"/>
        </w:rPr>
        <w:t xml:space="preserve">вие плавания тел. </w:t>
      </w:r>
    </w:p>
    <w:p w:rsidR="000E700F" w:rsidRPr="0079095F" w:rsidRDefault="000E700F" w:rsidP="005D03B7">
      <w:pPr>
        <w:shd w:val="clear" w:color="auto" w:fill="FFFFFF"/>
        <w:ind w:right="10" w:firstLine="709"/>
        <w:jc w:val="both"/>
        <w:rPr>
          <w:i/>
          <w:color w:val="000000"/>
          <w:sz w:val="24"/>
          <w:szCs w:val="24"/>
        </w:rPr>
      </w:pPr>
      <w:r w:rsidRPr="0079095F">
        <w:rPr>
          <w:color w:val="000000"/>
          <w:sz w:val="24"/>
          <w:szCs w:val="24"/>
        </w:rPr>
        <w:t xml:space="preserve">Механические колебания. </w:t>
      </w:r>
      <w:r w:rsidRPr="0079095F">
        <w:rPr>
          <w:i/>
          <w:color w:val="000000"/>
          <w:sz w:val="24"/>
          <w:szCs w:val="24"/>
        </w:rPr>
        <w:t>Период, частота и амплитуда колебаний. Период колеб</w:t>
      </w:r>
      <w:r w:rsidRPr="0079095F">
        <w:rPr>
          <w:i/>
          <w:color w:val="000000"/>
          <w:sz w:val="24"/>
          <w:szCs w:val="24"/>
        </w:rPr>
        <w:t>а</w:t>
      </w:r>
      <w:r w:rsidRPr="0079095F">
        <w:rPr>
          <w:i/>
          <w:color w:val="000000"/>
          <w:sz w:val="24"/>
          <w:szCs w:val="24"/>
        </w:rPr>
        <w:t>ний математического и пружинного маятников.</w:t>
      </w:r>
    </w:p>
    <w:p w:rsidR="000E700F" w:rsidRPr="0079095F" w:rsidRDefault="000E700F" w:rsidP="005D03B7">
      <w:pPr>
        <w:shd w:val="clear" w:color="auto" w:fill="FFFFFF"/>
        <w:ind w:right="10" w:firstLine="709"/>
        <w:jc w:val="both"/>
        <w:rPr>
          <w:color w:val="000000"/>
          <w:sz w:val="24"/>
          <w:szCs w:val="24"/>
        </w:rPr>
      </w:pPr>
      <w:r w:rsidRPr="0079095F">
        <w:rPr>
          <w:color w:val="000000"/>
          <w:sz w:val="24"/>
          <w:szCs w:val="24"/>
        </w:rPr>
        <w:t xml:space="preserve">Механические волны. </w:t>
      </w:r>
      <w:r w:rsidRPr="0079095F">
        <w:rPr>
          <w:i/>
          <w:color w:val="000000"/>
          <w:sz w:val="24"/>
          <w:szCs w:val="24"/>
        </w:rPr>
        <w:t>Длина волны</w:t>
      </w:r>
      <w:r w:rsidRPr="0079095F">
        <w:rPr>
          <w:color w:val="000000"/>
          <w:sz w:val="24"/>
          <w:szCs w:val="24"/>
        </w:rPr>
        <w:t>. Звук.</w:t>
      </w:r>
    </w:p>
    <w:p w:rsidR="000E700F" w:rsidRPr="0079095F" w:rsidRDefault="000E700F" w:rsidP="005D03B7">
      <w:pPr>
        <w:pStyle w:val="a9"/>
        <w:spacing w:after="0"/>
        <w:ind w:firstLine="709"/>
        <w:rPr>
          <w:i/>
          <w:sz w:val="24"/>
          <w:szCs w:val="24"/>
        </w:rPr>
      </w:pPr>
      <w:r w:rsidRPr="0079095F">
        <w:rPr>
          <w:b/>
          <w:i/>
          <w:sz w:val="24"/>
          <w:szCs w:val="24"/>
        </w:rPr>
        <w:t>Демонстрации</w:t>
      </w:r>
    </w:p>
    <w:p w:rsidR="000E700F" w:rsidRPr="0079095F" w:rsidRDefault="000E700F" w:rsidP="00132940">
      <w:pPr>
        <w:pStyle w:val="a9"/>
        <w:spacing w:after="0"/>
        <w:ind w:firstLine="284"/>
        <w:rPr>
          <w:sz w:val="24"/>
          <w:szCs w:val="24"/>
        </w:rPr>
      </w:pPr>
      <w:r w:rsidRPr="0079095F">
        <w:rPr>
          <w:sz w:val="24"/>
          <w:szCs w:val="24"/>
        </w:rPr>
        <w:t>Равномерное прямолинейное движение.</w:t>
      </w:r>
    </w:p>
    <w:p w:rsidR="000E700F" w:rsidRPr="0079095F" w:rsidRDefault="000E700F" w:rsidP="00132940">
      <w:pPr>
        <w:pStyle w:val="a9"/>
        <w:spacing w:after="0"/>
        <w:ind w:firstLine="284"/>
        <w:rPr>
          <w:sz w:val="24"/>
          <w:szCs w:val="24"/>
        </w:rPr>
      </w:pPr>
      <w:r w:rsidRPr="0079095F">
        <w:rPr>
          <w:sz w:val="24"/>
          <w:szCs w:val="24"/>
        </w:rPr>
        <w:t>Относительность движения.</w:t>
      </w:r>
    </w:p>
    <w:p w:rsidR="000E700F" w:rsidRPr="0079095F" w:rsidRDefault="000E700F" w:rsidP="00132940">
      <w:pPr>
        <w:pStyle w:val="a9"/>
        <w:spacing w:after="0"/>
        <w:ind w:firstLine="284"/>
        <w:rPr>
          <w:sz w:val="24"/>
          <w:szCs w:val="24"/>
        </w:rPr>
      </w:pPr>
      <w:r w:rsidRPr="0079095F">
        <w:rPr>
          <w:sz w:val="24"/>
          <w:szCs w:val="24"/>
        </w:rPr>
        <w:t>Равноускоренное движение.</w:t>
      </w:r>
    </w:p>
    <w:p w:rsidR="000E700F" w:rsidRPr="0079095F" w:rsidRDefault="000E700F" w:rsidP="00132940">
      <w:pPr>
        <w:pStyle w:val="a9"/>
        <w:spacing w:after="0"/>
        <w:ind w:firstLine="284"/>
        <w:rPr>
          <w:sz w:val="24"/>
          <w:szCs w:val="24"/>
        </w:rPr>
      </w:pPr>
      <w:r w:rsidRPr="0079095F">
        <w:rPr>
          <w:sz w:val="24"/>
          <w:szCs w:val="24"/>
        </w:rPr>
        <w:t>Свободное падение тел в трубке Ньютона.</w:t>
      </w:r>
    </w:p>
    <w:p w:rsidR="000E700F" w:rsidRPr="0079095F" w:rsidRDefault="000E700F" w:rsidP="00132940">
      <w:pPr>
        <w:pStyle w:val="a9"/>
        <w:spacing w:after="0"/>
        <w:ind w:firstLine="284"/>
        <w:rPr>
          <w:sz w:val="24"/>
          <w:szCs w:val="24"/>
        </w:rPr>
      </w:pPr>
      <w:r w:rsidRPr="0079095F">
        <w:rPr>
          <w:sz w:val="24"/>
          <w:szCs w:val="24"/>
        </w:rPr>
        <w:t>Направление скорости при равномерном движении по окружности.</w:t>
      </w:r>
    </w:p>
    <w:p w:rsidR="000E700F" w:rsidRPr="0079095F" w:rsidRDefault="000E700F" w:rsidP="00132940">
      <w:pPr>
        <w:pStyle w:val="a9"/>
        <w:spacing w:after="0"/>
        <w:ind w:firstLine="284"/>
        <w:rPr>
          <w:sz w:val="24"/>
          <w:szCs w:val="24"/>
        </w:rPr>
      </w:pPr>
      <w:r w:rsidRPr="0079095F">
        <w:rPr>
          <w:sz w:val="24"/>
          <w:szCs w:val="24"/>
        </w:rPr>
        <w:t>Явление инерции.</w:t>
      </w:r>
    </w:p>
    <w:p w:rsidR="000E700F" w:rsidRPr="0079095F" w:rsidRDefault="000E700F" w:rsidP="00132940">
      <w:pPr>
        <w:pStyle w:val="a9"/>
        <w:spacing w:after="0"/>
        <w:ind w:firstLine="284"/>
        <w:rPr>
          <w:sz w:val="24"/>
          <w:szCs w:val="24"/>
        </w:rPr>
      </w:pPr>
      <w:r w:rsidRPr="0079095F">
        <w:rPr>
          <w:sz w:val="24"/>
          <w:szCs w:val="24"/>
        </w:rPr>
        <w:t>Взаимодействие тел.</w:t>
      </w:r>
    </w:p>
    <w:p w:rsidR="000E700F" w:rsidRPr="0079095F" w:rsidRDefault="000E700F" w:rsidP="00132940">
      <w:pPr>
        <w:pStyle w:val="a9"/>
        <w:spacing w:after="0"/>
        <w:ind w:firstLine="284"/>
        <w:rPr>
          <w:sz w:val="24"/>
          <w:szCs w:val="24"/>
        </w:rPr>
      </w:pPr>
      <w:r w:rsidRPr="0079095F">
        <w:rPr>
          <w:sz w:val="24"/>
          <w:szCs w:val="24"/>
        </w:rPr>
        <w:t>Зависимость силы упругости от деформации пружины.</w:t>
      </w:r>
    </w:p>
    <w:p w:rsidR="000E700F" w:rsidRPr="0079095F" w:rsidRDefault="000E700F" w:rsidP="00132940">
      <w:pPr>
        <w:pStyle w:val="a9"/>
        <w:spacing w:after="0"/>
        <w:ind w:firstLine="284"/>
        <w:rPr>
          <w:sz w:val="24"/>
          <w:szCs w:val="24"/>
        </w:rPr>
      </w:pPr>
      <w:r w:rsidRPr="0079095F">
        <w:rPr>
          <w:sz w:val="24"/>
          <w:szCs w:val="24"/>
        </w:rPr>
        <w:t>Сложение сил.</w:t>
      </w:r>
    </w:p>
    <w:p w:rsidR="000E700F" w:rsidRPr="0079095F" w:rsidRDefault="000E700F" w:rsidP="00132940">
      <w:pPr>
        <w:pStyle w:val="a9"/>
        <w:spacing w:after="0"/>
        <w:ind w:firstLine="284"/>
        <w:rPr>
          <w:sz w:val="24"/>
          <w:szCs w:val="24"/>
        </w:rPr>
      </w:pPr>
      <w:r w:rsidRPr="0079095F">
        <w:rPr>
          <w:sz w:val="24"/>
          <w:szCs w:val="24"/>
        </w:rPr>
        <w:t>Сила трения.</w:t>
      </w:r>
    </w:p>
    <w:p w:rsidR="000E700F" w:rsidRPr="0079095F" w:rsidRDefault="000E700F" w:rsidP="00132940">
      <w:pPr>
        <w:pStyle w:val="a9"/>
        <w:spacing w:after="0"/>
        <w:ind w:firstLine="284"/>
        <w:rPr>
          <w:sz w:val="24"/>
          <w:szCs w:val="24"/>
        </w:rPr>
      </w:pPr>
      <w:r w:rsidRPr="0079095F">
        <w:rPr>
          <w:sz w:val="24"/>
          <w:szCs w:val="24"/>
        </w:rPr>
        <w:t>Второй закон Ньютона.</w:t>
      </w:r>
    </w:p>
    <w:p w:rsidR="000E700F" w:rsidRPr="0079095F" w:rsidRDefault="000E700F" w:rsidP="00132940">
      <w:pPr>
        <w:pStyle w:val="a9"/>
        <w:spacing w:after="0"/>
        <w:ind w:firstLine="284"/>
        <w:rPr>
          <w:sz w:val="24"/>
          <w:szCs w:val="24"/>
        </w:rPr>
      </w:pPr>
      <w:r w:rsidRPr="0079095F">
        <w:rPr>
          <w:sz w:val="24"/>
          <w:szCs w:val="24"/>
        </w:rPr>
        <w:t>Третий закон Ньютона.</w:t>
      </w:r>
    </w:p>
    <w:p w:rsidR="000E700F" w:rsidRPr="0079095F" w:rsidRDefault="000E700F" w:rsidP="00132940">
      <w:pPr>
        <w:pStyle w:val="a9"/>
        <w:spacing w:after="0"/>
        <w:ind w:firstLine="284"/>
        <w:rPr>
          <w:sz w:val="24"/>
          <w:szCs w:val="24"/>
        </w:rPr>
      </w:pPr>
      <w:r w:rsidRPr="0079095F">
        <w:rPr>
          <w:sz w:val="24"/>
          <w:szCs w:val="24"/>
        </w:rPr>
        <w:t>Невесомость.</w:t>
      </w:r>
    </w:p>
    <w:p w:rsidR="000E700F" w:rsidRPr="0079095F" w:rsidRDefault="000E700F" w:rsidP="00132940">
      <w:pPr>
        <w:pStyle w:val="a9"/>
        <w:spacing w:after="0"/>
        <w:ind w:firstLine="284"/>
        <w:rPr>
          <w:sz w:val="24"/>
          <w:szCs w:val="24"/>
        </w:rPr>
      </w:pPr>
      <w:r w:rsidRPr="0079095F">
        <w:rPr>
          <w:sz w:val="24"/>
          <w:szCs w:val="24"/>
        </w:rPr>
        <w:t>Закон сохранения импульса.</w:t>
      </w:r>
    </w:p>
    <w:p w:rsidR="000E700F" w:rsidRPr="0079095F" w:rsidRDefault="000E700F" w:rsidP="00132940">
      <w:pPr>
        <w:pStyle w:val="a9"/>
        <w:spacing w:after="0"/>
        <w:ind w:firstLine="284"/>
        <w:rPr>
          <w:sz w:val="24"/>
          <w:szCs w:val="24"/>
        </w:rPr>
      </w:pPr>
      <w:r w:rsidRPr="0079095F">
        <w:rPr>
          <w:sz w:val="24"/>
          <w:szCs w:val="24"/>
        </w:rPr>
        <w:t>Реактивное движение.</w:t>
      </w:r>
    </w:p>
    <w:p w:rsidR="000E700F" w:rsidRPr="0079095F" w:rsidRDefault="000E700F" w:rsidP="00132940">
      <w:pPr>
        <w:pStyle w:val="a9"/>
        <w:spacing w:after="0"/>
        <w:ind w:firstLine="284"/>
        <w:rPr>
          <w:sz w:val="24"/>
          <w:szCs w:val="24"/>
        </w:rPr>
      </w:pPr>
      <w:r w:rsidRPr="0079095F">
        <w:rPr>
          <w:sz w:val="24"/>
          <w:szCs w:val="24"/>
        </w:rPr>
        <w:t>Изменение энергии тела при совершении работы.</w:t>
      </w:r>
    </w:p>
    <w:p w:rsidR="000E700F" w:rsidRPr="0079095F" w:rsidRDefault="000E700F" w:rsidP="00132940">
      <w:pPr>
        <w:pStyle w:val="a9"/>
        <w:spacing w:after="0"/>
        <w:ind w:firstLine="284"/>
        <w:rPr>
          <w:sz w:val="24"/>
          <w:szCs w:val="24"/>
        </w:rPr>
      </w:pPr>
      <w:r w:rsidRPr="0079095F">
        <w:rPr>
          <w:sz w:val="24"/>
          <w:szCs w:val="24"/>
        </w:rPr>
        <w:t>Превращения механической энергии из одной формы в другую.</w:t>
      </w:r>
    </w:p>
    <w:p w:rsidR="000E700F" w:rsidRPr="0079095F" w:rsidRDefault="000E700F" w:rsidP="00132940">
      <w:pPr>
        <w:pStyle w:val="a9"/>
        <w:spacing w:after="0"/>
        <w:ind w:firstLine="284"/>
        <w:rPr>
          <w:sz w:val="24"/>
          <w:szCs w:val="24"/>
        </w:rPr>
      </w:pPr>
      <w:r w:rsidRPr="0079095F">
        <w:rPr>
          <w:sz w:val="24"/>
          <w:szCs w:val="24"/>
        </w:rPr>
        <w:t>Зависимость давления твердого тела на опору от действующей силы и пл</w:t>
      </w:r>
      <w:r w:rsidRPr="0079095F">
        <w:rPr>
          <w:sz w:val="24"/>
          <w:szCs w:val="24"/>
        </w:rPr>
        <w:t>о</w:t>
      </w:r>
      <w:r w:rsidRPr="0079095F">
        <w:rPr>
          <w:sz w:val="24"/>
          <w:szCs w:val="24"/>
        </w:rPr>
        <w:t>щади опоры.</w:t>
      </w:r>
    </w:p>
    <w:p w:rsidR="000E700F" w:rsidRPr="0079095F" w:rsidRDefault="000E700F" w:rsidP="00132940">
      <w:pPr>
        <w:pStyle w:val="a9"/>
        <w:spacing w:after="0"/>
        <w:ind w:firstLine="284"/>
        <w:rPr>
          <w:sz w:val="24"/>
          <w:szCs w:val="24"/>
        </w:rPr>
      </w:pPr>
      <w:r w:rsidRPr="0079095F">
        <w:rPr>
          <w:sz w:val="24"/>
          <w:szCs w:val="24"/>
        </w:rPr>
        <w:t>Обнаружение атмосферного давления.</w:t>
      </w:r>
    </w:p>
    <w:p w:rsidR="000E700F" w:rsidRPr="0079095F" w:rsidRDefault="000E700F" w:rsidP="00132940">
      <w:pPr>
        <w:pStyle w:val="a9"/>
        <w:spacing w:after="0"/>
        <w:ind w:firstLine="284"/>
        <w:rPr>
          <w:sz w:val="24"/>
          <w:szCs w:val="24"/>
        </w:rPr>
      </w:pPr>
      <w:r w:rsidRPr="0079095F">
        <w:rPr>
          <w:sz w:val="24"/>
          <w:szCs w:val="24"/>
        </w:rPr>
        <w:t>Измерение атмосферного давления барометром - анероидом.</w:t>
      </w:r>
    </w:p>
    <w:p w:rsidR="000E700F" w:rsidRPr="0079095F" w:rsidRDefault="000E700F" w:rsidP="00132940">
      <w:pPr>
        <w:pStyle w:val="a9"/>
        <w:spacing w:after="0"/>
        <w:ind w:firstLine="284"/>
        <w:rPr>
          <w:sz w:val="24"/>
          <w:szCs w:val="24"/>
        </w:rPr>
      </w:pPr>
      <w:r w:rsidRPr="0079095F">
        <w:rPr>
          <w:sz w:val="24"/>
          <w:szCs w:val="24"/>
        </w:rPr>
        <w:t>Закон Паскаля.</w:t>
      </w:r>
    </w:p>
    <w:p w:rsidR="000E700F" w:rsidRPr="0079095F" w:rsidRDefault="000E700F" w:rsidP="00132940">
      <w:pPr>
        <w:pStyle w:val="a9"/>
        <w:spacing w:after="0"/>
        <w:ind w:firstLine="284"/>
        <w:rPr>
          <w:sz w:val="24"/>
          <w:szCs w:val="24"/>
        </w:rPr>
      </w:pPr>
      <w:r w:rsidRPr="0079095F">
        <w:rPr>
          <w:sz w:val="24"/>
          <w:szCs w:val="24"/>
        </w:rPr>
        <w:t>Гидравлический пресс.</w:t>
      </w:r>
    </w:p>
    <w:p w:rsidR="000E700F" w:rsidRPr="0079095F" w:rsidRDefault="000E700F" w:rsidP="00132940">
      <w:pPr>
        <w:pStyle w:val="a9"/>
        <w:spacing w:after="0"/>
        <w:ind w:firstLine="284"/>
        <w:rPr>
          <w:sz w:val="24"/>
          <w:szCs w:val="24"/>
        </w:rPr>
      </w:pPr>
      <w:r w:rsidRPr="0079095F">
        <w:rPr>
          <w:sz w:val="24"/>
          <w:szCs w:val="24"/>
        </w:rPr>
        <w:t>Закон Архимеда.</w:t>
      </w:r>
    </w:p>
    <w:p w:rsidR="000E700F" w:rsidRPr="0079095F" w:rsidRDefault="000E700F" w:rsidP="00132940">
      <w:pPr>
        <w:pStyle w:val="a9"/>
        <w:spacing w:after="0"/>
        <w:ind w:firstLine="284"/>
        <w:rPr>
          <w:sz w:val="24"/>
          <w:szCs w:val="24"/>
        </w:rPr>
      </w:pPr>
      <w:r w:rsidRPr="0079095F">
        <w:rPr>
          <w:sz w:val="24"/>
          <w:szCs w:val="24"/>
        </w:rPr>
        <w:t>Простые механизмы.</w:t>
      </w:r>
    </w:p>
    <w:p w:rsidR="000E700F" w:rsidRPr="0079095F" w:rsidRDefault="000E700F" w:rsidP="00132940">
      <w:pPr>
        <w:pStyle w:val="a9"/>
        <w:spacing w:after="0"/>
        <w:ind w:firstLine="284"/>
        <w:rPr>
          <w:sz w:val="24"/>
          <w:szCs w:val="24"/>
        </w:rPr>
      </w:pPr>
      <w:r w:rsidRPr="0079095F">
        <w:rPr>
          <w:sz w:val="24"/>
          <w:szCs w:val="24"/>
        </w:rPr>
        <w:t>Механические колебания.</w:t>
      </w:r>
    </w:p>
    <w:p w:rsidR="000E700F" w:rsidRPr="0079095F" w:rsidRDefault="000E700F" w:rsidP="00132940">
      <w:pPr>
        <w:pStyle w:val="a9"/>
        <w:spacing w:after="0"/>
        <w:ind w:firstLine="284"/>
        <w:rPr>
          <w:sz w:val="24"/>
          <w:szCs w:val="24"/>
        </w:rPr>
      </w:pPr>
      <w:r w:rsidRPr="0079095F">
        <w:rPr>
          <w:sz w:val="24"/>
          <w:szCs w:val="24"/>
        </w:rPr>
        <w:t>Механические волны.</w:t>
      </w:r>
    </w:p>
    <w:p w:rsidR="000E700F" w:rsidRPr="0079095F" w:rsidRDefault="000E700F" w:rsidP="00132940">
      <w:pPr>
        <w:pStyle w:val="a9"/>
        <w:spacing w:after="0"/>
        <w:ind w:firstLine="284"/>
        <w:rPr>
          <w:sz w:val="24"/>
          <w:szCs w:val="24"/>
        </w:rPr>
      </w:pPr>
      <w:r w:rsidRPr="0079095F">
        <w:rPr>
          <w:sz w:val="24"/>
          <w:szCs w:val="24"/>
        </w:rPr>
        <w:t>Звуковые колебания.</w:t>
      </w:r>
    </w:p>
    <w:p w:rsidR="000E700F" w:rsidRPr="0079095F" w:rsidRDefault="000E700F" w:rsidP="00132940">
      <w:pPr>
        <w:pStyle w:val="a9"/>
        <w:spacing w:after="0"/>
        <w:ind w:firstLine="284"/>
        <w:rPr>
          <w:sz w:val="24"/>
          <w:szCs w:val="24"/>
        </w:rPr>
      </w:pPr>
      <w:r w:rsidRPr="0079095F">
        <w:rPr>
          <w:sz w:val="24"/>
          <w:szCs w:val="24"/>
        </w:rPr>
        <w:t>Условия распространения звука.</w:t>
      </w:r>
    </w:p>
    <w:p w:rsidR="000E700F" w:rsidRPr="0079095F" w:rsidRDefault="000E700F" w:rsidP="005D03B7">
      <w:pPr>
        <w:shd w:val="clear" w:color="auto" w:fill="FFFFFF"/>
        <w:jc w:val="center"/>
        <w:rPr>
          <w:b/>
          <w:i/>
          <w:color w:val="000000"/>
          <w:sz w:val="24"/>
          <w:szCs w:val="24"/>
        </w:rPr>
      </w:pPr>
      <w:r w:rsidRPr="0079095F">
        <w:rPr>
          <w:b/>
          <w:i/>
          <w:color w:val="000000"/>
          <w:sz w:val="24"/>
          <w:szCs w:val="24"/>
        </w:rPr>
        <w:t>Лабораторные работы и опыты</w:t>
      </w:r>
    </w:p>
    <w:p w:rsidR="000E700F" w:rsidRPr="0079095F" w:rsidRDefault="000E700F" w:rsidP="00132940">
      <w:pPr>
        <w:shd w:val="clear" w:color="auto" w:fill="FFFFFF"/>
        <w:ind w:firstLine="284"/>
        <w:rPr>
          <w:sz w:val="24"/>
          <w:szCs w:val="24"/>
        </w:rPr>
      </w:pPr>
      <w:r w:rsidRPr="0079095F">
        <w:rPr>
          <w:sz w:val="24"/>
          <w:szCs w:val="24"/>
        </w:rPr>
        <w:lastRenderedPageBreak/>
        <w:t>Измерение скорости равномерного движения.</w:t>
      </w:r>
    </w:p>
    <w:p w:rsidR="000E700F" w:rsidRPr="0079095F" w:rsidRDefault="000E700F" w:rsidP="00132940">
      <w:pPr>
        <w:shd w:val="clear" w:color="auto" w:fill="FFFFFF"/>
        <w:ind w:firstLine="284"/>
        <w:rPr>
          <w:sz w:val="24"/>
          <w:szCs w:val="24"/>
        </w:rPr>
      </w:pPr>
      <w:r w:rsidRPr="0079095F">
        <w:rPr>
          <w:sz w:val="24"/>
          <w:szCs w:val="24"/>
        </w:rPr>
        <w:t>Изучение зависимости пути от времени при равномерном и</w:t>
      </w:r>
      <w:r w:rsidRPr="0079095F">
        <w:rPr>
          <w:b/>
          <w:sz w:val="24"/>
          <w:szCs w:val="24"/>
        </w:rPr>
        <w:t xml:space="preserve"> </w:t>
      </w:r>
      <w:r w:rsidRPr="0079095F">
        <w:rPr>
          <w:sz w:val="24"/>
          <w:szCs w:val="24"/>
        </w:rPr>
        <w:t>равноускоренном движении</w:t>
      </w:r>
    </w:p>
    <w:p w:rsidR="000E700F" w:rsidRPr="0079095F" w:rsidRDefault="000E700F" w:rsidP="00132940">
      <w:pPr>
        <w:shd w:val="clear" w:color="auto" w:fill="FFFFFF"/>
        <w:ind w:firstLine="284"/>
        <w:rPr>
          <w:sz w:val="24"/>
          <w:szCs w:val="24"/>
        </w:rPr>
      </w:pPr>
      <w:r w:rsidRPr="0079095F">
        <w:rPr>
          <w:sz w:val="24"/>
          <w:szCs w:val="24"/>
        </w:rPr>
        <w:t>Измерение ускорения прямолинейного равноускоренного движения.</w:t>
      </w:r>
    </w:p>
    <w:p w:rsidR="000E700F" w:rsidRPr="0079095F" w:rsidRDefault="000E700F" w:rsidP="00132940">
      <w:pPr>
        <w:shd w:val="clear" w:color="auto" w:fill="FFFFFF"/>
        <w:ind w:firstLine="284"/>
        <w:rPr>
          <w:sz w:val="24"/>
          <w:szCs w:val="24"/>
        </w:rPr>
      </w:pPr>
      <w:r w:rsidRPr="0079095F">
        <w:rPr>
          <w:sz w:val="24"/>
          <w:szCs w:val="24"/>
        </w:rPr>
        <w:t>Измерение массы.</w:t>
      </w:r>
    </w:p>
    <w:p w:rsidR="000E700F" w:rsidRPr="0079095F" w:rsidRDefault="000E700F" w:rsidP="00132940">
      <w:pPr>
        <w:shd w:val="clear" w:color="auto" w:fill="FFFFFF"/>
        <w:ind w:firstLine="284"/>
        <w:jc w:val="both"/>
        <w:rPr>
          <w:sz w:val="24"/>
          <w:szCs w:val="24"/>
        </w:rPr>
      </w:pPr>
      <w:r w:rsidRPr="0079095F">
        <w:rPr>
          <w:sz w:val="24"/>
          <w:szCs w:val="24"/>
        </w:rPr>
        <w:t>Измерение плотности твердого тела.</w:t>
      </w:r>
    </w:p>
    <w:p w:rsidR="000E700F" w:rsidRPr="0079095F" w:rsidRDefault="000E700F" w:rsidP="00132940">
      <w:pPr>
        <w:shd w:val="clear" w:color="auto" w:fill="FFFFFF"/>
        <w:ind w:firstLine="284"/>
        <w:jc w:val="both"/>
        <w:rPr>
          <w:sz w:val="24"/>
          <w:szCs w:val="24"/>
        </w:rPr>
      </w:pPr>
      <w:r w:rsidRPr="0079095F">
        <w:rPr>
          <w:sz w:val="24"/>
          <w:szCs w:val="24"/>
        </w:rPr>
        <w:t>Измерение плотности жидкости.</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Измерение силы динамометром.</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Сложение сил, направленных вдоль одной прямой.</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Сложение сил, направленных под углом.</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Исследование зависимости силы тяжести от массы тела.</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Исследование зависимости силы упругости от удлинения пружины. Измер</w:t>
      </w:r>
      <w:r w:rsidRPr="0079095F">
        <w:rPr>
          <w:color w:val="000000"/>
          <w:sz w:val="24"/>
          <w:szCs w:val="24"/>
        </w:rPr>
        <w:t>е</w:t>
      </w:r>
      <w:r w:rsidRPr="0079095F">
        <w:rPr>
          <w:color w:val="000000"/>
          <w:sz w:val="24"/>
          <w:szCs w:val="24"/>
        </w:rPr>
        <w:t>ние жесткости пружины.</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Исследование силы трения скольжения. Измерение коэффициента трения скольжения.</w:t>
      </w:r>
    </w:p>
    <w:p w:rsidR="000E700F" w:rsidRPr="0079095F" w:rsidRDefault="000E700F" w:rsidP="00132940">
      <w:pPr>
        <w:shd w:val="clear" w:color="auto" w:fill="FFFFFF"/>
        <w:ind w:firstLine="284"/>
        <w:jc w:val="both"/>
        <w:rPr>
          <w:sz w:val="24"/>
          <w:szCs w:val="24"/>
        </w:rPr>
      </w:pPr>
      <w:r w:rsidRPr="0079095F">
        <w:rPr>
          <w:sz w:val="24"/>
          <w:szCs w:val="24"/>
        </w:rPr>
        <w:t>Исследование условий равновесия рычага.</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Нахождение центра тяжести плоского тела.</w:t>
      </w:r>
    </w:p>
    <w:p w:rsidR="000E700F" w:rsidRPr="0079095F" w:rsidRDefault="000E700F" w:rsidP="00132940">
      <w:pPr>
        <w:shd w:val="clear" w:color="auto" w:fill="FFFFFF"/>
        <w:ind w:firstLine="284"/>
        <w:jc w:val="both"/>
        <w:rPr>
          <w:sz w:val="24"/>
          <w:szCs w:val="24"/>
        </w:rPr>
      </w:pPr>
      <w:r w:rsidRPr="0079095F">
        <w:rPr>
          <w:sz w:val="24"/>
          <w:szCs w:val="24"/>
        </w:rPr>
        <w:t>Вычисление КПД наклонной плоскости.</w:t>
      </w:r>
    </w:p>
    <w:p w:rsidR="000E700F" w:rsidRPr="0079095F" w:rsidRDefault="000E700F" w:rsidP="00132940">
      <w:pPr>
        <w:shd w:val="clear" w:color="auto" w:fill="FFFFFF"/>
        <w:ind w:firstLine="284"/>
        <w:jc w:val="both"/>
        <w:rPr>
          <w:sz w:val="24"/>
          <w:szCs w:val="24"/>
        </w:rPr>
      </w:pPr>
      <w:r w:rsidRPr="0079095F">
        <w:rPr>
          <w:sz w:val="24"/>
          <w:szCs w:val="24"/>
        </w:rPr>
        <w:t>Измерение кинетической энергии тела.</w:t>
      </w:r>
    </w:p>
    <w:p w:rsidR="000E700F" w:rsidRPr="0079095F" w:rsidRDefault="000E700F" w:rsidP="00132940">
      <w:pPr>
        <w:shd w:val="clear" w:color="auto" w:fill="FFFFFF"/>
        <w:ind w:firstLine="284"/>
        <w:jc w:val="both"/>
        <w:rPr>
          <w:sz w:val="24"/>
          <w:szCs w:val="24"/>
        </w:rPr>
      </w:pPr>
      <w:r w:rsidRPr="0079095F">
        <w:rPr>
          <w:sz w:val="24"/>
          <w:szCs w:val="24"/>
        </w:rPr>
        <w:t>Измерение изменения  потенциальной энергии  тела.</w:t>
      </w:r>
    </w:p>
    <w:p w:rsidR="000E700F" w:rsidRPr="0079095F" w:rsidRDefault="000E700F" w:rsidP="00132940">
      <w:pPr>
        <w:shd w:val="clear" w:color="auto" w:fill="FFFFFF"/>
        <w:ind w:firstLine="284"/>
        <w:jc w:val="both"/>
        <w:rPr>
          <w:sz w:val="24"/>
          <w:szCs w:val="24"/>
        </w:rPr>
      </w:pPr>
      <w:r w:rsidRPr="0079095F">
        <w:rPr>
          <w:sz w:val="24"/>
          <w:szCs w:val="24"/>
        </w:rPr>
        <w:t>Измерение мощности.</w:t>
      </w:r>
    </w:p>
    <w:p w:rsidR="000E700F" w:rsidRPr="0079095F" w:rsidRDefault="000E700F" w:rsidP="00132940">
      <w:pPr>
        <w:shd w:val="clear" w:color="auto" w:fill="FFFFFF"/>
        <w:ind w:firstLine="284"/>
        <w:jc w:val="both"/>
        <w:rPr>
          <w:sz w:val="24"/>
          <w:szCs w:val="24"/>
        </w:rPr>
      </w:pPr>
      <w:r w:rsidRPr="0079095F">
        <w:rPr>
          <w:sz w:val="24"/>
          <w:szCs w:val="24"/>
        </w:rPr>
        <w:t>Измерение архимедовой силы.</w:t>
      </w:r>
    </w:p>
    <w:p w:rsidR="000E700F" w:rsidRPr="0079095F" w:rsidRDefault="000E700F" w:rsidP="00132940">
      <w:pPr>
        <w:shd w:val="clear" w:color="auto" w:fill="FFFFFF"/>
        <w:ind w:firstLine="284"/>
        <w:jc w:val="both"/>
        <w:rPr>
          <w:sz w:val="24"/>
          <w:szCs w:val="24"/>
        </w:rPr>
      </w:pPr>
      <w:r w:rsidRPr="0079095F">
        <w:rPr>
          <w:sz w:val="24"/>
          <w:szCs w:val="24"/>
        </w:rPr>
        <w:t>Изучение условий плавания тел.</w:t>
      </w:r>
    </w:p>
    <w:p w:rsidR="000E700F" w:rsidRPr="0079095F" w:rsidRDefault="000E700F" w:rsidP="00132940">
      <w:pPr>
        <w:pStyle w:val="a9"/>
        <w:spacing w:after="0"/>
        <w:ind w:firstLine="284"/>
        <w:rPr>
          <w:sz w:val="24"/>
          <w:szCs w:val="24"/>
        </w:rPr>
      </w:pPr>
      <w:r w:rsidRPr="0079095F">
        <w:rPr>
          <w:sz w:val="24"/>
          <w:szCs w:val="24"/>
        </w:rPr>
        <w:t>Изучение зависимости периода колебаний маятника от длины нити.</w:t>
      </w:r>
    </w:p>
    <w:p w:rsidR="000E700F" w:rsidRPr="0079095F" w:rsidRDefault="000E700F" w:rsidP="00132940">
      <w:pPr>
        <w:pStyle w:val="a9"/>
        <w:spacing w:after="0"/>
        <w:ind w:firstLine="284"/>
        <w:rPr>
          <w:sz w:val="24"/>
          <w:szCs w:val="24"/>
        </w:rPr>
      </w:pPr>
      <w:r w:rsidRPr="0079095F">
        <w:rPr>
          <w:sz w:val="24"/>
          <w:szCs w:val="24"/>
        </w:rPr>
        <w:t>Измерение ускорения свободного падения с помощью маятника.</w:t>
      </w:r>
    </w:p>
    <w:p w:rsidR="000E700F" w:rsidRPr="0079095F" w:rsidRDefault="000E700F" w:rsidP="00132940">
      <w:pPr>
        <w:pStyle w:val="a9"/>
        <w:spacing w:after="0"/>
        <w:ind w:firstLine="284"/>
        <w:rPr>
          <w:sz w:val="24"/>
          <w:szCs w:val="24"/>
        </w:rPr>
      </w:pPr>
      <w:r w:rsidRPr="0079095F">
        <w:rPr>
          <w:sz w:val="24"/>
          <w:szCs w:val="24"/>
        </w:rPr>
        <w:t>Изучение зависимости периода колебаний груза на пружине от массы груза.</w:t>
      </w:r>
    </w:p>
    <w:p w:rsidR="000E700F" w:rsidRPr="0079095F" w:rsidRDefault="000E700F" w:rsidP="005D03B7">
      <w:pPr>
        <w:pStyle w:val="ad"/>
        <w:ind w:firstLine="720"/>
        <w:jc w:val="center"/>
        <w:rPr>
          <w:rFonts w:ascii="Times New Roman" w:hAnsi="Times New Roman"/>
          <w:b/>
          <w:color w:val="000000"/>
          <w:sz w:val="24"/>
          <w:szCs w:val="24"/>
        </w:rPr>
      </w:pPr>
      <w:r w:rsidRPr="0079095F">
        <w:rPr>
          <w:rFonts w:ascii="Times New Roman" w:hAnsi="Times New Roman"/>
          <w:b/>
          <w:color w:val="000000"/>
          <w:sz w:val="24"/>
          <w:szCs w:val="24"/>
        </w:rPr>
        <w:t>Тепловые явления (33 час)</w:t>
      </w:r>
    </w:p>
    <w:p w:rsidR="000E700F" w:rsidRPr="0079095F" w:rsidRDefault="000E700F" w:rsidP="005D03B7">
      <w:pPr>
        <w:pStyle w:val="ad"/>
        <w:ind w:firstLine="720"/>
        <w:jc w:val="both"/>
        <w:rPr>
          <w:rFonts w:ascii="Times New Roman" w:hAnsi="Times New Roman"/>
          <w:sz w:val="24"/>
          <w:szCs w:val="24"/>
        </w:rPr>
      </w:pPr>
      <w:r w:rsidRPr="0079095F">
        <w:rPr>
          <w:rFonts w:ascii="Times New Roman" w:hAnsi="Times New Roman"/>
          <w:color w:val="000000"/>
          <w:sz w:val="24"/>
          <w:szCs w:val="24"/>
        </w:rPr>
        <w:t>Строение вещества.</w:t>
      </w:r>
      <w:r w:rsidRPr="0079095F">
        <w:rPr>
          <w:rFonts w:ascii="Times New Roman" w:hAnsi="Times New Roman"/>
          <w:color w:val="0000FF"/>
          <w:sz w:val="24"/>
          <w:szCs w:val="24"/>
        </w:rPr>
        <w:t xml:space="preserve"> </w:t>
      </w:r>
      <w:r w:rsidRPr="0079095F">
        <w:rPr>
          <w:rFonts w:ascii="Times New Roman" w:hAnsi="Times New Roman"/>
          <w:color w:val="000000"/>
          <w:sz w:val="24"/>
          <w:szCs w:val="24"/>
        </w:rPr>
        <w:t>Тепловое движение атомов и молекул. Броуновское движение. Диффузия.  Взаимодействие частиц вещества. Модели строения г</w:t>
      </w:r>
      <w:r w:rsidRPr="0079095F">
        <w:rPr>
          <w:rFonts w:ascii="Times New Roman" w:hAnsi="Times New Roman"/>
          <w:color w:val="000000"/>
          <w:sz w:val="24"/>
          <w:szCs w:val="24"/>
        </w:rPr>
        <w:t>а</w:t>
      </w:r>
      <w:r w:rsidRPr="0079095F">
        <w:rPr>
          <w:rFonts w:ascii="Times New Roman" w:hAnsi="Times New Roman"/>
          <w:color w:val="000000"/>
          <w:sz w:val="24"/>
          <w:szCs w:val="24"/>
        </w:rPr>
        <w:t xml:space="preserve">зов, жидкостей и твердых тел и </w:t>
      </w:r>
      <w:r w:rsidRPr="0079095F">
        <w:rPr>
          <w:rFonts w:ascii="Times New Roman" w:hAnsi="Times New Roman"/>
          <w:sz w:val="24"/>
          <w:szCs w:val="24"/>
        </w:rPr>
        <w:t xml:space="preserve">объяснение свойств вещества на основе этих моделей. </w:t>
      </w:r>
    </w:p>
    <w:p w:rsidR="000E700F" w:rsidRPr="0079095F" w:rsidRDefault="000E700F" w:rsidP="005D03B7">
      <w:pPr>
        <w:pStyle w:val="Normal"/>
        <w:ind w:firstLine="709"/>
        <w:jc w:val="both"/>
        <w:rPr>
          <w:szCs w:val="24"/>
        </w:rPr>
      </w:pPr>
      <w:r w:rsidRPr="0079095F">
        <w:rPr>
          <w:color w:val="000000"/>
          <w:szCs w:val="24"/>
        </w:rPr>
        <w:t>Тепловое движение.</w:t>
      </w:r>
      <w:r w:rsidRPr="0079095F">
        <w:rPr>
          <w:color w:val="FF0000"/>
          <w:szCs w:val="24"/>
        </w:rPr>
        <w:t xml:space="preserve"> </w:t>
      </w:r>
      <w:r w:rsidRPr="0079095F">
        <w:rPr>
          <w:szCs w:val="24"/>
        </w:rPr>
        <w:t>Тепловое равновесие. Температура и ее измерение. Связь темп</w:t>
      </w:r>
      <w:r w:rsidRPr="0079095F">
        <w:rPr>
          <w:szCs w:val="24"/>
        </w:rPr>
        <w:t>е</w:t>
      </w:r>
      <w:r w:rsidRPr="0079095F">
        <w:rPr>
          <w:szCs w:val="24"/>
        </w:rPr>
        <w:t xml:space="preserve">ратуры со средней скоростью </w:t>
      </w:r>
      <w:r w:rsidRPr="0079095F">
        <w:rPr>
          <w:color w:val="000000"/>
          <w:szCs w:val="24"/>
        </w:rPr>
        <w:t xml:space="preserve">теплового </w:t>
      </w:r>
      <w:r w:rsidRPr="0079095F">
        <w:rPr>
          <w:szCs w:val="24"/>
        </w:rPr>
        <w:t>хаотического движения частиц.</w:t>
      </w:r>
    </w:p>
    <w:p w:rsidR="000E700F" w:rsidRPr="0079095F" w:rsidRDefault="000E700F" w:rsidP="005D03B7">
      <w:pPr>
        <w:pStyle w:val="Normal"/>
        <w:ind w:firstLine="709"/>
        <w:jc w:val="both"/>
        <w:rPr>
          <w:szCs w:val="24"/>
        </w:rPr>
      </w:pPr>
      <w:r w:rsidRPr="0079095F">
        <w:rPr>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w:t>
      </w:r>
      <w:r w:rsidRPr="0079095F">
        <w:rPr>
          <w:szCs w:val="24"/>
        </w:rPr>
        <w:t>а</w:t>
      </w:r>
      <w:r w:rsidRPr="0079095F">
        <w:rPr>
          <w:szCs w:val="24"/>
        </w:rPr>
        <w:t>тимость пр</w:t>
      </w:r>
      <w:r w:rsidRPr="0079095F">
        <w:rPr>
          <w:szCs w:val="24"/>
        </w:rPr>
        <w:t>о</w:t>
      </w:r>
      <w:r w:rsidRPr="0079095F">
        <w:rPr>
          <w:szCs w:val="24"/>
        </w:rPr>
        <w:t>цессов теплопередачи.</w:t>
      </w:r>
    </w:p>
    <w:p w:rsidR="000E700F" w:rsidRPr="0079095F" w:rsidRDefault="000E700F" w:rsidP="005D03B7">
      <w:pPr>
        <w:shd w:val="clear" w:color="auto" w:fill="FFFFFF"/>
        <w:ind w:left="10" w:right="5" w:firstLine="283"/>
        <w:jc w:val="both"/>
        <w:rPr>
          <w:sz w:val="24"/>
          <w:szCs w:val="24"/>
        </w:rPr>
      </w:pPr>
      <w:r w:rsidRPr="0079095F">
        <w:rPr>
          <w:sz w:val="24"/>
          <w:szCs w:val="24"/>
        </w:rPr>
        <w:t>Испарение и конденсация. Насыщенный пар. Влажность воздуха. Кипение</w:t>
      </w:r>
      <w:r w:rsidRPr="0079095F">
        <w:rPr>
          <w:i/>
          <w:sz w:val="24"/>
          <w:szCs w:val="24"/>
        </w:rPr>
        <w:t>. Зависимость температуры кипения от давления.</w:t>
      </w:r>
      <w:r w:rsidRPr="0079095F">
        <w:rPr>
          <w:sz w:val="24"/>
          <w:szCs w:val="24"/>
        </w:rPr>
        <w:t xml:space="preserve">  Плавление и кристаллизация. </w:t>
      </w:r>
      <w:r w:rsidRPr="0079095F">
        <w:rPr>
          <w:i/>
          <w:sz w:val="24"/>
          <w:szCs w:val="24"/>
        </w:rPr>
        <w:t>Удельная теплота пла</w:t>
      </w:r>
      <w:r w:rsidRPr="0079095F">
        <w:rPr>
          <w:i/>
          <w:sz w:val="24"/>
          <w:szCs w:val="24"/>
        </w:rPr>
        <w:t>в</w:t>
      </w:r>
      <w:r w:rsidRPr="0079095F">
        <w:rPr>
          <w:i/>
          <w:sz w:val="24"/>
          <w:szCs w:val="24"/>
        </w:rPr>
        <w:t>ления и парообразования. Удельная теплота сгорания.</w:t>
      </w:r>
      <w:r w:rsidRPr="0079095F">
        <w:rPr>
          <w:sz w:val="24"/>
          <w:szCs w:val="24"/>
        </w:rPr>
        <w:t xml:space="preserve"> Расчет количества теплоты при те</w:t>
      </w:r>
      <w:r w:rsidRPr="0079095F">
        <w:rPr>
          <w:sz w:val="24"/>
          <w:szCs w:val="24"/>
        </w:rPr>
        <w:t>п</w:t>
      </w:r>
      <w:r w:rsidRPr="0079095F">
        <w:rPr>
          <w:sz w:val="24"/>
          <w:szCs w:val="24"/>
        </w:rPr>
        <w:t>лоо</w:t>
      </w:r>
      <w:r w:rsidRPr="0079095F">
        <w:rPr>
          <w:sz w:val="24"/>
          <w:szCs w:val="24"/>
        </w:rPr>
        <w:t>б</w:t>
      </w:r>
      <w:r w:rsidRPr="0079095F">
        <w:rPr>
          <w:sz w:val="24"/>
          <w:szCs w:val="24"/>
        </w:rPr>
        <w:t>мене.</w:t>
      </w:r>
    </w:p>
    <w:p w:rsidR="000E700F" w:rsidRPr="0079095F" w:rsidRDefault="000E700F" w:rsidP="005D03B7">
      <w:pPr>
        <w:shd w:val="clear" w:color="auto" w:fill="FFFFFF"/>
        <w:ind w:left="10" w:right="5" w:firstLine="283"/>
        <w:jc w:val="both"/>
        <w:rPr>
          <w:i/>
          <w:sz w:val="24"/>
          <w:szCs w:val="24"/>
        </w:rPr>
      </w:pPr>
      <w:r w:rsidRPr="0079095F">
        <w:rPr>
          <w:sz w:val="24"/>
          <w:szCs w:val="24"/>
        </w:rPr>
        <w:t xml:space="preserve">Принципы работы тепловых двигателей. </w:t>
      </w:r>
      <w:r w:rsidRPr="0079095F">
        <w:rPr>
          <w:i/>
          <w:sz w:val="24"/>
          <w:szCs w:val="24"/>
        </w:rPr>
        <w:t>Паровая турбина. Двигатель внутреннего сг</w:t>
      </w:r>
      <w:r w:rsidRPr="0079095F">
        <w:rPr>
          <w:i/>
          <w:sz w:val="24"/>
          <w:szCs w:val="24"/>
        </w:rPr>
        <w:t>о</w:t>
      </w:r>
      <w:r w:rsidRPr="0079095F">
        <w:rPr>
          <w:i/>
          <w:sz w:val="24"/>
          <w:szCs w:val="24"/>
        </w:rPr>
        <w:t>рания. Реактивный двигатель. КПД теплового двигателя. Объяснение устройства и при</w:t>
      </w:r>
      <w:r w:rsidRPr="0079095F">
        <w:rPr>
          <w:i/>
          <w:sz w:val="24"/>
          <w:szCs w:val="24"/>
        </w:rPr>
        <w:t>н</w:t>
      </w:r>
      <w:r w:rsidRPr="0079095F">
        <w:rPr>
          <w:i/>
          <w:sz w:val="24"/>
          <w:szCs w:val="24"/>
        </w:rPr>
        <w:t>ципа действия холодильника.</w:t>
      </w:r>
    </w:p>
    <w:p w:rsidR="000E700F" w:rsidRPr="0079095F" w:rsidRDefault="000E700F" w:rsidP="005D03B7">
      <w:pPr>
        <w:pStyle w:val="10"/>
        <w:spacing w:line="240" w:lineRule="auto"/>
        <w:ind w:firstLine="851"/>
        <w:rPr>
          <w:i/>
          <w:szCs w:val="24"/>
        </w:rPr>
      </w:pPr>
      <w:r w:rsidRPr="0079095F">
        <w:rPr>
          <w:szCs w:val="24"/>
        </w:rPr>
        <w:t xml:space="preserve">Преобразования энергии в тепловых машинах. </w:t>
      </w:r>
      <w:r w:rsidRPr="0079095F">
        <w:rPr>
          <w:i/>
          <w:szCs w:val="24"/>
        </w:rPr>
        <w:t>Экологические проблемы использов</w:t>
      </w:r>
      <w:r w:rsidRPr="0079095F">
        <w:rPr>
          <w:i/>
          <w:szCs w:val="24"/>
        </w:rPr>
        <w:t>а</w:t>
      </w:r>
      <w:r w:rsidRPr="0079095F">
        <w:rPr>
          <w:i/>
          <w:szCs w:val="24"/>
        </w:rPr>
        <w:t>ния тепл</w:t>
      </w:r>
      <w:r w:rsidRPr="0079095F">
        <w:rPr>
          <w:i/>
          <w:szCs w:val="24"/>
        </w:rPr>
        <w:t>о</w:t>
      </w:r>
      <w:r w:rsidRPr="0079095F">
        <w:rPr>
          <w:i/>
          <w:szCs w:val="24"/>
        </w:rPr>
        <w:t>вых машин.</w:t>
      </w:r>
    </w:p>
    <w:p w:rsidR="000E700F" w:rsidRPr="0079095F" w:rsidRDefault="000E700F" w:rsidP="005D03B7">
      <w:pPr>
        <w:shd w:val="clear" w:color="auto" w:fill="FFFFFF"/>
        <w:ind w:left="331" w:firstLine="378"/>
        <w:rPr>
          <w:b/>
          <w:sz w:val="24"/>
          <w:szCs w:val="24"/>
        </w:rPr>
      </w:pPr>
      <w:r w:rsidRPr="0079095F">
        <w:rPr>
          <w:b/>
          <w:i/>
          <w:sz w:val="24"/>
          <w:szCs w:val="24"/>
        </w:rPr>
        <w:t>Демонстрации</w:t>
      </w:r>
    </w:p>
    <w:p w:rsidR="000E700F" w:rsidRPr="0079095F" w:rsidRDefault="000E700F" w:rsidP="00132940">
      <w:pPr>
        <w:shd w:val="clear" w:color="auto" w:fill="FFFFFF"/>
        <w:ind w:left="329" w:hanging="45"/>
        <w:rPr>
          <w:sz w:val="24"/>
          <w:szCs w:val="24"/>
        </w:rPr>
      </w:pPr>
      <w:r w:rsidRPr="0079095F">
        <w:rPr>
          <w:sz w:val="24"/>
          <w:szCs w:val="24"/>
        </w:rPr>
        <w:t>Сжимаемость газов.</w:t>
      </w:r>
    </w:p>
    <w:p w:rsidR="000E700F" w:rsidRPr="0079095F" w:rsidRDefault="000E700F" w:rsidP="00132940">
      <w:pPr>
        <w:shd w:val="clear" w:color="auto" w:fill="FFFFFF"/>
        <w:ind w:left="329" w:hanging="45"/>
        <w:rPr>
          <w:sz w:val="24"/>
          <w:szCs w:val="24"/>
        </w:rPr>
      </w:pPr>
      <w:r w:rsidRPr="0079095F">
        <w:rPr>
          <w:sz w:val="24"/>
          <w:szCs w:val="24"/>
        </w:rPr>
        <w:t>Диффузия в газах и жидкостях.</w:t>
      </w:r>
    </w:p>
    <w:p w:rsidR="000E700F" w:rsidRPr="0079095F" w:rsidRDefault="000E700F" w:rsidP="00132940">
      <w:pPr>
        <w:shd w:val="clear" w:color="auto" w:fill="FFFFFF"/>
        <w:ind w:left="329" w:hanging="45"/>
        <w:rPr>
          <w:sz w:val="24"/>
          <w:szCs w:val="24"/>
        </w:rPr>
      </w:pPr>
      <w:r w:rsidRPr="0079095F">
        <w:rPr>
          <w:sz w:val="24"/>
          <w:szCs w:val="24"/>
        </w:rPr>
        <w:t>Модель хаотического движения молекул.</w:t>
      </w:r>
    </w:p>
    <w:p w:rsidR="000E700F" w:rsidRPr="0079095F" w:rsidRDefault="000E700F" w:rsidP="00132940">
      <w:pPr>
        <w:shd w:val="clear" w:color="auto" w:fill="FFFFFF"/>
        <w:ind w:left="329" w:hanging="45"/>
        <w:rPr>
          <w:sz w:val="24"/>
          <w:szCs w:val="24"/>
        </w:rPr>
      </w:pPr>
      <w:r w:rsidRPr="0079095F">
        <w:rPr>
          <w:sz w:val="24"/>
          <w:szCs w:val="24"/>
        </w:rPr>
        <w:t>Модель броуновского движения.</w:t>
      </w:r>
    </w:p>
    <w:p w:rsidR="000E700F" w:rsidRPr="0079095F" w:rsidRDefault="000E700F" w:rsidP="00132940">
      <w:pPr>
        <w:shd w:val="clear" w:color="auto" w:fill="FFFFFF"/>
        <w:ind w:firstLine="284"/>
        <w:rPr>
          <w:sz w:val="24"/>
          <w:szCs w:val="24"/>
        </w:rPr>
      </w:pPr>
      <w:r w:rsidRPr="0079095F">
        <w:rPr>
          <w:sz w:val="24"/>
          <w:szCs w:val="24"/>
        </w:rPr>
        <w:t>Сохранение объема жидкости при изменении  формы сосуда.</w:t>
      </w:r>
    </w:p>
    <w:p w:rsidR="000E700F" w:rsidRPr="0079095F" w:rsidRDefault="000E700F" w:rsidP="00132940">
      <w:pPr>
        <w:shd w:val="clear" w:color="auto" w:fill="FFFFFF"/>
        <w:ind w:firstLine="284"/>
        <w:rPr>
          <w:sz w:val="24"/>
          <w:szCs w:val="24"/>
        </w:rPr>
      </w:pPr>
      <w:r w:rsidRPr="0079095F">
        <w:rPr>
          <w:sz w:val="24"/>
          <w:szCs w:val="24"/>
        </w:rPr>
        <w:t>Сцепление свинцовых цилиндров.</w:t>
      </w:r>
    </w:p>
    <w:p w:rsidR="000E700F" w:rsidRPr="0079095F" w:rsidRDefault="000E700F" w:rsidP="00132940">
      <w:pPr>
        <w:shd w:val="clear" w:color="auto" w:fill="FFFFFF"/>
        <w:ind w:firstLine="284"/>
        <w:rPr>
          <w:sz w:val="24"/>
          <w:szCs w:val="24"/>
        </w:rPr>
      </w:pPr>
      <w:r w:rsidRPr="0079095F">
        <w:rPr>
          <w:sz w:val="24"/>
          <w:szCs w:val="24"/>
        </w:rPr>
        <w:t>Принцип действия термометра.</w:t>
      </w:r>
    </w:p>
    <w:p w:rsidR="000E700F" w:rsidRPr="0079095F" w:rsidRDefault="000E700F" w:rsidP="00132940">
      <w:pPr>
        <w:shd w:val="clear" w:color="auto" w:fill="FFFFFF"/>
        <w:ind w:firstLine="284"/>
        <w:rPr>
          <w:sz w:val="24"/>
          <w:szCs w:val="24"/>
        </w:rPr>
      </w:pPr>
      <w:r w:rsidRPr="0079095F">
        <w:rPr>
          <w:sz w:val="24"/>
          <w:szCs w:val="24"/>
        </w:rPr>
        <w:t>Изменение внутренней энергии тела при совершении работы и при теплоп</w:t>
      </w:r>
      <w:r w:rsidRPr="0079095F">
        <w:rPr>
          <w:sz w:val="24"/>
          <w:szCs w:val="24"/>
        </w:rPr>
        <w:t>е</w:t>
      </w:r>
      <w:r w:rsidRPr="0079095F">
        <w:rPr>
          <w:sz w:val="24"/>
          <w:szCs w:val="24"/>
        </w:rPr>
        <w:t>редаче.</w:t>
      </w:r>
    </w:p>
    <w:p w:rsidR="000E700F" w:rsidRPr="0079095F" w:rsidRDefault="000E700F" w:rsidP="00132940">
      <w:pPr>
        <w:shd w:val="clear" w:color="auto" w:fill="FFFFFF"/>
        <w:ind w:firstLine="284"/>
        <w:rPr>
          <w:sz w:val="24"/>
          <w:szCs w:val="24"/>
        </w:rPr>
      </w:pPr>
      <w:r w:rsidRPr="0079095F">
        <w:rPr>
          <w:sz w:val="24"/>
          <w:szCs w:val="24"/>
        </w:rPr>
        <w:lastRenderedPageBreak/>
        <w:t>Теплопроводность различных материалов.</w:t>
      </w:r>
    </w:p>
    <w:p w:rsidR="000E700F" w:rsidRPr="0079095F" w:rsidRDefault="000E700F" w:rsidP="00132940">
      <w:pPr>
        <w:shd w:val="clear" w:color="auto" w:fill="FFFFFF"/>
        <w:ind w:firstLine="284"/>
        <w:rPr>
          <w:sz w:val="24"/>
          <w:szCs w:val="24"/>
        </w:rPr>
      </w:pPr>
      <w:r w:rsidRPr="0079095F">
        <w:rPr>
          <w:sz w:val="24"/>
          <w:szCs w:val="24"/>
        </w:rPr>
        <w:t>Конвекция в жидкостях и газах.</w:t>
      </w:r>
    </w:p>
    <w:p w:rsidR="000E700F" w:rsidRPr="0079095F" w:rsidRDefault="000E700F" w:rsidP="00132940">
      <w:pPr>
        <w:shd w:val="clear" w:color="auto" w:fill="FFFFFF"/>
        <w:ind w:firstLine="284"/>
        <w:rPr>
          <w:sz w:val="24"/>
          <w:szCs w:val="24"/>
        </w:rPr>
      </w:pPr>
      <w:r w:rsidRPr="0079095F">
        <w:rPr>
          <w:sz w:val="24"/>
          <w:szCs w:val="24"/>
        </w:rPr>
        <w:t>Теплопередача путем излучения.</w:t>
      </w:r>
    </w:p>
    <w:p w:rsidR="000E700F" w:rsidRPr="0079095F" w:rsidRDefault="000E700F" w:rsidP="00132940">
      <w:pPr>
        <w:shd w:val="clear" w:color="auto" w:fill="FFFFFF"/>
        <w:ind w:firstLine="284"/>
        <w:rPr>
          <w:sz w:val="24"/>
          <w:szCs w:val="24"/>
        </w:rPr>
      </w:pPr>
      <w:r w:rsidRPr="0079095F">
        <w:rPr>
          <w:sz w:val="24"/>
          <w:szCs w:val="24"/>
        </w:rPr>
        <w:t>Сравнение удельных теплоемкостей различных веществ.</w:t>
      </w:r>
    </w:p>
    <w:p w:rsidR="000E700F" w:rsidRPr="0079095F" w:rsidRDefault="000E700F" w:rsidP="00132940">
      <w:pPr>
        <w:shd w:val="clear" w:color="auto" w:fill="FFFFFF"/>
        <w:ind w:left="329" w:hanging="45"/>
        <w:rPr>
          <w:sz w:val="24"/>
          <w:szCs w:val="24"/>
        </w:rPr>
      </w:pPr>
      <w:r w:rsidRPr="0079095F">
        <w:rPr>
          <w:sz w:val="24"/>
          <w:szCs w:val="24"/>
        </w:rPr>
        <w:t>Явление испарения.</w:t>
      </w:r>
    </w:p>
    <w:p w:rsidR="000E700F" w:rsidRPr="0079095F" w:rsidRDefault="000E700F" w:rsidP="00132940">
      <w:pPr>
        <w:shd w:val="clear" w:color="auto" w:fill="FFFFFF"/>
        <w:ind w:left="329" w:hanging="45"/>
        <w:rPr>
          <w:sz w:val="24"/>
          <w:szCs w:val="24"/>
        </w:rPr>
      </w:pPr>
      <w:r w:rsidRPr="0079095F">
        <w:rPr>
          <w:sz w:val="24"/>
          <w:szCs w:val="24"/>
        </w:rPr>
        <w:t>Кипение воды.</w:t>
      </w:r>
    </w:p>
    <w:p w:rsidR="000E700F" w:rsidRPr="0079095F" w:rsidRDefault="000E700F" w:rsidP="00132940">
      <w:pPr>
        <w:shd w:val="clear" w:color="auto" w:fill="FFFFFF"/>
        <w:ind w:left="329" w:hanging="45"/>
        <w:rPr>
          <w:sz w:val="24"/>
          <w:szCs w:val="24"/>
        </w:rPr>
      </w:pPr>
      <w:r w:rsidRPr="0079095F">
        <w:rPr>
          <w:sz w:val="24"/>
          <w:szCs w:val="24"/>
        </w:rPr>
        <w:t>Постоянство температуры кипения жидкости.</w:t>
      </w:r>
    </w:p>
    <w:p w:rsidR="000E700F" w:rsidRPr="0079095F" w:rsidRDefault="000E700F" w:rsidP="00132940">
      <w:pPr>
        <w:shd w:val="clear" w:color="auto" w:fill="FFFFFF"/>
        <w:ind w:left="329" w:hanging="45"/>
        <w:rPr>
          <w:sz w:val="24"/>
          <w:szCs w:val="24"/>
        </w:rPr>
      </w:pPr>
      <w:r w:rsidRPr="0079095F">
        <w:rPr>
          <w:sz w:val="24"/>
          <w:szCs w:val="24"/>
        </w:rPr>
        <w:t>Явления плавления и кристаллизации.</w:t>
      </w:r>
    </w:p>
    <w:p w:rsidR="000E700F" w:rsidRPr="0079095F" w:rsidRDefault="000E700F" w:rsidP="00132940">
      <w:pPr>
        <w:shd w:val="clear" w:color="auto" w:fill="FFFFFF"/>
        <w:ind w:left="329" w:hanging="45"/>
        <w:rPr>
          <w:sz w:val="24"/>
          <w:szCs w:val="24"/>
        </w:rPr>
      </w:pPr>
      <w:r w:rsidRPr="0079095F">
        <w:rPr>
          <w:sz w:val="24"/>
          <w:szCs w:val="24"/>
        </w:rPr>
        <w:t>Измерение влажности воздуха психрометром или гигрометром.</w:t>
      </w:r>
    </w:p>
    <w:p w:rsidR="000E700F" w:rsidRPr="0079095F" w:rsidRDefault="000E700F" w:rsidP="00132940">
      <w:pPr>
        <w:shd w:val="clear" w:color="auto" w:fill="FFFFFF"/>
        <w:ind w:left="329" w:hanging="45"/>
        <w:rPr>
          <w:sz w:val="24"/>
          <w:szCs w:val="24"/>
        </w:rPr>
      </w:pPr>
      <w:r w:rsidRPr="0079095F">
        <w:rPr>
          <w:sz w:val="24"/>
          <w:szCs w:val="24"/>
        </w:rPr>
        <w:t>Устройство четырехтактного двигателя внутреннего сгорания.</w:t>
      </w:r>
    </w:p>
    <w:p w:rsidR="000E700F" w:rsidRPr="0079095F" w:rsidRDefault="000E700F" w:rsidP="00132940">
      <w:pPr>
        <w:shd w:val="clear" w:color="auto" w:fill="FFFFFF"/>
        <w:ind w:left="329" w:hanging="45"/>
        <w:rPr>
          <w:b/>
          <w:sz w:val="24"/>
          <w:szCs w:val="24"/>
        </w:rPr>
      </w:pPr>
      <w:r w:rsidRPr="0079095F">
        <w:rPr>
          <w:sz w:val="24"/>
          <w:szCs w:val="24"/>
        </w:rPr>
        <w:t>Устройство паровой турбины</w:t>
      </w:r>
    </w:p>
    <w:p w:rsidR="000E700F" w:rsidRPr="0079095F" w:rsidRDefault="000E700F" w:rsidP="005D03B7">
      <w:pPr>
        <w:shd w:val="clear" w:color="auto" w:fill="FFFFFF"/>
        <w:jc w:val="center"/>
        <w:rPr>
          <w:b/>
          <w:i/>
          <w:color w:val="000000"/>
          <w:sz w:val="24"/>
          <w:szCs w:val="24"/>
        </w:rPr>
      </w:pPr>
      <w:r w:rsidRPr="0079095F">
        <w:rPr>
          <w:b/>
          <w:i/>
          <w:color w:val="000000"/>
          <w:sz w:val="24"/>
          <w:szCs w:val="24"/>
        </w:rPr>
        <w:t>Лабораторные работы и опыты</w:t>
      </w:r>
    </w:p>
    <w:p w:rsidR="000E700F" w:rsidRPr="0079095F" w:rsidRDefault="000E700F" w:rsidP="00132940">
      <w:pPr>
        <w:pStyle w:val="10"/>
        <w:spacing w:line="240" w:lineRule="auto"/>
        <w:ind w:firstLine="284"/>
        <w:rPr>
          <w:szCs w:val="24"/>
        </w:rPr>
      </w:pPr>
      <w:r w:rsidRPr="0079095F">
        <w:rPr>
          <w:szCs w:val="24"/>
        </w:rPr>
        <w:t>Исследование изменения со временем температуры остывающей воды.</w:t>
      </w:r>
    </w:p>
    <w:p w:rsidR="000E700F" w:rsidRPr="0079095F" w:rsidRDefault="000E700F" w:rsidP="00132940">
      <w:pPr>
        <w:pStyle w:val="10"/>
        <w:spacing w:line="240" w:lineRule="auto"/>
        <w:ind w:firstLine="284"/>
        <w:jc w:val="left"/>
        <w:rPr>
          <w:szCs w:val="24"/>
        </w:rPr>
      </w:pPr>
      <w:r w:rsidRPr="0079095F">
        <w:rPr>
          <w:szCs w:val="24"/>
        </w:rPr>
        <w:t>Изучение явления теплообмена.</w:t>
      </w:r>
    </w:p>
    <w:p w:rsidR="000E700F" w:rsidRPr="0079095F" w:rsidRDefault="000E700F" w:rsidP="00132940">
      <w:pPr>
        <w:pStyle w:val="10"/>
        <w:spacing w:line="240" w:lineRule="auto"/>
        <w:ind w:firstLine="284"/>
        <w:rPr>
          <w:szCs w:val="24"/>
        </w:rPr>
      </w:pPr>
      <w:r w:rsidRPr="0079095F">
        <w:rPr>
          <w:szCs w:val="24"/>
        </w:rPr>
        <w:t>Измерение удельной теплоемкости вещества.</w:t>
      </w:r>
    </w:p>
    <w:p w:rsidR="000E700F" w:rsidRPr="0079095F" w:rsidRDefault="000E700F" w:rsidP="00132940">
      <w:pPr>
        <w:pStyle w:val="10"/>
        <w:spacing w:line="240" w:lineRule="auto"/>
        <w:ind w:firstLine="284"/>
        <w:rPr>
          <w:szCs w:val="24"/>
        </w:rPr>
      </w:pPr>
      <w:r w:rsidRPr="0079095F">
        <w:rPr>
          <w:szCs w:val="24"/>
        </w:rPr>
        <w:t>Измерение влажности воздуха.</w:t>
      </w:r>
    </w:p>
    <w:p w:rsidR="000E700F" w:rsidRPr="0079095F" w:rsidRDefault="000E700F" w:rsidP="00132940">
      <w:pPr>
        <w:pStyle w:val="10"/>
        <w:spacing w:line="240" w:lineRule="auto"/>
        <w:ind w:firstLine="284"/>
        <w:rPr>
          <w:szCs w:val="24"/>
        </w:rPr>
      </w:pPr>
      <w:r w:rsidRPr="0079095F">
        <w:rPr>
          <w:szCs w:val="24"/>
        </w:rPr>
        <w:t>Исследование зависимости объема газа от давления при постоянной темпер</w:t>
      </w:r>
      <w:r w:rsidRPr="0079095F">
        <w:rPr>
          <w:szCs w:val="24"/>
        </w:rPr>
        <w:t>а</w:t>
      </w:r>
      <w:r w:rsidRPr="0079095F">
        <w:rPr>
          <w:szCs w:val="24"/>
        </w:rPr>
        <w:t>туре.</w:t>
      </w:r>
    </w:p>
    <w:p w:rsidR="000E700F" w:rsidRPr="0079095F" w:rsidRDefault="000E700F" w:rsidP="005D03B7">
      <w:pPr>
        <w:pStyle w:val="ad"/>
        <w:ind w:firstLine="720"/>
        <w:jc w:val="center"/>
        <w:rPr>
          <w:rFonts w:ascii="Times New Roman" w:hAnsi="Times New Roman"/>
          <w:b/>
          <w:color w:val="000000"/>
          <w:sz w:val="24"/>
          <w:szCs w:val="24"/>
        </w:rPr>
      </w:pPr>
      <w:r w:rsidRPr="0079095F">
        <w:rPr>
          <w:rFonts w:ascii="Times New Roman" w:hAnsi="Times New Roman"/>
          <w:b/>
          <w:color w:val="000000"/>
          <w:sz w:val="24"/>
          <w:szCs w:val="24"/>
        </w:rPr>
        <w:t>Электрические и магнитные явления (30 час)</w:t>
      </w:r>
    </w:p>
    <w:p w:rsidR="000E700F" w:rsidRPr="0079095F" w:rsidRDefault="000E700F" w:rsidP="005D03B7">
      <w:pPr>
        <w:pStyle w:val="ad"/>
        <w:ind w:firstLine="720"/>
        <w:jc w:val="both"/>
        <w:rPr>
          <w:rFonts w:ascii="Times New Roman" w:hAnsi="Times New Roman"/>
          <w:i/>
          <w:sz w:val="24"/>
          <w:szCs w:val="24"/>
        </w:rPr>
      </w:pPr>
      <w:r w:rsidRPr="0079095F">
        <w:rPr>
          <w:rFonts w:ascii="Times New Roman" w:hAnsi="Times New Roman"/>
          <w:color w:val="000000"/>
          <w:sz w:val="24"/>
          <w:szCs w:val="24"/>
        </w:rPr>
        <w:t>Электризация тел. Электрический заряд. Два вида электрических зарядов. Взаимоде</w:t>
      </w:r>
      <w:r w:rsidRPr="0079095F">
        <w:rPr>
          <w:rFonts w:ascii="Times New Roman" w:hAnsi="Times New Roman"/>
          <w:color w:val="000000"/>
          <w:sz w:val="24"/>
          <w:szCs w:val="24"/>
        </w:rPr>
        <w:t>й</w:t>
      </w:r>
      <w:r w:rsidRPr="0079095F">
        <w:rPr>
          <w:rFonts w:ascii="Times New Roman" w:hAnsi="Times New Roman"/>
          <w:color w:val="000000"/>
          <w:sz w:val="24"/>
          <w:szCs w:val="24"/>
        </w:rPr>
        <w:t>ствие зарядов. Закон сохранения электрического заряда</w:t>
      </w:r>
      <w:r w:rsidRPr="0079095F">
        <w:rPr>
          <w:rFonts w:ascii="Times New Roman" w:hAnsi="Times New Roman"/>
          <w:i/>
          <w:sz w:val="24"/>
          <w:szCs w:val="24"/>
        </w:rPr>
        <w:t xml:space="preserve">. </w:t>
      </w:r>
    </w:p>
    <w:p w:rsidR="000E700F" w:rsidRPr="0079095F" w:rsidRDefault="000E700F" w:rsidP="005D03B7">
      <w:pPr>
        <w:pStyle w:val="ad"/>
        <w:ind w:firstLine="720"/>
        <w:jc w:val="both"/>
        <w:rPr>
          <w:rFonts w:ascii="Times New Roman" w:hAnsi="Times New Roman"/>
          <w:i/>
          <w:color w:val="000000"/>
          <w:sz w:val="24"/>
          <w:szCs w:val="24"/>
        </w:rPr>
      </w:pPr>
      <w:r w:rsidRPr="0079095F">
        <w:rPr>
          <w:rFonts w:ascii="Times New Roman" w:hAnsi="Times New Roman"/>
          <w:sz w:val="24"/>
          <w:szCs w:val="24"/>
        </w:rPr>
        <w:t>Электрическое поле.</w:t>
      </w:r>
      <w:r w:rsidRPr="0079095F">
        <w:rPr>
          <w:rFonts w:ascii="Times New Roman" w:hAnsi="Times New Roman"/>
          <w:i/>
          <w:sz w:val="24"/>
          <w:szCs w:val="24"/>
        </w:rPr>
        <w:t xml:space="preserve"> </w:t>
      </w:r>
      <w:r w:rsidRPr="0079095F">
        <w:rPr>
          <w:rFonts w:ascii="Times New Roman" w:hAnsi="Times New Roman"/>
          <w:sz w:val="24"/>
          <w:szCs w:val="24"/>
        </w:rPr>
        <w:t>Действие электрического поля на электрические заряды</w:t>
      </w:r>
      <w:r w:rsidRPr="0079095F">
        <w:rPr>
          <w:rFonts w:ascii="Times New Roman" w:hAnsi="Times New Roman"/>
          <w:i/>
          <w:sz w:val="24"/>
          <w:szCs w:val="24"/>
        </w:rPr>
        <w:t>.</w:t>
      </w:r>
      <w:r w:rsidRPr="0079095F">
        <w:rPr>
          <w:rFonts w:ascii="Times New Roman" w:hAnsi="Times New Roman"/>
          <w:i/>
          <w:color w:val="000000"/>
          <w:sz w:val="24"/>
          <w:szCs w:val="24"/>
        </w:rPr>
        <w:t xml:space="preserve"> Пр</w:t>
      </w:r>
      <w:r w:rsidRPr="0079095F">
        <w:rPr>
          <w:rFonts w:ascii="Times New Roman" w:hAnsi="Times New Roman"/>
          <w:i/>
          <w:color w:val="000000"/>
          <w:sz w:val="24"/>
          <w:szCs w:val="24"/>
        </w:rPr>
        <w:t>о</w:t>
      </w:r>
      <w:r w:rsidRPr="0079095F">
        <w:rPr>
          <w:rFonts w:ascii="Times New Roman" w:hAnsi="Times New Roman"/>
          <w:i/>
          <w:color w:val="000000"/>
          <w:sz w:val="24"/>
          <w:szCs w:val="24"/>
        </w:rPr>
        <w:t>водники, диэлектрики и полупроводники.</w:t>
      </w:r>
      <w:r w:rsidRPr="0079095F">
        <w:rPr>
          <w:rFonts w:ascii="Times New Roman" w:hAnsi="Times New Roman"/>
          <w:color w:val="000000"/>
          <w:sz w:val="24"/>
          <w:szCs w:val="24"/>
        </w:rPr>
        <w:t xml:space="preserve"> </w:t>
      </w:r>
      <w:r w:rsidRPr="0079095F">
        <w:rPr>
          <w:rFonts w:ascii="Times New Roman" w:hAnsi="Times New Roman"/>
          <w:i/>
          <w:color w:val="000000"/>
          <w:sz w:val="24"/>
          <w:szCs w:val="24"/>
        </w:rPr>
        <w:t>Конденсатор.  Энергия электрического поля ко</w:t>
      </w:r>
      <w:r w:rsidRPr="0079095F">
        <w:rPr>
          <w:rFonts w:ascii="Times New Roman" w:hAnsi="Times New Roman"/>
          <w:i/>
          <w:color w:val="000000"/>
          <w:sz w:val="24"/>
          <w:szCs w:val="24"/>
        </w:rPr>
        <w:t>н</w:t>
      </w:r>
      <w:r w:rsidRPr="0079095F">
        <w:rPr>
          <w:rFonts w:ascii="Times New Roman" w:hAnsi="Times New Roman"/>
          <w:i/>
          <w:color w:val="000000"/>
          <w:sz w:val="24"/>
          <w:szCs w:val="24"/>
        </w:rPr>
        <w:t>денсатора.</w:t>
      </w:r>
      <w:r w:rsidRPr="0079095F">
        <w:rPr>
          <w:rFonts w:ascii="Times New Roman" w:hAnsi="Times New Roman"/>
          <w:i/>
          <w:color w:val="FF0000"/>
          <w:sz w:val="24"/>
          <w:szCs w:val="24"/>
        </w:rPr>
        <w:t xml:space="preserve"> </w:t>
      </w:r>
    </w:p>
    <w:p w:rsidR="000E700F" w:rsidRPr="0079095F" w:rsidRDefault="000E700F" w:rsidP="005D03B7">
      <w:pPr>
        <w:pStyle w:val="ad"/>
        <w:ind w:firstLine="720"/>
        <w:jc w:val="both"/>
        <w:rPr>
          <w:rFonts w:ascii="Times New Roman" w:hAnsi="Times New Roman"/>
          <w:i/>
          <w:color w:val="000000"/>
          <w:sz w:val="24"/>
          <w:szCs w:val="24"/>
        </w:rPr>
      </w:pPr>
      <w:r w:rsidRPr="0079095F">
        <w:rPr>
          <w:rFonts w:ascii="Times New Roman" w:hAnsi="Times New Roman"/>
          <w:color w:val="000000"/>
          <w:sz w:val="24"/>
          <w:szCs w:val="24"/>
        </w:rPr>
        <w:t xml:space="preserve">Постоянный электрический ток. </w:t>
      </w:r>
      <w:r w:rsidRPr="0079095F">
        <w:rPr>
          <w:rFonts w:ascii="Times New Roman" w:hAnsi="Times New Roman"/>
          <w:i/>
          <w:color w:val="000000"/>
          <w:sz w:val="24"/>
          <w:szCs w:val="24"/>
        </w:rPr>
        <w:t>Источники постоянного тока.</w:t>
      </w:r>
      <w:r w:rsidRPr="0079095F">
        <w:rPr>
          <w:rFonts w:ascii="Times New Roman" w:hAnsi="Times New Roman"/>
          <w:color w:val="000000"/>
          <w:sz w:val="24"/>
          <w:szCs w:val="24"/>
        </w:rPr>
        <w:t xml:space="preserve"> Действия электрич</w:t>
      </w:r>
      <w:r w:rsidRPr="0079095F">
        <w:rPr>
          <w:rFonts w:ascii="Times New Roman" w:hAnsi="Times New Roman"/>
          <w:color w:val="000000"/>
          <w:sz w:val="24"/>
          <w:szCs w:val="24"/>
        </w:rPr>
        <w:t>е</w:t>
      </w:r>
      <w:r w:rsidRPr="0079095F">
        <w:rPr>
          <w:rFonts w:ascii="Times New Roman" w:hAnsi="Times New Roman"/>
          <w:color w:val="000000"/>
          <w:sz w:val="24"/>
          <w:szCs w:val="24"/>
        </w:rPr>
        <w:t>ского тока.</w:t>
      </w:r>
      <w:r w:rsidRPr="0079095F">
        <w:rPr>
          <w:rFonts w:ascii="Times New Roman" w:hAnsi="Times New Roman"/>
          <w:color w:val="FF0000"/>
          <w:sz w:val="24"/>
          <w:szCs w:val="24"/>
        </w:rPr>
        <w:t xml:space="preserve"> </w:t>
      </w:r>
      <w:r w:rsidRPr="0079095F">
        <w:rPr>
          <w:rFonts w:ascii="Times New Roman" w:hAnsi="Times New Roman"/>
          <w:color w:val="008000"/>
          <w:sz w:val="24"/>
          <w:szCs w:val="24"/>
        </w:rPr>
        <w:t xml:space="preserve"> </w:t>
      </w:r>
      <w:r w:rsidRPr="0079095F">
        <w:rPr>
          <w:rFonts w:ascii="Times New Roman" w:hAnsi="Times New Roman"/>
          <w:color w:val="000000"/>
          <w:sz w:val="24"/>
          <w:szCs w:val="24"/>
        </w:rPr>
        <w:t>Сила тока. Напряжение. Электрическое сопротивление</w:t>
      </w:r>
      <w:r w:rsidRPr="0079095F">
        <w:rPr>
          <w:rFonts w:ascii="Times New Roman" w:hAnsi="Times New Roman"/>
          <w:i/>
          <w:color w:val="000000"/>
          <w:sz w:val="24"/>
          <w:szCs w:val="24"/>
        </w:rPr>
        <w:t xml:space="preserve">. </w:t>
      </w:r>
      <w:r w:rsidRPr="0079095F">
        <w:rPr>
          <w:rFonts w:ascii="Times New Roman" w:hAnsi="Times New Roman"/>
          <w:color w:val="000000"/>
          <w:sz w:val="24"/>
          <w:szCs w:val="24"/>
        </w:rPr>
        <w:t>Электрическая цепь.</w:t>
      </w:r>
      <w:r w:rsidRPr="0079095F">
        <w:rPr>
          <w:rFonts w:ascii="Times New Roman" w:hAnsi="Times New Roman"/>
          <w:i/>
          <w:color w:val="000000"/>
          <w:sz w:val="24"/>
          <w:szCs w:val="24"/>
        </w:rPr>
        <w:t xml:space="preserve"> </w:t>
      </w:r>
      <w:r w:rsidRPr="0079095F">
        <w:rPr>
          <w:rFonts w:ascii="Times New Roman" w:hAnsi="Times New Roman"/>
          <w:color w:val="000000"/>
          <w:sz w:val="24"/>
          <w:szCs w:val="24"/>
        </w:rPr>
        <w:t>З</w:t>
      </w:r>
      <w:r w:rsidRPr="0079095F">
        <w:rPr>
          <w:rFonts w:ascii="Times New Roman" w:hAnsi="Times New Roman"/>
          <w:color w:val="000000"/>
          <w:sz w:val="24"/>
          <w:szCs w:val="24"/>
        </w:rPr>
        <w:t>а</w:t>
      </w:r>
      <w:r w:rsidRPr="0079095F">
        <w:rPr>
          <w:rFonts w:ascii="Times New Roman" w:hAnsi="Times New Roman"/>
          <w:color w:val="000000"/>
          <w:sz w:val="24"/>
          <w:szCs w:val="24"/>
        </w:rPr>
        <w:t xml:space="preserve">кон Ома для участка электрической цепи. </w:t>
      </w:r>
      <w:r w:rsidRPr="0079095F">
        <w:rPr>
          <w:rFonts w:ascii="Times New Roman" w:hAnsi="Times New Roman"/>
          <w:i/>
          <w:color w:val="000000"/>
          <w:sz w:val="24"/>
          <w:szCs w:val="24"/>
        </w:rPr>
        <w:t>Последовательное и параллельное соединения пр</w:t>
      </w:r>
      <w:r w:rsidRPr="0079095F">
        <w:rPr>
          <w:rFonts w:ascii="Times New Roman" w:hAnsi="Times New Roman"/>
          <w:i/>
          <w:color w:val="000000"/>
          <w:sz w:val="24"/>
          <w:szCs w:val="24"/>
        </w:rPr>
        <w:t>о</w:t>
      </w:r>
      <w:r w:rsidRPr="0079095F">
        <w:rPr>
          <w:rFonts w:ascii="Times New Roman" w:hAnsi="Times New Roman"/>
          <w:i/>
          <w:color w:val="000000"/>
          <w:sz w:val="24"/>
          <w:szCs w:val="24"/>
        </w:rPr>
        <w:t>водников</w:t>
      </w:r>
      <w:r w:rsidRPr="0079095F">
        <w:rPr>
          <w:rFonts w:ascii="Times New Roman" w:hAnsi="Times New Roman"/>
          <w:color w:val="000000"/>
          <w:sz w:val="24"/>
          <w:szCs w:val="24"/>
        </w:rPr>
        <w:t>.</w:t>
      </w:r>
      <w:r w:rsidRPr="0079095F">
        <w:rPr>
          <w:rFonts w:ascii="Times New Roman" w:hAnsi="Times New Roman"/>
          <w:i/>
          <w:color w:val="000000"/>
          <w:sz w:val="24"/>
          <w:szCs w:val="24"/>
        </w:rPr>
        <w:t xml:space="preserve"> </w:t>
      </w:r>
      <w:r w:rsidRPr="0079095F">
        <w:rPr>
          <w:rFonts w:ascii="Times New Roman" w:hAnsi="Times New Roman"/>
          <w:color w:val="000000"/>
          <w:sz w:val="24"/>
          <w:szCs w:val="24"/>
        </w:rPr>
        <w:t xml:space="preserve">Работа и мощность электрического тока. Закон </w:t>
      </w:r>
      <w:proofErr w:type="gramStart"/>
      <w:r w:rsidRPr="0079095F">
        <w:rPr>
          <w:rFonts w:ascii="Times New Roman" w:hAnsi="Times New Roman"/>
          <w:color w:val="000000"/>
          <w:sz w:val="24"/>
          <w:szCs w:val="24"/>
        </w:rPr>
        <w:t>Джоуля-Ленца</w:t>
      </w:r>
      <w:proofErr w:type="gramEnd"/>
      <w:r w:rsidRPr="0079095F">
        <w:rPr>
          <w:rFonts w:ascii="Times New Roman" w:hAnsi="Times New Roman"/>
          <w:color w:val="000000"/>
          <w:sz w:val="24"/>
          <w:szCs w:val="24"/>
        </w:rPr>
        <w:t xml:space="preserve">. </w:t>
      </w:r>
      <w:r w:rsidRPr="0079095F">
        <w:rPr>
          <w:rFonts w:ascii="Times New Roman" w:hAnsi="Times New Roman"/>
          <w:i/>
          <w:color w:val="000000"/>
          <w:sz w:val="24"/>
          <w:szCs w:val="24"/>
        </w:rPr>
        <w:t>Носители электр</w:t>
      </w:r>
      <w:r w:rsidRPr="0079095F">
        <w:rPr>
          <w:rFonts w:ascii="Times New Roman" w:hAnsi="Times New Roman"/>
          <w:i/>
          <w:color w:val="000000"/>
          <w:sz w:val="24"/>
          <w:szCs w:val="24"/>
        </w:rPr>
        <w:t>и</w:t>
      </w:r>
      <w:r w:rsidRPr="0079095F">
        <w:rPr>
          <w:rFonts w:ascii="Times New Roman" w:hAnsi="Times New Roman"/>
          <w:i/>
          <w:color w:val="000000"/>
          <w:sz w:val="24"/>
          <w:szCs w:val="24"/>
        </w:rPr>
        <w:t xml:space="preserve">ческих зарядов в металлах, полупроводниках, электролитах и газах. Полупроводниковые приборы. </w:t>
      </w:r>
    </w:p>
    <w:p w:rsidR="000E700F" w:rsidRPr="0079095F" w:rsidRDefault="000E700F" w:rsidP="005D03B7">
      <w:pPr>
        <w:pStyle w:val="10"/>
        <w:spacing w:line="240" w:lineRule="auto"/>
        <w:rPr>
          <w:i/>
          <w:szCs w:val="24"/>
        </w:rPr>
      </w:pPr>
      <w:r w:rsidRPr="0079095F">
        <w:rPr>
          <w:szCs w:val="24"/>
        </w:rPr>
        <w:t>Опыт Эрстеда. Магнитное поле тока.</w:t>
      </w:r>
      <w:r w:rsidRPr="0079095F">
        <w:rPr>
          <w:color w:val="FF0000"/>
          <w:szCs w:val="24"/>
        </w:rPr>
        <w:t xml:space="preserve"> </w:t>
      </w:r>
      <w:r w:rsidRPr="0079095F">
        <w:rPr>
          <w:szCs w:val="24"/>
        </w:rPr>
        <w:t xml:space="preserve">Взаимодействие постоянных магнитов. </w:t>
      </w:r>
      <w:r w:rsidRPr="0079095F">
        <w:rPr>
          <w:i/>
          <w:szCs w:val="24"/>
        </w:rPr>
        <w:t>Магни</w:t>
      </w:r>
      <w:r w:rsidRPr="0079095F">
        <w:rPr>
          <w:i/>
          <w:szCs w:val="24"/>
        </w:rPr>
        <w:t>т</w:t>
      </w:r>
      <w:r w:rsidRPr="0079095F">
        <w:rPr>
          <w:i/>
          <w:szCs w:val="24"/>
        </w:rPr>
        <w:t>ное поле Земли.</w:t>
      </w:r>
      <w:r w:rsidRPr="0079095F">
        <w:rPr>
          <w:szCs w:val="24"/>
        </w:rPr>
        <w:t xml:space="preserve"> </w:t>
      </w:r>
      <w:r w:rsidRPr="0079095F">
        <w:rPr>
          <w:i/>
          <w:szCs w:val="24"/>
        </w:rPr>
        <w:t>Электромагнит</w:t>
      </w:r>
      <w:r w:rsidRPr="0079095F">
        <w:rPr>
          <w:szCs w:val="24"/>
        </w:rPr>
        <w:t xml:space="preserve">. </w:t>
      </w:r>
      <w:r w:rsidRPr="0079095F">
        <w:rPr>
          <w:i/>
          <w:szCs w:val="24"/>
        </w:rPr>
        <w:t xml:space="preserve"> </w:t>
      </w:r>
      <w:r w:rsidRPr="0079095F">
        <w:rPr>
          <w:szCs w:val="24"/>
        </w:rPr>
        <w:t xml:space="preserve">Действие магнитного поля на проводник с током. </w:t>
      </w:r>
      <w:r w:rsidRPr="0079095F">
        <w:rPr>
          <w:b/>
          <w:szCs w:val="24"/>
        </w:rPr>
        <w:t xml:space="preserve"> </w:t>
      </w:r>
      <w:r w:rsidRPr="0079095F">
        <w:rPr>
          <w:szCs w:val="24"/>
        </w:rPr>
        <w:t>Сила Ампера</w:t>
      </w:r>
      <w:r w:rsidRPr="0079095F">
        <w:rPr>
          <w:i/>
          <w:szCs w:val="24"/>
        </w:rPr>
        <w:t>. Электродвигатель</w:t>
      </w:r>
      <w:r w:rsidRPr="0079095F">
        <w:rPr>
          <w:szCs w:val="24"/>
        </w:rPr>
        <w:t xml:space="preserve">. </w:t>
      </w:r>
      <w:r w:rsidRPr="0079095F">
        <w:rPr>
          <w:i/>
          <w:szCs w:val="24"/>
        </w:rPr>
        <w:t>Электромагнитное р</w:t>
      </w:r>
      <w:r w:rsidRPr="0079095F">
        <w:rPr>
          <w:i/>
          <w:szCs w:val="24"/>
        </w:rPr>
        <w:t>е</w:t>
      </w:r>
      <w:r w:rsidRPr="0079095F">
        <w:rPr>
          <w:i/>
          <w:szCs w:val="24"/>
        </w:rPr>
        <w:t>ле.</w:t>
      </w:r>
    </w:p>
    <w:p w:rsidR="000E700F" w:rsidRPr="0079095F" w:rsidRDefault="000E700F" w:rsidP="005D03B7">
      <w:pPr>
        <w:pStyle w:val="10"/>
        <w:spacing w:line="240" w:lineRule="auto"/>
        <w:rPr>
          <w:b/>
          <w:i/>
          <w:szCs w:val="24"/>
        </w:rPr>
      </w:pPr>
      <w:r w:rsidRPr="0079095F">
        <w:rPr>
          <w:b/>
          <w:i/>
          <w:szCs w:val="24"/>
        </w:rPr>
        <w:t>Демонстрации</w:t>
      </w:r>
    </w:p>
    <w:p w:rsidR="000E700F" w:rsidRPr="0079095F" w:rsidRDefault="000E700F" w:rsidP="00132940">
      <w:pPr>
        <w:shd w:val="clear" w:color="auto" w:fill="FFFFFF"/>
        <w:ind w:firstLine="284"/>
        <w:rPr>
          <w:sz w:val="24"/>
          <w:szCs w:val="24"/>
        </w:rPr>
      </w:pPr>
      <w:r w:rsidRPr="0079095F">
        <w:rPr>
          <w:sz w:val="24"/>
          <w:szCs w:val="24"/>
        </w:rPr>
        <w:t>Электризация тел.</w:t>
      </w:r>
    </w:p>
    <w:p w:rsidR="000E700F" w:rsidRPr="0079095F" w:rsidRDefault="000E700F" w:rsidP="00132940">
      <w:pPr>
        <w:shd w:val="clear" w:color="auto" w:fill="FFFFFF"/>
        <w:ind w:firstLine="284"/>
        <w:rPr>
          <w:sz w:val="24"/>
          <w:szCs w:val="24"/>
        </w:rPr>
      </w:pPr>
      <w:r w:rsidRPr="0079095F">
        <w:rPr>
          <w:sz w:val="24"/>
          <w:szCs w:val="24"/>
        </w:rPr>
        <w:t>Два рода электрических зарядов.</w:t>
      </w:r>
    </w:p>
    <w:p w:rsidR="000E700F" w:rsidRPr="0079095F" w:rsidRDefault="000E700F" w:rsidP="00132940">
      <w:pPr>
        <w:shd w:val="clear" w:color="auto" w:fill="FFFFFF"/>
        <w:ind w:firstLine="284"/>
        <w:rPr>
          <w:sz w:val="24"/>
          <w:szCs w:val="24"/>
        </w:rPr>
      </w:pPr>
      <w:r w:rsidRPr="0079095F">
        <w:rPr>
          <w:sz w:val="24"/>
          <w:szCs w:val="24"/>
        </w:rPr>
        <w:t>Устройство и действие электроскопа.</w:t>
      </w:r>
    </w:p>
    <w:p w:rsidR="000E700F" w:rsidRPr="0079095F" w:rsidRDefault="000E700F" w:rsidP="00132940">
      <w:pPr>
        <w:shd w:val="clear" w:color="auto" w:fill="FFFFFF"/>
        <w:ind w:firstLine="284"/>
        <w:rPr>
          <w:sz w:val="24"/>
          <w:szCs w:val="24"/>
        </w:rPr>
      </w:pPr>
      <w:r w:rsidRPr="0079095F">
        <w:rPr>
          <w:sz w:val="24"/>
          <w:szCs w:val="24"/>
        </w:rPr>
        <w:t>Проводники и изоляторы.</w:t>
      </w:r>
    </w:p>
    <w:p w:rsidR="000E700F" w:rsidRPr="0079095F" w:rsidRDefault="000E700F" w:rsidP="00132940">
      <w:pPr>
        <w:shd w:val="clear" w:color="auto" w:fill="FFFFFF"/>
        <w:ind w:firstLine="284"/>
        <w:rPr>
          <w:sz w:val="24"/>
          <w:szCs w:val="24"/>
        </w:rPr>
      </w:pPr>
      <w:r w:rsidRPr="0079095F">
        <w:rPr>
          <w:sz w:val="24"/>
          <w:szCs w:val="24"/>
        </w:rPr>
        <w:t>Электризация через влияние</w:t>
      </w:r>
    </w:p>
    <w:p w:rsidR="000E700F" w:rsidRPr="0079095F" w:rsidRDefault="000E700F" w:rsidP="00132940">
      <w:pPr>
        <w:shd w:val="clear" w:color="auto" w:fill="FFFFFF"/>
        <w:ind w:firstLine="284"/>
        <w:rPr>
          <w:sz w:val="24"/>
          <w:szCs w:val="24"/>
        </w:rPr>
      </w:pPr>
      <w:r w:rsidRPr="0079095F">
        <w:rPr>
          <w:sz w:val="24"/>
          <w:szCs w:val="24"/>
        </w:rPr>
        <w:t>Перенос электрического заряда с одного тела на другое</w:t>
      </w:r>
    </w:p>
    <w:p w:rsidR="000E700F" w:rsidRPr="0079095F" w:rsidRDefault="000E700F" w:rsidP="00132940">
      <w:pPr>
        <w:shd w:val="clear" w:color="auto" w:fill="FFFFFF"/>
        <w:ind w:firstLine="284"/>
        <w:rPr>
          <w:sz w:val="24"/>
          <w:szCs w:val="24"/>
        </w:rPr>
      </w:pPr>
      <w:r w:rsidRPr="0079095F">
        <w:rPr>
          <w:sz w:val="24"/>
          <w:szCs w:val="24"/>
        </w:rPr>
        <w:t xml:space="preserve">Закон сохранения электрического заряда. </w:t>
      </w:r>
    </w:p>
    <w:p w:rsidR="000E700F" w:rsidRPr="0079095F" w:rsidRDefault="000E700F" w:rsidP="00132940">
      <w:pPr>
        <w:shd w:val="clear" w:color="auto" w:fill="FFFFFF"/>
        <w:ind w:firstLine="284"/>
        <w:rPr>
          <w:sz w:val="24"/>
          <w:szCs w:val="24"/>
        </w:rPr>
      </w:pPr>
      <w:r w:rsidRPr="0079095F">
        <w:rPr>
          <w:sz w:val="24"/>
          <w:szCs w:val="24"/>
        </w:rPr>
        <w:t xml:space="preserve">Устройство конденсатора. </w:t>
      </w:r>
    </w:p>
    <w:p w:rsidR="000E700F" w:rsidRPr="0079095F" w:rsidRDefault="000E700F" w:rsidP="00132940">
      <w:pPr>
        <w:shd w:val="clear" w:color="auto" w:fill="FFFFFF"/>
        <w:ind w:firstLine="284"/>
        <w:rPr>
          <w:sz w:val="24"/>
          <w:szCs w:val="24"/>
        </w:rPr>
      </w:pPr>
      <w:r w:rsidRPr="0079095F">
        <w:rPr>
          <w:sz w:val="24"/>
          <w:szCs w:val="24"/>
        </w:rPr>
        <w:t>Энергия заряженного конденсатора.</w:t>
      </w:r>
    </w:p>
    <w:p w:rsidR="000E700F" w:rsidRPr="0079095F" w:rsidRDefault="000E700F" w:rsidP="00132940">
      <w:pPr>
        <w:shd w:val="clear" w:color="auto" w:fill="FFFFFF"/>
        <w:ind w:firstLine="284"/>
        <w:rPr>
          <w:sz w:val="24"/>
          <w:szCs w:val="24"/>
        </w:rPr>
      </w:pPr>
      <w:r w:rsidRPr="0079095F">
        <w:rPr>
          <w:sz w:val="24"/>
          <w:szCs w:val="24"/>
        </w:rPr>
        <w:t>Источники постоянного тока.</w:t>
      </w:r>
    </w:p>
    <w:p w:rsidR="000E700F" w:rsidRPr="0079095F" w:rsidRDefault="000E700F" w:rsidP="00132940">
      <w:pPr>
        <w:shd w:val="clear" w:color="auto" w:fill="FFFFFF"/>
        <w:ind w:firstLine="284"/>
        <w:rPr>
          <w:color w:val="000000"/>
          <w:sz w:val="24"/>
          <w:szCs w:val="24"/>
        </w:rPr>
      </w:pPr>
      <w:r w:rsidRPr="0079095F">
        <w:rPr>
          <w:color w:val="000000"/>
          <w:sz w:val="24"/>
          <w:szCs w:val="24"/>
        </w:rPr>
        <w:t>Составление электрической цепи.</w:t>
      </w:r>
    </w:p>
    <w:p w:rsidR="000E700F" w:rsidRPr="0079095F" w:rsidRDefault="000E700F" w:rsidP="00132940">
      <w:pPr>
        <w:shd w:val="clear" w:color="auto" w:fill="FFFFFF"/>
        <w:ind w:firstLine="284"/>
        <w:rPr>
          <w:color w:val="000000"/>
          <w:sz w:val="24"/>
          <w:szCs w:val="24"/>
        </w:rPr>
      </w:pPr>
      <w:r w:rsidRPr="0079095F">
        <w:rPr>
          <w:color w:val="000000"/>
          <w:sz w:val="24"/>
          <w:szCs w:val="24"/>
        </w:rPr>
        <w:t>Электрический ток в электролитах. Электролиз.</w:t>
      </w:r>
    </w:p>
    <w:p w:rsidR="000E700F" w:rsidRPr="0079095F" w:rsidRDefault="000E700F" w:rsidP="00132940">
      <w:pPr>
        <w:shd w:val="clear" w:color="auto" w:fill="FFFFFF"/>
        <w:ind w:firstLine="284"/>
        <w:rPr>
          <w:color w:val="000000"/>
          <w:sz w:val="24"/>
          <w:szCs w:val="24"/>
        </w:rPr>
      </w:pPr>
      <w:r w:rsidRPr="0079095F">
        <w:rPr>
          <w:color w:val="000000"/>
          <w:sz w:val="24"/>
          <w:szCs w:val="24"/>
        </w:rPr>
        <w:t>Электрический ток в полупроводниках. Электрические свойства полупр</w:t>
      </w:r>
      <w:r w:rsidRPr="0079095F">
        <w:rPr>
          <w:color w:val="000000"/>
          <w:sz w:val="24"/>
          <w:szCs w:val="24"/>
        </w:rPr>
        <w:t>о</w:t>
      </w:r>
      <w:r w:rsidRPr="0079095F">
        <w:rPr>
          <w:color w:val="000000"/>
          <w:sz w:val="24"/>
          <w:szCs w:val="24"/>
        </w:rPr>
        <w:t>водников.</w:t>
      </w:r>
    </w:p>
    <w:p w:rsidR="000E700F" w:rsidRPr="0079095F" w:rsidRDefault="000E700F" w:rsidP="00132940">
      <w:pPr>
        <w:shd w:val="clear" w:color="auto" w:fill="FFFFFF"/>
        <w:ind w:firstLine="284"/>
        <w:rPr>
          <w:color w:val="000000"/>
          <w:sz w:val="24"/>
          <w:szCs w:val="24"/>
        </w:rPr>
      </w:pPr>
      <w:r w:rsidRPr="0079095F">
        <w:rPr>
          <w:color w:val="000000"/>
          <w:sz w:val="24"/>
          <w:szCs w:val="24"/>
        </w:rPr>
        <w:t>Электрический разряд в газах.</w:t>
      </w:r>
    </w:p>
    <w:p w:rsidR="000E700F" w:rsidRPr="0079095F" w:rsidRDefault="000E700F" w:rsidP="00132940">
      <w:pPr>
        <w:shd w:val="clear" w:color="auto" w:fill="FFFFFF"/>
        <w:ind w:firstLine="284"/>
        <w:rPr>
          <w:color w:val="000000"/>
          <w:sz w:val="24"/>
          <w:szCs w:val="24"/>
        </w:rPr>
      </w:pPr>
      <w:r w:rsidRPr="0079095F">
        <w:rPr>
          <w:color w:val="000000"/>
          <w:sz w:val="24"/>
          <w:szCs w:val="24"/>
        </w:rPr>
        <w:t>Измерение силы тока амперметром.</w:t>
      </w:r>
    </w:p>
    <w:p w:rsidR="000E700F" w:rsidRPr="0079095F" w:rsidRDefault="000E700F" w:rsidP="00132940">
      <w:pPr>
        <w:shd w:val="clear" w:color="auto" w:fill="FFFFFF"/>
        <w:ind w:firstLine="284"/>
        <w:rPr>
          <w:color w:val="000000"/>
          <w:sz w:val="24"/>
          <w:szCs w:val="24"/>
        </w:rPr>
      </w:pPr>
      <w:r w:rsidRPr="0079095F">
        <w:rPr>
          <w:color w:val="000000"/>
          <w:sz w:val="24"/>
          <w:szCs w:val="24"/>
        </w:rPr>
        <w:t>Наблюдение постоянства силы тока на разных участках неразветвленной электрической цепи.</w:t>
      </w:r>
    </w:p>
    <w:p w:rsidR="000E700F" w:rsidRPr="0079095F" w:rsidRDefault="000E700F" w:rsidP="00132940">
      <w:pPr>
        <w:shd w:val="clear" w:color="auto" w:fill="FFFFFF"/>
        <w:ind w:firstLine="284"/>
        <w:rPr>
          <w:color w:val="000000"/>
          <w:sz w:val="24"/>
          <w:szCs w:val="24"/>
        </w:rPr>
      </w:pPr>
      <w:r w:rsidRPr="0079095F">
        <w:rPr>
          <w:color w:val="000000"/>
          <w:sz w:val="24"/>
          <w:szCs w:val="24"/>
        </w:rPr>
        <w:t>Измерение силы тока в разветвленной электрической цепи.</w:t>
      </w:r>
    </w:p>
    <w:p w:rsidR="000E700F" w:rsidRPr="0079095F" w:rsidRDefault="000E700F" w:rsidP="00132940">
      <w:pPr>
        <w:shd w:val="clear" w:color="auto" w:fill="FFFFFF"/>
        <w:ind w:firstLine="284"/>
        <w:rPr>
          <w:color w:val="000000"/>
          <w:sz w:val="24"/>
          <w:szCs w:val="24"/>
        </w:rPr>
      </w:pPr>
      <w:r w:rsidRPr="0079095F">
        <w:rPr>
          <w:color w:val="000000"/>
          <w:sz w:val="24"/>
          <w:szCs w:val="24"/>
        </w:rPr>
        <w:t xml:space="preserve">Измерение напряжения вольтметром. </w:t>
      </w:r>
    </w:p>
    <w:p w:rsidR="000E700F" w:rsidRPr="0079095F" w:rsidRDefault="000E700F" w:rsidP="00132940">
      <w:pPr>
        <w:shd w:val="clear" w:color="auto" w:fill="FFFFFF"/>
        <w:ind w:firstLine="284"/>
        <w:rPr>
          <w:color w:val="000000"/>
          <w:sz w:val="24"/>
          <w:szCs w:val="24"/>
        </w:rPr>
      </w:pPr>
      <w:r w:rsidRPr="0079095F">
        <w:rPr>
          <w:color w:val="000000"/>
          <w:sz w:val="24"/>
          <w:szCs w:val="24"/>
        </w:rPr>
        <w:lastRenderedPageBreak/>
        <w:t>Изучение зависимости электрического сопротивления проводника от его длины, площади п</w:t>
      </w:r>
      <w:r w:rsidRPr="0079095F">
        <w:rPr>
          <w:color w:val="000000"/>
          <w:sz w:val="24"/>
          <w:szCs w:val="24"/>
        </w:rPr>
        <w:t>о</w:t>
      </w:r>
      <w:r w:rsidRPr="0079095F">
        <w:rPr>
          <w:color w:val="000000"/>
          <w:sz w:val="24"/>
          <w:szCs w:val="24"/>
        </w:rPr>
        <w:t>перечного сечения и материала. Удельное сопротивление.</w:t>
      </w:r>
    </w:p>
    <w:p w:rsidR="000E700F" w:rsidRPr="0079095F" w:rsidRDefault="000E700F" w:rsidP="00132940">
      <w:pPr>
        <w:shd w:val="clear" w:color="auto" w:fill="FFFFFF"/>
        <w:ind w:firstLine="284"/>
        <w:rPr>
          <w:color w:val="000000"/>
          <w:sz w:val="24"/>
          <w:szCs w:val="24"/>
        </w:rPr>
      </w:pPr>
      <w:r w:rsidRPr="0079095F">
        <w:rPr>
          <w:color w:val="000000"/>
          <w:sz w:val="24"/>
          <w:szCs w:val="24"/>
        </w:rPr>
        <w:t>Реостат и магазин сопротивлений.</w:t>
      </w:r>
    </w:p>
    <w:p w:rsidR="000E700F" w:rsidRPr="0079095F" w:rsidRDefault="000E700F" w:rsidP="00132940">
      <w:pPr>
        <w:shd w:val="clear" w:color="auto" w:fill="FFFFFF"/>
        <w:ind w:firstLine="284"/>
        <w:rPr>
          <w:color w:val="000000"/>
          <w:sz w:val="24"/>
          <w:szCs w:val="24"/>
        </w:rPr>
      </w:pPr>
      <w:r w:rsidRPr="0079095F">
        <w:rPr>
          <w:color w:val="000000"/>
          <w:sz w:val="24"/>
          <w:szCs w:val="24"/>
        </w:rPr>
        <w:t>Измерение напряжений в последовательной электрической цепи.</w:t>
      </w:r>
    </w:p>
    <w:p w:rsidR="000E700F" w:rsidRPr="0079095F" w:rsidRDefault="000E700F" w:rsidP="00132940">
      <w:pPr>
        <w:shd w:val="clear" w:color="auto" w:fill="FFFFFF"/>
        <w:ind w:firstLine="284"/>
        <w:rPr>
          <w:color w:val="000000"/>
          <w:sz w:val="24"/>
          <w:szCs w:val="24"/>
        </w:rPr>
      </w:pPr>
      <w:r w:rsidRPr="0079095F">
        <w:rPr>
          <w:color w:val="000000"/>
          <w:sz w:val="24"/>
          <w:szCs w:val="24"/>
        </w:rPr>
        <w:t>Зависимость силы тока от напряжения на участке электрической цепи.</w:t>
      </w:r>
    </w:p>
    <w:p w:rsidR="000E700F" w:rsidRPr="0079095F" w:rsidRDefault="000E700F" w:rsidP="00132940">
      <w:pPr>
        <w:shd w:val="clear" w:color="auto" w:fill="FFFFFF"/>
        <w:ind w:firstLine="284"/>
        <w:rPr>
          <w:color w:val="000000"/>
          <w:sz w:val="24"/>
          <w:szCs w:val="24"/>
        </w:rPr>
      </w:pPr>
      <w:r w:rsidRPr="0079095F">
        <w:rPr>
          <w:color w:val="000000"/>
          <w:sz w:val="24"/>
          <w:szCs w:val="24"/>
        </w:rPr>
        <w:t>Опыт Эрстеда.</w:t>
      </w:r>
    </w:p>
    <w:p w:rsidR="000E700F" w:rsidRPr="0079095F" w:rsidRDefault="000E700F" w:rsidP="00132940">
      <w:pPr>
        <w:shd w:val="clear" w:color="auto" w:fill="FFFFFF"/>
        <w:ind w:firstLine="284"/>
        <w:rPr>
          <w:color w:val="000000"/>
          <w:sz w:val="24"/>
          <w:szCs w:val="24"/>
        </w:rPr>
      </w:pPr>
      <w:r w:rsidRPr="0079095F">
        <w:rPr>
          <w:color w:val="000000"/>
          <w:sz w:val="24"/>
          <w:szCs w:val="24"/>
        </w:rPr>
        <w:t>Магнитное поле тока.</w:t>
      </w:r>
    </w:p>
    <w:p w:rsidR="000E700F" w:rsidRPr="0079095F" w:rsidRDefault="000E700F" w:rsidP="00132940">
      <w:pPr>
        <w:shd w:val="clear" w:color="auto" w:fill="FFFFFF"/>
        <w:ind w:firstLine="284"/>
        <w:rPr>
          <w:color w:val="000000"/>
          <w:sz w:val="24"/>
          <w:szCs w:val="24"/>
        </w:rPr>
      </w:pPr>
      <w:r w:rsidRPr="0079095F">
        <w:rPr>
          <w:color w:val="000000"/>
          <w:sz w:val="24"/>
          <w:szCs w:val="24"/>
        </w:rPr>
        <w:t>Действие магнитного поля на проводник с током.</w:t>
      </w:r>
    </w:p>
    <w:p w:rsidR="000E700F" w:rsidRPr="0079095F" w:rsidRDefault="000E700F" w:rsidP="00132940">
      <w:pPr>
        <w:shd w:val="clear" w:color="auto" w:fill="FFFFFF"/>
        <w:ind w:firstLine="284"/>
        <w:rPr>
          <w:color w:val="000000"/>
          <w:sz w:val="24"/>
          <w:szCs w:val="24"/>
        </w:rPr>
      </w:pPr>
      <w:r w:rsidRPr="0079095F">
        <w:rPr>
          <w:color w:val="000000"/>
          <w:sz w:val="24"/>
          <w:szCs w:val="24"/>
        </w:rPr>
        <w:t>Устройство электродвигателя.</w:t>
      </w:r>
    </w:p>
    <w:p w:rsidR="000E700F" w:rsidRPr="0079095F" w:rsidRDefault="000E700F" w:rsidP="005D03B7">
      <w:pPr>
        <w:shd w:val="clear" w:color="auto" w:fill="FFFFFF"/>
        <w:jc w:val="center"/>
        <w:rPr>
          <w:b/>
          <w:i/>
          <w:color w:val="000000"/>
          <w:sz w:val="24"/>
          <w:szCs w:val="24"/>
        </w:rPr>
      </w:pPr>
      <w:r w:rsidRPr="0079095F">
        <w:rPr>
          <w:b/>
          <w:i/>
          <w:color w:val="000000"/>
          <w:sz w:val="24"/>
          <w:szCs w:val="24"/>
        </w:rPr>
        <w:t>Лабораторные работы и опыты</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Наблюдение электрического взаимодействия тел</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Сборка электрической цепи и измерение силы тока и напряжения.</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Исследование зависимости силы тока в проводнике от напряжения на его концах при п</w:t>
      </w:r>
      <w:r w:rsidRPr="0079095F">
        <w:rPr>
          <w:color w:val="000000"/>
          <w:sz w:val="24"/>
          <w:szCs w:val="24"/>
        </w:rPr>
        <w:t>о</w:t>
      </w:r>
      <w:r w:rsidRPr="0079095F">
        <w:rPr>
          <w:color w:val="000000"/>
          <w:sz w:val="24"/>
          <w:szCs w:val="24"/>
        </w:rPr>
        <w:t>стоя</w:t>
      </w:r>
      <w:r w:rsidRPr="0079095F">
        <w:rPr>
          <w:color w:val="000000"/>
          <w:sz w:val="24"/>
          <w:szCs w:val="24"/>
        </w:rPr>
        <w:t>н</w:t>
      </w:r>
      <w:r w:rsidRPr="0079095F">
        <w:rPr>
          <w:color w:val="000000"/>
          <w:sz w:val="24"/>
          <w:szCs w:val="24"/>
        </w:rPr>
        <w:t>ном сопротивлении.</w:t>
      </w:r>
    </w:p>
    <w:p w:rsidR="000E700F" w:rsidRPr="0079095F" w:rsidRDefault="000E700F" w:rsidP="00132940">
      <w:pPr>
        <w:shd w:val="clear" w:color="auto" w:fill="FFFFFF"/>
        <w:ind w:firstLine="284"/>
        <w:jc w:val="both"/>
        <w:rPr>
          <w:color w:val="000000"/>
          <w:sz w:val="24"/>
          <w:szCs w:val="24"/>
        </w:rPr>
      </w:pPr>
      <w:r w:rsidRPr="0079095F">
        <w:rPr>
          <w:color w:val="000000"/>
          <w:sz w:val="24"/>
          <w:szCs w:val="24"/>
        </w:rPr>
        <w:t>Исследование зависимости силы тока в электрической цепи от сопротивления при пост</w:t>
      </w:r>
      <w:r w:rsidRPr="0079095F">
        <w:rPr>
          <w:color w:val="000000"/>
          <w:sz w:val="24"/>
          <w:szCs w:val="24"/>
        </w:rPr>
        <w:t>о</w:t>
      </w:r>
      <w:r w:rsidRPr="0079095F">
        <w:rPr>
          <w:color w:val="000000"/>
          <w:sz w:val="24"/>
          <w:szCs w:val="24"/>
        </w:rPr>
        <w:t>янном напряжении.</w:t>
      </w:r>
    </w:p>
    <w:p w:rsidR="000E700F" w:rsidRPr="0079095F" w:rsidRDefault="000E700F" w:rsidP="00132940">
      <w:pPr>
        <w:shd w:val="clear" w:color="auto" w:fill="FFFFFF"/>
        <w:ind w:firstLine="284"/>
        <w:jc w:val="both"/>
        <w:rPr>
          <w:sz w:val="24"/>
          <w:szCs w:val="24"/>
        </w:rPr>
      </w:pPr>
      <w:r w:rsidRPr="0079095F">
        <w:rPr>
          <w:sz w:val="24"/>
          <w:szCs w:val="24"/>
        </w:rPr>
        <w:t>Изучение последовательного соединения проводников</w:t>
      </w:r>
    </w:p>
    <w:p w:rsidR="000E700F" w:rsidRPr="0079095F" w:rsidRDefault="000E700F" w:rsidP="00132940">
      <w:pPr>
        <w:shd w:val="clear" w:color="auto" w:fill="FFFFFF"/>
        <w:ind w:firstLine="284"/>
        <w:jc w:val="both"/>
        <w:rPr>
          <w:sz w:val="24"/>
          <w:szCs w:val="24"/>
        </w:rPr>
      </w:pPr>
      <w:r w:rsidRPr="0079095F">
        <w:rPr>
          <w:sz w:val="24"/>
          <w:szCs w:val="24"/>
        </w:rPr>
        <w:t>Изучение параллельного соединения проводников</w:t>
      </w:r>
    </w:p>
    <w:p w:rsidR="000E700F" w:rsidRPr="0079095F" w:rsidRDefault="000E700F" w:rsidP="00132940">
      <w:pPr>
        <w:shd w:val="clear" w:color="auto" w:fill="FFFFFF"/>
        <w:ind w:firstLine="284"/>
        <w:jc w:val="both"/>
        <w:rPr>
          <w:sz w:val="24"/>
          <w:szCs w:val="24"/>
        </w:rPr>
      </w:pPr>
      <w:r w:rsidRPr="0079095F">
        <w:rPr>
          <w:sz w:val="24"/>
          <w:szCs w:val="24"/>
        </w:rPr>
        <w:t>Измерение сопротивление при помощи амперметра и вольтметра.</w:t>
      </w:r>
    </w:p>
    <w:p w:rsidR="000E700F" w:rsidRPr="0079095F" w:rsidRDefault="000E700F" w:rsidP="00132940">
      <w:pPr>
        <w:shd w:val="clear" w:color="auto" w:fill="FFFFFF"/>
        <w:ind w:firstLine="284"/>
        <w:rPr>
          <w:color w:val="000000"/>
          <w:sz w:val="24"/>
          <w:szCs w:val="24"/>
        </w:rPr>
      </w:pPr>
      <w:r w:rsidRPr="0079095F">
        <w:rPr>
          <w:color w:val="000000"/>
          <w:sz w:val="24"/>
          <w:szCs w:val="24"/>
        </w:rPr>
        <w:t>Изучение зависимости электрического сопротивления проводника от его длины, площади п</w:t>
      </w:r>
      <w:r w:rsidRPr="0079095F">
        <w:rPr>
          <w:color w:val="000000"/>
          <w:sz w:val="24"/>
          <w:szCs w:val="24"/>
        </w:rPr>
        <w:t>о</w:t>
      </w:r>
      <w:r w:rsidRPr="0079095F">
        <w:rPr>
          <w:color w:val="000000"/>
          <w:sz w:val="24"/>
          <w:szCs w:val="24"/>
        </w:rPr>
        <w:t>перечного сечения и материала. Удельное сопротивление.</w:t>
      </w:r>
    </w:p>
    <w:p w:rsidR="000E700F" w:rsidRPr="0079095F" w:rsidRDefault="000E700F" w:rsidP="00132940">
      <w:pPr>
        <w:shd w:val="clear" w:color="auto" w:fill="FFFFFF"/>
        <w:ind w:firstLine="284"/>
        <w:jc w:val="both"/>
        <w:rPr>
          <w:color w:val="000000"/>
          <w:sz w:val="24"/>
          <w:szCs w:val="24"/>
        </w:rPr>
      </w:pPr>
      <w:r w:rsidRPr="0079095F">
        <w:rPr>
          <w:sz w:val="24"/>
          <w:szCs w:val="24"/>
        </w:rPr>
        <w:t>Измерение работы и мощности электрического тока.</w:t>
      </w:r>
    </w:p>
    <w:p w:rsidR="000E700F" w:rsidRPr="0079095F" w:rsidRDefault="000E700F" w:rsidP="00132940">
      <w:pPr>
        <w:pStyle w:val="10"/>
        <w:spacing w:line="240" w:lineRule="auto"/>
        <w:ind w:firstLine="284"/>
        <w:rPr>
          <w:color w:val="000000"/>
          <w:szCs w:val="24"/>
        </w:rPr>
      </w:pPr>
      <w:r w:rsidRPr="0079095F">
        <w:rPr>
          <w:color w:val="000000"/>
          <w:szCs w:val="24"/>
        </w:rPr>
        <w:t>Изучение электрических свойств жидкостей.</w:t>
      </w:r>
    </w:p>
    <w:p w:rsidR="000E700F" w:rsidRPr="0079095F" w:rsidRDefault="000E700F" w:rsidP="00132940">
      <w:pPr>
        <w:pStyle w:val="10"/>
        <w:spacing w:line="240" w:lineRule="auto"/>
        <w:ind w:firstLine="284"/>
        <w:rPr>
          <w:color w:val="000000"/>
          <w:szCs w:val="24"/>
        </w:rPr>
      </w:pPr>
      <w:r w:rsidRPr="0079095F">
        <w:rPr>
          <w:color w:val="000000"/>
          <w:szCs w:val="24"/>
        </w:rPr>
        <w:t>Изготовление гальванического элемента.</w:t>
      </w:r>
    </w:p>
    <w:p w:rsidR="000E700F" w:rsidRPr="0079095F" w:rsidRDefault="000E700F" w:rsidP="00132940">
      <w:pPr>
        <w:pStyle w:val="10"/>
        <w:spacing w:line="240" w:lineRule="auto"/>
        <w:ind w:firstLine="284"/>
        <w:rPr>
          <w:color w:val="000000"/>
          <w:szCs w:val="24"/>
        </w:rPr>
      </w:pPr>
      <w:r w:rsidRPr="0079095F">
        <w:rPr>
          <w:color w:val="000000"/>
          <w:szCs w:val="24"/>
        </w:rPr>
        <w:t>Изучение взаимодействия постоянных магнитов.</w:t>
      </w:r>
    </w:p>
    <w:p w:rsidR="000E700F" w:rsidRPr="0079095F" w:rsidRDefault="000E700F" w:rsidP="00132940">
      <w:pPr>
        <w:pStyle w:val="10"/>
        <w:spacing w:line="240" w:lineRule="auto"/>
        <w:ind w:firstLine="284"/>
        <w:rPr>
          <w:color w:val="000000"/>
          <w:szCs w:val="24"/>
        </w:rPr>
      </w:pPr>
      <w:r w:rsidRPr="0079095F">
        <w:rPr>
          <w:color w:val="000000"/>
          <w:szCs w:val="24"/>
        </w:rPr>
        <w:t>Исследование магнитного поля прямого проводника и катушки с током.</w:t>
      </w:r>
    </w:p>
    <w:p w:rsidR="000E700F" w:rsidRPr="0079095F" w:rsidRDefault="000E700F" w:rsidP="00132940">
      <w:pPr>
        <w:pStyle w:val="10"/>
        <w:spacing w:line="240" w:lineRule="auto"/>
        <w:ind w:firstLine="284"/>
        <w:rPr>
          <w:color w:val="000000"/>
          <w:szCs w:val="24"/>
        </w:rPr>
      </w:pPr>
      <w:r w:rsidRPr="0079095F">
        <w:rPr>
          <w:color w:val="000000"/>
          <w:szCs w:val="24"/>
        </w:rPr>
        <w:t>Исследование явления намагничивания железа.</w:t>
      </w:r>
    </w:p>
    <w:p w:rsidR="000E700F" w:rsidRPr="0079095F" w:rsidRDefault="000E700F" w:rsidP="00132940">
      <w:pPr>
        <w:pStyle w:val="10"/>
        <w:spacing w:line="240" w:lineRule="auto"/>
        <w:ind w:firstLine="284"/>
        <w:rPr>
          <w:color w:val="000000"/>
          <w:szCs w:val="24"/>
        </w:rPr>
      </w:pPr>
      <w:r w:rsidRPr="0079095F">
        <w:rPr>
          <w:color w:val="000000"/>
          <w:szCs w:val="24"/>
        </w:rPr>
        <w:t>Изучение принципа действия электромагнитного реле.</w:t>
      </w:r>
    </w:p>
    <w:p w:rsidR="000E700F" w:rsidRPr="0079095F" w:rsidRDefault="000E700F" w:rsidP="00132940">
      <w:pPr>
        <w:pStyle w:val="10"/>
        <w:spacing w:line="240" w:lineRule="auto"/>
        <w:ind w:firstLine="284"/>
        <w:rPr>
          <w:color w:val="000000"/>
          <w:szCs w:val="24"/>
        </w:rPr>
      </w:pPr>
      <w:r w:rsidRPr="0079095F">
        <w:rPr>
          <w:color w:val="000000"/>
          <w:szCs w:val="24"/>
        </w:rPr>
        <w:t>Изучение действия магнитного поля на проводник с током.</w:t>
      </w:r>
    </w:p>
    <w:p w:rsidR="000E700F" w:rsidRPr="0079095F" w:rsidRDefault="000E700F" w:rsidP="00132940">
      <w:pPr>
        <w:pStyle w:val="10"/>
        <w:spacing w:line="240" w:lineRule="auto"/>
        <w:ind w:firstLine="284"/>
        <w:rPr>
          <w:color w:val="000000"/>
          <w:szCs w:val="24"/>
        </w:rPr>
      </w:pPr>
      <w:r w:rsidRPr="0079095F">
        <w:rPr>
          <w:color w:val="000000"/>
          <w:szCs w:val="24"/>
        </w:rPr>
        <w:t>Изучение принципа действия электродвигателя.</w:t>
      </w:r>
    </w:p>
    <w:p w:rsidR="000E700F" w:rsidRPr="0079095F" w:rsidRDefault="000E700F" w:rsidP="00132940">
      <w:pPr>
        <w:pStyle w:val="10"/>
        <w:spacing w:line="240" w:lineRule="auto"/>
        <w:ind w:firstLine="284"/>
        <w:jc w:val="center"/>
        <w:rPr>
          <w:b/>
          <w:color w:val="000000"/>
          <w:szCs w:val="24"/>
        </w:rPr>
      </w:pPr>
      <w:r w:rsidRPr="0079095F">
        <w:rPr>
          <w:b/>
          <w:color w:val="000000"/>
          <w:szCs w:val="24"/>
        </w:rPr>
        <w:t>Электромагнитные колебания и волны (40 час)</w:t>
      </w:r>
    </w:p>
    <w:p w:rsidR="000E700F" w:rsidRPr="0079095F" w:rsidRDefault="000E700F" w:rsidP="00132940">
      <w:pPr>
        <w:pStyle w:val="10"/>
        <w:spacing w:line="240" w:lineRule="auto"/>
        <w:ind w:firstLine="284"/>
        <w:rPr>
          <w:color w:val="000000"/>
          <w:szCs w:val="24"/>
        </w:rPr>
      </w:pPr>
      <w:r w:rsidRPr="0079095F">
        <w:rPr>
          <w:color w:val="000000"/>
          <w:szCs w:val="24"/>
        </w:rPr>
        <w:t>Электромагнитная индукция</w:t>
      </w:r>
      <w:r w:rsidRPr="0079095F">
        <w:rPr>
          <w:color w:val="FF0000"/>
          <w:szCs w:val="24"/>
        </w:rPr>
        <w:t>.</w:t>
      </w:r>
      <w:r w:rsidRPr="0079095F">
        <w:rPr>
          <w:color w:val="000000"/>
          <w:szCs w:val="24"/>
        </w:rPr>
        <w:t xml:space="preserve"> </w:t>
      </w:r>
      <w:r w:rsidRPr="0079095F">
        <w:rPr>
          <w:szCs w:val="24"/>
        </w:rPr>
        <w:t>Опыты Фарадея</w:t>
      </w:r>
      <w:r w:rsidRPr="0079095F">
        <w:rPr>
          <w:i/>
          <w:szCs w:val="24"/>
        </w:rPr>
        <w:t>.</w:t>
      </w:r>
      <w:r w:rsidRPr="0079095F">
        <w:rPr>
          <w:szCs w:val="24"/>
        </w:rPr>
        <w:t xml:space="preserve"> Правило Ленца.</w:t>
      </w:r>
      <w:r w:rsidRPr="0079095F">
        <w:rPr>
          <w:i/>
          <w:szCs w:val="24"/>
        </w:rPr>
        <w:t xml:space="preserve"> </w:t>
      </w:r>
      <w:r w:rsidRPr="0079095F">
        <w:rPr>
          <w:szCs w:val="24"/>
        </w:rPr>
        <w:t>Самоиндукция.</w:t>
      </w:r>
      <w:r w:rsidRPr="0079095F">
        <w:rPr>
          <w:i/>
          <w:szCs w:val="24"/>
        </w:rPr>
        <w:t xml:space="preserve"> </w:t>
      </w:r>
      <w:r w:rsidRPr="0079095F">
        <w:rPr>
          <w:color w:val="FF0000"/>
          <w:szCs w:val="24"/>
        </w:rPr>
        <w:t xml:space="preserve"> </w:t>
      </w:r>
      <w:r w:rsidRPr="0079095F">
        <w:rPr>
          <w:i/>
          <w:color w:val="000000"/>
          <w:szCs w:val="24"/>
        </w:rPr>
        <w:t>Электр</w:t>
      </w:r>
      <w:r w:rsidRPr="0079095F">
        <w:rPr>
          <w:i/>
          <w:color w:val="000000"/>
          <w:szCs w:val="24"/>
        </w:rPr>
        <w:t>о</w:t>
      </w:r>
      <w:r w:rsidRPr="0079095F">
        <w:rPr>
          <w:i/>
          <w:color w:val="000000"/>
          <w:szCs w:val="24"/>
        </w:rPr>
        <w:t>генератор.</w:t>
      </w:r>
      <w:r w:rsidRPr="0079095F">
        <w:rPr>
          <w:color w:val="000000"/>
          <w:szCs w:val="24"/>
        </w:rPr>
        <w:t xml:space="preserve"> </w:t>
      </w:r>
    </w:p>
    <w:p w:rsidR="000E700F" w:rsidRPr="0079095F" w:rsidRDefault="000E700F" w:rsidP="00132940">
      <w:pPr>
        <w:pStyle w:val="10"/>
        <w:spacing w:line="240" w:lineRule="auto"/>
        <w:ind w:firstLine="284"/>
        <w:rPr>
          <w:i/>
          <w:color w:val="000000"/>
          <w:szCs w:val="24"/>
        </w:rPr>
      </w:pPr>
      <w:r w:rsidRPr="0079095F">
        <w:rPr>
          <w:color w:val="000000"/>
          <w:szCs w:val="24"/>
        </w:rPr>
        <w:t>Переменный ток</w:t>
      </w:r>
      <w:r w:rsidRPr="0079095F">
        <w:rPr>
          <w:i/>
          <w:color w:val="000000"/>
          <w:szCs w:val="24"/>
        </w:rPr>
        <w:t>.</w:t>
      </w:r>
      <w:r w:rsidRPr="0079095F">
        <w:rPr>
          <w:color w:val="000000"/>
          <w:szCs w:val="24"/>
        </w:rPr>
        <w:t xml:space="preserve"> </w:t>
      </w:r>
      <w:r w:rsidRPr="0079095F">
        <w:rPr>
          <w:i/>
          <w:color w:val="000000"/>
          <w:szCs w:val="24"/>
        </w:rPr>
        <w:t>Трансформатор. Передача электрической энергии на ра</w:t>
      </w:r>
      <w:r w:rsidRPr="0079095F">
        <w:rPr>
          <w:i/>
          <w:color w:val="000000"/>
          <w:szCs w:val="24"/>
        </w:rPr>
        <w:t>с</w:t>
      </w:r>
      <w:r w:rsidRPr="0079095F">
        <w:rPr>
          <w:i/>
          <w:color w:val="000000"/>
          <w:szCs w:val="24"/>
        </w:rPr>
        <w:t>стояние.</w:t>
      </w:r>
    </w:p>
    <w:p w:rsidR="000E700F" w:rsidRPr="0079095F" w:rsidRDefault="000E700F" w:rsidP="00132940">
      <w:pPr>
        <w:pStyle w:val="10"/>
        <w:spacing w:line="240" w:lineRule="auto"/>
        <w:ind w:firstLine="284"/>
        <w:rPr>
          <w:i/>
          <w:szCs w:val="24"/>
        </w:rPr>
      </w:pPr>
      <w:r w:rsidRPr="0079095F">
        <w:rPr>
          <w:i/>
          <w:szCs w:val="24"/>
        </w:rPr>
        <w:t>Колебательный контур. Электромагнитные колебания. Электромагнитные волны и их свойства.</w:t>
      </w:r>
      <w:r w:rsidRPr="0079095F">
        <w:rPr>
          <w:szCs w:val="24"/>
        </w:rPr>
        <w:t xml:space="preserve"> Скорость распространения электромагнитных волн. </w:t>
      </w:r>
      <w:r w:rsidRPr="0079095F">
        <w:rPr>
          <w:i/>
          <w:szCs w:val="24"/>
        </w:rPr>
        <w:t>Принципы радиосвязи и тел</w:t>
      </w:r>
      <w:r w:rsidRPr="0079095F">
        <w:rPr>
          <w:i/>
          <w:szCs w:val="24"/>
        </w:rPr>
        <w:t>е</w:t>
      </w:r>
      <w:r w:rsidRPr="0079095F">
        <w:rPr>
          <w:i/>
          <w:szCs w:val="24"/>
        </w:rPr>
        <w:t xml:space="preserve">видения. </w:t>
      </w:r>
    </w:p>
    <w:p w:rsidR="000E700F" w:rsidRPr="0079095F" w:rsidRDefault="000E700F" w:rsidP="00132940">
      <w:pPr>
        <w:pStyle w:val="10"/>
        <w:spacing w:line="240" w:lineRule="auto"/>
        <w:ind w:firstLine="284"/>
        <w:rPr>
          <w:i/>
          <w:color w:val="000000"/>
          <w:szCs w:val="24"/>
        </w:rPr>
      </w:pPr>
      <w:r w:rsidRPr="0079095F">
        <w:rPr>
          <w:i/>
          <w:color w:val="000000"/>
          <w:szCs w:val="24"/>
        </w:rPr>
        <w:t>Свет - электромагнитная волна</w:t>
      </w:r>
      <w:r w:rsidRPr="0079095F">
        <w:rPr>
          <w:color w:val="000000"/>
          <w:szCs w:val="24"/>
        </w:rPr>
        <w:t xml:space="preserve">. Дисперсия света.  </w:t>
      </w:r>
      <w:r w:rsidRPr="0079095F">
        <w:rPr>
          <w:i/>
          <w:color w:val="000000"/>
          <w:szCs w:val="24"/>
        </w:rPr>
        <w:t>Влияние электромагни</w:t>
      </w:r>
      <w:r w:rsidRPr="0079095F">
        <w:rPr>
          <w:i/>
          <w:color w:val="000000"/>
          <w:szCs w:val="24"/>
        </w:rPr>
        <w:t>т</w:t>
      </w:r>
      <w:r w:rsidRPr="0079095F">
        <w:rPr>
          <w:i/>
          <w:color w:val="000000"/>
          <w:szCs w:val="24"/>
        </w:rPr>
        <w:t>ных излучений на живые орг</w:t>
      </w:r>
      <w:r w:rsidRPr="0079095F">
        <w:rPr>
          <w:i/>
          <w:color w:val="000000"/>
          <w:szCs w:val="24"/>
        </w:rPr>
        <w:t>а</w:t>
      </w:r>
      <w:r w:rsidRPr="0079095F">
        <w:rPr>
          <w:i/>
          <w:color w:val="000000"/>
          <w:szCs w:val="24"/>
        </w:rPr>
        <w:t>низмы.</w:t>
      </w:r>
    </w:p>
    <w:p w:rsidR="000E700F" w:rsidRPr="0079095F" w:rsidRDefault="000E700F" w:rsidP="00132940">
      <w:pPr>
        <w:pStyle w:val="10"/>
        <w:spacing w:line="240" w:lineRule="auto"/>
        <w:ind w:firstLine="284"/>
        <w:rPr>
          <w:color w:val="000000"/>
          <w:szCs w:val="24"/>
        </w:rPr>
      </w:pPr>
      <w:r w:rsidRPr="0079095F">
        <w:rPr>
          <w:color w:val="000000"/>
          <w:szCs w:val="24"/>
        </w:rPr>
        <w:t>Прямолинейное распространение света. Отражение и преломление света. З</w:t>
      </w:r>
      <w:r w:rsidRPr="0079095F">
        <w:rPr>
          <w:color w:val="000000"/>
          <w:szCs w:val="24"/>
        </w:rPr>
        <w:t>а</w:t>
      </w:r>
      <w:r w:rsidRPr="0079095F">
        <w:rPr>
          <w:color w:val="000000"/>
          <w:szCs w:val="24"/>
        </w:rPr>
        <w:t>кон отражения света. Плоское зеркало. Линза. Фокусное расстояние линзы. Формула линзы. Оптическая с</w:t>
      </w:r>
      <w:r w:rsidRPr="0079095F">
        <w:rPr>
          <w:color w:val="000000"/>
          <w:szCs w:val="24"/>
        </w:rPr>
        <w:t>и</w:t>
      </w:r>
      <w:r w:rsidRPr="0079095F">
        <w:rPr>
          <w:color w:val="000000"/>
          <w:szCs w:val="24"/>
        </w:rPr>
        <w:t>ла линзы. Глаз как оптическая система. Оптич</w:t>
      </w:r>
      <w:r w:rsidRPr="0079095F">
        <w:rPr>
          <w:color w:val="000000"/>
          <w:szCs w:val="24"/>
        </w:rPr>
        <w:t>е</w:t>
      </w:r>
      <w:r w:rsidRPr="0079095F">
        <w:rPr>
          <w:color w:val="000000"/>
          <w:szCs w:val="24"/>
        </w:rPr>
        <w:t>ские приборы</w:t>
      </w:r>
      <w:r w:rsidRPr="0079095F">
        <w:rPr>
          <w:i/>
          <w:color w:val="000000"/>
          <w:szCs w:val="24"/>
        </w:rPr>
        <w:t>.</w:t>
      </w:r>
      <w:r w:rsidRPr="0079095F">
        <w:rPr>
          <w:color w:val="000000"/>
          <w:szCs w:val="24"/>
        </w:rPr>
        <w:t xml:space="preserve"> </w:t>
      </w:r>
    </w:p>
    <w:p w:rsidR="000E700F" w:rsidRPr="0079095F" w:rsidRDefault="000E700F" w:rsidP="00132940">
      <w:pPr>
        <w:pStyle w:val="3"/>
        <w:spacing w:before="0" w:after="0"/>
        <w:ind w:firstLine="284"/>
        <w:rPr>
          <w:rFonts w:ascii="Times New Roman" w:hAnsi="Times New Roman" w:cs="Times New Roman"/>
          <w:b w:val="0"/>
          <w:sz w:val="24"/>
          <w:szCs w:val="24"/>
        </w:rPr>
      </w:pPr>
      <w:r w:rsidRPr="0079095F">
        <w:rPr>
          <w:rFonts w:ascii="Times New Roman" w:hAnsi="Times New Roman" w:cs="Times New Roman"/>
          <w:b w:val="0"/>
          <w:sz w:val="24"/>
          <w:szCs w:val="24"/>
        </w:rPr>
        <w:t>Демонстрации</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Электромагнитная индукция.</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Правило Ленца.</w:t>
      </w:r>
    </w:p>
    <w:p w:rsidR="000E700F" w:rsidRPr="0079095F" w:rsidRDefault="000E700F" w:rsidP="00132940">
      <w:pPr>
        <w:shd w:val="clear" w:color="auto" w:fill="FFFFFF"/>
        <w:tabs>
          <w:tab w:val="left" w:pos="662"/>
        </w:tabs>
        <w:ind w:firstLine="284"/>
        <w:rPr>
          <w:sz w:val="24"/>
          <w:szCs w:val="24"/>
        </w:rPr>
      </w:pPr>
      <w:r w:rsidRPr="0079095F">
        <w:rPr>
          <w:sz w:val="24"/>
          <w:szCs w:val="24"/>
        </w:rPr>
        <w:t>Самоиндукция.</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Получение переменного тока при вращении витка в магнитном поле.</w:t>
      </w:r>
    </w:p>
    <w:p w:rsidR="000E700F" w:rsidRPr="0079095F" w:rsidRDefault="000E700F" w:rsidP="00132940">
      <w:pPr>
        <w:shd w:val="clear" w:color="auto" w:fill="FFFFFF"/>
        <w:ind w:firstLine="284"/>
        <w:rPr>
          <w:color w:val="000000"/>
          <w:sz w:val="24"/>
          <w:szCs w:val="24"/>
        </w:rPr>
      </w:pPr>
      <w:r w:rsidRPr="0079095F">
        <w:rPr>
          <w:sz w:val="24"/>
          <w:szCs w:val="24"/>
        </w:rPr>
        <w:t>Устройство</w:t>
      </w:r>
      <w:r w:rsidRPr="0079095F">
        <w:rPr>
          <w:color w:val="000000"/>
          <w:sz w:val="24"/>
          <w:szCs w:val="24"/>
        </w:rPr>
        <w:t xml:space="preserve"> генератора постоянного тока.</w:t>
      </w:r>
    </w:p>
    <w:p w:rsidR="000E700F" w:rsidRPr="0079095F" w:rsidRDefault="000E700F" w:rsidP="00132940">
      <w:pPr>
        <w:shd w:val="clear" w:color="auto" w:fill="FFFFFF"/>
        <w:ind w:firstLine="284"/>
        <w:rPr>
          <w:color w:val="000000"/>
          <w:sz w:val="24"/>
          <w:szCs w:val="24"/>
        </w:rPr>
      </w:pPr>
      <w:r w:rsidRPr="0079095F">
        <w:rPr>
          <w:sz w:val="24"/>
          <w:szCs w:val="24"/>
        </w:rPr>
        <w:t>Устройство</w:t>
      </w:r>
      <w:r w:rsidRPr="0079095F">
        <w:rPr>
          <w:color w:val="000000"/>
          <w:sz w:val="24"/>
          <w:szCs w:val="24"/>
        </w:rPr>
        <w:t xml:space="preserve"> генератора переменного тока.</w:t>
      </w:r>
    </w:p>
    <w:p w:rsidR="000E700F" w:rsidRPr="0079095F" w:rsidRDefault="000E700F" w:rsidP="00132940">
      <w:pPr>
        <w:shd w:val="clear" w:color="auto" w:fill="FFFFFF"/>
        <w:tabs>
          <w:tab w:val="left" w:pos="662"/>
        </w:tabs>
        <w:ind w:firstLine="284"/>
        <w:rPr>
          <w:sz w:val="24"/>
          <w:szCs w:val="24"/>
        </w:rPr>
      </w:pPr>
      <w:r w:rsidRPr="0079095F">
        <w:rPr>
          <w:sz w:val="24"/>
          <w:szCs w:val="24"/>
        </w:rPr>
        <w:t>Устройство трансформатора.</w:t>
      </w:r>
    </w:p>
    <w:p w:rsidR="000E700F" w:rsidRPr="0079095F" w:rsidRDefault="000E700F" w:rsidP="00132940">
      <w:pPr>
        <w:shd w:val="clear" w:color="auto" w:fill="FFFFFF"/>
        <w:tabs>
          <w:tab w:val="left" w:pos="662"/>
        </w:tabs>
        <w:ind w:firstLine="284"/>
        <w:rPr>
          <w:sz w:val="24"/>
          <w:szCs w:val="24"/>
        </w:rPr>
      </w:pPr>
      <w:r w:rsidRPr="0079095F">
        <w:rPr>
          <w:sz w:val="24"/>
          <w:szCs w:val="24"/>
        </w:rPr>
        <w:t>Передача электрической энергии.</w:t>
      </w:r>
    </w:p>
    <w:p w:rsidR="000E700F" w:rsidRPr="0079095F" w:rsidRDefault="000E700F" w:rsidP="00132940">
      <w:pPr>
        <w:shd w:val="clear" w:color="auto" w:fill="FFFFFF"/>
        <w:tabs>
          <w:tab w:val="left" w:pos="662"/>
        </w:tabs>
        <w:ind w:firstLine="284"/>
        <w:rPr>
          <w:sz w:val="24"/>
          <w:szCs w:val="24"/>
        </w:rPr>
      </w:pPr>
      <w:r w:rsidRPr="0079095F">
        <w:rPr>
          <w:sz w:val="24"/>
          <w:szCs w:val="24"/>
        </w:rPr>
        <w:t>Электромагнитные колебания.</w:t>
      </w:r>
    </w:p>
    <w:p w:rsidR="000E700F" w:rsidRPr="0079095F" w:rsidRDefault="000E700F" w:rsidP="00132940">
      <w:pPr>
        <w:shd w:val="clear" w:color="auto" w:fill="FFFFFF"/>
        <w:tabs>
          <w:tab w:val="left" w:pos="662"/>
        </w:tabs>
        <w:ind w:firstLine="284"/>
        <w:rPr>
          <w:sz w:val="24"/>
          <w:szCs w:val="24"/>
        </w:rPr>
      </w:pPr>
      <w:r w:rsidRPr="0079095F">
        <w:rPr>
          <w:sz w:val="24"/>
          <w:szCs w:val="24"/>
        </w:rPr>
        <w:lastRenderedPageBreak/>
        <w:t>Свойства электромагнитных волн.</w:t>
      </w:r>
    </w:p>
    <w:p w:rsidR="000E700F" w:rsidRPr="0079095F" w:rsidRDefault="000E700F" w:rsidP="00132940">
      <w:pPr>
        <w:shd w:val="clear" w:color="auto" w:fill="FFFFFF"/>
        <w:tabs>
          <w:tab w:val="left" w:pos="662"/>
        </w:tabs>
        <w:ind w:firstLine="284"/>
        <w:rPr>
          <w:sz w:val="24"/>
          <w:szCs w:val="24"/>
        </w:rPr>
      </w:pPr>
      <w:r w:rsidRPr="0079095F">
        <w:rPr>
          <w:sz w:val="24"/>
          <w:szCs w:val="24"/>
        </w:rPr>
        <w:t>Принцип действия микрофона и громкоговорителя.</w:t>
      </w:r>
    </w:p>
    <w:p w:rsidR="000E700F" w:rsidRPr="0079095F" w:rsidRDefault="000E700F" w:rsidP="00132940">
      <w:pPr>
        <w:shd w:val="clear" w:color="auto" w:fill="FFFFFF"/>
        <w:tabs>
          <w:tab w:val="left" w:pos="662"/>
        </w:tabs>
        <w:ind w:firstLine="284"/>
        <w:rPr>
          <w:sz w:val="24"/>
          <w:szCs w:val="24"/>
        </w:rPr>
      </w:pPr>
      <w:r w:rsidRPr="0079095F">
        <w:rPr>
          <w:sz w:val="24"/>
          <w:szCs w:val="24"/>
        </w:rPr>
        <w:t>Принципы радиосвязи.</w:t>
      </w:r>
    </w:p>
    <w:p w:rsidR="000E700F" w:rsidRPr="0079095F" w:rsidRDefault="000E700F" w:rsidP="00132940">
      <w:pPr>
        <w:shd w:val="clear" w:color="auto" w:fill="FFFFFF"/>
        <w:tabs>
          <w:tab w:val="left" w:pos="662"/>
        </w:tabs>
        <w:ind w:firstLine="284"/>
        <w:rPr>
          <w:sz w:val="24"/>
          <w:szCs w:val="24"/>
        </w:rPr>
      </w:pPr>
      <w:r w:rsidRPr="0079095F">
        <w:rPr>
          <w:sz w:val="24"/>
          <w:szCs w:val="24"/>
        </w:rPr>
        <w:t>Источники света.</w:t>
      </w:r>
    </w:p>
    <w:p w:rsidR="000E700F" w:rsidRPr="0079095F" w:rsidRDefault="000E700F" w:rsidP="00132940">
      <w:pPr>
        <w:shd w:val="clear" w:color="auto" w:fill="FFFFFF"/>
        <w:tabs>
          <w:tab w:val="left" w:pos="662"/>
        </w:tabs>
        <w:ind w:firstLine="284"/>
        <w:rPr>
          <w:sz w:val="24"/>
          <w:szCs w:val="24"/>
        </w:rPr>
      </w:pPr>
      <w:r w:rsidRPr="0079095F">
        <w:rPr>
          <w:color w:val="000000"/>
          <w:sz w:val="24"/>
          <w:szCs w:val="24"/>
        </w:rPr>
        <w:t>Прямолинейное распространение света.</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Закон отражения света.</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Изображение в плоском зеркале.</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Преломление света.</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Ход лучей в собирающей линзе.</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Ход лучей в рассеивающей линзе.</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Получение изображений с помощью линз.</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Принцип действия проекционного аппарата и фотоаппарата.</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Модель глаза.</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Дисперсия белого света.</w:t>
      </w:r>
    </w:p>
    <w:p w:rsidR="000E700F" w:rsidRPr="0079095F" w:rsidRDefault="000E700F" w:rsidP="00132940">
      <w:pPr>
        <w:shd w:val="clear" w:color="auto" w:fill="FFFFFF"/>
        <w:tabs>
          <w:tab w:val="left" w:pos="662"/>
        </w:tabs>
        <w:ind w:firstLine="284"/>
        <w:rPr>
          <w:color w:val="000000"/>
          <w:sz w:val="24"/>
          <w:szCs w:val="24"/>
        </w:rPr>
      </w:pPr>
      <w:r w:rsidRPr="0079095F">
        <w:rPr>
          <w:color w:val="000000"/>
          <w:sz w:val="24"/>
          <w:szCs w:val="24"/>
        </w:rPr>
        <w:t>Получение белого света при сложении света разных цветов.</w:t>
      </w:r>
    </w:p>
    <w:p w:rsidR="000E700F" w:rsidRPr="0079095F" w:rsidRDefault="000E700F" w:rsidP="005D03B7">
      <w:pPr>
        <w:shd w:val="clear" w:color="auto" w:fill="FFFFFF"/>
        <w:tabs>
          <w:tab w:val="left" w:pos="662"/>
        </w:tabs>
        <w:rPr>
          <w:sz w:val="24"/>
          <w:szCs w:val="24"/>
        </w:rPr>
      </w:pPr>
    </w:p>
    <w:p w:rsidR="000E700F" w:rsidRPr="0079095F" w:rsidRDefault="000E700F" w:rsidP="005D03B7">
      <w:pPr>
        <w:shd w:val="clear" w:color="auto" w:fill="FFFFFF"/>
        <w:jc w:val="center"/>
        <w:rPr>
          <w:b/>
          <w:i/>
          <w:color w:val="000000"/>
          <w:sz w:val="24"/>
          <w:szCs w:val="24"/>
        </w:rPr>
      </w:pPr>
      <w:r w:rsidRPr="0079095F">
        <w:rPr>
          <w:b/>
          <w:i/>
          <w:color w:val="000000"/>
          <w:sz w:val="24"/>
          <w:szCs w:val="24"/>
        </w:rPr>
        <w:t>Лабораторные работы и опыты</w:t>
      </w:r>
    </w:p>
    <w:p w:rsidR="000E700F" w:rsidRPr="0079095F" w:rsidRDefault="000E700F" w:rsidP="00132940">
      <w:pPr>
        <w:shd w:val="clear" w:color="auto" w:fill="FFFFFF"/>
        <w:ind w:firstLine="284"/>
        <w:rPr>
          <w:color w:val="000000"/>
          <w:sz w:val="24"/>
          <w:szCs w:val="24"/>
        </w:rPr>
      </w:pPr>
      <w:r w:rsidRPr="0079095F">
        <w:rPr>
          <w:color w:val="000000"/>
          <w:sz w:val="24"/>
          <w:szCs w:val="24"/>
        </w:rPr>
        <w:t>Изучение явления электромагнитной индукции.</w:t>
      </w:r>
    </w:p>
    <w:p w:rsidR="000E700F" w:rsidRPr="0079095F" w:rsidRDefault="000E700F" w:rsidP="00132940">
      <w:pPr>
        <w:shd w:val="clear" w:color="auto" w:fill="FFFFFF"/>
        <w:ind w:firstLine="284"/>
        <w:rPr>
          <w:color w:val="000000"/>
          <w:sz w:val="24"/>
          <w:szCs w:val="24"/>
        </w:rPr>
      </w:pPr>
      <w:r w:rsidRPr="0079095F">
        <w:rPr>
          <w:color w:val="000000"/>
          <w:sz w:val="24"/>
          <w:szCs w:val="24"/>
        </w:rPr>
        <w:t>Изучение принципа действия трансформатора.</w:t>
      </w:r>
    </w:p>
    <w:p w:rsidR="000E700F" w:rsidRPr="0079095F" w:rsidRDefault="000E700F" w:rsidP="00132940">
      <w:pPr>
        <w:shd w:val="clear" w:color="auto" w:fill="FFFFFF"/>
        <w:ind w:firstLine="284"/>
        <w:rPr>
          <w:color w:val="000000"/>
          <w:sz w:val="24"/>
          <w:szCs w:val="24"/>
        </w:rPr>
      </w:pPr>
      <w:r w:rsidRPr="0079095F">
        <w:rPr>
          <w:color w:val="000000"/>
          <w:sz w:val="24"/>
          <w:szCs w:val="24"/>
        </w:rPr>
        <w:t>Изучение явления распространения света.</w:t>
      </w:r>
    </w:p>
    <w:p w:rsidR="000E700F" w:rsidRPr="0079095F" w:rsidRDefault="000E700F" w:rsidP="00132940">
      <w:pPr>
        <w:shd w:val="clear" w:color="auto" w:fill="FFFFFF"/>
        <w:ind w:firstLine="284"/>
        <w:rPr>
          <w:color w:val="000000"/>
          <w:sz w:val="24"/>
          <w:szCs w:val="24"/>
        </w:rPr>
      </w:pPr>
      <w:r w:rsidRPr="0079095F">
        <w:rPr>
          <w:color w:val="000000"/>
          <w:sz w:val="24"/>
          <w:szCs w:val="24"/>
        </w:rPr>
        <w:t>Исследование зависимости угла отражения от угла падения света.</w:t>
      </w:r>
    </w:p>
    <w:p w:rsidR="000E700F" w:rsidRPr="0079095F" w:rsidRDefault="000E700F" w:rsidP="00132940">
      <w:pPr>
        <w:shd w:val="clear" w:color="auto" w:fill="FFFFFF"/>
        <w:ind w:firstLine="284"/>
        <w:rPr>
          <w:color w:val="000000"/>
          <w:sz w:val="24"/>
          <w:szCs w:val="24"/>
        </w:rPr>
      </w:pPr>
      <w:r w:rsidRPr="0079095F">
        <w:rPr>
          <w:color w:val="000000"/>
          <w:sz w:val="24"/>
          <w:szCs w:val="24"/>
        </w:rPr>
        <w:t>Изучение свойств изображения в плоском зеркале.</w:t>
      </w:r>
    </w:p>
    <w:p w:rsidR="000E700F" w:rsidRPr="0079095F" w:rsidRDefault="000E700F" w:rsidP="00132940">
      <w:pPr>
        <w:shd w:val="clear" w:color="auto" w:fill="FFFFFF"/>
        <w:ind w:firstLine="284"/>
        <w:rPr>
          <w:color w:val="000000"/>
          <w:sz w:val="24"/>
          <w:szCs w:val="24"/>
        </w:rPr>
      </w:pPr>
      <w:r w:rsidRPr="0079095F">
        <w:rPr>
          <w:color w:val="000000"/>
          <w:sz w:val="24"/>
          <w:szCs w:val="24"/>
        </w:rPr>
        <w:t>Исследование зависимости угла преломления от угла падения света.</w:t>
      </w:r>
    </w:p>
    <w:p w:rsidR="000E700F" w:rsidRPr="0079095F" w:rsidRDefault="000E700F" w:rsidP="00132940">
      <w:pPr>
        <w:shd w:val="clear" w:color="auto" w:fill="FFFFFF"/>
        <w:ind w:firstLine="284"/>
        <w:rPr>
          <w:color w:val="000000"/>
          <w:sz w:val="24"/>
          <w:szCs w:val="24"/>
        </w:rPr>
      </w:pPr>
      <w:r w:rsidRPr="0079095F">
        <w:rPr>
          <w:color w:val="000000"/>
          <w:sz w:val="24"/>
          <w:szCs w:val="24"/>
        </w:rPr>
        <w:t>Измерение фокусного расстояния собирающей линзы.</w:t>
      </w:r>
    </w:p>
    <w:p w:rsidR="000E700F" w:rsidRPr="0079095F" w:rsidRDefault="000E700F" w:rsidP="00132940">
      <w:pPr>
        <w:shd w:val="clear" w:color="auto" w:fill="FFFFFF"/>
        <w:ind w:firstLine="284"/>
        <w:rPr>
          <w:color w:val="000000"/>
          <w:sz w:val="24"/>
          <w:szCs w:val="24"/>
        </w:rPr>
      </w:pPr>
      <w:r w:rsidRPr="0079095F">
        <w:rPr>
          <w:color w:val="000000"/>
          <w:sz w:val="24"/>
          <w:szCs w:val="24"/>
        </w:rPr>
        <w:t>Получение изображений с помощью собирающей линзы.</w:t>
      </w:r>
    </w:p>
    <w:p w:rsidR="000E700F" w:rsidRPr="0079095F" w:rsidRDefault="000E700F" w:rsidP="00132940">
      <w:pPr>
        <w:shd w:val="clear" w:color="auto" w:fill="FFFFFF"/>
        <w:ind w:firstLine="284"/>
        <w:rPr>
          <w:color w:val="000000"/>
          <w:sz w:val="24"/>
          <w:szCs w:val="24"/>
        </w:rPr>
      </w:pPr>
      <w:r w:rsidRPr="0079095F">
        <w:rPr>
          <w:color w:val="000000"/>
          <w:sz w:val="24"/>
          <w:szCs w:val="24"/>
        </w:rPr>
        <w:t>Наблюдение явления дисперсии света.</w:t>
      </w:r>
    </w:p>
    <w:p w:rsidR="000E700F" w:rsidRPr="0079095F" w:rsidRDefault="000E700F" w:rsidP="005D03B7">
      <w:pPr>
        <w:pStyle w:val="2"/>
        <w:spacing w:before="0" w:after="0"/>
        <w:jc w:val="center"/>
        <w:rPr>
          <w:rFonts w:ascii="Times New Roman" w:hAnsi="Times New Roman" w:cs="Times New Roman"/>
          <w:i w:val="0"/>
          <w:color w:val="000000"/>
          <w:sz w:val="24"/>
          <w:szCs w:val="24"/>
        </w:rPr>
      </w:pPr>
      <w:r w:rsidRPr="0079095F">
        <w:rPr>
          <w:rFonts w:ascii="Times New Roman" w:hAnsi="Times New Roman" w:cs="Times New Roman"/>
          <w:i w:val="0"/>
          <w:color w:val="000000"/>
          <w:sz w:val="24"/>
          <w:szCs w:val="24"/>
        </w:rPr>
        <w:t xml:space="preserve">Квантовые явления (23 час) </w:t>
      </w:r>
    </w:p>
    <w:p w:rsidR="000E700F" w:rsidRPr="0079095F" w:rsidRDefault="000E700F" w:rsidP="005D03B7">
      <w:pPr>
        <w:pStyle w:val="ad"/>
        <w:ind w:firstLine="567"/>
        <w:jc w:val="both"/>
        <w:rPr>
          <w:rFonts w:ascii="Times New Roman" w:hAnsi="Times New Roman"/>
          <w:i/>
          <w:color w:val="000000"/>
          <w:sz w:val="24"/>
          <w:szCs w:val="24"/>
        </w:rPr>
      </w:pPr>
      <w:r w:rsidRPr="0079095F">
        <w:rPr>
          <w:rFonts w:ascii="Times New Roman" w:hAnsi="Times New Roman"/>
          <w:sz w:val="24"/>
          <w:szCs w:val="24"/>
        </w:rPr>
        <w:t>Опыты Резерфорда. Планетарная модель атома.</w:t>
      </w:r>
      <w:r w:rsidRPr="0079095F">
        <w:rPr>
          <w:rFonts w:ascii="Times New Roman" w:hAnsi="Times New Roman"/>
          <w:color w:val="000000"/>
          <w:sz w:val="24"/>
          <w:szCs w:val="24"/>
        </w:rPr>
        <w:t xml:space="preserve"> </w:t>
      </w:r>
      <w:r w:rsidRPr="0079095F">
        <w:rPr>
          <w:rFonts w:ascii="Times New Roman" w:hAnsi="Times New Roman"/>
          <w:i/>
          <w:color w:val="000000"/>
          <w:sz w:val="24"/>
          <w:szCs w:val="24"/>
        </w:rPr>
        <w:t>Линейчатые оптические спектры. П</w:t>
      </w:r>
      <w:r w:rsidRPr="0079095F">
        <w:rPr>
          <w:rFonts w:ascii="Times New Roman" w:hAnsi="Times New Roman"/>
          <w:i/>
          <w:color w:val="000000"/>
          <w:sz w:val="24"/>
          <w:szCs w:val="24"/>
        </w:rPr>
        <w:t>о</w:t>
      </w:r>
      <w:r w:rsidRPr="0079095F">
        <w:rPr>
          <w:rFonts w:ascii="Times New Roman" w:hAnsi="Times New Roman"/>
          <w:i/>
          <w:color w:val="000000"/>
          <w:sz w:val="24"/>
          <w:szCs w:val="24"/>
        </w:rPr>
        <w:t>глощение и испускание света атомами.</w:t>
      </w:r>
    </w:p>
    <w:p w:rsidR="000E700F" w:rsidRPr="0079095F" w:rsidRDefault="000E700F" w:rsidP="005D03B7">
      <w:pPr>
        <w:pStyle w:val="ad"/>
        <w:ind w:firstLine="567"/>
        <w:jc w:val="both"/>
        <w:rPr>
          <w:rFonts w:ascii="Times New Roman" w:hAnsi="Times New Roman"/>
          <w:sz w:val="24"/>
          <w:szCs w:val="24"/>
        </w:rPr>
      </w:pPr>
      <w:r w:rsidRPr="0079095F">
        <w:rPr>
          <w:rFonts w:ascii="Times New Roman" w:hAnsi="Times New Roman"/>
          <w:color w:val="000000"/>
          <w:sz w:val="24"/>
          <w:szCs w:val="24"/>
        </w:rPr>
        <w:t xml:space="preserve">Состав атомного ядра. </w:t>
      </w:r>
      <w:r w:rsidRPr="0079095F">
        <w:rPr>
          <w:rFonts w:ascii="Times New Roman" w:hAnsi="Times New Roman"/>
          <w:sz w:val="24"/>
          <w:szCs w:val="24"/>
        </w:rPr>
        <w:t xml:space="preserve"> </w:t>
      </w:r>
      <w:r w:rsidRPr="0079095F">
        <w:rPr>
          <w:rFonts w:ascii="Times New Roman" w:hAnsi="Times New Roman"/>
          <w:i/>
          <w:sz w:val="24"/>
          <w:szCs w:val="24"/>
        </w:rPr>
        <w:t>Зарядовое и массовое числа</w:t>
      </w:r>
      <w:r w:rsidRPr="0079095F">
        <w:rPr>
          <w:rFonts w:ascii="Times New Roman" w:hAnsi="Times New Roman"/>
          <w:sz w:val="24"/>
          <w:szCs w:val="24"/>
        </w:rPr>
        <w:t xml:space="preserve">.  </w:t>
      </w:r>
    </w:p>
    <w:p w:rsidR="000E700F" w:rsidRPr="0079095F" w:rsidRDefault="000E700F" w:rsidP="005D03B7">
      <w:pPr>
        <w:pStyle w:val="ad"/>
        <w:ind w:firstLine="567"/>
        <w:jc w:val="both"/>
        <w:rPr>
          <w:rFonts w:ascii="Times New Roman" w:hAnsi="Times New Roman"/>
          <w:color w:val="000000"/>
          <w:sz w:val="24"/>
          <w:szCs w:val="24"/>
        </w:rPr>
      </w:pPr>
      <w:r w:rsidRPr="0079095F">
        <w:rPr>
          <w:rFonts w:ascii="Times New Roman" w:hAnsi="Times New Roman"/>
          <w:i/>
          <w:sz w:val="24"/>
          <w:szCs w:val="24"/>
        </w:rPr>
        <w:t xml:space="preserve">Ядерные силы. </w:t>
      </w:r>
      <w:r w:rsidRPr="0079095F">
        <w:rPr>
          <w:rFonts w:ascii="Times New Roman" w:hAnsi="Times New Roman"/>
          <w:i/>
          <w:color w:val="000000"/>
          <w:sz w:val="24"/>
          <w:szCs w:val="24"/>
        </w:rPr>
        <w:t xml:space="preserve">Энергия связи атомных ядер. </w:t>
      </w:r>
      <w:r w:rsidRPr="0079095F">
        <w:rPr>
          <w:rFonts w:ascii="Times New Roman" w:hAnsi="Times New Roman"/>
          <w:color w:val="000000"/>
          <w:sz w:val="24"/>
          <w:szCs w:val="24"/>
        </w:rPr>
        <w:t>Радиоактивность. Альф</w:t>
      </w:r>
      <w:proofErr w:type="gramStart"/>
      <w:r w:rsidRPr="0079095F">
        <w:rPr>
          <w:rFonts w:ascii="Times New Roman" w:hAnsi="Times New Roman"/>
          <w:color w:val="000000"/>
          <w:sz w:val="24"/>
          <w:szCs w:val="24"/>
        </w:rPr>
        <w:t>а-</w:t>
      </w:r>
      <w:proofErr w:type="gramEnd"/>
      <w:r w:rsidRPr="0079095F">
        <w:rPr>
          <w:rFonts w:ascii="Times New Roman" w:hAnsi="Times New Roman"/>
          <w:color w:val="000000"/>
          <w:sz w:val="24"/>
          <w:szCs w:val="24"/>
        </w:rPr>
        <w:t>, б</w:t>
      </w:r>
      <w:r w:rsidRPr="0079095F">
        <w:rPr>
          <w:rFonts w:ascii="Times New Roman" w:hAnsi="Times New Roman"/>
          <w:color w:val="000000"/>
          <w:sz w:val="24"/>
          <w:szCs w:val="24"/>
        </w:rPr>
        <w:t>е</w:t>
      </w:r>
      <w:r w:rsidRPr="0079095F">
        <w:rPr>
          <w:rFonts w:ascii="Times New Roman" w:hAnsi="Times New Roman"/>
          <w:color w:val="000000"/>
          <w:sz w:val="24"/>
          <w:szCs w:val="24"/>
        </w:rPr>
        <w:t>та- и гамма-излучения</w:t>
      </w:r>
      <w:r w:rsidRPr="0079095F">
        <w:rPr>
          <w:rFonts w:ascii="Times New Roman" w:hAnsi="Times New Roman"/>
          <w:i/>
          <w:color w:val="000000"/>
          <w:sz w:val="24"/>
          <w:szCs w:val="24"/>
        </w:rPr>
        <w:t>. Период полураспада</w:t>
      </w:r>
      <w:r w:rsidRPr="0079095F">
        <w:rPr>
          <w:rFonts w:ascii="Times New Roman" w:hAnsi="Times New Roman"/>
          <w:color w:val="000000"/>
          <w:sz w:val="24"/>
          <w:szCs w:val="24"/>
        </w:rPr>
        <w:t xml:space="preserve">. </w:t>
      </w:r>
      <w:r w:rsidRPr="0079095F">
        <w:rPr>
          <w:rFonts w:ascii="Times New Roman" w:hAnsi="Times New Roman"/>
          <w:i/>
          <w:color w:val="000000"/>
          <w:sz w:val="24"/>
          <w:szCs w:val="24"/>
        </w:rPr>
        <w:t>Методы регистрации ядерных и</w:t>
      </w:r>
      <w:r w:rsidRPr="0079095F">
        <w:rPr>
          <w:rFonts w:ascii="Times New Roman" w:hAnsi="Times New Roman"/>
          <w:i/>
          <w:color w:val="000000"/>
          <w:sz w:val="24"/>
          <w:szCs w:val="24"/>
        </w:rPr>
        <w:t>з</w:t>
      </w:r>
      <w:r w:rsidRPr="0079095F">
        <w:rPr>
          <w:rFonts w:ascii="Times New Roman" w:hAnsi="Times New Roman"/>
          <w:i/>
          <w:color w:val="000000"/>
          <w:sz w:val="24"/>
          <w:szCs w:val="24"/>
        </w:rPr>
        <w:t>лучений.</w:t>
      </w:r>
    </w:p>
    <w:p w:rsidR="000E700F" w:rsidRPr="0079095F" w:rsidRDefault="000E700F" w:rsidP="005D03B7">
      <w:pPr>
        <w:pStyle w:val="ad"/>
        <w:ind w:firstLine="567"/>
        <w:jc w:val="both"/>
        <w:rPr>
          <w:rFonts w:ascii="Times New Roman" w:hAnsi="Times New Roman"/>
          <w:i/>
          <w:color w:val="000000"/>
          <w:sz w:val="24"/>
          <w:szCs w:val="24"/>
        </w:rPr>
      </w:pPr>
      <w:r w:rsidRPr="0079095F">
        <w:rPr>
          <w:rFonts w:ascii="Times New Roman" w:hAnsi="Times New Roman"/>
          <w:color w:val="000000"/>
          <w:sz w:val="24"/>
          <w:szCs w:val="24"/>
        </w:rPr>
        <w:t>Ядерные реакции</w:t>
      </w:r>
      <w:r w:rsidRPr="0079095F">
        <w:rPr>
          <w:rFonts w:ascii="Times New Roman" w:hAnsi="Times New Roman"/>
          <w:i/>
          <w:color w:val="000000"/>
          <w:sz w:val="24"/>
          <w:szCs w:val="24"/>
        </w:rPr>
        <w:t xml:space="preserve">.  </w:t>
      </w:r>
      <w:r w:rsidRPr="0079095F">
        <w:rPr>
          <w:rFonts w:ascii="Times New Roman" w:hAnsi="Times New Roman"/>
          <w:i/>
          <w:sz w:val="24"/>
          <w:szCs w:val="24"/>
        </w:rPr>
        <w:t xml:space="preserve">Деление и синтез ядер. </w:t>
      </w:r>
      <w:r w:rsidRPr="0079095F">
        <w:rPr>
          <w:rFonts w:ascii="Times New Roman" w:hAnsi="Times New Roman"/>
          <w:i/>
          <w:color w:val="000000"/>
          <w:sz w:val="24"/>
          <w:szCs w:val="24"/>
        </w:rPr>
        <w:t xml:space="preserve">Источники энергии Солнца и звезд. Ядерная энергетика. </w:t>
      </w:r>
    </w:p>
    <w:p w:rsidR="000E700F" w:rsidRPr="0079095F" w:rsidRDefault="000E700F" w:rsidP="005D03B7">
      <w:pPr>
        <w:pStyle w:val="ad"/>
        <w:ind w:firstLine="567"/>
        <w:jc w:val="both"/>
        <w:rPr>
          <w:rFonts w:ascii="Times New Roman" w:hAnsi="Times New Roman"/>
          <w:b/>
          <w:i/>
          <w:color w:val="000000"/>
          <w:sz w:val="24"/>
          <w:szCs w:val="24"/>
        </w:rPr>
      </w:pPr>
      <w:r w:rsidRPr="0079095F">
        <w:rPr>
          <w:rFonts w:ascii="Times New Roman" w:hAnsi="Times New Roman"/>
          <w:i/>
          <w:color w:val="000000"/>
          <w:sz w:val="24"/>
          <w:szCs w:val="24"/>
        </w:rPr>
        <w:t>Дозиметрия. Влияние радиоактивных излучений на живые организмы.  Экологические проблемы работы атомных электроста</w:t>
      </w:r>
      <w:r w:rsidRPr="0079095F">
        <w:rPr>
          <w:rFonts w:ascii="Times New Roman" w:hAnsi="Times New Roman"/>
          <w:i/>
          <w:color w:val="000000"/>
          <w:sz w:val="24"/>
          <w:szCs w:val="24"/>
        </w:rPr>
        <w:t>н</w:t>
      </w:r>
      <w:r w:rsidRPr="0079095F">
        <w:rPr>
          <w:rFonts w:ascii="Times New Roman" w:hAnsi="Times New Roman"/>
          <w:i/>
          <w:color w:val="000000"/>
          <w:sz w:val="24"/>
          <w:szCs w:val="24"/>
        </w:rPr>
        <w:t>ций.</w:t>
      </w:r>
    </w:p>
    <w:p w:rsidR="000E700F" w:rsidRPr="0079095F" w:rsidRDefault="000E700F" w:rsidP="005D03B7">
      <w:pPr>
        <w:shd w:val="clear" w:color="auto" w:fill="FFFFFF"/>
        <w:ind w:firstLine="709"/>
        <w:rPr>
          <w:b/>
          <w:i/>
          <w:sz w:val="24"/>
          <w:szCs w:val="24"/>
        </w:rPr>
      </w:pPr>
      <w:r w:rsidRPr="0079095F">
        <w:rPr>
          <w:b/>
          <w:i/>
          <w:sz w:val="24"/>
          <w:szCs w:val="24"/>
        </w:rPr>
        <w:t>Демонстрации</w:t>
      </w:r>
    </w:p>
    <w:p w:rsidR="000E700F" w:rsidRPr="0079095F" w:rsidRDefault="000E700F" w:rsidP="00132940">
      <w:pPr>
        <w:shd w:val="clear" w:color="auto" w:fill="FFFFFF"/>
        <w:ind w:firstLine="426"/>
        <w:rPr>
          <w:color w:val="000000"/>
          <w:sz w:val="24"/>
          <w:szCs w:val="24"/>
        </w:rPr>
      </w:pPr>
      <w:r w:rsidRPr="0079095F">
        <w:rPr>
          <w:color w:val="000000"/>
          <w:sz w:val="24"/>
          <w:szCs w:val="24"/>
        </w:rPr>
        <w:t>Модель опыта Резерфорда.</w:t>
      </w:r>
    </w:p>
    <w:p w:rsidR="000E700F" w:rsidRPr="0079095F" w:rsidRDefault="000E700F" w:rsidP="00132940">
      <w:pPr>
        <w:shd w:val="clear" w:color="auto" w:fill="FFFFFF"/>
        <w:ind w:firstLine="426"/>
        <w:rPr>
          <w:color w:val="000000"/>
          <w:sz w:val="24"/>
          <w:szCs w:val="24"/>
        </w:rPr>
      </w:pPr>
      <w:r w:rsidRPr="0079095F">
        <w:rPr>
          <w:color w:val="000000"/>
          <w:sz w:val="24"/>
          <w:szCs w:val="24"/>
        </w:rPr>
        <w:t>Наблюдение треков частиц в камере Вильсона.</w:t>
      </w:r>
    </w:p>
    <w:p w:rsidR="000E700F" w:rsidRPr="0079095F" w:rsidRDefault="000E700F" w:rsidP="00132940">
      <w:pPr>
        <w:shd w:val="clear" w:color="auto" w:fill="FFFFFF"/>
        <w:ind w:firstLine="426"/>
        <w:rPr>
          <w:color w:val="000000"/>
          <w:sz w:val="24"/>
          <w:szCs w:val="24"/>
        </w:rPr>
      </w:pPr>
      <w:r w:rsidRPr="0079095F">
        <w:rPr>
          <w:sz w:val="24"/>
          <w:szCs w:val="24"/>
        </w:rPr>
        <w:t>Устройство и действие счетчика ионизирующих частиц.</w:t>
      </w:r>
    </w:p>
    <w:p w:rsidR="000E700F" w:rsidRPr="0079095F" w:rsidRDefault="000E700F" w:rsidP="005D03B7">
      <w:pPr>
        <w:shd w:val="clear" w:color="auto" w:fill="FFFFFF"/>
        <w:jc w:val="center"/>
        <w:rPr>
          <w:b/>
          <w:i/>
          <w:color w:val="000000"/>
          <w:sz w:val="24"/>
          <w:szCs w:val="24"/>
        </w:rPr>
      </w:pPr>
      <w:r w:rsidRPr="0079095F">
        <w:rPr>
          <w:b/>
          <w:i/>
          <w:color w:val="000000"/>
          <w:sz w:val="24"/>
          <w:szCs w:val="24"/>
        </w:rPr>
        <w:t>Лабораторные работы и опыты</w:t>
      </w:r>
    </w:p>
    <w:p w:rsidR="000E700F" w:rsidRPr="0079095F" w:rsidRDefault="000E700F" w:rsidP="00132940">
      <w:pPr>
        <w:shd w:val="clear" w:color="auto" w:fill="FFFFFF"/>
        <w:ind w:firstLine="284"/>
        <w:rPr>
          <w:color w:val="000000"/>
          <w:sz w:val="24"/>
          <w:szCs w:val="24"/>
        </w:rPr>
      </w:pPr>
      <w:r w:rsidRPr="0079095F">
        <w:rPr>
          <w:color w:val="000000"/>
          <w:sz w:val="24"/>
          <w:szCs w:val="24"/>
        </w:rPr>
        <w:t>Наблюдение линейчатых спектров излучения.</w:t>
      </w:r>
    </w:p>
    <w:p w:rsidR="000E700F" w:rsidRPr="0079095F" w:rsidRDefault="000E700F" w:rsidP="00132940">
      <w:pPr>
        <w:shd w:val="clear" w:color="auto" w:fill="FFFFFF"/>
        <w:ind w:firstLine="284"/>
        <w:rPr>
          <w:color w:val="000000"/>
          <w:sz w:val="24"/>
          <w:szCs w:val="24"/>
        </w:rPr>
      </w:pPr>
      <w:r w:rsidRPr="0079095F">
        <w:rPr>
          <w:color w:val="000000"/>
          <w:sz w:val="24"/>
          <w:szCs w:val="24"/>
        </w:rPr>
        <w:t>Измерение естественного радиоактивного фона дозиметром.</w:t>
      </w:r>
    </w:p>
    <w:p w:rsidR="000E700F" w:rsidRPr="0079095F" w:rsidRDefault="000E700F" w:rsidP="00132940">
      <w:pPr>
        <w:pStyle w:val="ad"/>
        <w:ind w:firstLine="720"/>
        <w:rPr>
          <w:rFonts w:ascii="Times New Roman" w:hAnsi="Times New Roman"/>
          <w:b/>
          <w:color w:val="000000"/>
          <w:sz w:val="24"/>
          <w:szCs w:val="24"/>
        </w:rPr>
      </w:pPr>
      <w:r w:rsidRPr="0079095F">
        <w:rPr>
          <w:rFonts w:ascii="Times New Roman" w:hAnsi="Times New Roman"/>
          <w:b/>
          <w:color w:val="000000"/>
          <w:sz w:val="24"/>
          <w:szCs w:val="24"/>
        </w:rPr>
        <w:t>Резерв свободного учебного времени (21 час)</w:t>
      </w:r>
    </w:p>
    <w:p w:rsidR="000E700F" w:rsidRPr="0079095F" w:rsidRDefault="000E700F" w:rsidP="005D03B7">
      <w:pPr>
        <w:pStyle w:val="a9"/>
        <w:suppressAutoHyphens/>
        <w:spacing w:after="0"/>
        <w:ind w:firstLine="709"/>
        <w:jc w:val="center"/>
        <w:rPr>
          <w:b/>
          <w:sz w:val="24"/>
          <w:szCs w:val="24"/>
        </w:rPr>
      </w:pPr>
      <w:r w:rsidRPr="0079095F">
        <w:rPr>
          <w:b/>
          <w:sz w:val="24"/>
          <w:szCs w:val="24"/>
        </w:rPr>
        <w:t xml:space="preserve">ТРЕБОВАНИЯ К УРОВНЮ ПОДГОТОВКИ ВЫПУСКНИКОВ </w:t>
      </w:r>
      <w:r w:rsidR="00455269" w:rsidRPr="0079095F">
        <w:rPr>
          <w:b/>
          <w:sz w:val="24"/>
          <w:szCs w:val="24"/>
        </w:rPr>
        <w:t>ОЮЩЕ</w:t>
      </w:r>
      <w:r w:rsidRPr="0079095F">
        <w:rPr>
          <w:b/>
          <w:sz w:val="24"/>
          <w:szCs w:val="24"/>
        </w:rPr>
        <w:t>ОБРАЗОВАТЕЛЬНЫХ УЧРЕЖДЕНИЙ ОСНОВНОГО ОБЩЕГО ОБРАЗОВАНИЯ ПО ФИЗИКЕ</w:t>
      </w:r>
    </w:p>
    <w:p w:rsidR="000E700F" w:rsidRPr="0079095F" w:rsidRDefault="000E700F" w:rsidP="005D03B7">
      <w:pPr>
        <w:ind w:firstLine="567"/>
        <w:jc w:val="both"/>
        <w:rPr>
          <w:b/>
          <w:i/>
          <w:sz w:val="24"/>
          <w:szCs w:val="24"/>
        </w:rPr>
      </w:pPr>
      <w:r w:rsidRPr="0079095F">
        <w:rPr>
          <w:b/>
          <w:i/>
          <w:sz w:val="24"/>
          <w:szCs w:val="24"/>
        </w:rPr>
        <w:t>В результате изучения физики ученик до</w:t>
      </w:r>
      <w:r w:rsidRPr="0079095F">
        <w:rPr>
          <w:b/>
          <w:i/>
          <w:sz w:val="24"/>
          <w:szCs w:val="24"/>
        </w:rPr>
        <w:t>л</w:t>
      </w:r>
      <w:r w:rsidRPr="0079095F">
        <w:rPr>
          <w:b/>
          <w:i/>
          <w:sz w:val="24"/>
          <w:szCs w:val="24"/>
        </w:rPr>
        <w:t>жен</w:t>
      </w:r>
    </w:p>
    <w:p w:rsidR="000E700F" w:rsidRPr="0079095F" w:rsidRDefault="000E700F" w:rsidP="005D03B7">
      <w:pPr>
        <w:ind w:firstLine="567"/>
        <w:jc w:val="both"/>
        <w:rPr>
          <w:b/>
          <w:sz w:val="24"/>
          <w:szCs w:val="24"/>
        </w:rPr>
      </w:pPr>
      <w:r w:rsidRPr="0079095F">
        <w:rPr>
          <w:b/>
          <w:sz w:val="24"/>
          <w:szCs w:val="24"/>
        </w:rPr>
        <w:t>знать/понимать</w:t>
      </w:r>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b/>
          <w:i/>
          <w:sz w:val="24"/>
          <w:szCs w:val="24"/>
        </w:rPr>
        <w:t>смысл понятий:</w:t>
      </w:r>
      <w:r w:rsidRPr="0079095F">
        <w:rPr>
          <w:sz w:val="24"/>
          <w:szCs w:val="24"/>
        </w:rPr>
        <w:t xml:space="preserve"> физическое явление, физический закон, вещество, взаимодействие, эле</w:t>
      </w:r>
      <w:r w:rsidRPr="0079095F">
        <w:rPr>
          <w:sz w:val="24"/>
          <w:szCs w:val="24"/>
        </w:rPr>
        <w:t>к</w:t>
      </w:r>
      <w:r w:rsidRPr="0079095F">
        <w:rPr>
          <w:sz w:val="24"/>
          <w:szCs w:val="24"/>
        </w:rPr>
        <w:t>трическое поле, магнитное поле, волна, атом, атомное ядро, и</w:t>
      </w:r>
      <w:r w:rsidRPr="0079095F">
        <w:rPr>
          <w:sz w:val="24"/>
          <w:szCs w:val="24"/>
        </w:rPr>
        <w:t>о</w:t>
      </w:r>
      <w:r w:rsidRPr="0079095F">
        <w:rPr>
          <w:sz w:val="24"/>
          <w:szCs w:val="24"/>
        </w:rPr>
        <w:t>низирующие излучения;</w:t>
      </w:r>
      <w:proofErr w:type="gramEnd"/>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b/>
          <w:i/>
          <w:sz w:val="24"/>
          <w:szCs w:val="24"/>
        </w:rPr>
        <w:lastRenderedPageBreak/>
        <w:t>смысл физических величин:</w:t>
      </w:r>
      <w:r w:rsidRPr="0079095F">
        <w:rPr>
          <w:b/>
          <w:sz w:val="24"/>
          <w:szCs w:val="24"/>
        </w:rPr>
        <w:t xml:space="preserve"> </w:t>
      </w:r>
      <w:r w:rsidRPr="0079095F">
        <w:rPr>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w:t>
      </w:r>
      <w:r w:rsidRPr="0079095F">
        <w:rPr>
          <w:sz w:val="24"/>
          <w:szCs w:val="24"/>
        </w:rPr>
        <w:t>о</w:t>
      </w:r>
      <w:r w:rsidRPr="0079095F">
        <w:rPr>
          <w:sz w:val="24"/>
          <w:szCs w:val="24"/>
        </w:rPr>
        <w:t>лезного действия, внутренняя энергия, температура, количество теплоты, удельная теплое</w:t>
      </w:r>
      <w:r w:rsidRPr="0079095F">
        <w:rPr>
          <w:sz w:val="24"/>
          <w:szCs w:val="24"/>
        </w:rPr>
        <w:t>м</w:t>
      </w:r>
      <w:r w:rsidRPr="0079095F">
        <w:rPr>
          <w:sz w:val="24"/>
          <w:szCs w:val="24"/>
        </w:rPr>
        <w:t>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w:t>
      </w:r>
      <w:r w:rsidRPr="0079095F">
        <w:rPr>
          <w:sz w:val="24"/>
          <w:szCs w:val="24"/>
        </w:rPr>
        <w:t>с</w:t>
      </w:r>
      <w:r w:rsidRPr="0079095F">
        <w:rPr>
          <w:sz w:val="24"/>
          <w:szCs w:val="24"/>
        </w:rPr>
        <w:t>ное ра</w:t>
      </w:r>
      <w:r w:rsidRPr="0079095F">
        <w:rPr>
          <w:sz w:val="24"/>
          <w:szCs w:val="24"/>
        </w:rPr>
        <w:t>с</w:t>
      </w:r>
      <w:r w:rsidRPr="0079095F">
        <w:rPr>
          <w:sz w:val="24"/>
          <w:szCs w:val="24"/>
        </w:rPr>
        <w:t>стояние линзы;</w:t>
      </w:r>
      <w:proofErr w:type="gramEnd"/>
    </w:p>
    <w:p w:rsidR="000E700F" w:rsidRPr="0079095F" w:rsidRDefault="000E700F" w:rsidP="00166D0D">
      <w:pPr>
        <w:numPr>
          <w:ilvl w:val="0"/>
          <w:numId w:val="60"/>
        </w:numPr>
        <w:tabs>
          <w:tab w:val="clear" w:pos="567"/>
          <w:tab w:val="num" w:pos="284"/>
        </w:tabs>
        <w:ind w:left="0" w:firstLine="0"/>
        <w:jc w:val="both"/>
        <w:rPr>
          <w:sz w:val="24"/>
          <w:szCs w:val="24"/>
        </w:rPr>
      </w:pPr>
      <w:r w:rsidRPr="0079095F">
        <w:rPr>
          <w:b/>
          <w:i/>
          <w:sz w:val="24"/>
          <w:szCs w:val="24"/>
        </w:rPr>
        <w:t>смысл физических законов:</w:t>
      </w:r>
      <w:r w:rsidRPr="0079095F">
        <w:rPr>
          <w:b/>
          <w:sz w:val="24"/>
          <w:szCs w:val="24"/>
        </w:rPr>
        <w:t xml:space="preserve"> </w:t>
      </w:r>
      <w:r w:rsidRPr="0079095F">
        <w:rPr>
          <w:sz w:val="24"/>
          <w:szCs w:val="24"/>
        </w:rPr>
        <w:t>Паскаля, Архимеда, Ньютона, всемирного тяготения, сохр</w:t>
      </w:r>
      <w:r w:rsidRPr="0079095F">
        <w:rPr>
          <w:sz w:val="24"/>
          <w:szCs w:val="24"/>
        </w:rPr>
        <w:t>а</w:t>
      </w:r>
      <w:r w:rsidRPr="0079095F">
        <w:rPr>
          <w:sz w:val="24"/>
          <w:szCs w:val="24"/>
        </w:rPr>
        <w:t>нения импульса и механической энергии, сохранения энергии в тепловых процессах, сохр</w:t>
      </w:r>
      <w:r w:rsidRPr="0079095F">
        <w:rPr>
          <w:sz w:val="24"/>
          <w:szCs w:val="24"/>
        </w:rPr>
        <w:t>а</w:t>
      </w:r>
      <w:r w:rsidRPr="0079095F">
        <w:rPr>
          <w:sz w:val="24"/>
          <w:szCs w:val="24"/>
        </w:rPr>
        <w:t xml:space="preserve">нения электрического заряда, Ома для участка электрической цепи, </w:t>
      </w:r>
      <w:proofErr w:type="gramStart"/>
      <w:r w:rsidRPr="0079095F">
        <w:rPr>
          <w:sz w:val="24"/>
          <w:szCs w:val="24"/>
        </w:rPr>
        <w:t>Джоуля-Ленца</w:t>
      </w:r>
      <w:proofErr w:type="gramEnd"/>
      <w:r w:rsidRPr="0079095F">
        <w:rPr>
          <w:sz w:val="24"/>
          <w:szCs w:val="24"/>
        </w:rPr>
        <w:t>, прям</w:t>
      </w:r>
      <w:r w:rsidRPr="0079095F">
        <w:rPr>
          <w:sz w:val="24"/>
          <w:szCs w:val="24"/>
        </w:rPr>
        <w:t>о</w:t>
      </w:r>
      <w:r w:rsidRPr="0079095F">
        <w:rPr>
          <w:sz w:val="24"/>
          <w:szCs w:val="24"/>
        </w:rPr>
        <w:t>линейного распространения света, отр</w:t>
      </w:r>
      <w:r w:rsidRPr="0079095F">
        <w:rPr>
          <w:sz w:val="24"/>
          <w:szCs w:val="24"/>
        </w:rPr>
        <w:t>а</w:t>
      </w:r>
      <w:r w:rsidRPr="0079095F">
        <w:rPr>
          <w:sz w:val="24"/>
          <w:szCs w:val="24"/>
        </w:rPr>
        <w:t>жения света;</w:t>
      </w:r>
    </w:p>
    <w:p w:rsidR="000E700F" w:rsidRPr="0079095F" w:rsidRDefault="000E700F" w:rsidP="00455269">
      <w:pPr>
        <w:tabs>
          <w:tab w:val="num" w:pos="284"/>
        </w:tabs>
        <w:jc w:val="both"/>
        <w:rPr>
          <w:sz w:val="24"/>
          <w:szCs w:val="24"/>
        </w:rPr>
      </w:pPr>
      <w:r w:rsidRPr="0079095F">
        <w:rPr>
          <w:b/>
          <w:sz w:val="24"/>
          <w:szCs w:val="24"/>
        </w:rPr>
        <w:t>уметь</w:t>
      </w:r>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b/>
          <w:i/>
          <w:sz w:val="24"/>
          <w:szCs w:val="24"/>
        </w:rPr>
        <w:t xml:space="preserve">описывать и объяснять физические явления: </w:t>
      </w:r>
      <w:r w:rsidRPr="0079095F">
        <w:rPr>
          <w:sz w:val="24"/>
          <w:szCs w:val="24"/>
        </w:rPr>
        <w:t>равномерное прямолине</w:t>
      </w:r>
      <w:r w:rsidRPr="0079095F">
        <w:rPr>
          <w:sz w:val="24"/>
          <w:szCs w:val="24"/>
        </w:rPr>
        <w:t>й</w:t>
      </w:r>
      <w:r w:rsidRPr="0079095F">
        <w:rPr>
          <w:sz w:val="24"/>
          <w:szCs w:val="24"/>
        </w:rPr>
        <w:t>ное движение, равноускоренное прямолинейное движение, передачу давления жидкостями и газами, плав</w:t>
      </w:r>
      <w:r w:rsidRPr="0079095F">
        <w:rPr>
          <w:sz w:val="24"/>
          <w:szCs w:val="24"/>
        </w:rPr>
        <w:t>а</w:t>
      </w:r>
      <w:r w:rsidRPr="0079095F">
        <w:rPr>
          <w:sz w:val="24"/>
          <w:szCs w:val="24"/>
        </w:rPr>
        <w:t>ние тел, механические колебания и волны, диффузию, теплопроводность, конвекцию, изл</w:t>
      </w:r>
      <w:r w:rsidRPr="0079095F">
        <w:rPr>
          <w:sz w:val="24"/>
          <w:szCs w:val="24"/>
        </w:rPr>
        <w:t>у</w:t>
      </w:r>
      <w:r w:rsidRPr="0079095F">
        <w:rPr>
          <w:sz w:val="24"/>
          <w:szCs w:val="24"/>
        </w:rPr>
        <w:t>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w:t>
      </w:r>
      <w:r w:rsidRPr="0079095F">
        <w:rPr>
          <w:sz w:val="24"/>
          <w:szCs w:val="24"/>
        </w:rPr>
        <w:t>г</w:t>
      </w:r>
      <w:r w:rsidRPr="0079095F">
        <w:rPr>
          <w:sz w:val="24"/>
          <w:szCs w:val="24"/>
        </w:rPr>
        <w:t>нитного поля на проводник с током, тепловое действие тока, электромагнитную индукцию, отражение, преломление и дисперсию света;</w:t>
      </w:r>
      <w:proofErr w:type="gramEnd"/>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b/>
          <w:i/>
          <w:sz w:val="24"/>
          <w:szCs w:val="24"/>
        </w:rPr>
        <w:t>использовать физические приборы и измерительные инструменты для измерения ф</w:t>
      </w:r>
      <w:r w:rsidRPr="0079095F">
        <w:rPr>
          <w:b/>
          <w:i/>
          <w:sz w:val="24"/>
          <w:szCs w:val="24"/>
        </w:rPr>
        <w:t>и</w:t>
      </w:r>
      <w:r w:rsidRPr="0079095F">
        <w:rPr>
          <w:b/>
          <w:i/>
          <w:sz w:val="24"/>
          <w:szCs w:val="24"/>
        </w:rPr>
        <w:t>зических величин:</w:t>
      </w:r>
      <w:r w:rsidRPr="0079095F">
        <w:rPr>
          <w:b/>
          <w:sz w:val="24"/>
          <w:szCs w:val="24"/>
        </w:rPr>
        <w:t xml:space="preserve"> </w:t>
      </w:r>
      <w:r w:rsidRPr="0079095F">
        <w:rPr>
          <w:sz w:val="24"/>
          <w:szCs w:val="24"/>
        </w:rPr>
        <w:t>расстояния, промежутка времени, массы, с</w:t>
      </w:r>
      <w:r w:rsidRPr="0079095F">
        <w:rPr>
          <w:sz w:val="24"/>
          <w:szCs w:val="24"/>
        </w:rPr>
        <w:t>и</w:t>
      </w:r>
      <w:r w:rsidRPr="0079095F">
        <w:rPr>
          <w:sz w:val="24"/>
          <w:szCs w:val="24"/>
        </w:rPr>
        <w:t>лы, давления, температуры, влажности воздуха, силы тока, напряжения, электрического сопротивления, работы и мо</w:t>
      </w:r>
      <w:r w:rsidRPr="0079095F">
        <w:rPr>
          <w:sz w:val="24"/>
          <w:szCs w:val="24"/>
        </w:rPr>
        <w:t>щ</w:t>
      </w:r>
      <w:r w:rsidRPr="0079095F">
        <w:rPr>
          <w:sz w:val="24"/>
          <w:szCs w:val="24"/>
        </w:rPr>
        <w:t>ности электрического т</w:t>
      </w:r>
      <w:r w:rsidRPr="0079095F">
        <w:rPr>
          <w:sz w:val="24"/>
          <w:szCs w:val="24"/>
        </w:rPr>
        <w:t>о</w:t>
      </w:r>
      <w:r w:rsidRPr="0079095F">
        <w:rPr>
          <w:sz w:val="24"/>
          <w:szCs w:val="24"/>
        </w:rPr>
        <w:t xml:space="preserve">ка; </w:t>
      </w:r>
      <w:proofErr w:type="gramEnd"/>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b/>
          <w:i/>
          <w:sz w:val="24"/>
          <w:szCs w:val="24"/>
        </w:rPr>
        <w:t>представлять результаты измерений с помощью таблиц, графиков и в</w:t>
      </w:r>
      <w:r w:rsidRPr="0079095F">
        <w:rPr>
          <w:b/>
          <w:i/>
          <w:sz w:val="24"/>
          <w:szCs w:val="24"/>
        </w:rPr>
        <w:t>ы</w:t>
      </w:r>
      <w:r w:rsidRPr="0079095F">
        <w:rPr>
          <w:b/>
          <w:i/>
          <w:sz w:val="24"/>
          <w:szCs w:val="24"/>
        </w:rPr>
        <w:t xml:space="preserve">являть на этой основе эмпирические зависимости: </w:t>
      </w:r>
      <w:r w:rsidRPr="0079095F">
        <w:rPr>
          <w:sz w:val="24"/>
          <w:szCs w:val="24"/>
        </w:rPr>
        <w:t>пути от времени, с</w:t>
      </w:r>
      <w:r w:rsidRPr="0079095F">
        <w:rPr>
          <w:sz w:val="24"/>
          <w:szCs w:val="24"/>
        </w:rPr>
        <w:t>и</w:t>
      </w:r>
      <w:r w:rsidRPr="0079095F">
        <w:rPr>
          <w:sz w:val="24"/>
          <w:szCs w:val="24"/>
        </w:rPr>
        <w:t>лы упругости от удлинения пружины, силы трения от силы нормального давления, периода колебаний маятника от дл</w:t>
      </w:r>
      <w:r w:rsidRPr="0079095F">
        <w:rPr>
          <w:sz w:val="24"/>
          <w:szCs w:val="24"/>
        </w:rPr>
        <w:t>и</w:t>
      </w:r>
      <w:r w:rsidRPr="0079095F">
        <w:rPr>
          <w:sz w:val="24"/>
          <w:szCs w:val="24"/>
        </w:rPr>
        <w:t>ны нити, периода колебаний груза на пружине от массы груза и от жесткости пружины, те</w:t>
      </w:r>
      <w:r w:rsidRPr="0079095F">
        <w:rPr>
          <w:sz w:val="24"/>
          <w:szCs w:val="24"/>
        </w:rPr>
        <w:t>м</w:t>
      </w:r>
      <w:r w:rsidRPr="0079095F">
        <w:rPr>
          <w:sz w:val="24"/>
          <w:szCs w:val="24"/>
        </w:rPr>
        <w:t>пературы остывающего тела от времени, силы тока от напряжения на участке цепи, угла о</w:t>
      </w:r>
      <w:r w:rsidRPr="0079095F">
        <w:rPr>
          <w:sz w:val="24"/>
          <w:szCs w:val="24"/>
        </w:rPr>
        <w:t>т</w:t>
      </w:r>
      <w:r w:rsidRPr="0079095F">
        <w:rPr>
          <w:sz w:val="24"/>
          <w:szCs w:val="24"/>
        </w:rPr>
        <w:t>ражения</w:t>
      </w:r>
      <w:proofErr w:type="gramEnd"/>
      <w:r w:rsidRPr="0079095F">
        <w:rPr>
          <w:sz w:val="24"/>
          <w:szCs w:val="24"/>
        </w:rPr>
        <w:t xml:space="preserve"> от угла падения света, угла преломления от угла падения света;</w:t>
      </w:r>
    </w:p>
    <w:p w:rsidR="000E700F" w:rsidRPr="0079095F" w:rsidRDefault="000E700F" w:rsidP="00166D0D">
      <w:pPr>
        <w:numPr>
          <w:ilvl w:val="0"/>
          <w:numId w:val="60"/>
        </w:numPr>
        <w:tabs>
          <w:tab w:val="clear" w:pos="567"/>
          <w:tab w:val="num" w:pos="284"/>
        </w:tabs>
        <w:ind w:left="0" w:firstLine="0"/>
        <w:jc w:val="both"/>
        <w:rPr>
          <w:b/>
          <w:i/>
          <w:sz w:val="24"/>
          <w:szCs w:val="24"/>
        </w:rPr>
      </w:pPr>
      <w:r w:rsidRPr="0079095F">
        <w:rPr>
          <w:b/>
          <w:i/>
          <w:sz w:val="24"/>
          <w:szCs w:val="24"/>
        </w:rPr>
        <w:t>выражать результаты измерений и расчетов в единицах Междунаро</w:t>
      </w:r>
      <w:r w:rsidRPr="0079095F">
        <w:rPr>
          <w:b/>
          <w:i/>
          <w:sz w:val="24"/>
          <w:szCs w:val="24"/>
        </w:rPr>
        <w:t>д</w:t>
      </w:r>
      <w:r w:rsidRPr="0079095F">
        <w:rPr>
          <w:b/>
          <w:i/>
          <w:sz w:val="24"/>
          <w:szCs w:val="24"/>
        </w:rPr>
        <w:t>ной системы;</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b/>
          <w:i/>
          <w:sz w:val="24"/>
          <w:szCs w:val="24"/>
        </w:rPr>
        <w:t>приводить примеры практического использования физических знаний</w:t>
      </w:r>
      <w:r w:rsidRPr="0079095F">
        <w:rPr>
          <w:b/>
          <w:sz w:val="24"/>
          <w:szCs w:val="24"/>
        </w:rPr>
        <w:t xml:space="preserve"> </w:t>
      </w:r>
      <w:r w:rsidRPr="0079095F">
        <w:rPr>
          <w:sz w:val="24"/>
          <w:szCs w:val="24"/>
        </w:rPr>
        <w:t>о механических, тепловых, электрома</w:t>
      </w:r>
      <w:r w:rsidRPr="0079095F">
        <w:rPr>
          <w:sz w:val="24"/>
          <w:szCs w:val="24"/>
        </w:rPr>
        <w:t>г</w:t>
      </w:r>
      <w:r w:rsidRPr="0079095F">
        <w:rPr>
          <w:sz w:val="24"/>
          <w:szCs w:val="24"/>
        </w:rPr>
        <w:t xml:space="preserve">нитных и квантовых явлениях;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b/>
          <w:i/>
          <w:sz w:val="24"/>
          <w:szCs w:val="24"/>
        </w:rPr>
        <w:t>решать задачи на применение изученных физических зак</w:t>
      </w:r>
      <w:r w:rsidRPr="0079095F">
        <w:rPr>
          <w:b/>
          <w:i/>
          <w:sz w:val="24"/>
          <w:szCs w:val="24"/>
        </w:rPr>
        <w:t>о</w:t>
      </w:r>
      <w:r w:rsidRPr="0079095F">
        <w:rPr>
          <w:b/>
          <w:i/>
          <w:sz w:val="24"/>
          <w:szCs w:val="24"/>
        </w:rPr>
        <w:t>нов</w:t>
      </w:r>
      <w:r w:rsidRPr="0079095F">
        <w:rPr>
          <w:b/>
          <w:sz w:val="24"/>
          <w:szCs w:val="24"/>
        </w:rPr>
        <w:t>;</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b/>
          <w:i/>
          <w:sz w:val="24"/>
          <w:szCs w:val="24"/>
        </w:rPr>
        <w:t>осуществлять самостоятельный поиск инфор</w:t>
      </w:r>
      <w:r w:rsidRPr="0079095F">
        <w:rPr>
          <w:b/>
          <w:sz w:val="24"/>
          <w:szCs w:val="24"/>
        </w:rPr>
        <w:t>мации</w:t>
      </w:r>
      <w:r w:rsidRPr="0079095F">
        <w:rPr>
          <w:sz w:val="24"/>
          <w:szCs w:val="24"/>
        </w:rPr>
        <w:t xml:space="preserve"> естественнонау</w:t>
      </w:r>
      <w:r w:rsidRPr="0079095F">
        <w:rPr>
          <w:sz w:val="24"/>
          <w:szCs w:val="24"/>
        </w:rPr>
        <w:t>ч</w:t>
      </w:r>
      <w:r w:rsidRPr="0079095F">
        <w:rPr>
          <w:sz w:val="24"/>
          <w:szCs w:val="24"/>
        </w:rPr>
        <w:t>ного содержания с использованием различных источников (учебных текстов, спр</w:t>
      </w:r>
      <w:r w:rsidRPr="0079095F">
        <w:rPr>
          <w:sz w:val="24"/>
          <w:szCs w:val="24"/>
        </w:rPr>
        <w:t>а</w:t>
      </w:r>
      <w:r w:rsidRPr="0079095F">
        <w:rPr>
          <w:sz w:val="24"/>
          <w:szCs w:val="24"/>
        </w:rPr>
        <w:t>вочных и научно-популярных изданий, компьютерных баз данных, ресурсов Интернета), ее обработку и пре</w:t>
      </w:r>
      <w:r w:rsidRPr="0079095F">
        <w:rPr>
          <w:sz w:val="24"/>
          <w:szCs w:val="24"/>
        </w:rPr>
        <w:t>д</w:t>
      </w:r>
      <w:r w:rsidRPr="0079095F">
        <w:rPr>
          <w:sz w:val="24"/>
          <w:szCs w:val="24"/>
        </w:rPr>
        <w:t>ставление в разных формах (словесно, с помощью графиков, математических символов, р</w:t>
      </w:r>
      <w:r w:rsidRPr="0079095F">
        <w:rPr>
          <w:sz w:val="24"/>
          <w:szCs w:val="24"/>
        </w:rPr>
        <w:t>и</w:t>
      </w:r>
      <w:r w:rsidRPr="0079095F">
        <w:rPr>
          <w:sz w:val="24"/>
          <w:szCs w:val="24"/>
        </w:rPr>
        <w:t>сунков и структу</w:t>
      </w:r>
      <w:r w:rsidRPr="0079095F">
        <w:rPr>
          <w:sz w:val="24"/>
          <w:szCs w:val="24"/>
        </w:rPr>
        <w:t>р</w:t>
      </w:r>
      <w:r w:rsidRPr="0079095F">
        <w:rPr>
          <w:sz w:val="24"/>
          <w:szCs w:val="24"/>
        </w:rPr>
        <w:t>ных схем);</w:t>
      </w:r>
    </w:p>
    <w:p w:rsidR="000E700F" w:rsidRPr="0079095F" w:rsidRDefault="000E700F" w:rsidP="00455269">
      <w:pPr>
        <w:tabs>
          <w:tab w:val="num" w:pos="284"/>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b/>
          <w:sz w:val="24"/>
          <w:szCs w:val="24"/>
        </w:rPr>
        <w:t>для</w:t>
      </w:r>
      <w:proofErr w:type="gramEnd"/>
      <w:r w:rsidRPr="0079095F">
        <w:rPr>
          <w:b/>
          <w:sz w:val="24"/>
          <w:szCs w:val="24"/>
        </w:rPr>
        <w:t>:</w:t>
      </w:r>
    </w:p>
    <w:p w:rsidR="000E700F" w:rsidRPr="0079095F" w:rsidRDefault="000E700F" w:rsidP="00166D0D">
      <w:pPr>
        <w:numPr>
          <w:ilvl w:val="0"/>
          <w:numId w:val="60"/>
        </w:numPr>
        <w:tabs>
          <w:tab w:val="clear" w:pos="567"/>
          <w:tab w:val="num" w:pos="284"/>
        </w:tabs>
        <w:ind w:left="0" w:firstLine="0"/>
        <w:jc w:val="both"/>
        <w:rPr>
          <w:b/>
          <w:sz w:val="24"/>
          <w:szCs w:val="24"/>
        </w:rPr>
      </w:pPr>
      <w:r w:rsidRPr="0079095F">
        <w:rPr>
          <w:sz w:val="24"/>
          <w:szCs w:val="24"/>
        </w:rPr>
        <w:t>обеспечения безопасности в процессе использования транспортных средств, электробыт</w:t>
      </w:r>
      <w:r w:rsidRPr="0079095F">
        <w:rPr>
          <w:sz w:val="24"/>
          <w:szCs w:val="24"/>
        </w:rPr>
        <w:t>о</w:t>
      </w:r>
      <w:r w:rsidRPr="0079095F">
        <w:rPr>
          <w:sz w:val="24"/>
          <w:szCs w:val="24"/>
        </w:rPr>
        <w:t>вых приборов, электронной техники;</w:t>
      </w:r>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sz w:val="24"/>
          <w:szCs w:val="24"/>
        </w:rPr>
        <w:t>контроля за</w:t>
      </w:r>
      <w:proofErr w:type="gramEnd"/>
      <w:r w:rsidRPr="0079095F">
        <w:rPr>
          <w:sz w:val="24"/>
          <w:szCs w:val="24"/>
        </w:rPr>
        <w:t xml:space="preserve"> исправностью электропроводки, водопровода, сантехники и г</w:t>
      </w:r>
      <w:r w:rsidRPr="0079095F">
        <w:rPr>
          <w:sz w:val="24"/>
          <w:szCs w:val="24"/>
        </w:rPr>
        <w:t>а</w:t>
      </w:r>
      <w:r w:rsidRPr="0079095F">
        <w:rPr>
          <w:sz w:val="24"/>
          <w:szCs w:val="24"/>
        </w:rPr>
        <w:t>зовых приборов в квартире;</w:t>
      </w:r>
    </w:p>
    <w:p w:rsidR="000E700F" w:rsidRPr="0079095F" w:rsidRDefault="000E700F" w:rsidP="00166D0D">
      <w:pPr>
        <w:numPr>
          <w:ilvl w:val="0"/>
          <w:numId w:val="60"/>
        </w:numPr>
        <w:tabs>
          <w:tab w:val="clear" w:pos="567"/>
          <w:tab w:val="num" w:pos="284"/>
        </w:tabs>
        <w:ind w:left="0" w:firstLine="0"/>
        <w:jc w:val="both"/>
        <w:rPr>
          <w:b/>
          <w:sz w:val="24"/>
          <w:szCs w:val="24"/>
        </w:rPr>
      </w:pPr>
      <w:r w:rsidRPr="0079095F">
        <w:rPr>
          <w:sz w:val="24"/>
          <w:szCs w:val="24"/>
        </w:rPr>
        <w:t>рационального применения простых механизмов;</w:t>
      </w:r>
    </w:p>
    <w:p w:rsidR="000E700F" w:rsidRPr="0079095F" w:rsidRDefault="000E700F" w:rsidP="00166D0D">
      <w:pPr>
        <w:numPr>
          <w:ilvl w:val="0"/>
          <w:numId w:val="60"/>
        </w:numPr>
        <w:tabs>
          <w:tab w:val="clear" w:pos="567"/>
          <w:tab w:val="num" w:pos="284"/>
        </w:tabs>
        <w:ind w:left="0" w:firstLine="0"/>
        <w:jc w:val="both"/>
        <w:rPr>
          <w:b/>
          <w:sz w:val="24"/>
          <w:szCs w:val="24"/>
        </w:rPr>
      </w:pPr>
      <w:r w:rsidRPr="0079095F">
        <w:rPr>
          <w:sz w:val="24"/>
          <w:szCs w:val="24"/>
        </w:rPr>
        <w:t>оценки безопасности радиационного фона.</w:t>
      </w:r>
    </w:p>
    <w:p w:rsidR="000E700F" w:rsidRPr="0079095F" w:rsidRDefault="000E700F" w:rsidP="005D03B7">
      <w:pPr>
        <w:jc w:val="both"/>
        <w:rPr>
          <w:sz w:val="24"/>
          <w:szCs w:val="24"/>
        </w:rPr>
      </w:pPr>
    </w:p>
    <w:p w:rsidR="000E700F" w:rsidRPr="0079095F" w:rsidRDefault="000E700F" w:rsidP="005D03B7">
      <w:pPr>
        <w:jc w:val="center"/>
        <w:rPr>
          <w:b/>
          <w:sz w:val="24"/>
          <w:szCs w:val="24"/>
        </w:rPr>
      </w:pPr>
      <w:r w:rsidRPr="0079095F">
        <w:rPr>
          <w:b/>
          <w:sz w:val="24"/>
          <w:szCs w:val="24"/>
        </w:rPr>
        <w:t xml:space="preserve">ПРОГРАММА </w:t>
      </w:r>
      <w:r w:rsidR="00455269" w:rsidRPr="0079095F">
        <w:rPr>
          <w:b/>
          <w:sz w:val="24"/>
          <w:szCs w:val="24"/>
        </w:rPr>
        <w:t xml:space="preserve"> </w:t>
      </w:r>
      <w:r w:rsidRPr="0079095F">
        <w:rPr>
          <w:b/>
          <w:sz w:val="24"/>
          <w:szCs w:val="24"/>
        </w:rPr>
        <w:t>ОСНОВНОГО ОБЩЕГО  ОБРАЗ</w:t>
      </w:r>
      <w:r w:rsidRPr="0079095F">
        <w:rPr>
          <w:b/>
          <w:sz w:val="24"/>
          <w:szCs w:val="24"/>
        </w:rPr>
        <w:t>О</w:t>
      </w:r>
      <w:r w:rsidRPr="0079095F">
        <w:rPr>
          <w:b/>
          <w:sz w:val="24"/>
          <w:szCs w:val="24"/>
        </w:rPr>
        <w:t xml:space="preserve">ВАНИЯ </w:t>
      </w:r>
    </w:p>
    <w:p w:rsidR="000E700F" w:rsidRPr="0079095F" w:rsidRDefault="000E700F" w:rsidP="005D03B7">
      <w:pPr>
        <w:jc w:val="center"/>
        <w:rPr>
          <w:b/>
          <w:sz w:val="24"/>
          <w:szCs w:val="24"/>
        </w:rPr>
      </w:pPr>
      <w:r w:rsidRPr="0079095F">
        <w:rPr>
          <w:b/>
          <w:sz w:val="24"/>
          <w:szCs w:val="24"/>
        </w:rPr>
        <w:t>ПО ХИМИИ</w:t>
      </w:r>
    </w:p>
    <w:p w:rsidR="000E700F" w:rsidRPr="0079095F" w:rsidRDefault="000E700F" w:rsidP="005D03B7">
      <w:pPr>
        <w:jc w:val="center"/>
        <w:rPr>
          <w:b/>
          <w:sz w:val="24"/>
          <w:szCs w:val="24"/>
        </w:rPr>
      </w:pPr>
      <w:r w:rsidRPr="0079095F">
        <w:rPr>
          <w:b/>
          <w:sz w:val="24"/>
          <w:szCs w:val="24"/>
        </w:rPr>
        <w:t>ПОЯСНИТЕЛЬНАЯ ЗАПИСКА</w:t>
      </w:r>
    </w:p>
    <w:p w:rsidR="000E700F" w:rsidRPr="0079095F" w:rsidRDefault="000E700F" w:rsidP="00455269">
      <w:pPr>
        <w:jc w:val="center"/>
        <w:rPr>
          <w:b/>
          <w:sz w:val="24"/>
          <w:szCs w:val="24"/>
        </w:rPr>
      </w:pPr>
      <w:r w:rsidRPr="0079095F">
        <w:rPr>
          <w:b/>
          <w:sz w:val="24"/>
          <w:szCs w:val="24"/>
        </w:rPr>
        <w:t>Статус документа</w:t>
      </w:r>
    </w:p>
    <w:p w:rsidR="000E700F" w:rsidRPr="0079095F" w:rsidRDefault="000E700F" w:rsidP="005D03B7">
      <w:pPr>
        <w:ind w:firstLine="567"/>
        <w:jc w:val="both"/>
        <w:rPr>
          <w:sz w:val="24"/>
          <w:szCs w:val="24"/>
        </w:rPr>
      </w:pPr>
      <w:r w:rsidRPr="0079095F">
        <w:rPr>
          <w:sz w:val="24"/>
          <w:szCs w:val="24"/>
        </w:rPr>
        <w:t>Программа по химии составлена на основе федерального компонента госуда</w:t>
      </w:r>
      <w:r w:rsidRPr="0079095F">
        <w:rPr>
          <w:sz w:val="24"/>
          <w:szCs w:val="24"/>
        </w:rPr>
        <w:t>р</w:t>
      </w:r>
      <w:r w:rsidRPr="0079095F">
        <w:rPr>
          <w:sz w:val="24"/>
          <w:szCs w:val="24"/>
        </w:rPr>
        <w:t>ственного стандарта основного общего образования.</w:t>
      </w:r>
    </w:p>
    <w:p w:rsidR="000E700F" w:rsidRPr="0079095F" w:rsidRDefault="000E700F" w:rsidP="005D03B7">
      <w:pPr>
        <w:ind w:firstLine="567"/>
        <w:jc w:val="both"/>
        <w:rPr>
          <w:sz w:val="24"/>
          <w:szCs w:val="24"/>
        </w:rPr>
      </w:pPr>
      <w:r w:rsidRPr="0079095F">
        <w:rPr>
          <w:sz w:val="24"/>
          <w:szCs w:val="24"/>
        </w:rPr>
        <w:lastRenderedPageBreak/>
        <w:t>Программа конкретизирует содержание стандарта, дает примерное распределение учебных часов по разделам курса и рекомендуемую последовательность изучения тем и ра</w:t>
      </w:r>
      <w:r w:rsidRPr="0079095F">
        <w:rPr>
          <w:sz w:val="24"/>
          <w:szCs w:val="24"/>
        </w:rPr>
        <w:t>з</w:t>
      </w:r>
      <w:r w:rsidRPr="0079095F">
        <w:rPr>
          <w:sz w:val="24"/>
          <w:szCs w:val="24"/>
        </w:rPr>
        <w:t xml:space="preserve">делов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внутрипредметных</w:t>
      </w:r>
      <w:proofErr w:type="spellEnd"/>
      <w:r w:rsidRPr="0079095F">
        <w:rPr>
          <w:sz w:val="24"/>
          <w:szCs w:val="24"/>
        </w:rPr>
        <w:t xml:space="preserve"> связей, логики учебного процесса, во</w:t>
      </w:r>
      <w:r w:rsidRPr="0079095F">
        <w:rPr>
          <w:sz w:val="24"/>
          <w:szCs w:val="24"/>
        </w:rPr>
        <w:t>з</w:t>
      </w:r>
      <w:r w:rsidRPr="0079095F">
        <w:rPr>
          <w:sz w:val="24"/>
          <w:szCs w:val="24"/>
        </w:rPr>
        <w:t>растных особенностей учащихся. В программе определен перечень демонстраций, лабор</w:t>
      </w:r>
      <w:r w:rsidRPr="0079095F">
        <w:rPr>
          <w:sz w:val="24"/>
          <w:szCs w:val="24"/>
        </w:rPr>
        <w:t>а</w:t>
      </w:r>
      <w:r w:rsidRPr="0079095F">
        <w:rPr>
          <w:sz w:val="24"/>
          <w:szCs w:val="24"/>
        </w:rPr>
        <w:t>торных опытов, практических занятий и расчетных з</w:t>
      </w:r>
      <w:r w:rsidRPr="0079095F">
        <w:rPr>
          <w:sz w:val="24"/>
          <w:szCs w:val="24"/>
        </w:rPr>
        <w:t>а</w:t>
      </w:r>
      <w:r w:rsidRPr="0079095F">
        <w:rPr>
          <w:sz w:val="24"/>
          <w:szCs w:val="24"/>
        </w:rPr>
        <w:t>дач.</w:t>
      </w:r>
    </w:p>
    <w:p w:rsidR="000E700F" w:rsidRPr="0079095F" w:rsidRDefault="000E700F" w:rsidP="005D03B7">
      <w:pPr>
        <w:ind w:firstLine="567"/>
        <w:jc w:val="both"/>
        <w:rPr>
          <w:sz w:val="24"/>
          <w:szCs w:val="24"/>
        </w:rPr>
      </w:pPr>
      <w:r w:rsidRPr="0079095F">
        <w:rPr>
          <w:sz w:val="24"/>
          <w:szCs w:val="24"/>
        </w:rPr>
        <w:t>Программа выполняет две основные функции:</w:t>
      </w:r>
    </w:p>
    <w:p w:rsidR="000E700F" w:rsidRPr="0079095F" w:rsidRDefault="000E700F" w:rsidP="005D03B7">
      <w:pPr>
        <w:ind w:firstLine="567"/>
        <w:jc w:val="both"/>
        <w:rPr>
          <w:sz w:val="24"/>
          <w:szCs w:val="24"/>
        </w:rPr>
      </w:pPr>
      <w:r w:rsidRPr="0079095F">
        <w:rPr>
          <w:sz w:val="24"/>
          <w:szCs w:val="24"/>
          <w:u w:val="single"/>
        </w:rPr>
        <w:t>Информационно-методическая</w:t>
      </w:r>
      <w:r w:rsidRPr="0079095F">
        <w:rPr>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w:t>
      </w:r>
      <w:r w:rsidRPr="0079095F">
        <w:rPr>
          <w:sz w:val="24"/>
          <w:szCs w:val="24"/>
        </w:rPr>
        <w:t>а</w:t>
      </w:r>
      <w:r w:rsidRPr="0079095F">
        <w:rPr>
          <w:sz w:val="24"/>
          <w:szCs w:val="24"/>
        </w:rPr>
        <w:t>ния и развития учащихся средствами данного учебного предмета.</w:t>
      </w:r>
    </w:p>
    <w:p w:rsidR="000E700F" w:rsidRPr="0079095F" w:rsidRDefault="000E700F" w:rsidP="005D03B7">
      <w:pPr>
        <w:ind w:firstLine="567"/>
        <w:jc w:val="both"/>
        <w:rPr>
          <w:sz w:val="24"/>
          <w:szCs w:val="24"/>
        </w:rPr>
      </w:pPr>
      <w:r w:rsidRPr="0079095F">
        <w:rPr>
          <w:sz w:val="24"/>
          <w:szCs w:val="24"/>
          <w:u w:val="single"/>
        </w:rPr>
        <w:t>Организационно-планирующая</w:t>
      </w:r>
      <w:r w:rsidRPr="0079095F">
        <w:rPr>
          <w:sz w:val="24"/>
          <w:szCs w:val="24"/>
        </w:rPr>
        <w:t xml:space="preserve"> функция предусматривает выделение эт</w:t>
      </w:r>
      <w:r w:rsidRPr="0079095F">
        <w:rPr>
          <w:sz w:val="24"/>
          <w:szCs w:val="24"/>
        </w:rPr>
        <w:t>а</w:t>
      </w:r>
      <w:r w:rsidRPr="0079095F">
        <w:rPr>
          <w:sz w:val="24"/>
          <w:szCs w:val="24"/>
        </w:rPr>
        <w:t>пов обучения, структурирование учебного материала, определение его количественных и качественных х</w:t>
      </w:r>
      <w:r w:rsidRPr="0079095F">
        <w:rPr>
          <w:sz w:val="24"/>
          <w:szCs w:val="24"/>
        </w:rPr>
        <w:t>а</w:t>
      </w:r>
      <w:r w:rsidRPr="0079095F">
        <w:rPr>
          <w:sz w:val="24"/>
          <w:szCs w:val="24"/>
        </w:rPr>
        <w:t>рактеристик на каждом из этапов, в том числе для содержательного наполнения промеж</w:t>
      </w:r>
      <w:r w:rsidRPr="0079095F">
        <w:rPr>
          <w:sz w:val="24"/>
          <w:szCs w:val="24"/>
        </w:rPr>
        <w:t>у</w:t>
      </w:r>
      <w:r w:rsidRPr="0079095F">
        <w:rPr>
          <w:sz w:val="24"/>
          <w:szCs w:val="24"/>
        </w:rPr>
        <w:t>точной аттестации учащи</w:t>
      </w:r>
      <w:r w:rsidRPr="0079095F">
        <w:rPr>
          <w:sz w:val="24"/>
          <w:szCs w:val="24"/>
        </w:rPr>
        <w:t>х</w:t>
      </w:r>
      <w:r w:rsidRPr="0079095F">
        <w:rPr>
          <w:sz w:val="24"/>
          <w:szCs w:val="24"/>
        </w:rPr>
        <w:t>ся.</w:t>
      </w:r>
    </w:p>
    <w:p w:rsidR="000E700F" w:rsidRPr="0079095F" w:rsidRDefault="000E700F" w:rsidP="005D03B7">
      <w:pPr>
        <w:ind w:firstLine="567"/>
        <w:jc w:val="both"/>
        <w:rPr>
          <w:sz w:val="24"/>
          <w:szCs w:val="24"/>
        </w:rPr>
      </w:pPr>
      <w:r w:rsidRPr="0079095F">
        <w:rPr>
          <w:sz w:val="24"/>
          <w:szCs w:val="24"/>
        </w:rPr>
        <w:t>Программа определяет инвариантную (обязательную) часть учебного курса химии в основной школе. Тем самым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w:t>
      </w:r>
    </w:p>
    <w:p w:rsidR="000E700F" w:rsidRPr="0079095F" w:rsidRDefault="000E700F" w:rsidP="00455269">
      <w:pPr>
        <w:ind w:firstLine="567"/>
        <w:jc w:val="center"/>
        <w:rPr>
          <w:b/>
          <w:sz w:val="24"/>
          <w:szCs w:val="24"/>
        </w:rPr>
      </w:pPr>
      <w:r w:rsidRPr="0079095F">
        <w:rPr>
          <w:b/>
          <w:sz w:val="24"/>
          <w:szCs w:val="24"/>
        </w:rPr>
        <w:t>Структура документа</w:t>
      </w:r>
    </w:p>
    <w:p w:rsidR="000E700F" w:rsidRPr="0079095F" w:rsidRDefault="000E700F" w:rsidP="005D03B7">
      <w:pPr>
        <w:ind w:firstLine="567"/>
        <w:jc w:val="both"/>
        <w:rPr>
          <w:sz w:val="24"/>
          <w:szCs w:val="24"/>
        </w:rPr>
      </w:pPr>
      <w:r w:rsidRPr="0079095F">
        <w:rPr>
          <w:sz w:val="24"/>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возможную последовательность изучения тем и ра</w:t>
      </w:r>
      <w:r w:rsidRPr="0079095F">
        <w:rPr>
          <w:sz w:val="24"/>
          <w:szCs w:val="24"/>
        </w:rPr>
        <w:t>з</w:t>
      </w:r>
      <w:r w:rsidRPr="0079095F">
        <w:rPr>
          <w:sz w:val="24"/>
          <w:szCs w:val="24"/>
        </w:rPr>
        <w:t>делов; требования к уровню подготовки выпускников основной школы по химии. В программе представлено минимальное по объ</w:t>
      </w:r>
      <w:r w:rsidRPr="0079095F">
        <w:rPr>
          <w:sz w:val="24"/>
          <w:szCs w:val="24"/>
        </w:rPr>
        <w:t>е</w:t>
      </w:r>
      <w:r w:rsidRPr="0079095F">
        <w:rPr>
          <w:sz w:val="24"/>
          <w:szCs w:val="24"/>
        </w:rPr>
        <w:t xml:space="preserve">му, но функционально полное содержание. </w:t>
      </w:r>
    </w:p>
    <w:p w:rsidR="000E700F" w:rsidRPr="0079095F" w:rsidRDefault="000E700F" w:rsidP="00455269">
      <w:pPr>
        <w:ind w:firstLine="567"/>
        <w:jc w:val="center"/>
        <w:rPr>
          <w:b/>
          <w:sz w:val="24"/>
          <w:szCs w:val="24"/>
        </w:rPr>
      </w:pPr>
      <w:r w:rsidRPr="0079095F">
        <w:rPr>
          <w:b/>
          <w:sz w:val="24"/>
          <w:szCs w:val="24"/>
        </w:rPr>
        <w:t>Общая характеристика учебного предмета</w:t>
      </w:r>
    </w:p>
    <w:p w:rsidR="000E700F" w:rsidRPr="0079095F" w:rsidRDefault="000E700F" w:rsidP="005D03B7">
      <w:pPr>
        <w:ind w:firstLine="567"/>
        <w:jc w:val="both"/>
        <w:rPr>
          <w:sz w:val="24"/>
          <w:szCs w:val="24"/>
        </w:rPr>
      </w:pPr>
      <w:r w:rsidRPr="0079095F">
        <w:rPr>
          <w:sz w:val="24"/>
          <w:szCs w:val="24"/>
        </w:rPr>
        <w:t>Основными проблемами химии являются изучение состава и строения веществ, зав</w:t>
      </w:r>
      <w:r w:rsidRPr="0079095F">
        <w:rPr>
          <w:sz w:val="24"/>
          <w:szCs w:val="24"/>
        </w:rPr>
        <w:t>и</w:t>
      </w:r>
      <w:r w:rsidRPr="0079095F">
        <w:rPr>
          <w:sz w:val="24"/>
          <w:szCs w:val="24"/>
        </w:rPr>
        <w:t>симости их свойств от строения, конструирование веществ с заданными свойствами, иссл</w:t>
      </w:r>
      <w:r w:rsidRPr="0079095F">
        <w:rPr>
          <w:sz w:val="24"/>
          <w:szCs w:val="24"/>
        </w:rPr>
        <w:t>е</w:t>
      </w:r>
      <w:r w:rsidRPr="0079095F">
        <w:rPr>
          <w:sz w:val="24"/>
          <w:szCs w:val="24"/>
        </w:rPr>
        <w:t>дование закономерностей химических превращений и путей управления ими в целях получ</w:t>
      </w:r>
      <w:r w:rsidRPr="0079095F">
        <w:rPr>
          <w:sz w:val="24"/>
          <w:szCs w:val="24"/>
        </w:rPr>
        <w:t>е</w:t>
      </w:r>
      <w:r w:rsidRPr="0079095F">
        <w:rPr>
          <w:sz w:val="24"/>
          <w:szCs w:val="24"/>
        </w:rPr>
        <w:t>ния веществ, материалов, энергии. П</w:t>
      </w:r>
      <w:r w:rsidRPr="0079095F">
        <w:rPr>
          <w:sz w:val="24"/>
          <w:szCs w:val="24"/>
        </w:rPr>
        <w:t>о</w:t>
      </w:r>
      <w:r w:rsidRPr="0079095F">
        <w:rPr>
          <w:sz w:val="24"/>
          <w:szCs w:val="24"/>
        </w:rPr>
        <w:t>этому, как бы ни различались авторские программы и учебники по глубине трактовки изучаемых вопросов, их учебное содержание должно баз</w:t>
      </w:r>
      <w:r w:rsidRPr="0079095F">
        <w:rPr>
          <w:sz w:val="24"/>
          <w:szCs w:val="24"/>
        </w:rPr>
        <w:t>и</w:t>
      </w:r>
      <w:r w:rsidRPr="0079095F">
        <w:rPr>
          <w:sz w:val="24"/>
          <w:szCs w:val="24"/>
        </w:rPr>
        <w:t>роваться на содержании примерной программы, которое структурировано по шести бл</w:t>
      </w:r>
      <w:r w:rsidRPr="0079095F">
        <w:rPr>
          <w:sz w:val="24"/>
          <w:szCs w:val="24"/>
        </w:rPr>
        <w:t>о</w:t>
      </w:r>
      <w:r w:rsidRPr="0079095F">
        <w:rPr>
          <w:sz w:val="24"/>
          <w:szCs w:val="24"/>
        </w:rPr>
        <w:t>кам: Методы познания веществ и химических явлений. Экспериментальные основы химии; Вещ</w:t>
      </w:r>
      <w:r w:rsidRPr="0079095F">
        <w:rPr>
          <w:sz w:val="24"/>
          <w:szCs w:val="24"/>
        </w:rPr>
        <w:t>е</w:t>
      </w:r>
      <w:r w:rsidRPr="0079095F">
        <w:rPr>
          <w:sz w:val="24"/>
          <w:szCs w:val="24"/>
        </w:rPr>
        <w:t>ство; Химическая реакция; Элементарные основы неорган</w:t>
      </w:r>
      <w:r w:rsidRPr="0079095F">
        <w:rPr>
          <w:sz w:val="24"/>
          <w:szCs w:val="24"/>
        </w:rPr>
        <w:t>и</w:t>
      </w:r>
      <w:r w:rsidRPr="0079095F">
        <w:rPr>
          <w:sz w:val="24"/>
          <w:szCs w:val="24"/>
        </w:rPr>
        <w:t>ческой химии; Первоначальные представления об органических веществах; Химия и жизнь. Содержание этих учебных бл</w:t>
      </w:r>
      <w:r w:rsidRPr="0079095F">
        <w:rPr>
          <w:sz w:val="24"/>
          <w:szCs w:val="24"/>
        </w:rPr>
        <w:t>о</w:t>
      </w:r>
      <w:r w:rsidRPr="0079095F">
        <w:rPr>
          <w:sz w:val="24"/>
          <w:szCs w:val="24"/>
        </w:rPr>
        <w:t>ков в авторских программах может  структурироваться по темам и детализироваться с уч</w:t>
      </w:r>
      <w:r w:rsidRPr="0079095F">
        <w:rPr>
          <w:sz w:val="24"/>
          <w:szCs w:val="24"/>
        </w:rPr>
        <w:t>е</w:t>
      </w:r>
      <w:r w:rsidRPr="0079095F">
        <w:rPr>
          <w:sz w:val="24"/>
          <w:szCs w:val="24"/>
        </w:rPr>
        <w:t>том авторских ко</w:t>
      </w:r>
      <w:r w:rsidRPr="0079095F">
        <w:rPr>
          <w:sz w:val="24"/>
          <w:szCs w:val="24"/>
        </w:rPr>
        <w:t>н</w:t>
      </w:r>
      <w:r w:rsidRPr="0079095F">
        <w:rPr>
          <w:sz w:val="24"/>
          <w:szCs w:val="24"/>
        </w:rPr>
        <w:t>цепций, но должно быть направлено на достижение целей химического образ</w:t>
      </w:r>
      <w:r w:rsidRPr="0079095F">
        <w:rPr>
          <w:sz w:val="24"/>
          <w:szCs w:val="24"/>
        </w:rPr>
        <w:t>о</w:t>
      </w:r>
      <w:r w:rsidRPr="0079095F">
        <w:rPr>
          <w:sz w:val="24"/>
          <w:szCs w:val="24"/>
        </w:rPr>
        <w:t xml:space="preserve">вания. </w:t>
      </w:r>
    </w:p>
    <w:p w:rsidR="000E700F" w:rsidRPr="0079095F" w:rsidRDefault="000E700F" w:rsidP="00455269">
      <w:pPr>
        <w:ind w:firstLine="567"/>
        <w:jc w:val="center"/>
        <w:rPr>
          <w:sz w:val="24"/>
          <w:szCs w:val="24"/>
        </w:rPr>
      </w:pPr>
      <w:r w:rsidRPr="0079095F">
        <w:rPr>
          <w:b/>
          <w:sz w:val="24"/>
          <w:szCs w:val="24"/>
        </w:rPr>
        <w:t>Цели</w:t>
      </w:r>
    </w:p>
    <w:p w:rsidR="000E700F" w:rsidRPr="0079095F" w:rsidRDefault="000E700F" w:rsidP="005D03B7">
      <w:pPr>
        <w:ind w:firstLine="567"/>
        <w:jc w:val="both"/>
        <w:rPr>
          <w:b/>
          <w:i/>
          <w:sz w:val="24"/>
          <w:szCs w:val="24"/>
        </w:rPr>
      </w:pPr>
      <w:r w:rsidRPr="0079095F">
        <w:rPr>
          <w:b/>
          <w:i/>
          <w:sz w:val="24"/>
          <w:szCs w:val="24"/>
        </w:rPr>
        <w:t>Изучение химии в основной школе направлено на достижение следу</w:t>
      </w:r>
      <w:r w:rsidRPr="0079095F">
        <w:rPr>
          <w:b/>
          <w:i/>
          <w:sz w:val="24"/>
          <w:szCs w:val="24"/>
        </w:rPr>
        <w:t>ю</w:t>
      </w:r>
      <w:r w:rsidRPr="0079095F">
        <w:rPr>
          <w:b/>
          <w:i/>
          <w:sz w:val="24"/>
          <w:szCs w:val="24"/>
        </w:rPr>
        <w:t>щих целей:</w:t>
      </w:r>
    </w:p>
    <w:p w:rsidR="000E700F" w:rsidRPr="0079095F" w:rsidRDefault="000E700F" w:rsidP="005D03B7">
      <w:pPr>
        <w:numPr>
          <w:ilvl w:val="0"/>
          <w:numId w:val="4"/>
        </w:numPr>
        <w:tabs>
          <w:tab w:val="clear" w:pos="567"/>
        </w:tabs>
        <w:ind w:left="0" w:firstLine="567"/>
        <w:jc w:val="both"/>
        <w:rPr>
          <w:sz w:val="24"/>
          <w:szCs w:val="24"/>
        </w:rPr>
      </w:pPr>
      <w:r w:rsidRPr="0079095F">
        <w:rPr>
          <w:b/>
          <w:sz w:val="24"/>
          <w:szCs w:val="24"/>
        </w:rPr>
        <w:t>освоение</w:t>
      </w:r>
      <w:r w:rsidRPr="0079095F">
        <w:rPr>
          <w:sz w:val="24"/>
          <w:szCs w:val="24"/>
        </w:rPr>
        <w:t xml:space="preserve"> </w:t>
      </w:r>
      <w:r w:rsidRPr="0079095F">
        <w:rPr>
          <w:b/>
          <w:sz w:val="24"/>
          <w:szCs w:val="24"/>
        </w:rPr>
        <w:t>важнейших знаний</w:t>
      </w:r>
      <w:r w:rsidRPr="0079095F">
        <w:rPr>
          <w:sz w:val="24"/>
          <w:szCs w:val="24"/>
        </w:rPr>
        <w:t xml:space="preserve"> об основных понятиях и законах химии, химической символике;</w:t>
      </w:r>
    </w:p>
    <w:p w:rsidR="000E700F" w:rsidRPr="0079095F" w:rsidRDefault="000E700F" w:rsidP="005D03B7">
      <w:pPr>
        <w:numPr>
          <w:ilvl w:val="0"/>
          <w:numId w:val="4"/>
        </w:numPr>
        <w:tabs>
          <w:tab w:val="clear" w:pos="567"/>
        </w:tabs>
        <w:ind w:left="0" w:firstLine="567"/>
        <w:jc w:val="both"/>
        <w:rPr>
          <w:sz w:val="24"/>
          <w:szCs w:val="24"/>
        </w:rPr>
      </w:pPr>
      <w:r w:rsidRPr="0079095F">
        <w:rPr>
          <w:b/>
          <w:sz w:val="24"/>
          <w:szCs w:val="24"/>
        </w:rPr>
        <w:t xml:space="preserve">овладение умениями </w:t>
      </w:r>
      <w:r w:rsidRPr="0079095F">
        <w:rPr>
          <w:sz w:val="24"/>
          <w:szCs w:val="24"/>
        </w:rPr>
        <w:t>наблюдать химические явления, проводить химический эксп</w:t>
      </w:r>
      <w:r w:rsidRPr="0079095F">
        <w:rPr>
          <w:sz w:val="24"/>
          <w:szCs w:val="24"/>
        </w:rPr>
        <w:t>е</w:t>
      </w:r>
      <w:r w:rsidRPr="0079095F">
        <w:rPr>
          <w:sz w:val="24"/>
          <w:szCs w:val="24"/>
        </w:rPr>
        <w:t>римент, производить расчеты на основе химических формул веществ и уравнений химич</w:t>
      </w:r>
      <w:r w:rsidRPr="0079095F">
        <w:rPr>
          <w:sz w:val="24"/>
          <w:szCs w:val="24"/>
        </w:rPr>
        <w:t>е</w:t>
      </w:r>
      <w:r w:rsidRPr="0079095F">
        <w:rPr>
          <w:sz w:val="24"/>
          <w:szCs w:val="24"/>
        </w:rPr>
        <w:t>ских реа</w:t>
      </w:r>
      <w:r w:rsidRPr="0079095F">
        <w:rPr>
          <w:sz w:val="24"/>
          <w:szCs w:val="24"/>
        </w:rPr>
        <w:t>к</w:t>
      </w:r>
      <w:r w:rsidRPr="0079095F">
        <w:rPr>
          <w:sz w:val="24"/>
          <w:szCs w:val="24"/>
        </w:rPr>
        <w:t xml:space="preserve">ций; </w:t>
      </w:r>
    </w:p>
    <w:p w:rsidR="000E700F" w:rsidRPr="0079095F" w:rsidRDefault="000E700F" w:rsidP="005D03B7">
      <w:pPr>
        <w:numPr>
          <w:ilvl w:val="0"/>
          <w:numId w:val="4"/>
        </w:numPr>
        <w:tabs>
          <w:tab w:val="clear" w:pos="567"/>
        </w:tabs>
        <w:ind w:left="0" w:firstLine="567"/>
        <w:jc w:val="both"/>
        <w:rPr>
          <w:sz w:val="24"/>
          <w:szCs w:val="24"/>
        </w:rPr>
      </w:pPr>
      <w:r w:rsidRPr="0079095F">
        <w:rPr>
          <w:b/>
          <w:sz w:val="24"/>
          <w:szCs w:val="24"/>
        </w:rPr>
        <w:t xml:space="preserve">развитие </w:t>
      </w:r>
      <w:r w:rsidRPr="0079095F">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w:t>
      </w:r>
      <w:r w:rsidRPr="0079095F">
        <w:rPr>
          <w:sz w:val="24"/>
          <w:szCs w:val="24"/>
        </w:rPr>
        <w:t>т</w:t>
      </w:r>
      <w:r w:rsidRPr="0079095F">
        <w:rPr>
          <w:sz w:val="24"/>
          <w:szCs w:val="24"/>
        </w:rPr>
        <w:t>ствии с возникающими жизненными потребностями;</w:t>
      </w:r>
    </w:p>
    <w:p w:rsidR="000E700F" w:rsidRPr="0079095F" w:rsidRDefault="000E700F" w:rsidP="005D03B7">
      <w:pPr>
        <w:numPr>
          <w:ilvl w:val="0"/>
          <w:numId w:val="4"/>
        </w:numPr>
        <w:tabs>
          <w:tab w:val="clear" w:pos="567"/>
        </w:tabs>
        <w:ind w:left="0" w:firstLine="567"/>
        <w:jc w:val="both"/>
        <w:rPr>
          <w:sz w:val="24"/>
          <w:szCs w:val="24"/>
        </w:rPr>
      </w:pPr>
      <w:r w:rsidRPr="0079095F">
        <w:rPr>
          <w:b/>
          <w:sz w:val="24"/>
          <w:szCs w:val="24"/>
        </w:rPr>
        <w:t>воспитание</w:t>
      </w:r>
      <w:r w:rsidRPr="0079095F">
        <w:rPr>
          <w:sz w:val="24"/>
          <w:szCs w:val="24"/>
        </w:rPr>
        <w:t xml:space="preserve"> отношения к химии как к одному из фундаментальных компонентов естествознания и элементу общечеловеческой культ</w:t>
      </w:r>
      <w:r w:rsidRPr="0079095F">
        <w:rPr>
          <w:sz w:val="24"/>
          <w:szCs w:val="24"/>
        </w:rPr>
        <w:t>у</w:t>
      </w:r>
      <w:r w:rsidRPr="0079095F">
        <w:rPr>
          <w:sz w:val="24"/>
          <w:szCs w:val="24"/>
        </w:rPr>
        <w:t xml:space="preserve">ры; </w:t>
      </w:r>
    </w:p>
    <w:p w:rsidR="000E700F" w:rsidRPr="0079095F" w:rsidRDefault="000E700F" w:rsidP="005D03B7">
      <w:pPr>
        <w:numPr>
          <w:ilvl w:val="0"/>
          <w:numId w:val="4"/>
        </w:numPr>
        <w:tabs>
          <w:tab w:val="clear" w:pos="567"/>
        </w:tabs>
        <w:ind w:left="0" w:firstLine="567"/>
        <w:jc w:val="both"/>
        <w:rPr>
          <w:sz w:val="24"/>
          <w:szCs w:val="24"/>
        </w:rPr>
      </w:pPr>
      <w:r w:rsidRPr="0079095F">
        <w:rPr>
          <w:b/>
          <w:sz w:val="24"/>
          <w:szCs w:val="24"/>
        </w:rPr>
        <w:t xml:space="preserve">применение полученных знаний и умений </w:t>
      </w:r>
      <w:r w:rsidRPr="0079095F">
        <w:rPr>
          <w:sz w:val="24"/>
          <w:szCs w:val="24"/>
        </w:rPr>
        <w:t>для безопасного использ</w:t>
      </w:r>
      <w:r w:rsidRPr="0079095F">
        <w:rPr>
          <w:sz w:val="24"/>
          <w:szCs w:val="24"/>
        </w:rPr>
        <w:t>о</w:t>
      </w:r>
      <w:r w:rsidRPr="0079095F">
        <w:rPr>
          <w:sz w:val="24"/>
          <w:szCs w:val="24"/>
        </w:rPr>
        <w:t>вания веществ и материалов в быту, сельском хозяйстве и на производстве, р</w:t>
      </w:r>
      <w:r w:rsidRPr="0079095F">
        <w:rPr>
          <w:sz w:val="24"/>
          <w:szCs w:val="24"/>
        </w:rPr>
        <w:t>е</w:t>
      </w:r>
      <w:r w:rsidRPr="0079095F">
        <w:rPr>
          <w:sz w:val="24"/>
          <w:szCs w:val="24"/>
        </w:rPr>
        <w:t>шения практических задач в повседневной жизни, предупреждения явлений, наносящих вред здоровью человека и окр</w:t>
      </w:r>
      <w:r w:rsidRPr="0079095F">
        <w:rPr>
          <w:sz w:val="24"/>
          <w:szCs w:val="24"/>
        </w:rPr>
        <w:t>у</w:t>
      </w:r>
      <w:r w:rsidRPr="0079095F">
        <w:rPr>
          <w:sz w:val="24"/>
          <w:szCs w:val="24"/>
        </w:rPr>
        <w:t>жа</w:t>
      </w:r>
      <w:r w:rsidRPr="0079095F">
        <w:rPr>
          <w:sz w:val="24"/>
          <w:szCs w:val="24"/>
        </w:rPr>
        <w:t>ю</w:t>
      </w:r>
      <w:r w:rsidRPr="0079095F">
        <w:rPr>
          <w:sz w:val="24"/>
          <w:szCs w:val="24"/>
        </w:rPr>
        <w:t>щей среде.</w:t>
      </w:r>
    </w:p>
    <w:p w:rsidR="000E700F" w:rsidRPr="0079095F" w:rsidRDefault="000E700F" w:rsidP="00455269">
      <w:pPr>
        <w:ind w:firstLine="567"/>
        <w:jc w:val="center"/>
        <w:rPr>
          <w:b/>
          <w:sz w:val="24"/>
          <w:szCs w:val="24"/>
        </w:rPr>
      </w:pPr>
      <w:r w:rsidRPr="0079095F">
        <w:rPr>
          <w:b/>
          <w:sz w:val="24"/>
          <w:szCs w:val="24"/>
        </w:rPr>
        <w:lastRenderedPageBreak/>
        <w:t>Место предмета в базисном учебном плане</w:t>
      </w:r>
    </w:p>
    <w:p w:rsidR="000E700F" w:rsidRPr="0079095F" w:rsidRDefault="000E700F" w:rsidP="005D03B7">
      <w:pPr>
        <w:ind w:firstLine="567"/>
        <w:jc w:val="both"/>
        <w:rPr>
          <w:sz w:val="24"/>
          <w:szCs w:val="24"/>
        </w:rPr>
      </w:pPr>
      <w:r w:rsidRPr="0079095F">
        <w:rPr>
          <w:sz w:val="24"/>
          <w:szCs w:val="24"/>
        </w:rP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w:t>
      </w:r>
      <w:r w:rsidRPr="0079095F">
        <w:rPr>
          <w:sz w:val="24"/>
          <w:szCs w:val="24"/>
        </w:rPr>
        <w:t>с</w:t>
      </w:r>
      <w:r w:rsidRPr="0079095F">
        <w:rPr>
          <w:sz w:val="24"/>
          <w:szCs w:val="24"/>
        </w:rPr>
        <w:t>сийской Федерации отводит 210 часов. В том числе по 105 часов в  VIII и IX  классах, из ра</w:t>
      </w:r>
      <w:r w:rsidRPr="0079095F">
        <w:rPr>
          <w:sz w:val="24"/>
          <w:szCs w:val="24"/>
        </w:rPr>
        <w:t>с</w:t>
      </w:r>
      <w:r w:rsidRPr="0079095F">
        <w:rPr>
          <w:sz w:val="24"/>
          <w:szCs w:val="24"/>
        </w:rPr>
        <w:t>чета – 3 учебных часа в нед</w:t>
      </w:r>
      <w:r w:rsidRPr="0079095F">
        <w:rPr>
          <w:sz w:val="24"/>
          <w:szCs w:val="24"/>
        </w:rPr>
        <w:t>е</w:t>
      </w:r>
      <w:r w:rsidRPr="0079095F">
        <w:rPr>
          <w:sz w:val="24"/>
          <w:szCs w:val="24"/>
        </w:rPr>
        <w:t>лю.</w:t>
      </w:r>
    </w:p>
    <w:p w:rsidR="000E700F" w:rsidRPr="0079095F" w:rsidRDefault="000E700F" w:rsidP="005D03B7">
      <w:pPr>
        <w:ind w:firstLine="567"/>
        <w:jc w:val="both"/>
        <w:rPr>
          <w:color w:val="000000"/>
          <w:sz w:val="24"/>
          <w:szCs w:val="24"/>
        </w:rPr>
      </w:pPr>
      <w:r w:rsidRPr="0079095F">
        <w:rPr>
          <w:color w:val="000000"/>
          <w:sz w:val="24"/>
          <w:szCs w:val="24"/>
        </w:rPr>
        <w:t>Примерная программа рассчитана на 140 учебных часов. В ней предусмотрен резерв свободного учебного времени в объеме 14 учебных часов (или 10 %) использования разноо</w:t>
      </w:r>
      <w:r w:rsidRPr="0079095F">
        <w:rPr>
          <w:color w:val="000000"/>
          <w:sz w:val="24"/>
          <w:szCs w:val="24"/>
        </w:rPr>
        <w:t>б</w:t>
      </w:r>
      <w:r w:rsidRPr="0079095F">
        <w:rPr>
          <w:color w:val="000000"/>
          <w:sz w:val="24"/>
          <w:szCs w:val="24"/>
        </w:rPr>
        <w:t>разных форм орг</w:t>
      </w:r>
      <w:r w:rsidRPr="0079095F">
        <w:rPr>
          <w:color w:val="000000"/>
          <w:sz w:val="24"/>
          <w:szCs w:val="24"/>
        </w:rPr>
        <w:t>а</w:t>
      </w:r>
      <w:r w:rsidRPr="0079095F">
        <w:rPr>
          <w:color w:val="000000"/>
          <w:sz w:val="24"/>
          <w:szCs w:val="24"/>
        </w:rPr>
        <w:t>низации учебного процесса, внедрения современных методов обучения и пед</w:t>
      </w:r>
      <w:r w:rsidRPr="0079095F">
        <w:rPr>
          <w:color w:val="000000"/>
          <w:sz w:val="24"/>
          <w:szCs w:val="24"/>
        </w:rPr>
        <w:t>а</w:t>
      </w:r>
      <w:r w:rsidRPr="0079095F">
        <w:rPr>
          <w:color w:val="000000"/>
          <w:sz w:val="24"/>
          <w:szCs w:val="24"/>
        </w:rPr>
        <w:t>гогических технологий.</w:t>
      </w:r>
    </w:p>
    <w:p w:rsidR="000E700F" w:rsidRPr="0079095F" w:rsidRDefault="000E700F" w:rsidP="00455269">
      <w:pPr>
        <w:ind w:firstLine="567"/>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ind w:firstLine="567"/>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w:t>
      </w:r>
      <w:r w:rsidRPr="0079095F">
        <w:rPr>
          <w:sz w:val="24"/>
          <w:szCs w:val="24"/>
        </w:rPr>
        <w:t>е</w:t>
      </w:r>
      <w:r w:rsidRPr="0079095F">
        <w:rPr>
          <w:sz w:val="24"/>
          <w:szCs w:val="24"/>
        </w:rPr>
        <w:t>тенций. В этом направлении приоритетами для учебного предмета «Х</w:t>
      </w:r>
      <w:r w:rsidRPr="0079095F">
        <w:rPr>
          <w:sz w:val="24"/>
          <w:szCs w:val="24"/>
        </w:rPr>
        <w:t>и</w:t>
      </w:r>
      <w:r w:rsidRPr="0079095F">
        <w:rPr>
          <w:sz w:val="24"/>
          <w:szCs w:val="24"/>
        </w:rPr>
        <w:t>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w:t>
      </w:r>
      <w:r w:rsidRPr="0079095F">
        <w:rPr>
          <w:sz w:val="24"/>
          <w:szCs w:val="24"/>
        </w:rPr>
        <w:t>ж</w:t>
      </w:r>
      <w:r w:rsidRPr="0079095F">
        <w:rPr>
          <w:sz w:val="24"/>
          <w:szCs w:val="24"/>
        </w:rPr>
        <w:t>ных экспериментов и описание их результатов; использование для реш</w:t>
      </w:r>
      <w:r w:rsidRPr="0079095F">
        <w:rPr>
          <w:sz w:val="24"/>
          <w:szCs w:val="24"/>
        </w:rPr>
        <w:t>е</w:t>
      </w:r>
      <w:r w:rsidRPr="0079095F">
        <w:rPr>
          <w:sz w:val="24"/>
          <w:szCs w:val="24"/>
        </w:rPr>
        <w:t>ния познавательных задач различных источников информации; соблюдение норм и правил поведения в химич</w:t>
      </w:r>
      <w:r w:rsidRPr="0079095F">
        <w:rPr>
          <w:sz w:val="24"/>
          <w:szCs w:val="24"/>
        </w:rPr>
        <w:t>е</w:t>
      </w:r>
      <w:r w:rsidRPr="0079095F">
        <w:rPr>
          <w:sz w:val="24"/>
          <w:szCs w:val="24"/>
        </w:rPr>
        <w:t>ских лабораториях, в окружающей среде, а также правил здоров</w:t>
      </w:r>
      <w:r w:rsidRPr="0079095F">
        <w:rPr>
          <w:sz w:val="24"/>
          <w:szCs w:val="24"/>
        </w:rPr>
        <w:t>о</w:t>
      </w:r>
      <w:r w:rsidRPr="0079095F">
        <w:rPr>
          <w:sz w:val="24"/>
          <w:szCs w:val="24"/>
        </w:rPr>
        <w:t>го образа жизни.</w:t>
      </w:r>
    </w:p>
    <w:p w:rsidR="000E700F" w:rsidRPr="0079095F" w:rsidRDefault="000E700F" w:rsidP="00455269">
      <w:pPr>
        <w:ind w:firstLine="567"/>
        <w:jc w:val="center"/>
        <w:rPr>
          <w:b/>
          <w:sz w:val="24"/>
          <w:szCs w:val="24"/>
        </w:rPr>
      </w:pPr>
      <w:r w:rsidRPr="0079095F">
        <w:rPr>
          <w:b/>
          <w:sz w:val="24"/>
          <w:szCs w:val="24"/>
        </w:rPr>
        <w:t>Результаты обучения</w:t>
      </w:r>
    </w:p>
    <w:p w:rsidR="000E700F" w:rsidRPr="0079095F" w:rsidRDefault="000E700F" w:rsidP="005D03B7">
      <w:pPr>
        <w:ind w:firstLine="567"/>
        <w:jc w:val="both"/>
        <w:rPr>
          <w:sz w:val="24"/>
          <w:szCs w:val="24"/>
        </w:rPr>
      </w:pPr>
      <w:r w:rsidRPr="0079095F">
        <w:rPr>
          <w:sz w:val="24"/>
          <w:szCs w:val="24"/>
        </w:rPr>
        <w:t>Результаты изучения курса «Химия» приведены в разделе «Требования к уровню по</w:t>
      </w:r>
      <w:r w:rsidRPr="0079095F">
        <w:rPr>
          <w:sz w:val="24"/>
          <w:szCs w:val="24"/>
        </w:rPr>
        <w:t>д</w:t>
      </w:r>
      <w:r w:rsidRPr="0079095F">
        <w:rPr>
          <w:sz w:val="24"/>
          <w:szCs w:val="24"/>
        </w:rPr>
        <w:t>готовки выпускников», который полностью соответствует стандарту. Требования направл</w:t>
      </w:r>
      <w:r w:rsidRPr="0079095F">
        <w:rPr>
          <w:sz w:val="24"/>
          <w:szCs w:val="24"/>
        </w:rPr>
        <w:t>е</w:t>
      </w:r>
      <w:r w:rsidRPr="0079095F">
        <w:rPr>
          <w:sz w:val="24"/>
          <w:szCs w:val="24"/>
        </w:rPr>
        <w:t xml:space="preserve">ны на реализацию </w:t>
      </w:r>
      <w:proofErr w:type="spellStart"/>
      <w:r w:rsidRPr="0079095F">
        <w:rPr>
          <w:sz w:val="24"/>
          <w:szCs w:val="24"/>
        </w:rPr>
        <w:t>деятельностного</w:t>
      </w:r>
      <w:proofErr w:type="spellEnd"/>
      <w:r w:rsidRPr="0079095F">
        <w:rPr>
          <w:sz w:val="24"/>
          <w:szCs w:val="24"/>
        </w:rPr>
        <w:t xml:space="preserve">, </w:t>
      </w:r>
      <w:proofErr w:type="spellStart"/>
      <w:r w:rsidRPr="0079095F">
        <w:rPr>
          <w:sz w:val="24"/>
          <w:szCs w:val="24"/>
        </w:rPr>
        <w:t>практикоориентированного</w:t>
      </w:r>
      <w:proofErr w:type="spellEnd"/>
      <w:r w:rsidRPr="0079095F">
        <w:rPr>
          <w:sz w:val="24"/>
          <w:szCs w:val="24"/>
        </w:rPr>
        <w:t xml:space="preserve"> и личностно ориентирова</w:t>
      </w:r>
      <w:r w:rsidRPr="0079095F">
        <w:rPr>
          <w:sz w:val="24"/>
          <w:szCs w:val="24"/>
        </w:rPr>
        <w:t>н</w:t>
      </w:r>
      <w:r w:rsidRPr="0079095F">
        <w:rPr>
          <w:sz w:val="24"/>
          <w:szCs w:val="24"/>
        </w:rPr>
        <w:t>ного подходов; освоение учащимися интеллектуальной и практической деятельности; овл</w:t>
      </w:r>
      <w:r w:rsidRPr="0079095F">
        <w:rPr>
          <w:sz w:val="24"/>
          <w:szCs w:val="24"/>
        </w:rPr>
        <w:t>а</w:t>
      </w:r>
      <w:r w:rsidRPr="0079095F">
        <w:rPr>
          <w:sz w:val="24"/>
          <w:szCs w:val="24"/>
        </w:rPr>
        <w:t>дение знаниями и умениями, востребованными в повседневной жизни, позволяющими ор</w:t>
      </w:r>
      <w:r w:rsidRPr="0079095F">
        <w:rPr>
          <w:sz w:val="24"/>
          <w:szCs w:val="24"/>
        </w:rPr>
        <w:t>и</w:t>
      </w:r>
      <w:r w:rsidRPr="0079095F">
        <w:rPr>
          <w:sz w:val="24"/>
          <w:szCs w:val="24"/>
        </w:rPr>
        <w:t>ентироваться в окружающем мире, значимыми для сохранения окружающей среды и со</w:t>
      </w:r>
      <w:r w:rsidRPr="0079095F">
        <w:rPr>
          <w:sz w:val="24"/>
          <w:szCs w:val="24"/>
        </w:rPr>
        <w:t>б</w:t>
      </w:r>
      <w:r w:rsidRPr="0079095F">
        <w:rPr>
          <w:sz w:val="24"/>
          <w:szCs w:val="24"/>
        </w:rPr>
        <w:t>ственного здоровья.</w:t>
      </w:r>
    </w:p>
    <w:p w:rsidR="000E700F" w:rsidRPr="0079095F" w:rsidRDefault="000E700F" w:rsidP="005D03B7">
      <w:pPr>
        <w:ind w:firstLine="567"/>
        <w:jc w:val="both"/>
        <w:rPr>
          <w:sz w:val="24"/>
          <w:szCs w:val="24"/>
        </w:rPr>
      </w:pPr>
      <w:r w:rsidRPr="0079095F">
        <w:rPr>
          <w:sz w:val="24"/>
          <w:szCs w:val="24"/>
        </w:rPr>
        <w:t>Рубрика «Знать/понимать» включает требования к учебному материалу, который усв</w:t>
      </w:r>
      <w:r w:rsidRPr="0079095F">
        <w:rPr>
          <w:sz w:val="24"/>
          <w:szCs w:val="24"/>
        </w:rPr>
        <w:t>а</w:t>
      </w:r>
      <w:r w:rsidRPr="0079095F">
        <w:rPr>
          <w:sz w:val="24"/>
          <w:szCs w:val="24"/>
        </w:rPr>
        <w:t>ив</w:t>
      </w:r>
      <w:r w:rsidRPr="0079095F">
        <w:rPr>
          <w:sz w:val="24"/>
          <w:szCs w:val="24"/>
        </w:rPr>
        <w:t>а</w:t>
      </w:r>
      <w:r w:rsidRPr="0079095F">
        <w:rPr>
          <w:sz w:val="24"/>
          <w:szCs w:val="24"/>
        </w:rPr>
        <w:t>ется и воспроизводится учащимися.</w:t>
      </w:r>
    </w:p>
    <w:p w:rsidR="000E700F" w:rsidRPr="0079095F" w:rsidRDefault="000E700F" w:rsidP="005D03B7">
      <w:pPr>
        <w:ind w:firstLine="567"/>
        <w:jc w:val="both"/>
        <w:rPr>
          <w:sz w:val="24"/>
          <w:szCs w:val="24"/>
        </w:rPr>
      </w:pPr>
      <w:proofErr w:type="gramStart"/>
      <w:r w:rsidRPr="0079095F">
        <w:rPr>
          <w:sz w:val="24"/>
          <w:szCs w:val="24"/>
        </w:rPr>
        <w:t>Рубрика «Уметь» включает требования, основанные на более сложных видах деятел</w:t>
      </w:r>
      <w:r w:rsidRPr="0079095F">
        <w:rPr>
          <w:sz w:val="24"/>
          <w:szCs w:val="24"/>
        </w:rPr>
        <w:t>ь</w:t>
      </w:r>
      <w:r w:rsidRPr="0079095F">
        <w:rPr>
          <w:sz w:val="24"/>
          <w:szCs w:val="24"/>
        </w:rPr>
        <w:t>ности, в том числе творческой: объяснять, характеризовать, определять, составлять, расп</w:t>
      </w:r>
      <w:r w:rsidRPr="0079095F">
        <w:rPr>
          <w:sz w:val="24"/>
          <w:szCs w:val="24"/>
        </w:rPr>
        <w:t>о</w:t>
      </w:r>
      <w:r w:rsidRPr="0079095F">
        <w:rPr>
          <w:sz w:val="24"/>
          <w:szCs w:val="24"/>
        </w:rPr>
        <w:t xml:space="preserve">знавать опытным путем, вычислять. </w:t>
      </w:r>
      <w:proofErr w:type="gramEnd"/>
    </w:p>
    <w:p w:rsidR="000E700F" w:rsidRPr="0079095F" w:rsidRDefault="000E700F" w:rsidP="005D03B7">
      <w:pPr>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выходящие за рамки учебного пр</w:t>
      </w:r>
      <w:r w:rsidRPr="0079095F">
        <w:rPr>
          <w:sz w:val="24"/>
          <w:szCs w:val="24"/>
        </w:rPr>
        <w:t>о</w:t>
      </w:r>
      <w:r w:rsidRPr="0079095F">
        <w:rPr>
          <w:sz w:val="24"/>
          <w:szCs w:val="24"/>
        </w:rPr>
        <w:t>цесса и н</w:t>
      </w:r>
      <w:r w:rsidRPr="0079095F">
        <w:rPr>
          <w:sz w:val="24"/>
          <w:szCs w:val="24"/>
        </w:rPr>
        <w:t>а</w:t>
      </w:r>
      <w:r w:rsidRPr="0079095F">
        <w:rPr>
          <w:sz w:val="24"/>
          <w:szCs w:val="24"/>
        </w:rPr>
        <w:t>целенные на решение разнообразных жизненных задач.</w:t>
      </w:r>
    </w:p>
    <w:p w:rsidR="000E700F" w:rsidRPr="0079095F" w:rsidRDefault="000E700F" w:rsidP="005D03B7">
      <w:pPr>
        <w:ind w:firstLine="567"/>
        <w:jc w:val="center"/>
        <w:rPr>
          <w:b/>
          <w:sz w:val="24"/>
          <w:szCs w:val="24"/>
        </w:rPr>
      </w:pPr>
      <w:r w:rsidRPr="0079095F">
        <w:rPr>
          <w:b/>
          <w:sz w:val="24"/>
          <w:szCs w:val="24"/>
        </w:rPr>
        <w:t>ОСНОВНОЕ   СОДЕРЖАНИЕ  (140 час)</w:t>
      </w:r>
    </w:p>
    <w:p w:rsidR="000E700F" w:rsidRPr="0079095F" w:rsidRDefault="000E700F" w:rsidP="005D03B7">
      <w:pPr>
        <w:pStyle w:val="ad"/>
        <w:ind w:firstLine="567"/>
        <w:jc w:val="center"/>
        <w:rPr>
          <w:rFonts w:ascii="Times New Roman" w:hAnsi="Times New Roman"/>
          <w:b/>
          <w:sz w:val="24"/>
          <w:szCs w:val="24"/>
        </w:rPr>
      </w:pPr>
      <w:r w:rsidRPr="0079095F">
        <w:rPr>
          <w:rFonts w:ascii="Times New Roman" w:hAnsi="Times New Roman"/>
          <w:b/>
          <w:sz w:val="24"/>
          <w:szCs w:val="24"/>
        </w:rPr>
        <w:t xml:space="preserve">МЕТОДЫ ПОЗНАНИЯ ВЕЩЕСТВ И ХИМИЧЕСКИХ ЯВЛЕНИЙ. </w:t>
      </w:r>
    </w:p>
    <w:p w:rsidR="000E700F" w:rsidRPr="0079095F" w:rsidRDefault="000E700F" w:rsidP="005D03B7">
      <w:pPr>
        <w:pStyle w:val="ad"/>
        <w:ind w:firstLine="567"/>
        <w:jc w:val="center"/>
        <w:rPr>
          <w:rFonts w:ascii="Times New Roman" w:hAnsi="Times New Roman"/>
          <w:b/>
          <w:sz w:val="24"/>
          <w:szCs w:val="24"/>
        </w:rPr>
      </w:pPr>
      <w:r w:rsidRPr="0079095F">
        <w:rPr>
          <w:rFonts w:ascii="Times New Roman" w:hAnsi="Times New Roman"/>
          <w:b/>
          <w:sz w:val="24"/>
          <w:szCs w:val="24"/>
        </w:rPr>
        <w:t>ЭКСПЕР</w:t>
      </w:r>
      <w:r w:rsidRPr="0079095F">
        <w:rPr>
          <w:rFonts w:ascii="Times New Roman" w:hAnsi="Times New Roman"/>
          <w:b/>
          <w:sz w:val="24"/>
          <w:szCs w:val="24"/>
        </w:rPr>
        <w:t>И</w:t>
      </w:r>
      <w:r w:rsidRPr="0079095F">
        <w:rPr>
          <w:rFonts w:ascii="Times New Roman" w:hAnsi="Times New Roman"/>
          <w:b/>
          <w:sz w:val="24"/>
          <w:szCs w:val="24"/>
        </w:rPr>
        <w:t xml:space="preserve">МЕНТАЛЬНЫЕ ОСНОВЫ ХИМИИ     </w:t>
      </w:r>
      <w:proofErr w:type="gramStart"/>
      <w:r w:rsidRPr="0079095F">
        <w:rPr>
          <w:rFonts w:ascii="Times New Roman" w:hAnsi="Times New Roman"/>
          <w:b/>
          <w:sz w:val="24"/>
          <w:szCs w:val="24"/>
        </w:rPr>
        <w:t xml:space="preserve">( </w:t>
      </w:r>
      <w:proofErr w:type="gramEnd"/>
      <w:r w:rsidRPr="0079095F">
        <w:rPr>
          <w:rFonts w:ascii="Times New Roman" w:hAnsi="Times New Roman"/>
          <w:b/>
          <w:sz w:val="24"/>
          <w:szCs w:val="24"/>
        </w:rPr>
        <w:t>8 час).</w:t>
      </w:r>
    </w:p>
    <w:p w:rsidR="000E700F" w:rsidRPr="0079095F" w:rsidRDefault="000E700F" w:rsidP="005D03B7">
      <w:pPr>
        <w:ind w:firstLine="567"/>
        <w:jc w:val="both"/>
        <w:rPr>
          <w:sz w:val="24"/>
          <w:szCs w:val="24"/>
        </w:rPr>
      </w:pPr>
      <w:r w:rsidRPr="0079095F">
        <w:rPr>
          <w:sz w:val="24"/>
          <w:szCs w:val="24"/>
        </w:rPr>
        <w:t>Химия как часть естествознания. Химия – наука о веществах, их стро</w:t>
      </w:r>
      <w:r w:rsidRPr="0079095F">
        <w:rPr>
          <w:sz w:val="24"/>
          <w:szCs w:val="24"/>
        </w:rPr>
        <w:t>е</w:t>
      </w:r>
      <w:r w:rsidRPr="0079095F">
        <w:rPr>
          <w:sz w:val="24"/>
          <w:szCs w:val="24"/>
        </w:rPr>
        <w:t>нии, свойствах и превращениях.</w:t>
      </w:r>
    </w:p>
    <w:p w:rsidR="000E700F" w:rsidRPr="0079095F" w:rsidRDefault="000E700F" w:rsidP="005D03B7">
      <w:pPr>
        <w:ind w:firstLine="567"/>
        <w:jc w:val="both"/>
        <w:rPr>
          <w:i/>
          <w:sz w:val="24"/>
          <w:szCs w:val="24"/>
        </w:rPr>
      </w:pPr>
      <w:r w:rsidRPr="0079095F">
        <w:rPr>
          <w:sz w:val="24"/>
          <w:szCs w:val="24"/>
        </w:rPr>
        <w:t xml:space="preserve">Наблюдение, описание, измерение, эксперимент, </w:t>
      </w:r>
      <w:r w:rsidRPr="0079095F">
        <w:rPr>
          <w:i/>
          <w:sz w:val="24"/>
          <w:szCs w:val="24"/>
        </w:rPr>
        <w:t>моделирование</w:t>
      </w:r>
      <w:r w:rsidRPr="0079095F">
        <w:rPr>
          <w:sz w:val="24"/>
          <w:szCs w:val="24"/>
        </w:rPr>
        <w:t xml:space="preserve">. </w:t>
      </w:r>
      <w:r w:rsidRPr="0079095F">
        <w:rPr>
          <w:i/>
          <w:sz w:val="24"/>
          <w:szCs w:val="24"/>
        </w:rPr>
        <w:t>Понятие о химич</w:t>
      </w:r>
      <w:r w:rsidRPr="0079095F">
        <w:rPr>
          <w:i/>
          <w:sz w:val="24"/>
          <w:szCs w:val="24"/>
        </w:rPr>
        <w:t>е</w:t>
      </w:r>
      <w:r w:rsidRPr="0079095F">
        <w:rPr>
          <w:i/>
          <w:sz w:val="24"/>
          <w:szCs w:val="24"/>
        </w:rPr>
        <w:t xml:space="preserve">ском анализе и синтезе. </w:t>
      </w:r>
    </w:p>
    <w:p w:rsidR="000E700F" w:rsidRPr="0079095F" w:rsidRDefault="000E700F" w:rsidP="005D03B7">
      <w:pPr>
        <w:ind w:firstLine="567"/>
        <w:jc w:val="both"/>
        <w:rPr>
          <w:sz w:val="24"/>
          <w:szCs w:val="24"/>
        </w:rPr>
      </w:pPr>
      <w:r w:rsidRPr="0079095F">
        <w:rPr>
          <w:sz w:val="24"/>
          <w:szCs w:val="24"/>
        </w:rPr>
        <w:t>Правила работы в школьной лаборатории. Лабораторная посуда и оборудование. Пр</w:t>
      </w:r>
      <w:r w:rsidRPr="0079095F">
        <w:rPr>
          <w:sz w:val="24"/>
          <w:szCs w:val="24"/>
        </w:rPr>
        <w:t>а</w:t>
      </w:r>
      <w:r w:rsidRPr="0079095F">
        <w:rPr>
          <w:sz w:val="24"/>
          <w:szCs w:val="24"/>
        </w:rPr>
        <w:t>вила безопасн</w:t>
      </w:r>
      <w:r w:rsidRPr="0079095F">
        <w:rPr>
          <w:sz w:val="24"/>
          <w:szCs w:val="24"/>
        </w:rPr>
        <w:t>о</w:t>
      </w:r>
      <w:r w:rsidRPr="0079095F">
        <w:rPr>
          <w:sz w:val="24"/>
          <w:szCs w:val="24"/>
        </w:rPr>
        <w:t>сти.</w:t>
      </w:r>
    </w:p>
    <w:p w:rsidR="000E700F" w:rsidRPr="0079095F" w:rsidRDefault="000E700F" w:rsidP="005D03B7">
      <w:pPr>
        <w:pStyle w:val="a4"/>
        <w:rPr>
          <w:szCs w:val="24"/>
        </w:rPr>
      </w:pPr>
      <w:r w:rsidRPr="0079095F">
        <w:rPr>
          <w:szCs w:val="24"/>
        </w:rPr>
        <w:t>Ра</w:t>
      </w:r>
      <w:r w:rsidRPr="0079095F">
        <w:rPr>
          <w:szCs w:val="24"/>
        </w:rPr>
        <w:t>з</w:t>
      </w:r>
      <w:r w:rsidRPr="0079095F">
        <w:rPr>
          <w:szCs w:val="24"/>
        </w:rPr>
        <w:t>деление смесей. Очистка веществ. Фильтрование.</w:t>
      </w:r>
    </w:p>
    <w:p w:rsidR="000E700F" w:rsidRPr="0079095F" w:rsidRDefault="000E700F" w:rsidP="005D03B7">
      <w:pPr>
        <w:ind w:firstLine="567"/>
        <w:jc w:val="both"/>
        <w:rPr>
          <w:sz w:val="24"/>
          <w:szCs w:val="24"/>
        </w:rPr>
      </w:pPr>
      <w:r w:rsidRPr="0079095F">
        <w:rPr>
          <w:sz w:val="24"/>
          <w:szCs w:val="24"/>
        </w:rPr>
        <w:t>Взвешивание. Приготовление растворов. Получение кристаллов солей. Проведение х</w:t>
      </w:r>
      <w:r w:rsidRPr="0079095F">
        <w:rPr>
          <w:sz w:val="24"/>
          <w:szCs w:val="24"/>
        </w:rPr>
        <w:t>и</w:t>
      </w:r>
      <w:r w:rsidRPr="0079095F">
        <w:rPr>
          <w:sz w:val="24"/>
          <w:szCs w:val="24"/>
        </w:rPr>
        <w:t>мических реакций в растворах.</w:t>
      </w:r>
    </w:p>
    <w:p w:rsidR="000E700F" w:rsidRPr="0079095F" w:rsidRDefault="000E700F" w:rsidP="005D03B7">
      <w:pPr>
        <w:ind w:firstLine="567"/>
        <w:jc w:val="both"/>
        <w:rPr>
          <w:i/>
          <w:sz w:val="24"/>
          <w:szCs w:val="24"/>
        </w:rPr>
      </w:pPr>
      <w:r w:rsidRPr="0079095F">
        <w:rPr>
          <w:i/>
          <w:sz w:val="24"/>
          <w:szCs w:val="24"/>
        </w:rPr>
        <w:t>Нагревательные устройства. Проведение химических реакций при нагр</w:t>
      </w:r>
      <w:r w:rsidRPr="0079095F">
        <w:rPr>
          <w:i/>
          <w:sz w:val="24"/>
          <w:szCs w:val="24"/>
        </w:rPr>
        <w:t>е</w:t>
      </w:r>
      <w:r w:rsidRPr="0079095F">
        <w:rPr>
          <w:i/>
          <w:sz w:val="24"/>
          <w:szCs w:val="24"/>
        </w:rPr>
        <w:t>вании.</w:t>
      </w:r>
    </w:p>
    <w:p w:rsidR="000E700F" w:rsidRPr="0079095F" w:rsidRDefault="000E700F" w:rsidP="005D03B7">
      <w:pPr>
        <w:ind w:firstLine="567"/>
        <w:jc w:val="both"/>
        <w:rPr>
          <w:sz w:val="24"/>
          <w:szCs w:val="24"/>
        </w:rPr>
      </w:pPr>
      <w:r w:rsidRPr="0079095F">
        <w:rPr>
          <w:sz w:val="24"/>
          <w:szCs w:val="24"/>
        </w:rPr>
        <w:t>Методы анализа веществ. Качественные реакции на газообразные вещества и ионы в растворе. Определение характера среды. Индикат</w:t>
      </w:r>
      <w:r w:rsidRPr="0079095F">
        <w:rPr>
          <w:sz w:val="24"/>
          <w:szCs w:val="24"/>
        </w:rPr>
        <w:t>о</w:t>
      </w:r>
      <w:r w:rsidRPr="0079095F">
        <w:rPr>
          <w:sz w:val="24"/>
          <w:szCs w:val="24"/>
        </w:rPr>
        <w:t>ры.</w:t>
      </w:r>
    </w:p>
    <w:p w:rsidR="000E700F" w:rsidRPr="0079095F" w:rsidRDefault="000E700F" w:rsidP="005D03B7">
      <w:pPr>
        <w:ind w:firstLine="567"/>
        <w:jc w:val="both"/>
        <w:rPr>
          <w:sz w:val="24"/>
          <w:szCs w:val="24"/>
        </w:rPr>
      </w:pPr>
      <w:r w:rsidRPr="0079095F">
        <w:rPr>
          <w:sz w:val="24"/>
          <w:szCs w:val="24"/>
        </w:rPr>
        <w:t>Получение газообразных веществ.</w:t>
      </w:r>
    </w:p>
    <w:p w:rsidR="000E700F" w:rsidRPr="0079095F" w:rsidRDefault="000E700F" w:rsidP="005D03B7">
      <w:pPr>
        <w:ind w:firstLine="567"/>
        <w:jc w:val="both"/>
        <w:rPr>
          <w:b/>
          <w:i/>
          <w:sz w:val="24"/>
          <w:szCs w:val="24"/>
        </w:rPr>
      </w:pPr>
      <w:r w:rsidRPr="0079095F">
        <w:rPr>
          <w:b/>
          <w:i/>
          <w:sz w:val="24"/>
          <w:szCs w:val="24"/>
        </w:rPr>
        <w:t>Демонстрации</w:t>
      </w:r>
    </w:p>
    <w:p w:rsidR="000E700F" w:rsidRPr="0079095F" w:rsidRDefault="000E700F" w:rsidP="005D03B7">
      <w:pPr>
        <w:ind w:firstLine="567"/>
        <w:jc w:val="both"/>
        <w:rPr>
          <w:sz w:val="24"/>
          <w:szCs w:val="24"/>
        </w:rPr>
      </w:pPr>
      <w:r w:rsidRPr="0079095F">
        <w:rPr>
          <w:sz w:val="24"/>
          <w:szCs w:val="24"/>
        </w:rPr>
        <w:t>Образцы простых и сложных веществ.</w:t>
      </w:r>
    </w:p>
    <w:p w:rsidR="000E700F" w:rsidRPr="0079095F" w:rsidRDefault="000E700F" w:rsidP="005D03B7">
      <w:pPr>
        <w:ind w:firstLine="567"/>
        <w:jc w:val="both"/>
        <w:rPr>
          <w:sz w:val="24"/>
          <w:szCs w:val="24"/>
        </w:rPr>
      </w:pPr>
      <w:r w:rsidRPr="0079095F">
        <w:rPr>
          <w:sz w:val="24"/>
          <w:szCs w:val="24"/>
        </w:rPr>
        <w:lastRenderedPageBreak/>
        <w:t>Горение магния.</w:t>
      </w:r>
    </w:p>
    <w:p w:rsidR="000E700F" w:rsidRPr="0079095F" w:rsidRDefault="000E700F" w:rsidP="005D03B7">
      <w:pPr>
        <w:ind w:firstLine="567"/>
        <w:jc w:val="both"/>
        <w:rPr>
          <w:sz w:val="24"/>
          <w:szCs w:val="24"/>
        </w:rPr>
      </w:pPr>
      <w:r w:rsidRPr="0079095F">
        <w:rPr>
          <w:sz w:val="24"/>
          <w:szCs w:val="24"/>
        </w:rPr>
        <w:t>Растворение веществ в различных растворителях.</w:t>
      </w:r>
    </w:p>
    <w:p w:rsidR="000E700F" w:rsidRPr="0079095F" w:rsidRDefault="000E700F" w:rsidP="005D03B7">
      <w:pPr>
        <w:pStyle w:val="3"/>
        <w:spacing w:before="0" w:after="0"/>
        <w:ind w:firstLine="567"/>
        <w:jc w:val="both"/>
        <w:rPr>
          <w:rFonts w:ascii="Times New Roman" w:hAnsi="Times New Roman" w:cs="Times New Roman"/>
          <w:i/>
          <w:color w:val="000000"/>
          <w:sz w:val="24"/>
          <w:szCs w:val="24"/>
        </w:rPr>
      </w:pPr>
      <w:r w:rsidRPr="0079095F">
        <w:rPr>
          <w:rFonts w:ascii="Times New Roman" w:hAnsi="Times New Roman" w:cs="Times New Roman"/>
          <w:i/>
          <w:color w:val="000000"/>
          <w:sz w:val="24"/>
          <w:szCs w:val="24"/>
        </w:rPr>
        <w:t>Лабораторные опыты</w:t>
      </w:r>
    </w:p>
    <w:p w:rsidR="000E700F" w:rsidRPr="0079095F" w:rsidRDefault="000E700F" w:rsidP="005D03B7">
      <w:pPr>
        <w:ind w:firstLine="567"/>
        <w:jc w:val="both"/>
        <w:rPr>
          <w:color w:val="000000"/>
          <w:sz w:val="24"/>
          <w:szCs w:val="24"/>
        </w:rPr>
      </w:pPr>
      <w:r w:rsidRPr="0079095F">
        <w:rPr>
          <w:color w:val="000000"/>
          <w:sz w:val="24"/>
          <w:szCs w:val="24"/>
        </w:rPr>
        <w:t>Знакомство с образцами простых и сложных веществ.</w:t>
      </w:r>
    </w:p>
    <w:p w:rsidR="000E700F" w:rsidRPr="0079095F" w:rsidRDefault="000E700F" w:rsidP="005D03B7">
      <w:pPr>
        <w:ind w:firstLine="567"/>
        <w:jc w:val="both"/>
        <w:rPr>
          <w:color w:val="000000"/>
          <w:sz w:val="24"/>
          <w:szCs w:val="24"/>
        </w:rPr>
      </w:pPr>
      <w:r w:rsidRPr="0079095F">
        <w:rPr>
          <w:color w:val="000000"/>
          <w:sz w:val="24"/>
          <w:szCs w:val="24"/>
        </w:rPr>
        <w:t>Разделение смесей.</w:t>
      </w:r>
    </w:p>
    <w:p w:rsidR="000E700F" w:rsidRPr="0079095F" w:rsidRDefault="000E700F" w:rsidP="005D03B7">
      <w:pPr>
        <w:ind w:firstLine="567"/>
        <w:jc w:val="both"/>
        <w:rPr>
          <w:color w:val="000000"/>
          <w:sz w:val="24"/>
          <w:szCs w:val="24"/>
        </w:rPr>
      </w:pPr>
      <w:r w:rsidRPr="0079095F">
        <w:rPr>
          <w:color w:val="000000"/>
          <w:sz w:val="24"/>
          <w:szCs w:val="24"/>
        </w:rPr>
        <w:t>Химические явления (прокаливание медной проволоки; взаимодействие мела с кисл</w:t>
      </w:r>
      <w:r w:rsidRPr="0079095F">
        <w:rPr>
          <w:color w:val="000000"/>
          <w:sz w:val="24"/>
          <w:szCs w:val="24"/>
        </w:rPr>
        <w:t>о</w:t>
      </w:r>
      <w:r w:rsidRPr="0079095F">
        <w:rPr>
          <w:color w:val="000000"/>
          <w:sz w:val="24"/>
          <w:szCs w:val="24"/>
        </w:rPr>
        <w:t>той).</w:t>
      </w:r>
    </w:p>
    <w:p w:rsidR="000E700F" w:rsidRPr="0079095F" w:rsidRDefault="000E700F" w:rsidP="005D03B7">
      <w:pPr>
        <w:pStyle w:val="2"/>
        <w:spacing w:before="0" w:after="0"/>
        <w:ind w:firstLine="567"/>
        <w:jc w:val="both"/>
        <w:rPr>
          <w:rFonts w:ascii="Times New Roman" w:hAnsi="Times New Roman" w:cs="Times New Roman"/>
          <w:b w:val="0"/>
          <w:i w:val="0"/>
          <w:color w:val="000000"/>
          <w:sz w:val="24"/>
          <w:szCs w:val="24"/>
        </w:rPr>
      </w:pPr>
      <w:r w:rsidRPr="0079095F">
        <w:rPr>
          <w:rFonts w:ascii="Times New Roman" w:hAnsi="Times New Roman" w:cs="Times New Roman"/>
          <w:b w:val="0"/>
          <w:i w:val="0"/>
          <w:color w:val="000000"/>
          <w:sz w:val="24"/>
          <w:szCs w:val="24"/>
        </w:rPr>
        <w:t>Практические занятия</w:t>
      </w:r>
    </w:p>
    <w:p w:rsidR="000E700F" w:rsidRPr="0079095F" w:rsidRDefault="000E700F" w:rsidP="005D03B7">
      <w:pPr>
        <w:ind w:firstLine="567"/>
        <w:jc w:val="both"/>
        <w:rPr>
          <w:color w:val="000000"/>
          <w:sz w:val="24"/>
          <w:szCs w:val="24"/>
        </w:rPr>
      </w:pPr>
      <w:r w:rsidRPr="0079095F">
        <w:rPr>
          <w:color w:val="000000"/>
          <w:sz w:val="24"/>
          <w:szCs w:val="24"/>
        </w:rPr>
        <w:t>Знакомство с лабораторным оборудованием. Правила безопасной работы в химической лаборатории.</w:t>
      </w:r>
    </w:p>
    <w:p w:rsidR="000E700F" w:rsidRPr="0079095F" w:rsidRDefault="000E700F" w:rsidP="005D03B7">
      <w:pPr>
        <w:ind w:firstLine="567"/>
        <w:jc w:val="both"/>
        <w:rPr>
          <w:color w:val="000000"/>
          <w:sz w:val="24"/>
          <w:szCs w:val="24"/>
        </w:rPr>
      </w:pPr>
      <w:r w:rsidRPr="0079095F">
        <w:rPr>
          <w:color w:val="000000"/>
          <w:sz w:val="24"/>
          <w:szCs w:val="24"/>
        </w:rPr>
        <w:t>Очистка загрязненной поваренной соли.</w:t>
      </w:r>
    </w:p>
    <w:p w:rsidR="000E700F" w:rsidRPr="0079095F" w:rsidRDefault="000E700F" w:rsidP="005D03B7">
      <w:pPr>
        <w:ind w:firstLine="567"/>
        <w:jc w:val="both"/>
        <w:rPr>
          <w:color w:val="000000"/>
          <w:sz w:val="24"/>
          <w:szCs w:val="24"/>
        </w:rPr>
      </w:pPr>
      <w:r w:rsidRPr="0079095F">
        <w:rPr>
          <w:color w:val="000000"/>
          <w:sz w:val="24"/>
          <w:szCs w:val="24"/>
        </w:rPr>
        <w:t>Приготовление раствора с заданной массовой долей растворенного вещ</w:t>
      </w:r>
      <w:r w:rsidRPr="0079095F">
        <w:rPr>
          <w:color w:val="000000"/>
          <w:sz w:val="24"/>
          <w:szCs w:val="24"/>
        </w:rPr>
        <w:t>е</w:t>
      </w:r>
      <w:r w:rsidRPr="0079095F">
        <w:rPr>
          <w:color w:val="000000"/>
          <w:sz w:val="24"/>
          <w:szCs w:val="24"/>
        </w:rPr>
        <w:t>ства.</w:t>
      </w:r>
    </w:p>
    <w:p w:rsidR="000E700F" w:rsidRPr="0079095F" w:rsidRDefault="000E700F" w:rsidP="005D03B7">
      <w:pPr>
        <w:pStyle w:val="ad"/>
        <w:ind w:firstLine="567"/>
        <w:jc w:val="both"/>
        <w:rPr>
          <w:rFonts w:ascii="Times New Roman" w:hAnsi="Times New Roman"/>
          <w:b/>
          <w:sz w:val="24"/>
          <w:szCs w:val="24"/>
        </w:rPr>
      </w:pPr>
      <w:r w:rsidRPr="0079095F">
        <w:rPr>
          <w:rFonts w:ascii="Times New Roman" w:hAnsi="Times New Roman"/>
          <w:b/>
          <w:sz w:val="24"/>
          <w:szCs w:val="24"/>
        </w:rPr>
        <w:t xml:space="preserve">ВЕЩЕСТВО  </w:t>
      </w:r>
      <w:proofErr w:type="gramStart"/>
      <w:r w:rsidRPr="0079095F">
        <w:rPr>
          <w:rFonts w:ascii="Times New Roman" w:hAnsi="Times New Roman"/>
          <w:b/>
          <w:sz w:val="24"/>
          <w:szCs w:val="24"/>
        </w:rPr>
        <w:t xml:space="preserve">( </w:t>
      </w:r>
      <w:proofErr w:type="gramEnd"/>
      <w:r w:rsidRPr="0079095F">
        <w:rPr>
          <w:rFonts w:ascii="Times New Roman" w:hAnsi="Times New Roman"/>
          <w:b/>
          <w:sz w:val="24"/>
          <w:szCs w:val="24"/>
        </w:rPr>
        <w:t>25 час).</w:t>
      </w:r>
    </w:p>
    <w:p w:rsidR="000E700F" w:rsidRPr="0079095F" w:rsidRDefault="000E700F" w:rsidP="00455269">
      <w:pPr>
        <w:pStyle w:val="a4"/>
        <w:ind w:firstLine="567"/>
        <w:rPr>
          <w:szCs w:val="24"/>
        </w:rPr>
      </w:pPr>
      <w:r w:rsidRPr="0079095F">
        <w:rPr>
          <w:szCs w:val="24"/>
        </w:rPr>
        <w:t xml:space="preserve">Атомы и молекулы. Химический элемент. </w:t>
      </w:r>
      <w:r w:rsidRPr="0079095F">
        <w:rPr>
          <w:i/>
          <w:szCs w:val="24"/>
        </w:rPr>
        <w:t>Язык химии</w:t>
      </w:r>
      <w:r w:rsidRPr="0079095F">
        <w:rPr>
          <w:szCs w:val="24"/>
        </w:rPr>
        <w:t>. Знаки химических элементов, химич</w:t>
      </w:r>
      <w:r w:rsidRPr="0079095F">
        <w:rPr>
          <w:szCs w:val="24"/>
        </w:rPr>
        <w:t>е</w:t>
      </w:r>
      <w:r w:rsidRPr="0079095F">
        <w:rPr>
          <w:szCs w:val="24"/>
        </w:rPr>
        <w:t xml:space="preserve">ские формулы. Закон постоянства состава. </w:t>
      </w:r>
    </w:p>
    <w:p w:rsidR="000E700F" w:rsidRPr="0079095F" w:rsidRDefault="000E700F" w:rsidP="00455269">
      <w:pPr>
        <w:pStyle w:val="a4"/>
        <w:ind w:firstLine="567"/>
        <w:rPr>
          <w:szCs w:val="24"/>
        </w:rPr>
      </w:pPr>
      <w:r w:rsidRPr="0079095F">
        <w:rPr>
          <w:szCs w:val="24"/>
        </w:rPr>
        <w:t xml:space="preserve">Относительные атомная и молекулярная массы. </w:t>
      </w:r>
      <w:r w:rsidRPr="0079095F">
        <w:rPr>
          <w:i/>
          <w:szCs w:val="24"/>
        </w:rPr>
        <w:t>Атомная единица массы</w:t>
      </w:r>
      <w:r w:rsidRPr="0079095F">
        <w:rPr>
          <w:szCs w:val="24"/>
        </w:rPr>
        <w:t>. Количество вещества, моль. Молярная масса. Моля</w:t>
      </w:r>
      <w:r w:rsidRPr="0079095F">
        <w:rPr>
          <w:szCs w:val="24"/>
        </w:rPr>
        <w:t>р</w:t>
      </w:r>
      <w:r w:rsidRPr="0079095F">
        <w:rPr>
          <w:szCs w:val="24"/>
        </w:rPr>
        <w:t>ный объем.</w:t>
      </w:r>
    </w:p>
    <w:p w:rsidR="000E700F" w:rsidRPr="0079095F" w:rsidRDefault="000E700F" w:rsidP="00455269">
      <w:pPr>
        <w:ind w:firstLine="567"/>
        <w:jc w:val="both"/>
        <w:rPr>
          <w:i/>
          <w:sz w:val="24"/>
          <w:szCs w:val="24"/>
        </w:rPr>
      </w:pPr>
      <w:r w:rsidRPr="0079095F">
        <w:rPr>
          <w:sz w:val="24"/>
          <w:szCs w:val="24"/>
        </w:rPr>
        <w:t xml:space="preserve">Чистые вещества и смеси веществ. </w:t>
      </w:r>
      <w:r w:rsidRPr="0079095F">
        <w:rPr>
          <w:i/>
          <w:sz w:val="24"/>
          <w:szCs w:val="24"/>
        </w:rPr>
        <w:t>Природные смеси: воздух, природный газ, нефть, природные в</w:t>
      </w:r>
      <w:r w:rsidRPr="0079095F">
        <w:rPr>
          <w:i/>
          <w:sz w:val="24"/>
          <w:szCs w:val="24"/>
        </w:rPr>
        <w:t>о</w:t>
      </w:r>
      <w:r w:rsidRPr="0079095F">
        <w:rPr>
          <w:i/>
          <w:sz w:val="24"/>
          <w:szCs w:val="24"/>
        </w:rPr>
        <w:t>ды.</w:t>
      </w:r>
    </w:p>
    <w:p w:rsidR="000E700F" w:rsidRPr="0079095F" w:rsidRDefault="000E700F" w:rsidP="00455269">
      <w:pPr>
        <w:pStyle w:val="a4"/>
        <w:ind w:firstLine="567"/>
        <w:rPr>
          <w:szCs w:val="24"/>
        </w:rPr>
      </w:pPr>
      <w:r w:rsidRPr="0079095F">
        <w:rPr>
          <w:szCs w:val="24"/>
        </w:rPr>
        <w:t>Качественный и количественный состав вещества. Простые вещества (металлы и нем</w:t>
      </w:r>
      <w:r w:rsidRPr="0079095F">
        <w:rPr>
          <w:szCs w:val="24"/>
        </w:rPr>
        <w:t>е</w:t>
      </w:r>
      <w:r w:rsidRPr="0079095F">
        <w:rPr>
          <w:szCs w:val="24"/>
        </w:rPr>
        <w:t>таллы). Сложные вещества (органические и неорганические). Основные классы неорганич</w:t>
      </w:r>
      <w:r w:rsidRPr="0079095F">
        <w:rPr>
          <w:szCs w:val="24"/>
        </w:rPr>
        <w:t>е</w:t>
      </w:r>
      <w:r w:rsidRPr="0079095F">
        <w:rPr>
          <w:szCs w:val="24"/>
        </w:rPr>
        <w:t>ских в</w:t>
      </w:r>
      <w:r w:rsidRPr="0079095F">
        <w:rPr>
          <w:szCs w:val="24"/>
        </w:rPr>
        <w:t>е</w:t>
      </w:r>
      <w:r w:rsidRPr="0079095F">
        <w:rPr>
          <w:szCs w:val="24"/>
        </w:rPr>
        <w:t xml:space="preserve">ществ. </w:t>
      </w:r>
    </w:p>
    <w:p w:rsidR="000E700F" w:rsidRPr="0079095F" w:rsidRDefault="000E700F" w:rsidP="00455269">
      <w:pPr>
        <w:pStyle w:val="a4"/>
        <w:ind w:firstLine="567"/>
        <w:rPr>
          <w:szCs w:val="24"/>
        </w:rPr>
      </w:pPr>
      <w:r w:rsidRPr="0079095F">
        <w:rPr>
          <w:szCs w:val="24"/>
        </w:rPr>
        <w:t>Периодический закон и периодическая система химических элементов Д.И. Менделе</w:t>
      </w:r>
      <w:r w:rsidRPr="0079095F">
        <w:rPr>
          <w:szCs w:val="24"/>
        </w:rPr>
        <w:t>е</w:t>
      </w:r>
      <w:r w:rsidRPr="0079095F">
        <w:rPr>
          <w:szCs w:val="24"/>
        </w:rPr>
        <w:t>ва. Группы и периоды периодической си</w:t>
      </w:r>
      <w:r w:rsidRPr="0079095F">
        <w:rPr>
          <w:szCs w:val="24"/>
        </w:rPr>
        <w:t>с</w:t>
      </w:r>
      <w:r w:rsidRPr="0079095F">
        <w:rPr>
          <w:szCs w:val="24"/>
        </w:rPr>
        <w:t>темы.</w:t>
      </w:r>
    </w:p>
    <w:p w:rsidR="000E700F" w:rsidRPr="0079095F" w:rsidRDefault="000E700F" w:rsidP="00455269">
      <w:pPr>
        <w:pStyle w:val="a4"/>
        <w:ind w:firstLine="567"/>
        <w:rPr>
          <w:szCs w:val="24"/>
        </w:rPr>
      </w:pPr>
      <w:r w:rsidRPr="0079095F">
        <w:rPr>
          <w:szCs w:val="24"/>
        </w:rPr>
        <w:t>Строение атома. Ядро (протоны, нейтроны) и электроны. Изотопы. Строение электро</w:t>
      </w:r>
      <w:r w:rsidRPr="0079095F">
        <w:rPr>
          <w:szCs w:val="24"/>
        </w:rPr>
        <w:t>н</w:t>
      </w:r>
      <w:r w:rsidRPr="0079095F">
        <w:rPr>
          <w:szCs w:val="24"/>
        </w:rPr>
        <w:t>ных оболочек атомов первых 20 элементов периодической системы Д.И. Менд</w:t>
      </w:r>
      <w:r w:rsidRPr="0079095F">
        <w:rPr>
          <w:szCs w:val="24"/>
        </w:rPr>
        <w:t>е</w:t>
      </w:r>
      <w:r w:rsidRPr="0079095F">
        <w:rPr>
          <w:szCs w:val="24"/>
        </w:rPr>
        <w:t>леева.</w:t>
      </w:r>
    </w:p>
    <w:p w:rsidR="000E700F" w:rsidRPr="0079095F" w:rsidRDefault="000E700F" w:rsidP="00455269">
      <w:pPr>
        <w:ind w:firstLine="567"/>
        <w:jc w:val="both"/>
        <w:rPr>
          <w:sz w:val="24"/>
          <w:szCs w:val="24"/>
        </w:rPr>
      </w:pPr>
      <w:r w:rsidRPr="0079095F">
        <w:rPr>
          <w:sz w:val="24"/>
          <w:szCs w:val="24"/>
        </w:rPr>
        <w:t xml:space="preserve">Строение молекул. Химическая связь. Типы химических связей: </w:t>
      </w:r>
      <w:proofErr w:type="gramStart"/>
      <w:r w:rsidRPr="0079095F">
        <w:rPr>
          <w:sz w:val="24"/>
          <w:szCs w:val="24"/>
        </w:rPr>
        <w:t>ковален</w:t>
      </w:r>
      <w:r w:rsidRPr="0079095F">
        <w:rPr>
          <w:sz w:val="24"/>
          <w:szCs w:val="24"/>
        </w:rPr>
        <w:t>т</w:t>
      </w:r>
      <w:r w:rsidRPr="0079095F">
        <w:rPr>
          <w:sz w:val="24"/>
          <w:szCs w:val="24"/>
        </w:rPr>
        <w:t>ная</w:t>
      </w:r>
      <w:proofErr w:type="gramEnd"/>
      <w:r w:rsidRPr="0079095F">
        <w:rPr>
          <w:sz w:val="24"/>
          <w:szCs w:val="24"/>
        </w:rPr>
        <w:t xml:space="preserve"> (полярная и неполярная), ионная, металлическая. Понятие о валентности и степени окисления. Соста</w:t>
      </w:r>
      <w:r w:rsidRPr="0079095F">
        <w:rPr>
          <w:sz w:val="24"/>
          <w:szCs w:val="24"/>
        </w:rPr>
        <w:t>в</w:t>
      </w:r>
      <w:r w:rsidRPr="0079095F">
        <w:rPr>
          <w:sz w:val="24"/>
          <w:szCs w:val="24"/>
        </w:rPr>
        <w:t>ление формул соединений по валентности (или ст</w:t>
      </w:r>
      <w:r w:rsidRPr="0079095F">
        <w:rPr>
          <w:sz w:val="24"/>
          <w:szCs w:val="24"/>
        </w:rPr>
        <w:t>е</w:t>
      </w:r>
      <w:r w:rsidRPr="0079095F">
        <w:rPr>
          <w:sz w:val="24"/>
          <w:szCs w:val="24"/>
        </w:rPr>
        <w:t>пени окисления).</w:t>
      </w:r>
    </w:p>
    <w:p w:rsidR="000E700F" w:rsidRPr="0079095F" w:rsidRDefault="000E700F" w:rsidP="005D03B7">
      <w:pPr>
        <w:pStyle w:val="20"/>
        <w:rPr>
          <w:i/>
          <w:szCs w:val="24"/>
        </w:rPr>
      </w:pPr>
      <w:r w:rsidRPr="0079095F">
        <w:rPr>
          <w:szCs w:val="24"/>
        </w:rPr>
        <w:t>Вещества в твердом, жидком и газообразном состоянии. Кристаллические и аморфные</w:t>
      </w:r>
      <w:r w:rsidRPr="0079095F">
        <w:rPr>
          <w:i/>
          <w:szCs w:val="24"/>
        </w:rPr>
        <w:t xml:space="preserve"> </w:t>
      </w:r>
      <w:r w:rsidRPr="0079095F">
        <w:rPr>
          <w:szCs w:val="24"/>
        </w:rPr>
        <w:t xml:space="preserve">вещества. </w:t>
      </w:r>
      <w:r w:rsidRPr="0079095F">
        <w:rPr>
          <w:i/>
          <w:szCs w:val="24"/>
        </w:rPr>
        <w:t>Типы кристаллических решеток (</w:t>
      </w:r>
      <w:proofErr w:type="gramStart"/>
      <w:r w:rsidRPr="0079095F">
        <w:rPr>
          <w:i/>
          <w:szCs w:val="24"/>
        </w:rPr>
        <w:t>атомная</w:t>
      </w:r>
      <w:proofErr w:type="gramEnd"/>
      <w:r w:rsidRPr="0079095F">
        <w:rPr>
          <w:i/>
          <w:szCs w:val="24"/>
        </w:rPr>
        <w:t>, молекулярная, ионная и металлич</w:t>
      </w:r>
      <w:r w:rsidRPr="0079095F">
        <w:rPr>
          <w:i/>
          <w:szCs w:val="24"/>
        </w:rPr>
        <w:t>е</w:t>
      </w:r>
      <w:r w:rsidRPr="0079095F">
        <w:rPr>
          <w:i/>
          <w:szCs w:val="24"/>
        </w:rPr>
        <w:t>ская).</w:t>
      </w:r>
    </w:p>
    <w:p w:rsidR="000E700F" w:rsidRPr="0079095F" w:rsidRDefault="000E700F" w:rsidP="005D03B7">
      <w:pPr>
        <w:ind w:firstLine="567"/>
        <w:jc w:val="both"/>
        <w:rPr>
          <w:b/>
          <w:i/>
          <w:sz w:val="24"/>
          <w:szCs w:val="24"/>
        </w:rPr>
      </w:pPr>
      <w:r w:rsidRPr="0079095F">
        <w:rPr>
          <w:b/>
          <w:i/>
          <w:sz w:val="24"/>
          <w:szCs w:val="24"/>
        </w:rPr>
        <w:t>Демонстрации</w:t>
      </w:r>
    </w:p>
    <w:p w:rsidR="000E700F" w:rsidRPr="0079095F" w:rsidRDefault="000E700F" w:rsidP="005D03B7">
      <w:pPr>
        <w:ind w:firstLine="567"/>
        <w:jc w:val="both"/>
        <w:rPr>
          <w:sz w:val="24"/>
          <w:szCs w:val="24"/>
        </w:rPr>
      </w:pPr>
      <w:r w:rsidRPr="0079095F">
        <w:rPr>
          <w:sz w:val="24"/>
          <w:szCs w:val="24"/>
        </w:rPr>
        <w:t>Химические соединения количеством вещества в 1 моль.</w:t>
      </w:r>
    </w:p>
    <w:p w:rsidR="000E700F" w:rsidRPr="0079095F" w:rsidRDefault="000E700F" w:rsidP="005D03B7">
      <w:pPr>
        <w:ind w:firstLine="567"/>
        <w:jc w:val="both"/>
        <w:rPr>
          <w:sz w:val="24"/>
          <w:szCs w:val="24"/>
        </w:rPr>
      </w:pPr>
      <w:r w:rsidRPr="0079095F">
        <w:rPr>
          <w:sz w:val="24"/>
          <w:szCs w:val="24"/>
        </w:rPr>
        <w:t>Модель молярного объема газов.</w:t>
      </w:r>
    </w:p>
    <w:p w:rsidR="000E700F" w:rsidRPr="0079095F" w:rsidRDefault="000E700F" w:rsidP="005D03B7">
      <w:pPr>
        <w:ind w:firstLine="567"/>
        <w:jc w:val="both"/>
        <w:rPr>
          <w:sz w:val="24"/>
          <w:szCs w:val="24"/>
        </w:rPr>
      </w:pPr>
      <w:r w:rsidRPr="0079095F">
        <w:rPr>
          <w:sz w:val="24"/>
          <w:szCs w:val="24"/>
        </w:rPr>
        <w:t>Коллекции нефти, каменного угля и продуктов их переработки.</w:t>
      </w:r>
    </w:p>
    <w:p w:rsidR="000E700F" w:rsidRPr="0079095F" w:rsidRDefault="000E700F" w:rsidP="005D03B7">
      <w:pPr>
        <w:pStyle w:val="2"/>
        <w:spacing w:before="0" w:after="0"/>
        <w:ind w:firstLine="567"/>
        <w:jc w:val="both"/>
        <w:rPr>
          <w:rFonts w:ascii="Times New Roman" w:hAnsi="Times New Roman" w:cs="Times New Roman"/>
          <w:color w:val="000000"/>
          <w:sz w:val="24"/>
          <w:szCs w:val="24"/>
        </w:rPr>
      </w:pPr>
      <w:r w:rsidRPr="0079095F">
        <w:rPr>
          <w:rFonts w:ascii="Times New Roman" w:hAnsi="Times New Roman" w:cs="Times New Roman"/>
          <w:color w:val="000000"/>
          <w:sz w:val="24"/>
          <w:szCs w:val="24"/>
        </w:rPr>
        <w:t>Знакомство с образцами оксидов, кислот, оснований и солей.</w:t>
      </w:r>
    </w:p>
    <w:p w:rsidR="000E700F" w:rsidRPr="0079095F" w:rsidRDefault="000E700F" w:rsidP="005D03B7">
      <w:pPr>
        <w:ind w:firstLine="567"/>
        <w:jc w:val="both"/>
        <w:rPr>
          <w:sz w:val="24"/>
          <w:szCs w:val="24"/>
        </w:rPr>
      </w:pPr>
      <w:r w:rsidRPr="0079095F">
        <w:rPr>
          <w:sz w:val="24"/>
          <w:szCs w:val="24"/>
        </w:rPr>
        <w:t>Модели кристаллических решеток ковалентных и ионных соединений.</w:t>
      </w:r>
    </w:p>
    <w:p w:rsidR="000E700F" w:rsidRPr="0079095F" w:rsidRDefault="000E700F" w:rsidP="005D03B7">
      <w:pPr>
        <w:ind w:firstLine="567"/>
        <w:jc w:val="both"/>
        <w:rPr>
          <w:sz w:val="24"/>
          <w:szCs w:val="24"/>
        </w:rPr>
      </w:pPr>
      <w:r w:rsidRPr="0079095F">
        <w:rPr>
          <w:sz w:val="24"/>
          <w:szCs w:val="24"/>
        </w:rPr>
        <w:t>Возгонка йода.</w:t>
      </w:r>
    </w:p>
    <w:p w:rsidR="000E700F" w:rsidRPr="0079095F" w:rsidRDefault="000E700F" w:rsidP="005D03B7">
      <w:pPr>
        <w:ind w:firstLine="567"/>
        <w:jc w:val="both"/>
        <w:rPr>
          <w:sz w:val="24"/>
          <w:szCs w:val="24"/>
        </w:rPr>
      </w:pPr>
      <w:r w:rsidRPr="0079095F">
        <w:rPr>
          <w:sz w:val="24"/>
          <w:szCs w:val="24"/>
        </w:rPr>
        <w:t>Сопоставление физико-химических свойств соединений с ковалентными и ионными связями.</w:t>
      </w:r>
    </w:p>
    <w:p w:rsidR="000E700F" w:rsidRPr="0079095F" w:rsidRDefault="000E700F" w:rsidP="005D03B7">
      <w:pPr>
        <w:ind w:firstLine="567"/>
        <w:jc w:val="both"/>
        <w:rPr>
          <w:sz w:val="24"/>
          <w:szCs w:val="24"/>
        </w:rPr>
      </w:pPr>
      <w:r w:rsidRPr="0079095F">
        <w:rPr>
          <w:sz w:val="24"/>
          <w:szCs w:val="24"/>
        </w:rPr>
        <w:t>Образцы типичных металлов и неметаллов.</w:t>
      </w:r>
    </w:p>
    <w:p w:rsidR="000E700F" w:rsidRPr="0079095F" w:rsidRDefault="000E700F" w:rsidP="005D03B7">
      <w:pPr>
        <w:ind w:firstLine="567"/>
        <w:jc w:val="both"/>
        <w:rPr>
          <w:b/>
          <w:i/>
          <w:sz w:val="24"/>
          <w:szCs w:val="24"/>
        </w:rPr>
      </w:pPr>
      <w:r w:rsidRPr="0079095F">
        <w:rPr>
          <w:b/>
          <w:i/>
          <w:sz w:val="24"/>
          <w:szCs w:val="24"/>
        </w:rPr>
        <w:t>Расчетные задачи</w:t>
      </w:r>
    </w:p>
    <w:p w:rsidR="000E700F" w:rsidRPr="0079095F" w:rsidRDefault="000E700F" w:rsidP="005D03B7">
      <w:pPr>
        <w:pStyle w:val="20"/>
        <w:rPr>
          <w:szCs w:val="24"/>
        </w:rPr>
      </w:pPr>
      <w:r w:rsidRPr="0079095F">
        <w:rPr>
          <w:szCs w:val="24"/>
        </w:rPr>
        <w:t>Вычисление относительной молекулярной массы вещества по формуле.</w:t>
      </w:r>
    </w:p>
    <w:p w:rsidR="000E700F" w:rsidRPr="0079095F" w:rsidRDefault="000E700F" w:rsidP="005D03B7">
      <w:pPr>
        <w:pStyle w:val="20"/>
        <w:rPr>
          <w:szCs w:val="24"/>
        </w:rPr>
      </w:pPr>
      <w:r w:rsidRPr="0079095F">
        <w:rPr>
          <w:szCs w:val="24"/>
        </w:rPr>
        <w:t>Вычисление массовой доли элемента в химическом соединении.</w:t>
      </w:r>
    </w:p>
    <w:p w:rsidR="000E700F" w:rsidRPr="0079095F" w:rsidRDefault="000E700F" w:rsidP="005D03B7">
      <w:pPr>
        <w:pStyle w:val="20"/>
        <w:rPr>
          <w:szCs w:val="24"/>
        </w:rPr>
      </w:pPr>
      <w:r w:rsidRPr="0079095F">
        <w:rPr>
          <w:szCs w:val="24"/>
        </w:rPr>
        <w:t>Установление простейшей формулы вещества по массовым долям элеме</w:t>
      </w:r>
      <w:r w:rsidRPr="0079095F">
        <w:rPr>
          <w:szCs w:val="24"/>
        </w:rPr>
        <w:t>н</w:t>
      </w:r>
      <w:r w:rsidRPr="0079095F">
        <w:rPr>
          <w:szCs w:val="24"/>
        </w:rPr>
        <w:t>тов.</w:t>
      </w:r>
    </w:p>
    <w:p w:rsidR="000E700F" w:rsidRPr="0079095F" w:rsidRDefault="000E700F" w:rsidP="005D03B7">
      <w:pPr>
        <w:pStyle w:val="ad"/>
        <w:ind w:firstLine="567"/>
        <w:jc w:val="both"/>
        <w:rPr>
          <w:rFonts w:ascii="Times New Roman" w:hAnsi="Times New Roman"/>
          <w:b/>
          <w:sz w:val="24"/>
          <w:szCs w:val="24"/>
        </w:rPr>
      </w:pPr>
      <w:r w:rsidRPr="0079095F">
        <w:rPr>
          <w:rFonts w:ascii="Times New Roman" w:hAnsi="Times New Roman"/>
          <w:b/>
          <w:sz w:val="24"/>
          <w:szCs w:val="24"/>
        </w:rPr>
        <w:t>ХИМИЧЕСКАЯ РЕАКЦИЯ   (15 час).</w:t>
      </w:r>
    </w:p>
    <w:p w:rsidR="000E700F" w:rsidRPr="0079095F" w:rsidRDefault="000E700F" w:rsidP="005D03B7">
      <w:pPr>
        <w:ind w:firstLine="567"/>
        <w:jc w:val="both"/>
        <w:rPr>
          <w:sz w:val="24"/>
          <w:szCs w:val="24"/>
        </w:rPr>
      </w:pPr>
      <w:r w:rsidRPr="0079095F">
        <w:rPr>
          <w:sz w:val="24"/>
          <w:szCs w:val="24"/>
        </w:rPr>
        <w:t>Химическая реакция. Уравнение и схема химической реакции. Условия и признаки х</w:t>
      </w:r>
      <w:r w:rsidRPr="0079095F">
        <w:rPr>
          <w:sz w:val="24"/>
          <w:szCs w:val="24"/>
        </w:rPr>
        <w:t>и</w:t>
      </w:r>
      <w:r w:rsidRPr="0079095F">
        <w:rPr>
          <w:sz w:val="24"/>
          <w:szCs w:val="24"/>
        </w:rPr>
        <w:t>мических реакций. Сохранение массы веще</w:t>
      </w:r>
      <w:proofErr w:type="gramStart"/>
      <w:r w:rsidRPr="0079095F">
        <w:rPr>
          <w:sz w:val="24"/>
          <w:szCs w:val="24"/>
        </w:rPr>
        <w:t>ств пр</w:t>
      </w:r>
      <w:proofErr w:type="gramEnd"/>
      <w:r w:rsidRPr="0079095F">
        <w:rPr>
          <w:sz w:val="24"/>
          <w:szCs w:val="24"/>
        </w:rPr>
        <w:t>и химических реакц</w:t>
      </w:r>
      <w:r w:rsidRPr="0079095F">
        <w:rPr>
          <w:sz w:val="24"/>
          <w:szCs w:val="24"/>
        </w:rPr>
        <w:t>и</w:t>
      </w:r>
      <w:r w:rsidRPr="0079095F">
        <w:rPr>
          <w:sz w:val="24"/>
          <w:szCs w:val="24"/>
        </w:rPr>
        <w:t xml:space="preserve">ях. </w:t>
      </w:r>
    </w:p>
    <w:p w:rsidR="000E700F" w:rsidRPr="0079095F" w:rsidRDefault="000E700F" w:rsidP="005D03B7">
      <w:pPr>
        <w:pStyle w:val="20"/>
        <w:rPr>
          <w:i/>
          <w:szCs w:val="24"/>
        </w:rPr>
      </w:pPr>
      <w:r w:rsidRPr="0079095F">
        <w:rPr>
          <w:szCs w:val="24"/>
        </w:rPr>
        <w:t>Классификация химических реакций по различным признакам: числу и составу исхо</w:t>
      </w:r>
      <w:r w:rsidRPr="0079095F">
        <w:rPr>
          <w:szCs w:val="24"/>
        </w:rPr>
        <w:t>д</w:t>
      </w:r>
      <w:r w:rsidRPr="0079095F">
        <w:rPr>
          <w:szCs w:val="24"/>
        </w:rPr>
        <w:t>ных и полученных веществ; изменению степеней окисления химических элементов; погл</w:t>
      </w:r>
      <w:r w:rsidRPr="0079095F">
        <w:rPr>
          <w:szCs w:val="24"/>
        </w:rPr>
        <w:t>о</w:t>
      </w:r>
      <w:r w:rsidRPr="0079095F">
        <w:rPr>
          <w:szCs w:val="24"/>
        </w:rPr>
        <w:t xml:space="preserve">щению или выделению энергии. </w:t>
      </w:r>
      <w:r w:rsidRPr="0079095F">
        <w:rPr>
          <w:i/>
          <w:szCs w:val="24"/>
        </w:rPr>
        <w:t>Понятие о скор</w:t>
      </w:r>
      <w:r w:rsidRPr="0079095F">
        <w:rPr>
          <w:i/>
          <w:szCs w:val="24"/>
        </w:rPr>
        <w:t>о</w:t>
      </w:r>
      <w:r w:rsidRPr="0079095F">
        <w:rPr>
          <w:i/>
          <w:szCs w:val="24"/>
        </w:rPr>
        <w:t>сти химических реакций. Катализаторы.</w:t>
      </w:r>
    </w:p>
    <w:p w:rsidR="000E700F" w:rsidRPr="0079095F" w:rsidRDefault="000E700F" w:rsidP="005D03B7">
      <w:pPr>
        <w:ind w:firstLine="567"/>
        <w:jc w:val="both"/>
        <w:rPr>
          <w:sz w:val="24"/>
          <w:szCs w:val="24"/>
        </w:rPr>
      </w:pPr>
      <w:r w:rsidRPr="0079095F">
        <w:rPr>
          <w:sz w:val="24"/>
          <w:szCs w:val="24"/>
        </w:rPr>
        <w:lastRenderedPageBreak/>
        <w:t xml:space="preserve">Электролиты и </w:t>
      </w:r>
      <w:proofErr w:type="spellStart"/>
      <w:r w:rsidRPr="0079095F">
        <w:rPr>
          <w:sz w:val="24"/>
          <w:szCs w:val="24"/>
        </w:rPr>
        <w:t>неэлектролиты</w:t>
      </w:r>
      <w:proofErr w:type="spellEnd"/>
      <w:r w:rsidRPr="0079095F">
        <w:rPr>
          <w:sz w:val="24"/>
          <w:szCs w:val="24"/>
        </w:rPr>
        <w:t>. Электролитическая диссоциация кислот, щелочей и с</w:t>
      </w:r>
      <w:r w:rsidRPr="0079095F">
        <w:rPr>
          <w:sz w:val="24"/>
          <w:szCs w:val="24"/>
        </w:rPr>
        <w:t>о</w:t>
      </w:r>
      <w:r w:rsidRPr="0079095F">
        <w:rPr>
          <w:sz w:val="24"/>
          <w:szCs w:val="24"/>
        </w:rPr>
        <w:t>лей в водных растворах. Ионы. Катионы и анионы. Реакц</w:t>
      </w:r>
      <w:proofErr w:type="gramStart"/>
      <w:r w:rsidRPr="0079095F">
        <w:rPr>
          <w:sz w:val="24"/>
          <w:szCs w:val="24"/>
        </w:rPr>
        <w:t>ии ио</w:t>
      </w:r>
      <w:proofErr w:type="gramEnd"/>
      <w:r w:rsidRPr="0079095F">
        <w:rPr>
          <w:sz w:val="24"/>
          <w:szCs w:val="24"/>
        </w:rPr>
        <w:t>нного обм</w:t>
      </w:r>
      <w:r w:rsidRPr="0079095F">
        <w:rPr>
          <w:sz w:val="24"/>
          <w:szCs w:val="24"/>
        </w:rPr>
        <w:t>е</w:t>
      </w:r>
      <w:r w:rsidRPr="0079095F">
        <w:rPr>
          <w:sz w:val="24"/>
          <w:szCs w:val="24"/>
        </w:rPr>
        <w:t xml:space="preserve">на. </w:t>
      </w:r>
    </w:p>
    <w:p w:rsidR="000E700F" w:rsidRPr="0079095F" w:rsidRDefault="000E700F" w:rsidP="005D03B7">
      <w:pPr>
        <w:pStyle w:val="a4"/>
        <w:rPr>
          <w:szCs w:val="24"/>
        </w:rPr>
      </w:pPr>
      <w:r w:rsidRPr="0079095F">
        <w:rPr>
          <w:szCs w:val="24"/>
        </w:rPr>
        <w:t>Окислительно-восстановительные реакции. Окислитель и во</w:t>
      </w:r>
      <w:r w:rsidRPr="0079095F">
        <w:rPr>
          <w:szCs w:val="24"/>
        </w:rPr>
        <w:t>с</w:t>
      </w:r>
      <w:r w:rsidRPr="0079095F">
        <w:rPr>
          <w:szCs w:val="24"/>
        </w:rPr>
        <w:t>становитель.</w:t>
      </w:r>
    </w:p>
    <w:p w:rsidR="000E700F" w:rsidRPr="0079095F" w:rsidRDefault="000E700F" w:rsidP="005D03B7">
      <w:pPr>
        <w:pStyle w:val="2"/>
        <w:spacing w:before="0" w:after="0"/>
        <w:ind w:firstLine="567"/>
        <w:jc w:val="both"/>
        <w:rPr>
          <w:rFonts w:ascii="Times New Roman" w:hAnsi="Times New Roman" w:cs="Times New Roman"/>
          <w:b w:val="0"/>
          <w:i w:val="0"/>
          <w:color w:val="000000"/>
          <w:sz w:val="24"/>
          <w:szCs w:val="24"/>
        </w:rPr>
      </w:pPr>
      <w:r w:rsidRPr="0079095F">
        <w:rPr>
          <w:rFonts w:ascii="Times New Roman" w:hAnsi="Times New Roman" w:cs="Times New Roman"/>
          <w:b w:val="0"/>
          <w:i w:val="0"/>
          <w:color w:val="000000"/>
          <w:sz w:val="24"/>
          <w:szCs w:val="24"/>
        </w:rPr>
        <w:t xml:space="preserve">Демонстрации </w:t>
      </w:r>
    </w:p>
    <w:p w:rsidR="000E700F" w:rsidRPr="0079095F" w:rsidRDefault="000E700F" w:rsidP="005D03B7">
      <w:pPr>
        <w:pStyle w:val="2"/>
        <w:spacing w:before="0" w:after="0"/>
        <w:ind w:firstLine="567"/>
        <w:jc w:val="both"/>
        <w:rPr>
          <w:rFonts w:ascii="Times New Roman" w:hAnsi="Times New Roman" w:cs="Times New Roman"/>
          <w:color w:val="000000"/>
          <w:sz w:val="24"/>
          <w:szCs w:val="24"/>
        </w:rPr>
      </w:pPr>
      <w:r w:rsidRPr="0079095F">
        <w:rPr>
          <w:rFonts w:ascii="Times New Roman" w:hAnsi="Times New Roman" w:cs="Times New Roman"/>
          <w:color w:val="000000"/>
          <w:sz w:val="24"/>
          <w:szCs w:val="24"/>
        </w:rPr>
        <w:t>Реакций, иллюстрирующих основные признаки характерных реакций</w:t>
      </w:r>
    </w:p>
    <w:p w:rsidR="000E700F" w:rsidRPr="0079095F" w:rsidRDefault="000E700F" w:rsidP="005D03B7">
      <w:pPr>
        <w:pStyle w:val="2"/>
        <w:spacing w:before="0" w:after="0"/>
        <w:ind w:firstLine="567"/>
        <w:jc w:val="both"/>
        <w:rPr>
          <w:rFonts w:ascii="Times New Roman" w:hAnsi="Times New Roman" w:cs="Times New Roman"/>
          <w:color w:val="000000"/>
          <w:sz w:val="24"/>
          <w:szCs w:val="24"/>
        </w:rPr>
      </w:pPr>
      <w:r w:rsidRPr="0079095F">
        <w:rPr>
          <w:rFonts w:ascii="Times New Roman" w:hAnsi="Times New Roman" w:cs="Times New Roman"/>
          <w:color w:val="000000"/>
          <w:sz w:val="24"/>
          <w:szCs w:val="24"/>
        </w:rPr>
        <w:t>Нейтрализация щелочи кислотой в присутствии индикатора.</w:t>
      </w:r>
    </w:p>
    <w:p w:rsidR="000E700F" w:rsidRPr="0079095F" w:rsidRDefault="000E700F" w:rsidP="005D03B7">
      <w:pPr>
        <w:pStyle w:val="2"/>
        <w:spacing w:before="0" w:after="0"/>
        <w:ind w:firstLine="567"/>
        <w:jc w:val="both"/>
        <w:rPr>
          <w:rFonts w:ascii="Times New Roman" w:hAnsi="Times New Roman" w:cs="Times New Roman"/>
          <w:b w:val="0"/>
          <w:i w:val="0"/>
          <w:color w:val="000000"/>
          <w:sz w:val="24"/>
          <w:szCs w:val="24"/>
        </w:rPr>
      </w:pPr>
      <w:r w:rsidRPr="0079095F">
        <w:rPr>
          <w:rFonts w:ascii="Times New Roman" w:hAnsi="Times New Roman" w:cs="Times New Roman"/>
          <w:b w:val="0"/>
          <w:i w:val="0"/>
          <w:color w:val="000000"/>
          <w:sz w:val="24"/>
          <w:szCs w:val="24"/>
        </w:rPr>
        <w:t>Лабораторные опыты</w:t>
      </w:r>
    </w:p>
    <w:p w:rsidR="000E700F" w:rsidRPr="0079095F" w:rsidRDefault="000E700F" w:rsidP="005D03B7">
      <w:pPr>
        <w:ind w:firstLine="567"/>
        <w:jc w:val="both"/>
        <w:rPr>
          <w:color w:val="000000"/>
          <w:sz w:val="24"/>
          <w:szCs w:val="24"/>
        </w:rPr>
      </w:pPr>
      <w:r w:rsidRPr="0079095F">
        <w:rPr>
          <w:color w:val="000000"/>
          <w:sz w:val="24"/>
          <w:szCs w:val="24"/>
        </w:rPr>
        <w:t>Взаимодействие оксида магния с кислотами.</w:t>
      </w:r>
    </w:p>
    <w:p w:rsidR="000E700F" w:rsidRPr="0079095F" w:rsidRDefault="000E700F" w:rsidP="005D03B7">
      <w:pPr>
        <w:ind w:firstLine="567"/>
        <w:jc w:val="both"/>
        <w:rPr>
          <w:color w:val="000000"/>
          <w:sz w:val="24"/>
          <w:szCs w:val="24"/>
        </w:rPr>
      </w:pPr>
      <w:r w:rsidRPr="0079095F">
        <w:rPr>
          <w:color w:val="000000"/>
          <w:sz w:val="24"/>
          <w:szCs w:val="24"/>
        </w:rPr>
        <w:t>Взаимодействие углекислого газа с известковой водой.</w:t>
      </w:r>
    </w:p>
    <w:p w:rsidR="000E700F" w:rsidRPr="0079095F" w:rsidRDefault="000E700F" w:rsidP="005D03B7">
      <w:pPr>
        <w:ind w:firstLine="567"/>
        <w:jc w:val="both"/>
        <w:rPr>
          <w:color w:val="000000"/>
          <w:sz w:val="24"/>
          <w:szCs w:val="24"/>
        </w:rPr>
      </w:pPr>
      <w:r w:rsidRPr="0079095F">
        <w:rPr>
          <w:color w:val="000000"/>
          <w:sz w:val="24"/>
          <w:szCs w:val="24"/>
        </w:rPr>
        <w:t>Получение осадков нера</w:t>
      </w:r>
      <w:r w:rsidRPr="0079095F">
        <w:rPr>
          <w:color w:val="000000"/>
          <w:sz w:val="24"/>
          <w:szCs w:val="24"/>
        </w:rPr>
        <w:t>с</w:t>
      </w:r>
      <w:r w:rsidRPr="0079095F">
        <w:rPr>
          <w:color w:val="000000"/>
          <w:sz w:val="24"/>
          <w:szCs w:val="24"/>
        </w:rPr>
        <w:t>творимых гидроксидов и изучение их свойств.</w:t>
      </w:r>
    </w:p>
    <w:p w:rsidR="000E700F" w:rsidRPr="0079095F" w:rsidRDefault="000E700F" w:rsidP="005D03B7">
      <w:pPr>
        <w:pStyle w:val="2"/>
        <w:spacing w:before="0" w:after="0"/>
        <w:ind w:firstLine="567"/>
        <w:jc w:val="both"/>
        <w:rPr>
          <w:rFonts w:ascii="Times New Roman" w:hAnsi="Times New Roman" w:cs="Times New Roman"/>
          <w:b w:val="0"/>
          <w:i w:val="0"/>
          <w:color w:val="000000"/>
          <w:sz w:val="24"/>
          <w:szCs w:val="24"/>
        </w:rPr>
      </w:pPr>
      <w:r w:rsidRPr="0079095F">
        <w:rPr>
          <w:rFonts w:ascii="Times New Roman" w:hAnsi="Times New Roman" w:cs="Times New Roman"/>
          <w:b w:val="0"/>
          <w:i w:val="0"/>
          <w:color w:val="000000"/>
          <w:sz w:val="24"/>
          <w:szCs w:val="24"/>
        </w:rPr>
        <w:t>Практические занятия</w:t>
      </w:r>
    </w:p>
    <w:p w:rsidR="000E700F" w:rsidRPr="0079095F" w:rsidRDefault="000E700F" w:rsidP="005D03B7">
      <w:pPr>
        <w:pStyle w:val="2"/>
        <w:spacing w:before="0" w:after="0"/>
        <w:ind w:firstLine="567"/>
        <w:jc w:val="both"/>
        <w:rPr>
          <w:rFonts w:ascii="Times New Roman" w:hAnsi="Times New Roman" w:cs="Times New Roman"/>
          <w:color w:val="000000"/>
          <w:sz w:val="24"/>
          <w:szCs w:val="24"/>
        </w:rPr>
      </w:pPr>
      <w:r w:rsidRPr="0079095F">
        <w:rPr>
          <w:rFonts w:ascii="Times New Roman" w:hAnsi="Times New Roman" w:cs="Times New Roman"/>
          <w:color w:val="000000"/>
          <w:sz w:val="24"/>
          <w:szCs w:val="24"/>
        </w:rPr>
        <w:t>Выполнение опытов, демонстрирующих генетическую связь между основными классами неорганических соед</w:t>
      </w:r>
      <w:r w:rsidRPr="0079095F">
        <w:rPr>
          <w:rFonts w:ascii="Times New Roman" w:hAnsi="Times New Roman" w:cs="Times New Roman"/>
          <w:color w:val="000000"/>
          <w:sz w:val="24"/>
          <w:szCs w:val="24"/>
        </w:rPr>
        <w:t>и</w:t>
      </w:r>
      <w:r w:rsidRPr="0079095F">
        <w:rPr>
          <w:rFonts w:ascii="Times New Roman" w:hAnsi="Times New Roman" w:cs="Times New Roman"/>
          <w:color w:val="000000"/>
          <w:sz w:val="24"/>
          <w:szCs w:val="24"/>
        </w:rPr>
        <w:t>нений.</w:t>
      </w:r>
    </w:p>
    <w:p w:rsidR="000E700F" w:rsidRPr="0079095F" w:rsidRDefault="000E700F" w:rsidP="005D03B7">
      <w:pPr>
        <w:ind w:firstLine="567"/>
        <w:jc w:val="both"/>
        <w:rPr>
          <w:b/>
          <w:i/>
          <w:sz w:val="24"/>
          <w:szCs w:val="24"/>
        </w:rPr>
      </w:pPr>
      <w:r w:rsidRPr="0079095F">
        <w:rPr>
          <w:b/>
          <w:i/>
          <w:sz w:val="24"/>
          <w:szCs w:val="24"/>
        </w:rPr>
        <w:t>Расчетные задачи</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Вычисления по химическим уравнениям массы, объема или количества одного из пр</w:t>
      </w:r>
      <w:r w:rsidRPr="0079095F">
        <w:rPr>
          <w:color w:val="000000"/>
          <w:szCs w:val="24"/>
        </w:rPr>
        <w:t>о</w:t>
      </w:r>
      <w:r w:rsidRPr="0079095F">
        <w:rPr>
          <w:color w:val="000000"/>
          <w:szCs w:val="24"/>
        </w:rPr>
        <w:t>дуктов реакции по массе исходного вещества и вещества, соде</w:t>
      </w:r>
      <w:r w:rsidRPr="0079095F">
        <w:rPr>
          <w:color w:val="000000"/>
          <w:szCs w:val="24"/>
        </w:rPr>
        <w:t>р</w:t>
      </w:r>
      <w:r w:rsidRPr="0079095F">
        <w:rPr>
          <w:color w:val="000000"/>
          <w:szCs w:val="24"/>
        </w:rPr>
        <w:t>жащего определенную долю пр</w:t>
      </w:r>
      <w:r w:rsidRPr="0079095F">
        <w:rPr>
          <w:color w:val="000000"/>
          <w:szCs w:val="24"/>
        </w:rPr>
        <w:t>и</w:t>
      </w:r>
      <w:r w:rsidRPr="0079095F">
        <w:rPr>
          <w:color w:val="000000"/>
          <w:szCs w:val="24"/>
        </w:rPr>
        <w:t>месей.</w:t>
      </w:r>
    </w:p>
    <w:p w:rsidR="000E700F" w:rsidRPr="0079095F" w:rsidRDefault="000E700F" w:rsidP="005D03B7">
      <w:pPr>
        <w:pStyle w:val="ad"/>
        <w:ind w:firstLine="567"/>
        <w:jc w:val="both"/>
        <w:rPr>
          <w:rFonts w:ascii="Times New Roman" w:hAnsi="Times New Roman"/>
          <w:b/>
          <w:sz w:val="24"/>
          <w:szCs w:val="24"/>
        </w:rPr>
      </w:pPr>
      <w:r w:rsidRPr="0079095F">
        <w:rPr>
          <w:rFonts w:ascii="Times New Roman" w:hAnsi="Times New Roman"/>
          <w:b/>
          <w:sz w:val="24"/>
          <w:szCs w:val="24"/>
        </w:rPr>
        <w:t>ЭЛЕМЕНТАРНЫЕ ОСНОВЫ НЕОРГАНИЧЕСКОЙ ХИМИИ    (62 час).</w:t>
      </w:r>
    </w:p>
    <w:p w:rsidR="000E700F" w:rsidRPr="0079095F" w:rsidRDefault="000E700F" w:rsidP="005D03B7">
      <w:pPr>
        <w:ind w:firstLine="567"/>
        <w:jc w:val="both"/>
        <w:rPr>
          <w:sz w:val="24"/>
          <w:szCs w:val="24"/>
        </w:rPr>
      </w:pPr>
      <w:r w:rsidRPr="0079095F">
        <w:rPr>
          <w:sz w:val="24"/>
          <w:szCs w:val="24"/>
        </w:rPr>
        <w:t xml:space="preserve">Водород, физические и химические свойства, получение и применение. </w:t>
      </w:r>
    </w:p>
    <w:p w:rsidR="000E700F" w:rsidRPr="0079095F" w:rsidRDefault="000E700F" w:rsidP="005D03B7">
      <w:pPr>
        <w:ind w:firstLine="567"/>
        <w:jc w:val="both"/>
        <w:rPr>
          <w:sz w:val="24"/>
          <w:szCs w:val="24"/>
        </w:rPr>
      </w:pPr>
      <w:r w:rsidRPr="0079095F">
        <w:rPr>
          <w:sz w:val="24"/>
          <w:szCs w:val="24"/>
        </w:rPr>
        <w:t>Кислород, физические и химические свойства, получение и применение.</w:t>
      </w:r>
    </w:p>
    <w:p w:rsidR="000E700F" w:rsidRPr="0079095F" w:rsidRDefault="000E700F" w:rsidP="005D03B7">
      <w:pPr>
        <w:ind w:firstLine="567"/>
        <w:jc w:val="both"/>
        <w:rPr>
          <w:sz w:val="24"/>
          <w:szCs w:val="24"/>
        </w:rPr>
      </w:pPr>
      <w:r w:rsidRPr="0079095F">
        <w:rPr>
          <w:sz w:val="24"/>
          <w:szCs w:val="24"/>
        </w:rPr>
        <w:t>Вода и ее свойства. Растворимость веществ в воде. Круговорот воды в природе.</w:t>
      </w:r>
    </w:p>
    <w:p w:rsidR="000E700F" w:rsidRPr="0079095F" w:rsidRDefault="000E700F" w:rsidP="005D03B7">
      <w:pPr>
        <w:ind w:firstLine="567"/>
        <w:jc w:val="both"/>
        <w:rPr>
          <w:sz w:val="24"/>
          <w:szCs w:val="24"/>
        </w:rPr>
      </w:pPr>
      <w:r w:rsidRPr="0079095F">
        <w:rPr>
          <w:sz w:val="24"/>
          <w:szCs w:val="24"/>
        </w:rPr>
        <w:t xml:space="preserve">Галогены. </w:t>
      </w:r>
      <w:proofErr w:type="spellStart"/>
      <w:r w:rsidRPr="0079095F">
        <w:rPr>
          <w:sz w:val="24"/>
          <w:szCs w:val="24"/>
        </w:rPr>
        <w:t>Хлоровод</w:t>
      </w:r>
      <w:r w:rsidRPr="0079095F">
        <w:rPr>
          <w:sz w:val="24"/>
          <w:szCs w:val="24"/>
        </w:rPr>
        <w:t>о</w:t>
      </w:r>
      <w:r w:rsidRPr="0079095F">
        <w:rPr>
          <w:sz w:val="24"/>
          <w:szCs w:val="24"/>
        </w:rPr>
        <w:t>род</w:t>
      </w:r>
      <w:proofErr w:type="spellEnd"/>
      <w:r w:rsidRPr="0079095F">
        <w:rPr>
          <w:sz w:val="24"/>
          <w:szCs w:val="24"/>
        </w:rPr>
        <w:t>. Соляная кислота и ее соли.</w:t>
      </w:r>
    </w:p>
    <w:p w:rsidR="000E700F" w:rsidRPr="0079095F" w:rsidRDefault="000E700F" w:rsidP="005D03B7">
      <w:pPr>
        <w:ind w:firstLine="567"/>
        <w:jc w:val="both"/>
        <w:rPr>
          <w:i/>
          <w:sz w:val="24"/>
          <w:szCs w:val="24"/>
        </w:rPr>
      </w:pPr>
      <w:r w:rsidRPr="0079095F">
        <w:rPr>
          <w:sz w:val="24"/>
          <w:szCs w:val="24"/>
        </w:rPr>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79095F">
        <w:rPr>
          <w:i/>
          <w:sz w:val="24"/>
          <w:szCs w:val="24"/>
        </w:rPr>
        <w:t>Сернистая и сероводородная кислоты и их соли.</w:t>
      </w:r>
    </w:p>
    <w:p w:rsidR="000E700F" w:rsidRPr="0079095F" w:rsidRDefault="000E700F" w:rsidP="005D03B7">
      <w:pPr>
        <w:ind w:firstLine="567"/>
        <w:jc w:val="both"/>
        <w:rPr>
          <w:sz w:val="24"/>
          <w:szCs w:val="24"/>
        </w:rPr>
      </w:pPr>
      <w:r w:rsidRPr="0079095F">
        <w:rPr>
          <w:sz w:val="24"/>
          <w:szCs w:val="24"/>
        </w:rPr>
        <w:t>Аммиак. Соли аммония. Азот, физические и химические свойства, получение и прим</w:t>
      </w:r>
      <w:r w:rsidRPr="0079095F">
        <w:rPr>
          <w:sz w:val="24"/>
          <w:szCs w:val="24"/>
        </w:rPr>
        <w:t>е</w:t>
      </w:r>
      <w:r w:rsidRPr="0079095F">
        <w:rPr>
          <w:sz w:val="24"/>
          <w:szCs w:val="24"/>
        </w:rPr>
        <w:t>нение. Круговорот азота. Оксиды азота (II и IV). Азотная кисл</w:t>
      </w:r>
      <w:r w:rsidRPr="0079095F">
        <w:rPr>
          <w:sz w:val="24"/>
          <w:szCs w:val="24"/>
        </w:rPr>
        <w:t>о</w:t>
      </w:r>
      <w:r w:rsidRPr="0079095F">
        <w:rPr>
          <w:sz w:val="24"/>
          <w:szCs w:val="24"/>
        </w:rPr>
        <w:t>та и ее соли. Окислительные свойства азотной кисл</w:t>
      </w:r>
      <w:r w:rsidRPr="0079095F">
        <w:rPr>
          <w:sz w:val="24"/>
          <w:szCs w:val="24"/>
        </w:rPr>
        <w:t>о</w:t>
      </w:r>
      <w:r w:rsidRPr="0079095F">
        <w:rPr>
          <w:sz w:val="24"/>
          <w:szCs w:val="24"/>
        </w:rPr>
        <w:t>ты.</w:t>
      </w:r>
    </w:p>
    <w:p w:rsidR="000E700F" w:rsidRPr="0079095F" w:rsidRDefault="000E700F" w:rsidP="005D03B7">
      <w:pPr>
        <w:ind w:firstLine="567"/>
        <w:jc w:val="both"/>
        <w:rPr>
          <w:sz w:val="24"/>
          <w:szCs w:val="24"/>
        </w:rPr>
      </w:pPr>
      <w:r w:rsidRPr="0079095F">
        <w:rPr>
          <w:sz w:val="24"/>
          <w:szCs w:val="24"/>
        </w:rPr>
        <w:t>Фосфор. Оксид фосфора (V). Ортофосфорная кислота и ее соли.</w:t>
      </w:r>
    </w:p>
    <w:p w:rsidR="000E700F" w:rsidRPr="0079095F" w:rsidRDefault="000E700F" w:rsidP="005D03B7">
      <w:pPr>
        <w:ind w:firstLine="567"/>
        <w:jc w:val="both"/>
        <w:rPr>
          <w:sz w:val="24"/>
          <w:szCs w:val="24"/>
        </w:rPr>
      </w:pPr>
      <w:r w:rsidRPr="0079095F">
        <w:rPr>
          <w:sz w:val="24"/>
          <w:szCs w:val="24"/>
        </w:rPr>
        <w:t>Углерод, аллотропные модификации, физические и химические свойства углерода. Угарный газ – свойства и физиологическое действие на организм. У</w:t>
      </w:r>
      <w:r w:rsidRPr="0079095F">
        <w:rPr>
          <w:sz w:val="24"/>
          <w:szCs w:val="24"/>
        </w:rPr>
        <w:t>г</w:t>
      </w:r>
      <w:r w:rsidRPr="0079095F">
        <w:rPr>
          <w:sz w:val="24"/>
          <w:szCs w:val="24"/>
        </w:rPr>
        <w:t>лекислый газ, угольная кисл</w:t>
      </w:r>
      <w:r w:rsidRPr="0079095F">
        <w:rPr>
          <w:sz w:val="24"/>
          <w:szCs w:val="24"/>
        </w:rPr>
        <w:t>о</w:t>
      </w:r>
      <w:r w:rsidRPr="0079095F">
        <w:rPr>
          <w:sz w:val="24"/>
          <w:szCs w:val="24"/>
        </w:rPr>
        <w:t>та и ее соли. Круговорот углерода.</w:t>
      </w:r>
    </w:p>
    <w:p w:rsidR="000E700F" w:rsidRPr="0079095F" w:rsidRDefault="000E700F" w:rsidP="005D03B7">
      <w:pPr>
        <w:ind w:firstLine="567"/>
        <w:jc w:val="both"/>
        <w:rPr>
          <w:sz w:val="24"/>
          <w:szCs w:val="24"/>
        </w:rPr>
      </w:pPr>
      <w:r w:rsidRPr="0079095F">
        <w:rPr>
          <w:sz w:val="24"/>
          <w:szCs w:val="24"/>
        </w:rPr>
        <w:t>Кремний. Оксид кремния (IV). Кремниевая кислота и силикаты. Стекло.</w:t>
      </w:r>
    </w:p>
    <w:p w:rsidR="000E700F" w:rsidRPr="0079095F" w:rsidRDefault="000E700F" w:rsidP="005D03B7">
      <w:pPr>
        <w:ind w:firstLine="567"/>
        <w:jc w:val="both"/>
        <w:rPr>
          <w:color w:val="000000"/>
          <w:sz w:val="24"/>
          <w:szCs w:val="24"/>
        </w:rPr>
      </w:pPr>
      <w:r w:rsidRPr="0079095F">
        <w:rPr>
          <w:color w:val="000000"/>
          <w:sz w:val="24"/>
          <w:szCs w:val="24"/>
        </w:rPr>
        <w:t xml:space="preserve">Положение металлов в Периодической системе </w:t>
      </w:r>
      <w:r w:rsidRPr="0079095F">
        <w:rPr>
          <w:sz w:val="24"/>
          <w:szCs w:val="24"/>
        </w:rPr>
        <w:t>химических элементов Д.И. Менделе</w:t>
      </w:r>
      <w:r w:rsidRPr="0079095F">
        <w:rPr>
          <w:sz w:val="24"/>
          <w:szCs w:val="24"/>
        </w:rPr>
        <w:t>е</w:t>
      </w:r>
      <w:r w:rsidRPr="0079095F">
        <w:rPr>
          <w:sz w:val="24"/>
          <w:szCs w:val="24"/>
        </w:rPr>
        <w:t xml:space="preserve">ва. </w:t>
      </w:r>
      <w:r w:rsidRPr="0079095F">
        <w:rPr>
          <w:color w:val="000000"/>
          <w:sz w:val="24"/>
          <w:szCs w:val="24"/>
        </w:rPr>
        <w:t xml:space="preserve"> Понятие о металлургии. Способы получения металлов. Сплавы (сталь, чугун, дюрал</w:t>
      </w:r>
      <w:r w:rsidRPr="0079095F">
        <w:rPr>
          <w:color w:val="000000"/>
          <w:sz w:val="24"/>
          <w:szCs w:val="24"/>
        </w:rPr>
        <w:t>ю</w:t>
      </w:r>
      <w:r w:rsidRPr="0079095F">
        <w:rPr>
          <w:color w:val="000000"/>
          <w:sz w:val="24"/>
          <w:szCs w:val="24"/>
        </w:rPr>
        <w:t>миний, бронза). Общие химические свойства м</w:t>
      </w:r>
      <w:r w:rsidRPr="0079095F">
        <w:rPr>
          <w:color w:val="000000"/>
          <w:sz w:val="24"/>
          <w:szCs w:val="24"/>
        </w:rPr>
        <w:t>е</w:t>
      </w:r>
      <w:r w:rsidRPr="0079095F">
        <w:rPr>
          <w:color w:val="000000"/>
          <w:sz w:val="24"/>
          <w:szCs w:val="24"/>
        </w:rPr>
        <w:t>таллов: реакции с неметаллами, кислотами, солями. Ряд напряжений мета</w:t>
      </w:r>
      <w:r w:rsidRPr="0079095F">
        <w:rPr>
          <w:color w:val="000000"/>
          <w:sz w:val="24"/>
          <w:szCs w:val="24"/>
        </w:rPr>
        <w:t>л</w:t>
      </w:r>
      <w:r w:rsidRPr="0079095F">
        <w:rPr>
          <w:color w:val="000000"/>
          <w:sz w:val="24"/>
          <w:szCs w:val="24"/>
        </w:rPr>
        <w:t xml:space="preserve">лов. </w:t>
      </w:r>
    </w:p>
    <w:p w:rsidR="000E700F" w:rsidRPr="0079095F" w:rsidRDefault="000E700F" w:rsidP="005D03B7">
      <w:pPr>
        <w:ind w:firstLine="567"/>
        <w:jc w:val="both"/>
        <w:rPr>
          <w:color w:val="000000"/>
          <w:sz w:val="24"/>
          <w:szCs w:val="24"/>
        </w:rPr>
      </w:pPr>
      <w:r w:rsidRPr="0079095F">
        <w:rPr>
          <w:color w:val="000000"/>
          <w:sz w:val="24"/>
          <w:szCs w:val="24"/>
        </w:rPr>
        <w:t>Щелочные и щелочноземельные металлы и их соединения.</w:t>
      </w:r>
    </w:p>
    <w:p w:rsidR="000E700F" w:rsidRPr="0079095F" w:rsidRDefault="000E700F" w:rsidP="005D03B7">
      <w:pPr>
        <w:ind w:firstLine="567"/>
        <w:jc w:val="both"/>
        <w:rPr>
          <w:i/>
          <w:color w:val="000000"/>
          <w:sz w:val="24"/>
          <w:szCs w:val="24"/>
        </w:rPr>
      </w:pPr>
      <w:r w:rsidRPr="0079095F">
        <w:rPr>
          <w:color w:val="000000"/>
          <w:sz w:val="24"/>
          <w:szCs w:val="24"/>
        </w:rPr>
        <w:t xml:space="preserve">Алюминий. </w:t>
      </w:r>
      <w:r w:rsidRPr="0079095F">
        <w:rPr>
          <w:i/>
          <w:color w:val="000000"/>
          <w:sz w:val="24"/>
          <w:szCs w:val="24"/>
        </w:rPr>
        <w:t>Амфотерность оксида и гидроксида.</w:t>
      </w:r>
    </w:p>
    <w:p w:rsidR="000E700F" w:rsidRPr="0079095F" w:rsidRDefault="000E700F" w:rsidP="005D03B7">
      <w:pPr>
        <w:ind w:firstLine="567"/>
        <w:jc w:val="both"/>
        <w:rPr>
          <w:color w:val="000000"/>
          <w:sz w:val="24"/>
          <w:szCs w:val="24"/>
        </w:rPr>
      </w:pPr>
      <w:r w:rsidRPr="0079095F">
        <w:rPr>
          <w:color w:val="000000"/>
          <w:sz w:val="24"/>
          <w:szCs w:val="24"/>
        </w:rPr>
        <w:t xml:space="preserve">Железо. Оксиды, </w:t>
      </w:r>
      <w:r w:rsidRPr="0079095F">
        <w:rPr>
          <w:i/>
          <w:color w:val="000000"/>
          <w:sz w:val="24"/>
          <w:szCs w:val="24"/>
        </w:rPr>
        <w:t>гидроксиды и соли железа (II и III).</w:t>
      </w:r>
      <w:r w:rsidRPr="0079095F">
        <w:rPr>
          <w:color w:val="000000"/>
          <w:sz w:val="24"/>
          <w:szCs w:val="24"/>
        </w:rPr>
        <w:t xml:space="preserve"> </w:t>
      </w:r>
    </w:p>
    <w:p w:rsidR="000E700F" w:rsidRPr="0079095F" w:rsidRDefault="000E700F" w:rsidP="005D03B7">
      <w:pPr>
        <w:pStyle w:val="Normal"/>
        <w:shd w:val="clear" w:color="auto" w:fill="FFFFFF"/>
        <w:ind w:firstLine="567"/>
        <w:jc w:val="both"/>
        <w:rPr>
          <w:b/>
          <w:i/>
          <w:color w:val="000000"/>
          <w:szCs w:val="24"/>
        </w:rPr>
      </w:pPr>
      <w:r w:rsidRPr="0079095F">
        <w:rPr>
          <w:b/>
          <w:i/>
          <w:color w:val="000000"/>
          <w:szCs w:val="24"/>
        </w:rPr>
        <w:t>Демонстрации</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Взаимодействие натрия и кальция с водой.</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Образцы неметаллов.</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Аллотропия серы.</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 xml:space="preserve">Получение </w:t>
      </w:r>
      <w:proofErr w:type="spellStart"/>
      <w:r w:rsidRPr="0079095F">
        <w:rPr>
          <w:color w:val="000000"/>
          <w:szCs w:val="24"/>
        </w:rPr>
        <w:t>хлороводорода</w:t>
      </w:r>
      <w:proofErr w:type="spellEnd"/>
      <w:r w:rsidRPr="0079095F">
        <w:rPr>
          <w:color w:val="000000"/>
          <w:szCs w:val="24"/>
        </w:rPr>
        <w:t xml:space="preserve"> и его растворение в воде.</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Распознавание соединений хлора.</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Кристаллические решетки алмаза и графита.</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Получение аммиака.</w:t>
      </w:r>
    </w:p>
    <w:p w:rsidR="000E700F" w:rsidRPr="0079095F" w:rsidRDefault="000E700F" w:rsidP="005D03B7">
      <w:pPr>
        <w:pStyle w:val="Normal"/>
        <w:keepNext/>
        <w:shd w:val="clear" w:color="auto" w:fill="FFFFFF"/>
        <w:ind w:firstLine="567"/>
        <w:jc w:val="both"/>
        <w:rPr>
          <w:b/>
          <w:i/>
          <w:color w:val="000000"/>
          <w:szCs w:val="24"/>
        </w:rPr>
      </w:pPr>
      <w:r w:rsidRPr="0079095F">
        <w:rPr>
          <w:b/>
          <w:i/>
          <w:color w:val="000000"/>
          <w:szCs w:val="24"/>
        </w:rPr>
        <w:t>Лабораторные опыты</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Знакомство с образцами металлов и сплавов (работа с коллекциями).</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Растворение железа и цинка в соляной кислоте.</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Вытеснение одного металла др</w:t>
      </w:r>
      <w:r w:rsidRPr="0079095F">
        <w:rPr>
          <w:color w:val="000000"/>
          <w:szCs w:val="24"/>
        </w:rPr>
        <w:t>у</w:t>
      </w:r>
      <w:r w:rsidRPr="0079095F">
        <w:rPr>
          <w:color w:val="000000"/>
          <w:szCs w:val="24"/>
        </w:rPr>
        <w:t>гим из раствора соли.</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lastRenderedPageBreak/>
        <w:t>Знакомство с образцами природных соединений неметаллов (хлоридами, сульфидами, сульфатами, нитратами, карбонатами, силикатами).</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Знакомство с образцами металлов, рудами железа, соединениями алюм</w:t>
      </w:r>
      <w:r w:rsidRPr="0079095F">
        <w:rPr>
          <w:color w:val="000000"/>
          <w:szCs w:val="24"/>
        </w:rPr>
        <w:t>и</w:t>
      </w:r>
      <w:r w:rsidRPr="0079095F">
        <w:rPr>
          <w:color w:val="000000"/>
          <w:szCs w:val="24"/>
        </w:rPr>
        <w:t>ния.</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Распознавание хлори</w:t>
      </w:r>
      <w:proofErr w:type="gramStart"/>
      <w:r w:rsidRPr="0079095F">
        <w:rPr>
          <w:color w:val="000000"/>
          <w:szCs w:val="24"/>
        </w:rPr>
        <w:t>д-</w:t>
      </w:r>
      <w:proofErr w:type="gramEnd"/>
      <w:r w:rsidRPr="0079095F">
        <w:rPr>
          <w:color w:val="000000"/>
          <w:szCs w:val="24"/>
        </w:rPr>
        <w:t>, сульфат-, карбонат-анионов и катионов аммония, натрия, к</w:t>
      </w:r>
      <w:r w:rsidRPr="0079095F">
        <w:rPr>
          <w:color w:val="000000"/>
          <w:szCs w:val="24"/>
        </w:rPr>
        <w:t>а</w:t>
      </w:r>
      <w:r w:rsidRPr="0079095F">
        <w:rPr>
          <w:color w:val="000000"/>
          <w:szCs w:val="24"/>
        </w:rPr>
        <w:t>лия, кальция, бария.</w:t>
      </w:r>
    </w:p>
    <w:p w:rsidR="000E700F" w:rsidRPr="0079095F" w:rsidRDefault="000E700F" w:rsidP="005D03B7">
      <w:pPr>
        <w:pStyle w:val="2"/>
        <w:spacing w:before="0" w:after="0"/>
        <w:ind w:firstLine="567"/>
        <w:jc w:val="both"/>
        <w:rPr>
          <w:rFonts w:ascii="Times New Roman" w:hAnsi="Times New Roman" w:cs="Times New Roman"/>
          <w:b w:val="0"/>
          <w:i w:val="0"/>
          <w:color w:val="000000"/>
          <w:sz w:val="24"/>
          <w:szCs w:val="24"/>
        </w:rPr>
      </w:pPr>
      <w:r w:rsidRPr="0079095F">
        <w:rPr>
          <w:rFonts w:ascii="Times New Roman" w:hAnsi="Times New Roman" w:cs="Times New Roman"/>
          <w:b w:val="0"/>
          <w:i w:val="0"/>
          <w:color w:val="000000"/>
          <w:sz w:val="24"/>
          <w:szCs w:val="24"/>
        </w:rPr>
        <w:t>Практические занятия</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Получение, собирание и распознавание газов (кислорода, водорода, угл</w:t>
      </w:r>
      <w:r w:rsidRPr="0079095F">
        <w:rPr>
          <w:color w:val="000000"/>
          <w:szCs w:val="24"/>
        </w:rPr>
        <w:t>е</w:t>
      </w:r>
      <w:r w:rsidRPr="0079095F">
        <w:rPr>
          <w:color w:val="000000"/>
          <w:szCs w:val="24"/>
        </w:rPr>
        <w:t>кислого газа).</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Решение экспериментальных задач по химии теме «Получение соединений металлов и изучение их свойств».</w:t>
      </w:r>
    </w:p>
    <w:p w:rsidR="000E700F" w:rsidRPr="0079095F" w:rsidRDefault="000E700F" w:rsidP="005D03B7">
      <w:pPr>
        <w:pStyle w:val="Normal"/>
        <w:shd w:val="clear" w:color="auto" w:fill="FFFFFF"/>
        <w:ind w:firstLine="567"/>
        <w:jc w:val="both"/>
        <w:rPr>
          <w:color w:val="000000"/>
          <w:szCs w:val="24"/>
        </w:rPr>
      </w:pPr>
      <w:r w:rsidRPr="0079095F">
        <w:rPr>
          <w:color w:val="000000"/>
          <w:szCs w:val="24"/>
        </w:rPr>
        <w:t>Решение экспериментальных задач по теме: «Получение соединений неметаллов и из</w:t>
      </w:r>
      <w:r w:rsidRPr="0079095F">
        <w:rPr>
          <w:color w:val="000000"/>
          <w:szCs w:val="24"/>
        </w:rPr>
        <w:t>у</w:t>
      </w:r>
      <w:r w:rsidRPr="0079095F">
        <w:rPr>
          <w:color w:val="000000"/>
          <w:szCs w:val="24"/>
        </w:rPr>
        <w:t>чение их свойств».</w:t>
      </w:r>
    </w:p>
    <w:p w:rsidR="000E700F" w:rsidRPr="0079095F" w:rsidRDefault="000E700F" w:rsidP="005D03B7">
      <w:pPr>
        <w:pStyle w:val="ad"/>
        <w:ind w:firstLine="567"/>
        <w:jc w:val="both"/>
        <w:rPr>
          <w:rFonts w:ascii="Times New Roman" w:hAnsi="Times New Roman"/>
          <w:b/>
          <w:sz w:val="24"/>
          <w:szCs w:val="24"/>
        </w:rPr>
      </w:pPr>
      <w:r w:rsidRPr="0079095F">
        <w:rPr>
          <w:rFonts w:ascii="Times New Roman" w:hAnsi="Times New Roman"/>
          <w:b/>
          <w:sz w:val="24"/>
          <w:szCs w:val="24"/>
        </w:rPr>
        <w:t xml:space="preserve">ПЕРВОНАЧАЛЬНЫЕ ПРЕДСТАВЛЕНИЯ ОБ ОРГАНИЧЕСКИХ ВЕЩЕСТВАХ                     </w:t>
      </w:r>
      <w:proofErr w:type="gramStart"/>
      <w:r w:rsidRPr="0079095F">
        <w:rPr>
          <w:rFonts w:ascii="Times New Roman" w:hAnsi="Times New Roman"/>
          <w:b/>
          <w:sz w:val="24"/>
          <w:szCs w:val="24"/>
        </w:rPr>
        <w:t xml:space="preserve">( </w:t>
      </w:r>
      <w:proofErr w:type="gramEnd"/>
      <w:r w:rsidRPr="0079095F">
        <w:rPr>
          <w:rFonts w:ascii="Times New Roman" w:hAnsi="Times New Roman"/>
          <w:b/>
          <w:sz w:val="24"/>
          <w:szCs w:val="24"/>
        </w:rPr>
        <w:t>10 час).</w:t>
      </w:r>
    </w:p>
    <w:p w:rsidR="000E700F" w:rsidRPr="0079095F" w:rsidRDefault="000E700F" w:rsidP="005D03B7">
      <w:pPr>
        <w:ind w:firstLine="567"/>
        <w:jc w:val="both"/>
        <w:rPr>
          <w:sz w:val="24"/>
          <w:szCs w:val="24"/>
        </w:rPr>
      </w:pPr>
      <w:r w:rsidRPr="0079095F">
        <w:rPr>
          <w:sz w:val="24"/>
          <w:szCs w:val="24"/>
        </w:rPr>
        <w:t>Первоначальные сведения о строении органических в</w:t>
      </w:r>
      <w:r w:rsidRPr="0079095F">
        <w:rPr>
          <w:sz w:val="24"/>
          <w:szCs w:val="24"/>
        </w:rPr>
        <w:t>е</w:t>
      </w:r>
      <w:r w:rsidRPr="0079095F">
        <w:rPr>
          <w:sz w:val="24"/>
          <w:szCs w:val="24"/>
        </w:rPr>
        <w:t>ществ.</w:t>
      </w:r>
    </w:p>
    <w:p w:rsidR="000E700F" w:rsidRPr="0079095F" w:rsidRDefault="000E700F" w:rsidP="005D03B7">
      <w:pPr>
        <w:ind w:firstLine="567"/>
        <w:jc w:val="both"/>
        <w:rPr>
          <w:sz w:val="24"/>
          <w:szCs w:val="24"/>
        </w:rPr>
      </w:pPr>
      <w:r w:rsidRPr="0079095F">
        <w:rPr>
          <w:sz w:val="24"/>
          <w:szCs w:val="24"/>
        </w:rPr>
        <w:t xml:space="preserve">Углеводороды: метан, этан, этилен. </w:t>
      </w:r>
    </w:p>
    <w:p w:rsidR="000E700F" w:rsidRPr="0079095F" w:rsidRDefault="000E700F" w:rsidP="005D03B7">
      <w:pPr>
        <w:ind w:firstLine="567"/>
        <w:jc w:val="both"/>
        <w:rPr>
          <w:sz w:val="24"/>
          <w:szCs w:val="24"/>
        </w:rPr>
      </w:pPr>
      <w:proofErr w:type="gramStart"/>
      <w:r w:rsidRPr="0079095F">
        <w:rPr>
          <w:sz w:val="24"/>
          <w:szCs w:val="24"/>
        </w:rPr>
        <w:t>Спирты (метанол, этанол, глицерин) и карбоновые кислоты (уксусная, стеариновая) как представители кислородсодержащих органических соедин</w:t>
      </w:r>
      <w:r w:rsidRPr="0079095F">
        <w:rPr>
          <w:sz w:val="24"/>
          <w:szCs w:val="24"/>
        </w:rPr>
        <w:t>е</w:t>
      </w:r>
      <w:r w:rsidRPr="0079095F">
        <w:rPr>
          <w:sz w:val="24"/>
          <w:szCs w:val="24"/>
        </w:rPr>
        <w:t>ний.</w:t>
      </w:r>
      <w:proofErr w:type="gramEnd"/>
    </w:p>
    <w:p w:rsidR="000E700F" w:rsidRPr="0079095F" w:rsidRDefault="000E700F" w:rsidP="005D03B7">
      <w:pPr>
        <w:ind w:firstLine="567"/>
        <w:jc w:val="both"/>
        <w:rPr>
          <w:sz w:val="24"/>
          <w:szCs w:val="24"/>
        </w:rPr>
      </w:pPr>
      <w:r w:rsidRPr="0079095F">
        <w:rPr>
          <w:sz w:val="24"/>
          <w:szCs w:val="24"/>
        </w:rPr>
        <w:t xml:space="preserve">Биологически важные вещества: жиры, углеводы, белки. </w:t>
      </w:r>
    </w:p>
    <w:p w:rsidR="000E700F" w:rsidRPr="0079095F" w:rsidRDefault="000E700F" w:rsidP="005D03B7">
      <w:pPr>
        <w:ind w:firstLine="567"/>
        <w:jc w:val="both"/>
        <w:rPr>
          <w:i/>
          <w:sz w:val="24"/>
          <w:szCs w:val="24"/>
        </w:rPr>
      </w:pPr>
      <w:r w:rsidRPr="0079095F">
        <w:rPr>
          <w:i/>
          <w:sz w:val="24"/>
          <w:szCs w:val="24"/>
        </w:rPr>
        <w:t>Представления о полим</w:t>
      </w:r>
      <w:r w:rsidRPr="0079095F">
        <w:rPr>
          <w:i/>
          <w:sz w:val="24"/>
          <w:szCs w:val="24"/>
        </w:rPr>
        <w:t>е</w:t>
      </w:r>
      <w:r w:rsidRPr="0079095F">
        <w:rPr>
          <w:i/>
          <w:sz w:val="24"/>
          <w:szCs w:val="24"/>
        </w:rPr>
        <w:t>рах на примере полиэтилена.</w:t>
      </w:r>
    </w:p>
    <w:p w:rsidR="000E700F" w:rsidRPr="0079095F" w:rsidRDefault="000E700F" w:rsidP="005D03B7">
      <w:pPr>
        <w:ind w:firstLine="567"/>
        <w:jc w:val="both"/>
        <w:rPr>
          <w:b/>
          <w:i/>
          <w:sz w:val="24"/>
          <w:szCs w:val="24"/>
        </w:rPr>
      </w:pPr>
      <w:r w:rsidRPr="0079095F">
        <w:rPr>
          <w:b/>
          <w:i/>
          <w:sz w:val="24"/>
          <w:szCs w:val="24"/>
        </w:rPr>
        <w:t>Демонстрации</w:t>
      </w:r>
    </w:p>
    <w:p w:rsidR="000E700F" w:rsidRPr="0079095F" w:rsidRDefault="000E700F" w:rsidP="005D03B7">
      <w:pPr>
        <w:ind w:firstLine="567"/>
        <w:jc w:val="both"/>
        <w:rPr>
          <w:sz w:val="24"/>
          <w:szCs w:val="24"/>
        </w:rPr>
      </w:pPr>
      <w:r w:rsidRPr="0079095F">
        <w:rPr>
          <w:sz w:val="24"/>
          <w:szCs w:val="24"/>
        </w:rPr>
        <w:t>Образцы нефти, каменного угля и продуктов их переработки.</w:t>
      </w:r>
    </w:p>
    <w:p w:rsidR="000E700F" w:rsidRPr="0079095F" w:rsidRDefault="000E700F" w:rsidP="005D03B7">
      <w:pPr>
        <w:ind w:firstLine="567"/>
        <w:jc w:val="both"/>
        <w:rPr>
          <w:sz w:val="24"/>
          <w:szCs w:val="24"/>
        </w:rPr>
      </w:pPr>
      <w:r w:rsidRPr="0079095F">
        <w:rPr>
          <w:sz w:val="24"/>
          <w:szCs w:val="24"/>
        </w:rPr>
        <w:t>Модели молекул органических соединений.</w:t>
      </w:r>
    </w:p>
    <w:p w:rsidR="000E700F" w:rsidRPr="0079095F" w:rsidRDefault="000E700F" w:rsidP="005D03B7">
      <w:pPr>
        <w:ind w:firstLine="567"/>
        <w:jc w:val="both"/>
        <w:rPr>
          <w:sz w:val="24"/>
          <w:szCs w:val="24"/>
        </w:rPr>
      </w:pPr>
      <w:r w:rsidRPr="0079095F">
        <w:rPr>
          <w:sz w:val="24"/>
          <w:szCs w:val="24"/>
        </w:rPr>
        <w:t>Горение углеводородов и обнаружение продуктов их горения.</w:t>
      </w:r>
    </w:p>
    <w:p w:rsidR="000E700F" w:rsidRPr="0079095F" w:rsidRDefault="000E700F" w:rsidP="005D03B7">
      <w:pPr>
        <w:ind w:firstLine="567"/>
        <w:jc w:val="both"/>
        <w:rPr>
          <w:sz w:val="24"/>
          <w:szCs w:val="24"/>
        </w:rPr>
      </w:pPr>
      <w:r w:rsidRPr="0079095F">
        <w:rPr>
          <w:sz w:val="24"/>
          <w:szCs w:val="24"/>
        </w:rPr>
        <w:t>Образцы изделий из полиэтилена.</w:t>
      </w:r>
    </w:p>
    <w:p w:rsidR="000E700F" w:rsidRPr="0079095F" w:rsidRDefault="000E700F" w:rsidP="005D03B7">
      <w:pPr>
        <w:ind w:firstLine="567"/>
        <w:jc w:val="both"/>
        <w:rPr>
          <w:sz w:val="24"/>
          <w:szCs w:val="24"/>
        </w:rPr>
      </w:pPr>
      <w:r w:rsidRPr="0079095F">
        <w:rPr>
          <w:sz w:val="24"/>
          <w:szCs w:val="24"/>
        </w:rPr>
        <w:t>Качественные реакции на этилен и белки.</w:t>
      </w:r>
    </w:p>
    <w:p w:rsidR="000E700F" w:rsidRPr="0079095F" w:rsidRDefault="000E700F" w:rsidP="005D03B7">
      <w:pPr>
        <w:ind w:firstLine="567"/>
        <w:jc w:val="both"/>
        <w:rPr>
          <w:b/>
          <w:i/>
          <w:sz w:val="24"/>
          <w:szCs w:val="24"/>
        </w:rPr>
      </w:pPr>
      <w:r w:rsidRPr="0079095F">
        <w:rPr>
          <w:b/>
          <w:i/>
          <w:sz w:val="24"/>
          <w:szCs w:val="24"/>
        </w:rPr>
        <w:t>Практические занятия</w:t>
      </w:r>
    </w:p>
    <w:p w:rsidR="000E700F" w:rsidRPr="0079095F" w:rsidRDefault="000E700F" w:rsidP="005D03B7">
      <w:pPr>
        <w:ind w:firstLine="567"/>
        <w:jc w:val="both"/>
        <w:rPr>
          <w:sz w:val="24"/>
          <w:szCs w:val="24"/>
        </w:rPr>
      </w:pPr>
      <w:r w:rsidRPr="0079095F">
        <w:rPr>
          <w:sz w:val="24"/>
          <w:szCs w:val="24"/>
        </w:rPr>
        <w:t>Изготовление моделей углеводородов.</w:t>
      </w:r>
    </w:p>
    <w:p w:rsidR="000E700F" w:rsidRPr="0079095F" w:rsidRDefault="000E700F" w:rsidP="005D03B7">
      <w:pPr>
        <w:pStyle w:val="ad"/>
        <w:ind w:firstLine="567"/>
        <w:jc w:val="both"/>
        <w:rPr>
          <w:rFonts w:ascii="Times New Roman" w:hAnsi="Times New Roman"/>
          <w:b/>
          <w:sz w:val="24"/>
          <w:szCs w:val="24"/>
        </w:rPr>
      </w:pPr>
      <w:r w:rsidRPr="0079095F">
        <w:rPr>
          <w:rFonts w:ascii="Times New Roman" w:hAnsi="Times New Roman"/>
          <w:b/>
          <w:sz w:val="24"/>
          <w:szCs w:val="24"/>
        </w:rPr>
        <w:t xml:space="preserve">ХИМИЯ И ЖИЗНЬ </w:t>
      </w:r>
      <w:proofErr w:type="gramStart"/>
      <w:r w:rsidRPr="0079095F">
        <w:rPr>
          <w:rFonts w:ascii="Times New Roman" w:hAnsi="Times New Roman"/>
          <w:b/>
          <w:sz w:val="24"/>
          <w:szCs w:val="24"/>
        </w:rPr>
        <w:t xml:space="preserve">( </w:t>
      </w:r>
      <w:proofErr w:type="gramEnd"/>
      <w:r w:rsidRPr="0079095F">
        <w:rPr>
          <w:rFonts w:ascii="Times New Roman" w:hAnsi="Times New Roman"/>
          <w:b/>
          <w:sz w:val="24"/>
          <w:szCs w:val="24"/>
        </w:rPr>
        <w:t>6  час).</w:t>
      </w:r>
    </w:p>
    <w:p w:rsidR="000E700F" w:rsidRPr="0079095F" w:rsidRDefault="000E700F" w:rsidP="005D03B7">
      <w:pPr>
        <w:pStyle w:val="31"/>
        <w:spacing w:after="0"/>
        <w:ind w:firstLine="567"/>
        <w:jc w:val="both"/>
        <w:rPr>
          <w:sz w:val="24"/>
          <w:szCs w:val="24"/>
        </w:rPr>
      </w:pPr>
      <w:r w:rsidRPr="0079095F">
        <w:rPr>
          <w:sz w:val="24"/>
          <w:szCs w:val="24"/>
        </w:rPr>
        <w:t>Человек в мире веществ, материалов и химических реакций.</w:t>
      </w:r>
    </w:p>
    <w:p w:rsidR="000E700F" w:rsidRPr="0079095F" w:rsidRDefault="000E700F" w:rsidP="005D03B7">
      <w:pPr>
        <w:ind w:firstLine="567"/>
        <w:jc w:val="both"/>
        <w:rPr>
          <w:i/>
          <w:sz w:val="24"/>
          <w:szCs w:val="24"/>
        </w:rPr>
      </w:pPr>
      <w:r w:rsidRPr="0079095F">
        <w:rPr>
          <w:i/>
          <w:sz w:val="24"/>
          <w:szCs w:val="24"/>
        </w:rPr>
        <w:t>Химия и здоровье. Лекарственные препараты и проблемы, связанные с их применен</w:t>
      </w:r>
      <w:r w:rsidRPr="0079095F">
        <w:rPr>
          <w:i/>
          <w:sz w:val="24"/>
          <w:szCs w:val="24"/>
        </w:rPr>
        <w:t>и</w:t>
      </w:r>
      <w:r w:rsidRPr="0079095F">
        <w:rPr>
          <w:i/>
          <w:sz w:val="24"/>
          <w:szCs w:val="24"/>
        </w:rPr>
        <w:t>ем.</w:t>
      </w:r>
    </w:p>
    <w:p w:rsidR="000E700F" w:rsidRPr="0079095F" w:rsidRDefault="000E700F" w:rsidP="005D03B7">
      <w:pPr>
        <w:ind w:firstLine="567"/>
        <w:jc w:val="both"/>
        <w:rPr>
          <w:i/>
          <w:sz w:val="24"/>
          <w:szCs w:val="24"/>
        </w:rPr>
      </w:pPr>
      <w:r w:rsidRPr="0079095F">
        <w:rPr>
          <w:i/>
          <w:sz w:val="24"/>
          <w:szCs w:val="24"/>
        </w:rPr>
        <w:t>Химия и пища. Калорийность жиров, белков и углеводов. Консерванты пищевых пр</w:t>
      </w:r>
      <w:r w:rsidRPr="0079095F">
        <w:rPr>
          <w:i/>
          <w:sz w:val="24"/>
          <w:szCs w:val="24"/>
        </w:rPr>
        <w:t>о</w:t>
      </w:r>
      <w:r w:rsidRPr="0079095F">
        <w:rPr>
          <w:i/>
          <w:sz w:val="24"/>
          <w:szCs w:val="24"/>
        </w:rPr>
        <w:t>дуктов (поваренная соль, уксусная кисл</w:t>
      </w:r>
      <w:r w:rsidRPr="0079095F">
        <w:rPr>
          <w:i/>
          <w:sz w:val="24"/>
          <w:szCs w:val="24"/>
        </w:rPr>
        <w:t>о</w:t>
      </w:r>
      <w:r w:rsidRPr="0079095F">
        <w:rPr>
          <w:i/>
          <w:sz w:val="24"/>
          <w:szCs w:val="24"/>
        </w:rPr>
        <w:t>та).</w:t>
      </w:r>
    </w:p>
    <w:p w:rsidR="000E700F" w:rsidRPr="0079095F" w:rsidRDefault="000E700F" w:rsidP="005D03B7">
      <w:pPr>
        <w:ind w:firstLine="567"/>
        <w:jc w:val="both"/>
        <w:rPr>
          <w:i/>
          <w:sz w:val="24"/>
          <w:szCs w:val="24"/>
        </w:rPr>
      </w:pPr>
      <w:r w:rsidRPr="0079095F">
        <w:rPr>
          <w:i/>
          <w:sz w:val="24"/>
          <w:szCs w:val="24"/>
        </w:rPr>
        <w:t>Химические вещества как строительные и поделочные материалы (мел, мрамор, и</w:t>
      </w:r>
      <w:r w:rsidRPr="0079095F">
        <w:rPr>
          <w:i/>
          <w:sz w:val="24"/>
          <w:szCs w:val="24"/>
        </w:rPr>
        <w:t>з</w:t>
      </w:r>
      <w:r w:rsidRPr="0079095F">
        <w:rPr>
          <w:i/>
          <w:sz w:val="24"/>
          <w:szCs w:val="24"/>
        </w:rPr>
        <w:t>вестняк, стекло, цемент).</w:t>
      </w:r>
    </w:p>
    <w:p w:rsidR="000E700F" w:rsidRPr="0079095F" w:rsidRDefault="000E700F" w:rsidP="005D03B7">
      <w:pPr>
        <w:ind w:firstLine="567"/>
        <w:jc w:val="both"/>
        <w:rPr>
          <w:i/>
          <w:sz w:val="24"/>
          <w:szCs w:val="24"/>
        </w:rPr>
      </w:pPr>
      <w:r w:rsidRPr="0079095F">
        <w:rPr>
          <w:i/>
          <w:sz w:val="24"/>
          <w:szCs w:val="24"/>
        </w:rPr>
        <w:t>Природные источники углеводородов. Нефть и природный газ, их прим</w:t>
      </w:r>
      <w:r w:rsidRPr="0079095F">
        <w:rPr>
          <w:i/>
          <w:sz w:val="24"/>
          <w:szCs w:val="24"/>
        </w:rPr>
        <w:t>е</w:t>
      </w:r>
      <w:r w:rsidRPr="0079095F">
        <w:rPr>
          <w:i/>
          <w:sz w:val="24"/>
          <w:szCs w:val="24"/>
        </w:rPr>
        <w:t>нение.</w:t>
      </w:r>
    </w:p>
    <w:p w:rsidR="000E700F" w:rsidRPr="0079095F" w:rsidRDefault="000E700F" w:rsidP="005D03B7">
      <w:pPr>
        <w:ind w:firstLine="567"/>
        <w:jc w:val="both"/>
        <w:rPr>
          <w:sz w:val="24"/>
          <w:szCs w:val="24"/>
        </w:rPr>
      </w:pPr>
      <w:r w:rsidRPr="0079095F">
        <w:rPr>
          <w:sz w:val="24"/>
          <w:szCs w:val="24"/>
        </w:rPr>
        <w:t>Химическое загрязнение окружающей среды и его последс</w:t>
      </w:r>
      <w:r w:rsidRPr="0079095F">
        <w:rPr>
          <w:sz w:val="24"/>
          <w:szCs w:val="24"/>
        </w:rPr>
        <w:t>т</w:t>
      </w:r>
      <w:r w:rsidRPr="0079095F">
        <w:rPr>
          <w:sz w:val="24"/>
          <w:szCs w:val="24"/>
        </w:rPr>
        <w:t>вия.</w:t>
      </w:r>
    </w:p>
    <w:p w:rsidR="000E700F" w:rsidRPr="0079095F" w:rsidRDefault="000E700F" w:rsidP="005D03B7">
      <w:pPr>
        <w:ind w:firstLine="567"/>
        <w:jc w:val="both"/>
        <w:rPr>
          <w:i/>
          <w:sz w:val="24"/>
          <w:szCs w:val="24"/>
        </w:rPr>
      </w:pPr>
      <w:r w:rsidRPr="0079095F">
        <w:rPr>
          <w:sz w:val="24"/>
          <w:szCs w:val="24"/>
        </w:rPr>
        <w:t xml:space="preserve">Проблемы безопасного использования веществ и химических реакций в повседневной жизни. </w:t>
      </w:r>
      <w:r w:rsidRPr="0079095F">
        <w:rPr>
          <w:i/>
          <w:sz w:val="24"/>
          <w:szCs w:val="24"/>
        </w:rPr>
        <w:t xml:space="preserve">Токсичные, горючие и взрывоопасные вещества. Бытовая химическая грамотность. </w:t>
      </w:r>
    </w:p>
    <w:p w:rsidR="000E700F" w:rsidRPr="0079095F" w:rsidRDefault="000E700F" w:rsidP="005D03B7">
      <w:pPr>
        <w:ind w:firstLine="567"/>
        <w:jc w:val="both"/>
        <w:rPr>
          <w:b/>
          <w:i/>
          <w:sz w:val="24"/>
          <w:szCs w:val="24"/>
        </w:rPr>
      </w:pPr>
      <w:r w:rsidRPr="0079095F">
        <w:rPr>
          <w:b/>
          <w:i/>
          <w:sz w:val="24"/>
          <w:szCs w:val="24"/>
        </w:rPr>
        <w:t>Демонстрации</w:t>
      </w:r>
    </w:p>
    <w:p w:rsidR="000E700F" w:rsidRPr="0079095F" w:rsidRDefault="000E700F" w:rsidP="005D03B7">
      <w:pPr>
        <w:ind w:firstLine="567"/>
        <w:jc w:val="both"/>
        <w:rPr>
          <w:sz w:val="24"/>
          <w:szCs w:val="24"/>
        </w:rPr>
      </w:pPr>
      <w:r w:rsidRPr="0079095F">
        <w:rPr>
          <w:sz w:val="24"/>
          <w:szCs w:val="24"/>
        </w:rPr>
        <w:t>Образцы лекарственных препаратов.</w:t>
      </w:r>
    </w:p>
    <w:p w:rsidR="000E700F" w:rsidRPr="0079095F" w:rsidRDefault="000E700F" w:rsidP="005D03B7">
      <w:pPr>
        <w:ind w:firstLine="567"/>
        <w:jc w:val="both"/>
        <w:rPr>
          <w:sz w:val="24"/>
          <w:szCs w:val="24"/>
        </w:rPr>
      </w:pPr>
      <w:r w:rsidRPr="0079095F">
        <w:rPr>
          <w:sz w:val="24"/>
          <w:szCs w:val="24"/>
        </w:rPr>
        <w:t>Образцы строительных и поделочных материалов.</w:t>
      </w:r>
    </w:p>
    <w:p w:rsidR="000E700F" w:rsidRPr="0079095F" w:rsidRDefault="000E700F" w:rsidP="005D03B7">
      <w:pPr>
        <w:ind w:firstLine="567"/>
        <w:jc w:val="both"/>
        <w:rPr>
          <w:sz w:val="24"/>
          <w:szCs w:val="24"/>
        </w:rPr>
      </w:pPr>
      <w:r w:rsidRPr="0079095F">
        <w:rPr>
          <w:sz w:val="24"/>
          <w:szCs w:val="24"/>
        </w:rPr>
        <w:t>Образцы упаковок пищевых продуктов с консервантами.</w:t>
      </w:r>
    </w:p>
    <w:p w:rsidR="000E700F" w:rsidRPr="0079095F" w:rsidRDefault="000E700F" w:rsidP="005D03B7">
      <w:pPr>
        <w:ind w:firstLine="567"/>
        <w:jc w:val="both"/>
        <w:rPr>
          <w:b/>
          <w:i/>
          <w:sz w:val="24"/>
          <w:szCs w:val="24"/>
        </w:rPr>
      </w:pPr>
      <w:r w:rsidRPr="0079095F">
        <w:rPr>
          <w:b/>
          <w:i/>
          <w:sz w:val="24"/>
          <w:szCs w:val="24"/>
        </w:rPr>
        <w:t>Практические занятия</w:t>
      </w:r>
    </w:p>
    <w:p w:rsidR="000E700F" w:rsidRPr="0079095F" w:rsidRDefault="000E700F" w:rsidP="005D03B7">
      <w:pPr>
        <w:ind w:firstLine="567"/>
        <w:jc w:val="both"/>
        <w:rPr>
          <w:sz w:val="24"/>
          <w:szCs w:val="24"/>
        </w:rPr>
      </w:pPr>
      <w:r w:rsidRPr="0079095F">
        <w:rPr>
          <w:sz w:val="24"/>
          <w:szCs w:val="24"/>
        </w:rPr>
        <w:t>Знакомство с образцами лекарственных препаратов.</w:t>
      </w:r>
    </w:p>
    <w:p w:rsidR="000E700F" w:rsidRPr="0079095F" w:rsidRDefault="000E700F" w:rsidP="005D03B7">
      <w:pPr>
        <w:ind w:firstLine="567"/>
        <w:jc w:val="both"/>
        <w:rPr>
          <w:sz w:val="24"/>
          <w:szCs w:val="24"/>
        </w:rPr>
      </w:pPr>
      <w:r w:rsidRPr="0079095F">
        <w:rPr>
          <w:sz w:val="24"/>
          <w:szCs w:val="24"/>
        </w:rPr>
        <w:t>Знакомство с образцами химических средств санитарии и гигиены.</w:t>
      </w:r>
    </w:p>
    <w:p w:rsidR="000E700F" w:rsidRPr="0079095F" w:rsidRDefault="000E700F" w:rsidP="005D03B7">
      <w:pPr>
        <w:ind w:firstLine="567"/>
        <w:jc w:val="both"/>
        <w:rPr>
          <w:sz w:val="24"/>
          <w:szCs w:val="24"/>
        </w:rPr>
      </w:pPr>
      <w:r w:rsidRPr="0079095F">
        <w:rPr>
          <w:sz w:val="24"/>
          <w:szCs w:val="24"/>
        </w:rPr>
        <w:t>РЕЗЕРВ СВОБОДНОГО УЧЕБНОГО ВРЕМЕНИ – 14 ч.</w:t>
      </w:r>
    </w:p>
    <w:p w:rsidR="000E700F" w:rsidRPr="0079095F" w:rsidRDefault="000E700F" w:rsidP="005D03B7">
      <w:pPr>
        <w:ind w:firstLine="567"/>
        <w:jc w:val="both"/>
        <w:rPr>
          <w:sz w:val="24"/>
          <w:szCs w:val="24"/>
        </w:rPr>
      </w:pPr>
    </w:p>
    <w:p w:rsidR="000E700F" w:rsidRPr="0079095F" w:rsidRDefault="000E700F" w:rsidP="005D03B7">
      <w:pPr>
        <w:ind w:firstLine="567"/>
        <w:jc w:val="center"/>
        <w:rPr>
          <w:b/>
          <w:sz w:val="24"/>
          <w:szCs w:val="24"/>
        </w:rPr>
      </w:pPr>
      <w:r w:rsidRPr="0079095F">
        <w:rPr>
          <w:b/>
          <w:sz w:val="24"/>
          <w:szCs w:val="24"/>
        </w:rPr>
        <w:t xml:space="preserve">ТРЕБОВАНИЯ К УРОВНЮ ПОДГОТОВКИ ВЫПУСКНИКОВ </w:t>
      </w:r>
    </w:p>
    <w:p w:rsidR="000E700F" w:rsidRPr="0079095F" w:rsidRDefault="000E700F" w:rsidP="005D03B7">
      <w:pPr>
        <w:ind w:firstLine="567"/>
        <w:jc w:val="center"/>
        <w:rPr>
          <w:sz w:val="24"/>
          <w:szCs w:val="24"/>
        </w:rPr>
      </w:pPr>
      <w:r w:rsidRPr="0079095F">
        <w:rPr>
          <w:b/>
          <w:sz w:val="24"/>
          <w:szCs w:val="24"/>
        </w:rPr>
        <w:t>ОСНО</w:t>
      </w:r>
      <w:r w:rsidRPr="0079095F">
        <w:rPr>
          <w:b/>
          <w:sz w:val="24"/>
          <w:szCs w:val="24"/>
        </w:rPr>
        <w:t>В</w:t>
      </w:r>
      <w:r w:rsidRPr="0079095F">
        <w:rPr>
          <w:b/>
          <w:sz w:val="24"/>
          <w:szCs w:val="24"/>
        </w:rPr>
        <w:t>НОЙ   ОБЩЕОБРАЗОВАТЕЛЬНОЙ ШКОЛЫ</w:t>
      </w:r>
    </w:p>
    <w:p w:rsidR="000E700F" w:rsidRPr="0079095F" w:rsidRDefault="000E700F" w:rsidP="005D03B7">
      <w:pPr>
        <w:ind w:firstLine="567"/>
        <w:jc w:val="both"/>
        <w:rPr>
          <w:sz w:val="24"/>
          <w:szCs w:val="24"/>
        </w:rPr>
      </w:pPr>
    </w:p>
    <w:p w:rsidR="000E700F" w:rsidRPr="0079095F" w:rsidRDefault="000E700F" w:rsidP="005D03B7">
      <w:pPr>
        <w:pStyle w:val="4"/>
        <w:spacing w:before="0" w:after="0"/>
        <w:rPr>
          <w:sz w:val="24"/>
          <w:szCs w:val="24"/>
        </w:rPr>
      </w:pPr>
      <w:r w:rsidRPr="0079095F">
        <w:rPr>
          <w:sz w:val="24"/>
          <w:szCs w:val="24"/>
        </w:rPr>
        <w:lastRenderedPageBreak/>
        <w:t>В результате изучения химии ученик до</w:t>
      </w:r>
      <w:r w:rsidRPr="0079095F">
        <w:rPr>
          <w:sz w:val="24"/>
          <w:szCs w:val="24"/>
        </w:rPr>
        <w:t>л</w:t>
      </w:r>
      <w:r w:rsidRPr="0079095F">
        <w:rPr>
          <w:sz w:val="24"/>
          <w:szCs w:val="24"/>
        </w:rPr>
        <w:t>жен</w:t>
      </w:r>
    </w:p>
    <w:p w:rsidR="000E700F" w:rsidRPr="0079095F" w:rsidRDefault="000E700F" w:rsidP="005D03B7">
      <w:pPr>
        <w:ind w:firstLine="567"/>
        <w:jc w:val="both"/>
        <w:rPr>
          <w:b/>
          <w:sz w:val="24"/>
          <w:szCs w:val="24"/>
        </w:rPr>
      </w:pPr>
      <w:r w:rsidRPr="0079095F">
        <w:rPr>
          <w:b/>
          <w:sz w:val="24"/>
          <w:szCs w:val="24"/>
        </w:rPr>
        <w:t>знать / понимать</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химическую символику</w:t>
      </w:r>
      <w:r w:rsidRPr="0079095F">
        <w:rPr>
          <w:sz w:val="24"/>
          <w:szCs w:val="24"/>
        </w:rPr>
        <w:t>: знаки химических элементов, формулы химич</w:t>
      </w:r>
      <w:r w:rsidRPr="0079095F">
        <w:rPr>
          <w:sz w:val="24"/>
          <w:szCs w:val="24"/>
        </w:rPr>
        <w:t>е</w:t>
      </w:r>
      <w:r w:rsidRPr="0079095F">
        <w:rPr>
          <w:sz w:val="24"/>
          <w:szCs w:val="24"/>
        </w:rPr>
        <w:t>ских веществ и уравнения химических реакций;</w:t>
      </w:r>
    </w:p>
    <w:p w:rsidR="000E700F" w:rsidRPr="0079095F" w:rsidRDefault="000E700F" w:rsidP="00166D0D">
      <w:pPr>
        <w:widowControl w:val="0"/>
        <w:numPr>
          <w:ilvl w:val="0"/>
          <w:numId w:val="60"/>
        </w:numPr>
        <w:ind w:left="0" w:firstLine="567"/>
        <w:jc w:val="both"/>
        <w:rPr>
          <w:sz w:val="24"/>
          <w:szCs w:val="24"/>
        </w:rPr>
      </w:pPr>
      <w:proofErr w:type="gramStart"/>
      <w:r w:rsidRPr="0079095F">
        <w:rPr>
          <w:b/>
          <w:i/>
          <w:sz w:val="24"/>
          <w:szCs w:val="24"/>
        </w:rPr>
        <w:t>важнейшие химические понятия</w:t>
      </w:r>
      <w:r w:rsidRPr="0079095F">
        <w:rPr>
          <w:sz w:val="24"/>
          <w:szCs w:val="24"/>
        </w:rPr>
        <w:t>: химический элемент, атом, молекула, относ</w:t>
      </w:r>
      <w:r w:rsidRPr="0079095F">
        <w:rPr>
          <w:sz w:val="24"/>
          <w:szCs w:val="24"/>
        </w:rPr>
        <w:t>и</w:t>
      </w:r>
      <w:r w:rsidRPr="0079095F">
        <w:rPr>
          <w:sz w:val="24"/>
          <w:szCs w:val="24"/>
        </w:rPr>
        <w:t>тельные атомная и молекулярная массы, ион, химическая связь, вещес</w:t>
      </w:r>
      <w:r w:rsidRPr="0079095F">
        <w:rPr>
          <w:sz w:val="24"/>
          <w:szCs w:val="24"/>
        </w:rPr>
        <w:t>т</w:t>
      </w:r>
      <w:r w:rsidRPr="0079095F">
        <w:rPr>
          <w:sz w:val="24"/>
          <w:szCs w:val="24"/>
        </w:rPr>
        <w:t>во, классификация веществ, моль, молярная масса, молярный объем, химическая реакция, классификация реа</w:t>
      </w:r>
      <w:r w:rsidRPr="0079095F">
        <w:rPr>
          <w:sz w:val="24"/>
          <w:szCs w:val="24"/>
        </w:rPr>
        <w:t>к</w:t>
      </w:r>
      <w:r w:rsidRPr="0079095F">
        <w:rPr>
          <w:sz w:val="24"/>
          <w:szCs w:val="24"/>
        </w:rPr>
        <w:t xml:space="preserve">ций, электролит и </w:t>
      </w:r>
      <w:proofErr w:type="spellStart"/>
      <w:r w:rsidRPr="0079095F">
        <w:rPr>
          <w:sz w:val="24"/>
          <w:szCs w:val="24"/>
        </w:rPr>
        <w:t>неэлектролит</w:t>
      </w:r>
      <w:proofErr w:type="spellEnd"/>
      <w:r w:rsidRPr="0079095F">
        <w:rPr>
          <w:sz w:val="24"/>
          <w:szCs w:val="24"/>
        </w:rPr>
        <w:t>, электролитическая диссоциация, окислитель и восстанов</w:t>
      </w:r>
      <w:r w:rsidRPr="0079095F">
        <w:rPr>
          <w:sz w:val="24"/>
          <w:szCs w:val="24"/>
        </w:rPr>
        <w:t>и</w:t>
      </w:r>
      <w:r w:rsidRPr="0079095F">
        <w:rPr>
          <w:sz w:val="24"/>
          <w:szCs w:val="24"/>
        </w:rPr>
        <w:t>тель, окисление и восстановл</w:t>
      </w:r>
      <w:r w:rsidRPr="0079095F">
        <w:rPr>
          <w:sz w:val="24"/>
          <w:szCs w:val="24"/>
        </w:rPr>
        <w:t>е</w:t>
      </w:r>
      <w:r w:rsidRPr="0079095F">
        <w:rPr>
          <w:sz w:val="24"/>
          <w:szCs w:val="24"/>
        </w:rPr>
        <w:t>ние;</w:t>
      </w:r>
      <w:proofErr w:type="gramEnd"/>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основные законы химии</w:t>
      </w:r>
      <w:r w:rsidRPr="0079095F">
        <w:rPr>
          <w:sz w:val="24"/>
          <w:szCs w:val="24"/>
        </w:rPr>
        <w:t>: сохранения массы веществ, постоянства состава, период</w:t>
      </w:r>
      <w:r w:rsidRPr="0079095F">
        <w:rPr>
          <w:sz w:val="24"/>
          <w:szCs w:val="24"/>
        </w:rPr>
        <w:t>и</w:t>
      </w:r>
      <w:r w:rsidRPr="0079095F">
        <w:rPr>
          <w:sz w:val="24"/>
          <w:szCs w:val="24"/>
        </w:rPr>
        <w:t>ческий закон;</w:t>
      </w:r>
    </w:p>
    <w:p w:rsidR="000E700F" w:rsidRPr="0079095F" w:rsidRDefault="000E700F" w:rsidP="005D03B7">
      <w:pPr>
        <w:ind w:firstLine="567"/>
        <w:jc w:val="both"/>
        <w:rPr>
          <w:sz w:val="24"/>
          <w:szCs w:val="24"/>
        </w:rPr>
      </w:pPr>
      <w:r w:rsidRPr="0079095F">
        <w:rPr>
          <w:b/>
          <w:sz w:val="24"/>
          <w:szCs w:val="24"/>
        </w:rPr>
        <w:t>уметь</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называть:</w:t>
      </w:r>
      <w:r w:rsidRPr="0079095F">
        <w:rPr>
          <w:sz w:val="24"/>
          <w:szCs w:val="24"/>
        </w:rPr>
        <w:t xml:space="preserve"> химические элементы, соединения изуче</w:t>
      </w:r>
      <w:r w:rsidRPr="0079095F">
        <w:rPr>
          <w:sz w:val="24"/>
          <w:szCs w:val="24"/>
        </w:rPr>
        <w:t>н</w:t>
      </w:r>
      <w:r w:rsidRPr="0079095F">
        <w:rPr>
          <w:sz w:val="24"/>
          <w:szCs w:val="24"/>
        </w:rPr>
        <w:t>ных классов;</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объяснять:</w:t>
      </w:r>
      <w:r w:rsidRPr="0079095F">
        <w:rPr>
          <w:sz w:val="24"/>
          <w:szCs w:val="24"/>
        </w:rPr>
        <w:t xml:space="preserve"> физический смысл атомного (порядкового) номера химического элеме</w:t>
      </w:r>
      <w:r w:rsidRPr="0079095F">
        <w:rPr>
          <w:sz w:val="24"/>
          <w:szCs w:val="24"/>
        </w:rPr>
        <w:t>н</w:t>
      </w:r>
      <w:r w:rsidRPr="0079095F">
        <w:rPr>
          <w:sz w:val="24"/>
          <w:szCs w:val="24"/>
        </w:rPr>
        <w:t>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w:t>
      </w:r>
      <w:r w:rsidRPr="0079095F">
        <w:rPr>
          <w:sz w:val="24"/>
          <w:szCs w:val="24"/>
        </w:rPr>
        <w:t>е</w:t>
      </w:r>
      <w:r w:rsidRPr="0079095F">
        <w:rPr>
          <w:sz w:val="24"/>
          <w:szCs w:val="24"/>
        </w:rPr>
        <w:t>на;</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характеризовать:</w:t>
      </w:r>
      <w:r w:rsidRPr="0079095F">
        <w:rPr>
          <w:sz w:val="24"/>
          <w:szCs w:val="24"/>
        </w:rPr>
        <w:t xml:space="preserve"> химические элементы (от водорода до кальция) на основе их п</w:t>
      </w:r>
      <w:r w:rsidRPr="0079095F">
        <w:rPr>
          <w:sz w:val="24"/>
          <w:szCs w:val="24"/>
        </w:rPr>
        <w:t>о</w:t>
      </w:r>
      <w:r w:rsidRPr="0079095F">
        <w:rPr>
          <w:sz w:val="24"/>
          <w:szCs w:val="24"/>
        </w:rPr>
        <w:t>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w:t>
      </w:r>
      <w:r w:rsidRPr="0079095F">
        <w:rPr>
          <w:sz w:val="24"/>
          <w:szCs w:val="24"/>
        </w:rPr>
        <w:t>а</w:t>
      </w:r>
      <w:r w:rsidRPr="0079095F">
        <w:rPr>
          <w:sz w:val="24"/>
          <w:szCs w:val="24"/>
        </w:rPr>
        <w:t xml:space="preserve">нических веществ; </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определять:</w:t>
      </w:r>
      <w:r w:rsidRPr="0079095F">
        <w:rPr>
          <w:sz w:val="24"/>
          <w:szCs w:val="24"/>
        </w:rPr>
        <w:t xml:space="preserve"> состав веществ по их формулам, принадлежность веществ к определе</w:t>
      </w:r>
      <w:r w:rsidRPr="0079095F">
        <w:rPr>
          <w:sz w:val="24"/>
          <w:szCs w:val="24"/>
        </w:rPr>
        <w:t>н</w:t>
      </w:r>
      <w:r w:rsidRPr="0079095F">
        <w:rPr>
          <w:sz w:val="24"/>
          <w:szCs w:val="24"/>
        </w:rPr>
        <w:t>ному классу соединений, типы химических реакций, валентность и степень окисления эл</w:t>
      </w:r>
      <w:r w:rsidRPr="0079095F">
        <w:rPr>
          <w:sz w:val="24"/>
          <w:szCs w:val="24"/>
        </w:rPr>
        <w:t>е</w:t>
      </w:r>
      <w:r w:rsidRPr="0079095F">
        <w:rPr>
          <w:sz w:val="24"/>
          <w:szCs w:val="24"/>
        </w:rPr>
        <w:t>мента в соединениях, тип химической связи в соединениях, возможность протекания реа</w:t>
      </w:r>
      <w:r w:rsidRPr="0079095F">
        <w:rPr>
          <w:sz w:val="24"/>
          <w:szCs w:val="24"/>
        </w:rPr>
        <w:t>к</w:t>
      </w:r>
      <w:r w:rsidRPr="0079095F">
        <w:rPr>
          <w:sz w:val="24"/>
          <w:szCs w:val="24"/>
        </w:rPr>
        <w:t xml:space="preserve">ций ионного обмена; </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составлять</w:t>
      </w:r>
      <w:r w:rsidRPr="0079095F">
        <w:rPr>
          <w:i/>
          <w:sz w:val="24"/>
          <w:szCs w:val="24"/>
        </w:rPr>
        <w:t>:</w:t>
      </w:r>
      <w:r w:rsidRPr="0079095F">
        <w:rPr>
          <w:sz w:val="24"/>
          <w:szCs w:val="24"/>
        </w:rPr>
        <w:t xml:space="preserve"> формулы неорганических соединений изученных классов; схемы стро</w:t>
      </w:r>
      <w:r w:rsidRPr="0079095F">
        <w:rPr>
          <w:sz w:val="24"/>
          <w:szCs w:val="24"/>
        </w:rPr>
        <w:t>е</w:t>
      </w:r>
      <w:r w:rsidRPr="0079095F">
        <w:rPr>
          <w:sz w:val="24"/>
          <w:szCs w:val="24"/>
        </w:rPr>
        <w:t>ния атомов первых 20 элементов периодической системы Д.И.Менделеева; уравнения хим</w:t>
      </w:r>
      <w:r w:rsidRPr="0079095F">
        <w:rPr>
          <w:sz w:val="24"/>
          <w:szCs w:val="24"/>
        </w:rPr>
        <w:t>и</w:t>
      </w:r>
      <w:r w:rsidRPr="0079095F">
        <w:rPr>
          <w:sz w:val="24"/>
          <w:szCs w:val="24"/>
        </w:rPr>
        <w:t>ческих реа</w:t>
      </w:r>
      <w:r w:rsidRPr="0079095F">
        <w:rPr>
          <w:sz w:val="24"/>
          <w:szCs w:val="24"/>
        </w:rPr>
        <w:t>к</w:t>
      </w:r>
      <w:r w:rsidRPr="0079095F">
        <w:rPr>
          <w:sz w:val="24"/>
          <w:szCs w:val="24"/>
        </w:rPr>
        <w:t>ций;</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обращаться</w:t>
      </w:r>
      <w:r w:rsidRPr="0079095F">
        <w:rPr>
          <w:b/>
          <w:sz w:val="24"/>
          <w:szCs w:val="24"/>
        </w:rPr>
        <w:t xml:space="preserve"> </w:t>
      </w:r>
      <w:r w:rsidRPr="0079095F">
        <w:rPr>
          <w:sz w:val="24"/>
          <w:szCs w:val="24"/>
        </w:rPr>
        <w:t>с химической посудой и лабораторным оборуд</w:t>
      </w:r>
      <w:r w:rsidRPr="0079095F">
        <w:rPr>
          <w:sz w:val="24"/>
          <w:szCs w:val="24"/>
        </w:rPr>
        <w:t>о</w:t>
      </w:r>
      <w:r w:rsidRPr="0079095F">
        <w:rPr>
          <w:sz w:val="24"/>
          <w:szCs w:val="24"/>
        </w:rPr>
        <w:t>ванием;</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распознавать опытным путем:</w:t>
      </w:r>
      <w:r w:rsidRPr="0079095F">
        <w:rPr>
          <w:sz w:val="24"/>
          <w:szCs w:val="24"/>
        </w:rPr>
        <w:t xml:space="preserve"> кислород, водород, углекислый газ, аммиак; раств</w:t>
      </w:r>
      <w:r w:rsidRPr="0079095F">
        <w:rPr>
          <w:sz w:val="24"/>
          <w:szCs w:val="24"/>
        </w:rPr>
        <w:t>о</w:t>
      </w:r>
      <w:r w:rsidRPr="0079095F">
        <w:rPr>
          <w:sz w:val="24"/>
          <w:szCs w:val="24"/>
        </w:rPr>
        <w:t>ры кислот и щелочей, хлори</w:t>
      </w:r>
      <w:proofErr w:type="gramStart"/>
      <w:r w:rsidRPr="0079095F">
        <w:rPr>
          <w:sz w:val="24"/>
          <w:szCs w:val="24"/>
        </w:rPr>
        <w:t>д-</w:t>
      </w:r>
      <w:proofErr w:type="gramEnd"/>
      <w:r w:rsidRPr="0079095F">
        <w:rPr>
          <w:sz w:val="24"/>
          <w:szCs w:val="24"/>
        </w:rPr>
        <w:t>, сул</w:t>
      </w:r>
      <w:r w:rsidRPr="0079095F">
        <w:rPr>
          <w:sz w:val="24"/>
          <w:szCs w:val="24"/>
        </w:rPr>
        <w:t>ь</w:t>
      </w:r>
      <w:r w:rsidRPr="0079095F">
        <w:rPr>
          <w:sz w:val="24"/>
          <w:szCs w:val="24"/>
        </w:rPr>
        <w:t>фат-, карбонат-ионы;</w:t>
      </w:r>
    </w:p>
    <w:p w:rsidR="000E700F" w:rsidRPr="0079095F" w:rsidRDefault="000E700F" w:rsidP="00166D0D">
      <w:pPr>
        <w:widowControl w:val="0"/>
        <w:numPr>
          <w:ilvl w:val="0"/>
          <w:numId w:val="60"/>
        </w:numPr>
        <w:ind w:left="0" w:firstLine="567"/>
        <w:jc w:val="both"/>
        <w:rPr>
          <w:sz w:val="24"/>
          <w:szCs w:val="24"/>
        </w:rPr>
      </w:pPr>
      <w:r w:rsidRPr="0079095F">
        <w:rPr>
          <w:b/>
          <w:i/>
          <w:sz w:val="24"/>
          <w:szCs w:val="24"/>
        </w:rPr>
        <w:t>вычислять:</w:t>
      </w:r>
      <w:r w:rsidRPr="0079095F">
        <w:rPr>
          <w:sz w:val="24"/>
          <w:szCs w:val="24"/>
        </w:rPr>
        <w:t xml:space="preserve"> массовую долю химического элемента по формуле соединения; масс</w:t>
      </w:r>
      <w:r w:rsidRPr="0079095F">
        <w:rPr>
          <w:sz w:val="24"/>
          <w:szCs w:val="24"/>
        </w:rPr>
        <w:t>о</w:t>
      </w:r>
      <w:r w:rsidRPr="0079095F">
        <w:rPr>
          <w:sz w:val="24"/>
          <w:szCs w:val="24"/>
        </w:rPr>
        <w:t>вую долю вещества в растворе; количество вещества, объем или массу по количеству вещ</w:t>
      </w:r>
      <w:r w:rsidRPr="0079095F">
        <w:rPr>
          <w:sz w:val="24"/>
          <w:szCs w:val="24"/>
        </w:rPr>
        <w:t>е</w:t>
      </w:r>
      <w:r w:rsidRPr="0079095F">
        <w:rPr>
          <w:sz w:val="24"/>
          <w:szCs w:val="24"/>
        </w:rPr>
        <w:t>ства, объему или массе реагентов или продуктов реа</w:t>
      </w:r>
      <w:r w:rsidRPr="0079095F">
        <w:rPr>
          <w:sz w:val="24"/>
          <w:szCs w:val="24"/>
        </w:rPr>
        <w:t>к</w:t>
      </w:r>
      <w:r w:rsidRPr="0079095F">
        <w:rPr>
          <w:sz w:val="24"/>
          <w:szCs w:val="24"/>
        </w:rPr>
        <w:t>ции;</w:t>
      </w:r>
    </w:p>
    <w:p w:rsidR="000E700F" w:rsidRPr="0079095F" w:rsidRDefault="000E700F" w:rsidP="005D03B7">
      <w:pPr>
        <w:ind w:firstLine="567"/>
        <w:jc w:val="both"/>
        <w:rPr>
          <w:sz w:val="24"/>
          <w:szCs w:val="24"/>
        </w:rPr>
      </w:pPr>
      <w:r w:rsidRPr="0079095F">
        <w:rPr>
          <w:b/>
          <w:sz w:val="24"/>
          <w:szCs w:val="24"/>
        </w:rPr>
        <w:t>использовать приобретенные знания и умения в практической деятельности и п</w:t>
      </w:r>
      <w:r w:rsidRPr="0079095F">
        <w:rPr>
          <w:b/>
          <w:sz w:val="24"/>
          <w:szCs w:val="24"/>
        </w:rPr>
        <w:t>о</w:t>
      </w:r>
      <w:r w:rsidRPr="0079095F">
        <w:rPr>
          <w:b/>
          <w:sz w:val="24"/>
          <w:szCs w:val="24"/>
        </w:rPr>
        <w:t xml:space="preserve">вседневной жизни </w:t>
      </w:r>
      <w:proofErr w:type="gramStart"/>
      <w:r w:rsidRPr="0079095F">
        <w:rPr>
          <w:sz w:val="24"/>
          <w:szCs w:val="24"/>
        </w:rPr>
        <w:t>для</w:t>
      </w:r>
      <w:proofErr w:type="gramEnd"/>
      <w:r w:rsidRPr="0079095F">
        <w:rPr>
          <w:sz w:val="24"/>
          <w:szCs w:val="24"/>
        </w:rPr>
        <w:t>:</w:t>
      </w:r>
    </w:p>
    <w:p w:rsidR="000E700F" w:rsidRPr="0079095F" w:rsidRDefault="000E700F" w:rsidP="00166D0D">
      <w:pPr>
        <w:widowControl w:val="0"/>
        <w:numPr>
          <w:ilvl w:val="0"/>
          <w:numId w:val="60"/>
        </w:numPr>
        <w:ind w:left="0" w:firstLine="567"/>
        <w:jc w:val="both"/>
        <w:rPr>
          <w:sz w:val="24"/>
          <w:szCs w:val="24"/>
        </w:rPr>
      </w:pPr>
      <w:r w:rsidRPr="0079095F">
        <w:rPr>
          <w:sz w:val="24"/>
          <w:szCs w:val="24"/>
        </w:rPr>
        <w:t>безопасного обращения с веществами и материалами;</w:t>
      </w:r>
    </w:p>
    <w:p w:rsidR="000E700F" w:rsidRPr="0079095F" w:rsidRDefault="000E700F" w:rsidP="00166D0D">
      <w:pPr>
        <w:widowControl w:val="0"/>
        <w:numPr>
          <w:ilvl w:val="0"/>
          <w:numId w:val="60"/>
        </w:numPr>
        <w:ind w:left="0" w:firstLine="567"/>
        <w:jc w:val="both"/>
        <w:rPr>
          <w:sz w:val="24"/>
          <w:szCs w:val="24"/>
        </w:rPr>
      </w:pPr>
      <w:r w:rsidRPr="0079095F">
        <w:rPr>
          <w:sz w:val="24"/>
          <w:szCs w:val="24"/>
        </w:rPr>
        <w:t>экологически грамотного поведения в окружа</w:t>
      </w:r>
      <w:r w:rsidRPr="0079095F">
        <w:rPr>
          <w:sz w:val="24"/>
          <w:szCs w:val="24"/>
        </w:rPr>
        <w:t>ю</w:t>
      </w:r>
      <w:r w:rsidRPr="0079095F">
        <w:rPr>
          <w:sz w:val="24"/>
          <w:szCs w:val="24"/>
        </w:rPr>
        <w:t>щей среде;</w:t>
      </w:r>
    </w:p>
    <w:p w:rsidR="000E700F" w:rsidRPr="0079095F" w:rsidRDefault="000E700F" w:rsidP="00166D0D">
      <w:pPr>
        <w:widowControl w:val="0"/>
        <w:numPr>
          <w:ilvl w:val="0"/>
          <w:numId w:val="60"/>
        </w:numPr>
        <w:ind w:left="0" w:firstLine="567"/>
        <w:jc w:val="both"/>
        <w:rPr>
          <w:sz w:val="24"/>
          <w:szCs w:val="24"/>
        </w:rPr>
      </w:pPr>
      <w:r w:rsidRPr="0079095F">
        <w:rPr>
          <w:sz w:val="24"/>
          <w:szCs w:val="24"/>
        </w:rPr>
        <w:t>оценки влияния химического загрязнения окружающей среды на орг</w:t>
      </w:r>
      <w:r w:rsidRPr="0079095F">
        <w:rPr>
          <w:sz w:val="24"/>
          <w:szCs w:val="24"/>
        </w:rPr>
        <w:t>а</w:t>
      </w:r>
      <w:r w:rsidRPr="0079095F">
        <w:rPr>
          <w:sz w:val="24"/>
          <w:szCs w:val="24"/>
        </w:rPr>
        <w:t>низм человека;</w:t>
      </w:r>
    </w:p>
    <w:p w:rsidR="000E700F" w:rsidRPr="0079095F" w:rsidRDefault="000E700F" w:rsidP="00166D0D">
      <w:pPr>
        <w:widowControl w:val="0"/>
        <w:numPr>
          <w:ilvl w:val="0"/>
          <w:numId w:val="60"/>
        </w:numPr>
        <w:ind w:left="0" w:firstLine="567"/>
        <w:jc w:val="both"/>
        <w:rPr>
          <w:sz w:val="24"/>
          <w:szCs w:val="24"/>
        </w:rPr>
      </w:pPr>
      <w:r w:rsidRPr="0079095F">
        <w:rPr>
          <w:sz w:val="24"/>
          <w:szCs w:val="24"/>
        </w:rPr>
        <w:t>критической оценки информации о веществах, используемых в быту;</w:t>
      </w:r>
    </w:p>
    <w:p w:rsidR="000E700F" w:rsidRPr="0079095F" w:rsidRDefault="000E700F" w:rsidP="00166D0D">
      <w:pPr>
        <w:widowControl w:val="0"/>
        <w:numPr>
          <w:ilvl w:val="0"/>
          <w:numId w:val="60"/>
        </w:numPr>
        <w:ind w:left="0" w:firstLine="567"/>
        <w:jc w:val="both"/>
        <w:rPr>
          <w:sz w:val="24"/>
          <w:szCs w:val="24"/>
        </w:rPr>
      </w:pPr>
      <w:r w:rsidRPr="0079095F">
        <w:rPr>
          <w:sz w:val="24"/>
          <w:szCs w:val="24"/>
        </w:rPr>
        <w:t>приготовления растворов заданной концентр</w:t>
      </w:r>
      <w:r w:rsidRPr="0079095F">
        <w:rPr>
          <w:sz w:val="24"/>
          <w:szCs w:val="24"/>
        </w:rPr>
        <w:t>а</w:t>
      </w:r>
      <w:r w:rsidRPr="0079095F">
        <w:rPr>
          <w:sz w:val="24"/>
          <w:szCs w:val="24"/>
        </w:rPr>
        <w:t>ции.</w:t>
      </w:r>
    </w:p>
    <w:p w:rsidR="000E700F" w:rsidRPr="0079095F" w:rsidRDefault="000E700F" w:rsidP="005D03B7">
      <w:pPr>
        <w:widowControl w:val="0"/>
        <w:ind w:firstLine="567"/>
        <w:rPr>
          <w:sz w:val="24"/>
          <w:szCs w:val="24"/>
        </w:rPr>
      </w:pPr>
    </w:p>
    <w:p w:rsidR="000E700F" w:rsidRPr="0079095F" w:rsidRDefault="000E700F" w:rsidP="00455269">
      <w:pPr>
        <w:pStyle w:val="1"/>
        <w:jc w:val="center"/>
        <w:rPr>
          <w:b w:val="0"/>
          <w:i w:val="0"/>
          <w:caps/>
        </w:rPr>
      </w:pPr>
      <w:r w:rsidRPr="0079095F">
        <w:rPr>
          <w:i w:val="0"/>
          <w:caps/>
        </w:rPr>
        <w:t xml:space="preserve">Примерная программа по биологии </w:t>
      </w:r>
      <w:r w:rsidRPr="0079095F">
        <w:rPr>
          <w:i w:val="0"/>
          <w:caps/>
        </w:rPr>
        <w:br/>
        <w:t>основного общего образования</w:t>
      </w:r>
    </w:p>
    <w:p w:rsidR="000E700F" w:rsidRPr="0079095F" w:rsidRDefault="000E700F" w:rsidP="00455269">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Пояснительная записка</w:t>
      </w:r>
    </w:p>
    <w:p w:rsidR="000E700F" w:rsidRPr="0079095F" w:rsidRDefault="000E700F" w:rsidP="00455269">
      <w:pPr>
        <w:pStyle w:val="3"/>
        <w:spacing w:before="0" w:after="0"/>
        <w:ind w:firstLine="720"/>
        <w:jc w:val="center"/>
        <w:rPr>
          <w:rFonts w:ascii="Times New Roman" w:hAnsi="Times New Roman" w:cs="Times New Roman"/>
          <w:sz w:val="24"/>
          <w:szCs w:val="24"/>
        </w:rPr>
      </w:pPr>
      <w:r w:rsidRPr="0079095F">
        <w:rPr>
          <w:rFonts w:ascii="Times New Roman" w:hAnsi="Times New Roman" w:cs="Times New Roman"/>
          <w:sz w:val="24"/>
          <w:szCs w:val="24"/>
        </w:rPr>
        <w:t>Статус документа</w:t>
      </w:r>
    </w:p>
    <w:p w:rsidR="000E700F" w:rsidRPr="0079095F" w:rsidRDefault="000E700F" w:rsidP="005D03B7">
      <w:pPr>
        <w:ind w:firstLine="709"/>
        <w:jc w:val="both"/>
        <w:rPr>
          <w:sz w:val="24"/>
          <w:szCs w:val="24"/>
        </w:rPr>
      </w:pPr>
      <w:r w:rsidRPr="0079095F">
        <w:rPr>
          <w:sz w:val="24"/>
          <w:szCs w:val="24"/>
        </w:rPr>
        <w:t>Программа по биологии составлена на основе федерального компонента госуда</w:t>
      </w:r>
      <w:r w:rsidRPr="0079095F">
        <w:rPr>
          <w:sz w:val="24"/>
          <w:szCs w:val="24"/>
        </w:rPr>
        <w:t>р</w:t>
      </w:r>
      <w:r w:rsidRPr="0079095F">
        <w:rPr>
          <w:sz w:val="24"/>
          <w:szCs w:val="24"/>
        </w:rPr>
        <w:t>ственного стандарта основного общего образов</w:t>
      </w:r>
      <w:r w:rsidRPr="0079095F">
        <w:rPr>
          <w:sz w:val="24"/>
          <w:szCs w:val="24"/>
        </w:rPr>
        <w:t>а</w:t>
      </w:r>
      <w:r w:rsidRPr="0079095F">
        <w:rPr>
          <w:sz w:val="24"/>
          <w:szCs w:val="24"/>
        </w:rPr>
        <w:t xml:space="preserve">ния. </w:t>
      </w:r>
    </w:p>
    <w:p w:rsidR="000E700F" w:rsidRPr="0079095F" w:rsidRDefault="000E700F" w:rsidP="005D03B7">
      <w:pPr>
        <w:ind w:firstLine="709"/>
        <w:jc w:val="both"/>
        <w:rPr>
          <w:sz w:val="24"/>
          <w:szCs w:val="24"/>
        </w:rPr>
      </w:pPr>
      <w:r w:rsidRPr="0079095F">
        <w:rPr>
          <w:sz w:val="24"/>
          <w:szCs w:val="24"/>
        </w:rPr>
        <w:t>Программа конкретизирует содержание предметных тем образовательн</w:t>
      </w:r>
      <w:r w:rsidRPr="0079095F">
        <w:rPr>
          <w:sz w:val="24"/>
          <w:szCs w:val="24"/>
        </w:rPr>
        <w:t>о</w:t>
      </w:r>
      <w:r w:rsidRPr="0079095F">
        <w:rPr>
          <w:sz w:val="24"/>
          <w:szCs w:val="24"/>
        </w:rPr>
        <w:t>го стандарта, дает примерное распределение учебных часов по разделам курса и рекомендуемую послед</w:t>
      </w:r>
      <w:r w:rsidRPr="0079095F">
        <w:rPr>
          <w:sz w:val="24"/>
          <w:szCs w:val="24"/>
        </w:rPr>
        <w:t>о</w:t>
      </w:r>
      <w:r w:rsidRPr="0079095F">
        <w:rPr>
          <w:sz w:val="24"/>
          <w:szCs w:val="24"/>
        </w:rPr>
        <w:t xml:space="preserve">вательность изучения тем и разделов учебного предмета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w:t>
      </w:r>
      <w:r w:rsidRPr="0079095F">
        <w:rPr>
          <w:sz w:val="24"/>
          <w:szCs w:val="24"/>
        </w:rPr>
        <w:t>и</w:t>
      </w:r>
      <w:r w:rsidRPr="0079095F">
        <w:rPr>
          <w:sz w:val="24"/>
          <w:szCs w:val="24"/>
        </w:rPr>
        <w:t>предметных</w:t>
      </w:r>
      <w:proofErr w:type="spellEnd"/>
      <w:r w:rsidRPr="0079095F">
        <w:rPr>
          <w:sz w:val="24"/>
          <w:szCs w:val="24"/>
        </w:rPr>
        <w:t xml:space="preserve"> связей, логики учебного процесса, возрастных особенностей учащи</w:t>
      </w:r>
      <w:r w:rsidRPr="0079095F">
        <w:rPr>
          <w:sz w:val="24"/>
          <w:szCs w:val="24"/>
        </w:rPr>
        <w:t>х</w:t>
      </w:r>
      <w:r w:rsidRPr="0079095F">
        <w:rPr>
          <w:sz w:val="24"/>
          <w:szCs w:val="24"/>
        </w:rPr>
        <w:t>ся.</w:t>
      </w:r>
    </w:p>
    <w:p w:rsidR="000E700F" w:rsidRPr="0079095F" w:rsidRDefault="000E700F" w:rsidP="005D03B7">
      <w:pPr>
        <w:ind w:firstLine="709"/>
        <w:jc w:val="both"/>
        <w:rPr>
          <w:sz w:val="24"/>
          <w:szCs w:val="24"/>
        </w:rPr>
      </w:pPr>
      <w:r w:rsidRPr="0079095F">
        <w:rPr>
          <w:sz w:val="24"/>
          <w:szCs w:val="24"/>
        </w:rPr>
        <w:lastRenderedPageBreak/>
        <w:t>Программа выполняет две основные функции:</w:t>
      </w:r>
    </w:p>
    <w:p w:rsidR="000E700F" w:rsidRPr="0079095F" w:rsidRDefault="000E700F" w:rsidP="005D03B7">
      <w:pPr>
        <w:ind w:firstLine="567"/>
        <w:jc w:val="both"/>
        <w:rPr>
          <w:sz w:val="24"/>
          <w:szCs w:val="24"/>
        </w:rPr>
      </w:pPr>
      <w:r w:rsidRPr="0079095F">
        <w:rPr>
          <w:sz w:val="24"/>
          <w:szCs w:val="24"/>
          <w:u w:val="single"/>
        </w:rPr>
        <w:t>Информационно-методическая</w:t>
      </w:r>
      <w:r w:rsidRPr="0079095F">
        <w:rPr>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w:t>
      </w:r>
      <w:r w:rsidRPr="0079095F">
        <w:rPr>
          <w:sz w:val="24"/>
          <w:szCs w:val="24"/>
        </w:rPr>
        <w:t>а</w:t>
      </w:r>
      <w:r w:rsidRPr="0079095F">
        <w:rPr>
          <w:sz w:val="24"/>
          <w:szCs w:val="24"/>
        </w:rPr>
        <w:t>ния и развития учащихся средствами данного учебного предмета.</w:t>
      </w:r>
    </w:p>
    <w:p w:rsidR="000E700F" w:rsidRPr="0079095F" w:rsidRDefault="000E700F" w:rsidP="005D03B7">
      <w:pPr>
        <w:ind w:firstLine="567"/>
        <w:jc w:val="both"/>
        <w:rPr>
          <w:sz w:val="24"/>
          <w:szCs w:val="24"/>
        </w:rPr>
      </w:pPr>
      <w:r w:rsidRPr="0079095F">
        <w:rPr>
          <w:sz w:val="24"/>
          <w:szCs w:val="24"/>
          <w:u w:val="single"/>
        </w:rPr>
        <w:t>Организационно-планирующая</w:t>
      </w:r>
      <w:r w:rsidRPr="0079095F">
        <w:rPr>
          <w:sz w:val="24"/>
          <w:szCs w:val="24"/>
        </w:rPr>
        <w:t xml:space="preserve"> функция предусматривает выделение эт</w:t>
      </w:r>
      <w:r w:rsidRPr="0079095F">
        <w:rPr>
          <w:sz w:val="24"/>
          <w:szCs w:val="24"/>
        </w:rPr>
        <w:t>а</w:t>
      </w:r>
      <w:r w:rsidRPr="0079095F">
        <w:rPr>
          <w:sz w:val="24"/>
          <w:szCs w:val="24"/>
        </w:rPr>
        <w:t>пов обучения, структурирование учебного материала, определение его количественных и качественных х</w:t>
      </w:r>
      <w:r w:rsidRPr="0079095F">
        <w:rPr>
          <w:sz w:val="24"/>
          <w:szCs w:val="24"/>
        </w:rPr>
        <w:t>а</w:t>
      </w:r>
      <w:r w:rsidRPr="0079095F">
        <w:rPr>
          <w:sz w:val="24"/>
          <w:szCs w:val="24"/>
        </w:rPr>
        <w:t>рактеристик на каждом из этапов, в том числе для содержательного наполнения промеж</w:t>
      </w:r>
      <w:r w:rsidRPr="0079095F">
        <w:rPr>
          <w:sz w:val="24"/>
          <w:szCs w:val="24"/>
        </w:rPr>
        <w:t>у</w:t>
      </w:r>
      <w:r w:rsidRPr="0079095F">
        <w:rPr>
          <w:sz w:val="24"/>
          <w:szCs w:val="24"/>
        </w:rPr>
        <w:t>точной аттестации учащи</w:t>
      </w:r>
      <w:r w:rsidRPr="0079095F">
        <w:rPr>
          <w:sz w:val="24"/>
          <w:szCs w:val="24"/>
        </w:rPr>
        <w:t>х</w:t>
      </w:r>
      <w:r w:rsidRPr="0079095F">
        <w:rPr>
          <w:sz w:val="24"/>
          <w:szCs w:val="24"/>
        </w:rPr>
        <w:t>ся.</w:t>
      </w:r>
    </w:p>
    <w:p w:rsidR="000E700F" w:rsidRPr="0079095F" w:rsidRDefault="000E700F" w:rsidP="005D03B7">
      <w:pPr>
        <w:ind w:firstLine="709"/>
        <w:jc w:val="both"/>
        <w:rPr>
          <w:b/>
          <w:sz w:val="24"/>
          <w:szCs w:val="24"/>
        </w:rPr>
      </w:pPr>
      <w:r w:rsidRPr="0079095F">
        <w:rPr>
          <w:sz w:val="24"/>
          <w:szCs w:val="24"/>
        </w:rPr>
        <w:t>Программа определяет инвариантную (обязательную) часть учебного курса. Тем с</w:t>
      </w:r>
      <w:r w:rsidRPr="0079095F">
        <w:rPr>
          <w:sz w:val="24"/>
          <w:szCs w:val="24"/>
        </w:rPr>
        <w:t>а</w:t>
      </w:r>
      <w:r w:rsidRPr="0079095F">
        <w:rPr>
          <w:sz w:val="24"/>
          <w:szCs w:val="24"/>
        </w:rPr>
        <w:t>мым программа содействует сохранению единого образовательного пространства, не сков</w:t>
      </w:r>
      <w:r w:rsidRPr="0079095F">
        <w:rPr>
          <w:sz w:val="24"/>
          <w:szCs w:val="24"/>
        </w:rPr>
        <w:t>ы</w:t>
      </w:r>
      <w:r w:rsidRPr="0079095F">
        <w:rPr>
          <w:sz w:val="24"/>
          <w:szCs w:val="24"/>
        </w:rPr>
        <w:t xml:space="preserve">вая творческой инициативы учителей, предоставляет широкие возможности для реализации различных подходов к построению учебного курса. </w:t>
      </w:r>
    </w:p>
    <w:p w:rsidR="000E700F" w:rsidRPr="0079095F" w:rsidRDefault="000E700F" w:rsidP="00455269">
      <w:pPr>
        <w:ind w:firstLine="709"/>
        <w:jc w:val="center"/>
        <w:rPr>
          <w:b/>
          <w:sz w:val="24"/>
          <w:szCs w:val="24"/>
        </w:rPr>
      </w:pPr>
      <w:r w:rsidRPr="0079095F">
        <w:rPr>
          <w:b/>
          <w:sz w:val="24"/>
          <w:szCs w:val="24"/>
        </w:rPr>
        <w:t>Структура документа</w:t>
      </w:r>
    </w:p>
    <w:p w:rsidR="000E700F" w:rsidRPr="0079095F" w:rsidRDefault="000E700F" w:rsidP="005D03B7">
      <w:pPr>
        <w:ind w:firstLine="709"/>
        <w:jc w:val="both"/>
        <w:rPr>
          <w:sz w:val="24"/>
          <w:szCs w:val="24"/>
        </w:rPr>
      </w:pPr>
      <w:r w:rsidRPr="0079095F">
        <w:rPr>
          <w:sz w:val="24"/>
          <w:szCs w:val="24"/>
        </w:rPr>
        <w:t>Программа включает три раздела: пояснительную записку; основное содержание с  указанием примерного числа часов, отводимых на изучение кажд</w:t>
      </w:r>
      <w:r w:rsidRPr="0079095F">
        <w:rPr>
          <w:sz w:val="24"/>
          <w:szCs w:val="24"/>
        </w:rPr>
        <w:t>о</w:t>
      </w:r>
      <w:r w:rsidRPr="0079095F">
        <w:rPr>
          <w:sz w:val="24"/>
          <w:szCs w:val="24"/>
        </w:rPr>
        <w:t>го блока, минимальным перечнем лабораторных и практических работ, экску</w:t>
      </w:r>
      <w:r w:rsidRPr="0079095F">
        <w:rPr>
          <w:sz w:val="24"/>
          <w:szCs w:val="24"/>
        </w:rPr>
        <w:t>р</w:t>
      </w:r>
      <w:r w:rsidRPr="0079095F">
        <w:rPr>
          <w:sz w:val="24"/>
          <w:szCs w:val="24"/>
        </w:rPr>
        <w:t>сий; требования к уровню подготовки выпускников. Большинство представленных в программе лабораторных и практических р</w:t>
      </w:r>
      <w:r w:rsidRPr="0079095F">
        <w:rPr>
          <w:sz w:val="24"/>
          <w:szCs w:val="24"/>
        </w:rPr>
        <w:t>а</w:t>
      </w:r>
      <w:r w:rsidRPr="0079095F">
        <w:rPr>
          <w:sz w:val="24"/>
          <w:szCs w:val="24"/>
        </w:rPr>
        <w:t>бот являются фрагментами уроков, не требующими для их проведения дополнительных учебных часов. В программе приведен перечень демонстраций, которые могут проводиться с использованием разных средств обучения с учетом специфики образовательного учрежд</w:t>
      </w:r>
      <w:r w:rsidRPr="0079095F">
        <w:rPr>
          <w:sz w:val="24"/>
          <w:szCs w:val="24"/>
        </w:rPr>
        <w:t>е</w:t>
      </w:r>
      <w:r w:rsidRPr="0079095F">
        <w:rPr>
          <w:sz w:val="24"/>
          <w:szCs w:val="24"/>
        </w:rPr>
        <w:t>ния, его материальной базы, в том числе таблиц, натуральных объе</w:t>
      </w:r>
      <w:r w:rsidRPr="0079095F">
        <w:rPr>
          <w:sz w:val="24"/>
          <w:szCs w:val="24"/>
        </w:rPr>
        <w:t>к</w:t>
      </w:r>
      <w:r w:rsidRPr="0079095F">
        <w:rPr>
          <w:sz w:val="24"/>
          <w:szCs w:val="24"/>
        </w:rPr>
        <w:t>тов, моделей, муляжей, коллекций, в</w:t>
      </w:r>
      <w:r w:rsidRPr="0079095F">
        <w:rPr>
          <w:sz w:val="24"/>
          <w:szCs w:val="24"/>
        </w:rPr>
        <w:t>и</w:t>
      </w:r>
      <w:r w:rsidRPr="0079095F">
        <w:rPr>
          <w:sz w:val="24"/>
          <w:szCs w:val="24"/>
        </w:rPr>
        <w:t>деофильмов и др.</w:t>
      </w:r>
    </w:p>
    <w:p w:rsidR="000E700F" w:rsidRPr="0079095F" w:rsidRDefault="000E700F" w:rsidP="00455269">
      <w:pPr>
        <w:ind w:firstLine="709"/>
        <w:jc w:val="center"/>
        <w:rPr>
          <w:b/>
          <w:sz w:val="24"/>
          <w:szCs w:val="24"/>
        </w:rPr>
      </w:pPr>
      <w:r w:rsidRPr="0079095F">
        <w:rPr>
          <w:b/>
          <w:sz w:val="24"/>
          <w:szCs w:val="24"/>
        </w:rPr>
        <w:t>Общая характеристика учебного предмета</w:t>
      </w:r>
    </w:p>
    <w:p w:rsidR="000E700F" w:rsidRPr="0079095F" w:rsidRDefault="000E700F" w:rsidP="005D03B7">
      <w:pPr>
        <w:ind w:firstLine="709"/>
        <w:jc w:val="both"/>
        <w:rPr>
          <w:sz w:val="24"/>
          <w:szCs w:val="24"/>
        </w:rPr>
      </w:pPr>
      <w:r w:rsidRPr="0079095F">
        <w:rPr>
          <w:sz w:val="24"/>
          <w:szCs w:val="24"/>
        </w:rPr>
        <w:t>Курс биологии на ступени основного общего образования направлен на формиров</w:t>
      </w:r>
      <w:r w:rsidRPr="0079095F">
        <w:rPr>
          <w:sz w:val="24"/>
          <w:szCs w:val="24"/>
        </w:rPr>
        <w:t>а</w:t>
      </w:r>
      <w:r w:rsidRPr="0079095F">
        <w:rPr>
          <w:sz w:val="24"/>
          <w:szCs w:val="24"/>
        </w:rPr>
        <w:t>ние у учащихся представлений об отличительных особенностях живой природы, ее многоо</w:t>
      </w:r>
      <w:r w:rsidRPr="0079095F">
        <w:rPr>
          <w:sz w:val="24"/>
          <w:szCs w:val="24"/>
        </w:rPr>
        <w:t>б</w:t>
      </w:r>
      <w:r w:rsidRPr="0079095F">
        <w:rPr>
          <w:sz w:val="24"/>
          <w:szCs w:val="24"/>
        </w:rPr>
        <w:t xml:space="preserve">разии и эволюции, человеке как биосоциальном существе. Отбор содержания проведен с учетом </w:t>
      </w:r>
      <w:proofErr w:type="spellStart"/>
      <w:r w:rsidRPr="0079095F">
        <w:rPr>
          <w:sz w:val="24"/>
          <w:szCs w:val="24"/>
        </w:rPr>
        <w:t>культуросообразного</w:t>
      </w:r>
      <w:proofErr w:type="spellEnd"/>
      <w:r w:rsidRPr="0079095F">
        <w:rPr>
          <w:sz w:val="24"/>
          <w:szCs w:val="24"/>
        </w:rPr>
        <w:t xml:space="preserve"> подхода, в с</w:t>
      </w:r>
      <w:r w:rsidRPr="0079095F">
        <w:rPr>
          <w:sz w:val="24"/>
          <w:szCs w:val="24"/>
        </w:rPr>
        <w:t>о</w:t>
      </w:r>
      <w:r w:rsidRPr="0079095F">
        <w:rPr>
          <w:sz w:val="24"/>
          <w:szCs w:val="24"/>
        </w:rPr>
        <w:t>ответствии в которым учащиеся должны освоить основные знания и умения, значимые для формирования общей культуры, сохранения окр</w:t>
      </w:r>
      <w:r w:rsidRPr="0079095F">
        <w:rPr>
          <w:sz w:val="24"/>
          <w:szCs w:val="24"/>
        </w:rPr>
        <w:t>у</w:t>
      </w:r>
      <w:r w:rsidRPr="0079095F">
        <w:rPr>
          <w:sz w:val="24"/>
          <w:szCs w:val="24"/>
        </w:rPr>
        <w:t>жающей среды и собственного здоровья, востребованные в повседневной жизни и практич</w:t>
      </w:r>
      <w:r w:rsidRPr="0079095F">
        <w:rPr>
          <w:sz w:val="24"/>
          <w:szCs w:val="24"/>
        </w:rPr>
        <w:t>е</w:t>
      </w:r>
      <w:r w:rsidRPr="0079095F">
        <w:rPr>
          <w:sz w:val="24"/>
          <w:szCs w:val="24"/>
        </w:rPr>
        <w:t>ской деятельности. Основу структурирования содержания курса биологии составляют вед</w:t>
      </w:r>
      <w:r w:rsidRPr="0079095F">
        <w:rPr>
          <w:sz w:val="24"/>
          <w:szCs w:val="24"/>
        </w:rPr>
        <w:t>у</w:t>
      </w:r>
      <w:r w:rsidRPr="0079095F">
        <w:rPr>
          <w:sz w:val="24"/>
          <w:szCs w:val="24"/>
        </w:rPr>
        <w:t>щие системообразующие идеи – отличительные особенности живой природы, ее многообр</w:t>
      </w:r>
      <w:r w:rsidRPr="0079095F">
        <w:rPr>
          <w:sz w:val="24"/>
          <w:szCs w:val="24"/>
        </w:rPr>
        <w:t>а</w:t>
      </w:r>
      <w:r w:rsidRPr="0079095F">
        <w:rPr>
          <w:sz w:val="24"/>
          <w:szCs w:val="24"/>
        </w:rPr>
        <w:t>зие и эволюция, в соответствии с которыми выдел</w:t>
      </w:r>
      <w:r w:rsidRPr="0079095F">
        <w:rPr>
          <w:sz w:val="24"/>
          <w:szCs w:val="24"/>
        </w:rPr>
        <w:t>е</w:t>
      </w:r>
      <w:r w:rsidRPr="0079095F">
        <w:rPr>
          <w:sz w:val="24"/>
          <w:szCs w:val="24"/>
        </w:rPr>
        <w:t>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w:t>
      </w:r>
      <w:r w:rsidRPr="0079095F">
        <w:rPr>
          <w:sz w:val="24"/>
          <w:szCs w:val="24"/>
        </w:rPr>
        <w:t>я</w:t>
      </w:r>
      <w:r w:rsidRPr="0079095F">
        <w:rPr>
          <w:sz w:val="24"/>
          <w:szCs w:val="24"/>
        </w:rPr>
        <w:t>ют эколого-эволюционный и функциональный подходы, в соответствии с которыми акце</w:t>
      </w:r>
      <w:r w:rsidRPr="0079095F">
        <w:rPr>
          <w:sz w:val="24"/>
          <w:szCs w:val="24"/>
        </w:rPr>
        <w:t>н</w:t>
      </w:r>
      <w:r w:rsidRPr="0079095F">
        <w:rPr>
          <w:sz w:val="24"/>
          <w:szCs w:val="24"/>
        </w:rPr>
        <w:t>ты в изучении многообразия организмов переносятся с рассмотрения особенн</w:t>
      </w:r>
      <w:r w:rsidRPr="0079095F">
        <w:rPr>
          <w:sz w:val="24"/>
          <w:szCs w:val="24"/>
        </w:rPr>
        <w:t>о</w:t>
      </w:r>
      <w:r w:rsidRPr="0079095F">
        <w:rPr>
          <w:sz w:val="24"/>
          <w:szCs w:val="24"/>
        </w:rPr>
        <w:t>стей строения отдельных представителей на раскрытие процессов их жизнеде</w:t>
      </w:r>
      <w:r w:rsidRPr="0079095F">
        <w:rPr>
          <w:sz w:val="24"/>
          <w:szCs w:val="24"/>
        </w:rPr>
        <w:t>я</w:t>
      </w:r>
      <w:r w:rsidRPr="0079095F">
        <w:rPr>
          <w:sz w:val="24"/>
          <w:szCs w:val="24"/>
        </w:rPr>
        <w:t>тельности и усложнение в ходе эволюции, приспособленности к среде обитания, роли в экосистемах. В содержании раздела «Человек и его здоровье» ос</w:t>
      </w:r>
      <w:r w:rsidRPr="0079095F">
        <w:rPr>
          <w:sz w:val="24"/>
          <w:szCs w:val="24"/>
        </w:rPr>
        <w:t>о</w:t>
      </w:r>
      <w:r w:rsidRPr="0079095F">
        <w:rPr>
          <w:sz w:val="24"/>
          <w:szCs w:val="24"/>
        </w:rPr>
        <w:t xml:space="preserve">бое внимание уделено социальной сущности человека, его роли в окружающей среде. </w:t>
      </w:r>
    </w:p>
    <w:p w:rsidR="000E700F" w:rsidRPr="0079095F" w:rsidRDefault="000E700F" w:rsidP="005D03B7">
      <w:pPr>
        <w:ind w:firstLine="709"/>
        <w:jc w:val="both"/>
        <w:rPr>
          <w:sz w:val="24"/>
          <w:szCs w:val="24"/>
        </w:rPr>
      </w:pPr>
      <w:r w:rsidRPr="0079095F">
        <w:rPr>
          <w:sz w:val="24"/>
          <w:szCs w:val="24"/>
        </w:rPr>
        <w:t>В примерной программе предусмотрен резерв свободного учебного вр</w:t>
      </w:r>
      <w:r w:rsidRPr="0079095F">
        <w:rPr>
          <w:sz w:val="24"/>
          <w:szCs w:val="24"/>
        </w:rPr>
        <w:t>е</w:t>
      </w:r>
      <w:r w:rsidRPr="0079095F">
        <w:rPr>
          <w:sz w:val="24"/>
          <w:szCs w:val="24"/>
        </w:rPr>
        <w:t>мени (33 ч. на ступени основного общего образования) для более широкого использования, наряду с трад</w:t>
      </w:r>
      <w:r w:rsidRPr="0079095F">
        <w:rPr>
          <w:sz w:val="24"/>
          <w:szCs w:val="24"/>
        </w:rPr>
        <w:t>и</w:t>
      </w:r>
      <w:r w:rsidRPr="0079095F">
        <w:rPr>
          <w:sz w:val="24"/>
          <w:szCs w:val="24"/>
        </w:rPr>
        <w:t>ционным уроком, разнообразных форм организации учебного процесса, проведения лабор</w:t>
      </w:r>
      <w:r w:rsidRPr="0079095F">
        <w:rPr>
          <w:sz w:val="24"/>
          <w:szCs w:val="24"/>
        </w:rPr>
        <w:t>а</w:t>
      </w:r>
      <w:r w:rsidRPr="0079095F">
        <w:rPr>
          <w:sz w:val="24"/>
          <w:szCs w:val="24"/>
        </w:rPr>
        <w:t>торных и практических работ, внедрения современных педагогических техн</w:t>
      </w:r>
      <w:r w:rsidRPr="0079095F">
        <w:rPr>
          <w:sz w:val="24"/>
          <w:szCs w:val="24"/>
        </w:rPr>
        <w:t>о</w:t>
      </w:r>
      <w:r w:rsidRPr="0079095F">
        <w:rPr>
          <w:sz w:val="24"/>
          <w:szCs w:val="24"/>
        </w:rPr>
        <w:t>логий.</w:t>
      </w:r>
    </w:p>
    <w:p w:rsidR="000E700F" w:rsidRPr="0079095F" w:rsidRDefault="000E700F" w:rsidP="005D03B7">
      <w:pPr>
        <w:ind w:firstLine="709"/>
        <w:jc w:val="both"/>
        <w:rPr>
          <w:b/>
          <w:sz w:val="24"/>
          <w:szCs w:val="24"/>
        </w:rPr>
      </w:pPr>
      <w:r w:rsidRPr="0079095F">
        <w:rPr>
          <w:b/>
          <w:sz w:val="24"/>
          <w:szCs w:val="24"/>
        </w:rPr>
        <w:t>Цели</w:t>
      </w:r>
    </w:p>
    <w:p w:rsidR="000E700F" w:rsidRPr="0079095F" w:rsidRDefault="000E700F" w:rsidP="005D03B7">
      <w:pPr>
        <w:ind w:firstLine="709"/>
        <w:jc w:val="both"/>
        <w:rPr>
          <w:sz w:val="24"/>
          <w:szCs w:val="24"/>
        </w:rPr>
      </w:pPr>
      <w:r w:rsidRPr="0079095F">
        <w:rPr>
          <w:sz w:val="24"/>
          <w:szCs w:val="24"/>
        </w:rPr>
        <w:t>Изучение биологии на ступени основного общего образования направлено на дост</w:t>
      </w:r>
      <w:r w:rsidRPr="0079095F">
        <w:rPr>
          <w:sz w:val="24"/>
          <w:szCs w:val="24"/>
        </w:rPr>
        <w:t>и</w:t>
      </w:r>
      <w:r w:rsidRPr="0079095F">
        <w:rPr>
          <w:sz w:val="24"/>
          <w:szCs w:val="24"/>
        </w:rPr>
        <w:t>жение следующих целей:</w:t>
      </w:r>
    </w:p>
    <w:p w:rsidR="000E700F" w:rsidRPr="0079095F" w:rsidRDefault="000E700F" w:rsidP="00455269">
      <w:pPr>
        <w:numPr>
          <w:ilvl w:val="0"/>
          <w:numId w:val="4"/>
        </w:numPr>
        <w:tabs>
          <w:tab w:val="clear" w:pos="567"/>
          <w:tab w:val="left" w:pos="284"/>
        </w:tabs>
        <w:ind w:left="0" w:firstLine="0"/>
        <w:jc w:val="both"/>
        <w:rPr>
          <w:sz w:val="24"/>
          <w:szCs w:val="24"/>
        </w:rPr>
      </w:pPr>
      <w:r w:rsidRPr="0079095F">
        <w:rPr>
          <w:b/>
          <w:sz w:val="24"/>
          <w:szCs w:val="24"/>
        </w:rPr>
        <w:t xml:space="preserve">освоение знаний </w:t>
      </w:r>
      <w:r w:rsidRPr="0079095F">
        <w:rPr>
          <w:sz w:val="24"/>
          <w:szCs w:val="24"/>
        </w:rPr>
        <w:t>о живой природе и присущих ей закономерностях;  строении, жизнеде</w:t>
      </w:r>
      <w:r w:rsidRPr="0079095F">
        <w:rPr>
          <w:sz w:val="24"/>
          <w:szCs w:val="24"/>
        </w:rPr>
        <w:t>я</w:t>
      </w:r>
      <w:r w:rsidRPr="0079095F">
        <w:rPr>
          <w:sz w:val="24"/>
          <w:szCs w:val="24"/>
        </w:rPr>
        <w:t xml:space="preserve">тельности и </w:t>
      </w:r>
      <w:proofErr w:type="spellStart"/>
      <w:r w:rsidRPr="0079095F">
        <w:rPr>
          <w:sz w:val="24"/>
          <w:szCs w:val="24"/>
        </w:rPr>
        <w:t>средообразующей</w:t>
      </w:r>
      <w:proofErr w:type="spellEnd"/>
      <w:r w:rsidRPr="0079095F">
        <w:rPr>
          <w:sz w:val="24"/>
          <w:szCs w:val="24"/>
        </w:rPr>
        <w:t xml:space="preserve"> роли живых организмов; человеке как биосоциальном сущ</w:t>
      </w:r>
      <w:r w:rsidRPr="0079095F">
        <w:rPr>
          <w:sz w:val="24"/>
          <w:szCs w:val="24"/>
        </w:rPr>
        <w:t>е</w:t>
      </w:r>
      <w:r w:rsidRPr="0079095F">
        <w:rPr>
          <w:sz w:val="24"/>
          <w:szCs w:val="24"/>
        </w:rPr>
        <w:t>стве; о роли биологической науки в практической деятельности людей; методах позн</w:t>
      </w:r>
      <w:r w:rsidRPr="0079095F">
        <w:rPr>
          <w:sz w:val="24"/>
          <w:szCs w:val="24"/>
        </w:rPr>
        <w:t>а</w:t>
      </w:r>
      <w:r w:rsidRPr="0079095F">
        <w:rPr>
          <w:sz w:val="24"/>
          <w:szCs w:val="24"/>
        </w:rPr>
        <w:t xml:space="preserve">ния живой природы; </w:t>
      </w:r>
    </w:p>
    <w:p w:rsidR="000E700F" w:rsidRPr="0079095F" w:rsidRDefault="000E700F" w:rsidP="00455269">
      <w:pPr>
        <w:numPr>
          <w:ilvl w:val="0"/>
          <w:numId w:val="4"/>
        </w:numPr>
        <w:tabs>
          <w:tab w:val="clear" w:pos="567"/>
          <w:tab w:val="left" w:pos="284"/>
        </w:tabs>
        <w:ind w:left="0" w:firstLine="0"/>
        <w:jc w:val="both"/>
        <w:rPr>
          <w:sz w:val="24"/>
          <w:szCs w:val="24"/>
        </w:rPr>
      </w:pPr>
      <w:r w:rsidRPr="0079095F">
        <w:rPr>
          <w:b/>
          <w:sz w:val="24"/>
          <w:szCs w:val="24"/>
        </w:rPr>
        <w:lastRenderedPageBreak/>
        <w:t>овладение умениями</w:t>
      </w:r>
      <w:r w:rsidRPr="0079095F">
        <w:rPr>
          <w:sz w:val="24"/>
          <w:szCs w:val="24"/>
        </w:rPr>
        <w:t xml:space="preserve"> применять биологические знания для объяснения процессов и я</w:t>
      </w:r>
      <w:r w:rsidRPr="0079095F">
        <w:rPr>
          <w:sz w:val="24"/>
          <w:szCs w:val="24"/>
        </w:rPr>
        <w:t>в</w:t>
      </w:r>
      <w:r w:rsidRPr="0079095F">
        <w:rPr>
          <w:sz w:val="24"/>
          <w:szCs w:val="24"/>
        </w:rPr>
        <w:t>лений живой природы, жизнедеятельности собственного организма; использовать информ</w:t>
      </w:r>
      <w:r w:rsidRPr="0079095F">
        <w:rPr>
          <w:sz w:val="24"/>
          <w:szCs w:val="24"/>
        </w:rPr>
        <w:t>а</w:t>
      </w:r>
      <w:r w:rsidRPr="0079095F">
        <w:rPr>
          <w:sz w:val="24"/>
          <w:szCs w:val="24"/>
        </w:rPr>
        <w:t>цию о современных достижениях в области биологии и экологии, о факторах здоровья и ри</w:t>
      </w:r>
      <w:r w:rsidRPr="0079095F">
        <w:rPr>
          <w:sz w:val="24"/>
          <w:szCs w:val="24"/>
        </w:rPr>
        <w:t>с</w:t>
      </w:r>
      <w:r w:rsidRPr="0079095F">
        <w:rPr>
          <w:sz w:val="24"/>
          <w:szCs w:val="24"/>
        </w:rPr>
        <w:t>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w:t>
      </w:r>
      <w:r w:rsidRPr="0079095F">
        <w:rPr>
          <w:sz w:val="24"/>
          <w:szCs w:val="24"/>
        </w:rPr>
        <w:t>и</w:t>
      </w:r>
      <w:r w:rsidRPr="0079095F">
        <w:rPr>
          <w:sz w:val="24"/>
          <w:szCs w:val="24"/>
        </w:rPr>
        <w:t>ческие экспериме</w:t>
      </w:r>
      <w:r w:rsidRPr="0079095F">
        <w:rPr>
          <w:sz w:val="24"/>
          <w:szCs w:val="24"/>
        </w:rPr>
        <w:t>н</w:t>
      </w:r>
      <w:r w:rsidRPr="0079095F">
        <w:rPr>
          <w:sz w:val="24"/>
          <w:szCs w:val="24"/>
        </w:rPr>
        <w:t xml:space="preserve">ты; </w:t>
      </w:r>
    </w:p>
    <w:p w:rsidR="000E700F" w:rsidRPr="0079095F" w:rsidRDefault="000E700F" w:rsidP="00455269">
      <w:pPr>
        <w:numPr>
          <w:ilvl w:val="0"/>
          <w:numId w:val="4"/>
        </w:numPr>
        <w:tabs>
          <w:tab w:val="clear" w:pos="567"/>
          <w:tab w:val="left" w:pos="284"/>
        </w:tabs>
        <w:ind w:left="0" w:firstLine="0"/>
        <w:jc w:val="both"/>
        <w:rPr>
          <w:sz w:val="24"/>
          <w:szCs w:val="24"/>
        </w:rPr>
      </w:pPr>
      <w:r w:rsidRPr="0079095F">
        <w:rPr>
          <w:b/>
          <w:sz w:val="24"/>
          <w:szCs w:val="24"/>
        </w:rPr>
        <w:t>развитие познавательных интересов, интеллектуальных и творч</w:t>
      </w:r>
      <w:r w:rsidRPr="0079095F">
        <w:rPr>
          <w:b/>
          <w:sz w:val="24"/>
          <w:szCs w:val="24"/>
        </w:rPr>
        <w:t>е</w:t>
      </w:r>
      <w:r w:rsidRPr="0079095F">
        <w:rPr>
          <w:b/>
          <w:sz w:val="24"/>
          <w:szCs w:val="24"/>
        </w:rPr>
        <w:t xml:space="preserve">ских способностей </w:t>
      </w:r>
      <w:r w:rsidRPr="0079095F">
        <w:rPr>
          <w:sz w:val="24"/>
          <w:szCs w:val="24"/>
        </w:rPr>
        <w:t>в процессе</w:t>
      </w:r>
      <w:r w:rsidRPr="0079095F">
        <w:rPr>
          <w:b/>
          <w:sz w:val="24"/>
          <w:szCs w:val="24"/>
        </w:rPr>
        <w:t xml:space="preserve"> </w:t>
      </w:r>
      <w:r w:rsidRPr="0079095F">
        <w:rPr>
          <w:sz w:val="24"/>
          <w:szCs w:val="24"/>
        </w:rPr>
        <w:t>проведения наблюдений за живыми организмами, биологических экспериментов, работы с различными источниками информ</w:t>
      </w:r>
      <w:r w:rsidRPr="0079095F">
        <w:rPr>
          <w:sz w:val="24"/>
          <w:szCs w:val="24"/>
        </w:rPr>
        <w:t>а</w:t>
      </w:r>
      <w:r w:rsidRPr="0079095F">
        <w:rPr>
          <w:sz w:val="24"/>
          <w:szCs w:val="24"/>
        </w:rPr>
        <w:t>ции;</w:t>
      </w:r>
    </w:p>
    <w:p w:rsidR="000E700F" w:rsidRPr="0079095F" w:rsidRDefault="000E700F" w:rsidP="00455269">
      <w:pPr>
        <w:numPr>
          <w:ilvl w:val="0"/>
          <w:numId w:val="4"/>
        </w:numPr>
        <w:tabs>
          <w:tab w:val="clear" w:pos="567"/>
          <w:tab w:val="left" w:pos="284"/>
        </w:tabs>
        <w:ind w:left="0" w:firstLine="0"/>
        <w:jc w:val="both"/>
        <w:rPr>
          <w:sz w:val="24"/>
          <w:szCs w:val="24"/>
        </w:rPr>
      </w:pPr>
      <w:r w:rsidRPr="0079095F">
        <w:rPr>
          <w:b/>
          <w:sz w:val="24"/>
          <w:szCs w:val="24"/>
        </w:rPr>
        <w:t>воспитание</w:t>
      </w:r>
      <w:r w:rsidRPr="0079095F">
        <w:rPr>
          <w:sz w:val="24"/>
          <w:szCs w:val="24"/>
        </w:rPr>
        <w:t xml:space="preserve"> позитивного ценностного отношения к живой природе, собственному здор</w:t>
      </w:r>
      <w:r w:rsidRPr="0079095F">
        <w:rPr>
          <w:sz w:val="24"/>
          <w:szCs w:val="24"/>
        </w:rPr>
        <w:t>о</w:t>
      </w:r>
      <w:r w:rsidRPr="0079095F">
        <w:rPr>
          <w:sz w:val="24"/>
          <w:szCs w:val="24"/>
        </w:rPr>
        <w:t>вью и здоровью других людей; культуры поведения в пр</w:t>
      </w:r>
      <w:r w:rsidRPr="0079095F">
        <w:rPr>
          <w:sz w:val="24"/>
          <w:szCs w:val="24"/>
        </w:rPr>
        <w:t>и</w:t>
      </w:r>
      <w:r w:rsidRPr="0079095F">
        <w:rPr>
          <w:sz w:val="24"/>
          <w:szCs w:val="24"/>
        </w:rPr>
        <w:t>роде;</w:t>
      </w:r>
    </w:p>
    <w:p w:rsidR="000E700F" w:rsidRPr="0079095F" w:rsidRDefault="000E700F" w:rsidP="00455269">
      <w:pPr>
        <w:numPr>
          <w:ilvl w:val="0"/>
          <w:numId w:val="4"/>
        </w:numPr>
        <w:tabs>
          <w:tab w:val="clear" w:pos="567"/>
          <w:tab w:val="left" w:pos="284"/>
        </w:tabs>
        <w:ind w:left="0" w:firstLine="0"/>
        <w:jc w:val="both"/>
        <w:rPr>
          <w:sz w:val="24"/>
          <w:szCs w:val="24"/>
        </w:rPr>
      </w:pPr>
      <w:r w:rsidRPr="0079095F">
        <w:rPr>
          <w:b/>
          <w:sz w:val="24"/>
          <w:szCs w:val="24"/>
        </w:rPr>
        <w:t>и</w:t>
      </w:r>
      <w:proofErr w:type="gramStart"/>
      <w:r w:rsidRPr="0079095F">
        <w:rPr>
          <w:b/>
          <w:sz w:val="24"/>
          <w:szCs w:val="24"/>
          <w:lang w:val="en-US"/>
        </w:rPr>
        <w:t>c</w:t>
      </w:r>
      <w:proofErr w:type="gramEnd"/>
      <w:r w:rsidRPr="0079095F">
        <w:rPr>
          <w:b/>
          <w:sz w:val="24"/>
          <w:szCs w:val="24"/>
        </w:rPr>
        <w:t>пользование приобретенных знаний и умений в повседневной жи</w:t>
      </w:r>
      <w:r w:rsidRPr="0079095F">
        <w:rPr>
          <w:b/>
          <w:sz w:val="24"/>
          <w:szCs w:val="24"/>
        </w:rPr>
        <w:t>з</w:t>
      </w:r>
      <w:r w:rsidRPr="0079095F">
        <w:rPr>
          <w:b/>
          <w:sz w:val="24"/>
          <w:szCs w:val="24"/>
        </w:rPr>
        <w:t xml:space="preserve">ни </w:t>
      </w:r>
      <w:r w:rsidRPr="0079095F">
        <w:rPr>
          <w:sz w:val="24"/>
          <w:szCs w:val="24"/>
        </w:rPr>
        <w:t>для ухода за растениями, домашними животными, заботы о собственном здоровье, оказания первой п</w:t>
      </w:r>
      <w:r w:rsidRPr="0079095F">
        <w:rPr>
          <w:sz w:val="24"/>
          <w:szCs w:val="24"/>
        </w:rPr>
        <w:t>о</w:t>
      </w:r>
      <w:r w:rsidRPr="0079095F">
        <w:rPr>
          <w:sz w:val="24"/>
          <w:szCs w:val="24"/>
        </w:rPr>
        <w:t>мощи себе и окружающим; оценки последствий своей деятельности по отношению к пр</w:t>
      </w:r>
      <w:r w:rsidRPr="0079095F">
        <w:rPr>
          <w:sz w:val="24"/>
          <w:szCs w:val="24"/>
        </w:rPr>
        <w:t>и</w:t>
      </w:r>
      <w:r w:rsidRPr="0079095F">
        <w:rPr>
          <w:sz w:val="24"/>
          <w:szCs w:val="24"/>
        </w:rPr>
        <w:t>родной среде, собственному организму, здоровью других людей; для соблюдения правил п</w:t>
      </w:r>
      <w:r w:rsidRPr="0079095F">
        <w:rPr>
          <w:sz w:val="24"/>
          <w:szCs w:val="24"/>
        </w:rPr>
        <w:t>о</w:t>
      </w:r>
      <w:r w:rsidRPr="0079095F">
        <w:rPr>
          <w:sz w:val="24"/>
          <w:szCs w:val="24"/>
        </w:rPr>
        <w:t>ведения в окружающей среде, норм здорового образа жизни, профилактики заболеваний, травматизма и стрессов, вредных привычек, ВИЧ-инфекции.</w:t>
      </w:r>
    </w:p>
    <w:p w:rsidR="000E700F" w:rsidRPr="0079095F" w:rsidRDefault="000E700F" w:rsidP="00455269">
      <w:pPr>
        <w:jc w:val="center"/>
        <w:rPr>
          <w:b/>
          <w:sz w:val="24"/>
          <w:szCs w:val="24"/>
        </w:rPr>
      </w:pPr>
      <w:r w:rsidRPr="0079095F">
        <w:rPr>
          <w:b/>
          <w:sz w:val="24"/>
          <w:szCs w:val="24"/>
        </w:rPr>
        <w:t>Место предмета в базисном учебном плане</w:t>
      </w:r>
    </w:p>
    <w:p w:rsidR="000E700F" w:rsidRPr="0079095F" w:rsidRDefault="000E700F" w:rsidP="005D03B7">
      <w:pPr>
        <w:ind w:firstLine="709"/>
        <w:jc w:val="both"/>
        <w:rPr>
          <w:sz w:val="24"/>
          <w:szCs w:val="24"/>
        </w:rPr>
      </w:pPr>
      <w:r w:rsidRPr="0079095F">
        <w:rPr>
          <w:sz w:val="24"/>
          <w:szCs w:val="24"/>
        </w:rPr>
        <w:t xml:space="preserve">Программа разработана на основе федерального базисного учебного плана для </w:t>
      </w:r>
      <w:r w:rsidR="00455269" w:rsidRPr="0079095F">
        <w:rPr>
          <w:sz w:val="24"/>
          <w:szCs w:val="24"/>
        </w:rPr>
        <w:t>общ</w:t>
      </w:r>
      <w:r w:rsidR="00455269" w:rsidRPr="0079095F">
        <w:rPr>
          <w:sz w:val="24"/>
          <w:szCs w:val="24"/>
        </w:rPr>
        <w:t>е</w:t>
      </w:r>
      <w:r w:rsidRPr="0079095F">
        <w:rPr>
          <w:sz w:val="24"/>
          <w:szCs w:val="24"/>
        </w:rPr>
        <w:t>образовательных учреждений РФ, в соответствии с которым  на изучение курса биологии  на ступени основного общего образования выделено 245 часов, в том числе в 6 классе – 35 ч</w:t>
      </w:r>
      <w:r w:rsidRPr="0079095F">
        <w:rPr>
          <w:sz w:val="24"/>
          <w:szCs w:val="24"/>
        </w:rPr>
        <w:t>а</w:t>
      </w:r>
      <w:r w:rsidRPr="0079095F">
        <w:rPr>
          <w:sz w:val="24"/>
          <w:szCs w:val="24"/>
        </w:rPr>
        <w:t xml:space="preserve">сов (1 час в неделю), 7-9 классах – по 70 часов </w:t>
      </w:r>
      <w:proofErr w:type="gramStart"/>
      <w:r w:rsidRPr="0079095F">
        <w:rPr>
          <w:sz w:val="24"/>
          <w:szCs w:val="24"/>
        </w:rPr>
        <w:t xml:space="preserve">( </w:t>
      </w:r>
      <w:proofErr w:type="gramEnd"/>
      <w:r w:rsidRPr="0079095F">
        <w:rPr>
          <w:sz w:val="24"/>
          <w:szCs w:val="24"/>
        </w:rPr>
        <w:t>по 2 часа в неделю). Систему, многообразие и эволюцию живой природы целесообразно изучать на основе краеведческого подхода с и</w:t>
      </w:r>
      <w:r w:rsidRPr="0079095F">
        <w:rPr>
          <w:sz w:val="24"/>
          <w:szCs w:val="24"/>
        </w:rPr>
        <w:t>с</w:t>
      </w:r>
      <w:r w:rsidRPr="0079095F">
        <w:rPr>
          <w:sz w:val="24"/>
          <w:szCs w:val="24"/>
        </w:rPr>
        <w:t>пользованием наиболее типичных представителей растений, животных, грибов конкретн</w:t>
      </w:r>
      <w:r w:rsidRPr="0079095F">
        <w:rPr>
          <w:sz w:val="24"/>
          <w:szCs w:val="24"/>
        </w:rPr>
        <w:t>о</w:t>
      </w:r>
      <w:r w:rsidRPr="0079095F">
        <w:rPr>
          <w:sz w:val="24"/>
          <w:szCs w:val="24"/>
        </w:rPr>
        <w:t>го региона. Для изучения местной флоры и фауны, в том числе культурных растений, дома</w:t>
      </w:r>
      <w:r w:rsidRPr="0079095F">
        <w:rPr>
          <w:sz w:val="24"/>
          <w:szCs w:val="24"/>
        </w:rPr>
        <w:t>ш</w:t>
      </w:r>
      <w:r w:rsidRPr="0079095F">
        <w:rPr>
          <w:sz w:val="24"/>
          <w:szCs w:val="24"/>
        </w:rPr>
        <w:t>них и сельскохозяйственных животных, грибов, рекомендуется использовать 35 часов уче</w:t>
      </w:r>
      <w:r w:rsidRPr="0079095F">
        <w:rPr>
          <w:sz w:val="24"/>
          <w:szCs w:val="24"/>
        </w:rPr>
        <w:t>б</w:t>
      </w:r>
      <w:r w:rsidRPr="0079095F">
        <w:rPr>
          <w:sz w:val="24"/>
          <w:szCs w:val="24"/>
        </w:rPr>
        <w:t>ного времени из регионального комп</w:t>
      </w:r>
      <w:r w:rsidRPr="0079095F">
        <w:rPr>
          <w:sz w:val="24"/>
          <w:szCs w:val="24"/>
        </w:rPr>
        <w:t>о</w:t>
      </w:r>
      <w:r w:rsidRPr="0079095F">
        <w:rPr>
          <w:sz w:val="24"/>
          <w:szCs w:val="24"/>
        </w:rPr>
        <w:t>нента.</w:t>
      </w:r>
    </w:p>
    <w:p w:rsidR="000E700F" w:rsidRPr="0079095F" w:rsidRDefault="000E700F" w:rsidP="00455269">
      <w:pPr>
        <w:ind w:firstLine="709"/>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5D03B7">
      <w:pPr>
        <w:ind w:firstLine="709"/>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навыков, универсальных  способов деятельности и ключевых компетенций. В этом напра</w:t>
      </w:r>
      <w:r w:rsidRPr="0079095F">
        <w:rPr>
          <w:sz w:val="24"/>
          <w:szCs w:val="24"/>
        </w:rPr>
        <w:t>в</w:t>
      </w:r>
      <w:r w:rsidRPr="0079095F">
        <w:rPr>
          <w:sz w:val="24"/>
          <w:szCs w:val="24"/>
        </w:rPr>
        <w:t>лении приоритетными для учебного предмета «Биология» на ступени основного общего о</w:t>
      </w:r>
      <w:r w:rsidRPr="0079095F">
        <w:rPr>
          <w:sz w:val="24"/>
          <w:szCs w:val="24"/>
        </w:rPr>
        <w:t>б</w:t>
      </w:r>
      <w:r w:rsidRPr="0079095F">
        <w:rPr>
          <w:sz w:val="24"/>
          <w:szCs w:val="24"/>
        </w:rPr>
        <w:t>разования являются: распознавание объектов, сравнение, классификация, ан</w:t>
      </w:r>
      <w:r w:rsidRPr="0079095F">
        <w:rPr>
          <w:sz w:val="24"/>
          <w:szCs w:val="24"/>
        </w:rPr>
        <w:t>а</w:t>
      </w:r>
      <w:r w:rsidRPr="0079095F">
        <w:rPr>
          <w:sz w:val="24"/>
          <w:szCs w:val="24"/>
        </w:rPr>
        <w:t xml:space="preserve">лиз, оценка. </w:t>
      </w:r>
    </w:p>
    <w:p w:rsidR="000E700F" w:rsidRPr="0079095F" w:rsidRDefault="000E700F" w:rsidP="00455269">
      <w:pPr>
        <w:ind w:firstLine="709"/>
        <w:jc w:val="center"/>
        <w:rPr>
          <w:b/>
          <w:sz w:val="24"/>
          <w:szCs w:val="24"/>
        </w:rPr>
      </w:pPr>
      <w:r w:rsidRPr="0079095F">
        <w:rPr>
          <w:b/>
          <w:sz w:val="24"/>
          <w:szCs w:val="24"/>
        </w:rPr>
        <w:t>Результаты обучения</w:t>
      </w:r>
    </w:p>
    <w:p w:rsidR="000E700F" w:rsidRPr="0079095F" w:rsidRDefault="000E700F" w:rsidP="005D03B7">
      <w:pPr>
        <w:ind w:firstLine="709"/>
        <w:jc w:val="both"/>
        <w:rPr>
          <w:sz w:val="24"/>
          <w:szCs w:val="24"/>
        </w:rPr>
      </w:pPr>
      <w:r w:rsidRPr="0079095F">
        <w:rPr>
          <w:sz w:val="24"/>
          <w:szCs w:val="24"/>
        </w:rPr>
        <w:t xml:space="preserve">Результаты изучения курса «Биология»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79095F">
        <w:rPr>
          <w:sz w:val="24"/>
          <w:szCs w:val="24"/>
        </w:rPr>
        <w:t>деятельностного</w:t>
      </w:r>
      <w:proofErr w:type="spellEnd"/>
      <w:r w:rsidRPr="0079095F">
        <w:rPr>
          <w:sz w:val="24"/>
          <w:szCs w:val="24"/>
        </w:rPr>
        <w:t xml:space="preserve">, </w:t>
      </w:r>
      <w:proofErr w:type="spellStart"/>
      <w:r w:rsidRPr="0079095F">
        <w:rPr>
          <w:sz w:val="24"/>
          <w:szCs w:val="24"/>
        </w:rPr>
        <w:t>практикоориентированного</w:t>
      </w:r>
      <w:proofErr w:type="spellEnd"/>
      <w:r w:rsidRPr="0079095F">
        <w:rPr>
          <w:sz w:val="24"/>
          <w:szCs w:val="24"/>
        </w:rPr>
        <w:t xml:space="preserve"> и личностно ор</w:t>
      </w:r>
      <w:r w:rsidRPr="0079095F">
        <w:rPr>
          <w:sz w:val="24"/>
          <w:szCs w:val="24"/>
        </w:rPr>
        <w:t>и</w:t>
      </w:r>
      <w:r w:rsidRPr="0079095F">
        <w:rPr>
          <w:sz w:val="24"/>
          <w:szCs w:val="24"/>
        </w:rPr>
        <w:t>ентированного подходов: освоение учащимися интеллектуальной и практической деятельн</w:t>
      </w:r>
      <w:r w:rsidRPr="0079095F">
        <w:rPr>
          <w:sz w:val="24"/>
          <w:szCs w:val="24"/>
        </w:rPr>
        <w:t>о</w:t>
      </w:r>
      <w:r w:rsidRPr="0079095F">
        <w:rPr>
          <w:sz w:val="24"/>
          <w:szCs w:val="24"/>
        </w:rPr>
        <w:t>сти; овладение знаниями и умениями, востребованными в повседневной жизни, позволя</w:t>
      </w:r>
      <w:r w:rsidRPr="0079095F">
        <w:rPr>
          <w:sz w:val="24"/>
          <w:szCs w:val="24"/>
        </w:rPr>
        <w:t>ю</w:t>
      </w:r>
      <w:r w:rsidRPr="0079095F">
        <w:rPr>
          <w:sz w:val="24"/>
          <w:szCs w:val="24"/>
        </w:rPr>
        <w:t>щими  ориентироваться в окружающем мире, значимыми для сохранения окружающей ср</w:t>
      </w:r>
      <w:r w:rsidRPr="0079095F">
        <w:rPr>
          <w:sz w:val="24"/>
          <w:szCs w:val="24"/>
        </w:rPr>
        <w:t>е</w:t>
      </w:r>
      <w:r w:rsidRPr="0079095F">
        <w:rPr>
          <w:sz w:val="24"/>
          <w:szCs w:val="24"/>
        </w:rPr>
        <w:t>ды и собственного здор</w:t>
      </w:r>
      <w:r w:rsidRPr="0079095F">
        <w:rPr>
          <w:sz w:val="24"/>
          <w:szCs w:val="24"/>
        </w:rPr>
        <w:t>о</w:t>
      </w:r>
      <w:r w:rsidRPr="0079095F">
        <w:rPr>
          <w:sz w:val="24"/>
          <w:szCs w:val="24"/>
        </w:rPr>
        <w:t>вья.</w:t>
      </w:r>
    </w:p>
    <w:p w:rsidR="000E700F" w:rsidRPr="0079095F" w:rsidRDefault="000E700F" w:rsidP="005D03B7">
      <w:pPr>
        <w:ind w:firstLine="709"/>
        <w:jc w:val="both"/>
        <w:rPr>
          <w:sz w:val="24"/>
          <w:szCs w:val="24"/>
        </w:rPr>
      </w:pPr>
      <w:r w:rsidRPr="0079095F">
        <w:rPr>
          <w:sz w:val="24"/>
          <w:szCs w:val="24"/>
        </w:rPr>
        <w:t>Рубрика “Знать/понимать” включает требования, ориентированные гла</w:t>
      </w:r>
      <w:r w:rsidRPr="0079095F">
        <w:rPr>
          <w:sz w:val="24"/>
          <w:szCs w:val="24"/>
        </w:rPr>
        <w:t>в</w:t>
      </w:r>
      <w:r w:rsidRPr="0079095F">
        <w:rPr>
          <w:sz w:val="24"/>
          <w:szCs w:val="24"/>
        </w:rPr>
        <w:t xml:space="preserve">ным образом на воспроизведение усвоенного содержания. </w:t>
      </w:r>
    </w:p>
    <w:p w:rsidR="000E700F" w:rsidRPr="0079095F" w:rsidRDefault="000E700F" w:rsidP="005D03B7">
      <w:pPr>
        <w:ind w:firstLine="709"/>
        <w:jc w:val="both"/>
        <w:rPr>
          <w:sz w:val="24"/>
          <w:szCs w:val="24"/>
        </w:rPr>
      </w:pPr>
      <w:proofErr w:type="gramStart"/>
      <w:r w:rsidRPr="0079095F">
        <w:rPr>
          <w:sz w:val="24"/>
          <w:szCs w:val="24"/>
        </w:rPr>
        <w:t>В рубрику “Уметь” входят требования, основанные на более сложных видах деятел</w:t>
      </w:r>
      <w:r w:rsidRPr="0079095F">
        <w:rPr>
          <w:sz w:val="24"/>
          <w:szCs w:val="24"/>
        </w:rPr>
        <w:t>ь</w:t>
      </w:r>
      <w:r w:rsidRPr="0079095F">
        <w:rPr>
          <w:sz w:val="24"/>
          <w:szCs w:val="24"/>
        </w:rPr>
        <w:t>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би</w:t>
      </w:r>
      <w:r w:rsidRPr="0079095F">
        <w:rPr>
          <w:sz w:val="24"/>
          <w:szCs w:val="24"/>
        </w:rPr>
        <w:t>о</w:t>
      </w:r>
      <w:r w:rsidRPr="0079095F">
        <w:rPr>
          <w:sz w:val="24"/>
          <w:szCs w:val="24"/>
        </w:rPr>
        <w:t>логич</w:t>
      </w:r>
      <w:r w:rsidRPr="0079095F">
        <w:rPr>
          <w:sz w:val="24"/>
          <w:szCs w:val="24"/>
        </w:rPr>
        <w:t>е</w:t>
      </w:r>
      <w:r w:rsidRPr="0079095F">
        <w:rPr>
          <w:sz w:val="24"/>
          <w:szCs w:val="24"/>
        </w:rPr>
        <w:t xml:space="preserve">ской информации. </w:t>
      </w:r>
      <w:proofErr w:type="gramEnd"/>
    </w:p>
    <w:p w:rsidR="000E700F" w:rsidRPr="0079095F" w:rsidRDefault="000E700F" w:rsidP="005D03B7">
      <w:pPr>
        <w:ind w:firstLine="709"/>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выходящие за рамки учебного проце</w:t>
      </w:r>
      <w:r w:rsidRPr="0079095F">
        <w:rPr>
          <w:sz w:val="24"/>
          <w:szCs w:val="24"/>
        </w:rPr>
        <w:t>с</w:t>
      </w:r>
      <w:r w:rsidRPr="0079095F">
        <w:rPr>
          <w:sz w:val="24"/>
          <w:szCs w:val="24"/>
        </w:rPr>
        <w:t>са и нацеленные на решение разнообразных жи</w:t>
      </w:r>
      <w:r w:rsidRPr="0079095F">
        <w:rPr>
          <w:sz w:val="24"/>
          <w:szCs w:val="24"/>
        </w:rPr>
        <w:t>з</w:t>
      </w:r>
      <w:r w:rsidRPr="0079095F">
        <w:rPr>
          <w:sz w:val="24"/>
          <w:szCs w:val="24"/>
        </w:rPr>
        <w:t xml:space="preserve">ненных задач. </w:t>
      </w:r>
    </w:p>
    <w:p w:rsidR="000E700F" w:rsidRPr="0079095F" w:rsidRDefault="000E700F" w:rsidP="005D03B7">
      <w:pPr>
        <w:ind w:firstLine="709"/>
        <w:jc w:val="center"/>
        <w:rPr>
          <w:b/>
          <w:i/>
          <w:sz w:val="24"/>
          <w:szCs w:val="24"/>
        </w:rPr>
      </w:pPr>
      <w:r w:rsidRPr="0079095F">
        <w:rPr>
          <w:b/>
          <w:i/>
          <w:sz w:val="24"/>
          <w:szCs w:val="24"/>
        </w:rPr>
        <w:t>Основное содержание (245 час)</w:t>
      </w:r>
    </w:p>
    <w:p w:rsidR="000E700F" w:rsidRPr="0079095F" w:rsidRDefault="000E700F" w:rsidP="005D03B7">
      <w:pPr>
        <w:ind w:firstLine="709"/>
        <w:jc w:val="both"/>
        <w:rPr>
          <w:b/>
          <w:sz w:val="24"/>
          <w:szCs w:val="24"/>
        </w:rPr>
      </w:pPr>
      <w:r w:rsidRPr="0079095F">
        <w:rPr>
          <w:b/>
          <w:sz w:val="24"/>
          <w:szCs w:val="24"/>
        </w:rPr>
        <w:t xml:space="preserve">Биология как наука. Методы биологии </w:t>
      </w:r>
      <w:proofErr w:type="gramStart"/>
      <w:r w:rsidRPr="0079095F">
        <w:rPr>
          <w:b/>
          <w:sz w:val="24"/>
          <w:szCs w:val="24"/>
        </w:rPr>
        <w:t xml:space="preserve">( </w:t>
      </w:r>
      <w:proofErr w:type="gramEnd"/>
      <w:r w:rsidRPr="0079095F">
        <w:rPr>
          <w:b/>
          <w:sz w:val="24"/>
          <w:szCs w:val="24"/>
        </w:rPr>
        <w:t>3</w:t>
      </w:r>
      <w:r w:rsidRPr="0079095F">
        <w:rPr>
          <w:sz w:val="24"/>
          <w:szCs w:val="24"/>
        </w:rPr>
        <w:t xml:space="preserve"> час)</w:t>
      </w:r>
    </w:p>
    <w:p w:rsidR="000E700F" w:rsidRPr="0079095F" w:rsidRDefault="000E700F" w:rsidP="005D03B7">
      <w:pPr>
        <w:ind w:firstLine="709"/>
        <w:jc w:val="both"/>
        <w:rPr>
          <w:sz w:val="24"/>
          <w:szCs w:val="24"/>
        </w:rPr>
      </w:pPr>
      <w:r w:rsidRPr="0079095F">
        <w:rPr>
          <w:sz w:val="24"/>
          <w:szCs w:val="24"/>
        </w:rPr>
        <w:lastRenderedPageBreak/>
        <w:t>Биология - наука о живой природе. Роль биологии в практической деятельности л</w:t>
      </w:r>
      <w:r w:rsidRPr="0079095F">
        <w:rPr>
          <w:sz w:val="24"/>
          <w:szCs w:val="24"/>
        </w:rPr>
        <w:t>ю</w:t>
      </w:r>
      <w:r w:rsidRPr="0079095F">
        <w:rPr>
          <w:sz w:val="24"/>
          <w:szCs w:val="24"/>
        </w:rPr>
        <w:t>дей.</w:t>
      </w:r>
    </w:p>
    <w:p w:rsidR="000E700F" w:rsidRPr="0079095F" w:rsidRDefault="000E700F" w:rsidP="005D03B7">
      <w:pPr>
        <w:ind w:firstLine="709"/>
        <w:jc w:val="both"/>
        <w:rPr>
          <w:sz w:val="24"/>
          <w:szCs w:val="24"/>
        </w:rPr>
      </w:pPr>
      <w:r w:rsidRPr="0079095F">
        <w:rPr>
          <w:sz w:val="24"/>
          <w:szCs w:val="24"/>
        </w:rPr>
        <w:t>Методы изучения живых объектов. Биологический эксперимент. Наблюдение, опис</w:t>
      </w:r>
      <w:r w:rsidRPr="0079095F">
        <w:rPr>
          <w:sz w:val="24"/>
          <w:szCs w:val="24"/>
        </w:rPr>
        <w:t>а</w:t>
      </w:r>
      <w:r w:rsidRPr="0079095F">
        <w:rPr>
          <w:sz w:val="24"/>
          <w:szCs w:val="24"/>
        </w:rPr>
        <w:t>ние и измерение биологических объектов.</w:t>
      </w:r>
    </w:p>
    <w:p w:rsidR="000E700F" w:rsidRPr="0079095F" w:rsidRDefault="000E700F" w:rsidP="005D03B7">
      <w:pPr>
        <w:ind w:firstLine="709"/>
        <w:jc w:val="both"/>
        <w:rPr>
          <w:sz w:val="24"/>
          <w:szCs w:val="24"/>
        </w:rPr>
      </w:pPr>
      <w:r w:rsidRPr="0079095F">
        <w:rPr>
          <w:sz w:val="24"/>
          <w:szCs w:val="24"/>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w:t>
      </w:r>
      <w:r w:rsidRPr="0079095F">
        <w:rPr>
          <w:sz w:val="24"/>
          <w:szCs w:val="24"/>
        </w:rPr>
        <w:t>и</w:t>
      </w:r>
      <w:r w:rsidRPr="0079095F">
        <w:rPr>
          <w:sz w:val="24"/>
          <w:szCs w:val="24"/>
        </w:rPr>
        <w:t>ческим объектам, их охраны.</w:t>
      </w:r>
    </w:p>
    <w:p w:rsidR="000E700F" w:rsidRPr="0079095F" w:rsidRDefault="000E700F" w:rsidP="005D03B7">
      <w:pPr>
        <w:ind w:firstLine="709"/>
        <w:jc w:val="both"/>
        <w:rPr>
          <w:sz w:val="24"/>
          <w:szCs w:val="24"/>
        </w:rPr>
      </w:pPr>
      <w:r w:rsidRPr="0079095F">
        <w:rPr>
          <w:b/>
          <w:i/>
          <w:sz w:val="24"/>
          <w:szCs w:val="24"/>
        </w:rPr>
        <w:t>Демонстрации:</w:t>
      </w:r>
      <w:r w:rsidRPr="0079095F">
        <w:rPr>
          <w:sz w:val="24"/>
          <w:szCs w:val="24"/>
        </w:rPr>
        <w:t xml:space="preserve"> </w:t>
      </w:r>
    </w:p>
    <w:p w:rsidR="000E700F" w:rsidRPr="0079095F" w:rsidRDefault="000E700F" w:rsidP="005D03B7">
      <w:pPr>
        <w:ind w:left="709"/>
        <w:jc w:val="both"/>
        <w:rPr>
          <w:sz w:val="24"/>
          <w:szCs w:val="24"/>
        </w:rPr>
      </w:pPr>
      <w:r w:rsidRPr="0079095F">
        <w:rPr>
          <w:sz w:val="24"/>
          <w:szCs w:val="24"/>
        </w:rPr>
        <w:t xml:space="preserve">Результатов опытов, иллюстрирующих роль света в жизни растений. </w:t>
      </w:r>
    </w:p>
    <w:p w:rsidR="000E700F" w:rsidRPr="0079095F" w:rsidRDefault="000E700F" w:rsidP="005D03B7">
      <w:pPr>
        <w:ind w:left="709"/>
        <w:jc w:val="both"/>
        <w:rPr>
          <w:sz w:val="24"/>
          <w:szCs w:val="24"/>
        </w:rPr>
      </w:pPr>
      <w:r w:rsidRPr="0079095F">
        <w:rPr>
          <w:sz w:val="24"/>
          <w:szCs w:val="24"/>
        </w:rPr>
        <w:t>Результатов опытов, иллюстрирующих наличие в составе растений минеральных и орг</w:t>
      </w:r>
      <w:r w:rsidRPr="0079095F">
        <w:rPr>
          <w:sz w:val="24"/>
          <w:szCs w:val="24"/>
        </w:rPr>
        <w:t>а</w:t>
      </w:r>
      <w:r w:rsidRPr="0079095F">
        <w:rPr>
          <w:sz w:val="24"/>
          <w:szCs w:val="24"/>
        </w:rPr>
        <w:t>нических веществ.</w:t>
      </w:r>
    </w:p>
    <w:p w:rsidR="000E700F" w:rsidRPr="0079095F" w:rsidRDefault="000E700F" w:rsidP="005D03B7">
      <w:pPr>
        <w:ind w:firstLine="709"/>
        <w:jc w:val="both"/>
        <w:rPr>
          <w:b/>
          <w:i/>
          <w:sz w:val="24"/>
          <w:szCs w:val="24"/>
        </w:rPr>
      </w:pPr>
      <w:r w:rsidRPr="0079095F">
        <w:rPr>
          <w:b/>
          <w:i/>
          <w:sz w:val="24"/>
          <w:szCs w:val="24"/>
        </w:rPr>
        <w:t>Лабораторные и практические работы</w:t>
      </w:r>
    </w:p>
    <w:p w:rsidR="000E700F" w:rsidRPr="0079095F" w:rsidRDefault="000E700F" w:rsidP="005D03B7">
      <w:pPr>
        <w:ind w:left="747"/>
        <w:jc w:val="both"/>
        <w:rPr>
          <w:sz w:val="24"/>
          <w:szCs w:val="24"/>
        </w:rPr>
      </w:pPr>
      <w:r w:rsidRPr="0079095F">
        <w:rPr>
          <w:sz w:val="24"/>
          <w:szCs w:val="24"/>
        </w:rPr>
        <w:t>Наблюдение за ростом и развитием растений и животных.</w:t>
      </w:r>
    </w:p>
    <w:p w:rsidR="000E700F" w:rsidRPr="0079095F" w:rsidRDefault="000E700F" w:rsidP="005D03B7">
      <w:pPr>
        <w:ind w:left="747"/>
        <w:jc w:val="both"/>
        <w:rPr>
          <w:sz w:val="24"/>
          <w:szCs w:val="24"/>
        </w:rPr>
      </w:pPr>
      <w:r w:rsidRPr="0079095F">
        <w:rPr>
          <w:sz w:val="24"/>
          <w:szCs w:val="24"/>
        </w:rPr>
        <w:t>Наблюдение за сезонными изменениями в жизни растений и живо</w:t>
      </w:r>
      <w:r w:rsidRPr="0079095F">
        <w:rPr>
          <w:sz w:val="24"/>
          <w:szCs w:val="24"/>
        </w:rPr>
        <w:t>т</w:t>
      </w:r>
      <w:r w:rsidRPr="0079095F">
        <w:rPr>
          <w:sz w:val="24"/>
          <w:szCs w:val="24"/>
        </w:rPr>
        <w:t>ных.</w:t>
      </w:r>
    </w:p>
    <w:p w:rsidR="000E700F" w:rsidRPr="0079095F" w:rsidRDefault="000E700F" w:rsidP="005D03B7">
      <w:pPr>
        <w:ind w:left="747"/>
        <w:jc w:val="both"/>
        <w:rPr>
          <w:sz w:val="24"/>
          <w:szCs w:val="24"/>
        </w:rPr>
      </w:pPr>
      <w:r w:rsidRPr="0079095F">
        <w:rPr>
          <w:sz w:val="24"/>
          <w:szCs w:val="24"/>
        </w:rPr>
        <w:t>Опыты по изучению  состава почвы.</w:t>
      </w:r>
    </w:p>
    <w:p w:rsidR="000E700F" w:rsidRPr="0079095F" w:rsidRDefault="000E700F" w:rsidP="005D03B7">
      <w:pPr>
        <w:ind w:firstLine="709"/>
        <w:jc w:val="center"/>
        <w:rPr>
          <w:sz w:val="24"/>
          <w:szCs w:val="24"/>
        </w:rPr>
      </w:pPr>
      <w:r w:rsidRPr="0079095F">
        <w:rPr>
          <w:b/>
          <w:sz w:val="24"/>
          <w:szCs w:val="24"/>
        </w:rPr>
        <w:t>Система органического мира</w:t>
      </w:r>
      <w:r w:rsidRPr="0079095F">
        <w:rPr>
          <w:sz w:val="24"/>
          <w:szCs w:val="24"/>
        </w:rPr>
        <w:t xml:space="preserve"> (25 час)</w:t>
      </w:r>
    </w:p>
    <w:p w:rsidR="000E700F" w:rsidRPr="0079095F" w:rsidRDefault="000E700F" w:rsidP="005D03B7">
      <w:pPr>
        <w:ind w:firstLine="709"/>
        <w:jc w:val="both"/>
        <w:rPr>
          <w:i/>
          <w:sz w:val="24"/>
          <w:szCs w:val="24"/>
        </w:rPr>
      </w:pPr>
      <w:r w:rsidRPr="0079095F">
        <w:rPr>
          <w:sz w:val="24"/>
          <w:szCs w:val="24"/>
        </w:rPr>
        <w:t xml:space="preserve">Система органического мира. Классификация организмов. </w:t>
      </w:r>
      <w:proofErr w:type="gramStart"/>
      <w:r w:rsidRPr="0079095F">
        <w:rPr>
          <w:i/>
          <w:sz w:val="24"/>
          <w:szCs w:val="24"/>
        </w:rPr>
        <w:t>Основные систематич</w:t>
      </w:r>
      <w:r w:rsidRPr="0079095F">
        <w:rPr>
          <w:i/>
          <w:sz w:val="24"/>
          <w:szCs w:val="24"/>
        </w:rPr>
        <w:t>е</w:t>
      </w:r>
      <w:r w:rsidRPr="0079095F">
        <w:rPr>
          <w:i/>
          <w:sz w:val="24"/>
          <w:szCs w:val="24"/>
        </w:rPr>
        <w:t>ские категории: царство, тип (отдел), класс, отряд (порядок), семейство, род, вид, их с</w:t>
      </w:r>
      <w:r w:rsidRPr="0079095F">
        <w:rPr>
          <w:i/>
          <w:sz w:val="24"/>
          <w:szCs w:val="24"/>
        </w:rPr>
        <w:t>о</w:t>
      </w:r>
      <w:r w:rsidRPr="0079095F">
        <w:rPr>
          <w:i/>
          <w:sz w:val="24"/>
          <w:szCs w:val="24"/>
        </w:rPr>
        <w:t>подчине</w:t>
      </w:r>
      <w:r w:rsidRPr="0079095F">
        <w:rPr>
          <w:i/>
          <w:sz w:val="24"/>
          <w:szCs w:val="24"/>
        </w:rPr>
        <w:t>н</w:t>
      </w:r>
      <w:r w:rsidRPr="0079095F">
        <w:rPr>
          <w:i/>
          <w:sz w:val="24"/>
          <w:szCs w:val="24"/>
        </w:rPr>
        <w:t>ность.</w:t>
      </w:r>
      <w:proofErr w:type="gramEnd"/>
    </w:p>
    <w:p w:rsidR="000E700F" w:rsidRPr="0079095F" w:rsidRDefault="000E700F" w:rsidP="005D03B7">
      <w:pPr>
        <w:ind w:firstLine="709"/>
        <w:jc w:val="both"/>
        <w:rPr>
          <w:sz w:val="24"/>
          <w:szCs w:val="24"/>
        </w:rPr>
      </w:pPr>
      <w:r w:rsidRPr="0079095F">
        <w:rPr>
          <w:sz w:val="24"/>
          <w:szCs w:val="24"/>
        </w:rPr>
        <w:t xml:space="preserve">Царство растений. Строение растительного организма на примере </w:t>
      </w:r>
      <w:proofErr w:type="gramStart"/>
      <w:r w:rsidRPr="0079095F">
        <w:rPr>
          <w:sz w:val="24"/>
          <w:szCs w:val="24"/>
        </w:rPr>
        <w:t>покр</w:t>
      </w:r>
      <w:r w:rsidRPr="0079095F">
        <w:rPr>
          <w:sz w:val="24"/>
          <w:szCs w:val="24"/>
        </w:rPr>
        <w:t>ы</w:t>
      </w:r>
      <w:r w:rsidRPr="0079095F">
        <w:rPr>
          <w:sz w:val="24"/>
          <w:szCs w:val="24"/>
        </w:rPr>
        <w:t>тосеменных</w:t>
      </w:r>
      <w:proofErr w:type="gramEnd"/>
      <w:r w:rsidRPr="0079095F">
        <w:rPr>
          <w:sz w:val="24"/>
          <w:szCs w:val="24"/>
        </w:rPr>
        <w:t xml:space="preserve">: клетки, ткани, органы. </w:t>
      </w:r>
      <w:proofErr w:type="gramStart"/>
      <w:r w:rsidRPr="0079095F">
        <w:rPr>
          <w:sz w:val="24"/>
          <w:szCs w:val="24"/>
        </w:rPr>
        <w:t>Жизнедеятельность растений: питание  (минеральное и воздушное-фотосинтез), дыхание, опыление, размножение, рост, развитие, раздражимость.</w:t>
      </w:r>
      <w:proofErr w:type="gramEnd"/>
      <w:r w:rsidRPr="0079095F">
        <w:rPr>
          <w:sz w:val="24"/>
          <w:szCs w:val="24"/>
        </w:rPr>
        <w:t xml:space="preserve"> Растение – ц</w:t>
      </w:r>
      <w:r w:rsidRPr="0079095F">
        <w:rPr>
          <w:sz w:val="24"/>
          <w:szCs w:val="24"/>
        </w:rPr>
        <w:t>е</w:t>
      </w:r>
      <w:r w:rsidRPr="0079095F">
        <w:rPr>
          <w:sz w:val="24"/>
          <w:szCs w:val="24"/>
        </w:rPr>
        <w:t>лостный организм. Роль растений в природе, жизни человека и собственной деятельности. Важнейшие сельскох</w:t>
      </w:r>
      <w:r w:rsidRPr="0079095F">
        <w:rPr>
          <w:sz w:val="24"/>
          <w:szCs w:val="24"/>
        </w:rPr>
        <w:t>о</w:t>
      </w:r>
      <w:r w:rsidRPr="0079095F">
        <w:rPr>
          <w:sz w:val="24"/>
          <w:szCs w:val="24"/>
        </w:rPr>
        <w:t>зяйственные культуры. Меры профилактики заболеваний, вызываемых растениями. Охрана растительного м</w:t>
      </w:r>
      <w:r w:rsidRPr="0079095F">
        <w:rPr>
          <w:sz w:val="24"/>
          <w:szCs w:val="24"/>
        </w:rPr>
        <w:t>и</w:t>
      </w:r>
      <w:r w:rsidRPr="0079095F">
        <w:rPr>
          <w:sz w:val="24"/>
          <w:szCs w:val="24"/>
        </w:rPr>
        <w:t>ра.</w:t>
      </w:r>
    </w:p>
    <w:p w:rsidR="000E700F" w:rsidRPr="0079095F" w:rsidRDefault="000E700F" w:rsidP="005D03B7">
      <w:pPr>
        <w:ind w:firstLine="709"/>
        <w:jc w:val="both"/>
        <w:rPr>
          <w:i/>
          <w:sz w:val="24"/>
          <w:szCs w:val="24"/>
        </w:rPr>
      </w:pPr>
      <w:r w:rsidRPr="0079095F">
        <w:rPr>
          <w:sz w:val="24"/>
          <w:szCs w:val="24"/>
        </w:rPr>
        <w:t xml:space="preserve"> Царство бактерий, особенности строения и жизнедеятельности. Бактерии - возбуд</w:t>
      </w:r>
      <w:r w:rsidRPr="0079095F">
        <w:rPr>
          <w:sz w:val="24"/>
          <w:szCs w:val="24"/>
        </w:rPr>
        <w:t>и</w:t>
      </w:r>
      <w:r w:rsidRPr="0079095F">
        <w:rPr>
          <w:sz w:val="24"/>
          <w:szCs w:val="24"/>
        </w:rPr>
        <w:t>тели заболеваний растений, животных, человека. Профилактика заб</w:t>
      </w:r>
      <w:r w:rsidRPr="0079095F">
        <w:rPr>
          <w:sz w:val="24"/>
          <w:szCs w:val="24"/>
        </w:rPr>
        <w:t>о</w:t>
      </w:r>
      <w:r w:rsidRPr="0079095F">
        <w:rPr>
          <w:sz w:val="24"/>
          <w:szCs w:val="24"/>
        </w:rPr>
        <w:t xml:space="preserve">леваний, вызываемых бактериями. </w:t>
      </w:r>
      <w:r w:rsidRPr="0079095F">
        <w:rPr>
          <w:i/>
          <w:sz w:val="24"/>
          <w:szCs w:val="24"/>
        </w:rPr>
        <w:t>Использование бактерий в биотехнологии. Значение работ  Р.Коха и Л. Паст</w:t>
      </w:r>
      <w:r w:rsidRPr="0079095F">
        <w:rPr>
          <w:i/>
          <w:sz w:val="24"/>
          <w:szCs w:val="24"/>
        </w:rPr>
        <w:t>е</w:t>
      </w:r>
      <w:r w:rsidRPr="0079095F">
        <w:rPr>
          <w:i/>
          <w:sz w:val="24"/>
          <w:szCs w:val="24"/>
        </w:rPr>
        <w:t>ра.</w:t>
      </w:r>
    </w:p>
    <w:p w:rsidR="000E700F" w:rsidRPr="0079095F" w:rsidRDefault="000E700F" w:rsidP="005D03B7">
      <w:pPr>
        <w:ind w:firstLine="709"/>
        <w:jc w:val="both"/>
        <w:rPr>
          <w:i/>
          <w:sz w:val="24"/>
          <w:szCs w:val="24"/>
        </w:rPr>
      </w:pPr>
      <w:r w:rsidRPr="0079095F">
        <w:rPr>
          <w:sz w:val="24"/>
          <w:szCs w:val="24"/>
        </w:rPr>
        <w:t>Царство грибов, особенности строения и жизнедеятельности на примере шляпочного гриба. Роль грибов в природе, жизни человека. Съедобные и яд</w:t>
      </w:r>
      <w:r w:rsidRPr="0079095F">
        <w:rPr>
          <w:sz w:val="24"/>
          <w:szCs w:val="24"/>
        </w:rPr>
        <w:t>о</w:t>
      </w:r>
      <w:r w:rsidRPr="0079095F">
        <w:rPr>
          <w:sz w:val="24"/>
          <w:szCs w:val="24"/>
        </w:rPr>
        <w:t>витые грибы. Правила сбора грибов. Меры профилактики заболеваний, выз</w:t>
      </w:r>
      <w:r w:rsidRPr="0079095F">
        <w:rPr>
          <w:sz w:val="24"/>
          <w:szCs w:val="24"/>
        </w:rPr>
        <w:t>ы</w:t>
      </w:r>
      <w:r w:rsidRPr="0079095F">
        <w:rPr>
          <w:sz w:val="24"/>
          <w:szCs w:val="24"/>
        </w:rPr>
        <w:t xml:space="preserve">ваемых грибами. Оказание первой помощи при отравлении грибами. Грибы-паразиты, вызывающие болезни растений, человека. </w:t>
      </w:r>
      <w:r w:rsidRPr="0079095F">
        <w:rPr>
          <w:i/>
          <w:sz w:val="24"/>
          <w:szCs w:val="24"/>
        </w:rPr>
        <w:t>И</w:t>
      </w:r>
      <w:r w:rsidRPr="0079095F">
        <w:rPr>
          <w:i/>
          <w:sz w:val="24"/>
          <w:szCs w:val="24"/>
        </w:rPr>
        <w:t>с</w:t>
      </w:r>
      <w:r w:rsidRPr="0079095F">
        <w:rPr>
          <w:i/>
          <w:sz w:val="24"/>
          <w:szCs w:val="24"/>
        </w:rPr>
        <w:t xml:space="preserve">пользование грибов в биотехнологии. </w:t>
      </w:r>
    </w:p>
    <w:p w:rsidR="000E700F" w:rsidRPr="0079095F" w:rsidRDefault="000E700F" w:rsidP="005D03B7">
      <w:pPr>
        <w:ind w:firstLine="709"/>
        <w:jc w:val="both"/>
        <w:rPr>
          <w:sz w:val="24"/>
          <w:szCs w:val="24"/>
        </w:rPr>
      </w:pPr>
      <w:r w:rsidRPr="0079095F">
        <w:rPr>
          <w:sz w:val="24"/>
          <w:szCs w:val="24"/>
        </w:rPr>
        <w:t xml:space="preserve">Царство животных. Строение организма животного на примере млекопитающего: клетки, ткани, органы, системы органов.  </w:t>
      </w:r>
      <w:proofErr w:type="gramStart"/>
      <w:r w:rsidRPr="0079095F">
        <w:rPr>
          <w:sz w:val="24"/>
          <w:szCs w:val="24"/>
        </w:rPr>
        <w:t>Процессы жизнедеятельн</w:t>
      </w:r>
      <w:r w:rsidRPr="0079095F">
        <w:rPr>
          <w:sz w:val="24"/>
          <w:szCs w:val="24"/>
        </w:rPr>
        <w:t>о</w:t>
      </w:r>
      <w:r w:rsidRPr="0079095F">
        <w:rPr>
          <w:sz w:val="24"/>
          <w:szCs w:val="24"/>
        </w:rPr>
        <w:t>сти животных: питание  (растительноядные, хищные, всеядные, паразиты), д</w:t>
      </w:r>
      <w:r w:rsidRPr="0079095F">
        <w:rPr>
          <w:sz w:val="24"/>
          <w:szCs w:val="24"/>
        </w:rPr>
        <w:t>ы</w:t>
      </w:r>
      <w:r w:rsidRPr="0079095F">
        <w:rPr>
          <w:sz w:val="24"/>
          <w:szCs w:val="24"/>
        </w:rPr>
        <w:t>хание, транспорт веществ, выделение, обмен веществ и превращения энергии, размножение, рост, развитие, движение, раздраж</w:t>
      </w:r>
      <w:r w:rsidRPr="0079095F">
        <w:rPr>
          <w:sz w:val="24"/>
          <w:szCs w:val="24"/>
        </w:rPr>
        <w:t>и</w:t>
      </w:r>
      <w:r w:rsidRPr="0079095F">
        <w:rPr>
          <w:sz w:val="24"/>
          <w:szCs w:val="24"/>
        </w:rPr>
        <w:t>мость.</w:t>
      </w:r>
      <w:proofErr w:type="gramEnd"/>
      <w:r w:rsidRPr="0079095F">
        <w:rPr>
          <w:sz w:val="24"/>
          <w:szCs w:val="24"/>
        </w:rPr>
        <w:t xml:space="preserve"> Регуляция жизнедеятельности организма животного. </w:t>
      </w:r>
      <w:r w:rsidRPr="0079095F">
        <w:rPr>
          <w:i/>
          <w:sz w:val="24"/>
          <w:szCs w:val="24"/>
        </w:rPr>
        <w:t>Поведение животных (рефле</w:t>
      </w:r>
      <w:r w:rsidRPr="0079095F">
        <w:rPr>
          <w:i/>
          <w:sz w:val="24"/>
          <w:szCs w:val="24"/>
        </w:rPr>
        <w:t>к</w:t>
      </w:r>
      <w:r w:rsidRPr="0079095F">
        <w:rPr>
          <w:i/>
          <w:sz w:val="24"/>
          <w:szCs w:val="24"/>
        </w:rPr>
        <w:t>сы, инстин</w:t>
      </w:r>
      <w:r w:rsidRPr="0079095F">
        <w:rPr>
          <w:i/>
          <w:sz w:val="24"/>
          <w:szCs w:val="24"/>
        </w:rPr>
        <w:t>к</w:t>
      </w:r>
      <w:r w:rsidRPr="0079095F">
        <w:rPr>
          <w:i/>
          <w:sz w:val="24"/>
          <w:szCs w:val="24"/>
        </w:rPr>
        <w:t xml:space="preserve">ты, элементы рассудочного поведения). </w:t>
      </w:r>
      <w:r w:rsidRPr="0079095F">
        <w:rPr>
          <w:sz w:val="24"/>
          <w:szCs w:val="24"/>
        </w:rPr>
        <w:t>Животные - возбудители и переносчики з</w:t>
      </w:r>
      <w:r w:rsidRPr="0079095F">
        <w:rPr>
          <w:sz w:val="24"/>
          <w:szCs w:val="24"/>
        </w:rPr>
        <w:t>а</w:t>
      </w:r>
      <w:r w:rsidRPr="0079095F">
        <w:rPr>
          <w:sz w:val="24"/>
          <w:szCs w:val="24"/>
        </w:rPr>
        <w:t>болеваний. Профилактика заболеваний. Роль животных в природе, жизни и деятельности человека. Д</w:t>
      </w:r>
      <w:r w:rsidRPr="0079095F">
        <w:rPr>
          <w:sz w:val="24"/>
          <w:szCs w:val="24"/>
        </w:rPr>
        <w:t>о</w:t>
      </w:r>
      <w:r w:rsidRPr="0079095F">
        <w:rPr>
          <w:sz w:val="24"/>
          <w:szCs w:val="24"/>
        </w:rPr>
        <w:t>машние животные. Охрана животного мира.</w:t>
      </w:r>
    </w:p>
    <w:p w:rsidR="000E700F" w:rsidRPr="0079095F" w:rsidRDefault="000E700F" w:rsidP="005D03B7">
      <w:pPr>
        <w:pStyle w:val="20"/>
        <w:rPr>
          <w:szCs w:val="24"/>
        </w:rPr>
      </w:pPr>
      <w:r w:rsidRPr="0079095F">
        <w:rPr>
          <w:szCs w:val="24"/>
        </w:rPr>
        <w:t>Вирусы - неклеточные формы.  Меры  профилактики  заболеваний, вызываемых вир</w:t>
      </w:r>
      <w:r w:rsidRPr="0079095F">
        <w:rPr>
          <w:szCs w:val="24"/>
        </w:rPr>
        <w:t>у</w:t>
      </w:r>
      <w:r w:rsidRPr="0079095F">
        <w:rPr>
          <w:szCs w:val="24"/>
        </w:rPr>
        <w:t>сами.</w:t>
      </w:r>
    </w:p>
    <w:p w:rsidR="000E700F" w:rsidRPr="0079095F" w:rsidRDefault="000E700F" w:rsidP="005D03B7">
      <w:pPr>
        <w:ind w:firstLine="709"/>
        <w:jc w:val="both"/>
        <w:rPr>
          <w:b/>
          <w:i/>
          <w:sz w:val="24"/>
          <w:szCs w:val="24"/>
        </w:rPr>
      </w:pPr>
      <w:r w:rsidRPr="0079095F">
        <w:rPr>
          <w:b/>
          <w:i/>
          <w:sz w:val="24"/>
          <w:szCs w:val="24"/>
        </w:rPr>
        <w:t xml:space="preserve">Демонстрации: </w:t>
      </w:r>
    </w:p>
    <w:p w:rsidR="000E700F" w:rsidRPr="0079095F" w:rsidRDefault="000E700F" w:rsidP="005D03B7">
      <w:pPr>
        <w:ind w:firstLine="709"/>
        <w:jc w:val="both"/>
        <w:rPr>
          <w:sz w:val="24"/>
          <w:szCs w:val="24"/>
        </w:rPr>
      </w:pPr>
      <w:r w:rsidRPr="0079095F">
        <w:rPr>
          <w:sz w:val="24"/>
          <w:szCs w:val="24"/>
        </w:rPr>
        <w:t>Классификация организмов</w:t>
      </w:r>
    </w:p>
    <w:p w:rsidR="000E700F" w:rsidRPr="0079095F" w:rsidRDefault="000E700F" w:rsidP="005D03B7">
      <w:pPr>
        <w:ind w:firstLine="709"/>
        <w:jc w:val="both"/>
        <w:rPr>
          <w:sz w:val="24"/>
          <w:szCs w:val="24"/>
        </w:rPr>
      </w:pPr>
      <w:r w:rsidRPr="0079095F">
        <w:rPr>
          <w:sz w:val="24"/>
          <w:szCs w:val="24"/>
        </w:rPr>
        <w:t>Строение растительной клетки</w:t>
      </w:r>
    </w:p>
    <w:p w:rsidR="000E700F" w:rsidRPr="0079095F" w:rsidRDefault="000E700F" w:rsidP="005D03B7">
      <w:pPr>
        <w:ind w:firstLine="709"/>
        <w:jc w:val="both"/>
        <w:rPr>
          <w:sz w:val="24"/>
          <w:szCs w:val="24"/>
        </w:rPr>
      </w:pPr>
      <w:r w:rsidRPr="0079095F">
        <w:rPr>
          <w:sz w:val="24"/>
          <w:szCs w:val="24"/>
        </w:rPr>
        <w:t xml:space="preserve">Ткани, органы растительного организма (на примере </w:t>
      </w:r>
      <w:proofErr w:type="gramStart"/>
      <w:r w:rsidRPr="0079095F">
        <w:rPr>
          <w:sz w:val="24"/>
          <w:szCs w:val="24"/>
        </w:rPr>
        <w:t>покрытосеме</w:t>
      </w:r>
      <w:r w:rsidRPr="0079095F">
        <w:rPr>
          <w:sz w:val="24"/>
          <w:szCs w:val="24"/>
        </w:rPr>
        <w:t>н</w:t>
      </w:r>
      <w:r w:rsidRPr="0079095F">
        <w:rPr>
          <w:sz w:val="24"/>
          <w:szCs w:val="24"/>
        </w:rPr>
        <w:t>ных</w:t>
      </w:r>
      <w:proofErr w:type="gramEnd"/>
      <w:r w:rsidRPr="0079095F">
        <w:rPr>
          <w:sz w:val="24"/>
          <w:szCs w:val="24"/>
        </w:rPr>
        <w:t>)</w:t>
      </w:r>
    </w:p>
    <w:p w:rsidR="000E700F" w:rsidRPr="0079095F" w:rsidRDefault="000E700F" w:rsidP="005D03B7">
      <w:pPr>
        <w:ind w:firstLine="709"/>
        <w:jc w:val="both"/>
        <w:rPr>
          <w:sz w:val="24"/>
          <w:szCs w:val="24"/>
        </w:rPr>
      </w:pPr>
      <w:r w:rsidRPr="0079095F">
        <w:rPr>
          <w:sz w:val="24"/>
          <w:szCs w:val="24"/>
        </w:rPr>
        <w:t>Строение и многообразие бакт</w:t>
      </w:r>
      <w:r w:rsidRPr="0079095F">
        <w:rPr>
          <w:sz w:val="24"/>
          <w:szCs w:val="24"/>
        </w:rPr>
        <w:t>е</w:t>
      </w:r>
      <w:r w:rsidRPr="0079095F">
        <w:rPr>
          <w:sz w:val="24"/>
          <w:szCs w:val="24"/>
        </w:rPr>
        <w:t>рий</w:t>
      </w:r>
    </w:p>
    <w:p w:rsidR="000E700F" w:rsidRPr="0079095F" w:rsidRDefault="000E700F" w:rsidP="005D03B7">
      <w:pPr>
        <w:ind w:firstLine="709"/>
        <w:jc w:val="both"/>
        <w:rPr>
          <w:sz w:val="24"/>
          <w:szCs w:val="24"/>
        </w:rPr>
      </w:pPr>
      <w:r w:rsidRPr="0079095F">
        <w:rPr>
          <w:sz w:val="24"/>
          <w:szCs w:val="24"/>
        </w:rPr>
        <w:t>Строение шляпочного гриба</w:t>
      </w:r>
    </w:p>
    <w:p w:rsidR="000E700F" w:rsidRPr="0079095F" w:rsidRDefault="000E700F" w:rsidP="005D03B7">
      <w:pPr>
        <w:ind w:firstLine="709"/>
        <w:jc w:val="both"/>
        <w:rPr>
          <w:sz w:val="24"/>
          <w:szCs w:val="24"/>
        </w:rPr>
      </w:pPr>
      <w:r w:rsidRPr="0079095F">
        <w:rPr>
          <w:sz w:val="24"/>
          <w:szCs w:val="24"/>
        </w:rPr>
        <w:t>Многообразие грибов</w:t>
      </w:r>
    </w:p>
    <w:p w:rsidR="000E700F" w:rsidRPr="0079095F" w:rsidRDefault="000E700F" w:rsidP="005D03B7">
      <w:pPr>
        <w:ind w:firstLine="709"/>
        <w:jc w:val="both"/>
        <w:rPr>
          <w:sz w:val="24"/>
          <w:szCs w:val="24"/>
        </w:rPr>
      </w:pPr>
      <w:r w:rsidRPr="0079095F">
        <w:rPr>
          <w:sz w:val="24"/>
          <w:szCs w:val="24"/>
        </w:rPr>
        <w:t>Грибы – паразиты</w:t>
      </w:r>
    </w:p>
    <w:p w:rsidR="000E700F" w:rsidRPr="0079095F" w:rsidRDefault="000E700F" w:rsidP="005D03B7">
      <w:pPr>
        <w:ind w:firstLine="709"/>
        <w:jc w:val="both"/>
        <w:rPr>
          <w:sz w:val="24"/>
          <w:szCs w:val="24"/>
        </w:rPr>
      </w:pPr>
      <w:r w:rsidRPr="0079095F">
        <w:rPr>
          <w:sz w:val="24"/>
          <w:szCs w:val="24"/>
        </w:rPr>
        <w:lastRenderedPageBreak/>
        <w:t>Ткани, органы, системы органов организма животного (на примере мл</w:t>
      </w:r>
      <w:r w:rsidRPr="0079095F">
        <w:rPr>
          <w:sz w:val="24"/>
          <w:szCs w:val="24"/>
        </w:rPr>
        <w:t>е</w:t>
      </w:r>
      <w:r w:rsidRPr="0079095F">
        <w:rPr>
          <w:sz w:val="24"/>
          <w:szCs w:val="24"/>
        </w:rPr>
        <w:t>копитающего)</w:t>
      </w:r>
    </w:p>
    <w:p w:rsidR="000E700F" w:rsidRPr="0079095F" w:rsidRDefault="000E700F" w:rsidP="005D03B7">
      <w:pPr>
        <w:ind w:firstLine="709"/>
        <w:jc w:val="both"/>
        <w:rPr>
          <w:sz w:val="24"/>
          <w:szCs w:val="24"/>
        </w:rPr>
      </w:pPr>
      <w:r w:rsidRPr="0079095F">
        <w:rPr>
          <w:sz w:val="24"/>
          <w:szCs w:val="24"/>
        </w:rPr>
        <w:t>Животные – возбудители и переносчики заболеваний</w:t>
      </w:r>
    </w:p>
    <w:p w:rsidR="000E700F" w:rsidRPr="0079095F" w:rsidRDefault="000E700F" w:rsidP="005D03B7">
      <w:pPr>
        <w:ind w:firstLine="709"/>
        <w:jc w:val="both"/>
        <w:rPr>
          <w:sz w:val="24"/>
          <w:szCs w:val="24"/>
        </w:rPr>
      </w:pPr>
      <w:r w:rsidRPr="0079095F">
        <w:rPr>
          <w:sz w:val="24"/>
          <w:szCs w:val="24"/>
        </w:rPr>
        <w:t>Строение вируса</w:t>
      </w:r>
    </w:p>
    <w:p w:rsidR="000E700F" w:rsidRPr="0079095F" w:rsidRDefault="000E700F" w:rsidP="005D03B7">
      <w:pPr>
        <w:ind w:firstLine="709"/>
        <w:jc w:val="both"/>
        <w:rPr>
          <w:b/>
          <w:i/>
          <w:sz w:val="24"/>
          <w:szCs w:val="24"/>
        </w:rPr>
      </w:pPr>
      <w:r w:rsidRPr="0079095F">
        <w:rPr>
          <w:b/>
          <w:i/>
          <w:sz w:val="24"/>
          <w:szCs w:val="24"/>
        </w:rPr>
        <w:t xml:space="preserve">Лабораторные и практические работы </w:t>
      </w:r>
    </w:p>
    <w:p w:rsidR="000E700F" w:rsidRPr="0079095F" w:rsidRDefault="000E700F" w:rsidP="005D03B7">
      <w:pPr>
        <w:ind w:firstLine="709"/>
        <w:jc w:val="both"/>
        <w:rPr>
          <w:sz w:val="24"/>
          <w:szCs w:val="24"/>
        </w:rPr>
      </w:pPr>
      <w:r w:rsidRPr="0079095F">
        <w:rPr>
          <w:sz w:val="24"/>
          <w:szCs w:val="24"/>
        </w:rPr>
        <w:t>Изучение органов цветкового растения</w:t>
      </w:r>
    </w:p>
    <w:p w:rsidR="000E700F" w:rsidRPr="0079095F" w:rsidRDefault="000E700F" w:rsidP="005D03B7">
      <w:pPr>
        <w:ind w:firstLine="709"/>
        <w:jc w:val="both"/>
        <w:rPr>
          <w:sz w:val="24"/>
          <w:szCs w:val="24"/>
        </w:rPr>
      </w:pPr>
      <w:r w:rsidRPr="0079095F">
        <w:rPr>
          <w:sz w:val="24"/>
          <w:szCs w:val="24"/>
        </w:rPr>
        <w:t>Выявление роли света и воды в жизни растений</w:t>
      </w:r>
    </w:p>
    <w:p w:rsidR="000E700F" w:rsidRPr="0079095F" w:rsidRDefault="000E700F" w:rsidP="005D03B7">
      <w:pPr>
        <w:ind w:firstLine="709"/>
        <w:jc w:val="both"/>
        <w:rPr>
          <w:sz w:val="24"/>
          <w:szCs w:val="24"/>
        </w:rPr>
      </w:pPr>
      <w:r w:rsidRPr="0079095F">
        <w:rPr>
          <w:sz w:val="24"/>
          <w:szCs w:val="24"/>
        </w:rPr>
        <w:t>Размножение комнатных растений</w:t>
      </w:r>
    </w:p>
    <w:p w:rsidR="000E700F" w:rsidRPr="0079095F" w:rsidRDefault="000E700F" w:rsidP="005D03B7">
      <w:pPr>
        <w:ind w:firstLine="709"/>
        <w:jc w:val="both"/>
        <w:rPr>
          <w:sz w:val="24"/>
          <w:szCs w:val="24"/>
        </w:rPr>
      </w:pPr>
      <w:r w:rsidRPr="0079095F">
        <w:rPr>
          <w:sz w:val="24"/>
          <w:szCs w:val="24"/>
        </w:rPr>
        <w:t>Изучение строения плесневых грибов</w:t>
      </w:r>
    </w:p>
    <w:p w:rsidR="000E700F" w:rsidRPr="0079095F" w:rsidRDefault="000E700F" w:rsidP="005D03B7">
      <w:pPr>
        <w:ind w:firstLine="709"/>
        <w:jc w:val="both"/>
        <w:rPr>
          <w:sz w:val="24"/>
          <w:szCs w:val="24"/>
        </w:rPr>
      </w:pPr>
      <w:r w:rsidRPr="0079095F">
        <w:rPr>
          <w:sz w:val="24"/>
          <w:szCs w:val="24"/>
        </w:rPr>
        <w:t>Распознавание съедобных и ядовитых грибов</w:t>
      </w:r>
    </w:p>
    <w:p w:rsidR="000E700F" w:rsidRPr="0079095F" w:rsidRDefault="000E700F" w:rsidP="005D03B7">
      <w:pPr>
        <w:ind w:firstLine="709"/>
        <w:jc w:val="both"/>
        <w:rPr>
          <w:sz w:val="24"/>
          <w:szCs w:val="24"/>
        </w:rPr>
      </w:pPr>
      <w:r w:rsidRPr="0079095F">
        <w:rPr>
          <w:sz w:val="24"/>
          <w:szCs w:val="24"/>
        </w:rPr>
        <w:t>Изучение внешнего строения млекопитающего</w:t>
      </w:r>
    </w:p>
    <w:p w:rsidR="000E700F" w:rsidRPr="0079095F" w:rsidRDefault="000E700F" w:rsidP="005D03B7">
      <w:pPr>
        <w:ind w:firstLine="709"/>
        <w:jc w:val="both"/>
        <w:rPr>
          <w:sz w:val="24"/>
          <w:szCs w:val="24"/>
        </w:rPr>
      </w:pPr>
      <w:r w:rsidRPr="0079095F">
        <w:rPr>
          <w:sz w:val="24"/>
          <w:szCs w:val="24"/>
        </w:rPr>
        <w:t>Изучение внутреннего строения млекопитающего</w:t>
      </w:r>
    </w:p>
    <w:p w:rsidR="000E700F" w:rsidRPr="0079095F" w:rsidRDefault="000E700F" w:rsidP="005D03B7">
      <w:pPr>
        <w:ind w:firstLine="709"/>
        <w:jc w:val="both"/>
        <w:rPr>
          <w:sz w:val="24"/>
          <w:szCs w:val="24"/>
        </w:rPr>
      </w:pPr>
      <w:r w:rsidRPr="0079095F">
        <w:rPr>
          <w:sz w:val="24"/>
          <w:szCs w:val="24"/>
        </w:rPr>
        <w:t>Наблюдение за поведением животных</w:t>
      </w:r>
    </w:p>
    <w:p w:rsidR="000E700F" w:rsidRPr="0079095F" w:rsidRDefault="000E700F" w:rsidP="005D03B7">
      <w:pPr>
        <w:ind w:firstLine="709"/>
        <w:jc w:val="center"/>
        <w:rPr>
          <w:sz w:val="24"/>
          <w:szCs w:val="24"/>
        </w:rPr>
      </w:pPr>
      <w:r w:rsidRPr="0079095F">
        <w:rPr>
          <w:b/>
          <w:sz w:val="24"/>
          <w:szCs w:val="24"/>
        </w:rPr>
        <w:t xml:space="preserve">Многообразие и эволюция живой природы </w:t>
      </w:r>
      <w:r w:rsidRPr="0079095F">
        <w:rPr>
          <w:sz w:val="24"/>
          <w:szCs w:val="24"/>
        </w:rPr>
        <w:t>(62 час)</w:t>
      </w:r>
    </w:p>
    <w:p w:rsidR="000E700F" w:rsidRPr="0079095F" w:rsidRDefault="000E700F" w:rsidP="005D03B7">
      <w:pPr>
        <w:ind w:firstLine="709"/>
        <w:jc w:val="both"/>
        <w:rPr>
          <w:i/>
          <w:sz w:val="24"/>
          <w:szCs w:val="24"/>
        </w:rPr>
      </w:pPr>
      <w:r w:rsidRPr="0079095F">
        <w:rPr>
          <w:sz w:val="24"/>
          <w:szCs w:val="24"/>
        </w:rPr>
        <w:t>Учение об эволюции органического мира. Ч.Дарвин - основоположник учения об эв</w:t>
      </w:r>
      <w:r w:rsidRPr="0079095F">
        <w:rPr>
          <w:sz w:val="24"/>
          <w:szCs w:val="24"/>
        </w:rPr>
        <w:t>о</w:t>
      </w:r>
      <w:r w:rsidRPr="0079095F">
        <w:rPr>
          <w:sz w:val="24"/>
          <w:szCs w:val="24"/>
        </w:rPr>
        <w:t xml:space="preserve">люции. </w:t>
      </w:r>
      <w:r w:rsidRPr="0079095F">
        <w:rPr>
          <w:i/>
          <w:sz w:val="24"/>
          <w:szCs w:val="24"/>
        </w:rPr>
        <w:t>Движущие силы эволюции: наследственная изменчивость, борьба за существование, естественный отбор. Искусственный отбор. Р</w:t>
      </w:r>
      <w:r w:rsidRPr="0079095F">
        <w:rPr>
          <w:i/>
          <w:sz w:val="24"/>
          <w:szCs w:val="24"/>
        </w:rPr>
        <w:t>е</w:t>
      </w:r>
      <w:r w:rsidRPr="0079095F">
        <w:rPr>
          <w:i/>
          <w:sz w:val="24"/>
          <w:szCs w:val="24"/>
        </w:rPr>
        <w:t>зультаты эволюции: многообразие видов, приспособленность организмов к среде обитания.</w:t>
      </w:r>
    </w:p>
    <w:p w:rsidR="000E700F" w:rsidRPr="0079095F" w:rsidRDefault="000E700F" w:rsidP="005D03B7">
      <w:pPr>
        <w:ind w:firstLine="709"/>
        <w:jc w:val="both"/>
        <w:rPr>
          <w:sz w:val="24"/>
          <w:szCs w:val="24"/>
        </w:rPr>
      </w:pPr>
      <w:proofErr w:type="gramStart"/>
      <w:r w:rsidRPr="0079095F">
        <w:rPr>
          <w:sz w:val="24"/>
          <w:szCs w:val="24"/>
        </w:rPr>
        <w:t>Усложнение растений в процессе эволюции: водоросли, мхи, папоротники, хвощи, плауны, голосеменные, покрытосеменные.</w:t>
      </w:r>
      <w:proofErr w:type="gramEnd"/>
      <w:r w:rsidRPr="0079095F">
        <w:rPr>
          <w:sz w:val="24"/>
          <w:szCs w:val="24"/>
        </w:rPr>
        <w:t xml:space="preserve"> Главные признаки о</w:t>
      </w:r>
      <w:r w:rsidRPr="0079095F">
        <w:rPr>
          <w:sz w:val="24"/>
          <w:szCs w:val="24"/>
        </w:rPr>
        <w:t>с</w:t>
      </w:r>
      <w:r w:rsidRPr="0079095F">
        <w:rPr>
          <w:sz w:val="24"/>
          <w:szCs w:val="24"/>
        </w:rPr>
        <w:t>новных отделов. Классы  и  семе</w:t>
      </w:r>
      <w:r w:rsidRPr="0079095F">
        <w:rPr>
          <w:sz w:val="24"/>
          <w:szCs w:val="24"/>
        </w:rPr>
        <w:t>й</w:t>
      </w:r>
      <w:r w:rsidRPr="0079095F">
        <w:rPr>
          <w:sz w:val="24"/>
          <w:szCs w:val="24"/>
        </w:rPr>
        <w:t>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w:t>
      </w:r>
      <w:r w:rsidRPr="0079095F">
        <w:rPr>
          <w:sz w:val="24"/>
          <w:szCs w:val="24"/>
        </w:rPr>
        <w:t>ю</w:t>
      </w:r>
      <w:r w:rsidRPr="0079095F">
        <w:rPr>
          <w:sz w:val="24"/>
          <w:szCs w:val="24"/>
        </w:rPr>
        <w:t>ции. Сохранение биол</w:t>
      </w:r>
      <w:r w:rsidRPr="0079095F">
        <w:rPr>
          <w:sz w:val="24"/>
          <w:szCs w:val="24"/>
        </w:rPr>
        <w:t>о</w:t>
      </w:r>
      <w:r w:rsidRPr="0079095F">
        <w:rPr>
          <w:sz w:val="24"/>
          <w:szCs w:val="24"/>
        </w:rPr>
        <w:t xml:space="preserve">гического разнообразия растений. Сельскохозяйственные растения. </w:t>
      </w:r>
    </w:p>
    <w:p w:rsidR="000E700F" w:rsidRPr="0079095F" w:rsidRDefault="000E700F" w:rsidP="005D03B7">
      <w:pPr>
        <w:pStyle w:val="20"/>
        <w:rPr>
          <w:szCs w:val="24"/>
        </w:rPr>
      </w:pPr>
      <w:r w:rsidRPr="0079095F">
        <w:rPr>
          <w:szCs w:val="24"/>
        </w:rPr>
        <w:t xml:space="preserve"> Многообразие животных - результат эволюции. Одноклеточные и многоклеточные животные. Беспозвоночные животные: Кишечнополостные, Черви, Моллюски, Членистон</w:t>
      </w:r>
      <w:r w:rsidRPr="0079095F">
        <w:rPr>
          <w:szCs w:val="24"/>
        </w:rPr>
        <w:t>о</w:t>
      </w:r>
      <w:r w:rsidRPr="0079095F">
        <w:rPr>
          <w:szCs w:val="24"/>
        </w:rPr>
        <w:t>гие. Усложнение животных в процессе эволюции на примере позвоночных: Рыбы, Земн</w:t>
      </w:r>
      <w:r w:rsidRPr="0079095F">
        <w:rPr>
          <w:szCs w:val="24"/>
        </w:rPr>
        <w:t>о</w:t>
      </w:r>
      <w:r w:rsidRPr="0079095F">
        <w:rPr>
          <w:szCs w:val="24"/>
        </w:rPr>
        <w:t>водные, Пресмыкающиеся, Птицы, Млекопитающие. Сохранение биологического разнообр</w:t>
      </w:r>
      <w:r w:rsidRPr="0079095F">
        <w:rPr>
          <w:szCs w:val="24"/>
        </w:rPr>
        <w:t>а</w:t>
      </w:r>
      <w:r w:rsidRPr="0079095F">
        <w:rPr>
          <w:szCs w:val="24"/>
        </w:rPr>
        <w:t>зия животных как основа устойчивости биосферы. Сельскохозяйственные ж</w:t>
      </w:r>
      <w:r w:rsidRPr="0079095F">
        <w:rPr>
          <w:szCs w:val="24"/>
        </w:rPr>
        <w:t>и</w:t>
      </w:r>
      <w:r w:rsidRPr="0079095F">
        <w:rPr>
          <w:szCs w:val="24"/>
        </w:rPr>
        <w:t xml:space="preserve">вотные. </w:t>
      </w:r>
    </w:p>
    <w:p w:rsidR="000E700F" w:rsidRPr="0079095F" w:rsidRDefault="000E700F" w:rsidP="005D03B7">
      <w:pPr>
        <w:ind w:firstLine="709"/>
        <w:jc w:val="both"/>
        <w:rPr>
          <w:sz w:val="24"/>
          <w:szCs w:val="24"/>
        </w:rPr>
      </w:pPr>
      <w:r w:rsidRPr="0079095F">
        <w:rPr>
          <w:b/>
          <w:i/>
          <w:sz w:val="24"/>
          <w:szCs w:val="24"/>
        </w:rPr>
        <w:t>Демонстрации</w:t>
      </w:r>
      <w:r w:rsidRPr="0079095F">
        <w:rPr>
          <w:sz w:val="24"/>
          <w:szCs w:val="24"/>
          <w:u w:val="single"/>
        </w:rPr>
        <w:t>:</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Многообразие видов</w:t>
      </w:r>
    </w:p>
    <w:p w:rsidR="000E700F" w:rsidRPr="0079095F" w:rsidRDefault="000E700F" w:rsidP="005D03B7">
      <w:pPr>
        <w:ind w:firstLine="709"/>
        <w:jc w:val="both"/>
        <w:rPr>
          <w:sz w:val="24"/>
          <w:szCs w:val="24"/>
        </w:rPr>
      </w:pPr>
      <w:r w:rsidRPr="0079095F">
        <w:rPr>
          <w:sz w:val="24"/>
          <w:szCs w:val="24"/>
        </w:rPr>
        <w:t>Приспособления у организмов к среде обитания</w:t>
      </w:r>
    </w:p>
    <w:p w:rsidR="000E700F" w:rsidRPr="0079095F" w:rsidRDefault="000E700F" w:rsidP="005D03B7">
      <w:pPr>
        <w:ind w:firstLine="709"/>
        <w:jc w:val="both"/>
        <w:rPr>
          <w:sz w:val="24"/>
          <w:szCs w:val="24"/>
        </w:rPr>
      </w:pPr>
      <w:r w:rsidRPr="0079095F">
        <w:rPr>
          <w:sz w:val="24"/>
          <w:szCs w:val="24"/>
        </w:rPr>
        <w:t>Растения разных отделов, семейств, видов</w:t>
      </w:r>
    </w:p>
    <w:p w:rsidR="000E700F" w:rsidRPr="0079095F" w:rsidRDefault="000E700F" w:rsidP="005D03B7">
      <w:pPr>
        <w:ind w:firstLine="709"/>
        <w:jc w:val="both"/>
        <w:rPr>
          <w:sz w:val="24"/>
          <w:szCs w:val="24"/>
        </w:rPr>
      </w:pPr>
      <w:r w:rsidRPr="0079095F">
        <w:rPr>
          <w:sz w:val="24"/>
          <w:szCs w:val="24"/>
        </w:rPr>
        <w:t>Одноклеточные животные</w:t>
      </w:r>
    </w:p>
    <w:p w:rsidR="000E700F" w:rsidRPr="0079095F" w:rsidRDefault="000E700F" w:rsidP="005D03B7">
      <w:pPr>
        <w:ind w:firstLine="709"/>
        <w:jc w:val="both"/>
        <w:rPr>
          <w:sz w:val="24"/>
          <w:szCs w:val="24"/>
        </w:rPr>
      </w:pPr>
      <w:r w:rsidRPr="0079095F">
        <w:rPr>
          <w:sz w:val="24"/>
          <w:szCs w:val="24"/>
        </w:rPr>
        <w:t xml:space="preserve">Внешнее и внутреннее строение </w:t>
      </w:r>
      <w:proofErr w:type="gramStart"/>
      <w:r w:rsidRPr="0079095F">
        <w:rPr>
          <w:sz w:val="24"/>
          <w:szCs w:val="24"/>
        </w:rPr>
        <w:t>кишечнополостных</w:t>
      </w:r>
      <w:proofErr w:type="gramEnd"/>
    </w:p>
    <w:p w:rsidR="000E700F" w:rsidRPr="0079095F" w:rsidRDefault="000E700F" w:rsidP="005D03B7">
      <w:pPr>
        <w:ind w:firstLine="709"/>
        <w:jc w:val="both"/>
        <w:rPr>
          <w:sz w:val="24"/>
          <w:szCs w:val="24"/>
        </w:rPr>
      </w:pPr>
      <w:r w:rsidRPr="0079095F">
        <w:rPr>
          <w:sz w:val="24"/>
          <w:szCs w:val="24"/>
        </w:rPr>
        <w:t>Строение и многообразие червей</w:t>
      </w:r>
    </w:p>
    <w:p w:rsidR="000E700F" w:rsidRPr="0079095F" w:rsidRDefault="000E700F" w:rsidP="005D03B7">
      <w:pPr>
        <w:ind w:firstLine="709"/>
        <w:jc w:val="both"/>
        <w:rPr>
          <w:sz w:val="24"/>
          <w:szCs w:val="24"/>
        </w:rPr>
      </w:pPr>
      <w:r w:rsidRPr="0079095F">
        <w:rPr>
          <w:sz w:val="24"/>
          <w:szCs w:val="24"/>
        </w:rPr>
        <w:t>Строение и многообразие моллюсков</w:t>
      </w:r>
    </w:p>
    <w:p w:rsidR="000E700F" w:rsidRPr="0079095F" w:rsidRDefault="000E700F" w:rsidP="005D03B7">
      <w:pPr>
        <w:ind w:firstLine="709"/>
        <w:jc w:val="both"/>
        <w:rPr>
          <w:sz w:val="24"/>
          <w:szCs w:val="24"/>
        </w:rPr>
      </w:pPr>
      <w:r w:rsidRPr="0079095F">
        <w:rPr>
          <w:sz w:val="24"/>
          <w:szCs w:val="24"/>
        </w:rPr>
        <w:t>Строение и многообразие членистоногих</w:t>
      </w:r>
    </w:p>
    <w:p w:rsidR="000E700F" w:rsidRPr="0079095F" w:rsidRDefault="000E700F" w:rsidP="005D03B7">
      <w:pPr>
        <w:ind w:firstLine="709"/>
        <w:jc w:val="both"/>
        <w:rPr>
          <w:sz w:val="24"/>
          <w:szCs w:val="24"/>
        </w:rPr>
      </w:pPr>
      <w:r w:rsidRPr="0079095F">
        <w:rPr>
          <w:sz w:val="24"/>
          <w:szCs w:val="24"/>
        </w:rPr>
        <w:t>Строение и многообразие рыб</w:t>
      </w:r>
    </w:p>
    <w:p w:rsidR="000E700F" w:rsidRPr="0079095F" w:rsidRDefault="000E700F" w:rsidP="005D03B7">
      <w:pPr>
        <w:ind w:firstLine="709"/>
        <w:jc w:val="both"/>
        <w:rPr>
          <w:sz w:val="24"/>
          <w:szCs w:val="24"/>
        </w:rPr>
      </w:pPr>
      <w:r w:rsidRPr="0079095F">
        <w:rPr>
          <w:sz w:val="24"/>
          <w:szCs w:val="24"/>
        </w:rPr>
        <w:t>Строение и многообразие земноводных</w:t>
      </w:r>
    </w:p>
    <w:p w:rsidR="000E700F" w:rsidRPr="0079095F" w:rsidRDefault="000E700F" w:rsidP="005D03B7">
      <w:pPr>
        <w:ind w:firstLine="709"/>
        <w:jc w:val="both"/>
        <w:rPr>
          <w:sz w:val="24"/>
          <w:szCs w:val="24"/>
        </w:rPr>
      </w:pPr>
      <w:r w:rsidRPr="0079095F">
        <w:rPr>
          <w:sz w:val="24"/>
          <w:szCs w:val="24"/>
        </w:rPr>
        <w:t>Строение и многообразие пресмыкающихся</w:t>
      </w:r>
    </w:p>
    <w:p w:rsidR="000E700F" w:rsidRPr="0079095F" w:rsidRDefault="000E700F" w:rsidP="005D03B7">
      <w:pPr>
        <w:ind w:firstLine="709"/>
        <w:jc w:val="both"/>
        <w:rPr>
          <w:sz w:val="24"/>
          <w:szCs w:val="24"/>
        </w:rPr>
      </w:pPr>
      <w:r w:rsidRPr="0079095F">
        <w:rPr>
          <w:sz w:val="24"/>
          <w:szCs w:val="24"/>
        </w:rPr>
        <w:t>Строение и многообразие птиц</w:t>
      </w:r>
    </w:p>
    <w:p w:rsidR="000E700F" w:rsidRPr="0079095F" w:rsidRDefault="000E700F" w:rsidP="005D03B7">
      <w:pPr>
        <w:ind w:firstLine="709"/>
        <w:jc w:val="both"/>
        <w:rPr>
          <w:sz w:val="24"/>
          <w:szCs w:val="24"/>
        </w:rPr>
      </w:pPr>
      <w:r w:rsidRPr="0079095F">
        <w:rPr>
          <w:sz w:val="24"/>
          <w:szCs w:val="24"/>
        </w:rPr>
        <w:t>Строение и многообразие млекопитающих</w:t>
      </w:r>
    </w:p>
    <w:p w:rsidR="000E700F" w:rsidRPr="0079095F" w:rsidRDefault="000E700F" w:rsidP="005D03B7">
      <w:pPr>
        <w:pStyle w:val="31"/>
        <w:spacing w:after="0"/>
        <w:rPr>
          <w:sz w:val="24"/>
          <w:szCs w:val="24"/>
        </w:rPr>
      </w:pPr>
      <w:r w:rsidRPr="0079095F">
        <w:rPr>
          <w:sz w:val="24"/>
          <w:szCs w:val="24"/>
        </w:rPr>
        <w:t>Лабораторные и практические работы</w:t>
      </w:r>
    </w:p>
    <w:p w:rsidR="000E700F" w:rsidRPr="0079095F" w:rsidRDefault="000E700F" w:rsidP="005D03B7">
      <w:pPr>
        <w:pStyle w:val="20"/>
        <w:numPr>
          <w:ilvl w:val="12"/>
          <w:numId w:val="0"/>
        </w:numPr>
        <w:ind w:firstLine="709"/>
        <w:rPr>
          <w:szCs w:val="24"/>
        </w:rPr>
      </w:pPr>
      <w:r w:rsidRPr="0079095F">
        <w:rPr>
          <w:szCs w:val="24"/>
        </w:rPr>
        <w:t>Изучение внешнего строения водорослей</w:t>
      </w:r>
    </w:p>
    <w:p w:rsidR="000E700F" w:rsidRPr="0079095F" w:rsidRDefault="000E700F" w:rsidP="005D03B7">
      <w:pPr>
        <w:pStyle w:val="20"/>
        <w:numPr>
          <w:ilvl w:val="12"/>
          <w:numId w:val="0"/>
        </w:numPr>
        <w:ind w:firstLine="709"/>
        <w:rPr>
          <w:szCs w:val="24"/>
        </w:rPr>
      </w:pPr>
      <w:r w:rsidRPr="0079095F">
        <w:rPr>
          <w:szCs w:val="24"/>
        </w:rPr>
        <w:t>Изучение внешнего строения мхов</w:t>
      </w:r>
    </w:p>
    <w:p w:rsidR="000E700F" w:rsidRPr="0079095F" w:rsidRDefault="000E700F" w:rsidP="005D03B7">
      <w:pPr>
        <w:pStyle w:val="20"/>
        <w:numPr>
          <w:ilvl w:val="12"/>
          <w:numId w:val="0"/>
        </w:numPr>
        <w:ind w:firstLine="709"/>
        <w:rPr>
          <w:szCs w:val="24"/>
        </w:rPr>
      </w:pPr>
      <w:r w:rsidRPr="0079095F">
        <w:rPr>
          <w:szCs w:val="24"/>
        </w:rPr>
        <w:t>Изучение внешнего строения папоротника</w:t>
      </w:r>
    </w:p>
    <w:p w:rsidR="000E700F" w:rsidRPr="0079095F" w:rsidRDefault="000E700F" w:rsidP="005D03B7">
      <w:pPr>
        <w:pStyle w:val="20"/>
        <w:numPr>
          <w:ilvl w:val="12"/>
          <w:numId w:val="0"/>
        </w:numPr>
        <w:ind w:firstLine="709"/>
        <w:rPr>
          <w:szCs w:val="24"/>
        </w:rPr>
      </w:pPr>
      <w:r w:rsidRPr="0079095F">
        <w:rPr>
          <w:szCs w:val="24"/>
        </w:rPr>
        <w:t>Изучение строения и многообразия голосеменных растений</w:t>
      </w:r>
    </w:p>
    <w:p w:rsidR="000E700F" w:rsidRPr="0079095F" w:rsidRDefault="000E700F" w:rsidP="005D03B7">
      <w:pPr>
        <w:pStyle w:val="20"/>
        <w:numPr>
          <w:ilvl w:val="12"/>
          <w:numId w:val="0"/>
        </w:numPr>
        <w:ind w:firstLine="709"/>
        <w:rPr>
          <w:szCs w:val="24"/>
        </w:rPr>
      </w:pPr>
      <w:r w:rsidRPr="0079095F">
        <w:rPr>
          <w:szCs w:val="24"/>
        </w:rPr>
        <w:t>Изучение строения и многообразия покрытосеменных растений</w:t>
      </w:r>
    </w:p>
    <w:p w:rsidR="000E700F" w:rsidRPr="0079095F" w:rsidRDefault="000E700F" w:rsidP="005D03B7">
      <w:pPr>
        <w:pStyle w:val="20"/>
        <w:numPr>
          <w:ilvl w:val="12"/>
          <w:numId w:val="0"/>
        </w:numPr>
        <w:ind w:firstLine="709"/>
        <w:rPr>
          <w:szCs w:val="24"/>
        </w:rPr>
      </w:pPr>
      <w:r w:rsidRPr="0079095F">
        <w:rPr>
          <w:szCs w:val="24"/>
        </w:rPr>
        <w:t>Изучение внешнего строения и многообразия членистоногих</w:t>
      </w:r>
    </w:p>
    <w:p w:rsidR="000E700F" w:rsidRPr="0079095F" w:rsidRDefault="000E700F" w:rsidP="005D03B7">
      <w:pPr>
        <w:pStyle w:val="20"/>
        <w:numPr>
          <w:ilvl w:val="12"/>
          <w:numId w:val="0"/>
        </w:numPr>
        <w:ind w:firstLine="709"/>
        <w:rPr>
          <w:szCs w:val="24"/>
        </w:rPr>
      </w:pPr>
      <w:r w:rsidRPr="0079095F">
        <w:rPr>
          <w:szCs w:val="24"/>
        </w:rPr>
        <w:t>Выявление особенностей внешнего строения рыб в связи с образом жизни</w:t>
      </w:r>
    </w:p>
    <w:p w:rsidR="000E700F" w:rsidRPr="0079095F" w:rsidRDefault="000E700F" w:rsidP="005D03B7">
      <w:pPr>
        <w:pStyle w:val="20"/>
        <w:numPr>
          <w:ilvl w:val="12"/>
          <w:numId w:val="0"/>
        </w:numPr>
        <w:ind w:firstLine="709"/>
        <w:rPr>
          <w:szCs w:val="24"/>
        </w:rPr>
      </w:pPr>
      <w:r w:rsidRPr="0079095F">
        <w:rPr>
          <w:szCs w:val="24"/>
        </w:rPr>
        <w:t>Выявление особенностей внешнего строения лягушки в связи с образом жизни</w:t>
      </w:r>
    </w:p>
    <w:p w:rsidR="000E700F" w:rsidRPr="0079095F" w:rsidRDefault="000E700F" w:rsidP="005D03B7">
      <w:pPr>
        <w:pStyle w:val="20"/>
        <w:numPr>
          <w:ilvl w:val="12"/>
          <w:numId w:val="0"/>
        </w:numPr>
        <w:ind w:firstLine="709"/>
        <w:rPr>
          <w:szCs w:val="24"/>
        </w:rPr>
      </w:pPr>
      <w:r w:rsidRPr="0079095F">
        <w:rPr>
          <w:szCs w:val="24"/>
        </w:rPr>
        <w:t>Выявление особенностей внешнего строения птиц в связи с образом жи</w:t>
      </w:r>
      <w:r w:rsidRPr="0079095F">
        <w:rPr>
          <w:szCs w:val="24"/>
        </w:rPr>
        <w:t>з</w:t>
      </w:r>
      <w:r w:rsidRPr="0079095F">
        <w:rPr>
          <w:szCs w:val="24"/>
        </w:rPr>
        <w:t>ни</w:t>
      </w:r>
    </w:p>
    <w:p w:rsidR="000E700F" w:rsidRPr="0079095F" w:rsidRDefault="000E700F" w:rsidP="005D03B7">
      <w:pPr>
        <w:pStyle w:val="20"/>
        <w:numPr>
          <w:ilvl w:val="12"/>
          <w:numId w:val="0"/>
        </w:numPr>
        <w:ind w:firstLine="709"/>
        <w:rPr>
          <w:szCs w:val="24"/>
        </w:rPr>
      </w:pPr>
      <w:r w:rsidRPr="0079095F">
        <w:rPr>
          <w:szCs w:val="24"/>
        </w:rPr>
        <w:t>Распознавание растений разных отделов</w:t>
      </w:r>
    </w:p>
    <w:p w:rsidR="000E700F" w:rsidRPr="0079095F" w:rsidRDefault="000E700F" w:rsidP="005D03B7">
      <w:pPr>
        <w:pStyle w:val="20"/>
        <w:numPr>
          <w:ilvl w:val="12"/>
          <w:numId w:val="0"/>
        </w:numPr>
        <w:ind w:firstLine="709"/>
        <w:rPr>
          <w:szCs w:val="24"/>
        </w:rPr>
      </w:pPr>
      <w:r w:rsidRPr="0079095F">
        <w:rPr>
          <w:szCs w:val="24"/>
        </w:rPr>
        <w:lastRenderedPageBreak/>
        <w:t>Распознавание наиболее распространенных растений своей местн</w:t>
      </w:r>
      <w:r w:rsidRPr="0079095F">
        <w:rPr>
          <w:szCs w:val="24"/>
        </w:rPr>
        <w:t>о</w:t>
      </w:r>
      <w:r w:rsidRPr="0079095F">
        <w:rPr>
          <w:szCs w:val="24"/>
        </w:rPr>
        <w:t>сти</w:t>
      </w:r>
    </w:p>
    <w:p w:rsidR="000E700F" w:rsidRPr="0079095F" w:rsidRDefault="000E700F" w:rsidP="005D03B7">
      <w:pPr>
        <w:pStyle w:val="20"/>
        <w:numPr>
          <w:ilvl w:val="12"/>
          <w:numId w:val="0"/>
        </w:numPr>
        <w:ind w:firstLine="709"/>
        <w:rPr>
          <w:szCs w:val="24"/>
        </w:rPr>
      </w:pPr>
      <w:r w:rsidRPr="0079095F">
        <w:rPr>
          <w:szCs w:val="24"/>
        </w:rPr>
        <w:t>Распознавание важнейших сельскохозяйственных культур</w:t>
      </w:r>
    </w:p>
    <w:p w:rsidR="000E700F" w:rsidRPr="0079095F" w:rsidRDefault="000E700F" w:rsidP="005D03B7">
      <w:pPr>
        <w:pStyle w:val="20"/>
        <w:numPr>
          <w:ilvl w:val="12"/>
          <w:numId w:val="0"/>
        </w:numPr>
        <w:ind w:firstLine="709"/>
        <w:rPr>
          <w:szCs w:val="24"/>
        </w:rPr>
      </w:pPr>
      <w:r w:rsidRPr="0079095F">
        <w:rPr>
          <w:szCs w:val="24"/>
        </w:rPr>
        <w:t>Определение принадлежности растений к определенной систематической группе с использованием справочников и определителей (класс</w:t>
      </w:r>
      <w:r w:rsidRPr="0079095F">
        <w:rPr>
          <w:szCs w:val="24"/>
        </w:rPr>
        <w:t>и</w:t>
      </w:r>
      <w:r w:rsidRPr="0079095F">
        <w:rPr>
          <w:szCs w:val="24"/>
        </w:rPr>
        <w:t>фикация)</w:t>
      </w:r>
    </w:p>
    <w:p w:rsidR="000E700F" w:rsidRPr="0079095F" w:rsidRDefault="000E700F" w:rsidP="005D03B7">
      <w:pPr>
        <w:pStyle w:val="20"/>
        <w:numPr>
          <w:ilvl w:val="12"/>
          <w:numId w:val="0"/>
        </w:numPr>
        <w:ind w:firstLine="709"/>
        <w:rPr>
          <w:szCs w:val="24"/>
        </w:rPr>
      </w:pPr>
      <w:r w:rsidRPr="0079095F">
        <w:rPr>
          <w:szCs w:val="24"/>
        </w:rPr>
        <w:t>Определение принадлежности животных к определенной систематической группе с использованием справочников и определителей (класс</w:t>
      </w:r>
      <w:r w:rsidRPr="0079095F">
        <w:rPr>
          <w:szCs w:val="24"/>
        </w:rPr>
        <w:t>и</w:t>
      </w:r>
      <w:r w:rsidRPr="0079095F">
        <w:rPr>
          <w:szCs w:val="24"/>
        </w:rPr>
        <w:t>фикация)</w:t>
      </w:r>
    </w:p>
    <w:p w:rsidR="000E700F" w:rsidRPr="0079095F" w:rsidRDefault="000E700F" w:rsidP="005D03B7">
      <w:pPr>
        <w:pStyle w:val="20"/>
        <w:numPr>
          <w:ilvl w:val="12"/>
          <w:numId w:val="0"/>
        </w:numPr>
        <w:ind w:firstLine="709"/>
        <w:rPr>
          <w:szCs w:val="24"/>
        </w:rPr>
      </w:pPr>
      <w:r w:rsidRPr="0079095F">
        <w:rPr>
          <w:szCs w:val="24"/>
        </w:rPr>
        <w:t>Выявление приспособлений у растений к среде обитания</w:t>
      </w:r>
    </w:p>
    <w:p w:rsidR="000E700F" w:rsidRPr="0079095F" w:rsidRDefault="000E700F" w:rsidP="005D03B7">
      <w:pPr>
        <w:pStyle w:val="20"/>
        <w:numPr>
          <w:ilvl w:val="12"/>
          <w:numId w:val="0"/>
        </w:numPr>
        <w:ind w:firstLine="709"/>
        <w:rPr>
          <w:szCs w:val="24"/>
        </w:rPr>
      </w:pPr>
      <w:r w:rsidRPr="0079095F">
        <w:rPr>
          <w:szCs w:val="24"/>
        </w:rPr>
        <w:t>Выявление приспособлений у животных к среде обитания</w:t>
      </w:r>
    </w:p>
    <w:p w:rsidR="000E700F" w:rsidRPr="0079095F" w:rsidRDefault="000E700F" w:rsidP="005D03B7">
      <w:pPr>
        <w:pStyle w:val="20"/>
        <w:numPr>
          <w:ilvl w:val="12"/>
          <w:numId w:val="0"/>
        </w:numPr>
        <w:ind w:firstLine="709"/>
        <w:rPr>
          <w:szCs w:val="24"/>
        </w:rPr>
      </w:pPr>
      <w:r w:rsidRPr="0079095F">
        <w:rPr>
          <w:szCs w:val="24"/>
        </w:rPr>
        <w:t xml:space="preserve">Распознавание животных разных типов </w:t>
      </w:r>
    </w:p>
    <w:p w:rsidR="000E700F" w:rsidRPr="0079095F" w:rsidRDefault="000E700F" w:rsidP="005D03B7">
      <w:pPr>
        <w:pStyle w:val="20"/>
        <w:numPr>
          <w:ilvl w:val="12"/>
          <w:numId w:val="0"/>
        </w:numPr>
        <w:ind w:firstLine="709"/>
        <w:rPr>
          <w:szCs w:val="24"/>
        </w:rPr>
      </w:pPr>
      <w:r w:rsidRPr="0079095F">
        <w:rPr>
          <w:szCs w:val="24"/>
        </w:rPr>
        <w:t>Распознавание домашних животных</w:t>
      </w:r>
    </w:p>
    <w:p w:rsidR="000E700F" w:rsidRPr="0079095F" w:rsidRDefault="000E700F" w:rsidP="005D03B7">
      <w:pPr>
        <w:ind w:firstLine="709"/>
        <w:jc w:val="center"/>
        <w:rPr>
          <w:b/>
          <w:sz w:val="24"/>
          <w:szCs w:val="24"/>
        </w:rPr>
      </w:pPr>
      <w:r w:rsidRPr="0079095F">
        <w:rPr>
          <w:b/>
          <w:sz w:val="24"/>
          <w:szCs w:val="24"/>
        </w:rPr>
        <w:t>Признаки живых организмов (34</w:t>
      </w:r>
      <w:r w:rsidRPr="0079095F">
        <w:rPr>
          <w:sz w:val="24"/>
          <w:szCs w:val="24"/>
        </w:rPr>
        <w:t xml:space="preserve"> час)</w:t>
      </w:r>
    </w:p>
    <w:p w:rsidR="000E700F" w:rsidRPr="0079095F" w:rsidRDefault="000E700F" w:rsidP="005D03B7">
      <w:pPr>
        <w:ind w:firstLine="709"/>
        <w:jc w:val="both"/>
        <w:rPr>
          <w:sz w:val="24"/>
          <w:szCs w:val="24"/>
        </w:rPr>
      </w:pPr>
      <w:proofErr w:type="gramStart"/>
      <w:r w:rsidRPr="0079095F">
        <w:rPr>
          <w:sz w:val="24"/>
          <w:szCs w:val="24"/>
        </w:rPr>
        <w:t>Признаки живых организмов, их проявление у растений, животных, грибов и бакт</w:t>
      </w:r>
      <w:r w:rsidRPr="0079095F">
        <w:rPr>
          <w:sz w:val="24"/>
          <w:szCs w:val="24"/>
        </w:rPr>
        <w:t>е</w:t>
      </w:r>
      <w:r w:rsidRPr="0079095F">
        <w:rPr>
          <w:sz w:val="24"/>
          <w:szCs w:val="24"/>
        </w:rPr>
        <w:t>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w:t>
      </w:r>
      <w:r w:rsidRPr="0079095F">
        <w:rPr>
          <w:sz w:val="24"/>
          <w:szCs w:val="24"/>
        </w:rPr>
        <w:t>б</w:t>
      </w:r>
      <w:r w:rsidRPr="0079095F">
        <w:rPr>
          <w:sz w:val="24"/>
          <w:szCs w:val="24"/>
        </w:rPr>
        <w:t>ленность к среде обитания.</w:t>
      </w:r>
      <w:proofErr w:type="gramEnd"/>
    </w:p>
    <w:p w:rsidR="000E700F" w:rsidRPr="0079095F" w:rsidRDefault="000E700F" w:rsidP="005D03B7">
      <w:pPr>
        <w:ind w:firstLine="709"/>
        <w:jc w:val="both"/>
        <w:rPr>
          <w:sz w:val="24"/>
          <w:szCs w:val="24"/>
        </w:rPr>
      </w:pPr>
      <w:r w:rsidRPr="0079095F">
        <w:rPr>
          <w:sz w:val="24"/>
          <w:szCs w:val="24"/>
        </w:rPr>
        <w:t>Клеточное строение организмов как доказательство их родства, единства живой пр</w:t>
      </w:r>
      <w:r w:rsidRPr="0079095F">
        <w:rPr>
          <w:sz w:val="24"/>
          <w:szCs w:val="24"/>
        </w:rPr>
        <w:t>и</w:t>
      </w:r>
      <w:r w:rsidRPr="0079095F">
        <w:rPr>
          <w:sz w:val="24"/>
          <w:szCs w:val="24"/>
        </w:rPr>
        <w:t>роды. Строение клетки. Клетки растений, грибов, бактерий, живо</w:t>
      </w:r>
      <w:r w:rsidRPr="0079095F">
        <w:rPr>
          <w:sz w:val="24"/>
          <w:szCs w:val="24"/>
        </w:rPr>
        <w:t>т</w:t>
      </w:r>
      <w:r w:rsidRPr="0079095F">
        <w:rPr>
          <w:sz w:val="24"/>
          <w:szCs w:val="24"/>
        </w:rPr>
        <w:t xml:space="preserve">ных. Гены и хромосомы. </w:t>
      </w:r>
      <w:r w:rsidRPr="0079095F">
        <w:rPr>
          <w:i/>
          <w:sz w:val="24"/>
          <w:szCs w:val="24"/>
        </w:rPr>
        <w:t>Деление клетки - основа размножения, роста и ра</w:t>
      </w:r>
      <w:r w:rsidRPr="0079095F">
        <w:rPr>
          <w:i/>
          <w:sz w:val="24"/>
          <w:szCs w:val="24"/>
        </w:rPr>
        <w:t>з</w:t>
      </w:r>
      <w:r w:rsidRPr="0079095F">
        <w:rPr>
          <w:i/>
          <w:sz w:val="24"/>
          <w:szCs w:val="24"/>
        </w:rPr>
        <w:t>вития организмов.</w:t>
      </w:r>
      <w:r w:rsidRPr="0079095F">
        <w:rPr>
          <w:sz w:val="24"/>
          <w:szCs w:val="24"/>
        </w:rPr>
        <w:t xml:space="preserve"> Нарушения в строении и функционировании клеток - одна из причин заболеваний органи</w:t>
      </w:r>
      <w:r w:rsidRPr="0079095F">
        <w:rPr>
          <w:sz w:val="24"/>
          <w:szCs w:val="24"/>
        </w:rPr>
        <w:t>з</w:t>
      </w:r>
      <w:r w:rsidRPr="0079095F">
        <w:rPr>
          <w:sz w:val="24"/>
          <w:szCs w:val="24"/>
        </w:rPr>
        <w:t>мов.</w:t>
      </w:r>
    </w:p>
    <w:p w:rsidR="000E700F" w:rsidRPr="0079095F" w:rsidRDefault="000E700F" w:rsidP="005D03B7">
      <w:pPr>
        <w:ind w:firstLine="709"/>
        <w:jc w:val="both"/>
        <w:rPr>
          <w:sz w:val="24"/>
          <w:szCs w:val="24"/>
        </w:rPr>
      </w:pPr>
      <w:r w:rsidRPr="0079095F">
        <w:rPr>
          <w:sz w:val="24"/>
          <w:szCs w:val="24"/>
        </w:rPr>
        <w:t>Особенности химического состава живых организмов. Неорганические и органич</w:t>
      </w:r>
      <w:r w:rsidRPr="0079095F">
        <w:rPr>
          <w:sz w:val="24"/>
          <w:szCs w:val="24"/>
        </w:rPr>
        <w:t>е</w:t>
      </w:r>
      <w:r w:rsidRPr="0079095F">
        <w:rPr>
          <w:sz w:val="24"/>
          <w:szCs w:val="24"/>
        </w:rPr>
        <w:t>ские вещества, их роль в организме. Обмен веществ и превращения энергии – признак живых организмов. Питание. Различия организмов по способу питания. Дыхание. Транспорт в</w:t>
      </w:r>
      <w:r w:rsidRPr="0079095F">
        <w:rPr>
          <w:sz w:val="24"/>
          <w:szCs w:val="24"/>
        </w:rPr>
        <w:t>е</w:t>
      </w:r>
      <w:r w:rsidRPr="0079095F">
        <w:rPr>
          <w:sz w:val="24"/>
          <w:szCs w:val="24"/>
        </w:rPr>
        <w:t>ществ, удаление из организма продуктов обмена, координация и регуляция функций, движ</w:t>
      </w:r>
      <w:r w:rsidRPr="0079095F">
        <w:rPr>
          <w:sz w:val="24"/>
          <w:szCs w:val="24"/>
        </w:rPr>
        <w:t>е</w:t>
      </w:r>
      <w:r w:rsidRPr="0079095F">
        <w:rPr>
          <w:sz w:val="24"/>
          <w:szCs w:val="24"/>
        </w:rPr>
        <w:t>ние и опора у растений и ж</w:t>
      </w:r>
      <w:r w:rsidRPr="0079095F">
        <w:rPr>
          <w:sz w:val="24"/>
          <w:szCs w:val="24"/>
        </w:rPr>
        <w:t>и</w:t>
      </w:r>
      <w:r w:rsidRPr="0079095F">
        <w:rPr>
          <w:sz w:val="24"/>
          <w:szCs w:val="24"/>
        </w:rPr>
        <w:t>вотных. Рост и развитие организмов. Размножение. Бесполое и половое ра</w:t>
      </w:r>
      <w:r w:rsidRPr="0079095F">
        <w:rPr>
          <w:sz w:val="24"/>
          <w:szCs w:val="24"/>
        </w:rPr>
        <w:t>з</w:t>
      </w:r>
      <w:r w:rsidRPr="0079095F">
        <w:rPr>
          <w:sz w:val="24"/>
          <w:szCs w:val="24"/>
        </w:rPr>
        <w:t xml:space="preserve">множение. Половые клетки. Оплодотворение. </w:t>
      </w:r>
    </w:p>
    <w:p w:rsidR="000E700F" w:rsidRPr="0079095F" w:rsidRDefault="000E700F" w:rsidP="005D03B7">
      <w:pPr>
        <w:ind w:firstLine="709"/>
        <w:jc w:val="both"/>
        <w:rPr>
          <w:sz w:val="24"/>
          <w:szCs w:val="24"/>
        </w:rPr>
      </w:pPr>
      <w:r w:rsidRPr="0079095F">
        <w:rPr>
          <w:sz w:val="24"/>
          <w:szCs w:val="24"/>
        </w:rPr>
        <w:t xml:space="preserve">Наследственность и изменчивость - свойства организмов. </w:t>
      </w:r>
      <w:r w:rsidRPr="0079095F">
        <w:rPr>
          <w:i/>
          <w:sz w:val="24"/>
          <w:szCs w:val="24"/>
        </w:rPr>
        <w:t>Наследственная и нен</w:t>
      </w:r>
      <w:r w:rsidRPr="0079095F">
        <w:rPr>
          <w:i/>
          <w:sz w:val="24"/>
          <w:szCs w:val="24"/>
        </w:rPr>
        <w:t>а</w:t>
      </w:r>
      <w:r w:rsidRPr="0079095F">
        <w:rPr>
          <w:i/>
          <w:sz w:val="24"/>
          <w:szCs w:val="24"/>
        </w:rPr>
        <w:t>следственная изменчивость. Генетика - наука о закономерностях наследственности и и</w:t>
      </w:r>
      <w:r w:rsidRPr="0079095F">
        <w:rPr>
          <w:i/>
          <w:sz w:val="24"/>
          <w:szCs w:val="24"/>
        </w:rPr>
        <w:t>з</w:t>
      </w:r>
      <w:r w:rsidRPr="0079095F">
        <w:rPr>
          <w:i/>
          <w:sz w:val="24"/>
          <w:szCs w:val="24"/>
        </w:rPr>
        <w:t>менчивости. Наследственность и изменчивость - осн</w:t>
      </w:r>
      <w:r w:rsidRPr="0079095F">
        <w:rPr>
          <w:i/>
          <w:sz w:val="24"/>
          <w:szCs w:val="24"/>
        </w:rPr>
        <w:t>о</w:t>
      </w:r>
      <w:r w:rsidRPr="0079095F">
        <w:rPr>
          <w:i/>
          <w:sz w:val="24"/>
          <w:szCs w:val="24"/>
        </w:rPr>
        <w:t>ва искусственного отбора. Порода, сорт. Применение знаний о наследственн</w:t>
      </w:r>
      <w:r w:rsidRPr="0079095F">
        <w:rPr>
          <w:i/>
          <w:sz w:val="24"/>
          <w:szCs w:val="24"/>
        </w:rPr>
        <w:t>о</w:t>
      </w:r>
      <w:r w:rsidRPr="0079095F">
        <w:rPr>
          <w:i/>
          <w:sz w:val="24"/>
          <w:szCs w:val="24"/>
        </w:rPr>
        <w:t>сти и изменчивости, искусственном отборе при выведении новых пород и со</w:t>
      </w:r>
      <w:r w:rsidRPr="0079095F">
        <w:rPr>
          <w:i/>
          <w:sz w:val="24"/>
          <w:szCs w:val="24"/>
        </w:rPr>
        <w:t>р</w:t>
      </w:r>
      <w:r w:rsidRPr="0079095F">
        <w:rPr>
          <w:i/>
          <w:sz w:val="24"/>
          <w:szCs w:val="24"/>
        </w:rPr>
        <w:t>тов.</w:t>
      </w:r>
      <w:r w:rsidRPr="0079095F">
        <w:rPr>
          <w:sz w:val="24"/>
          <w:szCs w:val="24"/>
        </w:rPr>
        <w:t xml:space="preserve"> Приемы выращивания и разведения культурных растений и домашних ж</w:t>
      </w:r>
      <w:r w:rsidRPr="0079095F">
        <w:rPr>
          <w:sz w:val="24"/>
          <w:szCs w:val="24"/>
        </w:rPr>
        <w:t>и</w:t>
      </w:r>
      <w:r w:rsidRPr="0079095F">
        <w:rPr>
          <w:sz w:val="24"/>
          <w:szCs w:val="24"/>
        </w:rPr>
        <w:t>вотных, ухода за ними.</w:t>
      </w:r>
    </w:p>
    <w:p w:rsidR="000E700F" w:rsidRPr="0079095F" w:rsidRDefault="000E700F" w:rsidP="005D03B7">
      <w:pPr>
        <w:ind w:firstLine="709"/>
        <w:jc w:val="both"/>
        <w:rPr>
          <w:sz w:val="24"/>
          <w:szCs w:val="24"/>
        </w:rPr>
      </w:pPr>
      <w:r w:rsidRPr="0079095F">
        <w:rPr>
          <w:sz w:val="24"/>
          <w:szCs w:val="24"/>
        </w:rPr>
        <w:t>Разнообразие организации живых объектов: клетка, организм, вид, экосистема. Одн</w:t>
      </w:r>
      <w:r w:rsidRPr="0079095F">
        <w:rPr>
          <w:sz w:val="24"/>
          <w:szCs w:val="24"/>
        </w:rPr>
        <w:t>о</w:t>
      </w:r>
      <w:r w:rsidRPr="0079095F">
        <w:rPr>
          <w:sz w:val="24"/>
          <w:szCs w:val="24"/>
        </w:rPr>
        <w:t>кл</w:t>
      </w:r>
      <w:r w:rsidRPr="0079095F">
        <w:rPr>
          <w:sz w:val="24"/>
          <w:szCs w:val="24"/>
        </w:rPr>
        <w:t>е</w:t>
      </w:r>
      <w:r w:rsidRPr="0079095F">
        <w:rPr>
          <w:sz w:val="24"/>
          <w:szCs w:val="24"/>
        </w:rPr>
        <w:t xml:space="preserve">точные и многоклеточные организмы. Ткани, органы, системы органов, </w:t>
      </w:r>
      <w:r w:rsidRPr="0079095F">
        <w:rPr>
          <w:i/>
          <w:sz w:val="24"/>
          <w:szCs w:val="24"/>
        </w:rPr>
        <w:t>их взаимосвязь как о</w:t>
      </w:r>
      <w:r w:rsidRPr="0079095F">
        <w:rPr>
          <w:i/>
          <w:sz w:val="24"/>
          <w:szCs w:val="24"/>
        </w:rPr>
        <w:t>с</w:t>
      </w:r>
      <w:r w:rsidRPr="0079095F">
        <w:rPr>
          <w:i/>
          <w:sz w:val="24"/>
          <w:szCs w:val="24"/>
        </w:rPr>
        <w:t>нова целостности многоклеточного организма.</w:t>
      </w:r>
      <w:r w:rsidRPr="0079095F">
        <w:rPr>
          <w:sz w:val="24"/>
          <w:szCs w:val="24"/>
        </w:rPr>
        <w:t xml:space="preserve"> Признаки вида. Экосистема.</w:t>
      </w:r>
    </w:p>
    <w:p w:rsidR="000E700F" w:rsidRPr="0079095F" w:rsidRDefault="000E700F" w:rsidP="005D03B7">
      <w:pPr>
        <w:ind w:firstLine="709"/>
        <w:jc w:val="both"/>
        <w:rPr>
          <w:sz w:val="24"/>
          <w:szCs w:val="24"/>
        </w:rPr>
      </w:pPr>
      <w:r w:rsidRPr="0079095F">
        <w:rPr>
          <w:b/>
          <w:i/>
          <w:sz w:val="24"/>
          <w:szCs w:val="24"/>
        </w:rPr>
        <w:t>Демонстрации:</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Приспособления к среде обитания у организмов</w:t>
      </w:r>
    </w:p>
    <w:p w:rsidR="000E700F" w:rsidRPr="0079095F" w:rsidRDefault="000E700F" w:rsidP="005D03B7">
      <w:pPr>
        <w:ind w:firstLine="709"/>
        <w:jc w:val="both"/>
        <w:rPr>
          <w:sz w:val="24"/>
          <w:szCs w:val="24"/>
        </w:rPr>
      </w:pPr>
      <w:r w:rsidRPr="0079095F">
        <w:rPr>
          <w:sz w:val="24"/>
          <w:szCs w:val="24"/>
        </w:rPr>
        <w:t>Клетки растений, животных, грибов и бактерий</w:t>
      </w:r>
    </w:p>
    <w:p w:rsidR="000E700F" w:rsidRPr="0079095F" w:rsidRDefault="000E700F" w:rsidP="005D03B7">
      <w:pPr>
        <w:ind w:firstLine="709"/>
        <w:jc w:val="both"/>
        <w:rPr>
          <w:sz w:val="24"/>
          <w:szCs w:val="24"/>
        </w:rPr>
      </w:pPr>
      <w:r w:rsidRPr="0079095F">
        <w:rPr>
          <w:sz w:val="24"/>
          <w:szCs w:val="24"/>
        </w:rPr>
        <w:t>Хромосомы</w:t>
      </w:r>
    </w:p>
    <w:p w:rsidR="000E700F" w:rsidRPr="0079095F" w:rsidRDefault="000E700F" w:rsidP="005D03B7">
      <w:pPr>
        <w:ind w:firstLine="709"/>
        <w:jc w:val="both"/>
        <w:rPr>
          <w:sz w:val="24"/>
          <w:szCs w:val="24"/>
        </w:rPr>
      </w:pPr>
      <w:r w:rsidRPr="0079095F">
        <w:rPr>
          <w:sz w:val="24"/>
          <w:szCs w:val="24"/>
        </w:rPr>
        <w:t>Деление клетки</w:t>
      </w:r>
    </w:p>
    <w:p w:rsidR="000E700F" w:rsidRPr="0079095F" w:rsidRDefault="000E700F" w:rsidP="005D03B7">
      <w:pPr>
        <w:ind w:firstLine="709"/>
        <w:jc w:val="both"/>
        <w:rPr>
          <w:sz w:val="24"/>
          <w:szCs w:val="24"/>
        </w:rPr>
      </w:pPr>
      <w:r w:rsidRPr="0079095F">
        <w:rPr>
          <w:sz w:val="24"/>
          <w:szCs w:val="24"/>
        </w:rPr>
        <w:t>Половое и бесполое размножение</w:t>
      </w:r>
    </w:p>
    <w:p w:rsidR="000E700F" w:rsidRPr="0079095F" w:rsidRDefault="000E700F" w:rsidP="005D03B7">
      <w:pPr>
        <w:ind w:firstLine="709"/>
        <w:jc w:val="both"/>
        <w:rPr>
          <w:sz w:val="24"/>
          <w:szCs w:val="24"/>
        </w:rPr>
      </w:pPr>
      <w:r w:rsidRPr="0079095F">
        <w:rPr>
          <w:sz w:val="24"/>
          <w:szCs w:val="24"/>
        </w:rPr>
        <w:t>Половые клетки</w:t>
      </w:r>
    </w:p>
    <w:p w:rsidR="000E700F" w:rsidRPr="0079095F" w:rsidRDefault="000E700F" w:rsidP="005D03B7">
      <w:pPr>
        <w:ind w:firstLine="709"/>
        <w:jc w:val="both"/>
        <w:rPr>
          <w:sz w:val="24"/>
          <w:szCs w:val="24"/>
        </w:rPr>
      </w:pPr>
      <w:r w:rsidRPr="0079095F">
        <w:rPr>
          <w:sz w:val="24"/>
          <w:szCs w:val="24"/>
        </w:rPr>
        <w:t>Оплодотворение</w:t>
      </w:r>
    </w:p>
    <w:p w:rsidR="000E700F" w:rsidRPr="0079095F" w:rsidRDefault="000E700F" w:rsidP="005D03B7">
      <w:pPr>
        <w:ind w:firstLine="709"/>
        <w:jc w:val="both"/>
        <w:rPr>
          <w:sz w:val="24"/>
          <w:szCs w:val="24"/>
        </w:rPr>
      </w:pPr>
      <w:r w:rsidRPr="0079095F">
        <w:rPr>
          <w:sz w:val="24"/>
          <w:szCs w:val="24"/>
        </w:rPr>
        <w:t>Изменчивость у организмов</w:t>
      </w:r>
    </w:p>
    <w:p w:rsidR="000E700F" w:rsidRPr="0079095F" w:rsidRDefault="000E700F" w:rsidP="005D03B7">
      <w:pPr>
        <w:ind w:firstLine="709"/>
        <w:jc w:val="both"/>
        <w:rPr>
          <w:sz w:val="24"/>
          <w:szCs w:val="24"/>
        </w:rPr>
      </w:pPr>
      <w:r w:rsidRPr="0079095F">
        <w:rPr>
          <w:sz w:val="24"/>
          <w:szCs w:val="24"/>
        </w:rPr>
        <w:t>Порода, сорт</w:t>
      </w:r>
    </w:p>
    <w:p w:rsidR="000E700F" w:rsidRPr="0079095F" w:rsidRDefault="000E700F" w:rsidP="005D03B7">
      <w:pPr>
        <w:ind w:firstLine="709"/>
        <w:jc w:val="both"/>
        <w:rPr>
          <w:sz w:val="24"/>
          <w:szCs w:val="24"/>
        </w:rPr>
      </w:pPr>
      <w:r w:rsidRPr="0079095F">
        <w:rPr>
          <w:sz w:val="24"/>
          <w:szCs w:val="24"/>
        </w:rPr>
        <w:t>Одноклеточные и многоклеточные организмы</w:t>
      </w:r>
    </w:p>
    <w:p w:rsidR="000E700F" w:rsidRPr="0079095F" w:rsidRDefault="000E700F" w:rsidP="005D03B7">
      <w:pPr>
        <w:ind w:firstLine="709"/>
        <w:jc w:val="both"/>
        <w:rPr>
          <w:sz w:val="24"/>
          <w:szCs w:val="24"/>
        </w:rPr>
      </w:pPr>
      <w:r w:rsidRPr="0079095F">
        <w:rPr>
          <w:sz w:val="24"/>
          <w:szCs w:val="24"/>
        </w:rPr>
        <w:t>Признаки вида</w:t>
      </w:r>
    </w:p>
    <w:p w:rsidR="000E700F" w:rsidRPr="0079095F" w:rsidRDefault="000E700F" w:rsidP="005D03B7">
      <w:pPr>
        <w:ind w:firstLine="709"/>
        <w:jc w:val="both"/>
        <w:rPr>
          <w:sz w:val="24"/>
          <w:szCs w:val="24"/>
        </w:rPr>
      </w:pPr>
      <w:r w:rsidRPr="0079095F">
        <w:rPr>
          <w:sz w:val="24"/>
          <w:szCs w:val="24"/>
        </w:rPr>
        <w:t>Экосистема</w:t>
      </w:r>
    </w:p>
    <w:p w:rsidR="000E700F" w:rsidRPr="0079095F" w:rsidRDefault="000E700F" w:rsidP="005D03B7">
      <w:pPr>
        <w:ind w:firstLine="709"/>
        <w:jc w:val="both"/>
        <w:rPr>
          <w:b/>
          <w:i/>
          <w:sz w:val="24"/>
          <w:szCs w:val="24"/>
        </w:rPr>
      </w:pPr>
      <w:r w:rsidRPr="0079095F">
        <w:rPr>
          <w:b/>
          <w:i/>
          <w:sz w:val="24"/>
          <w:szCs w:val="24"/>
        </w:rPr>
        <w:t>Лабораторные и практические работы</w:t>
      </w:r>
    </w:p>
    <w:p w:rsidR="000E700F" w:rsidRPr="0079095F" w:rsidRDefault="000E700F" w:rsidP="005D03B7">
      <w:pPr>
        <w:ind w:firstLine="709"/>
        <w:jc w:val="both"/>
        <w:rPr>
          <w:sz w:val="24"/>
          <w:szCs w:val="24"/>
        </w:rPr>
      </w:pPr>
      <w:r w:rsidRPr="0079095F">
        <w:rPr>
          <w:sz w:val="24"/>
          <w:szCs w:val="24"/>
        </w:rPr>
        <w:t>Изучение клеток и тканей растений на готовых микропрепаратах и их описание</w:t>
      </w:r>
    </w:p>
    <w:p w:rsidR="000E700F" w:rsidRPr="0079095F" w:rsidRDefault="000E700F" w:rsidP="005D03B7">
      <w:pPr>
        <w:ind w:firstLine="709"/>
        <w:jc w:val="both"/>
        <w:rPr>
          <w:sz w:val="24"/>
          <w:szCs w:val="24"/>
        </w:rPr>
      </w:pPr>
      <w:r w:rsidRPr="0079095F">
        <w:rPr>
          <w:sz w:val="24"/>
          <w:szCs w:val="24"/>
        </w:rPr>
        <w:t>Изучение клеток и тканей животных на готовых микропрепаратах и их описание</w:t>
      </w:r>
    </w:p>
    <w:p w:rsidR="000E700F" w:rsidRPr="0079095F" w:rsidRDefault="000E700F" w:rsidP="005D03B7">
      <w:pPr>
        <w:ind w:firstLine="709"/>
        <w:jc w:val="both"/>
        <w:rPr>
          <w:sz w:val="24"/>
          <w:szCs w:val="24"/>
        </w:rPr>
      </w:pPr>
      <w:r w:rsidRPr="0079095F">
        <w:rPr>
          <w:sz w:val="24"/>
          <w:szCs w:val="24"/>
        </w:rPr>
        <w:t>Изучение клеток бактерий</w:t>
      </w:r>
    </w:p>
    <w:p w:rsidR="000E700F" w:rsidRPr="0079095F" w:rsidRDefault="000E700F" w:rsidP="005D03B7">
      <w:pPr>
        <w:ind w:firstLine="709"/>
        <w:jc w:val="both"/>
        <w:rPr>
          <w:i/>
          <w:sz w:val="24"/>
          <w:szCs w:val="24"/>
        </w:rPr>
      </w:pPr>
      <w:r w:rsidRPr="0079095F">
        <w:rPr>
          <w:i/>
          <w:sz w:val="24"/>
          <w:szCs w:val="24"/>
        </w:rPr>
        <w:lastRenderedPageBreak/>
        <w:t>Приготовление микропрепаратов растительных клеток и рассматривание их под микроскопом</w:t>
      </w:r>
    </w:p>
    <w:p w:rsidR="000E700F" w:rsidRPr="0079095F" w:rsidRDefault="000E700F" w:rsidP="005D03B7">
      <w:pPr>
        <w:ind w:firstLine="709"/>
        <w:jc w:val="both"/>
        <w:rPr>
          <w:sz w:val="24"/>
          <w:szCs w:val="24"/>
        </w:rPr>
      </w:pPr>
      <w:r w:rsidRPr="0079095F">
        <w:rPr>
          <w:i/>
          <w:sz w:val="24"/>
          <w:szCs w:val="24"/>
        </w:rPr>
        <w:t>Сравнение строения клеток растений, животных, грибов и бакт</w:t>
      </w:r>
      <w:r w:rsidRPr="0079095F">
        <w:rPr>
          <w:i/>
          <w:sz w:val="24"/>
          <w:szCs w:val="24"/>
        </w:rPr>
        <w:t>е</w:t>
      </w:r>
      <w:r w:rsidRPr="0079095F">
        <w:rPr>
          <w:i/>
          <w:sz w:val="24"/>
          <w:szCs w:val="24"/>
        </w:rPr>
        <w:t>рий</w:t>
      </w:r>
    </w:p>
    <w:p w:rsidR="000E700F" w:rsidRPr="0079095F" w:rsidRDefault="000E700F" w:rsidP="005D03B7">
      <w:pPr>
        <w:ind w:firstLine="709"/>
        <w:jc w:val="both"/>
        <w:rPr>
          <w:sz w:val="24"/>
          <w:szCs w:val="24"/>
        </w:rPr>
      </w:pPr>
      <w:r w:rsidRPr="0079095F">
        <w:rPr>
          <w:sz w:val="24"/>
          <w:szCs w:val="24"/>
        </w:rPr>
        <w:t>Распознавание органов у растений</w:t>
      </w:r>
    </w:p>
    <w:p w:rsidR="000E700F" w:rsidRPr="0079095F" w:rsidRDefault="000E700F" w:rsidP="005D03B7">
      <w:pPr>
        <w:ind w:firstLine="709"/>
        <w:jc w:val="both"/>
        <w:rPr>
          <w:sz w:val="24"/>
          <w:szCs w:val="24"/>
        </w:rPr>
      </w:pPr>
      <w:r w:rsidRPr="0079095F">
        <w:rPr>
          <w:sz w:val="24"/>
          <w:szCs w:val="24"/>
        </w:rPr>
        <w:t>Распознавание органов и систем органов у животных</w:t>
      </w:r>
    </w:p>
    <w:p w:rsidR="000E700F" w:rsidRPr="0079095F" w:rsidRDefault="000E700F" w:rsidP="005D03B7">
      <w:pPr>
        <w:ind w:firstLine="709"/>
        <w:jc w:val="both"/>
        <w:rPr>
          <w:sz w:val="24"/>
          <w:szCs w:val="24"/>
        </w:rPr>
      </w:pPr>
      <w:r w:rsidRPr="0079095F">
        <w:rPr>
          <w:sz w:val="24"/>
          <w:szCs w:val="24"/>
        </w:rPr>
        <w:t>Выявление изменчивости у организмов</w:t>
      </w:r>
    </w:p>
    <w:p w:rsidR="000E700F" w:rsidRPr="0079095F" w:rsidRDefault="000E700F" w:rsidP="005D03B7">
      <w:pPr>
        <w:jc w:val="center"/>
        <w:rPr>
          <w:sz w:val="24"/>
          <w:szCs w:val="24"/>
        </w:rPr>
      </w:pPr>
      <w:r w:rsidRPr="0079095F">
        <w:rPr>
          <w:b/>
          <w:sz w:val="24"/>
          <w:szCs w:val="24"/>
        </w:rPr>
        <w:t>Взаимосвязи организмов и окружающей среды</w:t>
      </w:r>
      <w:r w:rsidRPr="0079095F">
        <w:rPr>
          <w:sz w:val="24"/>
          <w:szCs w:val="24"/>
        </w:rPr>
        <w:t xml:space="preserve">  (28 час)</w:t>
      </w:r>
    </w:p>
    <w:p w:rsidR="000E700F" w:rsidRPr="0079095F" w:rsidRDefault="000E700F" w:rsidP="005D03B7">
      <w:pPr>
        <w:ind w:firstLine="709"/>
        <w:jc w:val="both"/>
        <w:rPr>
          <w:sz w:val="24"/>
          <w:szCs w:val="24"/>
        </w:rPr>
      </w:pPr>
      <w:r w:rsidRPr="0079095F">
        <w:rPr>
          <w:i/>
          <w:sz w:val="24"/>
          <w:szCs w:val="24"/>
        </w:rPr>
        <w:t>Экология - наука о взаимосвязях организмов и окружающей среды. Среда - источник веществ, энергии и информации.</w:t>
      </w:r>
      <w:r w:rsidRPr="0079095F">
        <w:rPr>
          <w:sz w:val="24"/>
          <w:szCs w:val="24"/>
        </w:rPr>
        <w:t xml:space="preserve"> Экологические факторы: абиотические, биотические, а</w:t>
      </w:r>
      <w:r w:rsidRPr="0079095F">
        <w:rPr>
          <w:sz w:val="24"/>
          <w:szCs w:val="24"/>
        </w:rPr>
        <w:t>н</w:t>
      </w:r>
      <w:r w:rsidRPr="0079095F">
        <w:rPr>
          <w:sz w:val="24"/>
          <w:szCs w:val="24"/>
        </w:rPr>
        <w:t>тропогенные, их влияние на организмы. Приспособления организмов к различным эколог</w:t>
      </w:r>
      <w:r w:rsidRPr="0079095F">
        <w:rPr>
          <w:sz w:val="24"/>
          <w:szCs w:val="24"/>
        </w:rPr>
        <w:t>и</w:t>
      </w:r>
      <w:r w:rsidRPr="0079095F">
        <w:rPr>
          <w:sz w:val="24"/>
          <w:szCs w:val="24"/>
        </w:rPr>
        <w:t>ческим факторам.</w:t>
      </w:r>
    </w:p>
    <w:p w:rsidR="000E700F" w:rsidRPr="0079095F" w:rsidRDefault="000E700F" w:rsidP="005D03B7">
      <w:pPr>
        <w:ind w:firstLine="709"/>
        <w:jc w:val="both"/>
        <w:rPr>
          <w:sz w:val="24"/>
          <w:szCs w:val="24"/>
        </w:rPr>
      </w:pPr>
      <w:proofErr w:type="spellStart"/>
      <w:r w:rsidRPr="0079095F">
        <w:rPr>
          <w:sz w:val="24"/>
          <w:szCs w:val="24"/>
        </w:rPr>
        <w:t>Экосистемная</w:t>
      </w:r>
      <w:proofErr w:type="spellEnd"/>
      <w:r w:rsidRPr="0079095F">
        <w:rPr>
          <w:sz w:val="24"/>
          <w:szCs w:val="24"/>
        </w:rPr>
        <w:t xml:space="preserve"> организация живой природы. Экосистемы. Структура экосистемы. П</w:t>
      </w:r>
      <w:r w:rsidRPr="0079095F">
        <w:rPr>
          <w:sz w:val="24"/>
          <w:szCs w:val="24"/>
        </w:rPr>
        <w:t>и</w:t>
      </w:r>
      <w:r w:rsidRPr="0079095F">
        <w:rPr>
          <w:sz w:val="24"/>
          <w:szCs w:val="24"/>
        </w:rPr>
        <w:t>щевые связи в экосистеме.</w:t>
      </w:r>
    </w:p>
    <w:p w:rsidR="000E700F" w:rsidRPr="0079095F" w:rsidRDefault="000E700F" w:rsidP="005D03B7">
      <w:pPr>
        <w:ind w:firstLine="709"/>
        <w:jc w:val="both"/>
        <w:rPr>
          <w:sz w:val="24"/>
          <w:szCs w:val="24"/>
        </w:rPr>
      </w:pPr>
      <w:r w:rsidRPr="0079095F">
        <w:rPr>
          <w:sz w:val="24"/>
          <w:szCs w:val="24"/>
        </w:rPr>
        <w:t>Круговорот веществ и превращения энергии  в экосистеме. Роль производителей, п</w:t>
      </w:r>
      <w:r w:rsidRPr="0079095F">
        <w:rPr>
          <w:sz w:val="24"/>
          <w:szCs w:val="24"/>
        </w:rPr>
        <w:t>о</w:t>
      </w:r>
      <w:r w:rsidRPr="0079095F">
        <w:rPr>
          <w:sz w:val="24"/>
          <w:szCs w:val="24"/>
        </w:rPr>
        <w:t>требителей и разрушителей органических веществ в экосистемах и круговороте веще</w:t>
      </w:r>
      <w:proofErr w:type="gramStart"/>
      <w:r w:rsidRPr="0079095F">
        <w:rPr>
          <w:sz w:val="24"/>
          <w:szCs w:val="24"/>
        </w:rPr>
        <w:t>ств в пр</w:t>
      </w:r>
      <w:proofErr w:type="gramEnd"/>
      <w:r w:rsidRPr="0079095F">
        <w:rPr>
          <w:sz w:val="24"/>
          <w:szCs w:val="24"/>
        </w:rPr>
        <w:t>ир</w:t>
      </w:r>
      <w:r w:rsidRPr="0079095F">
        <w:rPr>
          <w:sz w:val="24"/>
          <w:szCs w:val="24"/>
        </w:rPr>
        <w:t>о</w:t>
      </w:r>
      <w:r w:rsidRPr="0079095F">
        <w:rPr>
          <w:sz w:val="24"/>
          <w:szCs w:val="24"/>
        </w:rPr>
        <w:t>де.</w:t>
      </w:r>
    </w:p>
    <w:p w:rsidR="000E700F" w:rsidRPr="0079095F" w:rsidRDefault="000E700F" w:rsidP="005D03B7">
      <w:pPr>
        <w:ind w:firstLine="709"/>
        <w:jc w:val="both"/>
        <w:rPr>
          <w:sz w:val="24"/>
          <w:szCs w:val="24"/>
        </w:rPr>
      </w:pPr>
      <w:r w:rsidRPr="0079095F">
        <w:rPr>
          <w:sz w:val="24"/>
          <w:szCs w:val="24"/>
        </w:rPr>
        <w:t>Популяци</w:t>
      </w:r>
      <w:proofErr w:type="gramStart"/>
      <w:r w:rsidRPr="0079095F">
        <w:rPr>
          <w:sz w:val="24"/>
          <w:szCs w:val="24"/>
        </w:rPr>
        <w:t>я-</w:t>
      </w:r>
      <w:proofErr w:type="gramEnd"/>
      <w:r w:rsidRPr="0079095F">
        <w:rPr>
          <w:sz w:val="24"/>
          <w:szCs w:val="24"/>
        </w:rPr>
        <w:t xml:space="preserve"> элемент экосистемы. Типы взаимодействия разных видов </w:t>
      </w:r>
      <w:proofErr w:type="gramStart"/>
      <w:r w:rsidRPr="0079095F">
        <w:rPr>
          <w:sz w:val="24"/>
          <w:szCs w:val="24"/>
        </w:rPr>
        <w:t xml:space="preserve">( </w:t>
      </w:r>
      <w:proofErr w:type="gramEnd"/>
      <w:r w:rsidRPr="0079095F">
        <w:rPr>
          <w:sz w:val="24"/>
          <w:szCs w:val="24"/>
        </w:rPr>
        <w:t>конкуренция, хищничество, симбиоз, паразитизм).</w:t>
      </w:r>
    </w:p>
    <w:p w:rsidR="000E700F" w:rsidRPr="0079095F" w:rsidRDefault="000E700F" w:rsidP="005D03B7">
      <w:pPr>
        <w:ind w:firstLine="709"/>
        <w:jc w:val="both"/>
        <w:rPr>
          <w:sz w:val="24"/>
          <w:szCs w:val="24"/>
        </w:rPr>
      </w:pPr>
      <w:proofErr w:type="spellStart"/>
      <w:r w:rsidRPr="0079095F">
        <w:rPr>
          <w:sz w:val="24"/>
          <w:szCs w:val="24"/>
        </w:rPr>
        <w:t>Агроэкосистемы</w:t>
      </w:r>
      <w:proofErr w:type="spellEnd"/>
      <w:r w:rsidRPr="0079095F">
        <w:rPr>
          <w:sz w:val="24"/>
          <w:szCs w:val="24"/>
        </w:rPr>
        <w:t xml:space="preserve">. Особенности </w:t>
      </w:r>
      <w:proofErr w:type="spellStart"/>
      <w:r w:rsidRPr="0079095F">
        <w:rPr>
          <w:sz w:val="24"/>
          <w:szCs w:val="24"/>
        </w:rPr>
        <w:t>агроэкосистем</w:t>
      </w:r>
      <w:proofErr w:type="spellEnd"/>
      <w:r w:rsidRPr="0079095F">
        <w:rPr>
          <w:sz w:val="24"/>
          <w:szCs w:val="24"/>
        </w:rPr>
        <w:t>.</w:t>
      </w:r>
    </w:p>
    <w:p w:rsidR="000E700F" w:rsidRPr="0079095F" w:rsidRDefault="000E700F" w:rsidP="005D03B7">
      <w:pPr>
        <w:ind w:firstLine="709"/>
        <w:jc w:val="both"/>
        <w:rPr>
          <w:sz w:val="24"/>
          <w:szCs w:val="24"/>
        </w:rPr>
      </w:pPr>
      <w:proofErr w:type="gramStart"/>
      <w:r w:rsidRPr="0079095F">
        <w:rPr>
          <w:sz w:val="24"/>
          <w:szCs w:val="24"/>
        </w:rPr>
        <w:t>Биосфера-глобальная</w:t>
      </w:r>
      <w:proofErr w:type="gramEnd"/>
      <w:r w:rsidRPr="0079095F">
        <w:rPr>
          <w:sz w:val="24"/>
          <w:szCs w:val="24"/>
        </w:rPr>
        <w:t xml:space="preserve"> экосистема. </w:t>
      </w:r>
      <w:r w:rsidRPr="0079095F">
        <w:rPr>
          <w:i/>
          <w:sz w:val="24"/>
          <w:szCs w:val="24"/>
        </w:rPr>
        <w:t>В.И. Вернадски</w:t>
      </w:r>
      <w:proofErr w:type="gramStart"/>
      <w:r w:rsidRPr="0079095F">
        <w:rPr>
          <w:i/>
          <w:sz w:val="24"/>
          <w:szCs w:val="24"/>
        </w:rPr>
        <w:t>й-</w:t>
      </w:r>
      <w:proofErr w:type="gramEnd"/>
      <w:r w:rsidRPr="0079095F">
        <w:rPr>
          <w:i/>
          <w:sz w:val="24"/>
          <w:szCs w:val="24"/>
        </w:rPr>
        <w:t xml:space="preserve"> основоположник учения о би</w:t>
      </w:r>
      <w:r w:rsidRPr="0079095F">
        <w:rPr>
          <w:i/>
          <w:sz w:val="24"/>
          <w:szCs w:val="24"/>
        </w:rPr>
        <w:t>о</w:t>
      </w:r>
      <w:r w:rsidRPr="0079095F">
        <w:rPr>
          <w:i/>
          <w:sz w:val="24"/>
          <w:szCs w:val="24"/>
        </w:rPr>
        <w:t>сфере.</w:t>
      </w:r>
      <w:r w:rsidRPr="0079095F">
        <w:rPr>
          <w:sz w:val="24"/>
          <w:szCs w:val="24"/>
        </w:rPr>
        <w:t xml:space="preserve"> Границы биосферы. </w:t>
      </w:r>
      <w:proofErr w:type="spellStart"/>
      <w:r w:rsidRPr="0079095F">
        <w:rPr>
          <w:sz w:val="24"/>
          <w:szCs w:val="24"/>
        </w:rPr>
        <w:t>Распространие</w:t>
      </w:r>
      <w:proofErr w:type="spellEnd"/>
      <w:r w:rsidRPr="0079095F">
        <w:rPr>
          <w:sz w:val="24"/>
          <w:szCs w:val="24"/>
        </w:rPr>
        <w:t xml:space="preserve"> и роль живого вещества в биосфере. Роль челов</w:t>
      </w:r>
      <w:r w:rsidRPr="0079095F">
        <w:rPr>
          <w:sz w:val="24"/>
          <w:szCs w:val="24"/>
        </w:rPr>
        <w:t>е</w:t>
      </w:r>
      <w:r w:rsidRPr="0079095F">
        <w:rPr>
          <w:sz w:val="24"/>
          <w:szCs w:val="24"/>
        </w:rPr>
        <w:t>ка в би</w:t>
      </w:r>
      <w:r w:rsidRPr="0079095F">
        <w:rPr>
          <w:sz w:val="24"/>
          <w:szCs w:val="24"/>
        </w:rPr>
        <w:t>о</w:t>
      </w:r>
      <w:r w:rsidRPr="0079095F">
        <w:rPr>
          <w:sz w:val="24"/>
          <w:szCs w:val="24"/>
        </w:rPr>
        <w:t>сфере.</w:t>
      </w:r>
    </w:p>
    <w:p w:rsidR="000E700F" w:rsidRPr="0079095F" w:rsidRDefault="000E700F" w:rsidP="005D03B7">
      <w:pPr>
        <w:ind w:firstLine="709"/>
        <w:jc w:val="both"/>
        <w:rPr>
          <w:sz w:val="24"/>
          <w:szCs w:val="24"/>
        </w:rPr>
      </w:pPr>
      <w:proofErr w:type="gramStart"/>
      <w:r w:rsidRPr="0079095F">
        <w:rPr>
          <w:sz w:val="24"/>
          <w:szCs w:val="24"/>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w:t>
      </w:r>
      <w:r w:rsidRPr="0079095F">
        <w:rPr>
          <w:sz w:val="24"/>
          <w:szCs w:val="24"/>
        </w:rPr>
        <w:t>о</w:t>
      </w:r>
      <w:r w:rsidRPr="0079095F">
        <w:rPr>
          <w:sz w:val="24"/>
          <w:szCs w:val="24"/>
        </w:rPr>
        <w:t>вых дыр”, загрязнение окружающей ср</w:t>
      </w:r>
      <w:r w:rsidRPr="0079095F">
        <w:rPr>
          <w:sz w:val="24"/>
          <w:szCs w:val="24"/>
        </w:rPr>
        <w:t>е</w:t>
      </w:r>
      <w:r w:rsidRPr="0079095F">
        <w:rPr>
          <w:sz w:val="24"/>
          <w:szCs w:val="24"/>
        </w:rPr>
        <w:t>ды.</w:t>
      </w:r>
      <w:proofErr w:type="gramEnd"/>
    </w:p>
    <w:p w:rsidR="000E700F" w:rsidRPr="0079095F" w:rsidRDefault="000E700F" w:rsidP="005D03B7">
      <w:pPr>
        <w:ind w:firstLine="709"/>
        <w:jc w:val="both"/>
        <w:rPr>
          <w:sz w:val="24"/>
          <w:szCs w:val="24"/>
        </w:rPr>
      </w:pPr>
      <w:r w:rsidRPr="0079095F">
        <w:rPr>
          <w:sz w:val="24"/>
          <w:szCs w:val="24"/>
        </w:rPr>
        <w:t>Последствия деятельности человека в экосистемах, влияние собственных поступков на живые организмы и экосистемы.</w:t>
      </w:r>
    </w:p>
    <w:p w:rsidR="000E700F" w:rsidRPr="0079095F" w:rsidRDefault="000E700F" w:rsidP="005D03B7">
      <w:pPr>
        <w:ind w:firstLine="709"/>
        <w:jc w:val="both"/>
        <w:rPr>
          <w:sz w:val="24"/>
          <w:szCs w:val="24"/>
        </w:rPr>
      </w:pPr>
      <w:r w:rsidRPr="0079095F">
        <w:rPr>
          <w:b/>
          <w:i/>
          <w:sz w:val="24"/>
          <w:szCs w:val="24"/>
        </w:rPr>
        <w:t>Демонстрации:</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Экологические факторы</w:t>
      </w:r>
    </w:p>
    <w:p w:rsidR="000E700F" w:rsidRPr="0079095F" w:rsidRDefault="000E700F" w:rsidP="005D03B7">
      <w:pPr>
        <w:ind w:firstLine="709"/>
        <w:jc w:val="both"/>
        <w:rPr>
          <w:sz w:val="24"/>
          <w:szCs w:val="24"/>
        </w:rPr>
      </w:pPr>
      <w:r w:rsidRPr="0079095F">
        <w:rPr>
          <w:sz w:val="24"/>
          <w:szCs w:val="24"/>
        </w:rPr>
        <w:t>Структура экосистемы</w:t>
      </w:r>
    </w:p>
    <w:p w:rsidR="000E700F" w:rsidRPr="0079095F" w:rsidRDefault="000E700F" w:rsidP="005D03B7">
      <w:pPr>
        <w:ind w:firstLine="709"/>
        <w:jc w:val="both"/>
        <w:rPr>
          <w:sz w:val="24"/>
          <w:szCs w:val="24"/>
        </w:rPr>
      </w:pPr>
      <w:r w:rsidRPr="0079095F">
        <w:rPr>
          <w:sz w:val="24"/>
          <w:szCs w:val="24"/>
        </w:rPr>
        <w:t>Пищевые цепи и сети</w:t>
      </w:r>
    </w:p>
    <w:p w:rsidR="000E700F" w:rsidRPr="0079095F" w:rsidRDefault="000E700F" w:rsidP="005D03B7">
      <w:pPr>
        <w:ind w:firstLine="709"/>
        <w:jc w:val="both"/>
        <w:rPr>
          <w:sz w:val="24"/>
          <w:szCs w:val="24"/>
        </w:rPr>
      </w:pPr>
      <w:r w:rsidRPr="0079095F">
        <w:rPr>
          <w:sz w:val="24"/>
          <w:szCs w:val="24"/>
        </w:rPr>
        <w:t>Круговорот веществ и превращения энергии в экосистеме</w:t>
      </w:r>
    </w:p>
    <w:p w:rsidR="000E700F" w:rsidRPr="0079095F" w:rsidRDefault="000E700F" w:rsidP="005D03B7">
      <w:pPr>
        <w:ind w:firstLine="709"/>
        <w:jc w:val="both"/>
        <w:rPr>
          <w:sz w:val="24"/>
          <w:szCs w:val="24"/>
        </w:rPr>
      </w:pPr>
      <w:r w:rsidRPr="0079095F">
        <w:rPr>
          <w:sz w:val="24"/>
          <w:szCs w:val="24"/>
        </w:rPr>
        <w:t>Типы взаимодействия разных видов в экосистеме (конкуренция, хищничество, симб</w:t>
      </w:r>
      <w:r w:rsidRPr="0079095F">
        <w:rPr>
          <w:sz w:val="24"/>
          <w:szCs w:val="24"/>
        </w:rPr>
        <w:t>и</w:t>
      </w:r>
      <w:r w:rsidRPr="0079095F">
        <w:rPr>
          <w:sz w:val="24"/>
          <w:szCs w:val="24"/>
        </w:rPr>
        <w:t>оз, паразитизм)</w:t>
      </w:r>
    </w:p>
    <w:p w:rsidR="000E700F" w:rsidRPr="0079095F" w:rsidRDefault="000E700F" w:rsidP="005D03B7">
      <w:pPr>
        <w:ind w:firstLine="709"/>
        <w:jc w:val="both"/>
        <w:rPr>
          <w:sz w:val="24"/>
          <w:szCs w:val="24"/>
        </w:rPr>
      </w:pPr>
      <w:proofErr w:type="spellStart"/>
      <w:r w:rsidRPr="0079095F">
        <w:rPr>
          <w:sz w:val="24"/>
          <w:szCs w:val="24"/>
        </w:rPr>
        <w:t>Агроэкосистема</w:t>
      </w:r>
      <w:proofErr w:type="spellEnd"/>
    </w:p>
    <w:p w:rsidR="000E700F" w:rsidRPr="0079095F" w:rsidRDefault="000E700F" w:rsidP="005D03B7">
      <w:pPr>
        <w:ind w:firstLine="709"/>
        <w:jc w:val="both"/>
        <w:rPr>
          <w:sz w:val="24"/>
          <w:szCs w:val="24"/>
        </w:rPr>
      </w:pPr>
      <w:r w:rsidRPr="0079095F">
        <w:rPr>
          <w:sz w:val="24"/>
          <w:szCs w:val="24"/>
        </w:rPr>
        <w:t>Границы биосферы</w:t>
      </w:r>
    </w:p>
    <w:p w:rsidR="000E700F" w:rsidRPr="0079095F" w:rsidRDefault="000E700F" w:rsidP="005D03B7">
      <w:pPr>
        <w:ind w:firstLine="709"/>
        <w:jc w:val="both"/>
        <w:rPr>
          <w:b/>
          <w:i/>
          <w:sz w:val="24"/>
          <w:szCs w:val="24"/>
        </w:rPr>
      </w:pPr>
      <w:r w:rsidRPr="0079095F">
        <w:rPr>
          <w:b/>
          <w:i/>
          <w:sz w:val="24"/>
          <w:szCs w:val="24"/>
        </w:rPr>
        <w:t>Лабораторные и практические работы</w:t>
      </w:r>
    </w:p>
    <w:p w:rsidR="000E700F" w:rsidRPr="0079095F" w:rsidRDefault="000E700F" w:rsidP="005D03B7">
      <w:pPr>
        <w:ind w:firstLine="709"/>
        <w:jc w:val="both"/>
        <w:rPr>
          <w:sz w:val="24"/>
          <w:szCs w:val="24"/>
        </w:rPr>
      </w:pPr>
      <w:r w:rsidRPr="0079095F">
        <w:rPr>
          <w:sz w:val="24"/>
          <w:szCs w:val="24"/>
        </w:rPr>
        <w:t>Наблюдения за сезонными изменениями в живой природе</w:t>
      </w:r>
    </w:p>
    <w:p w:rsidR="000E700F" w:rsidRPr="0079095F" w:rsidRDefault="000E700F" w:rsidP="005D03B7">
      <w:pPr>
        <w:ind w:firstLine="709"/>
        <w:jc w:val="both"/>
        <w:rPr>
          <w:sz w:val="24"/>
          <w:szCs w:val="24"/>
        </w:rPr>
      </w:pPr>
      <w:r w:rsidRPr="0079095F">
        <w:rPr>
          <w:sz w:val="24"/>
          <w:szCs w:val="24"/>
        </w:rPr>
        <w:t>Составление схем передачи веществ и энергии (цепей питания)</w:t>
      </w:r>
    </w:p>
    <w:p w:rsidR="000E700F" w:rsidRPr="0079095F" w:rsidRDefault="000E700F" w:rsidP="005D03B7">
      <w:pPr>
        <w:ind w:firstLine="709"/>
        <w:jc w:val="both"/>
        <w:rPr>
          <w:sz w:val="24"/>
          <w:szCs w:val="24"/>
        </w:rPr>
      </w:pPr>
      <w:r w:rsidRPr="0079095F">
        <w:rPr>
          <w:sz w:val="24"/>
          <w:szCs w:val="24"/>
        </w:rPr>
        <w:t xml:space="preserve">Выявление приспособлений у организмов к среде обитания </w:t>
      </w:r>
      <w:proofErr w:type="gramStart"/>
      <w:r w:rsidRPr="0079095F">
        <w:rPr>
          <w:sz w:val="24"/>
          <w:szCs w:val="24"/>
        </w:rPr>
        <w:t xml:space="preserve">( </w:t>
      </w:r>
      <w:proofErr w:type="gramEnd"/>
      <w:r w:rsidRPr="0079095F">
        <w:rPr>
          <w:sz w:val="24"/>
          <w:szCs w:val="24"/>
        </w:rPr>
        <w:t>на конкретных прим</w:t>
      </w:r>
      <w:r w:rsidRPr="0079095F">
        <w:rPr>
          <w:sz w:val="24"/>
          <w:szCs w:val="24"/>
        </w:rPr>
        <w:t>е</w:t>
      </w:r>
      <w:r w:rsidRPr="0079095F">
        <w:rPr>
          <w:sz w:val="24"/>
          <w:szCs w:val="24"/>
        </w:rPr>
        <w:t>рах)</w:t>
      </w:r>
    </w:p>
    <w:p w:rsidR="000E700F" w:rsidRPr="0079095F" w:rsidRDefault="000E700F" w:rsidP="005D03B7">
      <w:pPr>
        <w:ind w:firstLine="709"/>
        <w:jc w:val="both"/>
        <w:rPr>
          <w:sz w:val="24"/>
          <w:szCs w:val="24"/>
        </w:rPr>
      </w:pPr>
      <w:r w:rsidRPr="0079095F">
        <w:rPr>
          <w:sz w:val="24"/>
          <w:szCs w:val="24"/>
        </w:rPr>
        <w:t>Выявление типов взаимодействия разных видов в конкретной экос</w:t>
      </w:r>
      <w:r w:rsidRPr="0079095F">
        <w:rPr>
          <w:sz w:val="24"/>
          <w:szCs w:val="24"/>
        </w:rPr>
        <w:t>и</w:t>
      </w:r>
      <w:r w:rsidRPr="0079095F">
        <w:rPr>
          <w:sz w:val="24"/>
          <w:szCs w:val="24"/>
        </w:rPr>
        <w:t>стеме</w:t>
      </w:r>
    </w:p>
    <w:p w:rsidR="000E700F" w:rsidRPr="0079095F" w:rsidRDefault="000E700F" w:rsidP="005D03B7">
      <w:pPr>
        <w:ind w:firstLine="709"/>
        <w:jc w:val="both"/>
        <w:rPr>
          <w:sz w:val="24"/>
          <w:szCs w:val="24"/>
        </w:rPr>
      </w:pPr>
      <w:r w:rsidRPr="0079095F">
        <w:rPr>
          <w:sz w:val="24"/>
          <w:szCs w:val="24"/>
        </w:rPr>
        <w:t>Изучение и описание экосистемы своей местности</w:t>
      </w:r>
    </w:p>
    <w:p w:rsidR="000E700F" w:rsidRPr="0079095F" w:rsidRDefault="000E700F" w:rsidP="005D03B7">
      <w:pPr>
        <w:ind w:firstLine="709"/>
        <w:jc w:val="both"/>
        <w:rPr>
          <w:sz w:val="24"/>
          <w:szCs w:val="24"/>
        </w:rPr>
      </w:pPr>
      <w:r w:rsidRPr="0079095F">
        <w:rPr>
          <w:sz w:val="24"/>
          <w:szCs w:val="24"/>
        </w:rPr>
        <w:t>Анализ и оценка влияния факторов окружающей среды, факторов риска на здоровье</w:t>
      </w:r>
    </w:p>
    <w:p w:rsidR="000E700F" w:rsidRPr="0079095F" w:rsidRDefault="000E700F" w:rsidP="005D03B7">
      <w:pPr>
        <w:ind w:firstLine="709"/>
        <w:jc w:val="both"/>
        <w:rPr>
          <w:sz w:val="24"/>
          <w:szCs w:val="24"/>
        </w:rPr>
      </w:pPr>
      <w:r w:rsidRPr="0079095F">
        <w:rPr>
          <w:sz w:val="24"/>
          <w:szCs w:val="24"/>
        </w:rPr>
        <w:t>Анализ и оценка последствий деятельности человека в экосистемах, собственных п</w:t>
      </w:r>
      <w:r w:rsidRPr="0079095F">
        <w:rPr>
          <w:sz w:val="24"/>
          <w:szCs w:val="24"/>
        </w:rPr>
        <w:t>о</w:t>
      </w:r>
      <w:r w:rsidRPr="0079095F">
        <w:rPr>
          <w:sz w:val="24"/>
          <w:szCs w:val="24"/>
        </w:rPr>
        <w:t>ступков на живые организмы и экосистемы</w:t>
      </w:r>
    </w:p>
    <w:p w:rsidR="00793692" w:rsidRDefault="00793692" w:rsidP="005D03B7">
      <w:pPr>
        <w:pStyle w:val="ad"/>
        <w:ind w:left="567"/>
        <w:jc w:val="center"/>
        <w:rPr>
          <w:rFonts w:ascii="Times New Roman" w:hAnsi="Times New Roman"/>
          <w:b/>
          <w:sz w:val="24"/>
          <w:szCs w:val="24"/>
        </w:rPr>
      </w:pPr>
    </w:p>
    <w:p w:rsidR="000E700F" w:rsidRPr="0079095F" w:rsidRDefault="000E700F" w:rsidP="005D03B7">
      <w:pPr>
        <w:pStyle w:val="ad"/>
        <w:ind w:left="567"/>
        <w:jc w:val="center"/>
        <w:rPr>
          <w:rFonts w:ascii="Times New Roman" w:hAnsi="Times New Roman"/>
          <w:b/>
          <w:sz w:val="24"/>
          <w:szCs w:val="24"/>
        </w:rPr>
      </w:pPr>
      <w:r w:rsidRPr="0079095F">
        <w:rPr>
          <w:rFonts w:ascii="Times New Roman" w:hAnsi="Times New Roman"/>
          <w:b/>
          <w:sz w:val="24"/>
          <w:szCs w:val="24"/>
        </w:rPr>
        <w:t>ЧЕЛОВЕК  И ЕГО ЗДОРОВЬЕ (</w:t>
      </w:r>
      <w:r w:rsidRPr="0079095F">
        <w:rPr>
          <w:rFonts w:ascii="Times New Roman" w:hAnsi="Times New Roman"/>
          <w:sz w:val="24"/>
          <w:szCs w:val="24"/>
        </w:rPr>
        <w:t>60ч.</w:t>
      </w:r>
      <w:proofErr w:type="gramStart"/>
      <w:r w:rsidRPr="0079095F">
        <w:rPr>
          <w:rFonts w:ascii="Times New Roman" w:hAnsi="Times New Roman"/>
          <w:b/>
          <w:sz w:val="24"/>
          <w:szCs w:val="24"/>
        </w:rPr>
        <w:t xml:space="preserve"> )</w:t>
      </w:r>
      <w:proofErr w:type="gramEnd"/>
    </w:p>
    <w:p w:rsidR="000E700F" w:rsidRPr="0079095F" w:rsidRDefault="000E700F" w:rsidP="005D03B7">
      <w:pPr>
        <w:ind w:firstLine="567"/>
        <w:jc w:val="both"/>
        <w:rPr>
          <w:i/>
          <w:sz w:val="24"/>
          <w:szCs w:val="24"/>
        </w:rPr>
      </w:pPr>
      <w:r w:rsidRPr="0079095F">
        <w:rPr>
          <w:i/>
          <w:sz w:val="24"/>
          <w:szCs w:val="24"/>
        </w:rPr>
        <w:t>Значение знаний о строении и жизнедеятельности организма человека для самопозн</w:t>
      </w:r>
      <w:r w:rsidRPr="0079095F">
        <w:rPr>
          <w:i/>
          <w:sz w:val="24"/>
          <w:szCs w:val="24"/>
        </w:rPr>
        <w:t>а</w:t>
      </w:r>
      <w:r w:rsidRPr="0079095F">
        <w:rPr>
          <w:i/>
          <w:sz w:val="24"/>
          <w:szCs w:val="24"/>
        </w:rPr>
        <w:t>ния и сохранения здоровья.</w:t>
      </w:r>
      <w:r w:rsidRPr="0079095F">
        <w:rPr>
          <w:sz w:val="24"/>
          <w:szCs w:val="24"/>
        </w:rPr>
        <w:t xml:space="preserve"> Науки о человеке: анатомия, физиология, гигиена, медицина, психология. </w:t>
      </w:r>
      <w:r w:rsidRPr="0079095F">
        <w:rPr>
          <w:i/>
          <w:sz w:val="24"/>
          <w:szCs w:val="24"/>
        </w:rPr>
        <w:t>Методы изучения организма человека, их значение и использование в собстве</w:t>
      </w:r>
      <w:r w:rsidRPr="0079095F">
        <w:rPr>
          <w:i/>
          <w:sz w:val="24"/>
          <w:szCs w:val="24"/>
        </w:rPr>
        <w:t>н</w:t>
      </w:r>
      <w:r w:rsidRPr="0079095F">
        <w:rPr>
          <w:i/>
          <w:sz w:val="24"/>
          <w:szCs w:val="24"/>
        </w:rPr>
        <w:t>ной жи</w:t>
      </w:r>
      <w:r w:rsidRPr="0079095F">
        <w:rPr>
          <w:i/>
          <w:sz w:val="24"/>
          <w:szCs w:val="24"/>
        </w:rPr>
        <w:t>з</w:t>
      </w:r>
      <w:r w:rsidRPr="0079095F">
        <w:rPr>
          <w:i/>
          <w:sz w:val="24"/>
          <w:szCs w:val="24"/>
        </w:rPr>
        <w:t xml:space="preserve">ни. </w:t>
      </w:r>
    </w:p>
    <w:p w:rsidR="000E700F" w:rsidRPr="0079095F" w:rsidRDefault="000E700F" w:rsidP="005D03B7">
      <w:pPr>
        <w:pStyle w:val="BodyText2"/>
        <w:ind w:right="0" w:firstLine="567"/>
        <w:jc w:val="both"/>
        <w:rPr>
          <w:sz w:val="24"/>
          <w:szCs w:val="24"/>
        </w:rPr>
      </w:pPr>
      <w:r w:rsidRPr="0079095F">
        <w:rPr>
          <w:i/>
          <w:sz w:val="24"/>
          <w:szCs w:val="24"/>
        </w:rPr>
        <w:lastRenderedPageBreak/>
        <w:t>Место и роль человека в системе органического мира</w:t>
      </w:r>
      <w:r w:rsidRPr="0079095F">
        <w:rPr>
          <w:sz w:val="24"/>
          <w:szCs w:val="24"/>
        </w:rPr>
        <w:t>, его сходство с животными и о</w:t>
      </w:r>
      <w:r w:rsidRPr="0079095F">
        <w:rPr>
          <w:sz w:val="24"/>
          <w:szCs w:val="24"/>
        </w:rPr>
        <w:t>т</w:t>
      </w:r>
      <w:r w:rsidRPr="0079095F">
        <w:rPr>
          <w:sz w:val="24"/>
          <w:szCs w:val="24"/>
        </w:rPr>
        <w:t xml:space="preserve">личие от них. </w:t>
      </w:r>
    </w:p>
    <w:p w:rsidR="000E700F" w:rsidRPr="0079095F" w:rsidRDefault="000E700F" w:rsidP="005D03B7">
      <w:pPr>
        <w:pStyle w:val="BodyText3"/>
        <w:ind w:firstLine="567"/>
        <w:rPr>
          <w:szCs w:val="24"/>
        </w:rPr>
      </w:pPr>
      <w:r w:rsidRPr="0079095F">
        <w:rPr>
          <w:szCs w:val="24"/>
        </w:rPr>
        <w:t>Строение и процессы жизнедеятельности организма челов</w:t>
      </w:r>
      <w:r w:rsidRPr="0079095F">
        <w:rPr>
          <w:szCs w:val="24"/>
        </w:rPr>
        <w:t>е</w:t>
      </w:r>
      <w:r w:rsidRPr="0079095F">
        <w:rPr>
          <w:szCs w:val="24"/>
        </w:rPr>
        <w:t>ка.</w:t>
      </w:r>
    </w:p>
    <w:p w:rsidR="000E700F" w:rsidRPr="0079095F" w:rsidRDefault="000E700F" w:rsidP="005D03B7">
      <w:pPr>
        <w:ind w:firstLine="567"/>
        <w:jc w:val="both"/>
        <w:rPr>
          <w:sz w:val="24"/>
          <w:szCs w:val="24"/>
        </w:rPr>
      </w:pPr>
      <w:proofErr w:type="spellStart"/>
      <w:proofErr w:type="gramStart"/>
      <w:r w:rsidRPr="0079095F">
        <w:rPr>
          <w:sz w:val="24"/>
          <w:szCs w:val="24"/>
        </w:rPr>
        <w:t>Нейро</w:t>
      </w:r>
      <w:proofErr w:type="spellEnd"/>
      <w:r w:rsidRPr="0079095F">
        <w:rPr>
          <w:sz w:val="24"/>
          <w:szCs w:val="24"/>
        </w:rPr>
        <w:t>-гуморальная</w:t>
      </w:r>
      <w:proofErr w:type="gramEnd"/>
      <w:r w:rsidRPr="0079095F">
        <w:rPr>
          <w:sz w:val="24"/>
          <w:szCs w:val="24"/>
        </w:rPr>
        <w:t xml:space="preserve"> регуляция процессов жизнедеятельности организма. Нервная с</w:t>
      </w:r>
      <w:r w:rsidRPr="0079095F">
        <w:rPr>
          <w:sz w:val="24"/>
          <w:szCs w:val="24"/>
        </w:rPr>
        <w:t>и</w:t>
      </w:r>
      <w:r w:rsidRPr="0079095F">
        <w:rPr>
          <w:sz w:val="24"/>
          <w:szCs w:val="24"/>
        </w:rPr>
        <w:t>стема. Отделы нервной системы: центральный и периферический. Рефлекторный характер деятельности нервной системы. Спинной мозг, строение и функции. Головной мозг, стро</w:t>
      </w:r>
      <w:r w:rsidRPr="0079095F">
        <w:rPr>
          <w:sz w:val="24"/>
          <w:szCs w:val="24"/>
        </w:rPr>
        <w:t>е</w:t>
      </w:r>
      <w:r w:rsidRPr="0079095F">
        <w:rPr>
          <w:sz w:val="24"/>
          <w:szCs w:val="24"/>
        </w:rPr>
        <w:t>ние и функции. Соматическая и вегетативная нервная система. Нарушения деятельности нервной системы и их предупреждение. Эндокринная система. Железы внешней и внутре</w:t>
      </w:r>
      <w:r w:rsidRPr="0079095F">
        <w:rPr>
          <w:sz w:val="24"/>
          <w:szCs w:val="24"/>
        </w:rPr>
        <w:t>н</w:t>
      </w:r>
      <w:r w:rsidRPr="0079095F">
        <w:rPr>
          <w:sz w:val="24"/>
          <w:szCs w:val="24"/>
        </w:rPr>
        <w:t>ней секреции, их строение и функции. Гормоны. Регуляция деятельности желез. Взаимоде</w:t>
      </w:r>
      <w:r w:rsidRPr="0079095F">
        <w:rPr>
          <w:sz w:val="24"/>
          <w:szCs w:val="24"/>
        </w:rPr>
        <w:t>й</w:t>
      </w:r>
      <w:r w:rsidRPr="0079095F">
        <w:rPr>
          <w:sz w:val="24"/>
          <w:szCs w:val="24"/>
        </w:rPr>
        <w:t xml:space="preserve">ствие нервной и гуморальной регуляции. </w:t>
      </w:r>
    </w:p>
    <w:p w:rsidR="000E700F" w:rsidRPr="0079095F" w:rsidRDefault="000E700F" w:rsidP="005D03B7">
      <w:pPr>
        <w:ind w:firstLine="567"/>
        <w:jc w:val="both"/>
        <w:rPr>
          <w:sz w:val="24"/>
          <w:szCs w:val="24"/>
        </w:rPr>
      </w:pPr>
      <w:r w:rsidRPr="0079095F">
        <w:rPr>
          <w:sz w:val="24"/>
          <w:szCs w:val="24"/>
        </w:rPr>
        <w:t xml:space="preserve">Питание. </w:t>
      </w:r>
      <w:r w:rsidRPr="0079095F">
        <w:rPr>
          <w:i/>
          <w:sz w:val="24"/>
          <w:szCs w:val="24"/>
        </w:rPr>
        <w:t>Исследования И.П. Павлова в области пищеварения. Пища как биологическая основа жизни.</w:t>
      </w:r>
      <w:r w:rsidRPr="0079095F">
        <w:rPr>
          <w:sz w:val="24"/>
          <w:szCs w:val="24"/>
        </w:rPr>
        <w:t xml:space="preserve"> Пищевые продукты и питательные вещества: белки, жиры, углеводы, мин</w:t>
      </w:r>
      <w:r w:rsidRPr="0079095F">
        <w:rPr>
          <w:sz w:val="24"/>
          <w:szCs w:val="24"/>
        </w:rPr>
        <w:t>е</w:t>
      </w:r>
      <w:r w:rsidRPr="0079095F">
        <w:rPr>
          <w:sz w:val="24"/>
          <w:szCs w:val="24"/>
        </w:rPr>
        <w:t>ральные вещества, вода, витамины. Пищеварение. Строение и функции пищеварительной системы. Пищеварительные железы. Роль ферментов в пищеварении. Профилактика пищ</w:t>
      </w:r>
      <w:r w:rsidRPr="0079095F">
        <w:rPr>
          <w:sz w:val="24"/>
          <w:szCs w:val="24"/>
        </w:rPr>
        <w:t>е</w:t>
      </w:r>
      <w:r w:rsidRPr="0079095F">
        <w:rPr>
          <w:sz w:val="24"/>
          <w:szCs w:val="24"/>
        </w:rPr>
        <w:t>вых отравлений, кишечных инфекций, геп</w:t>
      </w:r>
      <w:r w:rsidRPr="0079095F">
        <w:rPr>
          <w:sz w:val="24"/>
          <w:szCs w:val="24"/>
        </w:rPr>
        <w:t>а</w:t>
      </w:r>
      <w:r w:rsidRPr="0079095F">
        <w:rPr>
          <w:sz w:val="24"/>
          <w:szCs w:val="24"/>
        </w:rPr>
        <w:t xml:space="preserve">тита. </w:t>
      </w:r>
    </w:p>
    <w:p w:rsidR="000E700F" w:rsidRPr="0079095F" w:rsidRDefault="000E700F" w:rsidP="005D03B7">
      <w:pPr>
        <w:ind w:firstLine="567"/>
        <w:jc w:val="both"/>
        <w:rPr>
          <w:sz w:val="24"/>
          <w:szCs w:val="24"/>
        </w:rPr>
      </w:pPr>
      <w:r w:rsidRPr="0079095F">
        <w:rPr>
          <w:sz w:val="24"/>
          <w:szCs w:val="24"/>
        </w:rPr>
        <w:t>Дыхание. Система органов дыхания и ее роль в обмене веществ.  Механизм вдоха и выдоха. Заболевания органов дыхания и их профилактика. Пред</w:t>
      </w:r>
      <w:r w:rsidRPr="0079095F">
        <w:rPr>
          <w:sz w:val="24"/>
          <w:szCs w:val="24"/>
        </w:rPr>
        <w:t>у</w:t>
      </w:r>
      <w:r w:rsidRPr="0079095F">
        <w:rPr>
          <w:sz w:val="24"/>
          <w:szCs w:val="24"/>
        </w:rPr>
        <w:t>преждение распространения инфекционных заболеваний и соблюдение мер профилактики для защиты собственного о</w:t>
      </w:r>
      <w:r w:rsidRPr="0079095F">
        <w:rPr>
          <w:sz w:val="24"/>
          <w:szCs w:val="24"/>
        </w:rPr>
        <w:t>р</w:t>
      </w:r>
      <w:r w:rsidRPr="0079095F">
        <w:rPr>
          <w:sz w:val="24"/>
          <w:szCs w:val="24"/>
        </w:rPr>
        <w:t>ганизма. Чистота атмосферного воздуха как фактор здоровья. Приемы оказания первой п</w:t>
      </w:r>
      <w:r w:rsidRPr="0079095F">
        <w:rPr>
          <w:sz w:val="24"/>
          <w:szCs w:val="24"/>
        </w:rPr>
        <w:t>о</w:t>
      </w:r>
      <w:r w:rsidRPr="0079095F">
        <w:rPr>
          <w:sz w:val="24"/>
          <w:szCs w:val="24"/>
        </w:rPr>
        <w:t>мощи при отравлении угарным газом, спасении утопающего.</w:t>
      </w:r>
    </w:p>
    <w:p w:rsidR="000E700F" w:rsidRPr="0079095F" w:rsidRDefault="000E700F" w:rsidP="005D03B7">
      <w:pPr>
        <w:pStyle w:val="BodyText2"/>
        <w:ind w:right="0" w:firstLine="567"/>
        <w:jc w:val="both"/>
        <w:rPr>
          <w:i/>
          <w:sz w:val="24"/>
          <w:szCs w:val="24"/>
        </w:rPr>
      </w:pPr>
      <w:r w:rsidRPr="0079095F">
        <w:rPr>
          <w:sz w:val="24"/>
          <w:szCs w:val="24"/>
        </w:rPr>
        <w:t xml:space="preserve">Внутренняя среда организма: кровь, лимфа, тканевая жидкость. </w:t>
      </w:r>
      <w:r w:rsidRPr="0079095F">
        <w:rPr>
          <w:i/>
          <w:sz w:val="24"/>
          <w:szCs w:val="24"/>
        </w:rPr>
        <w:t>Значение постоянства внутренней среды о</w:t>
      </w:r>
      <w:r w:rsidRPr="0079095F">
        <w:rPr>
          <w:i/>
          <w:sz w:val="24"/>
          <w:szCs w:val="24"/>
        </w:rPr>
        <w:t>р</w:t>
      </w:r>
      <w:r w:rsidRPr="0079095F">
        <w:rPr>
          <w:i/>
          <w:sz w:val="24"/>
          <w:szCs w:val="24"/>
        </w:rPr>
        <w:t>ганизма.</w:t>
      </w:r>
    </w:p>
    <w:p w:rsidR="000E700F" w:rsidRPr="0079095F" w:rsidRDefault="000E700F" w:rsidP="005D03B7">
      <w:pPr>
        <w:pStyle w:val="BodyText2"/>
        <w:ind w:right="0" w:firstLine="567"/>
        <w:jc w:val="both"/>
        <w:rPr>
          <w:sz w:val="24"/>
          <w:szCs w:val="24"/>
        </w:rPr>
      </w:pPr>
      <w:r w:rsidRPr="0079095F">
        <w:rPr>
          <w:sz w:val="24"/>
          <w:szCs w:val="24"/>
        </w:rPr>
        <w:t>Кровь, ее функции. Клетки крови. Плазма крови. Свертывание крови. Группы крови. Переливание крови. Лимфа. Тканевая жидкость.</w:t>
      </w:r>
    </w:p>
    <w:p w:rsidR="000E700F" w:rsidRPr="0079095F" w:rsidRDefault="000E700F" w:rsidP="005D03B7">
      <w:pPr>
        <w:pStyle w:val="BodyText2"/>
        <w:ind w:right="0" w:firstLine="567"/>
        <w:jc w:val="both"/>
        <w:rPr>
          <w:sz w:val="24"/>
          <w:szCs w:val="24"/>
        </w:rPr>
      </w:pPr>
      <w:r w:rsidRPr="0079095F">
        <w:rPr>
          <w:sz w:val="24"/>
          <w:szCs w:val="24"/>
        </w:rPr>
        <w:t xml:space="preserve">Иммунитет. Иммунная система человека. </w:t>
      </w:r>
      <w:r w:rsidRPr="0079095F">
        <w:rPr>
          <w:i/>
          <w:sz w:val="24"/>
          <w:szCs w:val="24"/>
        </w:rPr>
        <w:t>Факторы, влияющие на иммунитет. Знач</w:t>
      </w:r>
      <w:r w:rsidRPr="0079095F">
        <w:rPr>
          <w:i/>
          <w:sz w:val="24"/>
          <w:szCs w:val="24"/>
        </w:rPr>
        <w:t>е</w:t>
      </w:r>
      <w:r w:rsidRPr="0079095F">
        <w:rPr>
          <w:i/>
          <w:sz w:val="24"/>
          <w:szCs w:val="24"/>
        </w:rPr>
        <w:t>ние работ Л.Пастера и И.И.Мечникова в области иммунитета.</w:t>
      </w:r>
      <w:r w:rsidRPr="0079095F">
        <w:rPr>
          <w:sz w:val="24"/>
          <w:szCs w:val="24"/>
        </w:rPr>
        <w:t xml:space="preserve"> Вакцинация.</w:t>
      </w:r>
    </w:p>
    <w:p w:rsidR="000E700F" w:rsidRPr="0079095F" w:rsidRDefault="000E700F" w:rsidP="005D03B7">
      <w:pPr>
        <w:ind w:firstLine="567"/>
        <w:jc w:val="both"/>
        <w:rPr>
          <w:sz w:val="24"/>
          <w:szCs w:val="24"/>
        </w:rPr>
      </w:pPr>
      <w:r w:rsidRPr="0079095F">
        <w:rPr>
          <w:sz w:val="24"/>
          <w:szCs w:val="24"/>
        </w:rPr>
        <w:t>Транспорт веществ. Кровеносная система. Значение кровообращения. Сердце и кров</w:t>
      </w:r>
      <w:r w:rsidRPr="0079095F">
        <w:rPr>
          <w:sz w:val="24"/>
          <w:szCs w:val="24"/>
        </w:rPr>
        <w:t>е</w:t>
      </w:r>
      <w:r w:rsidRPr="0079095F">
        <w:rPr>
          <w:sz w:val="24"/>
          <w:szCs w:val="24"/>
        </w:rPr>
        <w:t xml:space="preserve">носные сосуды. </w:t>
      </w:r>
      <w:proofErr w:type="gramStart"/>
      <w:r w:rsidRPr="0079095F">
        <w:rPr>
          <w:sz w:val="24"/>
          <w:szCs w:val="24"/>
        </w:rPr>
        <w:t>Сердечно-сосудистые</w:t>
      </w:r>
      <w:proofErr w:type="gramEnd"/>
      <w:r w:rsidRPr="0079095F">
        <w:rPr>
          <w:sz w:val="24"/>
          <w:szCs w:val="24"/>
        </w:rPr>
        <w:t xml:space="preserve"> заболевания, причины и предупреждение. Артериал</w:t>
      </w:r>
      <w:r w:rsidRPr="0079095F">
        <w:rPr>
          <w:sz w:val="24"/>
          <w:szCs w:val="24"/>
        </w:rPr>
        <w:t>ь</w:t>
      </w:r>
      <w:r w:rsidRPr="0079095F">
        <w:rPr>
          <w:sz w:val="24"/>
          <w:szCs w:val="24"/>
        </w:rPr>
        <w:t>ное и венозное кровотечения. Приемы оказания первой помощи при кровотечениях. Лимф</w:t>
      </w:r>
      <w:r w:rsidRPr="0079095F">
        <w:rPr>
          <w:sz w:val="24"/>
          <w:szCs w:val="24"/>
        </w:rPr>
        <w:t>а</w:t>
      </w:r>
      <w:r w:rsidRPr="0079095F">
        <w:rPr>
          <w:sz w:val="24"/>
          <w:szCs w:val="24"/>
        </w:rPr>
        <w:t xml:space="preserve">тическая система. Значение </w:t>
      </w:r>
      <w:proofErr w:type="spellStart"/>
      <w:r w:rsidRPr="0079095F">
        <w:rPr>
          <w:sz w:val="24"/>
          <w:szCs w:val="24"/>
        </w:rPr>
        <w:t>лимф</w:t>
      </w:r>
      <w:r w:rsidRPr="0079095F">
        <w:rPr>
          <w:sz w:val="24"/>
          <w:szCs w:val="24"/>
        </w:rPr>
        <w:t>о</w:t>
      </w:r>
      <w:r w:rsidRPr="0079095F">
        <w:rPr>
          <w:sz w:val="24"/>
          <w:szCs w:val="24"/>
        </w:rPr>
        <w:t>обращения</w:t>
      </w:r>
      <w:proofErr w:type="spellEnd"/>
      <w:r w:rsidRPr="0079095F">
        <w:rPr>
          <w:sz w:val="24"/>
          <w:szCs w:val="24"/>
        </w:rPr>
        <w:t>. Связь кровеносной и лимфатической систем.</w:t>
      </w:r>
    </w:p>
    <w:p w:rsidR="000E700F" w:rsidRPr="0079095F" w:rsidRDefault="000E700F" w:rsidP="005D03B7">
      <w:pPr>
        <w:ind w:firstLine="567"/>
        <w:jc w:val="both"/>
        <w:rPr>
          <w:i/>
          <w:sz w:val="24"/>
          <w:szCs w:val="24"/>
        </w:rPr>
      </w:pPr>
      <w:r w:rsidRPr="0079095F">
        <w:rPr>
          <w:sz w:val="24"/>
          <w:szCs w:val="24"/>
        </w:rPr>
        <w:t>Обмен веществ и превращения энергии как необходимое условие жизнедеятельности организма. Пластический и энергетический обмен. Обмен и роль белков,  углеводов, жиров. Водно-солевой обмен. Витамины, их роль в организме, содержание в пище.  Суточная п</w:t>
      </w:r>
      <w:r w:rsidRPr="0079095F">
        <w:rPr>
          <w:sz w:val="24"/>
          <w:szCs w:val="24"/>
        </w:rPr>
        <w:t>о</w:t>
      </w:r>
      <w:r w:rsidRPr="0079095F">
        <w:rPr>
          <w:sz w:val="24"/>
          <w:szCs w:val="24"/>
        </w:rPr>
        <w:t xml:space="preserve">требность организма в витаминах. </w:t>
      </w:r>
      <w:r w:rsidRPr="0079095F">
        <w:rPr>
          <w:i/>
          <w:sz w:val="24"/>
          <w:szCs w:val="24"/>
        </w:rPr>
        <w:t>Проявления авитаминозов и меры их предупре</w:t>
      </w:r>
      <w:r w:rsidRPr="0079095F">
        <w:rPr>
          <w:i/>
          <w:sz w:val="24"/>
          <w:szCs w:val="24"/>
        </w:rPr>
        <w:t>ж</w:t>
      </w:r>
      <w:r w:rsidRPr="0079095F">
        <w:rPr>
          <w:i/>
          <w:sz w:val="24"/>
          <w:szCs w:val="24"/>
        </w:rPr>
        <w:t>дения.</w:t>
      </w:r>
    </w:p>
    <w:p w:rsidR="000E700F" w:rsidRPr="0079095F" w:rsidRDefault="000E700F" w:rsidP="005D03B7">
      <w:pPr>
        <w:ind w:firstLine="567"/>
        <w:jc w:val="both"/>
        <w:rPr>
          <w:sz w:val="24"/>
          <w:szCs w:val="24"/>
        </w:rPr>
      </w:pPr>
      <w:r w:rsidRPr="0079095F">
        <w:rPr>
          <w:sz w:val="24"/>
          <w:szCs w:val="24"/>
        </w:rPr>
        <w:t>Выделение.  Мочеполовая система. Мочеполовые инфекции, меры их пр</w:t>
      </w:r>
      <w:r w:rsidRPr="0079095F">
        <w:rPr>
          <w:sz w:val="24"/>
          <w:szCs w:val="24"/>
        </w:rPr>
        <w:t>е</w:t>
      </w:r>
      <w:r w:rsidRPr="0079095F">
        <w:rPr>
          <w:sz w:val="24"/>
          <w:szCs w:val="24"/>
        </w:rPr>
        <w:t>дупреждения для сохранения здоровья.</w:t>
      </w:r>
    </w:p>
    <w:p w:rsidR="000E700F" w:rsidRPr="0079095F" w:rsidRDefault="000E700F" w:rsidP="005D03B7">
      <w:pPr>
        <w:pStyle w:val="BodyText2"/>
        <w:ind w:right="0" w:firstLine="567"/>
        <w:jc w:val="both"/>
        <w:rPr>
          <w:sz w:val="24"/>
          <w:szCs w:val="24"/>
        </w:rPr>
      </w:pPr>
      <w:r w:rsidRPr="0079095F">
        <w:rPr>
          <w:sz w:val="24"/>
          <w:szCs w:val="24"/>
        </w:rPr>
        <w:t>Размножение и развитие. Наследование признаков у человека. Наследственные боле</w:t>
      </w:r>
      <w:r w:rsidRPr="0079095F">
        <w:rPr>
          <w:sz w:val="24"/>
          <w:szCs w:val="24"/>
        </w:rPr>
        <w:t>з</w:t>
      </w:r>
      <w:r w:rsidRPr="0079095F">
        <w:rPr>
          <w:sz w:val="24"/>
          <w:szCs w:val="24"/>
        </w:rPr>
        <w:t xml:space="preserve">ни, их причины и предупреждение. </w:t>
      </w:r>
      <w:r w:rsidRPr="0079095F">
        <w:rPr>
          <w:i/>
          <w:sz w:val="24"/>
          <w:szCs w:val="24"/>
        </w:rPr>
        <w:t>Роль генетических знаний в планировании семьи. Забота о репродуктивном здоровье.</w:t>
      </w:r>
      <w:r w:rsidRPr="0079095F">
        <w:rPr>
          <w:sz w:val="24"/>
          <w:szCs w:val="24"/>
        </w:rPr>
        <w:t xml:space="preserve"> Инфекции, переда</w:t>
      </w:r>
      <w:r w:rsidRPr="0079095F">
        <w:rPr>
          <w:sz w:val="24"/>
          <w:szCs w:val="24"/>
        </w:rPr>
        <w:t>ю</w:t>
      </w:r>
      <w:r w:rsidRPr="0079095F">
        <w:rPr>
          <w:sz w:val="24"/>
          <w:szCs w:val="24"/>
        </w:rPr>
        <w:t>щиеся половым путем, их профилактика. ВИЧ-инфекция и ее профилакт</w:t>
      </w:r>
      <w:r w:rsidRPr="0079095F">
        <w:rPr>
          <w:sz w:val="24"/>
          <w:szCs w:val="24"/>
        </w:rPr>
        <w:t>и</w:t>
      </w:r>
      <w:r w:rsidRPr="0079095F">
        <w:rPr>
          <w:sz w:val="24"/>
          <w:szCs w:val="24"/>
        </w:rPr>
        <w:t>ка.</w:t>
      </w:r>
    </w:p>
    <w:p w:rsidR="000E700F" w:rsidRPr="0079095F" w:rsidRDefault="000E700F" w:rsidP="005D03B7">
      <w:pPr>
        <w:pStyle w:val="BodyText2"/>
        <w:ind w:right="0" w:firstLine="567"/>
        <w:jc w:val="both"/>
        <w:rPr>
          <w:sz w:val="24"/>
          <w:szCs w:val="24"/>
        </w:rPr>
      </w:pPr>
      <w:r w:rsidRPr="0079095F">
        <w:rPr>
          <w:sz w:val="24"/>
          <w:szCs w:val="24"/>
        </w:rPr>
        <w:t>Опора и движение. Строение и функции опорно-двигательной системы. Профилактика травматизма. Приемы оказания первой помощи себе и окр</w:t>
      </w:r>
      <w:r w:rsidRPr="0079095F">
        <w:rPr>
          <w:sz w:val="24"/>
          <w:szCs w:val="24"/>
        </w:rPr>
        <w:t>у</w:t>
      </w:r>
      <w:r w:rsidRPr="0079095F">
        <w:rPr>
          <w:sz w:val="24"/>
          <w:szCs w:val="24"/>
        </w:rPr>
        <w:t>жающим при травмах опорно-двигательной системы. Предупреждение плоскостопия и искривления позвоночника. Пр</w:t>
      </w:r>
      <w:r w:rsidRPr="0079095F">
        <w:rPr>
          <w:sz w:val="24"/>
          <w:szCs w:val="24"/>
        </w:rPr>
        <w:t>и</w:t>
      </w:r>
      <w:r w:rsidRPr="0079095F">
        <w:rPr>
          <w:sz w:val="24"/>
          <w:szCs w:val="24"/>
        </w:rPr>
        <w:t>знаки хорошей оса</w:t>
      </w:r>
      <w:r w:rsidRPr="0079095F">
        <w:rPr>
          <w:sz w:val="24"/>
          <w:szCs w:val="24"/>
        </w:rPr>
        <w:t>н</w:t>
      </w:r>
      <w:r w:rsidRPr="0079095F">
        <w:rPr>
          <w:sz w:val="24"/>
          <w:szCs w:val="24"/>
        </w:rPr>
        <w:t xml:space="preserve">ки. </w:t>
      </w:r>
    </w:p>
    <w:p w:rsidR="000E700F" w:rsidRPr="0079095F" w:rsidRDefault="000E700F" w:rsidP="005D03B7">
      <w:pPr>
        <w:ind w:firstLine="567"/>
        <w:jc w:val="both"/>
        <w:rPr>
          <w:sz w:val="24"/>
          <w:szCs w:val="24"/>
        </w:rPr>
      </w:pPr>
      <w:r w:rsidRPr="0079095F">
        <w:rPr>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w:t>
      </w:r>
      <w:r w:rsidRPr="0079095F">
        <w:rPr>
          <w:sz w:val="24"/>
          <w:szCs w:val="24"/>
        </w:rPr>
        <w:t>к</w:t>
      </w:r>
      <w:r w:rsidRPr="0079095F">
        <w:rPr>
          <w:sz w:val="24"/>
          <w:szCs w:val="24"/>
        </w:rPr>
        <w:t>тика.</w:t>
      </w:r>
    </w:p>
    <w:p w:rsidR="000E700F" w:rsidRPr="0079095F" w:rsidRDefault="000E700F" w:rsidP="005D03B7">
      <w:pPr>
        <w:ind w:firstLine="567"/>
        <w:jc w:val="both"/>
        <w:rPr>
          <w:sz w:val="24"/>
          <w:szCs w:val="24"/>
        </w:rPr>
      </w:pPr>
      <w:r w:rsidRPr="0079095F">
        <w:rPr>
          <w:sz w:val="24"/>
          <w:szCs w:val="24"/>
        </w:rPr>
        <w:t>Органы чувств, их роль в жизни человека. Анализаторы. Нарушения зр</w:t>
      </w:r>
      <w:r w:rsidRPr="0079095F">
        <w:rPr>
          <w:sz w:val="24"/>
          <w:szCs w:val="24"/>
        </w:rPr>
        <w:t>е</w:t>
      </w:r>
      <w:r w:rsidRPr="0079095F">
        <w:rPr>
          <w:sz w:val="24"/>
          <w:szCs w:val="24"/>
        </w:rPr>
        <w:t>ния и слуха, их профила</w:t>
      </w:r>
      <w:r w:rsidRPr="0079095F">
        <w:rPr>
          <w:sz w:val="24"/>
          <w:szCs w:val="24"/>
        </w:rPr>
        <w:t>к</w:t>
      </w:r>
      <w:r w:rsidRPr="0079095F">
        <w:rPr>
          <w:sz w:val="24"/>
          <w:szCs w:val="24"/>
        </w:rPr>
        <w:t xml:space="preserve">тика. </w:t>
      </w:r>
    </w:p>
    <w:p w:rsidR="000E700F" w:rsidRPr="0079095F" w:rsidRDefault="000E700F" w:rsidP="005D03B7">
      <w:pPr>
        <w:pStyle w:val="a4"/>
        <w:rPr>
          <w:szCs w:val="24"/>
        </w:rPr>
      </w:pPr>
      <w:r w:rsidRPr="0079095F">
        <w:rPr>
          <w:szCs w:val="24"/>
        </w:rPr>
        <w:t xml:space="preserve">Психология и поведение человека. Высшая нервная деятельность. </w:t>
      </w:r>
      <w:r w:rsidRPr="0079095F">
        <w:rPr>
          <w:i/>
          <w:szCs w:val="24"/>
        </w:rPr>
        <w:t>Исследования И.М.Сеченова, И.П.Павлова, А.А.Ухтомского, П.К.Анохина в создании учения о высшей нер</w:t>
      </w:r>
      <w:r w:rsidRPr="0079095F">
        <w:rPr>
          <w:i/>
          <w:szCs w:val="24"/>
        </w:rPr>
        <w:t>в</w:t>
      </w:r>
      <w:r w:rsidRPr="0079095F">
        <w:rPr>
          <w:i/>
          <w:szCs w:val="24"/>
        </w:rPr>
        <w:t>ной деятельности.</w:t>
      </w:r>
      <w:r w:rsidRPr="0079095F">
        <w:rPr>
          <w:szCs w:val="24"/>
        </w:rPr>
        <w:t xml:space="preserve"> Безусловные и условные рефлексы, их биологическое зн</w:t>
      </w:r>
      <w:r w:rsidRPr="0079095F">
        <w:rPr>
          <w:szCs w:val="24"/>
        </w:rPr>
        <w:t>а</w:t>
      </w:r>
      <w:r w:rsidRPr="0079095F">
        <w:rPr>
          <w:szCs w:val="24"/>
        </w:rPr>
        <w:t>чение.</w:t>
      </w:r>
    </w:p>
    <w:p w:rsidR="000E700F" w:rsidRPr="0079095F" w:rsidRDefault="000E700F" w:rsidP="00246DA7">
      <w:pPr>
        <w:pStyle w:val="a4"/>
        <w:ind w:firstLine="567"/>
        <w:rPr>
          <w:szCs w:val="24"/>
        </w:rPr>
      </w:pPr>
      <w:r w:rsidRPr="0079095F">
        <w:rPr>
          <w:szCs w:val="24"/>
        </w:rPr>
        <w:lastRenderedPageBreak/>
        <w:t>Биологическая природа и социальная сущность человека. Познавательная деятельность мозга. Сознание человека. Память, эмоции, речь, мышление. Ос</w:t>
      </w:r>
      <w:r w:rsidRPr="0079095F">
        <w:rPr>
          <w:szCs w:val="24"/>
        </w:rPr>
        <w:t>о</w:t>
      </w:r>
      <w:r w:rsidRPr="0079095F">
        <w:rPr>
          <w:szCs w:val="24"/>
        </w:rPr>
        <w:t>бенности психики человека: осмы</w:t>
      </w:r>
      <w:r w:rsidRPr="0079095F">
        <w:rPr>
          <w:szCs w:val="24"/>
        </w:rPr>
        <w:t>с</w:t>
      </w:r>
      <w:r w:rsidRPr="0079095F">
        <w:rPr>
          <w:szCs w:val="24"/>
        </w:rPr>
        <w:t>ленность восприятия, словесно-логическое мышление, способность к накоплению и передаче из поколения в поколение информации.</w:t>
      </w:r>
    </w:p>
    <w:p w:rsidR="000E700F" w:rsidRPr="0079095F" w:rsidRDefault="000E700F" w:rsidP="00246DA7">
      <w:pPr>
        <w:pStyle w:val="a4"/>
        <w:ind w:firstLine="567"/>
        <w:rPr>
          <w:szCs w:val="24"/>
        </w:rPr>
      </w:pPr>
      <w:r w:rsidRPr="0079095F">
        <w:rPr>
          <w:szCs w:val="24"/>
        </w:rPr>
        <w:t>Значение интеллектуальных, творческих и эстетических потребностей. Ц</w:t>
      </w:r>
      <w:r w:rsidRPr="0079095F">
        <w:rPr>
          <w:szCs w:val="24"/>
        </w:rPr>
        <w:t>е</w:t>
      </w:r>
      <w:r w:rsidRPr="0079095F">
        <w:rPr>
          <w:szCs w:val="24"/>
        </w:rPr>
        <w:t>ли и мотивы деятельности. Индивидуальные особенности личности: способн</w:t>
      </w:r>
      <w:r w:rsidRPr="0079095F">
        <w:rPr>
          <w:szCs w:val="24"/>
        </w:rPr>
        <w:t>о</w:t>
      </w:r>
      <w:r w:rsidRPr="0079095F">
        <w:rPr>
          <w:szCs w:val="24"/>
        </w:rPr>
        <w:t>сти, темперамент, характер. Роль обучения и воспитания в развитии психики и поведения человека. Рациональная орг</w:t>
      </w:r>
      <w:r w:rsidRPr="0079095F">
        <w:rPr>
          <w:szCs w:val="24"/>
        </w:rPr>
        <w:t>а</w:t>
      </w:r>
      <w:r w:rsidRPr="0079095F">
        <w:rPr>
          <w:szCs w:val="24"/>
        </w:rPr>
        <w:t>низация труда и отдыха. Сон и бодрс</w:t>
      </w:r>
      <w:r w:rsidRPr="0079095F">
        <w:rPr>
          <w:szCs w:val="24"/>
        </w:rPr>
        <w:t>т</w:t>
      </w:r>
      <w:r w:rsidRPr="0079095F">
        <w:rPr>
          <w:szCs w:val="24"/>
        </w:rPr>
        <w:t>вование. Значение сна.</w:t>
      </w:r>
    </w:p>
    <w:p w:rsidR="000E700F" w:rsidRPr="0079095F" w:rsidRDefault="000E700F" w:rsidP="00246DA7">
      <w:pPr>
        <w:pStyle w:val="a4"/>
        <w:ind w:firstLine="567"/>
        <w:rPr>
          <w:szCs w:val="24"/>
        </w:rPr>
      </w:pPr>
      <w:r w:rsidRPr="0079095F">
        <w:rPr>
          <w:i/>
          <w:szCs w:val="24"/>
        </w:rPr>
        <w:t>Культура отношения к собственному здоровью и здоровью окружающих.</w:t>
      </w:r>
      <w:r w:rsidRPr="0079095F">
        <w:rPr>
          <w:szCs w:val="24"/>
        </w:rPr>
        <w:t xml:space="preserve"> С</w:t>
      </w:r>
      <w:r w:rsidRPr="0079095F">
        <w:rPr>
          <w:szCs w:val="24"/>
        </w:rPr>
        <w:t>о</w:t>
      </w:r>
      <w:r w:rsidRPr="0079095F">
        <w:rPr>
          <w:szCs w:val="24"/>
        </w:rPr>
        <w:t>блюдение санитарно-гигиенических норм и правил здорового образа жизни. Укрепление здоровья: дв</w:t>
      </w:r>
      <w:r w:rsidRPr="0079095F">
        <w:rPr>
          <w:szCs w:val="24"/>
        </w:rPr>
        <w:t>и</w:t>
      </w:r>
      <w:r w:rsidRPr="0079095F">
        <w:rPr>
          <w:szCs w:val="24"/>
        </w:rPr>
        <w:t>гательная активность, закаливание, аутотренинг, рациональное питание. Факторы риска: стрессы, г</w:t>
      </w:r>
      <w:r w:rsidRPr="0079095F">
        <w:rPr>
          <w:szCs w:val="24"/>
        </w:rPr>
        <w:t>и</w:t>
      </w:r>
      <w:r w:rsidRPr="0079095F">
        <w:rPr>
          <w:szCs w:val="24"/>
        </w:rPr>
        <w:t>подинамия, переохлаждение, переутомление. Вредные и полезные привычки, их влияние на состояние зд</w:t>
      </w:r>
      <w:r w:rsidRPr="0079095F">
        <w:rPr>
          <w:szCs w:val="24"/>
        </w:rPr>
        <w:t>о</w:t>
      </w:r>
      <w:r w:rsidRPr="0079095F">
        <w:rPr>
          <w:szCs w:val="24"/>
        </w:rPr>
        <w:t>ровья.</w:t>
      </w:r>
    </w:p>
    <w:p w:rsidR="000E700F" w:rsidRPr="0079095F" w:rsidRDefault="000E700F" w:rsidP="00246DA7">
      <w:pPr>
        <w:pStyle w:val="BodyText2"/>
        <w:ind w:right="0" w:firstLine="567"/>
        <w:jc w:val="both"/>
        <w:rPr>
          <w:i/>
          <w:sz w:val="24"/>
          <w:szCs w:val="24"/>
        </w:rPr>
      </w:pPr>
      <w:r w:rsidRPr="0079095F">
        <w:rPr>
          <w:i/>
          <w:sz w:val="24"/>
          <w:szCs w:val="24"/>
        </w:rPr>
        <w:t>Человек и окружающая среда</w:t>
      </w:r>
      <w:r w:rsidRPr="0079095F">
        <w:rPr>
          <w:sz w:val="24"/>
          <w:szCs w:val="24"/>
        </w:rPr>
        <w:t>. Социальная и природная среда, адаптация к ней челов</w:t>
      </w:r>
      <w:r w:rsidRPr="0079095F">
        <w:rPr>
          <w:sz w:val="24"/>
          <w:szCs w:val="24"/>
        </w:rPr>
        <w:t>е</w:t>
      </w:r>
      <w:r w:rsidRPr="0079095F">
        <w:rPr>
          <w:sz w:val="24"/>
          <w:szCs w:val="24"/>
        </w:rPr>
        <w:t xml:space="preserve">ка. </w:t>
      </w:r>
      <w:r w:rsidRPr="0079095F">
        <w:rPr>
          <w:i/>
          <w:sz w:val="24"/>
          <w:szCs w:val="24"/>
        </w:rPr>
        <w:t>Значение окружающей среды как источника веществ и энергии. Зависимость здоровья челов</w:t>
      </w:r>
      <w:r w:rsidRPr="0079095F">
        <w:rPr>
          <w:i/>
          <w:sz w:val="24"/>
          <w:szCs w:val="24"/>
        </w:rPr>
        <w:t>е</w:t>
      </w:r>
      <w:r w:rsidRPr="0079095F">
        <w:rPr>
          <w:i/>
          <w:sz w:val="24"/>
          <w:szCs w:val="24"/>
        </w:rPr>
        <w:t>ка от состояния окружающей среды. Соблюдение правил поведения в окружающей среде, в опасных и чрезвычайных ситуациях как основа безопа</w:t>
      </w:r>
      <w:r w:rsidRPr="0079095F">
        <w:rPr>
          <w:i/>
          <w:sz w:val="24"/>
          <w:szCs w:val="24"/>
        </w:rPr>
        <w:t>с</w:t>
      </w:r>
      <w:r w:rsidRPr="0079095F">
        <w:rPr>
          <w:i/>
          <w:sz w:val="24"/>
          <w:szCs w:val="24"/>
        </w:rPr>
        <w:t xml:space="preserve">ности собственной жизни. </w:t>
      </w:r>
    </w:p>
    <w:p w:rsidR="000E700F" w:rsidRPr="0079095F" w:rsidRDefault="000E700F" w:rsidP="005D03B7">
      <w:pPr>
        <w:pStyle w:val="BodyText2"/>
        <w:ind w:right="0" w:firstLine="567"/>
        <w:jc w:val="both"/>
        <w:rPr>
          <w:sz w:val="24"/>
          <w:szCs w:val="24"/>
        </w:rPr>
      </w:pPr>
      <w:r w:rsidRPr="0079095F">
        <w:rPr>
          <w:b/>
          <w:i/>
          <w:sz w:val="24"/>
          <w:szCs w:val="24"/>
        </w:rPr>
        <w:t>Демонстрации:</w:t>
      </w:r>
      <w:r w:rsidRPr="0079095F">
        <w:rPr>
          <w:sz w:val="24"/>
          <w:szCs w:val="24"/>
        </w:rPr>
        <w:t xml:space="preserve"> </w:t>
      </w:r>
    </w:p>
    <w:p w:rsidR="000E700F" w:rsidRPr="0079095F" w:rsidRDefault="000E700F" w:rsidP="00246DA7">
      <w:pPr>
        <w:pStyle w:val="BodyText2"/>
        <w:ind w:right="0" w:firstLine="284"/>
        <w:jc w:val="both"/>
        <w:rPr>
          <w:sz w:val="24"/>
          <w:szCs w:val="24"/>
        </w:rPr>
      </w:pPr>
      <w:r w:rsidRPr="0079095F">
        <w:rPr>
          <w:sz w:val="24"/>
          <w:szCs w:val="24"/>
        </w:rPr>
        <w:t>Сходство человека и животных</w:t>
      </w:r>
    </w:p>
    <w:p w:rsidR="000E700F" w:rsidRPr="0079095F" w:rsidRDefault="000E700F" w:rsidP="00246DA7">
      <w:pPr>
        <w:pStyle w:val="BodyText2"/>
        <w:ind w:right="0" w:firstLine="284"/>
        <w:jc w:val="both"/>
        <w:rPr>
          <w:sz w:val="24"/>
          <w:szCs w:val="24"/>
        </w:rPr>
      </w:pPr>
      <w:r w:rsidRPr="0079095F">
        <w:rPr>
          <w:sz w:val="24"/>
          <w:szCs w:val="24"/>
        </w:rPr>
        <w:t>Строение и разнообразие клеток организма человека</w:t>
      </w:r>
    </w:p>
    <w:p w:rsidR="000E700F" w:rsidRPr="0079095F" w:rsidRDefault="000E700F" w:rsidP="00246DA7">
      <w:pPr>
        <w:pStyle w:val="BodyText2"/>
        <w:ind w:right="0" w:firstLine="284"/>
        <w:jc w:val="both"/>
        <w:rPr>
          <w:sz w:val="24"/>
          <w:szCs w:val="24"/>
        </w:rPr>
      </w:pPr>
      <w:r w:rsidRPr="0079095F">
        <w:rPr>
          <w:sz w:val="24"/>
          <w:szCs w:val="24"/>
        </w:rPr>
        <w:t>Ткани организма человека</w:t>
      </w:r>
    </w:p>
    <w:p w:rsidR="000E700F" w:rsidRPr="0079095F" w:rsidRDefault="000E700F" w:rsidP="00246DA7">
      <w:pPr>
        <w:pStyle w:val="BodyText2"/>
        <w:ind w:right="0" w:firstLine="284"/>
        <w:jc w:val="both"/>
        <w:rPr>
          <w:sz w:val="24"/>
          <w:szCs w:val="24"/>
        </w:rPr>
      </w:pPr>
      <w:r w:rsidRPr="0079095F">
        <w:rPr>
          <w:sz w:val="24"/>
          <w:szCs w:val="24"/>
        </w:rPr>
        <w:t>Органы и системы органов организма человека</w:t>
      </w:r>
    </w:p>
    <w:p w:rsidR="000E700F" w:rsidRPr="0079095F" w:rsidRDefault="000E700F" w:rsidP="00246DA7">
      <w:pPr>
        <w:pStyle w:val="BodyText2"/>
        <w:ind w:right="0" w:firstLine="284"/>
        <w:jc w:val="both"/>
        <w:rPr>
          <w:sz w:val="24"/>
          <w:szCs w:val="24"/>
        </w:rPr>
      </w:pPr>
      <w:r w:rsidRPr="0079095F">
        <w:rPr>
          <w:sz w:val="24"/>
          <w:szCs w:val="24"/>
        </w:rPr>
        <w:t>Нервная система</w:t>
      </w:r>
    </w:p>
    <w:p w:rsidR="000E700F" w:rsidRPr="0079095F" w:rsidRDefault="000E700F" w:rsidP="00246DA7">
      <w:pPr>
        <w:pStyle w:val="BodyText2"/>
        <w:ind w:right="0" w:firstLine="284"/>
        <w:jc w:val="both"/>
        <w:rPr>
          <w:sz w:val="24"/>
          <w:szCs w:val="24"/>
        </w:rPr>
      </w:pPr>
      <w:r w:rsidRPr="0079095F">
        <w:rPr>
          <w:sz w:val="24"/>
          <w:szCs w:val="24"/>
        </w:rPr>
        <w:t>Железы внешней и внутренней секреции</w:t>
      </w:r>
    </w:p>
    <w:p w:rsidR="000E700F" w:rsidRPr="0079095F" w:rsidRDefault="000E700F" w:rsidP="00246DA7">
      <w:pPr>
        <w:pStyle w:val="BodyText2"/>
        <w:ind w:right="0" w:firstLine="284"/>
        <w:jc w:val="both"/>
        <w:rPr>
          <w:sz w:val="24"/>
          <w:szCs w:val="24"/>
        </w:rPr>
      </w:pPr>
      <w:r w:rsidRPr="0079095F">
        <w:rPr>
          <w:sz w:val="24"/>
          <w:szCs w:val="24"/>
        </w:rPr>
        <w:t>Пищеварительная система</w:t>
      </w:r>
    </w:p>
    <w:p w:rsidR="000E700F" w:rsidRPr="0079095F" w:rsidRDefault="000E700F" w:rsidP="00246DA7">
      <w:pPr>
        <w:pStyle w:val="BodyText2"/>
        <w:ind w:right="0" w:firstLine="284"/>
        <w:jc w:val="both"/>
        <w:rPr>
          <w:sz w:val="24"/>
          <w:szCs w:val="24"/>
        </w:rPr>
      </w:pPr>
      <w:r w:rsidRPr="0079095F">
        <w:rPr>
          <w:sz w:val="24"/>
          <w:szCs w:val="24"/>
        </w:rPr>
        <w:t>Система органов дыхания</w:t>
      </w:r>
    </w:p>
    <w:p w:rsidR="000E700F" w:rsidRPr="0079095F" w:rsidRDefault="000E700F" w:rsidP="00246DA7">
      <w:pPr>
        <w:pStyle w:val="BodyText2"/>
        <w:ind w:right="0" w:firstLine="284"/>
        <w:jc w:val="both"/>
        <w:rPr>
          <w:sz w:val="24"/>
          <w:szCs w:val="24"/>
        </w:rPr>
      </w:pPr>
      <w:r w:rsidRPr="0079095F">
        <w:rPr>
          <w:sz w:val="24"/>
          <w:szCs w:val="24"/>
        </w:rPr>
        <w:t>Механизм вдоха и выдоха</w:t>
      </w:r>
    </w:p>
    <w:p w:rsidR="000E700F" w:rsidRPr="0079095F" w:rsidRDefault="000E700F" w:rsidP="00246DA7">
      <w:pPr>
        <w:pStyle w:val="BodyText2"/>
        <w:ind w:right="0" w:firstLine="284"/>
        <w:jc w:val="both"/>
        <w:rPr>
          <w:sz w:val="24"/>
          <w:szCs w:val="24"/>
        </w:rPr>
      </w:pPr>
      <w:r w:rsidRPr="0079095F">
        <w:rPr>
          <w:sz w:val="24"/>
          <w:szCs w:val="24"/>
        </w:rPr>
        <w:t>Приемы оказания первой помощи при отравлении угарным газом, спас</w:t>
      </w:r>
      <w:r w:rsidRPr="0079095F">
        <w:rPr>
          <w:sz w:val="24"/>
          <w:szCs w:val="24"/>
        </w:rPr>
        <w:t>е</w:t>
      </w:r>
      <w:r w:rsidRPr="0079095F">
        <w:rPr>
          <w:sz w:val="24"/>
          <w:szCs w:val="24"/>
        </w:rPr>
        <w:t xml:space="preserve">нии </w:t>
      </w:r>
    </w:p>
    <w:p w:rsidR="000E700F" w:rsidRPr="0079095F" w:rsidRDefault="000E700F" w:rsidP="00246DA7">
      <w:pPr>
        <w:pStyle w:val="BodyText2"/>
        <w:ind w:right="0" w:firstLine="284"/>
        <w:jc w:val="both"/>
        <w:rPr>
          <w:sz w:val="24"/>
          <w:szCs w:val="24"/>
        </w:rPr>
      </w:pPr>
      <w:r w:rsidRPr="0079095F">
        <w:rPr>
          <w:sz w:val="24"/>
          <w:szCs w:val="24"/>
        </w:rPr>
        <w:t>ут</w:t>
      </w:r>
      <w:r w:rsidRPr="0079095F">
        <w:rPr>
          <w:sz w:val="24"/>
          <w:szCs w:val="24"/>
        </w:rPr>
        <w:t>о</w:t>
      </w:r>
      <w:r w:rsidRPr="0079095F">
        <w:rPr>
          <w:sz w:val="24"/>
          <w:szCs w:val="24"/>
        </w:rPr>
        <w:t>пающего</w:t>
      </w:r>
    </w:p>
    <w:p w:rsidR="000E700F" w:rsidRPr="0079095F" w:rsidRDefault="000E700F" w:rsidP="00246DA7">
      <w:pPr>
        <w:pStyle w:val="BodyText2"/>
        <w:ind w:right="0" w:firstLine="284"/>
        <w:jc w:val="both"/>
        <w:rPr>
          <w:sz w:val="24"/>
          <w:szCs w:val="24"/>
        </w:rPr>
      </w:pPr>
      <w:r w:rsidRPr="0079095F">
        <w:rPr>
          <w:sz w:val="24"/>
          <w:szCs w:val="24"/>
        </w:rPr>
        <w:t>Состав крови</w:t>
      </w:r>
    </w:p>
    <w:p w:rsidR="000E700F" w:rsidRPr="0079095F" w:rsidRDefault="000E700F" w:rsidP="00246DA7">
      <w:pPr>
        <w:pStyle w:val="BodyText2"/>
        <w:ind w:right="0" w:firstLine="284"/>
        <w:jc w:val="both"/>
        <w:rPr>
          <w:sz w:val="24"/>
          <w:szCs w:val="24"/>
        </w:rPr>
      </w:pPr>
      <w:r w:rsidRPr="0079095F">
        <w:rPr>
          <w:sz w:val="24"/>
          <w:szCs w:val="24"/>
        </w:rPr>
        <w:t>Группы крови</w:t>
      </w:r>
    </w:p>
    <w:p w:rsidR="000E700F" w:rsidRPr="0079095F" w:rsidRDefault="000E700F" w:rsidP="00246DA7">
      <w:pPr>
        <w:pStyle w:val="BodyText2"/>
        <w:ind w:right="0" w:firstLine="284"/>
        <w:jc w:val="both"/>
        <w:rPr>
          <w:sz w:val="24"/>
          <w:szCs w:val="24"/>
        </w:rPr>
      </w:pPr>
      <w:r w:rsidRPr="0079095F">
        <w:rPr>
          <w:sz w:val="24"/>
          <w:szCs w:val="24"/>
        </w:rPr>
        <w:t>Кровеносная система</w:t>
      </w:r>
    </w:p>
    <w:p w:rsidR="000E700F" w:rsidRPr="0079095F" w:rsidRDefault="000E700F" w:rsidP="00246DA7">
      <w:pPr>
        <w:pStyle w:val="BodyText2"/>
        <w:ind w:right="0" w:firstLine="284"/>
        <w:jc w:val="both"/>
        <w:rPr>
          <w:sz w:val="24"/>
          <w:szCs w:val="24"/>
        </w:rPr>
      </w:pPr>
      <w:r w:rsidRPr="0079095F">
        <w:rPr>
          <w:sz w:val="24"/>
          <w:szCs w:val="24"/>
        </w:rPr>
        <w:t>Приемы оказания первой помощи при кровотечениях</w:t>
      </w:r>
    </w:p>
    <w:p w:rsidR="000E700F" w:rsidRPr="0079095F" w:rsidRDefault="000E700F" w:rsidP="00246DA7">
      <w:pPr>
        <w:pStyle w:val="BodyText2"/>
        <w:ind w:right="0" w:firstLine="284"/>
        <w:jc w:val="both"/>
        <w:rPr>
          <w:sz w:val="24"/>
          <w:szCs w:val="24"/>
        </w:rPr>
      </w:pPr>
      <w:r w:rsidRPr="0079095F">
        <w:rPr>
          <w:sz w:val="24"/>
          <w:szCs w:val="24"/>
        </w:rPr>
        <w:t>Лимфатическая система</w:t>
      </w:r>
    </w:p>
    <w:p w:rsidR="000E700F" w:rsidRPr="0079095F" w:rsidRDefault="000E700F" w:rsidP="00246DA7">
      <w:pPr>
        <w:pStyle w:val="BodyText2"/>
        <w:ind w:right="0" w:firstLine="284"/>
        <w:jc w:val="both"/>
        <w:rPr>
          <w:sz w:val="24"/>
          <w:szCs w:val="24"/>
        </w:rPr>
      </w:pPr>
      <w:r w:rsidRPr="0079095F">
        <w:rPr>
          <w:sz w:val="24"/>
          <w:szCs w:val="24"/>
        </w:rPr>
        <w:t>Мочеполовая система</w:t>
      </w:r>
    </w:p>
    <w:p w:rsidR="000E700F" w:rsidRPr="0079095F" w:rsidRDefault="000E700F" w:rsidP="00246DA7">
      <w:pPr>
        <w:pStyle w:val="BodyText2"/>
        <w:ind w:right="0" w:firstLine="284"/>
        <w:jc w:val="both"/>
        <w:rPr>
          <w:sz w:val="24"/>
          <w:szCs w:val="24"/>
        </w:rPr>
      </w:pPr>
      <w:r w:rsidRPr="0079095F">
        <w:rPr>
          <w:sz w:val="24"/>
          <w:szCs w:val="24"/>
        </w:rPr>
        <w:t>Строение опорно-двигательной системы</w:t>
      </w:r>
    </w:p>
    <w:p w:rsidR="000E700F" w:rsidRPr="0079095F" w:rsidRDefault="000E700F" w:rsidP="00246DA7">
      <w:pPr>
        <w:pStyle w:val="BodyText2"/>
        <w:ind w:right="0" w:firstLine="284"/>
        <w:jc w:val="both"/>
        <w:rPr>
          <w:sz w:val="24"/>
          <w:szCs w:val="24"/>
        </w:rPr>
      </w:pPr>
      <w:r w:rsidRPr="0079095F">
        <w:rPr>
          <w:sz w:val="24"/>
          <w:szCs w:val="24"/>
        </w:rPr>
        <w:t>Приемы оказания первой помощи при травмах опорно-двигательной си</w:t>
      </w:r>
      <w:r w:rsidRPr="0079095F">
        <w:rPr>
          <w:sz w:val="24"/>
          <w:szCs w:val="24"/>
        </w:rPr>
        <w:t>с</w:t>
      </w:r>
      <w:r w:rsidRPr="0079095F">
        <w:rPr>
          <w:sz w:val="24"/>
          <w:szCs w:val="24"/>
        </w:rPr>
        <w:t>темы</w:t>
      </w:r>
    </w:p>
    <w:p w:rsidR="000E700F" w:rsidRPr="0079095F" w:rsidRDefault="000E700F" w:rsidP="00246DA7">
      <w:pPr>
        <w:pStyle w:val="BodyText2"/>
        <w:ind w:right="0" w:firstLine="284"/>
        <w:jc w:val="both"/>
        <w:rPr>
          <w:sz w:val="24"/>
          <w:szCs w:val="24"/>
        </w:rPr>
      </w:pPr>
      <w:r w:rsidRPr="0079095F">
        <w:rPr>
          <w:sz w:val="24"/>
          <w:szCs w:val="24"/>
        </w:rPr>
        <w:t>Строение кожи</w:t>
      </w:r>
    </w:p>
    <w:p w:rsidR="000E700F" w:rsidRPr="0079095F" w:rsidRDefault="000E700F" w:rsidP="00246DA7">
      <w:pPr>
        <w:pStyle w:val="BodyText2"/>
        <w:ind w:right="0" w:firstLine="284"/>
        <w:jc w:val="both"/>
        <w:rPr>
          <w:sz w:val="24"/>
          <w:szCs w:val="24"/>
        </w:rPr>
      </w:pPr>
      <w:r w:rsidRPr="0079095F">
        <w:rPr>
          <w:sz w:val="24"/>
          <w:szCs w:val="24"/>
        </w:rPr>
        <w:t>Приемы оказания первой помощи при травмах, ожогах, обморожениях</w:t>
      </w:r>
    </w:p>
    <w:p w:rsidR="000E700F" w:rsidRPr="0079095F" w:rsidRDefault="000E700F" w:rsidP="00246DA7">
      <w:pPr>
        <w:pStyle w:val="BodyText2"/>
        <w:ind w:right="0" w:firstLine="284"/>
        <w:jc w:val="both"/>
        <w:rPr>
          <w:sz w:val="24"/>
          <w:szCs w:val="24"/>
        </w:rPr>
      </w:pPr>
      <w:r w:rsidRPr="0079095F">
        <w:rPr>
          <w:sz w:val="24"/>
          <w:szCs w:val="24"/>
        </w:rPr>
        <w:t>Анализаторы</w:t>
      </w:r>
    </w:p>
    <w:p w:rsidR="000E700F" w:rsidRPr="0079095F" w:rsidRDefault="000E700F" w:rsidP="005D03B7">
      <w:pPr>
        <w:ind w:firstLine="709"/>
        <w:jc w:val="both"/>
        <w:rPr>
          <w:b/>
          <w:i/>
          <w:sz w:val="24"/>
          <w:szCs w:val="24"/>
        </w:rPr>
      </w:pPr>
      <w:r w:rsidRPr="0079095F">
        <w:rPr>
          <w:b/>
          <w:i/>
          <w:sz w:val="24"/>
          <w:szCs w:val="24"/>
        </w:rPr>
        <w:t>Лабораторные и практические работы</w:t>
      </w:r>
    </w:p>
    <w:p w:rsidR="000E700F" w:rsidRPr="0079095F" w:rsidRDefault="000E700F" w:rsidP="00246DA7">
      <w:pPr>
        <w:pStyle w:val="BodyText2"/>
        <w:tabs>
          <w:tab w:val="clear" w:pos="8222"/>
        </w:tabs>
        <w:ind w:firstLine="284"/>
        <w:rPr>
          <w:sz w:val="24"/>
          <w:szCs w:val="24"/>
        </w:rPr>
      </w:pPr>
      <w:r w:rsidRPr="0079095F">
        <w:rPr>
          <w:sz w:val="24"/>
          <w:szCs w:val="24"/>
        </w:rPr>
        <w:t>Изучение микроскопического строения тканей</w:t>
      </w:r>
    </w:p>
    <w:p w:rsidR="000E700F" w:rsidRPr="0079095F" w:rsidRDefault="000E700F" w:rsidP="00246DA7">
      <w:pPr>
        <w:pStyle w:val="BodyText2"/>
        <w:ind w:firstLine="284"/>
        <w:jc w:val="both"/>
        <w:rPr>
          <w:sz w:val="24"/>
          <w:szCs w:val="24"/>
        </w:rPr>
      </w:pPr>
      <w:proofErr w:type="gramStart"/>
      <w:r w:rsidRPr="0079095F">
        <w:rPr>
          <w:sz w:val="24"/>
          <w:szCs w:val="24"/>
        </w:rPr>
        <w:t xml:space="preserve">Изучение микроскопического строения крови (микропрепараты </w:t>
      </w:r>
      <w:proofErr w:type="gramEnd"/>
    </w:p>
    <w:p w:rsidR="000E700F" w:rsidRPr="0079095F" w:rsidRDefault="000E700F" w:rsidP="00246DA7">
      <w:pPr>
        <w:pStyle w:val="BodyText2"/>
        <w:ind w:firstLine="284"/>
        <w:jc w:val="both"/>
        <w:rPr>
          <w:sz w:val="24"/>
          <w:szCs w:val="24"/>
        </w:rPr>
      </w:pPr>
      <w:r w:rsidRPr="0079095F">
        <w:rPr>
          <w:sz w:val="24"/>
          <w:szCs w:val="24"/>
        </w:rPr>
        <w:t>крови человека и лягушки)</w:t>
      </w:r>
    </w:p>
    <w:p w:rsidR="000E700F" w:rsidRPr="0079095F" w:rsidRDefault="000E700F" w:rsidP="00246DA7">
      <w:pPr>
        <w:numPr>
          <w:ilvl w:val="12"/>
          <w:numId w:val="0"/>
        </w:numPr>
        <w:ind w:firstLine="284"/>
        <w:jc w:val="both"/>
        <w:rPr>
          <w:sz w:val="24"/>
          <w:szCs w:val="24"/>
        </w:rPr>
      </w:pPr>
      <w:r w:rsidRPr="0079095F">
        <w:rPr>
          <w:sz w:val="24"/>
          <w:szCs w:val="24"/>
        </w:rPr>
        <w:t>Измерение  массы и роста своего организма</w:t>
      </w:r>
    </w:p>
    <w:p w:rsidR="000E700F" w:rsidRPr="0079095F" w:rsidRDefault="000E700F" w:rsidP="00246DA7">
      <w:pPr>
        <w:numPr>
          <w:ilvl w:val="12"/>
          <w:numId w:val="0"/>
        </w:numPr>
        <w:ind w:firstLine="284"/>
        <w:jc w:val="both"/>
        <w:rPr>
          <w:sz w:val="24"/>
          <w:szCs w:val="24"/>
        </w:rPr>
      </w:pPr>
      <w:r w:rsidRPr="0079095F">
        <w:rPr>
          <w:sz w:val="24"/>
          <w:szCs w:val="24"/>
        </w:rPr>
        <w:t>Распознавание на таблицах органов и систем органов человека</w:t>
      </w:r>
    </w:p>
    <w:p w:rsidR="000E700F" w:rsidRPr="0079095F" w:rsidRDefault="000E700F" w:rsidP="00246DA7">
      <w:pPr>
        <w:pStyle w:val="BodyText2"/>
        <w:ind w:firstLine="284"/>
        <w:rPr>
          <w:sz w:val="24"/>
          <w:szCs w:val="24"/>
        </w:rPr>
      </w:pPr>
      <w:r w:rsidRPr="0079095F">
        <w:rPr>
          <w:sz w:val="24"/>
          <w:szCs w:val="24"/>
        </w:rPr>
        <w:t>Изучение строения головного мозга человека (по муляжам)</w:t>
      </w:r>
    </w:p>
    <w:p w:rsidR="000E700F" w:rsidRPr="0079095F" w:rsidRDefault="000E700F" w:rsidP="00246DA7">
      <w:pPr>
        <w:ind w:firstLine="284"/>
        <w:jc w:val="both"/>
        <w:rPr>
          <w:sz w:val="24"/>
          <w:szCs w:val="24"/>
        </w:rPr>
      </w:pPr>
      <w:r w:rsidRPr="0079095F">
        <w:rPr>
          <w:sz w:val="24"/>
          <w:szCs w:val="24"/>
        </w:rPr>
        <w:t>Определение норм  рационального питания</w:t>
      </w:r>
    </w:p>
    <w:p w:rsidR="000E700F" w:rsidRPr="0079095F" w:rsidRDefault="000E700F" w:rsidP="00246DA7">
      <w:pPr>
        <w:ind w:firstLine="284"/>
        <w:jc w:val="both"/>
        <w:rPr>
          <w:sz w:val="24"/>
          <w:szCs w:val="24"/>
        </w:rPr>
      </w:pPr>
      <w:r w:rsidRPr="0079095F">
        <w:rPr>
          <w:sz w:val="24"/>
          <w:szCs w:val="24"/>
        </w:rPr>
        <w:t>Выявление влияния статической и динамической работы на утомление мышц</w:t>
      </w:r>
    </w:p>
    <w:p w:rsidR="000E700F" w:rsidRPr="0079095F" w:rsidRDefault="000E700F" w:rsidP="00246DA7">
      <w:pPr>
        <w:ind w:firstLine="284"/>
        <w:jc w:val="both"/>
        <w:rPr>
          <w:sz w:val="24"/>
          <w:szCs w:val="24"/>
        </w:rPr>
      </w:pPr>
      <w:r w:rsidRPr="0079095F">
        <w:rPr>
          <w:sz w:val="24"/>
          <w:szCs w:val="24"/>
        </w:rPr>
        <w:t>Подсчет ударов пульса в покое и при физической нагрузке</w:t>
      </w:r>
    </w:p>
    <w:p w:rsidR="000E700F" w:rsidRPr="0079095F" w:rsidRDefault="000E700F" w:rsidP="00246DA7">
      <w:pPr>
        <w:ind w:firstLine="284"/>
        <w:jc w:val="both"/>
        <w:rPr>
          <w:sz w:val="24"/>
          <w:szCs w:val="24"/>
        </w:rPr>
      </w:pPr>
      <w:r w:rsidRPr="0079095F">
        <w:rPr>
          <w:sz w:val="24"/>
          <w:szCs w:val="24"/>
        </w:rPr>
        <w:t>Определение частоты дыхания</w:t>
      </w:r>
    </w:p>
    <w:p w:rsidR="000E700F" w:rsidRPr="0079095F" w:rsidRDefault="000E700F" w:rsidP="00246DA7">
      <w:pPr>
        <w:ind w:firstLine="284"/>
        <w:jc w:val="both"/>
        <w:rPr>
          <w:sz w:val="24"/>
          <w:szCs w:val="24"/>
        </w:rPr>
      </w:pPr>
      <w:r w:rsidRPr="0079095F">
        <w:rPr>
          <w:sz w:val="24"/>
          <w:szCs w:val="24"/>
        </w:rPr>
        <w:t>Измерение кровяного давления</w:t>
      </w:r>
    </w:p>
    <w:p w:rsidR="000E700F" w:rsidRPr="0079095F" w:rsidRDefault="000E700F" w:rsidP="00246DA7">
      <w:pPr>
        <w:ind w:firstLine="284"/>
        <w:jc w:val="both"/>
        <w:rPr>
          <w:sz w:val="24"/>
          <w:szCs w:val="24"/>
        </w:rPr>
      </w:pPr>
      <w:r w:rsidRPr="0079095F">
        <w:rPr>
          <w:sz w:val="24"/>
          <w:szCs w:val="24"/>
        </w:rPr>
        <w:lastRenderedPageBreak/>
        <w:t>Изучение приемов остановки капиллярного, артериального и венозного кр</w:t>
      </w:r>
      <w:r w:rsidRPr="0079095F">
        <w:rPr>
          <w:sz w:val="24"/>
          <w:szCs w:val="24"/>
        </w:rPr>
        <w:t>о</w:t>
      </w:r>
      <w:r w:rsidRPr="0079095F">
        <w:rPr>
          <w:sz w:val="24"/>
          <w:szCs w:val="24"/>
        </w:rPr>
        <w:t>вотечений</w:t>
      </w:r>
    </w:p>
    <w:p w:rsidR="000E700F" w:rsidRPr="0079095F" w:rsidRDefault="000E700F" w:rsidP="00246DA7">
      <w:pPr>
        <w:ind w:firstLine="284"/>
        <w:jc w:val="both"/>
        <w:rPr>
          <w:sz w:val="24"/>
          <w:szCs w:val="24"/>
        </w:rPr>
      </w:pPr>
      <w:r w:rsidRPr="0079095F">
        <w:rPr>
          <w:sz w:val="24"/>
          <w:szCs w:val="24"/>
        </w:rPr>
        <w:t>Изучение действия желудочного сока на белки, действия слюны на кра</w:t>
      </w:r>
      <w:r w:rsidRPr="0079095F">
        <w:rPr>
          <w:sz w:val="24"/>
          <w:szCs w:val="24"/>
        </w:rPr>
        <w:t>х</w:t>
      </w:r>
      <w:r w:rsidRPr="0079095F">
        <w:rPr>
          <w:sz w:val="24"/>
          <w:szCs w:val="24"/>
        </w:rPr>
        <w:t>мал</w:t>
      </w:r>
    </w:p>
    <w:p w:rsidR="000E700F" w:rsidRPr="0079095F" w:rsidRDefault="000E700F" w:rsidP="00246DA7">
      <w:pPr>
        <w:ind w:firstLine="284"/>
        <w:jc w:val="both"/>
        <w:rPr>
          <w:sz w:val="24"/>
          <w:szCs w:val="24"/>
        </w:rPr>
      </w:pPr>
      <w:r w:rsidRPr="0079095F">
        <w:rPr>
          <w:sz w:val="24"/>
          <w:szCs w:val="24"/>
        </w:rPr>
        <w:t xml:space="preserve">Изучение внешнего вида отдельных костей </w:t>
      </w:r>
    </w:p>
    <w:p w:rsidR="000E700F" w:rsidRPr="0079095F" w:rsidRDefault="000E700F" w:rsidP="00246DA7">
      <w:pPr>
        <w:ind w:firstLine="284"/>
        <w:jc w:val="both"/>
        <w:rPr>
          <w:sz w:val="24"/>
          <w:szCs w:val="24"/>
        </w:rPr>
      </w:pPr>
      <w:r w:rsidRPr="0079095F">
        <w:rPr>
          <w:sz w:val="24"/>
          <w:szCs w:val="24"/>
        </w:rPr>
        <w:t>Изучение изменения размера зрачка</w:t>
      </w:r>
    </w:p>
    <w:p w:rsidR="000E700F" w:rsidRPr="0079095F" w:rsidRDefault="000E700F" w:rsidP="00246DA7">
      <w:pPr>
        <w:ind w:firstLine="284"/>
        <w:jc w:val="both"/>
        <w:rPr>
          <w:sz w:val="24"/>
          <w:szCs w:val="24"/>
        </w:rPr>
      </w:pPr>
      <w:r w:rsidRPr="0079095F">
        <w:rPr>
          <w:sz w:val="24"/>
          <w:szCs w:val="24"/>
        </w:rPr>
        <w:t>Анализ и оценка влияния факторов окружающей среды, факторов риска на здоровье</w:t>
      </w:r>
    </w:p>
    <w:p w:rsidR="000E700F" w:rsidRPr="0079095F" w:rsidRDefault="000E700F" w:rsidP="005D03B7">
      <w:pPr>
        <w:ind w:firstLine="709"/>
        <w:jc w:val="both"/>
        <w:rPr>
          <w:b/>
          <w:i/>
          <w:sz w:val="24"/>
          <w:szCs w:val="24"/>
        </w:rPr>
      </w:pPr>
      <w:r w:rsidRPr="0079095F">
        <w:rPr>
          <w:b/>
          <w:i/>
          <w:sz w:val="24"/>
          <w:szCs w:val="24"/>
        </w:rPr>
        <w:t>Примерные темы экскурсий</w:t>
      </w:r>
    </w:p>
    <w:p w:rsidR="000E700F" w:rsidRPr="0079095F" w:rsidRDefault="000E700F" w:rsidP="005D03B7">
      <w:pPr>
        <w:ind w:firstLine="709"/>
        <w:jc w:val="both"/>
        <w:rPr>
          <w:sz w:val="24"/>
          <w:szCs w:val="24"/>
        </w:rPr>
      </w:pPr>
      <w:r w:rsidRPr="0079095F">
        <w:rPr>
          <w:sz w:val="24"/>
          <w:szCs w:val="24"/>
        </w:rPr>
        <w:t xml:space="preserve">Многообразие растений своей местности </w:t>
      </w:r>
    </w:p>
    <w:p w:rsidR="000E700F" w:rsidRPr="0079095F" w:rsidRDefault="000E700F" w:rsidP="00246DA7">
      <w:pPr>
        <w:ind w:firstLine="284"/>
        <w:jc w:val="both"/>
        <w:rPr>
          <w:sz w:val="24"/>
          <w:szCs w:val="24"/>
        </w:rPr>
      </w:pPr>
      <w:r w:rsidRPr="0079095F">
        <w:rPr>
          <w:sz w:val="24"/>
          <w:szCs w:val="24"/>
        </w:rPr>
        <w:t xml:space="preserve">Сезонные явления в природе </w:t>
      </w:r>
    </w:p>
    <w:p w:rsidR="000E700F" w:rsidRPr="0079095F" w:rsidRDefault="000E700F" w:rsidP="00246DA7">
      <w:pPr>
        <w:ind w:firstLine="284"/>
        <w:jc w:val="both"/>
        <w:rPr>
          <w:sz w:val="24"/>
          <w:szCs w:val="24"/>
        </w:rPr>
      </w:pPr>
      <w:r w:rsidRPr="0079095F">
        <w:rPr>
          <w:sz w:val="24"/>
          <w:szCs w:val="24"/>
        </w:rPr>
        <w:t xml:space="preserve">Способы размножения растений, распространение плодов и семян </w:t>
      </w:r>
    </w:p>
    <w:p w:rsidR="000E700F" w:rsidRPr="0079095F" w:rsidRDefault="000E700F" w:rsidP="00246DA7">
      <w:pPr>
        <w:ind w:firstLine="284"/>
        <w:jc w:val="both"/>
        <w:rPr>
          <w:sz w:val="24"/>
          <w:szCs w:val="24"/>
        </w:rPr>
      </w:pPr>
      <w:r w:rsidRPr="0079095F">
        <w:rPr>
          <w:sz w:val="24"/>
          <w:szCs w:val="24"/>
        </w:rPr>
        <w:t>Многообразие животных своей местности, их роль в природе и жизни чел</w:t>
      </w:r>
      <w:r w:rsidRPr="0079095F">
        <w:rPr>
          <w:sz w:val="24"/>
          <w:szCs w:val="24"/>
        </w:rPr>
        <w:t>о</w:t>
      </w:r>
      <w:r w:rsidRPr="0079095F">
        <w:rPr>
          <w:sz w:val="24"/>
          <w:szCs w:val="24"/>
        </w:rPr>
        <w:t>века</w:t>
      </w:r>
    </w:p>
    <w:p w:rsidR="000E700F" w:rsidRPr="0079095F" w:rsidRDefault="000E700F" w:rsidP="00246DA7">
      <w:pPr>
        <w:ind w:firstLine="284"/>
        <w:jc w:val="both"/>
        <w:rPr>
          <w:sz w:val="24"/>
          <w:szCs w:val="24"/>
        </w:rPr>
      </w:pPr>
      <w:r w:rsidRPr="0079095F">
        <w:rPr>
          <w:sz w:val="24"/>
          <w:szCs w:val="24"/>
        </w:rPr>
        <w:t xml:space="preserve">Экосистема своей местности </w:t>
      </w:r>
      <w:proofErr w:type="gramStart"/>
      <w:r w:rsidRPr="0079095F">
        <w:rPr>
          <w:sz w:val="24"/>
          <w:szCs w:val="24"/>
        </w:rPr>
        <w:t xml:space="preserve">( </w:t>
      </w:r>
      <w:proofErr w:type="gramEnd"/>
      <w:r w:rsidRPr="0079095F">
        <w:rPr>
          <w:sz w:val="24"/>
          <w:szCs w:val="24"/>
        </w:rPr>
        <w:t>лес, луг, водоем).</w:t>
      </w:r>
    </w:p>
    <w:p w:rsidR="000E700F" w:rsidRPr="0079095F" w:rsidRDefault="000E700F" w:rsidP="00246DA7">
      <w:pPr>
        <w:ind w:firstLine="284"/>
        <w:jc w:val="both"/>
        <w:rPr>
          <w:sz w:val="24"/>
          <w:szCs w:val="24"/>
        </w:rPr>
      </w:pPr>
      <w:proofErr w:type="spellStart"/>
      <w:r w:rsidRPr="0079095F">
        <w:rPr>
          <w:sz w:val="24"/>
          <w:szCs w:val="24"/>
        </w:rPr>
        <w:t>Агроэкосистема</w:t>
      </w:r>
      <w:proofErr w:type="spellEnd"/>
      <w:r w:rsidRPr="0079095F">
        <w:rPr>
          <w:sz w:val="24"/>
          <w:szCs w:val="24"/>
        </w:rPr>
        <w:t xml:space="preserve"> своей местности </w:t>
      </w:r>
      <w:proofErr w:type="gramStart"/>
      <w:r w:rsidRPr="0079095F">
        <w:rPr>
          <w:sz w:val="24"/>
          <w:szCs w:val="24"/>
        </w:rPr>
        <w:t xml:space="preserve">( </w:t>
      </w:r>
      <w:proofErr w:type="gramEnd"/>
      <w:r w:rsidRPr="0079095F">
        <w:rPr>
          <w:sz w:val="24"/>
          <w:szCs w:val="24"/>
        </w:rPr>
        <w:t>парк, сад, сквер, поле, пруд).</w:t>
      </w:r>
    </w:p>
    <w:p w:rsidR="000E700F" w:rsidRPr="0079095F" w:rsidRDefault="000E700F" w:rsidP="00246DA7">
      <w:pPr>
        <w:ind w:firstLine="284"/>
        <w:jc w:val="both"/>
        <w:rPr>
          <w:sz w:val="24"/>
          <w:szCs w:val="24"/>
        </w:rPr>
      </w:pPr>
      <w:r w:rsidRPr="0079095F">
        <w:rPr>
          <w:sz w:val="24"/>
          <w:szCs w:val="24"/>
        </w:rPr>
        <w:t xml:space="preserve">Эволюция органического мира </w:t>
      </w:r>
      <w:proofErr w:type="gramStart"/>
      <w:r w:rsidRPr="0079095F">
        <w:rPr>
          <w:sz w:val="24"/>
          <w:szCs w:val="24"/>
        </w:rPr>
        <w:t xml:space="preserve">( </w:t>
      </w:r>
      <w:proofErr w:type="gramEnd"/>
      <w:r w:rsidRPr="0079095F">
        <w:rPr>
          <w:sz w:val="24"/>
          <w:szCs w:val="24"/>
        </w:rPr>
        <w:t>палеонтологический музей).</w:t>
      </w:r>
    </w:p>
    <w:p w:rsidR="000E700F" w:rsidRPr="0079095F" w:rsidRDefault="000E700F" w:rsidP="005D03B7">
      <w:pPr>
        <w:ind w:firstLine="709"/>
        <w:jc w:val="both"/>
        <w:rPr>
          <w:i/>
          <w:sz w:val="24"/>
          <w:szCs w:val="24"/>
        </w:rPr>
      </w:pPr>
      <w:r w:rsidRPr="0079095F">
        <w:rPr>
          <w:i/>
          <w:sz w:val="24"/>
          <w:szCs w:val="24"/>
        </w:rPr>
        <w:t>Резервное время – 33 часов</w:t>
      </w:r>
    </w:p>
    <w:p w:rsidR="000E700F" w:rsidRPr="0079095F" w:rsidRDefault="000E700F" w:rsidP="00246DA7">
      <w:pPr>
        <w:pStyle w:val="2"/>
        <w:spacing w:before="0" w:after="0"/>
        <w:jc w:val="center"/>
        <w:rPr>
          <w:rFonts w:ascii="Times New Roman" w:hAnsi="Times New Roman" w:cs="Times New Roman"/>
          <w:i w:val="0"/>
          <w:sz w:val="24"/>
          <w:szCs w:val="24"/>
        </w:rPr>
      </w:pPr>
      <w:r w:rsidRPr="0079095F">
        <w:rPr>
          <w:rFonts w:ascii="Times New Roman" w:hAnsi="Times New Roman" w:cs="Times New Roman"/>
          <w:i w:val="0"/>
          <w:sz w:val="24"/>
          <w:szCs w:val="24"/>
        </w:rPr>
        <w:t>ТРЕБОВАНИЯ К УРОВНЮ</w:t>
      </w:r>
      <w:r w:rsidR="00246DA7" w:rsidRPr="0079095F">
        <w:rPr>
          <w:rFonts w:ascii="Times New Roman" w:hAnsi="Times New Roman" w:cs="Times New Roman"/>
          <w:i w:val="0"/>
          <w:sz w:val="24"/>
          <w:szCs w:val="24"/>
        </w:rPr>
        <w:t xml:space="preserve"> </w:t>
      </w:r>
      <w:r w:rsidRPr="0079095F">
        <w:rPr>
          <w:rFonts w:ascii="Times New Roman" w:hAnsi="Times New Roman" w:cs="Times New Roman"/>
          <w:i w:val="0"/>
          <w:sz w:val="24"/>
          <w:szCs w:val="24"/>
        </w:rPr>
        <w:t>ПОДГОТОВКИ ВЫПУСКНИКОВ</w:t>
      </w:r>
    </w:p>
    <w:p w:rsidR="000E700F" w:rsidRPr="0079095F" w:rsidRDefault="000E700F" w:rsidP="005D03B7">
      <w:pPr>
        <w:ind w:firstLine="567"/>
        <w:jc w:val="both"/>
        <w:rPr>
          <w:b/>
          <w:i/>
          <w:sz w:val="24"/>
          <w:szCs w:val="24"/>
        </w:rPr>
      </w:pPr>
      <w:r w:rsidRPr="0079095F">
        <w:rPr>
          <w:b/>
          <w:i/>
          <w:sz w:val="24"/>
          <w:szCs w:val="24"/>
        </w:rPr>
        <w:t>В результате изучения биологии ученик до</w:t>
      </w:r>
      <w:r w:rsidRPr="0079095F">
        <w:rPr>
          <w:b/>
          <w:i/>
          <w:sz w:val="24"/>
          <w:szCs w:val="24"/>
        </w:rPr>
        <w:t>л</w:t>
      </w:r>
      <w:r w:rsidRPr="0079095F">
        <w:rPr>
          <w:b/>
          <w:i/>
          <w:sz w:val="24"/>
          <w:szCs w:val="24"/>
        </w:rPr>
        <w:t>жен</w:t>
      </w:r>
    </w:p>
    <w:p w:rsidR="000E700F" w:rsidRPr="0079095F" w:rsidRDefault="000E700F" w:rsidP="005D03B7">
      <w:pPr>
        <w:ind w:firstLine="567"/>
        <w:jc w:val="both"/>
        <w:rPr>
          <w:b/>
          <w:sz w:val="24"/>
          <w:szCs w:val="24"/>
        </w:rPr>
      </w:pPr>
      <w:r w:rsidRPr="0079095F">
        <w:rPr>
          <w:b/>
          <w:sz w:val="24"/>
          <w:szCs w:val="24"/>
        </w:rPr>
        <w:t>знать/понимать</w:t>
      </w:r>
    </w:p>
    <w:p w:rsidR="000E700F" w:rsidRPr="0079095F" w:rsidRDefault="000E700F" w:rsidP="00166D0D">
      <w:pPr>
        <w:numPr>
          <w:ilvl w:val="0"/>
          <w:numId w:val="60"/>
        </w:numPr>
        <w:tabs>
          <w:tab w:val="clear" w:pos="567"/>
          <w:tab w:val="num" w:pos="284"/>
          <w:tab w:val="left" w:pos="1134"/>
        </w:tabs>
        <w:overflowPunct w:val="0"/>
        <w:autoSpaceDE w:val="0"/>
        <w:autoSpaceDN w:val="0"/>
        <w:adjustRightInd w:val="0"/>
        <w:ind w:left="0" w:firstLine="0"/>
        <w:jc w:val="both"/>
        <w:textAlignment w:val="baseline"/>
        <w:rPr>
          <w:sz w:val="24"/>
          <w:szCs w:val="24"/>
        </w:rPr>
      </w:pPr>
      <w:r w:rsidRPr="0079095F">
        <w:rPr>
          <w:b/>
          <w:i/>
          <w:sz w:val="24"/>
          <w:szCs w:val="24"/>
        </w:rPr>
        <w:t>признаки биологических объектов</w:t>
      </w:r>
      <w:r w:rsidRPr="0079095F">
        <w:rPr>
          <w:sz w:val="24"/>
          <w:szCs w:val="24"/>
        </w:rPr>
        <w:t>: живых организмов; генов и хромосом; клеток и орг</w:t>
      </w:r>
      <w:r w:rsidRPr="0079095F">
        <w:rPr>
          <w:sz w:val="24"/>
          <w:szCs w:val="24"/>
        </w:rPr>
        <w:t>а</w:t>
      </w:r>
      <w:r w:rsidRPr="0079095F">
        <w:rPr>
          <w:sz w:val="24"/>
          <w:szCs w:val="24"/>
        </w:rPr>
        <w:t xml:space="preserve">низмов растений, животных, грибов и бактерий; популяций; экосистем и </w:t>
      </w:r>
      <w:proofErr w:type="spellStart"/>
      <w:r w:rsidRPr="0079095F">
        <w:rPr>
          <w:sz w:val="24"/>
          <w:szCs w:val="24"/>
        </w:rPr>
        <w:t>агроэкосистем</w:t>
      </w:r>
      <w:proofErr w:type="spellEnd"/>
      <w:r w:rsidRPr="0079095F">
        <w:rPr>
          <w:sz w:val="24"/>
          <w:szCs w:val="24"/>
        </w:rPr>
        <w:t>; биосферы; растений, животных и грибов своего реги</w:t>
      </w:r>
      <w:r w:rsidRPr="0079095F">
        <w:rPr>
          <w:sz w:val="24"/>
          <w:szCs w:val="24"/>
        </w:rPr>
        <w:t>о</w:t>
      </w:r>
      <w:r w:rsidRPr="0079095F">
        <w:rPr>
          <w:sz w:val="24"/>
          <w:szCs w:val="24"/>
        </w:rPr>
        <w:t>на;</w:t>
      </w:r>
    </w:p>
    <w:p w:rsidR="000E700F" w:rsidRPr="0079095F" w:rsidRDefault="000E700F" w:rsidP="00166D0D">
      <w:pPr>
        <w:numPr>
          <w:ilvl w:val="0"/>
          <w:numId w:val="60"/>
        </w:numPr>
        <w:tabs>
          <w:tab w:val="clear" w:pos="567"/>
          <w:tab w:val="num" w:pos="284"/>
          <w:tab w:val="left" w:pos="1134"/>
        </w:tabs>
        <w:overflowPunct w:val="0"/>
        <w:autoSpaceDE w:val="0"/>
        <w:autoSpaceDN w:val="0"/>
        <w:adjustRightInd w:val="0"/>
        <w:ind w:left="0" w:firstLine="0"/>
        <w:jc w:val="both"/>
        <w:textAlignment w:val="baseline"/>
        <w:rPr>
          <w:sz w:val="24"/>
          <w:szCs w:val="24"/>
        </w:rPr>
      </w:pPr>
      <w:proofErr w:type="gramStart"/>
      <w:r w:rsidRPr="0079095F">
        <w:rPr>
          <w:b/>
          <w:i/>
          <w:sz w:val="24"/>
          <w:szCs w:val="24"/>
        </w:rPr>
        <w:t>сущность биологических процессов</w:t>
      </w:r>
      <w:r w:rsidRPr="0079095F">
        <w:rPr>
          <w:sz w:val="24"/>
          <w:szCs w:val="24"/>
        </w:rPr>
        <w:t>: обмен веществ и превращения энергии, питание, дыхание, выделение, транспорт веществ, рост, развитие, размн</w:t>
      </w:r>
      <w:r w:rsidRPr="0079095F">
        <w:rPr>
          <w:sz w:val="24"/>
          <w:szCs w:val="24"/>
        </w:rPr>
        <w:t>о</w:t>
      </w:r>
      <w:r w:rsidRPr="0079095F">
        <w:rPr>
          <w:sz w:val="24"/>
          <w:szCs w:val="24"/>
        </w:rPr>
        <w:t>жение, наследственность и изменчивость, регуляция жизнедеятельности организма, раздражимость, круговорот веществ и превращения энергии в экос</w:t>
      </w:r>
      <w:r w:rsidRPr="0079095F">
        <w:rPr>
          <w:sz w:val="24"/>
          <w:szCs w:val="24"/>
        </w:rPr>
        <w:t>и</w:t>
      </w:r>
      <w:r w:rsidRPr="0079095F">
        <w:rPr>
          <w:sz w:val="24"/>
          <w:szCs w:val="24"/>
        </w:rPr>
        <w:t>стемах;</w:t>
      </w:r>
      <w:proofErr w:type="gramEnd"/>
    </w:p>
    <w:p w:rsidR="000E700F" w:rsidRPr="0079095F" w:rsidRDefault="000E700F" w:rsidP="00166D0D">
      <w:pPr>
        <w:numPr>
          <w:ilvl w:val="0"/>
          <w:numId w:val="60"/>
        </w:numPr>
        <w:tabs>
          <w:tab w:val="clear" w:pos="567"/>
          <w:tab w:val="num" w:pos="284"/>
          <w:tab w:val="left" w:pos="1134"/>
        </w:tabs>
        <w:overflowPunct w:val="0"/>
        <w:autoSpaceDE w:val="0"/>
        <w:autoSpaceDN w:val="0"/>
        <w:adjustRightInd w:val="0"/>
        <w:ind w:left="0" w:firstLine="0"/>
        <w:jc w:val="both"/>
        <w:textAlignment w:val="baseline"/>
        <w:rPr>
          <w:sz w:val="24"/>
          <w:szCs w:val="24"/>
        </w:rPr>
      </w:pPr>
      <w:r w:rsidRPr="0079095F">
        <w:rPr>
          <w:sz w:val="24"/>
          <w:szCs w:val="24"/>
        </w:rPr>
        <w:t>особенности  организма человека, его строения, жизнедеятельности, высшей нервной де</w:t>
      </w:r>
      <w:r w:rsidRPr="0079095F">
        <w:rPr>
          <w:sz w:val="24"/>
          <w:szCs w:val="24"/>
        </w:rPr>
        <w:t>я</w:t>
      </w:r>
      <w:r w:rsidRPr="0079095F">
        <w:rPr>
          <w:sz w:val="24"/>
          <w:szCs w:val="24"/>
        </w:rPr>
        <w:t>тельности и поведения;</w:t>
      </w:r>
    </w:p>
    <w:p w:rsidR="000E700F" w:rsidRPr="0079095F" w:rsidRDefault="000E700F" w:rsidP="00246DA7">
      <w:pPr>
        <w:tabs>
          <w:tab w:val="num" w:pos="284"/>
        </w:tabs>
        <w:jc w:val="both"/>
        <w:rPr>
          <w:sz w:val="24"/>
          <w:szCs w:val="24"/>
        </w:rPr>
      </w:pPr>
      <w:r w:rsidRPr="0079095F">
        <w:rPr>
          <w:b/>
          <w:sz w:val="24"/>
          <w:szCs w:val="24"/>
        </w:rPr>
        <w:t>уметь</w:t>
      </w:r>
    </w:p>
    <w:p w:rsidR="000E700F" w:rsidRPr="0079095F" w:rsidRDefault="000E700F" w:rsidP="00166D0D">
      <w:pPr>
        <w:numPr>
          <w:ilvl w:val="0"/>
          <w:numId w:val="60"/>
        </w:numPr>
        <w:tabs>
          <w:tab w:val="clear" w:pos="567"/>
          <w:tab w:val="num" w:pos="284"/>
        </w:tabs>
        <w:ind w:left="0" w:firstLine="0"/>
        <w:jc w:val="both"/>
        <w:rPr>
          <w:b/>
          <w:sz w:val="24"/>
          <w:szCs w:val="24"/>
        </w:rPr>
      </w:pPr>
      <w:proofErr w:type="gramStart"/>
      <w:r w:rsidRPr="0079095F">
        <w:rPr>
          <w:b/>
          <w:i/>
          <w:sz w:val="24"/>
          <w:szCs w:val="24"/>
        </w:rPr>
        <w:t xml:space="preserve">объяснять: </w:t>
      </w:r>
      <w:r w:rsidRPr="0079095F">
        <w:rPr>
          <w:sz w:val="24"/>
          <w:szCs w:val="24"/>
        </w:rPr>
        <w:t>роль биологии в формировании современной естественнонау</w:t>
      </w:r>
      <w:r w:rsidRPr="0079095F">
        <w:rPr>
          <w:sz w:val="24"/>
          <w:szCs w:val="24"/>
        </w:rPr>
        <w:t>ч</w:t>
      </w:r>
      <w:r w:rsidRPr="0079095F">
        <w:rPr>
          <w:sz w:val="24"/>
          <w:szCs w:val="24"/>
        </w:rPr>
        <w:t>ной картины мира, в практической деятельности людей и самого ученика; родство, общность происхо</w:t>
      </w:r>
      <w:r w:rsidRPr="0079095F">
        <w:rPr>
          <w:sz w:val="24"/>
          <w:szCs w:val="24"/>
        </w:rPr>
        <w:t>ж</w:t>
      </w:r>
      <w:r w:rsidRPr="0079095F">
        <w:rPr>
          <w:sz w:val="24"/>
          <w:szCs w:val="24"/>
        </w:rPr>
        <w:t>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w:t>
      </w:r>
      <w:r w:rsidRPr="0079095F">
        <w:rPr>
          <w:sz w:val="24"/>
          <w:szCs w:val="24"/>
        </w:rPr>
        <w:t>з</w:t>
      </w:r>
      <w:r w:rsidRPr="0079095F">
        <w:rPr>
          <w:sz w:val="24"/>
          <w:szCs w:val="24"/>
        </w:rPr>
        <w:t>мов и окружающей среды; биологического разнообразия в сохранении биосферы; необход</w:t>
      </w:r>
      <w:r w:rsidRPr="0079095F">
        <w:rPr>
          <w:sz w:val="24"/>
          <w:szCs w:val="24"/>
        </w:rPr>
        <w:t>и</w:t>
      </w:r>
      <w:r w:rsidRPr="0079095F">
        <w:rPr>
          <w:sz w:val="24"/>
          <w:szCs w:val="24"/>
        </w:rPr>
        <w:t>мость защиты окружающей среды;</w:t>
      </w:r>
      <w:proofErr w:type="gramEnd"/>
      <w:r w:rsidRPr="0079095F">
        <w:rPr>
          <w:sz w:val="24"/>
          <w:szCs w:val="24"/>
        </w:rPr>
        <w:t xml:space="preserve"> родство человека с млек</w:t>
      </w:r>
      <w:r w:rsidRPr="0079095F">
        <w:rPr>
          <w:sz w:val="24"/>
          <w:szCs w:val="24"/>
        </w:rPr>
        <w:t>о</w:t>
      </w:r>
      <w:r w:rsidRPr="0079095F">
        <w:rPr>
          <w:sz w:val="24"/>
          <w:szCs w:val="24"/>
        </w:rPr>
        <w:t>питающими животными, место и роль человека в природе; взаимосвязи человека и окружающей среды; зависимость со</w:t>
      </w:r>
      <w:r w:rsidRPr="0079095F">
        <w:rPr>
          <w:sz w:val="24"/>
          <w:szCs w:val="24"/>
        </w:rPr>
        <w:t>б</w:t>
      </w:r>
      <w:r w:rsidRPr="0079095F">
        <w:rPr>
          <w:sz w:val="24"/>
          <w:szCs w:val="24"/>
        </w:rPr>
        <w:t>ственного здоровья от состояния окружающей среды; причины наследственности и изменч</w:t>
      </w:r>
      <w:r w:rsidRPr="0079095F">
        <w:rPr>
          <w:sz w:val="24"/>
          <w:szCs w:val="24"/>
        </w:rPr>
        <w:t>и</w:t>
      </w:r>
      <w:r w:rsidRPr="0079095F">
        <w:rPr>
          <w:sz w:val="24"/>
          <w:szCs w:val="24"/>
        </w:rPr>
        <w:t>вости, проявления наследственных заболеваний, иммунитета у чел</w:t>
      </w:r>
      <w:r w:rsidRPr="0079095F">
        <w:rPr>
          <w:sz w:val="24"/>
          <w:szCs w:val="24"/>
        </w:rPr>
        <w:t>о</w:t>
      </w:r>
      <w:r w:rsidRPr="0079095F">
        <w:rPr>
          <w:sz w:val="24"/>
          <w:szCs w:val="24"/>
        </w:rPr>
        <w:t xml:space="preserve">века; роль гормонов и витаминов в организме;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b/>
          <w:i/>
          <w:sz w:val="24"/>
          <w:szCs w:val="24"/>
        </w:rPr>
        <w:t xml:space="preserve">изучать  биологические объекты и процессы: </w:t>
      </w:r>
      <w:r w:rsidRPr="0079095F">
        <w:rPr>
          <w:sz w:val="24"/>
          <w:szCs w:val="24"/>
        </w:rPr>
        <w:t>ставить биологические эксперименты, описывать и объяснять результаты опытов; наблюдать за ростом и развитием растений и ж</w:t>
      </w:r>
      <w:r w:rsidRPr="0079095F">
        <w:rPr>
          <w:sz w:val="24"/>
          <w:szCs w:val="24"/>
        </w:rPr>
        <w:t>и</w:t>
      </w:r>
      <w:r w:rsidRPr="0079095F">
        <w:rPr>
          <w:sz w:val="24"/>
          <w:szCs w:val="24"/>
        </w:rPr>
        <w:t>вотных, поведением животных, сезонными изменениями в природе; рассматривать на гот</w:t>
      </w:r>
      <w:r w:rsidRPr="0079095F">
        <w:rPr>
          <w:sz w:val="24"/>
          <w:szCs w:val="24"/>
        </w:rPr>
        <w:t>о</w:t>
      </w:r>
      <w:r w:rsidRPr="0079095F">
        <w:rPr>
          <w:sz w:val="24"/>
          <w:szCs w:val="24"/>
        </w:rPr>
        <w:t>вых микропрепаратах и описывать би</w:t>
      </w:r>
      <w:r w:rsidRPr="0079095F">
        <w:rPr>
          <w:sz w:val="24"/>
          <w:szCs w:val="24"/>
        </w:rPr>
        <w:t>о</w:t>
      </w:r>
      <w:r w:rsidRPr="0079095F">
        <w:rPr>
          <w:sz w:val="24"/>
          <w:szCs w:val="24"/>
        </w:rPr>
        <w:t>логические объекты;</w:t>
      </w:r>
    </w:p>
    <w:p w:rsidR="000E700F" w:rsidRPr="0079095F" w:rsidRDefault="000E700F" w:rsidP="00166D0D">
      <w:pPr>
        <w:numPr>
          <w:ilvl w:val="0"/>
          <w:numId w:val="60"/>
        </w:numPr>
        <w:tabs>
          <w:tab w:val="clear" w:pos="567"/>
          <w:tab w:val="num" w:pos="284"/>
        </w:tabs>
        <w:overflowPunct w:val="0"/>
        <w:autoSpaceDE w:val="0"/>
        <w:autoSpaceDN w:val="0"/>
        <w:adjustRightInd w:val="0"/>
        <w:ind w:left="0" w:firstLine="0"/>
        <w:jc w:val="both"/>
        <w:textAlignment w:val="baseline"/>
        <w:rPr>
          <w:sz w:val="24"/>
          <w:szCs w:val="24"/>
        </w:rPr>
      </w:pPr>
      <w:proofErr w:type="gramStart"/>
      <w:r w:rsidRPr="0079095F">
        <w:rPr>
          <w:b/>
          <w:i/>
          <w:sz w:val="24"/>
          <w:szCs w:val="24"/>
        </w:rPr>
        <w:t>распознавать и описывать:</w:t>
      </w:r>
      <w:r w:rsidRPr="0079095F">
        <w:rPr>
          <w:sz w:val="24"/>
          <w:szCs w:val="24"/>
        </w:rPr>
        <w:t xml:space="preserve"> на таблицах основные части и органоиды кле</w:t>
      </w:r>
      <w:r w:rsidRPr="0079095F">
        <w:rPr>
          <w:sz w:val="24"/>
          <w:szCs w:val="24"/>
        </w:rPr>
        <w:t>т</w:t>
      </w:r>
      <w:r w:rsidRPr="0079095F">
        <w:rPr>
          <w:sz w:val="24"/>
          <w:szCs w:val="24"/>
        </w:rPr>
        <w:t>ки, органы и системы органов человека; на живых объектах и таблицах органы цветкового растения, о</w:t>
      </w:r>
      <w:r w:rsidRPr="0079095F">
        <w:rPr>
          <w:sz w:val="24"/>
          <w:szCs w:val="24"/>
        </w:rPr>
        <w:t>р</w:t>
      </w:r>
      <w:r w:rsidRPr="0079095F">
        <w:rPr>
          <w:sz w:val="24"/>
          <w:szCs w:val="24"/>
        </w:rPr>
        <w:t>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w:t>
      </w:r>
      <w:r w:rsidRPr="0079095F">
        <w:rPr>
          <w:sz w:val="24"/>
          <w:szCs w:val="24"/>
        </w:rPr>
        <w:t>е</w:t>
      </w:r>
      <w:r w:rsidRPr="0079095F">
        <w:rPr>
          <w:sz w:val="24"/>
          <w:szCs w:val="24"/>
        </w:rPr>
        <w:t>ния и живо</w:t>
      </w:r>
      <w:r w:rsidRPr="0079095F">
        <w:rPr>
          <w:sz w:val="24"/>
          <w:szCs w:val="24"/>
        </w:rPr>
        <w:t>т</w:t>
      </w:r>
      <w:r w:rsidRPr="0079095F">
        <w:rPr>
          <w:sz w:val="24"/>
          <w:szCs w:val="24"/>
        </w:rPr>
        <w:t xml:space="preserve">ные; </w:t>
      </w:r>
      <w:proofErr w:type="gramEnd"/>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b/>
          <w:i/>
          <w:sz w:val="24"/>
          <w:szCs w:val="24"/>
        </w:rPr>
        <w:t>выявлять</w:t>
      </w:r>
      <w:r w:rsidRPr="0079095F">
        <w:rPr>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b/>
          <w:i/>
          <w:sz w:val="24"/>
          <w:szCs w:val="24"/>
        </w:rPr>
        <w:t>сравнивать</w:t>
      </w:r>
      <w:r w:rsidRPr="0079095F">
        <w:rPr>
          <w:sz w:val="24"/>
          <w:szCs w:val="24"/>
        </w:rPr>
        <w:t xml:space="preserve"> биологические объекты (клетки, ткани, органы и системы органов, органи</w:t>
      </w:r>
      <w:r w:rsidRPr="0079095F">
        <w:rPr>
          <w:sz w:val="24"/>
          <w:szCs w:val="24"/>
        </w:rPr>
        <w:t>з</w:t>
      </w:r>
      <w:r w:rsidRPr="0079095F">
        <w:rPr>
          <w:sz w:val="24"/>
          <w:szCs w:val="24"/>
        </w:rPr>
        <w:t>мы, представителей отдельных систематических групп) и делать выводы на основе сравн</w:t>
      </w:r>
      <w:r w:rsidRPr="0079095F">
        <w:rPr>
          <w:sz w:val="24"/>
          <w:szCs w:val="24"/>
        </w:rPr>
        <w:t>е</w:t>
      </w:r>
      <w:r w:rsidRPr="0079095F">
        <w:rPr>
          <w:sz w:val="24"/>
          <w:szCs w:val="24"/>
        </w:rPr>
        <w:t>ния;</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b/>
          <w:i/>
          <w:sz w:val="24"/>
          <w:szCs w:val="24"/>
        </w:rPr>
        <w:lastRenderedPageBreak/>
        <w:t>определять</w:t>
      </w:r>
      <w:r w:rsidRPr="0079095F">
        <w:rPr>
          <w:sz w:val="24"/>
          <w:szCs w:val="24"/>
        </w:rPr>
        <w:t xml:space="preserve"> принадлежность биологических объектов к определенной си</w:t>
      </w:r>
      <w:r w:rsidRPr="0079095F">
        <w:rPr>
          <w:sz w:val="24"/>
          <w:szCs w:val="24"/>
        </w:rPr>
        <w:t>с</w:t>
      </w:r>
      <w:r w:rsidRPr="0079095F">
        <w:rPr>
          <w:sz w:val="24"/>
          <w:szCs w:val="24"/>
        </w:rPr>
        <w:t>тематической группе (классификация);</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b/>
          <w:i/>
          <w:sz w:val="24"/>
          <w:szCs w:val="24"/>
        </w:rPr>
        <w:t>анализировать и оценивать</w:t>
      </w:r>
      <w:r w:rsidRPr="0079095F">
        <w:rPr>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w:t>
      </w:r>
      <w:r w:rsidRPr="0079095F">
        <w:rPr>
          <w:sz w:val="24"/>
          <w:szCs w:val="24"/>
        </w:rPr>
        <w:t>о</w:t>
      </w:r>
      <w:r w:rsidRPr="0079095F">
        <w:rPr>
          <w:sz w:val="24"/>
          <w:szCs w:val="24"/>
        </w:rPr>
        <w:t>ступков на живые организмы и экосист</w:t>
      </w:r>
      <w:r w:rsidRPr="0079095F">
        <w:rPr>
          <w:sz w:val="24"/>
          <w:szCs w:val="24"/>
        </w:rPr>
        <w:t>е</w:t>
      </w:r>
      <w:r w:rsidRPr="0079095F">
        <w:rPr>
          <w:sz w:val="24"/>
          <w:szCs w:val="24"/>
        </w:rPr>
        <w:t>мы;</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b/>
          <w:i/>
          <w:sz w:val="24"/>
          <w:szCs w:val="24"/>
        </w:rPr>
        <w:t>проводить самостоятельный поиск биологической информации:</w:t>
      </w:r>
      <w:r w:rsidRPr="0079095F">
        <w:rPr>
          <w:sz w:val="24"/>
          <w:szCs w:val="24"/>
        </w:rPr>
        <w:t xml:space="preserve"> находить в тексте учебника отличительные признаки основных систематических групп; в биологических сл</w:t>
      </w:r>
      <w:r w:rsidRPr="0079095F">
        <w:rPr>
          <w:sz w:val="24"/>
          <w:szCs w:val="24"/>
        </w:rPr>
        <w:t>о</w:t>
      </w:r>
      <w:r w:rsidRPr="0079095F">
        <w:rPr>
          <w:sz w:val="24"/>
          <w:szCs w:val="24"/>
        </w:rPr>
        <w:t>варях и справочниках значения биологических терминов; в различных источниках необх</w:t>
      </w:r>
      <w:r w:rsidRPr="0079095F">
        <w:rPr>
          <w:sz w:val="24"/>
          <w:szCs w:val="24"/>
        </w:rPr>
        <w:t>о</w:t>
      </w:r>
      <w:r w:rsidRPr="0079095F">
        <w:rPr>
          <w:sz w:val="24"/>
          <w:szCs w:val="24"/>
        </w:rPr>
        <w:t>димую информацию о живых организмах (в том числе с использованием информационных технол</w:t>
      </w:r>
      <w:r w:rsidRPr="0079095F">
        <w:rPr>
          <w:sz w:val="24"/>
          <w:szCs w:val="24"/>
        </w:rPr>
        <w:t>о</w:t>
      </w:r>
      <w:r w:rsidRPr="0079095F">
        <w:rPr>
          <w:sz w:val="24"/>
          <w:szCs w:val="24"/>
        </w:rPr>
        <w:t>гий);</w:t>
      </w:r>
    </w:p>
    <w:p w:rsidR="000E700F" w:rsidRPr="0079095F" w:rsidRDefault="000E700F" w:rsidP="00246DA7">
      <w:pPr>
        <w:tabs>
          <w:tab w:val="left" w:pos="284"/>
        </w:tabs>
        <w:jc w:val="both"/>
        <w:rPr>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proofErr w:type="gramStart"/>
      <w:r w:rsidRPr="0079095F">
        <w:rPr>
          <w:sz w:val="24"/>
          <w:szCs w:val="24"/>
        </w:rPr>
        <w:t>соблюдения мер профилактики заболеваний, вызываемых растениями, животными, бакт</w:t>
      </w:r>
      <w:r w:rsidRPr="0079095F">
        <w:rPr>
          <w:sz w:val="24"/>
          <w:szCs w:val="24"/>
        </w:rPr>
        <w:t>е</w:t>
      </w:r>
      <w:r w:rsidRPr="0079095F">
        <w:rPr>
          <w:sz w:val="24"/>
          <w:szCs w:val="24"/>
        </w:rPr>
        <w:t>риями, грибами и вирусами;  травматизма, стрессов, ВИЧ-инфекции, вредных привычек (к</w:t>
      </w:r>
      <w:r w:rsidRPr="0079095F">
        <w:rPr>
          <w:sz w:val="24"/>
          <w:szCs w:val="24"/>
        </w:rPr>
        <w:t>у</w:t>
      </w:r>
      <w:r w:rsidRPr="0079095F">
        <w:rPr>
          <w:sz w:val="24"/>
          <w:szCs w:val="24"/>
        </w:rPr>
        <w:t>рение, алкоголизм, наркомания); нарушения осанки, зрения, слуха, инфекционных и пр</w:t>
      </w:r>
      <w:r w:rsidRPr="0079095F">
        <w:rPr>
          <w:sz w:val="24"/>
          <w:szCs w:val="24"/>
        </w:rPr>
        <w:t>о</w:t>
      </w:r>
      <w:r w:rsidRPr="0079095F">
        <w:rPr>
          <w:sz w:val="24"/>
          <w:szCs w:val="24"/>
        </w:rPr>
        <w:t>студных заболеваний;</w:t>
      </w:r>
      <w:proofErr w:type="gramEnd"/>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sz w:val="24"/>
          <w:szCs w:val="24"/>
        </w:rPr>
        <w:t>оказания первой помощи при отравлении ядовитыми грибами, растениями, укусах живо</w:t>
      </w:r>
      <w:r w:rsidRPr="0079095F">
        <w:rPr>
          <w:sz w:val="24"/>
          <w:szCs w:val="24"/>
        </w:rPr>
        <w:t>т</w:t>
      </w:r>
      <w:r w:rsidRPr="0079095F">
        <w:rPr>
          <w:sz w:val="24"/>
          <w:szCs w:val="24"/>
        </w:rPr>
        <w:t>ных; при простудных заболеваниях, ожогах, обморожениях, травмах, спасении утопающ</w:t>
      </w:r>
      <w:r w:rsidRPr="0079095F">
        <w:rPr>
          <w:sz w:val="24"/>
          <w:szCs w:val="24"/>
        </w:rPr>
        <w:t>е</w:t>
      </w:r>
      <w:r w:rsidRPr="0079095F">
        <w:rPr>
          <w:sz w:val="24"/>
          <w:szCs w:val="24"/>
        </w:rPr>
        <w:t>го;</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sz w:val="24"/>
          <w:szCs w:val="24"/>
        </w:rPr>
        <w:t>рациональной организации труда и отдыха, соблюдения правил поведения в окружающей среде;</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sz w:val="24"/>
          <w:szCs w:val="24"/>
        </w:rPr>
        <w:t>выращивания и размножения культурных растений и домашних животных, ухода за н</w:t>
      </w:r>
      <w:r w:rsidRPr="0079095F">
        <w:rPr>
          <w:sz w:val="24"/>
          <w:szCs w:val="24"/>
        </w:rPr>
        <w:t>и</w:t>
      </w:r>
      <w:r w:rsidRPr="0079095F">
        <w:rPr>
          <w:sz w:val="24"/>
          <w:szCs w:val="24"/>
        </w:rPr>
        <w:t>ми;</w:t>
      </w:r>
    </w:p>
    <w:p w:rsidR="000E700F" w:rsidRPr="0079095F" w:rsidRDefault="000E700F" w:rsidP="00166D0D">
      <w:pPr>
        <w:numPr>
          <w:ilvl w:val="0"/>
          <w:numId w:val="60"/>
        </w:numPr>
        <w:tabs>
          <w:tab w:val="clear" w:pos="567"/>
          <w:tab w:val="left" w:pos="284"/>
        </w:tabs>
        <w:overflowPunct w:val="0"/>
        <w:autoSpaceDE w:val="0"/>
        <w:autoSpaceDN w:val="0"/>
        <w:adjustRightInd w:val="0"/>
        <w:ind w:left="0" w:firstLine="0"/>
        <w:jc w:val="both"/>
        <w:textAlignment w:val="baseline"/>
        <w:rPr>
          <w:sz w:val="24"/>
          <w:szCs w:val="24"/>
        </w:rPr>
      </w:pPr>
      <w:r w:rsidRPr="0079095F">
        <w:rPr>
          <w:sz w:val="24"/>
          <w:szCs w:val="24"/>
        </w:rPr>
        <w:t>проведения наблюдений за состоянием собственного органи</w:t>
      </w:r>
      <w:r w:rsidRPr="0079095F">
        <w:rPr>
          <w:sz w:val="24"/>
          <w:szCs w:val="24"/>
        </w:rPr>
        <w:t>з</w:t>
      </w:r>
      <w:r w:rsidRPr="0079095F">
        <w:rPr>
          <w:sz w:val="24"/>
          <w:szCs w:val="24"/>
        </w:rPr>
        <w:t>ма.</w:t>
      </w:r>
    </w:p>
    <w:p w:rsidR="000E700F" w:rsidRPr="0079095F" w:rsidRDefault="000E700F" w:rsidP="00246DA7">
      <w:pPr>
        <w:tabs>
          <w:tab w:val="left" w:pos="284"/>
        </w:tabs>
        <w:overflowPunct w:val="0"/>
        <w:autoSpaceDE w:val="0"/>
        <w:autoSpaceDN w:val="0"/>
        <w:adjustRightInd w:val="0"/>
        <w:jc w:val="both"/>
        <w:textAlignment w:val="baseline"/>
        <w:rPr>
          <w:sz w:val="24"/>
          <w:szCs w:val="24"/>
        </w:rPr>
      </w:pPr>
    </w:p>
    <w:p w:rsidR="000E700F" w:rsidRPr="0079095F" w:rsidRDefault="000E700F" w:rsidP="005D03B7">
      <w:pPr>
        <w:jc w:val="center"/>
        <w:outlineLvl w:val="0"/>
        <w:rPr>
          <w:b/>
          <w:sz w:val="24"/>
          <w:szCs w:val="24"/>
        </w:rPr>
      </w:pPr>
      <w:r w:rsidRPr="0079095F">
        <w:rPr>
          <w:b/>
          <w:sz w:val="24"/>
          <w:szCs w:val="24"/>
        </w:rPr>
        <w:t>ПРОГРАММА ДЛЯ ОСНОВНОЙ ШКОЛЫ</w:t>
      </w:r>
      <w:r w:rsidR="00246DA7" w:rsidRPr="0079095F">
        <w:rPr>
          <w:b/>
          <w:sz w:val="24"/>
          <w:szCs w:val="24"/>
        </w:rPr>
        <w:t xml:space="preserve"> </w:t>
      </w:r>
    </w:p>
    <w:p w:rsidR="000E700F" w:rsidRPr="0079095F" w:rsidRDefault="000E700F" w:rsidP="005D03B7">
      <w:pPr>
        <w:jc w:val="center"/>
        <w:outlineLvl w:val="0"/>
        <w:rPr>
          <w:b/>
          <w:sz w:val="24"/>
          <w:szCs w:val="24"/>
        </w:rPr>
      </w:pPr>
      <w:r w:rsidRPr="0079095F">
        <w:rPr>
          <w:b/>
          <w:sz w:val="24"/>
          <w:szCs w:val="24"/>
        </w:rPr>
        <w:t>«МУЗЫКА»</w:t>
      </w:r>
    </w:p>
    <w:p w:rsidR="000E700F" w:rsidRPr="0079095F" w:rsidRDefault="000E700F" w:rsidP="00246DA7">
      <w:pPr>
        <w:pStyle w:val="1"/>
        <w:jc w:val="center"/>
      </w:pPr>
      <w:r w:rsidRPr="0079095F">
        <w:t>ПОЯСНИТЕЛЬНАЯ ЗАПИСКА</w:t>
      </w:r>
    </w:p>
    <w:p w:rsidR="00246DA7" w:rsidRPr="0079095F" w:rsidRDefault="000E700F" w:rsidP="00246DA7">
      <w:pPr>
        <w:ind w:firstLine="709"/>
        <w:jc w:val="center"/>
        <w:rPr>
          <w:sz w:val="24"/>
          <w:szCs w:val="24"/>
        </w:rPr>
      </w:pPr>
      <w:r w:rsidRPr="0079095F">
        <w:rPr>
          <w:b/>
          <w:sz w:val="24"/>
          <w:szCs w:val="24"/>
        </w:rPr>
        <w:t>Статус документа.</w:t>
      </w:r>
    </w:p>
    <w:p w:rsidR="000E700F" w:rsidRPr="0079095F" w:rsidRDefault="000E700F" w:rsidP="005D03B7">
      <w:pPr>
        <w:ind w:firstLine="709"/>
        <w:jc w:val="both"/>
        <w:rPr>
          <w:sz w:val="24"/>
          <w:szCs w:val="24"/>
        </w:rPr>
      </w:pPr>
      <w:proofErr w:type="gramStart"/>
      <w:r w:rsidRPr="0079095F">
        <w:rPr>
          <w:sz w:val="24"/>
          <w:szCs w:val="24"/>
        </w:rPr>
        <w:t>Программ</w:t>
      </w:r>
      <w:r w:rsidR="00246DA7" w:rsidRPr="0079095F">
        <w:rPr>
          <w:sz w:val="24"/>
          <w:szCs w:val="24"/>
        </w:rPr>
        <w:t>а</w:t>
      </w:r>
      <w:r w:rsidRPr="0079095F">
        <w:rPr>
          <w:sz w:val="24"/>
          <w:szCs w:val="24"/>
        </w:rPr>
        <w:t xml:space="preserve"> по музыке для 5-7 и 8-9 классов разработан</w:t>
      </w:r>
      <w:r w:rsidR="00246DA7" w:rsidRPr="0079095F">
        <w:rPr>
          <w:sz w:val="24"/>
          <w:szCs w:val="24"/>
        </w:rPr>
        <w:t>а</w:t>
      </w:r>
      <w:r w:rsidRPr="0079095F">
        <w:rPr>
          <w:sz w:val="24"/>
          <w:szCs w:val="24"/>
        </w:rPr>
        <w:t xml:space="preserve"> на основе Федерального ко</w:t>
      </w:r>
      <w:r w:rsidRPr="0079095F">
        <w:rPr>
          <w:sz w:val="24"/>
          <w:szCs w:val="24"/>
        </w:rPr>
        <w:t>м</w:t>
      </w:r>
      <w:r w:rsidRPr="0079095F">
        <w:rPr>
          <w:sz w:val="24"/>
          <w:szCs w:val="24"/>
        </w:rPr>
        <w:t>понента государственного образовательного стандарта основного общего образования по и</w:t>
      </w:r>
      <w:r w:rsidRPr="0079095F">
        <w:rPr>
          <w:sz w:val="24"/>
          <w:szCs w:val="24"/>
        </w:rPr>
        <w:t>с</w:t>
      </w:r>
      <w:r w:rsidRPr="0079095F">
        <w:rPr>
          <w:sz w:val="24"/>
          <w:szCs w:val="24"/>
        </w:rPr>
        <w:t>кусству, рассчитаны на пять лет обучения и явл</w:t>
      </w:r>
      <w:r w:rsidRPr="0079095F">
        <w:rPr>
          <w:sz w:val="24"/>
          <w:szCs w:val="24"/>
        </w:rPr>
        <w:t>я</w:t>
      </w:r>
      <w:r w:rsidR="00246DA7" w:rsidRPr="0079095F">
        <w:rPr>
          <w:sz w:val="24"/>
          <w:szCs w:val="24"/>
        </w:rPr>
        <w:t>е</w:t>
      </w:r>
      <w:r w:rsidRPr="0079095F">
        <w:rPr>
          <w:sz w:val="24"/>
          <w:szCs w:val="24"/>
        </w:rPr>
        <w:t>тся ориентиром при рабочих программ и других документов, определяющих с</w:t>
      </w:r>
      <w:r w:rsidRPr="0079095F">
        <w:rPr>
          <w:sz w:val="24"/>
          <w:szCs w:val="24"/>
        </w:rPr>
        <w:t>о</w:t>
      </w:r>
      <w:r w:rsidRPr="0079095F">
        <w:rPr>
          <w:sz w:val="24"/>
          <w:szCs w:val="24"/>
        </w:rPr>
        <w:t>держание, формы и методы музыкального образования в основной школе разных типов общеобразовательных учре</w:t>
      </w:r>
      <w:r w:rsidRPr="0079095F">
        <w:rPr>
          <w:sz w:val="24"/>
          <w:szCs w:val="24"/>
        </w:rPr>
        <w:t>ж</w:t>
      </w:r>
      <w:r w:rsidRPr="0079095F">
        <w:rPr>
          <w:sz w:val="24"/>
          <w:szCs w:val="24"/>
        </w:rPr>
        <w:t>дений.</w:t>
      </w:r>
      <w:proofErr w:type="gramEnd"/>
    </w:p>
    <w:p w:rsidR="00246DA7" w:rsidRPr="0079095F" w:rsidRDefault="000E700F" w:rsidP="00246DA7">
      <w:pPr>
        <w:ind w:firstLine="709"/>
        <w:jc w:val="center"/>
        <w:rPr>
          <w:b/>
          <w:sz w:val="24"/>
          <w:szCs w:val="24"/>
        </w:rPr>
      </w:pPr>
      <w:r w:rsidRPr="0079095F">
        <w:rPr>
          <w:b/>
          <w:sz w:val="24"/>
          <w:szCs w:val="24"/>
        </w:rPr>
        <w:t>Структура документа.</w:t>
      </w:r>
    </w:p>
    <w:p w:rsidR="000E700F" w:rsidRPr="0079095F" w:rsidRDefault="000E700F" w:rsidP="005D03B7">
      <w:pPr>
        <w:ind w:firstLine="709"/>
        <w:jc w:val="both"/>
        <w:rPr>
          <w:sz w:val="24"/>
          <w:szCs w:val="24"/>
        </w:rPr>
      </w:pPr>
      <w:r w:rsidRPr="0079095F">
        <w:rPr>
          <w:sz w:val="24"/>
          <w:szCs w:val="24"/>
        </w:rPr>
        <w:t xml:space="preserve"> Программа включает в себя пояснительную записку, основное содержание и треб</w:t>
      </w:r>
      <w:r w:rsidRPr="0079095F">
        <w:rPr>
          <w:sz w:val="24"/>
          <w:szCs w:val="24"/>
        </w:rPr>
        <w:t>о</w:t>
      </w:r>
      <w:r w:rsidRPr="0079095F">
        <w:rPr>
          <w:sz w:val="24"/>
          <w:szCs w:val="24"/>
        </w:rPr>
        <w:t>вания к уровню подготовки оканчивающих основную шк</w:t>
      </w:r>
      <w:r w:rsidRPr="0079095F">
        <w:rPr>
          <w:sz w:val="24"/>
          <w:szCs w:val="24"/>
        </w:rPr>
        <w:t>о</w:t>
      </w:r>
      <w:r w:rsidRPr="0079095F">
        <w:rPr>
          <w:sz w:val="24"/>
          <w:szCs w:val="24"/>
        </w:rPr>
        <w:t>лу.</w:t>
      </w:r>
    </w:p>
    <w:p w:rsidR="00246DA7" w:rsidRPr="0079095F" w:rsidRDefault="000E700F" w:rsidP="00246DA7">
      <w:pPr>
        <w:ind w:firstLine="709"/>
        <w:jc w:val="center"/>
        <w:rPr>
          <w:sz w:val="24"/>
          <w:szCs w:val="24"/>
        </w:rPr>
      </w:pPr>
      <w:r w:rsidRPr="0079095F">
        <w:rPr>
          <w:b/>
          <w:sz w:val="24"/>
          <w:szCs w:val="24"/>
        </w:rPr>
        <w:t>Общая характеристика предмета.</w:t>
      </w:r>
    </w:p>
    <w:p w:rsidR="000E700F" w:rsidRPr="0079095F" w:rsidRDefault="000E700F" w:rsidP="005D03B7">
      <w:pPr>
        <w:ind w:firstLine="709"/>
        <w:jc w:val="both"/>
        <w:rPr>
          <w:sz w:val="24"/>
          <w:szCs w:val="24"/>
        </w:rPr>
      </w:pPr>
      <w:r w:rsidRPr="0079095F">
        <w:rPr>
          <w:sz w:val="24"/>
          <w:szCs w:val="24"/>
        </w:rPr>
        <w:t>Вторая ступень музыкального образования логически развивает идею начальной шк</w:t>
      </w:r>
      <w:r w:rsidRPr="0079095F">
        <w:rPr>
          <w:sz w:val="24"/>
          <w:szCs w:val="24"/>
        </w:rPr>
        <w:t>о</w:t>
      </w:r>
      <w:r w:rsidRPr="0079095F">
        <w:rPr>
          <w:sz w:val="24"/>
          <w:szCs w:val="24"/>
        </w:rPr>
        <w:t>лы —  формирование основ музыкальной культуры уч</w:t>
      </w:r>
      <w:r w:rsidRPr="0079095F">
        <w:rPr>
          <w:sz w:val="24"/>
          <w:szCs w:val="24"/>
        </w:rPr>
        <w:t>а</w:t>
      </w:r>
      <w:r w:rsidRPr="0079095F">
        <w:rPr>
          <w:sz w:val="24"/>
          <w:szCs w:val="24"/>
        </w:rPr>
        <w:t>щихся.</w:t>
      </w:r>
    </w:p>
    <w:p w:rsidR="000E700F" w:rsidRPr="0079095F" w:rsidRDefault="000E700F" w:rsidP="005D03B7">
      <w:pPr>
        <w:ind w:firstLine="709"/>
        <w:jc w:val="both"/>
        <w:rPr>
          <w:sz w:val="24"/>
          <w:szCs w:val="24"/>
        </w:rPr>
      </w:pPr>
      <w:r w:rsidRPr="0079095F">
        <w:rPr>
          <w:sz w:val="24"/>
          <w:szCs w:val="24"/>
        </w:rPr>
        <w:t>Музыкальное образование (воспитание, обучение и развитие) в основной школе сп</w:t>
      </w:r>
      <w:r w:rsidRPr="0079095F">
        <w:rPr>
          <w:sz w:val="24"/>
          <w:szCs w:val="24"/>
        </w:rPr>
        <w:t>о</w:t>
      </w:r>
      <w:r w:rsidRPr="0079095F">
        <w:rPr>
          <w:sz w:val="24"/>
          <w:szCs w:val="24"/>
        </w:rPr>
        <w:t>собствуют формированию у учащихся эстетического чувства, созн</w:t>
      </w:r>
      <w:r w:rsidRPr="0079095F">
        <w:rPr>
          <w:sz w:val="24"/>
          <w:szCs w:val="24"/>
        </w:rPr>
        <w:t>а</w:t>
      </w:r>
      <w:r w:rsidRPr="0079095F">
        <w:rPr>
          <w:sz w:val="24"/>
          <w:szCs w:val="24"/>
        </w:rPr>
        <w:t>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w:t>
      </w:r>
      <w:r w:rsidRPr="0079095F">
        <w:rPr>
          <w:sz w:val="24"/>
          <w:szCs w:val="24"/>
        </w:rPr>
        <w:t>е</w:t>
      </w:r>
      <w:r w:rsidRPr="0079095F">
        <w:rPr>
          <w:sz w:val="24"/>
          <w:szCs w:val="24"/>
        </w:rPr>
        <w:t xml:space="preserve">ния. </w:t>
      </w:r>
    </w:p>
    <w:p w:rsidR="000E700F" w:rsidRPr="0079095F" w:rsidRDefault="000E700F" w:rsidP="005D03B7">
      <w:pPr>
        <w:ind w:firstLine="709"/>
        <w:jc w:val="both"/>
        <w:rPr>
          <w:sz w:val="24"/>
          <w:szCs w:val="24"/>
        </w:rPr>
      </w:pPr>
      <w:r w:rsidRPr="0079095F">
        <w:rPr>
          <w:sz w:val="24"/>
          <w:szCs w:val="24"/>
        </w:rPr>
        <w:t>Изучение предмета «Музыка» направлено на расширение опыта эмоци</w:t>
      </w:r>
      <w:r w:rsidRPr="0079095F">
        <w:rPr>
          <w:sz w:val="24"/>
          <w:szCs w:val="24"/>
        </w:rPr>
        <w:t>о</w:t>
      </w:r>
      <w:r w:rsidRPr="0079095F">
        <w:rPr>
          <w:sz w:val="24"/>
          <w:szCs w:val="24"/>
        </w:rPr>
        <w:t xml:space="preserve">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 </w:t>
      </w:r>
    </w:p>
    <w:p w:rsidR="000E700F" w:rsidRPr="0079095F" w:rsidRDefault="000E700F" w:rsidP="005D03B7">
      <w:pPr>
        <w:ind w:firstLine="709"/>
        <w:jc w:val="both"/>
        <w:rPr>
          <w:sz w:val="24"/>
          <w:szCs w:val="24"/>
        </w:rPr>
      </w:pPr>
      <w:r w:rsidRPr="0079095F">
        <w:rPr>
          <w:sz w:val="24"/>
          <w:szCs w:val="24"/>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w:t>
      </w:r>
      <w:r w:rsidRPr="0079095F">
        <w:rPr>
          <w:sz w:val="24"/>
          <w:szCs w:val="24"/>
        </w:rPr>
        <w:t>т</w:t>
      </w:r>
      <w:r w:rsidRPr="0079095F">
        <w:rPr>
          <w:sz w:val="24"/>
          <w:szCs w:val="24"/>
        </w:rPr>
        <w:t>ве, раскрытие целостной музыкальной картины мира, воспитание потребности в музыкальном самообразов</w:t>
      </w:r>
      <w:r w:rsidRPr="0079095F">
        <w:rPr>
          <w:sz w:val="24"/>
          <w:szCs w:val="24"/>
        </w:rPr>
        <w:t>а</w:t>
      </w:r>
      <w:r w:rsidRPr="0079095F">
        <w:rPr>
          <w:sz w:val="24"/>
          <w:szCs w:val="24"/>
        </w:rPr>
        <w:t>нии.</w:t>
      </w:r>
    </w:p>
    <w:p w:rsidR="000E700F" w:rsidRPr="0079095F" w:rsidRDefault="000E700F" w:rsidP="005D03B7">
      <w:pPr>
        <w:ind w:firstLine="709"/>
        <w:jc w:val="both"/>
        <w:rPr>
          <w:sz w:val="24"/>
          <w:szCs w:val="24"/>
        </w:rPr>
      </w:pPr>
      <w:r w:rsidRPr="0079095F">
        <w:rPr>
          <w:sz w:val="24"/>
          <w:szCs w:val="24"/>
        </w:rPr>
        <w:t>Изучение музыки как вида искусства направлено на достижение следу</w:t>
      </w:r>
      <w:r w:rsidRPr="0079095F">
        <w:rPr>
          <w:sz w:val="24"/>
          <w:szCs w:val="24"/>
        </w:rPr>
        <w:t>ю</w:t>
      </w:r>
      <w:r w:rsidRPr="0079095F">
        <w:rPr>
          <w:sz w:val="24"/>
          <w:szCs w:val="24"/>
        </w:rPr>
        <w:t xml:space="preserve">щих </w:t>
      </w:r>
      <w:r w:rsidRPr="0079095F">
        <w:rPr>
          <w:b/>
          <w:sz w:val="24"/>
          <w:szCs w:val="24"/>
        </w:rPr>
        <w:t>целей:</w:t>
      </w:r>
    </w:p>
    <w:p w:rsidR="000E700F" w:rsidRPr="0079095F" w:rsidRDefault="000E700F" w:rsidP="00166D0D">
      <w:pPr>
        <w:numPr>
          <w:ilvl w:val="0"/>
          <w:numId w:val="98"/>
        </w:numPr>
        <w:tabs>
          <w:tab w:val="clear" w:pos="720"/>
          <w:tab w:val="num" w:pos="567"/>
        </w:tabs>
        <w:ind w:left="0" w:firstLine="360"/>
        <w:jc w:val="both"/>
        <w:rPr>
          <w:sz w:val="24"/>
          <w:szCs w:val="24"/>
        </w:rPr>
      </w:pPr>
      <w:r w:rsidRPr="0079095F">
        <w:rPr>
          <w:b/>
          <w:sz w:val="24"/>
          <w:szCs w:val="24"/>
        </w:rPr>
        <w:lastRenderedPageBreak/>
        <w:t>формирование</w:t>
      </w:r>
      <w:r w:rsidRPr="0079095F">
        <w:rPr>
          <w:sz w:val="24"/>
          <w:szCs w:val="24"/>
        </w:rPr>
        <w:t xml:space="preserve"> музыкальной культуры как неотъемлемой части духо</w:t>
      </w:r>
      <w:r w:rsidRPr="0079095F">
        <w:rPr>
          <w:sz w:val="24"/>
          <w:szCs w:val="24"/>
        </w:rPr>
        <w:t>в</w:t>
      </w:r>
      <w:r w:rsidRPr="0079095F">
        <w:rPr>
          <w:sz w:val="24"/>
          <w:szCs w:val="24"/>
        </w:rPr>
        <w:t>ной культуры;</w:t>
      </w:r>
    </w:p>
    <w:p w:rsidR="000E700F" w:rsidRPr="0079095F" w:rsidRDefault="000E700F" w:rsidP="00166D0D">
      <w:pPr>
        <w:numPr>
          <w:ilvl w:val="0"/>
          <w:numId w:val="98"/>
        </w:numPr>
        <w:tabs>
          <w:tab w:val="clear" w:pos="720"/>
          <w:tab w:val="num" w:pos="567"/>
        </w:tabs>
        <w:ind w:left="0" w:firstLine="360"/>
        <w:jc w:val="both"/>
        <w:rPr>
          <w:sz w:val="24"/>
          <w:szCs w:val="24"/>
        </w:rPr>
      </w:pPr>
      <w:r w:rsidRPr="0079095F">
        <w:rPr>
          <w:b/>
          <w:sz w:val="24"/>
          <w:szCs w:val="24"/>
        </w:rPr>
        <w:t xml:space="preserve">развитие </w:t>
      </w:r>
      <w:r w:rsidRPr="0079095F">
        <w:rPr>
          <w:sz w:val="24"/>
          <w:szCs w:val="24"/>
        </w:rPr>
        <w:t>музыкальности; музыкального слуха, чувства ритма, музыкальной памяти и восприимчивости, способности к сопереживанию; образного и а</w:t>
      </w:r>
      <w:r w:rsidRPr="0079095F">
        <w:rPr>
          <w:sz w:val="24"/>
          <w:szCs w:val="24"/>
        </w:rPr>
        <w:t>с</w:t>
      </w:r>
      <w:r w:rsidRPr="0079095F">
        <w:rPr>
          <w:sz w:val="24"/>
          <w:szCs w:val="24"/>
        </w:rPr>
        <w:t>социативного мышления,  творческого воображения певч</w:t>
      </w:r>
      <w:r w:rsidRPr="0079095F">
        <w:rPr>
          <w:sz w:val="24"/>
          <w:szCs w:val="24"/>
        </w:rPr>
        <w:t>е</w:t>
      </w:r>
      <w:r w:rsidR="00246DA7" w:rsidRPr="0079095F">
        <w:rPr>
          <w:sz w:val="24"/>
          <w:szCs w:val="24"/>
        </w:rPr>
        <w:t>ского голоса</w:t>
      </w:r>
      <w:r w:rsidRPr="0079095F">
        <w:rPr>
          <w:sz w:val="24"/>
          <w:szCs w:val="24"/>
        </w:rPr>
        <w:t xml:space="preserve">; </w:t>
      </w:r>
    </w:p>
    <w:p w:rsidR="000E700F" w:rsidRPr="0079095F" w:rsidRDefault="000E700F" w:rsidP="00166D0D">
      <w:pPr>
        <w:numPr>
          <w:ilvl w:val="0"/>
          <w:numId w:val="97"/>
        </w:numPr>
        <w:tabs>
          <w:tab w:val="clear" w:pos="720"/>
          <w:tab w:val="num" w:pos="567"/>
        </w:tabs>
        <w:ind w:left="0" w:firstLine="360"/>
        <w:jc w:val="both"/>
        <w:rPr>
          <w:sz w:val="24"/>
          <w:szCs w:val="24"/>
        </w:rPr>
      </w:pPr>
      <w:r w:rsidRPr="0079095F">
        <w:rPr>
          <w:b/>
          <w:sz w:val="24"/>
          <w:szCs w:val="24"/>
        </w:rPr>
        <w:t xml:space="preserve">освоение </w:t>
      </w:r>
      <w:r w:rsidRPr="0079095F">
        <w:rPr>
          <w:sz w:val="24"/>
          <w:szCs w:val="24"/>
        </w:rPr>
        <w:t>музыки и знаний о музыке, ее  интонационно-образной прир</w:t>
      </w:r>
      <w:r w:rsidRPr="0079095F">
        <w:rPr>
          <w:sz w:val="24"/>
          <w:szCs w:val="24"/>
        </w:rPr>
        <w:t>о</w:t>
      </w:r>
      <w:r w:rsidRPr="0079095F">
        <w:rPr>
          <w:sz w:val="24"/>
          <w:szCs w:val="24"/>
        </w:rPr>
        <w:t>де, жанровом и стилевом многообразии, о выразительных средствах, особенностях музыкального языка; м</w:t>
      </w:r>
      <w:r w:rsidRPr="0079095F">
        <w:rPr>
          <w:sz w:val="24"/>
          <w:szCs w:val="24"/>
        </w:rPr>
        <w:t>у</w:t>
      </w:r>
      <w:r w:rsidRPr="0079095F">
        <w:rPr>
          <w:sz w:val="24"/>
          <w:szCs w:val="24"/>
        </w:rPr>
        <w:t>зыкальном фольклоре, классическом наследии и совр</w:t>
      </w:r>
      <w:r w:rsidRPr="0079095F">
        <w:rPr>
          <w:sz w:val="24"/>
          <w:szCs w:val="24"/>
        </w:rPr>
        <w:t>е</w:t>
      </w:r>
      <w:r w:rsidRPr="0079095F">
        <w:rPr>
          <w:sz w:val="24"/>
          <w:szCs w:val="24"/>
        </w:rPr>
        <w:t>менном творчестве отечественных и зарубежных композиторов; о воздействии музыки на человека; о взаимосвязи с другими в</w:t>
      </w:r>
      <w:r w:rsidRPr="0079095F">
        <w:rPr>
          <w:sz w:val="24"/>
          <w:szCs w:val="24"/>
        </w:rPr>
        <w:t>и</w:t>
      </w:r>
      <w:r w:rsidRPr="0079095F">
        <w:rPr>
          <w:sz w:val="24"/>
          <w:szCs w:val="24"/>
        </w:rPr>
        <w:t>дами искусства и жи</w:t>
      </w:r>
      <w:r w:rsidRPr="0079095F">
        <w:rPr>
          <w:sz w:val="24"/>
          <w:szCs w:val="24"/>
        </w:rPr>
        <w:t>з</w:t>
      </w:r>
      <w:r w:rsidRPr="0079095F">
        <w:rPr>
          <w:sz w:val="24"/>
          <w:szCs w:val="24"/>
        </w:rPr>
        <w:t>нью;</w:t>
      </w:r>
    </w:p>
    <w:p w:rsidR="000E700F" w:rsidRPr="0079095F" w:rsidRDefault="000E700F" w:rsidP="00166D0D">
      <w:pPr>
        <w:numPr>
          <w:ilvl w:val="0"/>
          <w:numId w:val="98"/>
        </w:numPr>
        <w:tabs>
          <w:tab w:val="clear" w:pos="720"/>
          <w:tab w:val="num" w:pos="567"/>
        </w:tabs>
        <w:ind w:left="0" w:firstLine="360"/>
        <w:jc w:val="both"/>
        <w:rPr>
          <w:sz w:val="24"/>
          <w:szCs w:val="24"/>
        </w:rPr>
      </w:pPr>
      <w:r w:rsidRPr="0079095F">
        <w:rPr>
          <w:b/>
          <w:sz w:val="24"/>
          <w:szCs w:val="24"/>
        </w:rPr>
        <w:t xml:space="preserve">овладение практическими умениями и навыками </w:t>
      </w:r>
      <w:r w:rsidRPr="0079095F">
        <w:rPr>
          <w:sz w:val="24"/>
          <w:szCs w:val="24"/>
        </w:rPr>
        <w:t xml:space="preserve">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79095F">
        <w:rPr>
          <w:sz w:val="24"/>
          <w:szCs w:val="24"/>
        </w:rPr>
        <w:t>музицировании</w:t>
      </w:r>
      <w:proofErr w:type="spellEnd"/>
      <w:r w:rsidRPr="0079095F">
        <w:rPr>
          <w:sz w:val="24"/>
          <w:szCs w:val="24"/>
        </w:rPr>
        <w:t>, музыкально-пластическом движении, импров</w:t>
      </w:r>
      <w:r w:rsidRPr="0079095F">
        <w:rPr>
          <w:sz w:val="24"/>
          <w:szCs w:val="24"/>
        </w:rPr>
        <w:t>и</w:t>
      </w:r>
      <w:r w:rsidRPr="0079095F">
        <w:rPr>
          <w:sz w:val="24"/>
          <w:szCs w:val="24"/>
        </w:rPr>
        <w:t>зации, драматизации исполняемых произвед</w:t>
      </w:r>
      <w:r w:rsidRPr="0079095F">
        <w:rPr>
          <w:sz w:val="24"/>
          <w:szCs w:val="24"/>
        </w:rPr>
        <w:t>е</w:t>
      </w:r>
      <w:r w:rsidRPr="0079095F">
        <w:rPr>
          <w:sz w:val="24"/>
          <w:szCs w:val="24"/>
        </w:rPr>
        <w:t>ний;</w:t>
      </w:r>
    </w:p>
    <w:p w:rsidR="000E700F" w:rsidRPr="0079095F" w:rsidRDefault="000E700F" w:rsidP="00166D0D">
      <w:pPr>
        <w:numPr>
          <w:ilvl w:val="0"/>
          <w:numId w:val="98"/>
        </w:numPr>
        <w:tabs>
          <w:tab w:val="clear" w:pos="720"/>
          <w:tab w:val="num" w:pos="567"/>
        </w:tabs>
        <w:ind w:left="0" w:firstLine="360"/>
        <w:jc w:val="both"/>
        <w:rPr>
          <w:sz w:val="24"/>
          <w:szCs w:val="24"/>
        </w:rPr>
      </w:pPr>
      <w:r w:rsidRPr="0079095F">
        <w:rPr>
          <w:b/>
          <w:sz w:val="24"/>
          <w:szCs w:val="24"/>
        </w:rPr>
        <w:t xml:space="preserve">воспитание </w:t>
      </w:r>
      <w:r w:rsidRPr="0079095F">
        <w:rPr>
          <w:sz w:val="24"/>
          <w:szCs w:val="24"/>
        </w:rPr>
        <w:t>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w:t>
      </w:r>
      <w:r w:rsidRPr="0079095F">
        <w:rPr>
          <w:sz w:val="24"/>
          <w:szCs w:val="24"/>
        </w:rPr>
        <w:t>е</w:t>
      </w:r>
      <w:r w:rsidRPr="0079095F">
        <w:rPr>
          <w:sz w:val="24"/>
          <w:szCs w:val="24"/>
        </w:rPr>
        <w:t>нии с высокохудожественной музыкой и муз</w:t>
      </w:r>
      <w:r w:rsidRPr="0079095F">
        <w:rPr>
          <w:sz w:val="24"/>
          <w:szCs w:val="24"/>
        </w:rPr>
        <w:t>ы</w:t>
      </w:r>
      <w:r w:rsidRPr="0079095F">
        <w:rPr>
          <w:sz w:val="24"/>
          <w:szCs w:val="24"/>
        </w:rPr>
        <w:t>кальном самообразовании; эмоционально-</w:t>
      </w:r>
      <w:proofErr w:type="spellStart"/>
      <w:r w:rsidRPr="0079095F">
        <w:rPr>
          <w:sz w:val="24"/>
          <w:szCs w:val="24"/>
        </w:rPr>
        <w:t>ценностномго</w:t>
      </w:r>
      <w:proofErr w:type="spellEnd"/>
      <w:r w:rsidRPr="0079095F">
        <w:rPr>
          <w:sz w:val="24"/>
          <w:szCs w:val="24"/>
        </w:rPr>
        <w:t xml:space="preserve"> отнош</w:t>
      </w:r>
      <w:r w:rsidRPr="0079095F">
        <w:rPr>
          <w:sz w:val="24"/>
          <w:szCs w:val="24"/>
        </w:rPr>
        <w:t>е</w:t>
      </w:r>
      <w:r w:rsidRPr="0079095F">
        <w:rPr>
          <w:sz w:val="24"/>
          <w:szCs w:val="24"/>
        </w:rPr>
        <w:t xml:space="preserve">ния к музыке; </w:t>
      </w:r>
      <w:proofErr w:type="spellStart"/>
      <w:r w:rsidRPr="0079095F">
        <w:rPr>
          <w:sz w:val="24"/>
          <w:szCs w:val="24"/>
        </w:rPr>
        <w:t>слушательской</w:t>
      </w:r>
      <w:proofErr w:type="spellEnd"/>
      <w:r w:rsidRPr="0079095F">
        <w:rPr>
          <w:sz w:val="24"/>
          <w:szCs w:val="24"/>
        </w:rPr>
        <w:t xml:space="preserve"> и исполнительской культуры учащихся. </w:t>
      </w:r>
    </w:p>
    <w:p w:rsidR="00246DA7" w:rsidRPr="0079095F" w:rsidRDefault="000E700F" w:rsidP="00246DA7">
      <w:pPr>
        <w:ind w:firstLine="709"/>
        <w:jc w:val="center"/>
        <w:rPr>
          <w:sz w:val="24"/>
          <w:szCs w:val="24"/>
        </w:rPr>
      </w:pPr>
      <w:r w:rsidRPr="0079095F">
        <w:rPr>
          <w:b/>
          <w:sz w:val="24"/>
          <w:szCs w:val="24"/>
        </w:rPr>
        <w:t>Место предмета в Базисном учебном плане.</w:t>
      </w:r>
    </w:p>
    <w:p w:rsidR="000E700F" w:rsidRPr="0079095F" w:rsidRDefault="000E700F" w:rsidP="005D03B7">
      <w:pPr>
        <w:ind w:firstLine="709"/>
        <w:jc w:val="both"/>
        <w:rPr>
          <w:sz w:val="24"/>
          <w:szCs w:val="24"/>
        </w:rPr>
      </w:pPr>
      <w:r w:rsidRPr="0079095F">
        <w:rPr>
          <w:sz w:val="24"/>
          <w:szCs w:val="24"/>
        </w:rPr>
        <w:t>В инвариантной части Базисного учебного плана общеобразовательных учреждений Российской Федерации образовательная область «Искусство» представлена двумя образов</w:t>
      </w:r>
      <w:r w:rsidRPr="0079095F">
        <w:rPr>
          <w:sz w:val="24"/>
          <w:szCs w:val="24"/>
        </w:rPr>
        <w:t>а</w:t>
      </w:r>
      <w:r w:rsidRPr="0079095F">
        <w:rPr>
          <w:sz w:val="24"/>
          <w:szCs w:val="24"/>
        </w:rPr>
        <w:t>тельными компонентами: «Музыка» и «Изобраз</w:t>
      </w:r>
      <w:r w:rsidRPr="0079095F">
        <w:rPr>
          <w:sz w:val="24"/>
          <w:szCs w:val="24"/>
        </w:rPr>
        <w:t>и</w:t>
      </w:r>
      <w:r w:rsidRPr="0079095F">
        <w:rPr>
          <w:sz w:val="24"/>
          <w:szCs w:val="24"/>
        </w:rPr>
        <w:t>тельное искусство».  На изучение данных предметов отводится 2 часа в неделю в 5-7 классах и 1 час – в 8-9 классах (общий объем 272 часа, из них на «Музыку» — 136 ч</w:t>
      </w:r>
      <w:r w:rsidRPr="0079095F">
        <w:rPr>
          <w:sz w:val="24"/>
          <w:szCs w:val="24"/>
        </w:rPr>
        <w:t>а</w:t>
      </w:r>
      <w:r w:rsidRPr="0079095F">
        <w:rPr>
          <w:sz w:val="24"/>
          <w:szCs w:val="24"/>
        </w:rPr>
        <w:t>сов).</w:t>
      </w:r>
    </w:p>
    <w:p w:rsidR="000E700F" w:rsidRPr="0079095F" w:rsidRDefault="000E700F" w:rsidP="005D03B7">
      <w:pPr>
        <w:ind w:firstLine="709"/>
        <w:jc w:val="both"/>
        <w:rPr>
          <w:b/>
          <w:sz w:val="24"/>
          <w:szCs w:val="24"/>
        </w:rPr>
      </w:pPr>
      <w:r w:rsidRPr="0079095F">
        <w:rPr>
          <w:b/>
          <w:sz w:val="24"/>
          <w:szCs w:val="24"/>
        </w:rPr>
        <w:t>Основные содержательные линии:</w:t>
      </w:r>
    </w:p>
    <w:p w:rsidR="000E700F" w:rsidRPr="0079095F" w:rsidRDefault="000E700F" w:rsidP="00166D0D">
      <w:pPr>
        <w:numPr>
          <w:ilvl w:val="0"/>
          <w:numId w:val="104"/>
        </w:numPr>
        <w:tabs>
          <w:tab w:val="clear" w:pos="1040"/>
          <w:tab w:val="num" w:pos="567"/>
        </w:tabs>
        <w:ind w:firstLine="284"/>
        <w:jc w:val="both"/>
        <w:rPr>
          <w:sz w:val="24"/>
          <w:szCs w:val="24"/>
        </w:rPr>
      </w:pPr>
      <w:r w:rsidRPr="0079095F">
        <w:rPr>
          <w:sz w:val="24"/>
          <w:szCs w:val="24"/>
        </w:rPr>
        <w:t>обогащение опыта эмоционально-ценностного отношения  учащихся к музыке и муз</w:t>
      </w:r>
      <w:r w:rsidRPr="0079095F">
        <w:rPr>
          <w:sz w:val="24"/>
          <w:szCs w:val="24"/>
        </w:rPr>
        <w:t>ы</w:t>
      </w:r>
      <w:r w:rsidRPr="0079095F">
        <w:rPr>
          <w:sz w:val="24"/>
          <w:szCs w:val="24"/>
        </w:rPr>
        <w:t>кальным занятиям;</w:t>
      </w:r>
    </w:p>
    <w:p w:rsidR="000E700F" w:rsidRPr="0079095F" w:rsidRDefault="000E700F" w:rsidP="00166D0D">
      <w:pPr>
        <w:numPr>
          <w:ilvl w:val="0"/>
          <w:numId w:val="104"/>
        </w:numPr>
        <w:tabs>
          <w:tab w:val="clear" w:pos="1040"/>
          <w:tab w:val="num" w:pos="567"/>
        </w:tabs>
        <w:ind w:firstLine="284"/>
        <w:jc w:val="both"/>
        <w:rPr>
          <w:sz w:val="24"/>
          <w:szCs w:val="24"/>
        </w:rPr>
      </w:pPr>
      <w:r w:rsidRPr="0079095F">
        <w:rPr>
          <w:sz w:val="24"/>
          <w:szCs w:val="24"/>
        </w:rPr>
        <w:t>усвоение изучаемых музыкальных произведений и знаний о музыке;</w:t>
      </w:r>
    </w:p>
    <w:p w:rsidR="000E700F" w:rsidRPr="0079095F" w:rsidRDefault="000E700F" w:rsidP="00166D0D">
      <w:pPr>
        <w:numPr>
          <w:ilvl w:val="0"/>
          <w:numId w:val="104"/>
        </w:numPr>
        <w:tabs>
          <w:tab w:val="clear" w:pos="1040"/>
          <w:tab w:val="num" w:pos="567"/>
        </w:tabs>
        <w:ind w:firstLine="284"/>
        <w:jc w:val="both"/>
        <w:rPr>
          <w:sz w:val="24"/>
          <w:szCs w:val="24"/>
        </w:rPr>
      </w:pPr>
      <w:r w:rsidRPr="0079095F">
        <w:rPr>
          <w:sz w:val="24"/>
          <w:szCs w:val="24"/>
        </w:rPr>
        <w:t>овладение способами музыкально-учебной деятельности (музыкальные умения и нав</w:t>
      </w:r>
      <w:r w:rsidRPr="0079095F">
        <w:rPr>
          <w:sz w:val="24"/>
          <w:szCs w:val="24"/>
        </w:rPr>
        <w:t>ы</w:t>
      </w:r>
      <w:r w:rsidRPr="0079095F">
        <w:rPr>
          <w:sz w:val="24"/>
          <w:szCs w:val="24"/>
        </w:rPr>
        <w:t>ки);</w:t>
      </w:r>
    </w:p>
    <w:p w:rsidR="000E700F" w:rsidRPr="0079095F" w:rsidRDefault="000E700F" w:rsidP="00166D0D">
      <w:pPr>
        <w:numPr>
          <w:ilvl w:val="0"/>
          <w:numId w:val="104"/>
        </w:numPr>
        <w:tabs>
          <w:tab w:val="clear" w:pos="1040"/>
          <w:tab w:val="num" w:pos="567"/>
        </w:tabs>
        <w:ind w:firstLine="284"/>
        <w:jc w:val="both"/>
        <w:rPr>
          <w:sz w:val="24"/>
          <w:szCs w:val="24"/>
        </w:rPr>
      </w:pPr>
      <w:r w:rsidRPr="0079095F">
        <w:rPr>
          <w:sz w:val="24"/>
          <w:szCs w:val="24"/>
        </w:rPr>
        <w:t>обогащение опыта учебно-творческой музыкальной деятельн</w:t>
      </w:r>
      <w:r w:rsidRPr="0079095F">
        <w:rPr>
          <w:sz w:val="24"/>
          <w:szCs w:val="24"/>
        </w:rPr>
        <w:t>о</w:t>
      </w:r>
      <w:r w:rsidRPr="0079095F">
        <w:rPr>
          <w:sz w:val="24"/>
          <w:szCs w:val="24"/>
        </w:rPr>
        <w:t>сти</w:t>
      </w:r>
      <w:r w:rsidRPr="0079095F">
        <w:rPr>
          <w:b/>
          <w:sz w:val="24"/>
          <w:szCs w:val="24"/>
        </w:rPr>
        <w:t>.</w:t>
      </w:r>
    </w:p>
    <w:p w:rsidR="000E700F" w:rsidRPr="0079095F" w:rsidRDefault="000E700F" w:rsidP="005D03B7">
      <w:pPr>
        <w:ind w:firstLine="709"/>
        <w:jc w:val="both"/>
        <w:rPr>
          <w:sz w:val="24"/>
          <w:szCs w:val="24"/>
        </w:rPr>
      </w:pPr>
      <w:r w:rsidRPr="0079095F">
        <w:rPr>
          <w:sz w:val="24"/>
          <w:szCs w:val="24"/>
        </w:rPr>
        <w:t>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в соде</w:t>
      </w:r>
      <w:r w:rsidRPr="0079095F">
        <w:rPr>
          <w:sz w:val="24"/>
          <w:szCs w:val="24"/>
        </w:rPr>
        <w:t>р</w:t>
      </w:r>
      <w:r w:rsidRPr="0079095F">
        <w:rPr>
          <w:sz w:val="24"/>
          <w:szCs w:val="24"/>
        </w:rPr>
        <w:t>жании музыкального образования и требованиях к уровню подготовки оканчивающих осно</w:t>
      </w:r>
      <w:r w:rsidRPr="0079095F">
        <w:rPr>
          <w:sz w:val="24"/>
          <w:szCs w:val="24"/>
        </w:rPr>
        <w:t>в</w:t>
      </w:r>
      <w:r w:rsidRPr="0079095F">
        <w:rPr>
          <w:sz w:val="24"/>
          <w:szCs w:val="24"/>
        </w:rPr>
        <w:t>ную школу.</w:t>
      </w:r>
    </w:p>
    <w:p w:rsidR="000E700F" w:rsidRPr="0079095F" w:rsidRDefault="000E700F" w:rsidP="00246DA7">
      <w:pPr>
        <w:pStyle w:val="21"/>
        <w:spacing w:after="0" w:line="240" w:lineRule="auto"/>
        <w:ind w:firstLine="709"/>
        <w:jc w:val="both"/>
        <w:rPr>
          <w:sz w:val="24"/>
          <w:szCs w:val="24"/>
        </w:rPr>
      </w:pPr>
      <w:r w:rsidRPr="0079095F">
        <w:rPr>
          <w:sz w:val="24"/>
          <w:szCs w:val="24"/>
        </w:rPr>
        <w:t>Обогащение</w:t>
      </w:r>
      <w:r w:rsidRPr="0079095F">
        <w:rPr>
          <w:spacing w:val="50"/>
          <w:sz w:val="24"/>
          <w:szCs w:val="24"/>
        </w:rPr>
        <w:t xml:space="preserve"> опыта эмоционально-ценностного отнош</w:t>
      </w:r>
      <w:r w:rsidR="00246DA7" w:rsidRPr="0079095F">
        <w:rPr>
          <w:spacing w:val="50"/>
          <w:sz w:val="24"/>
          <w:szCs w:val="24"/>
        </w:rPr>
        <w:t>е</w:t>
      </w:r>
      <w:r w:rsidRPr="0079095F">
        <w:rPr>
          <w:spacing w:val="50"/>
          <w:sz w:val="24"/>
          <w:szCs w:val="24"/>
        </w:rPr>
        <w:t>ния к музыке</w:t>
      </w:r>
      <w:r w:rsidRPr="0079095F">
        <w:rPr>
          <w:sz w:val="24"/>
          <w:szCs w:val="24"/>
        </w:rPr>
        <w:t xml:space="preserve"> </w:t>
      </w:r>
      <w:r w:rsidRPr="0079095F">
        <w:rPr>
          <w:spacing w:val="50"/>
          <w:sz w:val="24"/>
          <w:szCs w:val="24"/>
        </w:rPr>
        <w:t xml:space="preserve">и знаний музыки </w:t>
      </w:r>
      <w:r w:rsidRPr="0079095F">
        <w:rPr>
          <w:sz w:val="24"/>
          <w:szCs w:val="24"/>
        </w:rPr>
        <w:t>в период обучения в основной школе осуществляется в первую очередь за счет расширения диапазона изучаемых прои</w:t>
      </w:r>
      <w:r w:rsidRPr="0079095F">
        <w:rPr>
          <w:sz w:val="24"/>
          <w:szCs w:val="24"/>
        </w:rPr>
        <w:t>з</w:t>
      </w:r>
      <w:r w:rsidRPr="0079095F">
        <w:rPr>
          <w:sz w:val="24"/>
          <w:szCs w:val="24"/>
        </w:rPr>
        <w:t>ведений в жанрово-стилевом отношении, более широкого представления в музыкальном репертуаре образцов народной и профессиональной (классич</w:t>
      </w:r>
      <w:r w:rsidRPr="0079095F">
        <w:rPr>
          <w:sz w:val="24"/>
          <w:szCs w:val="24"/>
        </w:rPr>
        <w:t>е</w:t>
      </w:r>
      <w:r w:rsidRPr="0079095F">
        <w:rPr>
          <w:sz w:val="24"/>
          <w:szCs w:val="24"/>
        </w:rPr>
        <w:t>ской и современной) музыки как светской, так и духовной. При этом произведения д</w:t>
      </w:r>
      <w:r w:rsidRPr="0079095F">
        <w:rPr>
          <w:sz w:val="24"/>
          <w:szCs w:val="24"/>
        </w:rPr>
        <w:t>у</w:t>
      </w:r>
      <w:r w:rsidRPr="0079095F">
        <w:rPr>
          <w:sz w:val="24"/>
          <w:szCs w:val="24"/>
        </w:rPr>
        <w:t>ховной религиозной музыки рассматриваются в культурологическом аспекте. Важной составляющей изучаемого учащимися музыкального репе</w:t>
      </w:r>
      <w:r w:rsidRPr="0079095F">
        <w:rPr>
          <w:sz w:val="24"/>
          <w:szCs w:val="24"/>
        </w:rPr>
        <w:t>р</w:t>
      </w:r>
      <w:r w:rsidRPr="0079095F">
        <w:rPr>
          <w:sz w:val="24"/>
          <w:szCs w:val="24"/>
        </w:rPr>
        <w:t>туара становятся образцы современной популярной муз</w:t>
      </w:r>
      <w:r w:rsidRPr="0079095F">
        <w:rPr>
          <w:sz w:val="24"/>
          <w:szCs w:val="24"/>
        </w:rPr>
        <w:t>ы</w:t>
      </w:r>
      <w:r w:rsidRPr="0079095F">
        <w:rPr>
          <w:sz w:val="24"/>
          <w:szCs w:val="24"/>
        </w:rPr>
        <w:t xml:space="preserve">ки. </w:t>
      </w:r>
    </w:p>
    <w:p w:rsidR="000E700F" w:rsidRPr="0079095F" w:rsidRDefault="000E700F" w:rsidP="00246DA7">
      <w:pPr>
        <w:pStyle w:val="21"/>
        <w:spacing w:after="0" w:line="240" w:lineRule="auto"/>
        <w:ind w:firstLine="709"/>
        <w:jc w:val="both"/>
        <w:rPr>
          <w:sz w:val="24"/>
          <w:szCs w:val="24"/>
        </w:rPr>
      </w:pPr>
      <w:proofErr w:type="gramStart"/>
      <w:r w:rsidRPr="0079095F">
        <w:rPr>
          <w:sz w:val="24"/>
          <w:szCs w:val="24"/>
        </w:rPr>
        <w:t>При отборе и выстраивании музыкального репертуара программы пред</w:t>
      </w:r>
      <w:r w:rsidRPr="0079095F">
        <w:rPr>
          <w:sz w:val="24"/>
          <w:szCs w:val="24"/>
        </w:rPr>
        <w:t>у</w:t>
      </w:r>
      <w:r w:rsidRPr="0079095F">
        <w:rPr>
          <w:sz w:val="24"/>
          <w:szCs w:val="24"/>
        </w:rPr>
        <w:t>сматривается его ориентация: на развитие эмоциональной отзывчивости учащихся на музыку и их эмоци</w:t>
      </w:r>
      <w:r w:rsidRPr="0079095F">
        <w:rPr>
          <w:sz w:val="24"/>
          <w:szCs w:val="24"/>
        </w:rPr>
        <w:t>о</w:t>
      </w:r>
      <w:r w:rsidRPr="0079095F">
        <w:rPr>
          <w:sz w:val="24"/>
          <w:szCs w:val="24"/>
        </w:rPr>
        <w:t>нал</w:t>
      </w:r>
      <w:r w:rsidRPr="0079095F">
        <w:rPr>
          <w:sz w:val="24"/>
          <w:szCs w:val="24"/>
        </w:rPr>
        <w:t>ь</w:t>
      </w:r>
      <w:r w:rsidRPr="0079095F">
        <w:rPr>
          <w:sz w:val="24"/>
          <w:szCs w:val="24"/>
        </w:rPr>
        <w:t>но-ценностного отношения к искусству; на раскрытие интонационной природы музыки, ее содержательного смысла; на последовательное и целенаправленное расширение муз</w:t>
      </w:r>
      <w:r w:rsidRPr="0079095F">
        <w:rPr>
          <w:sz w:val="24"/>
          <w:szCs w:val="24"/>
        </w:rPr>
        <w:t>ы</w:t>
      </w:r>
      <w:r w:rsidRPr="0079095F">
        <w:rPr>
          <w:sz w:val="24"/>
          <w:szCs w:val="24"/>
        </w:rPr>
        <w:t>кально сл</w:t>
      </w:r>
      <w:r w:rsidRPr="0079095F">
        <w:rPr>
          <w:sz w:val="24"/>
          <w:szCs w:val="24"/>
        </w:rPr>
        <w:t>у</w:t>
      </w:r>
      <w:r w:rsidRPr="0079095F">
        <w:rPr>
          <w:sz w:val="24"/>
          <w:szCs w:val="24"/>
        </w:rPr>
        <w:t>хового фонда знакомой учащимся музыки, включения в него музыки различных направлений, стилей и школ.</w:t>
      </w:r>
      <w:proofErr w:type="gramEnd"/>
    </w:p>
    <w:p w:rsidR="000E700F" w:rsidRPr="0079095F" w:rsidRDefault="000E700F" w:rsidP="005D03B7">
      <w:pPr>
        <w:ind w:firstLine="709"/>
        <w:jc w:val="both"/>
        <w:rPr>
          <w:sz w:val="24"/>
          <w:szCs w:val="24"/>
        </w:rPr>
      </w:pPr>
      <w:r w:rsidRPr="0079095F">
        <w:rPr>
          <w:sz w:val="24"/>
          <w:szCs w:val="24"/>
        </w:rPr>
        <w:t xml:space="preserve">Особое приоритетное значение на второй ступени обучения приобретают </w:t>
      </w:r>
      <w:r w:rsidRPr="0079095F">
        <w:rPr>
          <w:spacing w:val="50"/>
          <w:sz w:val="24"/>
          <w:szCs w:val="24"/>
        </w:rPr>
        <w:t>знания о музыке,</w:t>
      </w:r>
      <w:r w:rsidRPr="0079095F">
        <w:rPr>
          <w:sz w:val="24"/>
          <w:szCs w:val="24"/>
        </w:rPr>
        <w:t xml:space="preserve"> раскрывающие интонационную, жанровую, стилевую основы музыкального и</w:t>
      </w:r>
      <w:r w:rsidRPr="0079095F">
        <w:rPr>
          <w:sz w:val="24"/>
          <w:szCs w:val="24"/>
        </w:rPr>
        <w:t>с</w:t>
      </w:r>
      <w:r w:rsidRPr="0079095F">
        <w:rPr>
          <w:sz w:val="24"/>
          <w:szCs w:val="24"/>
        </w:rPr>
        <w:t>кусства, многогранность связей различных видов и</w:t>
      </w:r>
      <w:r w:rsidRPr="0079095F">
        <w:rPr>
          <w:sz w:val="24"/>
          <w:szCs w:val="24"/>
        </w:rPr>
        <w:t>с</w:t>
      </w:r>
      <w:r w:rsidRPr="0079095F">
        <w:rPr>
          <w:sz w:val="24"/>
          <w:szCs w:val="24"/>
        </w:rPr>
        <w:t xml:space="preserve">кусств и музыки. В число музыкальных </w:t>
      </w:r>
      <w:r w:rsidRPr="0079095F">
        <w:rPr>
          <w:sz w:val="24"/>
          <w:szCs w:val="24"/>
        </w:rPr>
        <w:lastRenderedPageBreak/>
        <w:t>знаний входят также знания о творч</w:t>
      </w:r>
      <w:r w:rsidRPr="0079095F">
        <w:rPr>
          <w:sz w:val="24"/>
          <w:szCs w:val="24"/>
        </w:rPr>
        <w:t>е</w:t>
      </w:r>
      <w:r w:rsidRPr="0079095F">
        <w:rPr>
          <w:sz w:val="24"/>
          <w:szCs w:val="24"/>
        </w:rPr>
        <w:t>стве композиторов, исполнителей, о способах овладения различными видами музыкальной де</w:t>
      </w:r>
      <w:r w:rsidRPr="0079095F">
        <w:rPr>
          <w:sz w:val="24"/>
          <w:szCs w:val="24"/>
        </w:rPr>
        <w:t>я</w:t>
      </w:r>
      <w:r w:rsidRPr="0079095F">
        <w:rPr>
          <w:sz w:val="24"/>
          <w:szCs w:val="24"/>
        </w:rPr>
        <w:t xml:space="preserve">тельности, о нотной грамоте. </w:t>
      </w:r>
    </w:p>
    <w:p w:rsidR="000E700F" w:rsidRPr="0079095F" w:rsidRDefault="000E700F" w:rsidP="005D03B7">
      <w:pPr>
        <w:ind w:firstLine="709"/>
        <w:jc w:val="both"/>
        <w:rPr>
          <w:sz w:val="24"/>
          <w:szCs w:val="24"/>
        </w:rPr>
      </w:pPr>
      <w:r w:rsidRPr="0079095F">
        <w:rPr>
          <w:sz w:val="24"/>
          <w:szCs w:val="24"/>
        </w:rPr>
        <w:t>В программе выделяется и группа музыкально-исторических знаний, а также знаний о преобразующей силе музыки, ее воздействии на личность и общество, о музыкал</w:t>
      </w:r>
      <w:r w:rsidRPr="0079095F">
        <w:rPr>
          <w:sz w:val="24"/>
          <w:szCs w:val="24"/>
        </w:rPr>
        <w:t>ь</w:t>
      </w:r>
      <w:r w:rsidRPr="0079095F">
        <w:rPr>
          <w:sz w:val="24"/>
          <w:szCs w:val="24"/>
        </w:rPr>
        <w:t xml:space="preserve">ной жизни нашей страны и других стран мира.  </w:t>
      </w:r>
    </w:p>
    <w:p w:rsidR="000E700F" w:rsidRPr="0079095F" w:rsidRDefault="000E700F" w:rsidP="005D03B7">
      <w:pPr>
        <w:ind w:firstLine="709"/>
        <w:jc w:val="both"/>
        <w:rPr>
          <w:sz w:val="24"/>
          <w:szCs w:val="24"/>
        </w:rPr>
      </w:pPr>
      <w:r w:rsidRPr="0079095F">
        <w:rPr>
          <w:sz w:val="24"/>
          <w:szCs w:val="24"/>
        </w:rPr>
        <w:t xml:space="preserve">  Необходимо предусмотреть в программе освоение учащимися </w:t>
      </w:r>
      <w:r w:rsidRPr="0079095F">
        <w:rPr>
          <w:spacing w:val="50"/>
          <w:sz w:val="24"/>
          <w:szCs w:val="24"/>
        </w:rPr>
        <w:t>музыкальных умений</w:t>
      </w:r>
      <w:r w:rsidRPr="0079095F">
        <w:rPr>
          <w:sz w:val="24"/>
          <w:szCs w:val="24"/>
        </w:rPr>
        <w:t>, присущих</w:t>
      </w:r>
      <w:r w:rsidRPr="0079095F">
        <w:rPr>
          <w:b/>
          <w:sz w:val="24"/>
          <w:szCs w:val="24"/>
        </w:rPr>
        <w:t xml:space="preserve"> </w:t>
      </w:r>
      <w:r w:rsidRPr="0079095F">
        <w:rPr>
          <w:sz w:val="24"/>
          <w:szCs w:val="24"/>
        </w:rPr>
        <w:t>основным видам музыкальной деятельности и отвечающих их прир</w:t>
      </w:r>
      <w:r w:rsidRPr="0079095F">
        <w:rPr>
          <w:sz w:val="24"/>
          <w:szCs w:val="24"/>
        </w:rPr>
        <w:t>о</w:t>
      </w:r>
      <w:r w:rsidRPr="0079095F">
        <w:rPr>
          <w:sz w:val="24"/>
          <w:szCs w:val="24"/>
        </w:rPr>
        <w:t xml:space="preserve">де. </w:t>
      </w:r>
    </w:p>
    <w:p w:rsidR="000E700F" w:rsidRPr="0079095F" w:rsidRDefault="000E700F" w:rsidP="005D03B7">
      <w:pPr>
        <w:ind w:firstLine="709"/>
        <w:jc w:val="both"/>
        <w:rPr>
          <w:sz w:val="24"/>
          <w:szCs w:val="24"/>
        </w:rPr>
      </w:pPr>
      <w:r w:rsidRPr="0079095F">
        <w:rPr>
          <w:sz w:val="24"/>
          <w:szCs w:val="24"/>
        </w:rPr>
        <w:t xml:space="preserve">В </w:t>
      </w:r>
      <w:proofErr w:type="spellStart"/>
      <w:r w:rsidRPr="0079095F">
        <w:rPr>
          <w:i/>
          <w:sz w:val="24"/>
          <w:szCs w:val="24"/>
        </w:rPr>
        <w:t>слушательской</w:t>
      </w:r>
      <w:proofErr w:type="spellEnd"/>
      <w:r w:rsidRPr="0079095F">
        <w:rPr>
          <w:i/>
          <w:sz w:val="24"/>
          <w:szCs w:val="24"/>
        </w:rPr>
        <w:t xml:space="preserve"> деятельности</w:t>
      </w:r>
      <w:r w:rsidRPr="0079095F">
        <w:rPr>
          <w:sz w:val="24"/>
          <w:szCs w:val="24"/>
        </w:rPr>
        <w:t xml:space="preserve"> это умения:</w:t>
      </w:r>
    </w:p>
    <w:p w:rsidR="000E700F" w:rsidRPr="0079095F" w:rsidRDefault="000E700F" w:rsidP="00166D0D">
      <w:pPr>
        <w:pStyle w:val="20"/>
        <w:numPr>
          <w:ilvl w:val="0"/>
          <w:numId w:val="105"/>
        </w:numPr>
        <w:rPr>
          <w:szCs w:val="24"/>
        </w:rPr>
      </w:pPr>
      <w:r w:rsidRPr="0079095F">
        <w:rPr>
          <w:szCs w:val="24"/>
        </w:rPr>
        <w:t>воспринимать музыкальную интонацию, эмоционально откликаться на содержание услышанного произв</w:t>
      </w:r>
      <w:r w:rsidRPr="0079095F">
        <w:rPr>
          <w:szCs w:val="24"/>
        </w:rPr>
        <w:t>е</w:t>
      </w:r>
      <w:r w:rsidRPr="0079095F">
        <w:rPr>
          <w:szCs w:val="24"/>
        </w:rPr>
        <w:t>дения;</w:t>
      </w:r>
    </w:p>
    <w:p w:rsidR="000E700F" w:rsidRPr="0079095F" w:rsidRDefault="000E700F" w:rsidP="00166D0D">
      <w:pPr>
        <w:pStyle w:val="20"/>
        <w:numPr>
          <w:ilvl w:val="0"/>
          <w:numId w:val="105"/>
        </w:numPr>
        <w:rPr>
          <w:szCs w:val="24"/>
        </w:rPr>
      </w:pPr>
      <w:r w:rsidRPr="0079095F">
        <w:rPr>
          <w:szCs w:val="24"/>
        </w:rPr>
        <w:t>характеризовать свое внутреннее состояние после его прослушивания, свои чу</w:t>
      </w:r>
      <w:r w:rsidRPr="0079095F">
        <w:rPr>
          <w:szCs w:val="24"/>
        </w:rPr>
        <w:t>в</w:t>
      </w:r>
      <w:r w:rsidRPr="0079095F">
        <w:rPr>
          <w:szCs w:val="24"/>
        </w:rPr>
        <w:t>ства, переживания и мысли, рожденные этой муз</w:t>
      </w:r>
      <w:r w:rsidRPr="0079095F">
        <w:rPr>
          <w:szCs w:val="24"/>
        </w:rPr>
        <w:t>ы</w:t>
      </w:r>
      <w:r w:rsidRPr="0079095F">
        <w:rPr>
          <w:szCs w:val="24"/>
        </w:rPr>
        <w:t xml:space="preserve">кой; </w:t>
      </w:r>
    </w:p>
    <w:p w:rsidR="000E700F" w:rsidRPr="0079095F" w:rsidRDefault="000E700F" w:rsidP="00166D0D">
      <w:pPr>
        <w:pStyle w:val="20"/>
        <w:numPr>
          <w:ilvl w:val="0"/>
          <w:numId w:val="105"/>
        </w:numPr>
        <w:rPr>
          <w:szCs w:val="24"/>
        </w:rPr>
      </w:pPr>
      <w:r w:rsidRPr="0079095F">
        <w:rPr>
          <w:szCs w:val="24"/>
        </w:rPr>
        <w:t>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w:t>
      </w:r>
      <w:r w:rsidRPr="0079095F">
        <w:rPr>
          <w:szCs w:val="24"/>
        </w:rPr>
        <w:t>ь</w:t>
      </w:r>
      <w:r w:rsidRPr="0079095F">
        <w:rPr>
          <w:szCs w:val="24"/>
        </w:rPr>
        <w:t>ной выразительности, их взаимосвязи, процесса развития музыкального образа и музыкал</w:t>
      </w:r>
      <w:r w:rsidRPr="0079095F">
        <w:rPr>
          <w:szCs w:val="24"/>
        </w:rPr>
        <w:t>ь</w:t>
      </w:r>
      <w:r w:rsidRPr="0079095F">
        <w:rPr>
          <w:szCs w:val="24"/>
        </w:rPr>
        <w:t>ной драматургии данного произведения, его интонационных, жанровых и стилевых особе</w:t>
      </w:r>
      <w:r w:rsidRPr="0079095F">
        <w:rPr>
          <w:szCs w:val="24"/>
        </w:rPr>
        <w:t>н</w:t>
      </w:r>
      <w:r w:rsidRPr="0079095F">
        <w:rPr>
          <w:szCs w:val="24"/>
        </w:rPr>
        <w:t>ностей;</w:t>
      </w:r>
    </w:p>
    <w:p w:rsidR="000E700F" w:rsidRPr="0079095F" w:rsidRDefault="000E700F" w:rsidP="00166D0D">
      <w:pPr>
        <w:pStyle w:val="20"/>
        <w:numPr>
          <w:ilvl w:val="0"/>
          <w:numId w:val="105"/>
        </w:numPr>
        <w:rPr>
          <w:szCs w:val="24"/>
        </w:rPr>
      </w:pPr>
      <w:r w:rsidRPr="0079095F">
        <w:rPr>
          <w:szCs w:val="24"/>
        </w:rPr>
        <w:t>выявлять общее и различное между прослушанным произведением и другими м</w:t>
      </w:r>
      <w:r w:rsidRPr="0079095F">
        <w:rPr>
          <w:szCs w:val="24"/>
        </w:rPr>
        <w:t>у</w:t>
      </w:r>
      <w:r w:rsidRPr="0079095F">
        <w:rPr>
          <w:szCs w:val="24"/>
        </w:rPr>
        <w:t>зыкальными произведениями того же автора, сочинениями других композиторов, с произв</w:t>
      </w:r>
      <w:r w:rsidRPr="0079095F">
        <w:rPr>
          <w:szCs w:val="24"/>
        </w:rPr>
        <w:t>е</w:t>
      </w:r>
      <w:r w:rsidRPr="0079095F">
        <w:rPr>
          <w:szCs w:val="24"/>
        </w:rPr>
        <w:t>дениями других видов искусства и жизненными ист</w:t>
      </w:r>
      <w:r w:rsidRPr="0079095F">
        <w:rPr>
          <w:szCs w:val="24"/>
        </w:rPr>
        <w:t>о</w:t>
      </w:r>
      <w:r w:rsidRPr="0079095F">
        <w:rPr>
          <w:szCs w:val="24"/>
        </w:rPr>
        <w:t>ками;</w:t>
      </w:r>
    </w:p>
    <w:p w:rsidR="000E700F" w:rsidRPr="0079095F" w:rsidRDefault="000E700F" w:rsidP="005D03B7">
      <w:pPr>
        <w:ind w:firstLine="720"/>
        <w:jc w:val="both"/>
        <w:rPr>
          <w:sz w:val="24"/>
          <w:szCs w:val="24"/>
        </w:rPr>
      </w:pPr>
      <w:r w:rsidRPr="0079095F">
        <w:rPr>
          <w:sz w:val="24"/>
          <w:szCs w:val="24"/>
        </w:rPr>
        <w:t xml:space="preserve">В </w:t>
      </w:r>
      <w:r w:rsidRPr="0079095F">
        <w:rPr>
          <w:i/>
          <w:sz w:val="24"/>
          <w:szCs w:val="24"/>
        </w:rPr>
        <w:t>исполнительских видах музыкальной деятельности</w:t>
      </w:r>
      <w:r w:rsidRPr="0079095F">
        <w:rPr>
          <w:sz w:val="24"/>
          <w:szCs w:val="24"/>
        </w:rPr>
        <w:t xml:space="preserve"> обозначаются умения,  связа</w:t>
      </w:r>
      <w:r w:rsidRPr="0079095F">
        <w:rPr>
          <w:sz w:val="24"/>
          <w:szCs w:val="24"/>
        </w:rPr>
        <w:t>н</w:t>
      </w:r>
      <w:r w:rsidRPr="0079095F">
        <w:rPr>
          <w:sz w:val="24"/>
          <w:szCs w:val="24"/>
        </w:rPr>
        <w:t>ные с воплощением произведения в собственном исполнении (в п</w:t>
      </w:r>
      <w:r w:rsidRPr="0079095F">
        <w:rPr>
          <w:sz w:val="24"/>
          <w:szCs w:val="24"/>
        </w:rPr>
        <w:t>е</w:t>
      </w:r>
      <w:r w:rsidRPr="0079095F">
        <w:rPr>
          <w:sz w:val="24"/>
          <w:szCs w:val="24"/>
        </w:rPr>
        <w:t>нии, игре на музыкальных инструментах, в пластическом интонировании). На первый план выступают умения пре</w:t>
      </w:r>
      <w:r w:rsidRPr="0079095F">
        <w:rPr>
          <w:sz w:val="24"/>
          <w:szCs w:val="24"/>
        </w:rPr>
        <w:t>д</w:t>
      </w:r>
      <w:r w:rsidRPr="0079095F">
        <w:rPr>
          <w:sz w:val="24"/>
          <w:szCs w:val="24"/>
        </w:rPr>
        <w:t>ставлять, каким должно быть звучание данного конкретного произведения в определенном характере, жанре, ст</w:t>
      </w:r>
      <w:r w:rsidRPr="0079095F">
        <w:rPr>
          <w:sz w:val="24"/>
          <w:szCs w:val="24"/>
        </w:rPr>
        <w:t>и</w:t>
      </w:r>
      <w:r w:rsidRPr="0079095F">
        <w:rPr>
          <w:sz w:val="24"/>
          <w:szCs w:val="24"/>
        </w:rPr>
        <w:t xml:space="preserve">ле. </w:t>
      </w:r>
    </w:p>
    <w:p w:rsidR="000E700F" w:rsidRPr="0079095F" w:rsidRDefault="000E700F" w:rsidP="005D03B7">
      <w:pPr>
        <w:ind w:firstLine="720"/>
        <w:jc w:val="both"/>
        <w:rPr>
          <w:sz w:val="24"/>
          <w:szCs w:val="24"/>
        </w:rPr>
      </w:pPr>
      <w:r w:rsidRPr="0079095F">
        <w:rPr>
          <w:sz w:val="24"/>
          <w:szCs w:val="24"/>
        </w:rPr>
        <w:t>К умениям, связанным с интерпретацией разучиваемых и исполняемых произведений, относятся также умения:</w:t>
      </w:r>
    </w:p>
    <w:p w:rsidR="000E700F" w:rsidRPr="0079095F" w:rsidRDefault="000E700F" w:rsidP="00166D0D">
      <w:pPr>
        <w:numPr>
          <w:ilvl w:val="0"/>
          <w:numId w:val="106"/>
        </w:numPr>
        <w:jc w:val="both"/>
        <w:rPr>
          <w:sz w:val="24"/>
          <w:szCs w:val="24"/>
        </w:rPr>
      </w:pPr>
      <w:r w:rsidRPr="0079095F">
        <w:rPr>
          <w:sz w:val="24"/>
          <w:szCs w:val="24"/>
        </w:rPr>
        <w:t>интуитивно, а затем и в определенной мере осознанно исполнить произведение (при пении соло, в музыкально-пластической деятельности, в игре на музыкальном инстр</w:t>
      </w:r>
      <w:r w:rsidRPr="0079095F">
        <w:rPr>
          <w:sz w:val="24"/>
          <w:szCs w:val="24"/>
        </w:rPr>
        <w:t>у</w:t>
      </w:r>
      <w:r w:rsidRPr="0079095F">
        <w:rPr>
          <w:sz w:val="24"/>
          <w:szCs w:val="24"/>
        </w:rPr>
        <w:t>менте) в своей исполнительской тракто</w:t>
      </w:r>
      <w:r w:rsidRPr="0079095F">
        <w:rPr>
          <w:sz w:val="24"/>
          <w:szCs w:val="24"/>
        </w:rPr>
        <w:t>в</w:t>
      </w:r>
      <w:r w:rsidRPr="0079095F">
        <w:rPr>
          <w:sz w:val="24"/>
          <w:szCs w:val="24"/>
        </w:rPr>
        <w:t>ке;</w:t>
      </w:r>
    </w:p>
    <w:p w:rsidR="000E700F" w:rsidRPr="0079095F" w:rsidRDefault="000E700F" w:rsidP="00166D0D">
      <w:pPr>
        <w:numPr>
          <w:ilvl w:val="0"/>
          <w:numId w:val="106"/>
        </w:numPr>
        <w:jc w:val="both"/>
        <w:rPr>
          <w:sz w:val="24"/>
          <w:szCs w:val="24"/>
        </w:rPr>
      </w:pPr>
      <w:r w:rsidRPr="0079095F">
        <w:rPr>
          <w:sz w:val="24"/>
          <w:szCs w:val="24"/>
        </w:rPr>
        <w:t>предложить свой вариант (варианты) исполнительской трактовки о</w:t>
      </w:r>
      <w:r w:rsidRPr="0079095F">
        <w:rPr>
          <w:sz w:val="24"/>
          <w:szCs w:val="24"/>
        </w:rPr>
        <w:t>д</w:t>
      </w:r>
      <w:r w:rsidRPr="0079095F">
        <w:rPr>
          <w:sz w:val="24"/>
          <w:szCs w:val="24"/>
        </w:rPr>
        <w:t>ного и того же произведения;</w:t>
      </w:r>
    </w:p>
    <w:p w:rsidR="000E700F" w:rsidRPr="0079095F" w:rsidRDefault="000E700F" w:rsidP="00166D0D">
      <w:pPr>
        <w:numPr>
          <w:ilvl w:val="0"/>
          <w:numId w:val="106"/>
        </w:numPr>
        <w:jc w:val="both"/>
        <w:rPr>
          <w:sz w:val="24"/>
          <w:szCs w:val="24"/>
        </w:rPr>
      </w:pPr>
      <w:r w:rsidRPr="0079095F">
        <w:rPr>
          <w:sz w:val="24"/>
          <w:szCs w:val="24"/>
        </w:rPr>
        <w:t>сравнивать различные интерпретации и обоснованно выбирать из них предпочт</w:t>
      </w:r>
      <w:r w:rsidRPr="0079095F">
        <w:rPr>
          <w:sz w:val="24"/>
          <w:szCs w:val="24"/>
        </w:rPr>
        <w:t>и</w:t>
      </w:r>
      <w:r w:rsidRPr="0079095F">
        <w:rPr>
          <w:sz w:val="24"/>
          <w:szCs w:val="24"/>
        </w:rPr>
        <w:t>тельный вариант;</w:t>
      </w:r>
    </w:p>
    <w:p w:rsidR="000E700F" w:rsidRPr="0079095F" w:rsidRDefault="000E700F" w:rsidP="00166D0D">
      <w:pPr>
        <w:numPr>
          <w:ilvl w:val="0"/>
          <w:numId w:val="106"/>
        </w:numPr>
        <w:jc w:val="both"/>
        <w:rPr>
          <w:sz w:val="24"/>
          <w:szCs w:val="24"/>
        </w:rPr>
      </w:pPr>
      <w:r w:rsidRPr="0079095F">
        <w:rPr>
          <w:sz w:val="24"/>
          <w:szCs w:val="24"/>
        </w:rPr>
        <w:t>оценивать качество воплощения избранной интерпретации в своем и</w:t>
      </w:r>
      <w:r w:rsidRPr="0079095F">
        <w:rPr>
          <w:sz w:val="24"/>
          <w:szCs w:val="24"/>
        </w:rPr>
        <w:t>с</w:t>
      </w:r>
      <w:r w:rsidRPr="0079095F">
        <w:rPr>
          <w:sz w:val="24"/>
          <w:szCs w:val="24"/>
        </w:rPr>
        <w:t>полнении.</w:t>
      </w:r>
    </w:p>
    <w:p w:rsidR="000E700F" w:rsidRPr="0079095F" w:rsidRDefault="000E700F" w:rsidP="005D03B7">
      <w:pPr>
        <w:pStyle w:val="20"/>
        <w:rPr>
          <w:szCs w:val="24"/>
        </w:rPr>
      </w:pPr>
      <w:proofErr w:type="gramStart"/>
      <w:r w:rsidRPr="0079095F">
        <w:rPr>
          <w:szCs w:val="24"/>
        </w:rPr>
        <w:t xml:space="preserve">В </w:t>
      </w:r>
      <w:r w:rsidRPr="0079095F">
        <w:rPr>
          <w:i/>
          <w:szCs w:val="24"/>
        </w:rPr>
        <w:t>музыкально-композиционном творчестве</w:t>
      </w:r>
      <w:r w:rsidRPr="0079095F">
        <w:rPr>
          <w:szCs w:val="24"/>
        </w:rPr>
        <w:t xml:space="preserve"> предусматривается формир</w:t>
      </w:r>
      <w:r w:rsidRPr="0079095F">
        <w:rPr>
          <w:szCs w:val="24"/>
        </w:rPr>
        <w:t>о</w:t>
      </w:r>
      <w:r w:rsidRPr="0079095F">
        <w:rPr>
          <w:szCs w:val="24"/>
        </w:rPr>
        <w:t>вание умений импровизировать и сочинять музыку по заданным учителем параметрам: ритмическим, м</w:t>
      </w:r>
      <w:r w:rsidRPr="0079095F">
        <w:rPr>
          <w:szCs w:val="24"/>
        </w:rPr>
        <w:t>е</w:t>
      </w:r>
      <w:r w:rsidRPr="0079095F">
        <w:rPr>
          <w:szCs w:val="24"/>
        </w:rPr>
        <w:t>лодико-ритмическим, синтаксическим, жанрово-стилевым, фактурным и другим моделям, а та</w:t>
      </w:r>
      <w:r w:rsidRPr="0079095F">
        <w:rPr>
          <w:szCs w:val="24"/>
        </w:rPr>
        <w:t>к</w:t>
      </w:r>
      <w:r w:rsidRPr="0079095F">
        <w:rPr>
          <w:szCs w:val="24"/>
        </w:rPr>
        <w:t>же без них.</w:t>
      </w:r>
      <w:proofErr w:type="gramEnd"/>
    </w:p>
    <w:p w:rsidR="000E700F" w:rsidRPr="0079095F" w:rsidRDefault="000E700F" w:rsidP="005D03B7">
      <w:pPr>
        <w:pStyle w:val="20"/>
        <w:rPr>
          <w:szCs w:val="24"/>
        </w:rPr>
      </w:pPr>
      <w:r w:rsidRPr="0079095F">
        <w:rPr>
          <w:szCs w:val="24"/>
        </w:rPr>
        <w:t xml:space="preserve">Наряду с умениями в программе очерчивается круг </w:t>
      </w:r>
      <w:r w:rsidRPr="0079095F">
        <w:rPr>
          <w:spacing w:val="50"/>
          <w:szCs w:val="24"/>
        </w:rPr>
        <w:t xml:space="preserve">музыкальных </w:t>
      </w:r>
      <w:r w:rsidRPr="0079095F">
        <w:rPr>
          <w:spacing w:val="50"/>
          <w:szCs w:val="24"/>
        </w:rPr>
        <w:br/>
        <w:t>навыков</w:t>
      </w:r>
      <w:r w:rsidRPr="0079095F">
        <w:rPr>
          <w:szCs w:val="24"/>
        </w:rPr>
        <w:t>, формируемых в исполнительских видах музыкальной деятельн</w:t>
      </w:r>
      <w:r w:rsidRPr="0079095F">
        <w:rPr>
          <w:szCs w:val="24"/>
        </w:rPr>
        <w:t>о</w:t>
      </w:r>
      <w:r w:rsidRPr="0079095F">
        <w:rPr>
          <w:szCs w:val="24"/>
        </w:rPr>
        <w:t>сти, а также в музыкально-</w:t>
      </w:r>
      <w:proofErr w:type="spellStart"/>
      <w:r w:rsidRPr="0079095F">
        <w:rPr>
          <w:szCs w:val="24"/>
        </w:rPr>
        <w:t>слушательской</w:t>
      </w:r>
      <w:proofErr w:type="spellEnd"/>
      <w:r w:rsidRPr="0079095F">
        <w:rPr>
          <w:szCs w:val="24"/>
        </w:rPr>
        <w:t xml:space="preserve"> де</w:t>
      </w:r>
      <w:r w:rsidRPr="0079095F">
        <w:rPr>
          <w:szCs w:val="24"/>
        </w:rPr>
        <w:t>я</w:t>
      </w:r>
      <w:r w:rsidRPr="0079095F">
        <w:rPr>
          <w:szCs w:val="24"/>
        </w:rPr>
        <w:t>тельности.</w:t>
      </w:r>
    </w:p>
    <w:p w:rsidR="000E700F" w:rsidRPr="0079095F" w:rsidRDefault="000E700F" w:rsidP="005D03B7">
      <w:pPr>
        <w:pStyle w:val="20"/>
        <w:rPr>
          <w:szCs w:val="24"/>
        </w:rPr>
      </w:pPr>
      <w:r w:rsidRPr="0079095F">
        <w:rPr>
          <w:szCs w:val="24"/>
        </w:rPr>
        <w:t xml:space="preserve">В </w:t>
      </w:r>
      <w:r w:rsidRPr="0079095F">
        <w:rPr>
          <w:i/>
          <w:szCs w:val="24"/>
        </w:rPr>
        <w:t>певческой деятельности</w:t>
      </w:r>
      <w:r w:rsidRPr="0079095F">
        <w:rPr>
          <w:szCs w:val="24"/>
        </w:rPr>
        <w:t xml:space="preserve"> предусматривается совершенствование нав</w:t>
      </w:r>
      <w:r w:rsidRPr="0079095F">
        <w:rPr>
          <w:szCs w:val="24"/>
        </w:rPr>
        <w:t>ы</w:t>
      </w:r>
      <w:r w:rsidRPr="0079095F">
        <w:rPr>
          <w:szCs w:val="24"/>
        </w:rPr>
        <w:t>ков: певческой установки, звукообразования, певческого дыхания, артикул</w:t>
      </w:r>
      <w:r w:rsidRPr="0079095F">
        <w:rPr>
          <w:szCs w:val="24"/>
        </w:rPr>
        <w:t>я</w:t>
      </w:r>
      <w:r w:rsidRPr="0079095F">
        <w:rPr>
          <w:szCs w:val="24"/>
        </w:rPr>
        <w:t>ции, хорового строя и ансамбля (в процессе пения без сопровождения и с сопровождением); координация деятельности гол</w:t>
      </w:r>
      <w:r w:rsidRPr="0079095F">
        <w:rPr>
          <w:szCs w:val="24"/>
        </w:rPr>
        <w:t>о</w:t>
      </w:r>
      <w:r w:rsidRPr="0079095F">
        <w:rPr>
          <w:szCs w:val="24"/>
        </w:rPr>
        <w:t xml:space="preserve">сового аппарата с основными свойствами певческого голоса (звонкостью, </w:t>
      </w:r>
      <w:proofErr w:type="spellStart"/>
      <w:r w:rsidRPr="0079095F">
        <w:rPr>
          <w:szCs w:val="24"/>
        </w:rPr>
        <w:t>полетностью</w:t>
      </w:r>
      <w:proofErr w:type="spellEnd"/>
      <w:r w:rsidRPr="0079095F">
        <w:rPr>
          <w:szCs w:val="24"/>
        </w:rPr>
        <w:t xml:space="preserve"> и т.д.), навыки следования дирижерским указаниям.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и </w:t>
      </w:r>
      <w:proofErr w:type="spellStart"/>
      <w:r w:rsidRPr="0079095F">
        <w:rPr>
          <w:szCs w:val="24"/>
        </w:rPr>
        <w:t>общехорового</w:t>
      </w:r>
      <w:proofErr w:type="spellEnd"/>
      <w:r w:rsidRPr="0079095F">
        <w:rPr>
          <w:szCs w:val="24"/>
        </w:rPr>
        <w:t xml:space="preserve"> звуч</w:t>
      </w:r>
      <w:r w:rsidRPr="0079095F">
        <w:rPr>
          <w:szCs w:val="24"/>
        </w:rPr>
        <w:t>а</w:t>
      </w:r>
      <w:r w:rsidRPr="0079095F">
        <w:rPr>
          <w:szCs w:val="24"/>
        </w:rPr>
        <w:t>ния.</w:t>
      </w:r>
    </w:p>
    <w:p w:rsidR="000E700F" w:rsidRPr="0079095F" w:rsidRDefault="000E700F" w:rsidP="005D03B7">
      <w:pPr>
        <w:pStyle w:val="20"/>
        <w:rPr>
          <w:szCs w:val="24"/>
        </w:rPr>
      </w:pPr>
      <w:r w:rsidRPr="0079095F">
        <w:rPr>
          <w:szCs w:val="24"/>
        </w:rPr>
        <w:lastRenderedPageBreak/>
        <w:t xml:space="preserve">В </w:t>
      </w:r>
      <w:r w:rsidRPr="0079095F">
        <w:rPr>
          <w:i/>
          <w:szCs w:val="24"/>
        </w:rPr>
        <w:t>игре на музыкальных инструментах</w:t>
      </w:r>
      <w:r w:rsidRPr="0079095F">
        <w:rPr>
          <w:szCs w:val="24"/>
        </w:rPr>
        <w:t xml:space="preserve"> это — навыки </w:t>
      </w:r>
      <w:proofErr w:type="spellStart"/>
      <w:r w:rsidRPr="0079095F">
        <w:rPr>
          <w:szCs w:val="24"/>
        </w:rPr>
        <w:t>звукоизвлечения</w:t>
      </w:r>
      <w:proofErr w:type="spellEnd"/>
      <w:r w:rsidRPr="0079095F">
        <w:rPr>
          <w:szCs w:val="24"/>
        </w:rPr>
        <w:t xml:space="preserve">, </w:t>
      </w:r>
      <w:proofErr w:type="spellStart"/>
      <w:r w:rsidRPr="0079095F">
        <w:rPr>
          <w:szCs w:val="24"/>
        </w:rPr>
        <w:t>звуковедения</w:t>
      </w:r>
      <w:proofErr w:type="spellEnd"/>
      <w:r w:rsidRPr="0079095F">
        <w:rPr>
          <w:szCs w:val="24"/>
        </w:rPr>
        <w:t>, артикуляции, ансамблевого исполнения; слухового контроля и самоконтроля за качеством звуч</w:t>
      </w:r>
      <w:r w:rsidRPr="0079095F">
        <w:rPr>
          <w:szCs w:val="24"/>
        </w:rPr>
        <w:t>а</w:t>
      </w:r>
      <w:r w:rsidRPr="0079095F">
        <w:rPr>
          <w:szCs w:val="24"/>
        </w:rPr>
        <w:t>ния.</w:t>
      </w:r>
    </w:p>
    <w:p w:rsidR="000E700F" w:rsidRPr="0079095F" w:rsidRDefault="000E700F" w:rsidP="005D03B7">
      <w:pPr>
        <w:pStyle w:val="20"/>
        <w:rPr>
          <w:szCs w:val="24"/>
        </w:rPr>
      </w:pPr>
      <w:r w:rsidRPr="0079095F">
        <w:rPr>
          <w:szCs w:val="24"/>
        </w:rPr>
        <w:t xml:space="preserve">В </w:t>
      </w:r>
      <w:r w:rsidRPr="0079095F">
        <w:rPr>
          <w:i/>
          <w:szCs w:val="24"/>
        </w:rPr>
        <w:t>музыкально-пластической деятельности</w:t>
      </w:r>
      <w:r w:rsidRPr="0079095F">
        <w:rPr>
          <w:szCs w:val="24"/>
        </w:rPr>
        <w:t xml:space="preserve"> осуществляется дальнейшее развитие нав</w:t>
      </w:r>
      <w:r w:rsidRPr="0079095F">
        <w:rPr>
          <w:szCs w:val="24"/>
        </w:rPr>
        <w:t>ы</w:t>
      </w:r>
      <w:r w:rsidRPr="0079095F">
        <w:rPr>
          <w:szCs w:val="24"/>
        </w:rPr>
        <w:t xml:space="preserve">ков «перевода» </w:t>
      </w:r>
      <w:r w:rsidR="00246DA7" w:rsidRPr="0079095F">
        <w:rPr>
          <w:szCs w:val="24"/>
        </w:rPr>
        <w:t>пространственно-временны</w:t>
      </w:r>
      <w:r w:rsidRPr="0079095F">
        <w:rPr>
          <w:szCs w:val="24"/>
        </w:rPr>
        <w:t>х соотношений в м</w:t>
      </w:r>
      <w:r w:rsidRPr="0079095F">
        <w:rPr>
          <w:szCs w:val="24"/>
        </w:rPr>
        <w:t>у</w:t>
      </w:r>
      <w:r w:rsidRPr="0079095F">
        <w:rPr>
          <w:szCs w:val="24"/>
        </w:rPr>
        <w:t>зыке — в зрительно-наглядные, двигательные формы, получающие свое воплощение в ритмопластической инт</w:t>
      </w:r>
      <w:r w:rsidRPr="0079095F">
        <w:rPr>
          <w:szCs w:val="24"/>
        </w:rPr>
        <w:t>о</w:t>
      </w:r>
      <w:r w:rsidRPr="0079095F">
        <w:rPr>
          <w:szCs w:val="24"/>
        </w:rPr>
        <w:t xml:space="preserve">нации. </w:t>
      </w:r>
    </w:p>
    <w:p w:rsidR="000E700F" w:rsidRPr="0079095F" w:rsidRDefault="000E700F" w:rsidP="005D03B7">
      <w:pPr>
        <w:ind w:firstLine="720"/>
        <w:jc w:val="both"/>
        <w:rPr>
          <w:sz w:val="24"/>
          <w:szCs w:val="24"/>
        </w:rPr>
      </w:pPr>
      <w:r w:rsidRPr="0079095F">
        <w:rPr>
          <w:sz w:val="24"/>
          <w:szCs w:val="24"/>
        </w:rPr>
        <w:t xml:space="preserve">В </w:t>
      </w:r>
      <w:proofErr w:type="spellStart"/>
      <w:r w:rsidRPr="0079095F">
        <w:rPr>
          <w:i/>
          <w:sz w:val="24"/>
          <w:szCs w:val="24"/>
        </w:rPr>
        <w:t>слушательской</w:t>
      </w:r>
      <w:proofErr w:type="spellEnd"/>
      <w:r w:rsidRPr="0079095F">
        <w:rPr>
          <w:i/>
          <w:sz w:val="24"/>
          <w:szCs w:val="24"/>
        </w:rPr>
        <w:t xml:space="preserve"> деятельности</w:t>
      </w:r>
      <w:r w:rsidRPr="0079095F">
        <w:rPr>
          <w:sz w:val="24"/>
          <w:szCs w:val="24"/>
        </w:rPr>
        <w:t xml:space="preserve"> формируются навыки, </w:t>
      </w:r>
      <w:proofErr w:type="gramStart"/>
      <w:r w:rsidRPr="0079095F">
        <w:rPr>
          <w:sz w:val="24"/>
          <w:szCs w:val="24"/>
        </w:rPr>
        <w:t>связанные</w:t>
      </w:r>
      <w:proofErr w:type="gramEnd"/>
      <w:r w:rsidRPr="0079095F">
        <w:rPr>
          <w:sz w:val="24"/>
          <w:szCs w:val="24"/>
        </w:rPr>
        <w:t xml:space="preserve"> прежде всего с дифференцированным </w:t>
      </w:r>
      <w:proofErr w:type="spellStart"/>
      <w:r w:rsidRPr="0079095F">
        <w:rPr>
          <w:sz w:val="24"/>
          <w:szCs w:val="24"/>
        </w:rPr>
        <w:t>слышанием</w:t>
      </w:r>
      <w:proofErr w:type="spellEnd"/>
      <w:r w:rsidRPr="0079095F">
        <w:rPr>
          <w:sz w:val="24"/>
          <w:szCs w:val="24"/>
        </w:rPr>
        <w:t xml:space="preserve"> отдельных компонентов музыкальной ткани (</w:t>
      </w:r>
      <w:proofErr w:type="spellStart"/>
      <w:r w:rsidRPr="0079095F">
        <w:rPr>
          <w:sz w:val="24"/>
          <w:szCs w:val="24"/>
        </w:rPr>
        <w:t>звуковысо</w:t>
      </w:r>
      <w:r w:rsidRPr="0079095F">
        <w:rPr>
          <w:sz w:val="24"/>
          <w:szCs w:val="24"/>
        </w:rPr>
        <w:t>т</w:t>
      </w:r>
      <w:r w:rsidRPr="0079095F">
        <w:rPr>
          <w:sz w:val="24"/>
          <w:szCs w:val="24"/>
        </w:rPr>
        <w:t>ных</w:t>
      </w:r>
      <w:proofErr w:type="spellEnd"/>
      <w:r w:rsidRPr="0079095F">
        <w:rPr>
          <w:sz w:val="24"/>
          <w:szCs w:val="24"/>
        </w:rPr>
        <w:t>, метроритмических и ладовых особенностей; гармонии; полифонии; фактуры; формоо</w:t>
      </w:r>
      <w:r w:rsidRPr="0079095F">
        <w:rPr>
          <w:sz w:val="24"/>
          <w:szCs w:val="24"/>
        </w:rPr>
        <w:t>б</w:t>
      </w:r>
      <w:r w:rsidRPr="0079095F">
        <w:rPr>
          <w:sz w:val="24"/>
          <w:szCs w:val="24"/>
        </w:rPr>
        <w:t>разования и т.п.), а также навыки прослеживания процесса интонационного развития на уровне выявления в музыкальном материале сходства и разл</w:t>
      </w:r>
      <w:r w:rsidRPr="0079095F">
        <w:rPr>
          <w:sz w:val="24"/>
          <w:szCs w:val="24"/>
        </w:rPr>
        <w:t>и</w:t>
      </w:r>
      <w:r w:rsidRPr="0079095F">
        <w:rPr>
          <w:sz w:val="24"/>
          <w:szCs w:val="24"/>
        </w:rPr>
        <w:t>чия.</w:t>
      </w:r>
    </w:p>
    <w:p w:rsidR="000E700F" w:rsidRPr="0079095F" w:rsidRDefault="000E700F" w:rsidP="005D03B7">
      <w:pPr>
        <w:pStyle w:val="af4"/>
        <w:spacing w:before="0" w:after="0" w:line="240" w:lineRule="auto"/>
        <w:ind w:firstLine="709"/>
        <w:jc w:val="both"/>
        <w:rPr>
          <w:sz w:val="24"/>
          <w:szCs w:val="24"/>
        </w:rPr>
      </w:pPr>
      <w:r w:rsidRPr="0079095F">
        <w:rPr>
          <w:b w:val="0"/>
          <w:caps w:val="0"/>
          <w:spacing w:val="50"/>
          <w:sz w:val="24"/>
          <w:szCs w:val="24"/>
        </w:rPr>
        <w:t>Опыт музыкально-творческой учебной деятельности</w:t>
      </w:r>
      <w:r w:rsidRPr="0079095F">
        <w:rPr>
          <w:caps w:val="0"/>
          <w:sz w:val="24"/>
          <w:szCs w:val="24"/>
        </w:rPr>
        <w:t xml:space="preserve"> </w:t>
      </w:r>
      <w:r w:rsidRPr="0079095F">
        <w:rPr>
          <w:b w:val="0"/>
          <w:caps w:val="0"/>
          <w:sz w:val="24"/>
          <w:szCs w:val="24"/>
        </w:rPr>
        <w:t>приобр</w:t>
      </w:r>
      <w:r w:rsidRPr="0079095F">
        <w:rPr>
          <w:b w:val="0"/>
          <w:caps w:val="0"/>
          <w:sz w:val="24"/>
          <w:szCs w:val="24"/>
        </w:rPr>
        <w:t>е</w:t>
      </w:r>
      <w:r w:rsidRPr="0079095F">
        <w:rPr>
          <w:b w:val="0"/>
          <w:caps w:val="0"/>
          <w:sz w:val="24"/>
          <w:szCs w:val="24"/>
        </w:rPr>
        <w:t>тается</w:t>
      </w:r>
      <w:r w:rsidRPr="0079095F">
        <w:rPr>
          <w:caps w:val="0"/>
          <w:sz w:val="24"/>
          <w:szCs w:val="24"/>
        </w:rPr>
        <w:t xml:space="preserve"> </w:t>
      </w:r>
      <w:r w:rsidRPr="0079095F">
        <w:rPr>
          <w:b w:val="0"/>
          <w:caps w:val="0"/>
          <w:sz w:val="24"/>
          <w:szCs w:val="24"/>
        </w:rPr>
        <w:t>учащимися в различных видах музыкальной деятельности: в процессе слушания м</w:t>
      </w:r>
      <w:r w:rsidRPr="0079095F">
        <w:rPr>
          <w:b w:val="0"/>
          <w:caps w:val="0"/>
          <w:sz w:val="24"/>
          <w:szCs w:val="24"/>
        </w:rPr>
        <w:t>у</w:t>
      </w:r>
      <w:r w:rsidRPr="0079095F">
        <w:rPr>
          <w:b w:val="0"/>
          <w:caps w:val="0"/>
          <w:sz w:val="24"/>
          <w:szCs w:val="24"/>
        </w:rPr>
        <w:t>зыки, в вокально-хоровом и инструментальном исполнении, в музыкально-пластической д</w:t>
      </w:r>
      <w:r w:rsidRPr="0079095F">
        <w:rPr>
          <w:b w:val="0"/>
          <w:caps w:val="0"/>
          <w:sz w:val="24"/>
          <w:szCs w:val="24"/>
        </w:rPr>
        <w:t>е</w:t>
      </w:r>
      <w:r w:rsidRPr="0079095F">
        <w:rPr>
          <w:b w:val="0"/>
          <w:caps w:val="0"/>
          <w:sz w:val="24"/>
          <w:szCs w:val="24"/>
        </w:rPr>
        <w:t>ятельности, музыкальных импровизациях и сочинении музыки, в установлении связей муз</w:t>
      </w:r>
      <w:r w:rsidRPr="0079095F">
        <w:rPr>
          <w:b w:val="0"/>
          <w:caps w:val="0"/>
          <w:sz w:val="24"/>
          <w:szCs w:val="24"/>
        </w:rPr>
        <w:t>ы</w:t>
      </w:r>
      <w:r w:rsidRPr="0079095F">
        <w:rPr>
          <w:b w:val="0"/>
          <w:caps w:val="0"/>
          <w:sz w:val="24"/>
          <w:szCs w:val="24"/>
        </w:rPr>
        <w:t>ки с другими видами искусства, с историей, жизнью.</w:t>
      </w:r>
    </w:p>
    <w:p w:rsidR="000E700F" w:rsidRPr="0079095F" w:rsidRDefault="000E700F" w:rsidP="005D03B7">
      <w:pPr>
        <w:ind w:firstLine="720"/>
        <w:jc w:val="both"/>
        <w:rPr>
          <w:sz w:val="24"/>
          <w:szCs w:val="24"/>
        </w:rPr>
      </w:pPr>
      <w:r w:rsidRPr="0079095F">
        <w:rPr>
          <w:sz w:val="24"/>
          <w:szCs w:val="24"/>
        </w:rPr>
        <w:t xml:space="preserve">В основной школе сохраняется установка на развитие творческого начала у учащихся, дальнейшего становления интереса не только к результату, но и к </w:t>
      </w:r>
      <w:r w:rsidRPr="0079095F">
        <w:rPr>
          <w:i/>
          <w:sz w:val="24"/>
          <w:szCs w:val="24"/>
        </w:rPr>
        <w:t>процессу</w:t>
      </w:r>
      <w:r w:rsidRPr="0079095F">
        <w:rPr>
          <w:spacing w:val="50"/>
          <w:sz w:val="24"/>
          <w:szCs w:val="24"/>
        </w:rPr>
        <w:t xml:space="preserve"> </w:t>
      </w:r>
      <w:r w:rsidRPr="0079095F">
        <w:rPr>
          <w:sz w:val="24"/>
          <w:szCs w:val="24"/>
        </w:rPr>
        <w:t>музыкальной д</w:t>
      </w:r>
      <w:r w:rsidRPr="0079095F">
        <w:rPr>
          <w:sz w:val="24"/>
          <w:szCs w:val="24"/>
        </w:rPr>
        <w:t>е</w:t>
      </w:r>
      <w:r w:rsidRPr="0079095F">
        <w:rPr>
          <w:sz w:val="24"/>
          <w:szCs w:val="24"/>
        </w:rPr>
        <w:t>ятельности.</w:t>
      </w:r>
    </w:p>
    <w:p w:rsidR="000E700F" w:rsidRPr="0079095F" w:rsidRDefault="000E700F" w:rsidP="00246DA7">
      <w:pPr>
        <w:pStyle w:val="7"/>
        <w:spacing w:before="0" w:after="0"/>
        <w:ind w:firstLine="709"/>
        <w:jc w:val="both"/>
      </w:pPr>
      <w:r w:rsidRPr="0079095F">
        <w:t>В с</w:t>
      </w:r>
      <w:r w:rsidRPr="0079095F">
        <w:rPr>
          <w:i/>
        </w:rPr>
        <w:t>лушании музыки</w:t>
      </w:r>
      <w:r w:rsidRPr="0079095F">
        <w:t xml:space="preserve"> такой опыт приобретается в процессе личностно-окрашенного эмоционально-образного восприятия  и оценки учащимися из</w:t>
      </w:r>
      <w:r w:rsidRPr="0079095F">
        <w:t>у</w:t>
      </w:r>
      <w:r w:rsidRPr="0079095F">
        <w:t>чаемых образцов народного музыкального творчества, профессионального от</w:t>
      </w:r>
      <w:r w:rsidRPr="0079095F">
        <w:t>е</w:t>
      </w:r>
      <w:r w:rsidRPr="0079095F">
        <w:t>чественного и зарубежного музыкального искусства различных исторических эпох и стилевой принадлежности, начиная с эпохи сре</w:t>
      </w:r>
      <w:r w:rsidRPr="0079095F">
        <w:t>д</w:t>
      </w:r>
      <w:r w:rsidRPr="0079095F">
        <w:t>невековья и до наших дней включительно; при сопоставлении различных и</w:t>
      </w:r>
      <w:r w:rsidRPr="0079095F">
        <w:t>с</w:t>
      </w:r>
      <w:r w:rsidRPr="0079095F">
        <w:t>полнительских трактовок одного и того же произведения; при выявлении связей музыки  с другими иску</w:t>
      </w:r>
      <w:r w:rsidRPr="0079095F">
        <w:t>с</w:t>
      </w:r>
      <w:r w:rsidRPr="0079095F">
        <w:t>ствами, историей, жи</w:t>
      </w:r>
      <w:r w:rsidRPr="0079095F">
        <w:t>з</w:t>
      </w:r>
      <w:r w:rsidRPr="0079095F">
        <w:t>нью.</w:t>
      </w:r>
    </w:p>
    <w:p w:rsidR="000E700F" w:rsidRPr="0079095F" w:rsidRDefault="000E700F" w:rsidP="005D03B7">
      <w:pPr>
        <w:ind w:firstLine="709"/>
        <w:jc w:val="both"/>
        <w:rPr>
          <w:sz w:val="24"/>
          <w:szCs w:val="24"/>
        </w:rPr>
      </w:pPr>
      <w:r w:rsidRPr="0079095F">
        <w:rPr>
          <w:sz w:val="24"/>
          <w:szCs w:val="24"/>
        </w:rPr>
        <w:t xml:space="preserve">В </w:t>
      </w:r>
      <w:r w:rsidRPr="0079095F">
        <w:rPr>
          <w:i/>
          <w:sz w:val="24"/>
          <w:szCs w:val="24"/>
        </w:rPr>
        <w:t>певческой деятельности</w:t>
      </w:r>
      <w:r w:rsidRPr="0079095F">
        <w:rPr>
          <w:sz w:val="24"/>
          <w:szCs w:val="24"/>
        </w:rPr>
        <w:t xml:space="preserve"> творческое самовыражение учащихся формируется в сол</w:t>
      </w:r>
      <w:r w:rsidRPr="0079095F">
        <w:rPr>
          <w:sz w:val="24"/>
          <w:szCs w:val="24"/>
        </w:rPr>
        <w:t>ь</w:t>
      </w:r>
      <w:r w:rsidRPr="0079095F">
        <w:rPr>
          <w:sz w:val="24"/>
          <w:szCs w:val="24"/>
        </w:rPr>
        <w:t>ном, ансамблевом и хоровом пении, одноголосном и двухголосном исполнении образцов в</w:t>
      </w:r>
      <w:r w:rsidRPr="0079095F">
        <w:rPr>
          <w:sz w:val="24"/>
          <w:szCs w:val="24"/>
        </w:rPr>
        <w:t>о</w:t>
      </w:r>
      <w:r w:rsidRPr="0079095F">
        <w:rPr>
          <w:sz w:val="24"/>
          <w:szCs w:val="24"/>
        </w:rPr>
        <w:t>кальной классической музыки, народных и современных песен с сопровождением и без с</w:t>
      </w:r>
      <w:r w:rsidRPr="0079095F">
        <w:rPr>
          <w:sz w:val="24"/>
          <w:szCs w:val="24"/>
        </w:rPr>
        <w:t>о</w:t>
      </w:r>
      <w:r w:rsidRPr="0079095F">
        <w:rPr>
          <w:sz w:val="24"/>
          <w:szCs w:val="24"/>
        </w:rPr>
        <w:t>провождения, в том числе тем инструментальных произведений; в поисках вариантов их и</w:t>
      </w:r>
      <w:r w:rsidRPr="0079095F">
        <w:rPr>
          <w:sz w:val="24"/>
          <w:szCs w:val="24"/>
        </w:rPr>
        <w:t>с</w:t>
      </w:r>
      <w:r w:rsidRPr="0079095F">
        <w:rPr>
          <w:sz w:val="24"/>
          <w:szCs w:val="24"/>
        </w:rPr>
        <w:t>полнительской трактовки; в обогащении опыта вокальной импровиз</w:t>
      </w:r>
      <w:r w:rsidRPr="0079095F">
        <w:rPr>
          <w:sz w:val="24"/>
          <w:szCs w:val="24"/>
        </w:rPr>
        <w:t>а</w:t>
      </w:r>
      <w:r w:rsidRPr="0079095F">
        <w:rPr>
          <w:sz w:val="24"/>
          <w:szCs w:val="24"/>
        </w:rPr>
        <w:t>ции.</w:t>
      </w:r>
    </w:p>
    <w:p w:rsidR="000E700F" w:rsidRPr="0079095F" w:rsidRDefault="000E700F" w:rsidP="005D03B7">
      <w:pPr>
        <w:ind w:firstLine="709"/>
        <w:jc w:val="both"/>
        <w:rPr>
          <w:sz w:val="24"/>
          <w:szCs w:val="24"/>
        </w:rPr>
      </w:pPr>
      <w:r w:rsidRPr="0079095F">
        <w:rPr>
          <w:sz w:val="24"/>
          <w:szCs w:val="24"/>
        </w:rPr>
        <w:t xml:space="preserve">В </w:t>
      </w:r>
      <w:r w:rsidRPr="0079095F">
        <w:rPr>
          <w:i/>
          <w:sz w:val="24"/>
          <w:szCs w:val="24"/>
        </w:rPr>
        <w:t>музыкально-пластической деятельности</w:t>
      </w:r>
      <w:r w:rsidRPr="0079095F">
        <w:rPr>
          <w:sz w:val="24"/>
          <w:szCs w:val="24"/>
        </w:rPr>
        <w:t xml:space="preserve"> творческий опыт обогащается посре</w:t>
      </w:r>
      <w:r w:rsidRPr="0079095F">
        <w:rPr>
          <w:sz w:val="24"/>
          <w:szCs w:val="24"/>
        </w:rPr>
        <w:t>д</w:t>
      </w:r>
      <w:r w:rsidRPr="0079095F">
        <w:rPr>
          <w:sz w:val="24"/>
          <w:szCs w:val="24"/>
        </w:rPr>
        <w:t>ством воплощения пластическими средствами художественного образа музыкальных прои</w:t>
      </w:r>
      <w:r w:rsidRPr="0079095F">
        <w:rPr>
          <w:sz w:val="24"/>
          <w:szCs w:val="24"/>
        </w:rPr>
        <w:t>з</w:t>
      </w:r>
      <w:r w:rsidRPr="0079095F">
        <w:rPr>
          <w:sz w:val="24"/>
          <w:szCs w:val="24"/>
        </w:rPr>
        <w:t>ведений более сложных в интонационно-образном отношении и разнообразных по ст</w:t>
      </w:r>
      <w:r w:rsidRPr="0079095F">
        <w:rPr>
          <w:sz w:val="24"/>
          <w:szCs w:val="24"/>
        </w:rPr>
        <w:t>и</w:t>
      </w:r>
      <w:r w:rsidRPr="0079095F">
        <w:rPr>
          <w:sz w:val="24"/>
          <w:szCs w:val="24"/>
        </w:rPr>
        <w:t>лю.</w:t>
      </w:r>
    </w:p>
    <w:p w:rsidR="000E700F" w:rsidRPr="0079095F" w:rsidRDefault="000E700F" w:rsidP="005D03B7">
      <w:pPr>
        <w:ind w:firstLine="709"/>
        <w:jc w:val="both"/>
        <w:rPr>
          <w:sz w:val="24"/>
          <w:szCs w:val="24"/>
        </w:rPr>
      </w:pPr>
      <w:proofErr w:type="gramStart"/>
      <w:r w:rsidRPr="0079095F">
        <w:rPr>
          <w:sz w:val="24"/>
          <w:szCs w:val="24"/>
        </w:rPr>
        <w:t xml:space="preserve">В </w:t>
      </w:r>
      <w:r w:rsidRPr="0079095F">
        <w:rPr>
          <w:i/>
          <w:sz w:val="24"/>
          <w:szCs w:val="24"/>
        </w:rPr>
        <w:t xml:space="preserve">инструментальном </w:t>
      </w:r>
      <w:proofErr w:type="spellStart"/>
      <w:r w:rsidRPr="0079095F">
        <w:rPr>
          <w:i/>
          <w:sz w:val="24"/>
          <w:szCs w:val="24"/>
        </w:rPr>
        <w:t>музицировании</w:t>
      </w:r>
      <w:proofErr w:type="spellEnd"/>
      <w:r w:rsidRPr="0079095F">
        <w:rPr>
          <w:sz w:val="24"/>
          <w:szCs w:val="24"/>
        </w:rPr>
        <w:t xml:space="preserve"> расширение опыта творческой деятельности происходит  в процессе игры на элементарных инструментах, импровизации и создания и</w:t>
      </w:r>
      <w:r w:rsidRPr="0079095F">
        <w:rPr>
          <w:sz w:val="24"/>
          <w:szCs w:val="24"/>
        </w:rPr>
        <w:t>н</w:t>
      </w:r>
      <w:r w:rsidRPr="0079095F">
        <w:rPr>
          <w:sz w:val="24"/>
          <w:szCs w:val="24"/>
        </w:rPr>
        <w:t>струментальных композиций на основе знакомых мел</w:t>
      </w:r>
      <w:r w:rsidRPr="0079095F">
        <w:rPr>
          <w:sz w:val="24"/>
          <w:szCs w:val="24"/>
        </w:rPr>
        <w:t>о</w:t>
      </w:r>
      <w:r w:rsidRPr="0079095F">
        <w:rPr>
          <w:sz w:val="24"/>
          <w:szCs w:val="24"/>
        </w:rPr>
        <w:t>дий.</w:t>
      </w:r>
      <w:proofErr w:type="gramEnd"/>
    </w:p>
    <w:p w:rsidR="000E700F" w:rsidRPr="0079095F" w:rsidRDefault="000E700F" w:rsidP="005D03B7">
      <w:pPr>
        <w:ind w:firstLine="709"/>
        <w:jc w:val="both"/>
        <w:rPr>
          <w:sz w:val="24"/>
          <w:szCs w:val="24"/>
        </w:rPr>
      </w:pPr>
      <w:r w:rsidRPr="0079095F">
        <w:rPr>
          <w:sz w:val="24"/>
          <w:szCs w:val="24"/>
        </w:rPr>
        <w:t xml:space="preserve">В процессе </w:t>
      </w:r>
      <w:r w:rsidRPr="0079095F">
        <w:rPr>
          <w:i/>
          <w:sz w:val="24"/>
          <w:szCs w:val="24"/>
        </w:rPr>
        <w:t>драматизации музыкальных произведений</w:t>
      </w:r>
      <w:r w:rsidRPr="0079095F">
        <w:rPr>
          <w:sz w:val="24"/>
          <w:szCs w:val="24"/>
        </w:rPr>
        <w:t xml:space="preserve"> накопление творч</w:t>
      </w:r>
      <w:r w:rsidRPr="0079095F">
        <w:rPr>
          <w:sz w:val="24"/>
          <w:szCs w:val="24"/>
        </w:rPr>
        <w:t>е</w:t>
      </w:r>
      <w:r w:rsidRPr="0079095F">
        <w:rPr>
          <w:sz w:val="24"/>
          <w:szCs w:val="24"/>
        </w:rPr>
        <w:t>ского опыта осуществляется при создании художественного замысла и вопл</w:t>
      </w:r>
      <w:r w:rsidRPr="0079095F">
        <w:rPr>
          <w:sz w:val="24"/>
          <w:szCs w:val="24"/>
        </w:rPr>
        <w:t>о</w:t>
      </w:r>
      <w:r w:rsidRPr="0079095F">
        <w:rPr>
          <w:sz w:val="24"/>
          <w:szCs w:val="24"/>
        </w:rPr>
        <w:t>щении эмоционально-образного содержания музыки сценическими средствами; выбора сценических средств выр</w:t>
      </w:r>
      <w:r w:rsidRPr="0079095F">
        <w:rPr>
          <w:sz w:val="24"/>
          <w:szCs w:val="24"/>
        </w:rPr>
        <w:t>а</w:t>
      </w:r>
      <w:r w:rsidRPr="0079095F">
        <w:rPr>
          <w:sz w:val="24"/>
          <w:szCs w:val="24"/>
        </w:rPr>
        <w:t>зительности, поиска вариантов сценического воплощения детских опер и мюзиклов (фра</w:t>
      </w:r>
      <w:r w:rsidRPr="0079095F">
        <w:rPr>
          <w:sz w:val="24"/>
          <w:szCs w:val="24"/>
        </w:rPr>
        <w:t>г</w:t>
      </w:r>
      <w:r w:rsidRPr="0079095F">
        <w:rPr>
          <w:sz w:val="24"/>
          <w:szCs w:val="24"/>
        </w:rPr>
        <w:t xml:space="preserve">ментов). </w:t>
      </w:r>
    </w:p>
    <w:p w:rsidR="000E700F" w:rsidRPr="0079095F" w:rsidRDefault="000E700F" w:rsidP="005D03B7">
      <w:pPr>
        <w:ind w:firstLine="709"/>
        <w:jc w:val="both"/>
        <w:rPr>
          <w:sz w:val="24"/>
          <w:szCs w:val="24"/>
        </w:rPr>
      </w:pPr>
      <w:r w:rsidRPr="0079095F">
        <w:rPr>
          <w:sz w:val="24"/>
          <w:szCs w:val="24"/>
        </w:rPr>
        <w:t>Опыт творческой музыкальной деятельности учащиеся приобретают и при освоении современных информационно-коммуникационных технологий и овладении первоначальн</w:t>
      </w:r>
      <w:r w:rsidRPr="0079095F">
        <w:rPr>
          <w:sz w:val="24"/>
          <w:szCs w:val="24"/>
        </w:rPr>
        <w:t>ы</w:t>
      </w:r>
      <w:r w:rsidRPr="0079095F">
        <w:rPr>
          <w:sz w:val="24"/>
          <w:szCs w:val="24"/>
        </w:rPr>
        <w:t>ми навыками игры на электронных инструме</w:t>
      </w:r>
      <w:r w:rsidRPr="0079095F">
        <w:rPr>
          <w:sz w:val="24"/>
          <w:szCs w:val="24"/>
        </w:rPr>
        <w:t>н</w:t>
      </w:r>
      <w:r w:rsidRPr="0079095F">
        <w:rPr>
          <w:sz w:val="24"/>
          <w:szCs w:val="24"/>
        </w:rPr>
        <w:t xml:space="preserve">тах. </w:t>
      </w:r>
    </w:p>
    <w:p w:rsidR="000E700F" w:rsidRPr="0079095F" w:rsidRDefault="000E700F" w:rsidP="005D03B7">
      <w:pPr>
        <w:ind w:firstLine="709"/>
        <w:jc w:val="both"/>
        <w:rPr>
          <w:sz w:val="24"/>
          <w:szCs w:val="24"/>
        </w:rPr>
      </w:pPr>
      <w:r w:rsidRPr="0079095F">
        <w:rPr>
          <w:sz w:val="24"/>
          <w:szCs w:val="24"/>
        </w:rPr>
        <w:t xml:space="preserve">Специальное внимание в программе должно быть обращено на </w:t>
      </w:r>
      <w:r w:rsidRPr="0079095F">
        <w:rPr>
          <w:spacing w:val="50"/>
          <w:sz w:val="24"/>
          <w:szCs w:val="24"/>
        </w:rPr>
        <w:t>постижение м</w:t>
      </w:r>
      <w:r w:rsidRPr="0079095F">
        <w:rPr>
          <w:spacing w:val="50"/>
          <w:sz w:val="24"/>
          <w:szCs w:val="24"/>
        </w:rPr>
        <w:t>у</w:t>
      </w:r>
      <w:r w:rsidRPr="0079095F">
        <w:rPr>
          <w:spacing w:val="50"/>
          <w:sz w:val="24"/>
          <w:szCs w:val="24"/>
        </w:rPr>
        <w:t>зыкального искусства в его взаимосвязях с другими видами и</w:t>
      </w:r>
      <w:r w:rsidRPr="0079095F">
        <w:rPr>
          <w:spacing w:val="50"/>
          <w:sz w:val="24"/>
          <w:szCs w:val="24"/>
        </w:rPr>
        <w:t>с</w:t>
      </w:r>
      <w:r w:rsidRPr="0079095F">
        <w:rPr>
          <w:spacing w:val="50"/>
          <w:sz w:val="24"/>
          <w:szCs w:val="24"/>
        </w:rPr>
        <w:t>кусствами и жизнью</w:t>
      </w:r>
      <w:r w:rsidRPr="0079095F">
        <w:rPr>
          <w:sz w:val="24"/>
          <w:szCs w:val="24"/>
        </w:rPr>
        <w:t>. Прослеживание этих взаим</w:t>
      </w:r>
      <w:r w:rsidRPr="0079095F">
        <w:rPr>
          <w:sz w:val="24"/>
          <w:szCs w:val="24"/>
        </w:rPr>
        <w:t>о</w:t>
      </w:r>
      <w:r w:rsidRPr="0079095F">
        <w:rPr>
          <w:sz w:val="24"/>
          <w:szCs w:val="24"/>
        </w:rPr>
        <w:t>связей способствует выявлению общего и особенного в различных видах искусства, а также ощущению и осознанию учащ</w:t>
      </w:r>
      <w:r w:rsidRPr="0079095F">
        <w:rPr>
          <w:sz w:val="24"/>
          <w:szCs w:val="24"/>
        </w:rPr>
        <w:t>и</w:t>
      </w:r>
      <w:r w:rsidRPr="0079095F">
        <w:rPr>
          <w:sz w:val="24"/>
          <w:szCs w:val="24"/>
        </w:rPr>
        <w:t>мися своего родства с миром и человечеством. Эффективности решения этой задачи спосо</w:t>
      </w:r>
      <w:r w:rsidRPr="0079095F">
        <w:rPr>
          <w:sz w:val="24"/>
          <w:szCs w:val="24"/>
        </w:rPr>
        <w:t>б</w:t>
      </w:r>
      <w:r w:rsidRPr="0079095F">
        <w:rPr>
          <w:sz w:val="24"/>
          <w:szCs w:val="24"/>
        </w:rPr>
        <w:lastRenderedPageBreak/>
        <w:t>ствует включение получаемых учащимися музыкальных знаний, умений и навыков в повс</w:t>
      </w:r>
      <w:r w:rsidRPr="0079095F">
        <w:rPr>
          <w:sz w:val="24"/>
          <w:szCs w:val="24"/>
        </w:rPr>
        <w:t>е</w:t>
      </w:r>
      <w:r w:rsidRPr="0079095F">
        <w:rPr>
          <w:sz w:val="24"/>
          <w:szCs w:val="24"/>
        </w:rPr>
        <w:t>дневную жизнь школьн</w:t>
      </w:r>
      <w:r w:rsidRPr="0079095F">
        <w:rPr>
          <w:sz w:val="24"/>
          <w:szCs w:val="24"/>
        </w:rPr>
        <w:t>и</w:t>
      </w:r>
      <w:r w:rsidRPr="0079095F">
        <w:rPr>
          <w:sz w:val="24"/>
          <w:szCs w:val="24"/>
        </w:rPr>
        <w:t>ков.</w:t>
      </w:r>
    </w:p>
    <w:p w:rsidR="000E700F" w:rsidRPr="0079095F" w:rsidRDefault="000E700F" w:rsidP="005D03B7">
      <w:pPr>
        <w:ind w:firstLine="709"/>
        <w:jc w:val="both"/>
        <w:rPr>
          <w:sz w:val="24"/>
          <w:szCs w:val="24"/>
        </w:rPr>
      </w:pPr>
      <w:r w:rsidRPr="0079095F">
        <w:rPr>
          <w:sz w:val="24"/>
          <w:szCs w:val="24"/>
        </w:rPr>
        <w:t>Одной из содержательных линий программы является установка на подготовку уч</w:t>
      </w:r>
      <w:r w:rsidRPr="0079095F">
        <w:rPr>
          <w:sz w:val="24"/>
          <w:szCs w:val="24"/>
        </w:rPr>
        <w:t>а</w:t>
      </w:r>
      <w:r w:rsidRPr="0079095F">
        <w:rPr>
          <w:sz w:val="24"/>
          <w:szCs w:val="24"/>
        </w:rPr>
        <w:t xml:space="preserve">щихся к </w:t>
      </w:r>
      <w:r w:rsidRPr="0079095F">
        <w:rPr>
          <w:spacing w:val="50"/>
          <w:sz w:val="24"/>
          <w:szCs w:val="24"/>
        </w:rPr>
        <w:t>музыкальному самообразованию</w:t>
      </w:r>
      <w:r w:rsidRPr="0079095F">
        <w:rPr>
          <w:sz w:val="24"/>
          <w:szCs w:val="24"/>
        </w:rPr>
        <w:t>, без которого невозможно становл</w:t>
      </w:r>
      <w:r w:rsidRPr="0079095F">
        <w:rPr>
          <w:sz w:val="24"/>
          <w:szCs w:val="24"/>
        </w:rPr>
        <w:t>е</w:t>
      </w:r>
      <w:r w:rsidRPr="0079095F">
        <w:rPr>
          <w:sz w:val="24"/>
          <w:szCs w:val="24"/>
        </w:rPr>
        <w:t xml:space="preserve">ние музыкальной культуры. </w:t>
      </w:r>
      <w:proofErr w:type="gramStart"/>
      <w:r w:rsidRPr="0079095F">
        <w:rPr>
          <w:sz w:val="24"/>
          <w:szCs w:val="24"/>
        </w:rPr>
        <w:t>Музыкальное самообразов</w:t>
      </w:r>
      <w:r w:rsidRPr="0079095F">
        <w:rPr>
          <w:sz w:val="24"/>
          <w:szCs w:val="24"/>
        </w:rPr>
        <w:t>а</w:t>
      </w:r>
      <w:r w:rsidRPr="0079095F">
        <w:rPr>
          <w:sz w:val="24"/>
          <w:szCs w:val="24"/>
        </w:rPr>
        <w:t>ние реализуется в программе в виде содержательных дидактических единиц (предусматривающих самостоятельную творческую по характеру работу учащихся по обогащению того материала, который имел место на муз</w:t>
      </w:r>
      <w:r w:rsidRPr="0079095F">
        <w:rPr>
          <w:sz w:val="24"/>
          <w:szCs w:val="24"/>
        </w:rPr>
        <w:t>ы</w:t>
      </w:r>
      <w:r w:rsidRPr="0079095F">
        <w:rPr>
          <w:sz w:val="24"/>
          <w:szCs w:val="24"/>
        </w:rPr>
        <w:t>кальных занятиях под руководством учителя) и в виде требований к уровню подготовки учащихся, направленных на приобретение ими знаний, умений и навыков сам</w:t>
      </w:r>
      <w:r w:rsidRPr="0079095F">
        <w:rPr>
          <w:sz w:val="24"/>
          <w:szCs w:val="24"/>
        </w:rPr>
        <w:t>о</w:t>
      </w:r>
      <w:r w:rsidRPr="0079095F">
        <w:rPr>
          <w:sz w:val="24"/>
          <w:szCs w:val="24"/>
        </w:rPr>
        <w:t>стоятельной работы в обла</w:t>
      </w:r>
      <w:r w:rsidRPr="0079095F">
        <w:rPr>
          <w:sz w:val="24"/>
          <w:szCs w:val="24"/>
        </w:rPr>
        <w:t>с</w:t>
      </w:r>
      <w:r w:rsidRPr="0079095F">
        <w:rPr>
          <w:sz w:val="24"/>
          <w:szCs w:val="24"/>
        </w:rPr>
        <w:t>ти музыкального самообразования.</w:t>
      </w:r>
      <w:proofErr w:type="gramEnd"/>
    </w:p>
    <w:p w:rsidR="000E700F" w:rsidRPr="0079095F" w:rsidRDefault="000E700F" w:rsidP="005D03B7">
      <w:pPr>
        <w:ind w:firstLine="709"/>
        <w:jc w:val="both"/>
        <w:rPr>
          <w:sz w:val="24"/>
          <w:szCs w:val="24"/>
        </w:rPr>
      </w:pPr>
      <w:proofErr w:type="gramStart"/>
      <w:r w:rsidRPr="0079095F">
        <w:rPr>
          <w:sz w:val="24"/>
          <w:szCs w:val="24"/>
        </w:rPr>
        <w:t>При разработке авторских, рабочих учебных программ необходимо обратить особое внимание на то, что также как и в начальной школе обозначенные в примерной программе тематические разделы и подразделы следуют рассматр</w:t>
      </w:r>
      <w:r w:rsidRPr="0079095F">
        <w:rPr>
          <w:sz w:val="24"/>
          <w:szCs w:val="24"/>
        </w:rPr>
        <w:t>и</w:t>
      </w:r>
      <w:r w:rsidRPr="0079095F">
        <w:rPr>
          <w:sz w:val="24"/>
          <w:szCs w:val="24"/>
        </w:rPr>
        <w:t xml:space="preserve">вать не как отдельные учебные темы, изучение которых возможно последовательно, одна за другой, а  как основополагающие </w:t>
      </w:r>
      <w:r w:rsidRPr="0079095F">
        <w:rPr>
          <w:b/>
          <w:sz w:val="24"/>
          <w:szCs w:val="24"/>
        </w:rPr>
        <w:t>сквозные учебные  темы</w:t>
      </w:r>
      <w:r w:rsidRPr="0079095F">
        <w:rPr>
          <w:sz w:val="24"/>
          <w:szCs w:val="24"/>
        </w:rPr>
        <w:t xml:space="preserve">, разворачивающиеся на протяжении всех лет обучения в основной школе. </w:t>
      </w:r>
      <w:proofErr w:type="gramEnd"/>
    </w:p>
    <w:p w:rsidR="000E700F" w:rsidRPr="0079095F" w:rsidRDefault="000E700F" w:rsidP="00246DA7">
      <w:pPr>
        <w:ind w:firstLine="709"/>
        <w:jc w:val="both"/>
        <w:rPr>
          <w:sz w:val="24"/>
          <w:szCs w:val="24"/>
        </w:rPr>
      </w:pPr>
      <w:r w:rsidRPr="0079095F">
        <w:rPr>
          <w:sz w:val="24"/>
          <w:szCs w:val="24"/>
        </w:rPr>
        <w:t xml:space="preserve"> В  соответствии с Федеральным компонентом государственного стандарта в  </w:t>
      </w:r>
      <w:r w:rsidRPr="0079095F">
        <w:rPr>
          <w:spacing w:val="50"/>
          <w:sz w:val="24"/>
          <w:szCs w:val="24"/>
        </w:rPr>
        <w:t>с</w:t>
      </w:r>
      <w:r w:rsidRPr="0079095F">
        <w:rPr>
          <w:spacing w:val="50"/>
          <w:sz w:val="24"/>
          <w:szCs w:val="24"/>
        </w:rPr>
        <w:t>о</w:t>
      </w:r>
      <w:r w:rsidRPr="0079095F">
        <w:rPr>
          <w:spacing w:val="50"/>
          <w:sz w:val="24"/>
          <w:szCs w:val="24"/>
        </w:rPr>
        <w:t xml:space="preserve">держании и в архитектонике </w:t>
      </w:r>
      <w:r w:rsidRPr="0079095F">
        <w:rPr>
          <w:sz w:val="24"/>
          <w:szCs w:val="24"/>
        </w:rPr>
        <w:t xml:space="preserve">учебной программы по музыке для </w:t>
      </w:r>
      <w:r w:rsidRPr="0079095F">
        <w:rPr>
          <w:b/>
          <w:sz w:val="24"/>
          <w:szCs w:val="24"/>
        </w:rPr>
        <w:t>5-7 классов</w:t>
      </w:r>
      <w:r w:rsidRPr="0079095F">
        <w:rPr>
          <w:sz w:val="24"/>
          <w:szCs w:val="24"/>
        </w:rPr>
        <w:t xml:space="preserve"> основной школы в</w:t>
      </w:r>
      <w:r w:rsidRPr="0079095F">
        <w:rPr>
          <w:sz w:val="24"/>
          <w:szCs w:val="24"/>
        </w:rPr>
        <w:t>ы</w:t>
      </w:r>
      <w:r w:rsidRPr="0079095F">
        <w:rPr>
          <w:sz w:val="24"/>
          <w:szCs w:val="24"/>
        </w:rPr>
        <w:t xml:space="preserve">деляются две  сквозные учебные темы: </w:t>
      </w:r>
    </w:p>
    <w:p w:rsidR="000E700F" w:rsidRPr="0079095F" w:rsidRDefault="000E700F" w:rsidP="00166D0D">
      <w:pPr>
        <w:pStyle w:val="a4"/>
        <w:numPr>
          <w:ilvl w:val="0"/>
          <w:numId w:val="110"/>
        </w:numPr>
        <w:rPr>
          <w:szCs w:val="24"/>
        </w:rPr>
      </w:pPr>
      <w:r w:rsidRPr="0079095F">
        <w:rPr>
          <w:szCs w:val="24"/>
        </w:rPr>
        <w:t xml:space="preserve">«Основы музыкальной культуры», </w:t>
      </w:r>
    </w:p>
    <w:p w:rsidR="000E700F" w:rsidRPr="0079095F" w:rsidRDefault="000E700F" w:rsidP="00166D0D">
      <w:pPr>
        <w:pStyle w:val="a4"/>
        <w:numPr>
          <w:ilvl w:val="0"/>
          <w:numId w:val="110"/>
        </w:numPr>
        <w:rPr>
          <w:szCs w:val="24"/>
        </w:rPr>
      </w:pPr>
      <w:r w:rsidRPr="0079095F">
        <w:rPr>
          <w:szCs w:val="24"/>
        </w:rPr>
        <w:t xml:space="preserve">«Опыт музыкально-творческой деятельности». </w:t>
      </w:r>
    </w:p>
    <w:p w:rsidR="000E700F" w:rsidRPr="0079095F" w:rsidRDefault="000E700F" w:rsidP="005D03B7">
      <w:pPr>
        <w:pStyle w:val="a4"/>
        <w:rPr>
          <w:szCs w:val="24"/>
        </w:rPr>
      </w:pPr>
      <w:r w:rsidRPr="0079095F">
        <w:rPr>
          <w:spacing w:val="50"/>
          <w:szCs w:val="24"/>
        </w:rPr>
        <w:t>Первая</w:t>
      </w:r>
      <w:r w:rsidRPr="0079095F">
        <w:rPr>
          <w:szCs w:val="24"/>
        </w:rPr>
        <w:t xml:space="preserve"> из них — «</w:t>
      </w:r>
      <w:r w:rsidRPr="0079095F">
        <w:rPr>
          <w:spacing w:val="50"/>
          <w:szCs w:val="24"/>
        </w:rPr>
        <w:t>Основы музыкальной культуры</w:t>
      </w:r>
      <w:r w:rsidRPr="0079095F">
        <w:rPr>
          <w:szCs w:val="24"/>
        </w:rPr>
        <w:t>» — представлена в ста</w:t>
      </w:r>
      <w:r w:rsidRPr="0079095F">
        <w:rPr>
          <w:szCs w:val="24"/>
        </w:rPr>
        <w:t>н</w:t>
      </w:r>
      <w:r w:rsidRPr="0079095F">
        <w:rPr>
          <w:szCs w:val="24"/>
        </w:rPr>
        <w:t xml:space="preserve">дарте несколькими </w:t>
      </w:r>
      <w:proofErr w:type="spellStart"/>
      <w:r w:rsidRPr="0079095F">
        <w:rPr>
          <w:szCs w:val="24"/>
        </w:rPr>
        <w:t>потемами</w:t>
      </w:r>
      <w:proofErr w:type="spellEnd"/>
      <w:r w:rsidRPr="0079095F">
        <w:rPr>
          <w:szCs w:val="24"/>
        </w:rPr>
        <w:t>, среди которых основополагающее значение имеют две: «М</w:t>
      </w:r>
      <w:r w:rsidRPr="0079095F">
        <w:rPr>
          <w:szCs w:val="24"/>
        </w:rPr>
        <w:t>у</w:t>
      </w:r>
      <w:r w:rsidRPr="0079095F">
        <w:rPr>
          <w:szCs w:val="24"/>
        </w:rPr>
        <w:t>зыка как вид искусства» и «Представления о муз</w:t>
      </w:r>
      <w:r w:rsidRPr="0079095F">
        <w:rPr>
          <w:szCs w:val="24"/>
        </w:rPr>
        <w:t>ы</w:t>
      </w:r>
      <w:r w:rsidRPr="0079095F">
        <w:rPr>
          <w:szCs w:val="24"/>
        </w:rPr>
        <w:t xml:space="preserve">кальной жизни России и других стран», которые продолжают развитие </w:t>
      </w:r>
      <w:proofErr w:type="spellStart"/>
      <w:r w:rsidRPr="0079095F">
        <w:rPr>
          <w:szCs w:val="24"/>
        </w:rPr>
        <w:t>тематизма</w:t>
      </w:r>
      <w:proofErr w:type="spellEnd"/>
      <w:r w:rsidRPr="0079095F">
        <w:rPr>
          <w:szCs w:val="24"/>
        </w:rPr>
        <w:t xml:space="preserve"> начал</w:t>
      </w:r>
      <w:r w:rsidRPr="0079095F">
        <w:rPr>
          <w:szCs w:val="24"/>
        </w:rPr>
        <w:t>ь</w:t>
      </w:r>
      <w:r w:rsidRPr="0079095F">
        <w:rPr>
          <w:szCs w:val="24"/>
        </w:rPr>
        <w:t>ной школы.</w:t>
      </w:r>
    </w:p>
    <w:p w:rsidR="000E700F" w:rsidRPr="0079095F" w:rsidRDefault="000E700F" w:rsidP="00246DA7">
      <w:pPr>
        <w:pStyle w:val="a4"/>
        <w:ind w:firstLine="709"/>
        <w:rPr>
          <w:szCs w:val="24"/>
        </w:rPr>
      </w:pPr>
      <w:r w:rsidRPr="0079095F">
        <w:rPr>
          <w:szCs w:val="24"/>
        </w:rPr>
        <w:t xml:space="preserve">Другие </w:t>
      </w:r>
      <w:proofErr w:type="spellStart"/>
      <w:r w:rsidRPr="0079095F">
        <w:rPr>
          <w:szCs w:val="24"/>
        </w:rPr>
        <w:t>подтемы</w:t>
      </w:r>
      <w:proofErr w:type="spellEnd"/>
      <w:r w:rsidRPr="0079095F">
        <w:rPr>
          <w:szCs w:val="24"/>
        </w:rPr>
        <w:t xml:space="preserve">: </w:t>
      </w:r>
      <w:proofErr w:type="gramStart"/>
      <w:r w:rsidRPr="0079095F">
        <w:rPr>
          <w:szCs w:val="24"/>
        </w:rPr>
        <w:t xml:space="preserve">«Народное музыкальное творчество», «Русская музыка от эпохи средневековья до рубежа </w:t>
      </w:r>
      <w:r w:rsidRPr="0079095F">
        <w:rPr>
          <w:szCs w:val="24"/>
          <w:lang w:val="en-US"/>
        </w:rPr>
        <w:t>XIX</w:t>
      </w:r>
      <w:r w:rsidRPr="0079095F">
        <w:rPr>
          <w:szCs w:val="24"/>
        </w:rPr>
        <w:t xml:space="preserve"> — </w:t>
      </w:r>
      <w:r w:rsidRPr="0079095F">
        <w:rPr>
          <w:szCs w:val="24"/>
          <w:lang w:val="en-US"/>
        </w:rPr>
        <w:t>XX</w:t>
      </w:r>
      <w:r w:rsidRPr="0079095F">
        <w:rPr>
          <w:szCs w:val="24"/>
        </w:rPr>
        <w:t xml:space="preserve"> веков», «Зарубежная музыка от эпохи средневековья до рубежа </w:t>
      </w:r>
      <w:r w:rsidRPr="0079095F">
        <w:rPr>
          <w:szCs w:val="24"/>
          <w:lang w:val="en-US"/>
        </w:rPr>
        <w:t>XIX</w:t>
      </w:r>
      <w:r w:rsidRPr="0079095F">
        <w:rPr>
          <w:szCs w:val="24"/>
        </w:rPr>
        <w:t xml:space="preserve"> — </w:t>
      </w:r>
      <w:r w:rsidRPr="0079095F">
        <w:rPr>
          <w:szCs w:val="24"/>
          <w:lang w:val="en-US"/>
        </w:rPr>
        <w:t>XX</w:t>
      </w:r>
      <w:r w:rsidRPr="0079095F">
        <w:rPr>
          <w:szCs w:val="24"/>
        </w:rPr>
        <w:t xml:space="preserve"> веков» и «Отечественное и зар</w:t>
      </w:r>
      <w:r w:rsidRPr="0079095F">
        <w:rPr>
          <w:szCs w:val="24"/>
        </w:rPr>
        <w:t>у</w:t>
      </w:r>
      <w:r w:rsidRPr="0079095F">
        <w:rPr>
          <w:szCs w:val="24"/>
        </w:rPr>
        <w:t xml:space="preserve">бежное музыкальное искусство  </w:t>
      </w:r>
      <w:r w:rsidRPr="0079095F">
        <w:rPr>
          <w:szCs w:val="24"/>
          <w:lang w:val="en-US"/>
        </w:rPr>
        <w:t>XX</w:t>
      </w:r>
      <w:r w:rsidRPr="0079095F">
        <w:rPr>
          <w:szCs w:val="24"/>
        </w:rPr>
        <w:t xml:space="preserve"> века» — выступают в качестве логического развития темы «Музыка как вид искусства», так как предполагают рассмотрение о</w:t>
      </w:r>
      <w:r w:rsidRPr="0079095F">
        <w:rPr>
          <w:szCs w:val="24"/>
        </w:rPr>
        <w:t>с</w:t>
      </w:r>
      <w:r w:rsidRPr="0079095F">
        <w:rPr>
          <w:szCs w:val="24"/>
        </w:rPr>
        <w:t>новных закономерностей музыкального искусства на примере народной музыки или профессиональной музыки конкретного исторического пери</w:t>
      </w:r>
      <w:r w:rsidRPr="0079095F">
        <w:rPr>
          <w:szCs w:val="24"/>
        </w:rPr>
        <w:t>о</w:t>
      </w:r>
      <w:r w:rsidRPr="0079095F">
        <w:rPr>
          <w:szCs w:val="24"/>
        </w:rPr>
        <w:t xml:space="preserve">да.  </w:t>
      </w:r>
      <w:proofErr w:type="gramEnd"/>
    </w:p>
    <w:p w:rsidR="000E700F" w:rsidRPr="0079095F" w:rsidRDefault="000E700F" w:rsidP="00246DA7">
      <w:pPr>
        <w:pStyle w:val="a4"/>
        <w:ind w:firstLine="709"/>
        <w:rPr>
          <w:szCs w:val="24"/>
        </w:rPr>
      </w:pPr>
      <w:r w:rsidRPr="0079095F">
        <w:rPr>
          <w:szCs w:val="24"/>
        </w:rPr>
        <w:t>В рабоч</w:t>
      </w:r>
      <w:r w:rsidR="00246DA7" w:rsidRPr="0079095F">
        <w:rPr>
          <w:szCs w:val="24"/>
        </w:rPr>
        <w:t>ей</w:t>
      </w:r>
      <w:r w:rsidRPr="0079095F">
        <w:rPr>
          <w:szCs w:val="24"/>
        </w:rPr>
        <w:t xml:space="preserve"> программ</w:t>
      </w:r>
      <w:r w:rsidR="00246DA7" w:rsidRPr="0079095F">
        <w:rPr>
          <w:szCs w:val="24"/>
        </w:rPr>
        <w:t>е</w:t>
      </w:r>
      <w:r w:rsidRPr="0079095F">
        <w:rPr>
          <w:szCs w:val="24"/>
        </w:rPr>
        <w:t xml:space="preserve"> данную сквозную тему целесообразно представить в виде ряда </w:t>
      </w:r>
      <w:r w:rsidRPr="0079095F">
        <w:rPr>
          <w:i/>
          <w:szCs w:val="24"/>
        </w:rPr>
        <w:t>конкретных учебных тем</w:t>
      </w:r>
      <w:r w:rsidRPr="0079095F">
        <w:rPr>
          <w:szCs w:val="24"/>
        </w:rPr>
        <w:t>. Формулировки тем и их общее количес</w:t>
      </w:r>
      <w:r w:rsidRPr="0079095F">
        <w:rPr>
          <w:szCs w:val="24"/>
        </w:rPr>
        <w:t>т</w:t>
      </w:r>
      <w:r w:rsidRPr="0079095F">
        <w:rPr>
          <w:szCs w:val="24"/>
        </w:rPr>
        <w:t>во могут варьироваться в соответствии с той авторской концепц</w:t>
      </w:r>
      <w:r w:rsidRPr="0079095F">
        <w:rPr>
          <w:szCs w:val="24"/>
        </w:rPr>
        <w:t>и</w:t>
      </w:r>
      <w:r w:rsidRPr="0079095F">
        <w:rPr>
          <w:szCs w:val="24"/>
        </w:rPr>
        <w:t>ей, на основе которой создается учебная программа. Вместе с тем  во всех авторских программах следует соблюдать заданную стандартом направленность рассмотрения учебного материала и придерживаться определенной логич</w:t>
      </w:r>
      <w:r w:rsidRPr="0079095F">
        <w:rPr>
          <w:szCs w:val="24"/>
        </w:rPr>
        <w:t>е</w:t>
      </w:r>
      <w:r w:rsidRPr="0079095F">
        <w:rPr>
          <w:szCs w:val="24"/>
        </w:rPr>
        <w:t>ской последовательности выстраивания учебного материала данной темы на основе конце</w:t>
      </w:r>
      <w:r w:rsidRPr="0079095F">
        <w:rPr>
          <w:szCs w:val="24"/>
        </w:rPr>
        <w:t>н</w:t>
      </w:r>
      <w:r w:rsidRPr="0079095F">
        <w:rPr>
          <w:szCs w:val="24"/>
        </w:rPr>
        <w:t>трического при</w:t>
      </w:r>
      <w:r w:rsidRPr="0079095F">
        <w:rPr>
          <w:szCs w:val="24"/>
        </w:rPr>
        <w:t>н</w:t>
      </w:r>
      <w:r w:rsidRPr="0079095F">
        <w:rPr>
          <w:szCs w:val="24"/>
        </w:rPr>
        <w:t xml:space="preserve">ципа. </w:t>
      </w:r>
    </w:p>
    <w:p w:rsidR="000E700F" w:rsidRPr="0079095F" w:rsidRDefault="000E700F" w:rsidP="00246DA7">
      <w:pPr>
        <w:pStyle w:val="a4"/>
        <w:ind w:firstLine="709"/>
        <w:rPr>
          <w:szCs w:val="24"/>
        </w:rPr>
      </w:pPr>
      <w:r w:rsidRPr="0079095F">
        <w:rPr>
          <w:szCs w:val="24"/>
        </w:rPr>
        <w:t>Реализация</w:t>
      </w:r>
      <w:r w:rsidRPr="0079095F">
        <w:rPr>
          <w:spacing w:val="50"/>
          <w:szCs w:val="24"/>
        </w:rPr>
        <w:t xml:space="preserve"> </w:t>
      </w:r>
      <w:r w:rsidRPr="0079095F">
        <w:rPr>
          <w:i/>
          <w:szCs w:val="24"/>
        </w:rPr>
        <w:t>концентрического принципа</w:t>
      </w:r>
      <w:r w:rsidRPr="0079095F">
        <w:rPr>
          <w:spacing w:val="50"/>
          <w:szCs w:val="24"/>
        </w:rPr>
        <w:t xml:space="preserve">, </w:t>
      </w:r>
      <w:r w:rsidRPr="0079095F">
        <w:rPr>
          <w:szCs w:val="24"/>
        </w:rPr>
        <w:t>также как и в начальной школе, предпол</w:t>
      </w:r>
      <w:r w:rsidRPr="0079095F">
        <w:rPr>
          <w:szCs w:val="24"/>
        </w:rPr>
        <w:t>а</w:t>
      </w:r>
      <w:r w:rsidRPr="0079095F">
        <w:rPr>
          <w:szCs w:val="24"/>
        </w:rPr>
        <w:t>гает постепенное все более полное и многоаспектное изучение учащимися обозначенной т</w:t>
      </w:r>
      <w:r w:rsidRPr="0079095F">
        <w:rPr>
          <w:szCs w:val="24"/>
        </w:rPr>
        <w:t>е</w:t>
      </w:r>
      <w:r w:rsidRPr="0079095F">
        <w:rPr>
          <w:szCs w:val="24"/>
        </w:rPr>
        <w:t>мы. С этой целью в ней выделяется центральный эл</w:t>
      </w:r>
      <w:r w:rsidRPr="0079095F">
        <w:rPr>
          <w:szCs w:val="24"/>
        </w:rPr>
        <w:t>е</w:t>
      </w:r>
      <w:r w:rsidRPr="0079095F">
        <w:rPr>
          <w:szCs w:val="24"/>
        </w:rPr>
        <w:t>мент, то есть то концептуальное «ядро», которое в ходе дальнейшего изучения будет находиться в центре внимания учащихся, и н</w:t>
      </w:r>
      <w:r w:rsidRPr="0079095F">
        <w:rPr>
          <w:szCs w:val="24"/>
        </w:rPr>
        <w:t>е</w:t>
      </w:r>
      <w:r w:rsidRPr="0079095F">
        <w:rPr>
          <w:szCs w:val="24"/>
        </w:rPr>
        <w:t>сколько различных по ш</w:t>
      </w:r>
      <w:r w:rsidRPr="0079095F">
        <w:rPr>
          <w:szCs w:val="24"/>
        </w:rPr>
        <w:t>и</w:t>
      </w:r>
      <w:r w:rsidRPr="0079095F">
        <w:rPr>
          <w:szCs w:val="24"/>
        </w:rPr>
        <w:t>роте и глубине уровней его рассмотрения (концентров). При этом выстраивае</w:t>
      </w:r>
      <w:r w:rsidRPr="0079095F">
        <w:rPr>
          <w:szCs w:val="24"/>
        </w:rPr>
        <w:t>т</w:t>
      </w:r>
      <w:r w:rsidRPr="0079095F">
        <w:rPr>
          <w:szCs w:val="24"/>
        </w:rPr>
        <w:t xml:space="preserve">ся </w:t>
      </w:r>
      <w:proofErr w:type="gramStart"/>
      <w:r w:rsidRPr="0079095F">
        <w:rPr>
          <w:szCs w:val="24"/>
        </w:rPr>
        <w:t>определенная</w:t>
      </w:r>
      <w:proofErr w:type="gramEnd"/>
      <w:r w:rsidRPr="0079095F">
        <w:rPr>
          <w:szCs w:val="24"/>
        </w:rPr>
        <w:t xml:space="preserve"> </w:t>
      </w:r>
      <w:proofErr w:type="spellStart"/>
      <w:r w:rsidRPr="0079095F">
        <w:rPr>
          <w:szCs w:val="24"/>
        </w:rPr>
        <w:t>этапность</w:t>
      </w:r>
      <w:proofErr w:type="spellEnd"/>
      <w:r w:rsidRPr="0079095F">
        <w:rPr>
          <w:szCs w:val="24"/>
        </w:rPr>
        <w:t xml:space="preserve"> в изучении тематического материала, определяемая логикой его концентрического «развертывания». В результате, изучаемая пр</w:t>
      </w:r>
      <w:r w:rsidRPr="0079095F">
        <w:rPr>
          <w:szCs w:val="24"/>
        </w:rPr>
        <w:t>о</w:t>
      </w:r>
      <w:r w:rsidRPr="0079095F">
        <w:rPr>
          <w:szCs w:val="24"/>
        </w:rPr>
        <w:t>блема получает все более многогранное раскрытие благодаря привлечению нового конкретного музыкальн</w:t>
      </w:r>
      <w:r w:rsidRPr="0079095F">
        <w:rPr>
          <w:szCs w:val="24"/>
        </w:rPr>
        <w:t>о</w:t>
      </w:r>
      <w:r w:rsidRPr="0079095F">
        <w:rPr>
          <w:szCs w:val="24"/>
        </w:rPr>
        <w:t>го материала и изменения ракурса ее о</w:t>
      </w:r>
      <w:r w:rsidRPr="0079095F">
        <w:rPr>
          <w:szCs w:val="24"/>
        </w:rPr>
        <w:t>с</w:t>
      </w:r>
      <w:r w:rsidRPr="0079095F">
        <w:rPr>
          <w:szCs w:val="24"/>
        </w:rPr>
        <w:t>вещения.</w:t>
      </w:r>
    </w:p>
    <w:p w:rsidR="000E700F" w:rsidRPr="0079095F" w:rsidRDefault="000E700F" w:rsidP="00246DA7">
      <w:pPr>
        <w:pStyle w:val="a4"/>
        <w:ind w:firstLine="709"/>
        <w:rPr>
          <w:szCs w:val="24"/>
        </w:rPr>
      </w:pPr>
      <w:r w:rsidRPr="0079095F">
        <w:rPr>
          <w:szCs w:val="24"/>
        </w:rPr>
        <w:t>В качестве концептуального «ядра» данной темы выступают основополагающие представления о музыке как виде искусства. При этом в основной школе на новом обобщ</w:t>
      </w:r>
      <w:r w:rsidRPr="0079095F">
        <w:rPr>
          <w:szCs w:val="24"/>
        </w:rPr>
        <w:t>а</w:t>
      </w:r>
      <w:r w:rsidRPr="0079095F">
        <w:rPr>
          <w:szCs w:val="24"/>
        </w:rPr>
        <w:t>ющем уровне раскрывается понятие «Интонация». Рассма</w:t>
      </w:r>
      <w:r w:rsidRPr="0079095F">
        <w:rPr>
          <w:szCs w:val="24"/>
        </w:rPr>
        <w:t>т</w:t>
      </w:r>
      <w:r w:rsidRPr="0079095F">
        <w:rPr>
          <w:szCs w:val="24"/>
        </w:rPr>
        <w:t>риваются  интонационно-образная, жанровая, стилевая основа музыки, раскрывае</w:t>
      </w:r>
      <w:r w:rsidRPr="0079095F">
        <w:rPr>
          <w:szCs w:val="24"/>
        </w:rPr>
        <w:t>т</w:t>
      </w:r>
      <w:r w:rsidRPr="0079095F">
        <w:rPr>
          <w:szCs w:val="24"/>
        </w:rPr>
        <w:t xml:space="preserve">ся широкое значение интонации как </w:t>
      </w:r>
      <w:r w:rsidRPr="0079095F">
        <w:rPr>
          <w:szCs w:val="24"/>
        </w:rPr>
        <w:lastRenderedPageBreak/>
        <w:t>носителя смысла в музыке. Получают освещение такие понятия как «Музыкальный образ» и «Музыкальная драм</w:t>
      </w:r>
      <w:r w:rsidRPr="0079095F">
        <w:rPr>
          <w:szCs w:val="24"/>
        </w:rPr>
        <w:t>а</w:t>
      </w:r>
      <w:r w:rsidRPr="0079095F">
        <w:rPr>
          <w:szCs w:val="24"/>
        </w:rPr>
        <w:t xml:space="preserve">тургия». </w:t>
      </w:r>
    </w:p>
    <w:p w:rsidR="000E700F" w:rsidRPr="0079095F" w:rsidRDefault="000E700F" w:rsidP="00246DA7">
      <w:pPr>
        <w:pStyle w:val="a4"/>
        <w:ind w:firstLine="709"/>
        <w:rPr>
          <w:szCs w:val="24"/>
        </w:rPr>
      </w:pPr>
      <w:r w:rsidRPr="0079095F">
        <w:rPr>
          <w:szCs w:val="24"/>
        </w:rPr>
        <w:t xml:space="preserve"> В опоре на </w:t>
      </w:r>
      <w:proofErr w:type="spellStart"/>
      <w:r w:rsidRPr="0079095F">
        <w:rPr>
          <w:szCs w:val="24"/>
        </w:rPr>
        <w:t>вышеобозначенные</w:t>
      </w:r>
      <w:proofErr w:type="spellEnd"/>
      <w:r w:rsidRPr="0079095F">
        <w:rPr>
          <w:szCs w:val="24"/>
        </w:rPr>
        <w:t xml:space="preserve"> базовые знания осуществляется последующее ра</w:t>
      </w:r>
      <w:r w:rsidRPr="0079095F">
        <w:rPr>
          <w:szCs w:val="24"/>
        </w:rPr>
        <w:t>с</w:t>
      </w:r>
      <w:r w:rsidRPr="0079095F">
        <w:rPr>
          <w:szCs w:val="24"/>
        </w:rPr>
        <w:t>смотрение данной проблемы. При этом логика выстраивания учебного материала выгл</w:t>
      </w:r>
      <w:r w:rsidRPr="0079095F">
        <w:rPr>
          <w:szCs w:val="24"/>
        </w:rPr>
        <w:t>я</w:t>
      </w:r>
      <w:r w:rsidRPr="0079095F">
        <w:rPr>
          <w:szCs w:val="24"/>
        </w:rPr>
        <w:t>дит следующим образом:</w:t>
      </w:r>
    </w:p>
    <w:p w:rsidR="000E700F" w:rsidRPr="0079095F" w:rsidRDefault="000E700F" w:rsidP="00246DA7">
      <w:pPr>
        <w:pStyle w:val="a4"/>
        <w:ind w:firstLine="709"/>
        <w:rPr>
          <w:szCs w:val="24"/>
        </w:rPr>
      </w:pPr>
      <w:r w:rsidRPr="0079095F">
        <w:rPr>
          <w:szCs w:val="24"/>
        </w:rPr>
        <w:t>Первый концентр — изучение народного музыкального творчества, его связей с пр</w:t>
      </w:r>
      <w:r w:rsidRPr="0079095F">
        <w:rPr>
          <w:szCs w:val="24"/>
        </w:rPr>
        <w:t>о</w:t>
      </w:r>
      <w:r w:rsidRPr="0079095F">
        <w:rPr>
          <w:szCs w:val="24"/>
        </w:rPr>
        <w:t>фессиональной композиторской музыкой на примерах русского и зарубежного классическ</w:t>
      </w:r>
      <w:r w:rsidRPr="0079095F">
        <w:rPr>
          <w:szCs w:val="24"/>
        </w:rPr>
        <w:t>о</w:t>
      </w:r>
      <w:r w:rsidRPr="0079095F">
        <w:rPr>
          <w:szCs w:val="24"/>
        </w:rPr>
        <w:t>го иску</w:t>
      </w:r>
      <w:r w:rsidRPr="0079095F">
        <w:rPr>
          <w:szCs w:val="24"/>
        </w:rPr>
        <w:t>с</w:t>
      </w:r>
      <w:r w:rsidRPr="0079095F">
        <w:rPr>
          <w:szCs w:val="24"/>
        </w:rPr>
        <w:t>ства.</w:t>
      </w:r>
    </w:p>
    <w:p w:rsidR="000E700F" w:rsidRPr="0079095F" w:rsidRDefault="000E700F" w:rsidP="00246DA7">
      <w:pPr>
        <w:pStyle w:val="a4"/>
        <w:ind w:firstLine="709"/>
        <w:rPr>
          <w:szCs w:val="24"/>
        </w:rPr>
      </w:pPr>
      <w:r w:rsidRPr="0079095F">
        <w:rPr>
          <w:szCs w:val="24"/>
        </w:rPr>
        <w:t>Второй концентр — изучение русской и зарубежной музыки от эпохи средневековья до рубежа ХХ века в контексте стилевого подхода, предполагающего ознакомление учащи</w:t>
      </w:r>
      <w:r w:rsidRPr="0079095F">
        <w:rPr>
          <w:szCs w:val="24"/>
        </w:rPr>
        <w:t>х</w:t>
      </w:r>
      <w:r w:rsidRPr="0079095F">
        <w:rPr>
          <w:szCs w:val="24"/>
        </w:rPr>
        <w:t>ся с характерными особенностями различных музыкальных исторических стилей и провед</w:t>
      </w:r>
      <w:r w:rsidRPr="0079095F">
        <w:rPr>
          <w:szCs w:val="24"/>
        </w:rPr>
        <w:t>е</w:t>
      </w:r>
      <w:r w:rsidRPr="0079095F">
        <w:rPr>
          <w:szCs w:val="24"/>
        </w:rPr>
        <w:t>ние параллелей между творчеством отеч</w:t>
      </w:r>
      <w:r w:rsidRPr="0079095F">
        <w:rPr>
          <w:szCs w:val="24"/>
        </w:rPr>
        <w:t>е</w:t>
      </w:r>
      <w:r w:rsidRPr="0079095F">
        <w:rPr>
          <w:szCs w:val="24"/>
        </w:rPr>
        <w:t>ственных и зарубежных композиторов.</w:t>
      </w:r>
    </w:p>
    <w:p w:rsidR="000E700F" w:rsidRPr="0079095F" w:rsidRDefault="000E700F" w:rsidP="00246DA7">
      <w:pPr>
        <w:pStyle w:val="a4"/>
        <w:ind w:firstLine="709"/>
        <w:rPr>
          <w:szCs w:val="24"/>
        </w:rPr>
      </w:pPr>
      <w:r w:rsidRPr="0079095F">
        <w:rPr>
          <w:szCs w:val="24"/>
        </w:rPr>
        <w:t>Третий концентр — изучение отечественного и зарубежного музыкальн</w:t>
      </w:r>
      <w:r w:rsidRPr="0079095F">
        <w:rPr>
          <w:szCs w:val="24"/>
        </w:rPr>
        <w:t>о</w:t>
      </w:r>
      <w:r w:rsidRPr="0079095F">
        <w:rPr>
          <w:szCs w:val="24"/>
        </w:rPr>
        <w:t>го искусства ХХ века в многообразии его стилевых направлений с широким привлечением не только о</w:t>
      </w:r>
      <w:r w:rsidRPr="0079095F">
        <w:rPr>
          <w:szCs w:val="24"/>
        </w:rPr>
        <w:t>б</w:t>
      </w:r>
      <w:r w:rsidRPr="0079095F">
        <w:rPr>
          <w:szCs w:val="24"/>
        </w:rPr>
        <w:t>разцов, в которых получают развитие классические традиции, но и музыки ярко выраженн</w:t>
      </w:r>
      <w:r w:rsidRPr="0079095F">
        <w:rPr>
          <w:szCs w:val="24"/>
        </w:rPr>
        <w:t>о</w:t>
      </w:r>
      <w:r w:rsidRPr="0079095F">
        <w:rPr>
          <w:szCs w:val="24"/>
        </w:rPr>
        <w:t xml:space="preserve">го </w:t>
      </w:r>
      <w:proofErr w:type="spellStart"/>
      <w:r w:rsidRPr="0079095F">
        <w:rPr>
          <w:szCs w:val="24"/>
        </w:rPr>
        <w:t>новаторсскоо</w:t>
      </w:r>
      <w:proofErr w:type="spellEnd"/>
      <w:r w:rsidRPr="0079095F">
        <w:rPr>
          <w:szCs w:val="24"/>
        </w:rPr>
        <w:t xml:space="preserve"> стиля, а также образцов с</w:t>
      </w:r>
      <w:r w:rsidRPr="0079095F">
        <w:rPr>
          <w:szCs w:val="24"/>
        </w:rPr>
        <w:t>о</w:t>
      </w:r>
      <w:r w:rsidRPr="0079095F">
        <w:rPr>
          <w:szCs w:val="24"/>
        </w:rPr>
        <w:t>временной популярной музыки.</w:t>
      </w:r>
    </w:p>
    <w:p w:rsidR="000E700F" w:rsidRPr="0079095F" w:rsidRDefault="000E700F" w:rsidP="00246DA7">
      <w:pPr>
        <w:pStyle w:val="a4"/>
        <w:ind w:firstLine="709"/>
        <w:rPr>
          <w:szCs w:val="24"/>
        </w:rPr>
      </w:pPr>
      <w:r w:rsidRPr="0079095F">
        <w:rPr>
          <w:szCs w:val="24"/>
        </w:rPr>
        <w:t xml:space="preserve">Учебный материал в сквозной учебной теме «Представления о музыкальной жизни России и других стран» — выстраивается в следующем виде. </w:t>
      </w:r>
    </w:p>
    <w:p w:rsidR="000E700F" w:rsidRPr="0079095F" w:rsidRDefault="000E700F" w:rsidP="00246DA7">
      <w:pPr>
        <w:pStyle w:val="a4"/>
        <w:ind w:firstLine="709"/>
        <w:rPr>
          <w:szCs w:val="24"/>
        </w:rPr>
      </w:pPr>
      <w:r w:rsidRPr="0079095F">
        <w:rPr>
          <w:szCs w:val="24"/>
        </w:rPr>
        <w:t>Концептуальное «ядро» — это представления учащихся о богатстве и многообразии музыкальной жизни своей страны, выдающихся отечественных исполнителях и исполн</w:t>
      </w:r>
      <w:r w:rsidRPr="0079095F">
        <w:rPr>
          <w:szCs w:val="24"/>
        </w:rPr>
        <w:t>и</w:t>
      </w:r>
      <w:r w:rsidRPr="0079095F">
        <w:rPr>
          <w:szCs w:val="24"/>
        </w:rPr>
        <w:t>тельских коллективах, о всемирно известных музыкальных театрах России. Дальнейшее расширение и углубление учебного материала осуществляется путем обогащения получе</w:t>
      </w:r>
      <w:r w:rsidRPr="0079095F">
        <w:rPr>
          <w:szCs w:val="24"/>
        </w:rPr>
        <w:t>н</w:t>
      </w:r>
      <w:r w:rsidRPr="0079095F">
        <w:rPr>
          <w:szCs w:val="24"/>
        </w:rPr>
        <w:t>ных учащимися представлений о музыкальной жизни своей страны, а также других стран мира. При этом на всех этапах изучения предусматривается непосредственная связь уроков музыки с музыкальной жизнью школы, своего родного края, страны и мира в ц</w:t>
      </w:r>
      <w:r w:rsidRPr="0079095F">
        <w:rPr>
          <w:szCs w:val="24"/>
        </w:rPr>
        <w:t>е</w:t>
      </w:r>
      <w:r w:rsidRPr="0079095F">
        <w:rPr>
          <w:szCs w:val="24"/>
        </w:rPr>
        <w:t>лом.</w:t>
      </w:r>
    </w:p>
    <w:p w:rsidR="000E700F" w:rsidRPr="0079095F" w:rsidRDefault="000E700F" w:rsidP="00246DA7">
      <w:pPr>
        <w:pStyle w:val="a4"/>
        <w:ind w:firstLine="709"/>
        <w:rPr>
          <w:szCs w:val="24"/>
        </w:rPr>
      </w:pPr>
      <w:r w:rsidRPr="0079095F">
        <w:rPr>
          <w:szCs w:val="24"/>
        </w:rPr>
        <w:t xml:space="preserve">Логика выстраивания </w:t>
      </w:r>
      <w:r w:rsidRPr="0079095F">
        <w:rPr>
          <w:spacing w:val="50"/>
          <w:szCs w:val="24"/>
        </w:rPr>
        <w:t>второй</w:t>
      </w:r>
      <w:r w:rsidRPr="0079095F">
        <w:rPr>
          <w:szCs w:val="24"/>
        </w:rPr>
        <w:t xml:space="preserve"> сквозной учебной темы — «</w:t>
      </w:r>
      <w:r w:rsidRPr="0079095F">
        <w:rPr>
          <w:spacing w:val="50"/>
          <w:szCs w:val="24"/>
        </w:rPr>
        <w:t>Опыт музыкал</w:t>
      </w:r>
      <w:r w:rsidRPr="0079095F">
        <w:rPr>
          <w:spacing w:val="50"/>
          <w:szCs w:val="24"/>
        </w:rPr>
        <w:t>ь</w:t>
      </w:r>
      <w:r w:rsidRPr="0079095F">
        <w:rPr>
          <w:spacing w:val="50"/>
          <w:szCs w:val="24"/>
        </w:rPr>
        <w:t>но-творческой деятельности</w:t>
      </w:r>
      <w:r w:rsidRPr="0079095F">
        <w:rPr>
          <w:szCs w:val="24"/>
        </w:rPr>
        <w:t>» — не предполагает обособленного выделения конкретных учебных тем и предусматривает органическое включение опыта музыкально-творческой деятельности в каждую из предста</w:t>
      </w:r>
      <w:r w:rsidRPr="0079095F">
        <w:rPr>
          <w:szCs w:val="24"/>
        </w:rPr>
        <w:t>в</w:t>
      </w:r>
      <w:r w:rsidRPr="0079095F">
        <w:rPr>
          <w:szCs w:val="24"/>
        </w:rPr>
        <w:t>ленных в программе учебных тем. В целом она выстраивается в материале учебной программы следующим о</w:t>
      </w:r>
      <w:r w:rsidRPr="0079095F">
        <w:rPr>
          <w:szCs w:val="24"/>
        </w:rPr>
        <w:t>б</w:t>
      </w:r>
      <w:r w:rsidRPr="0079095F">
        <w:rPr>
          <w:szCs w:val="24"/>
        </w:rPr>
        <w:t xml:space="preserve">разом. </w:t>
      </w:r>
    </w:p>
    <w:p w:rsidR="000E700F" w:rsidRPr="0079095F" w:rsidRDefault="000E700F" w:rsidP="00246DA7">
      <w:pPr>
        <w:pStyle w:val="a4"/>
        <w:ind w:firstLine="709"/>
        <w:rPr>
          <w:szCs w:val="24"/>
        </w:rPr>
      </w:pPr>
      <w:r w:rsidRPr="0079095F">
        <w:rPr>
          <w:szCs w:val="24"/>
        </w:rPr>
        <w:t>В качестве концептуального «ядра» выступают первоначальный опыт м</w:t>
      </w:r>
      <w:r w:rsidRPr="0079095F">
        <w:rPr>
          <w:szCs w:val="24"/>
        </w:rPr>
        <w:t>у</w:t>
      </w:r>
      <w:r w:rsidRPr="0079095F">
        <w:rPr>
          <w:szCs w:val="24"/>
        </w:rPr>
        <w:t>зыкально-творческой деятельности и представления учащихся о различных видах музыкальной де</w:t>
      </w:r>
      <w:r w:rsidRPr="0079095F">
        <w:rPr>
          <w:szCs w:val="24"/>
        </w:rPr>
        <w:t>я</w:t>
      </w:r>
      <w:r w:rsidRPr="0079095F">
        <w:rPr>
          <w:szCs w:val="24"/>
        </w:rPr>
        <w:t>тельности, способах их овладения, полученные ими в н</w:t>
      </w:r>
      <w:r w:rsidRPr="0079095F">
        <w:rPr>
          <w:szCs w:val="24"/>
        </w:rPr>
        <w:t>а</w:t>
      </w:r>
      <w:r w:rsidRPr="0079095F">
        <w:rPr>
          <w:szCs w:val="24"/>
        </w:rPr>
        <w:t>чальной школе. В основной школе они конкретизируются и обогащаются. Учащиеся получают более глубокие представления об основных видах исполнительской музыкальной деятельности, об импровизации и сочин</w:t>
      </w:r>
      <w:r w:rsidRPr="0079095F">
        <w:rPr>
          <w:szCs w:val="24"/>
        </w:rPr>
        <w:t>е</w:t>
      </w:r>
      <w:r w:rsidRPr="0079095F">
        <w:rPr>
          <w:szCs w:val="24"/>
        </w:rPr>
        <w:t>нии музыки; о разнообразии исполнительских составов, об искусстве исполнения музыки как искусстве интерпр</w:t>
      </w:r>
      <w:r w:rsidRPr="0079095F">
        <w:rPr>
          <w:szCs w:val="24"/>
        </w:rPr>
        <w:t>е</w:t>
      </w:r>
      <w:r w:rsidRPr="0079095F">
        <w:rPr>
          <w:szCs w:val="24"/>
        </w:rPr>
        <w:t>тации.</w:t>
      </w:r>
    </w:p>
    <w:p w:rsidR="000E700F" w:rsidRPr="0079095F" w:rsidRDefault="000E700F" w:rsidP="00246DA7">
      <w:pPr>
        <w:pStyle w:val="a4"/>
        <w:ind w:firstLine="709"/>
        <w:rPr>
          <w:szCs w:val="24"/>
        </w:rPr>
      </w:pPr>
      <w:r w:rsidRPr="0079095F">
        <w:rPr>
          <w:szCs w:val="24"/>
        </w:rPr>
        <w:t>Обогащение опыта музыкально-творческой деятельности происходит во всех видах музыкальной деятельности. Оно осуществляется за счет расширения и усложнения предлаг</w:t>
      </w:r>
      <w:r w:rsidRPr="0079095F">
        <w:rPr>
          <w:szCs w:val="24"/>
        </w:rPr>
        <w:t>а</w:t>
      </w:r>
      <w:r w:rsidRPr="0079095F">
        <w:rPr>
          <w:szCs w:val="24"/>
        </w:rPr>
        <w:t>емого учебного материала, расширения знаний о спос</w:t>
      </w:r>
      <w:r w:rsidRPr="0079095F">
        <w:rPr>
          <w:szCs w:val="24"/>
        </w:rPr>
        <w:t>о</w:t>
      </w:r>
      <w:r w:rsidRPr="0079095F">
        <w:rPr>
          <w:szCs w:val="24"/>
        </w:rPr>
        <w:t>бах овладения тем или иным видов музыкальной деятельности,  применения полученных знаний и умений в повседневной жи</w:t>
      </w:r>
      <w:r w:rsidRPr="0079095F">
        <w:rPr>
          <w:szCs w:val="24"/>
        </w:rPr>
        <w:t>з</w:t>
      </w:r>
      <w:r w:rsidRPr="0079095F">
        <w:rPr>
          <w:szCs w:val="24"/>
        </w:rPr>
        <w:t>ни (участия в школьных и внешкольных музыкальных мероприятиях, праз</w:t>
      </w:r>
      <w:r w:rsidRPr="0079095F">
        <w:rPr>
          <w:szCs w:val="24"/>
        </w:rPr>
        <w:t>д</w:t>
      </w:r>
      <w:r w:rsidRPr="0079095F">
        <w:rPr>
          <w:szCs w:val="24"/>
        </w:rPr>
        <w:t xml:space="preserve">никах и др.). </w:t>
      </w:r>
    </w:p>
    <w:p w:rsidR="000E700F" w:rsidRPr="0079095F" w:rsidRDefault="000E700F" w:rsidP="005D03B7">
      <w:pPr>
        <w:pStyle w:val="a4"/>
        <w:rPr>
          <w:szCs w:val="24"/>
        </w:rPr>
      </w:pPr>
      <w:r w:rsidRPr="0079095F">
        <w:rPr>
          <w:szCs w:val="24"/>
        </w:rPr>
        <w:t>При разработке авторских, рабочих программ для 5-7 классов необходимо уч</w:t>
      </w:r>
      <w:r w:rsidRPr="0079095F">
        <w:rPr>
          <w:szCs w:val="24"/>
        </w:rPr>
        <w:t>и</w:t>
      </w:r>
      <w:r w:rsidRPr="0079095F">
        <w:rPr>
          <w:szCs w:val="24"/>
        </w:rPr>
        <w:t xml:space="preserve">тывать, что учебное время, отводимое на изучение обозначенных  сквозных учебных </w:t>
      </w:r>
      <w:r w:rsidRPr="0079095F">
        <w:rPr>
          <w:spacing w:val="50"/>
          <w:szCs w:val="24"/>
        </w:rPr>
        <w:t>тем</w:t>
      </w:r>
      <w:r w:rsidRPr="0079095F">
        <w:rPr>
          <w:szCs w:val="24"/>
        </w:rPr>
        <w:t>, распредел</w:t>
      </w:r>
      <w:r w:rsidRPr="0079095F">
        <w:rPr>
          <w:szCs w:val="24"/>
        </w:rPr>
        <w:t>я</w:t>
      </w:r>
      <w:r w:rsidRPr="0079095F">
        <w:rPr>
          <w:szCs w:val="24"/>
        </w:rPr>
        <w:t>ется сл</w:t>
      </w:r>
      <w:r w:rsidRPr="0079095F">
        <w:rPr>
          <w:szCs w:val="24"/>
        </w:rPr>
        <w:t>е</w:t>
      </w:r>
      <w:r w:rsidRPr="0079095F">
        <w:rPr>
          <w:szCs w:val="24"/>
        </w:rPr>
        <w:t>дующим образом:</w:t>
      </w:r>
    </w:p>
    <w:p w:rsidR="000E700F" w:rsidRPr="0079095F" w:rsidRDefault="000E700F" w:rsidP="00166D0D">
      <w:pPr>
        <w:pStyle w:val="a4"/>
        <w:numPr>
          <w:ilvl w:val="0"/>
          <w:numId w:val="110"/>
        </w:numPr>
        <w:tabs>
          <w:tab w:val="clear" w:pos="1040"/>
          <w:tab w:val="num" w:pos="709"/>
        </w:tabs>
        <w:ind w:firstLine="426"/>
        <w:rPr>
          <w:szCs w:val="24"/>
        </w:rPr>
      </w:pPr>
      <w:r w:rsidRPr="0079095F">
        <w:rPr>
          <w:szCs w:val="24"/>
        </w:rPr>
        <w:t>«Основы музыкальной культуры » (45 % учебного времени)</w:t>
      </w:r>
    </w:p>
    <w:p w:rsidR="000E700F" w:rsidRPr="0079095F" w:rsidRDefault="000E700F" w:rsidP="00166D0D">
      <w:pPr>
        <w:pStyle w:val="a4"/>
        <w:numPr>
          <w:ilvl w:val="0"/>
          <w:numId w:val="110"/>
        </w:numPr>
        <w:tabs>
          <w:tab w:val="clear" w:pos="1040"/>
          <w:tab w:val="num" w:pos="709"/>
        </w:tabs>
        <w:ind w:firstLine="426"/>
        <w:rPr>
          <w:szCs w:val="24"/>
        </w:rPr>
      </w:pPr>
      <w:r w:rsidRPr="0079095F">
        <w:rPr>
          <w:szCs w:val="24"/>
        </w:rPr>
        <w:t>«Опыт музыкально-творческой деятельности» (45% учебного врем</w:t>
      </w:r>
      <w:r w:rsidRPr="0079095F">
        <w:rPr>
          <w:szCs w:val="24"/>
        </w:rPr>
        <w:t>е</w:t>
      </w:r>
      <w:r w:rsidRPr="0079095F">
        <w:rPr>
          <w:szCs w:val="24"/>
        </w:rPr>
        <w:t>ни).</w:t>
      </w:r>
    </w:p>
    <w:p w:rsidR="000E700F" w:rsidRPr="0079095F" w:rsidRDefault="000E700F" w:rsidP="005D03B7">
      <w:pPr>
        <w:ind w:firstLine="709"/>
        <w:jc w:val="both"/>
        <w:rPr>
          <w:sz w:val="24"/>
          <w:szCs w:val="24"/>
        </w:rPr>
      </w:pPr>
      <w:r w:rsidRPr="0079095F">
        <w:rPr>
          <w:sz w:val="24"/>
          <w:szCs w:val="24"/>
        </w:rPr>
        <w:t>При этом не менее 10 % учебного времени, отводимого на освоение учебного матер</w:t>
      </w:r>
      <w:r w:rsidRPr="0079095F">
        <w:rPr>
          <w:sz w:val="24"/>
          <w:szCs w:val="24"/>
        </w:rPr>
        <w:t>и</w:t>
      </w:r>
      <w:r w:rsidRPr="0079095F">
        <w:rPr>
          <w:sz w:val="24"/>
          <w:szCs w:val="24"/>
        </w:rPr>
        <w:t>ала, остается в качестве резерва свободного учебного времени и может распределяться по усмотр</w:t>
      </w:r>
      <w:r w:rsidRPr="0079095F">
        <w:rPr>
          <w:sz w:val="24"/>
          <w:szCs w:val="24"/>
        </w:rPr>
        <w:t>е</w:t>
      </w:r>
      <w:r w:rsidRPr="0079095F">
        <w:rPr>
          <w:sz w:val="24"/>
          <w:szCs w:val="24"/>
        </w:rPr>
        <w:t xml:space="preserve">нию учителя. </w:t>
      </w:r>
    </w:p>
    <w:p w:rsidR="000E700F" w:rsidRPr="0079095F" w:rsidRDefault="000E700F" w:rsidP="005D03B7">
      <w:pPr>
        <w:ind w:firstLine="709"/>
        <w:jc w:val="both"/>
        <w:rPr>
          <w:sz w:val="24"/>
          <w:szCs w:val="24"/>
        </w:rPr>
      </w:pPr>
      <w:r w:rsidRPr="0079095F">
        <w:rPr>
          <w:sz w:val="24"/>
          <w:szCs w:val="24"/>
        </w:rPr>
        <w:t xml:space="preserve">Особое внимание необходимо уделить вопросу о распределении учебного времени между </w:t>
      </w:r>
      <w:r w:rsidRPr="0079095F">
        <w:rPr>
          <w:spacing w:val="50"/>
          <w:sz w:val="24"/>
          <w:szCs w:val="24"/>
        </w:rPr>
        <w:t>различными видами музыкальной деятельности</w:t>
      </w:r>
      <w:r w:rsidRPr="0079095F">
        <w:rPr>
          <w:sz w:val="24"/>
          <w:szCs w:val="24"/>
        </w:rPr>
        <w:t xml:space="preserve">. В отличие от </w:t>
      </w:r>
      <w:r w:rsidRPr="0079095F">
        <w:rPr>
          <w:sz w:val="24"/>
          <w:szCs w:val="24"/>
        </w:rPr>
        <w:lastRenderedPageBreak/>
        <w:t>начальной школы, в 5-7 классах предусматривается постепенное увеличение количества учебного времени, отводимого на слушание музыки. Однако слушание музыки и размышл</w:t>
      </w:r>
      <w:r w:rsidRPr="0079095F">
        <w:rPr>
          <w:sz w:val="24"/>
          <w:szCs w:val="24"/>
        </w:rPr>
        <w:t>е</w:t>
      </w:r>
      <w:r w:rsidRPr="0079095F">
        <w:rPr>
          <w:sz w:val="24"/>
          <w:szCs w:val="24"/>
        </w:rPr>
        <w:t>ния о ней в своей совокупности не должны превышать 30% всего учебного времени. Не м</w:t>
      </w:r>
      <w:r w:rsidRPr="0079095F">
        <w:rPr>
          <w:sz w:val="24"/>
          <w:szCs w:val="24"/>
        </w:rPr>
        <w:t>е</w:t>
      </w:r>
      <w:r w:rsidRPr="0079095F">
        <w:rPr>
          <w:sz w:val="24"/>
          <w:szCs w:val="24"/>
        </w:rPr>
        <w:t>нее 30 % учебного времени должно отводиться вокально-хоровой р</w:t>
      </w:r>
      <w:r w:rsidRPr="0079095F">
        <w:rPr>
          <w:sz w:val="24"/>
          <w:szCs w:val="24"/>
        </w:rPr>
        <w:t>а</w:t>
      </w:r>
      <w:r w:rsidRPr="0079095F">
        <w:rPr>
          <w:sz w:val="24"/>
          <w:szCs w:val="24"/>
        </w:rPr>
        <w:t>боте. Остальное учебное время может быть распределено между различными видами музыкальной деятельн</w:t>
      </w:r>
      <w:r w:rsidRPr="0079095F">
        <w:rPr>
          <w:sz w:val="24"/>
          <w:szCs w:val="24"/>
        </w:rPr>
        <w:t>о</w:t>
      </w:r>
      <w:r w:rsidRPr="0079095F">
        <w:rPr>
          <w:sz w:val="24"/>
          <w:szCs w:val="24"/>
        </w:rPr>
        <w:t xml:space="preserve">сти. </w:t>
      </w:r>
    </w:p>
    <w:p w:rsidR="000E700F" w:rsidRPr="0079095F" w:rsidRDefault="000E700F" w:rsidP="00246DA7">
      <w:pPr>
        <w:pStyle w:val="a4"/>
        <w:ind w:firstLine="709"/>
        <w:rPr>
          <w:szCs w:val="24"/>
        </w:rPr>
      </w:pPr>
      <w:r w:rsidRPr="0079095F">
        <w:rPr>
          <w:szCs w:val="24"/>
        </w:rPr>
        <w:t xml:space="preserve">В  соответствии с Федеральным компонентом государственного стандарта в  </w:t>
      </w:r>
      <w:r w:rsidRPr="0079095F">
        <w:rPr>
          <w:spacing w:val="50"/>
          <w:szCs w:val="24"/>
        </w:rPr>
        <w:t>с</w:t>
      </w:r>
      <w:r w:rsidRPr="0079095F">
        <w:rPr>
          <w:spacing w:val="50"/>
          <w:szCs w:val="24"/>
        </w:rPr>
        <w:t>о</w:t>
      </w:r>
      <w:r w:rsidRPr="0079095F">
        <w:rPr>
          <w:spacing w:val="50"/>
          <w:szCs w:val="24"/>
        </w:rPr>
        <w:t xml:space="preserve">держании и в архитектонике </w:t>
      </w:r>
      <w:r w:rsidRPr="0079095F">
        <w:rPr>
          <w:szCs w:val="24"/>
        </w:rPr>
        <w:t xml:space="preserve">учебной программы по музыке для </w:t>
      </w:r>
      <w:r w:rsidRPr="0079095F">
        <w:rPr>
          <w:b/>
          <w:szCs w:val="24"/>
        </w:rPr>
        <w:t>8-9 классов</w:t>
      </w:r>
      <w:r w:rsidRPr="0079095F">
        <w:rPr>
          <w:szCs w:val="24"/>
        </w:rPr>
        <w:t xml:space="preserve"> основной школы также выделяются две сквозные учебные т</w:t>
      </w:r>
      <w:r w:rsidRPr="0079095F">
        <w:rPr>
          <w:szCs w:val="24"/>
        </w:rPr>
        <w:t>е</w:t>
      </w:r>
      <w:r w:rsidRPr="0079095F">
        <w:rPr>
          <w:szCs w:val="24"/>
        </w:rPr>
        <w:t xml:space="preserve">мы: </w:t>
      </w:r>
    </w:p>
    <w:p w:rsidR="000E700F" w:rsidRPr="0079095F" w:rsidRDefault="000E700F" w:rsidP="00166D0D">
      <w:pPr>
        <w:pStyle w:val="a4"/>
        <w:numPr>
          <w:ilvl w:val="0"/>
          <w:numId w:val="110"/>
        </w:numPr>
        <w:rPr>
          <w:szCs w:val="24"/>
        </w:rPr>
      </w:pPr>
      <w:r w:rsidRPr="0079095F">
        <w:rPr>
          <w:szCs w:val="24"/>
        </w:rPr>
        <w:t xml:space="preserve">«Музыка в формировании духовной культуры личности», </w:t>
      </w:r>
    </w:p>
    <w:p w:rsidR="000E700F" w:rsidRPr="0079095F" w:rsidRDefault="000E700F" w:rsidP="00166D0D">
      <w:pPr>
        <w:pStyle w:val="a4"/>
        <w:numPr>
          <w:ilvl w:val="0"/>
          <w:numId w:val="110"/>
        </w:numPr>
        <w:rPr>
          <w:szCs w:val="24"/>
        </w:rPr>
      </w:pPr>
      <w:r w:rsidRPr="0079095F">
        <w:rPr>
          <w:szCs w:val="24"/>
        </w:rPr>
        <w:t xml:space="preserve">«Опыт музыкально-творческой деятельности». </w:t>
      </w:r>
    </w:p>
    <w:p w:rsidR="000E700F" w:rsidRPr="0079095F" w:rsidRDefault="000E700F" w:rsidP="00246DA7">
      <w:pPr>
        <w:ind w:firstLine="709"/>
        <w:jc w:val="both"/>
        <w:rPr>
          <w:sz w:val="24"/>
          <w:szCs w:val="24"/>
        </w:rPr>
      </w:pPr>
      <w:r w:rsidRPr="0079095F">
        <w:rPr>
          <w:sz w:val="24"/>
          <w:szCs w:val="24"/>
        </w:rPr>
        <w:t xml:space="preserve">При  выстраивании </w:t>
      </w:r>
      <w:r w:rsidRPr="0079095F">
        <w:rPr>
          <w:spacing w:val="50"/>
          <w:sz w:val="24"/>
          <w:szCs w:val="24"/>
        </w:rPr>
        <w:t>первой</w:t>
      </w:r>
      <w:r w:rsidRPr="0079095F">
        <w:rPr>
          <w:sz w:val="24"/>
          <w:szCs w:val="24"/>
        </w:rPr>
        <w:t xml:space="preserve"> из них — «</w:t>
      </w:r>
      <w:r w:rsidRPr="0079095F">
        <w:rPr>
          <w:spacing w:val="50"/>
          <w:sz w:val="24"/>
          <w:szCs w:val="24"/>
        </w:rPr>
        <w:t>Музыка в формировании д</w:t>
      </w:r>
      <w:r w:rsidRPr="0079095F">
        <w:rPr>
          <w:spacing w:val="50"/>
          <w:sz w:val="24"/>
          <w:szCs w:val="24"/>
        </w:rPr>
        <w:t>у</w:t>
      </w:r>
      <w:r w:rsidRPr="0079095F">
        <w:rPr>
          <w:spacing w:val="50"/>
          <w:sz w:val="24"/>
          <w:szCs w:val="24"/>
        </w:rPr>
        <w:t>ховной культуры личности</w:t>
      </w:r>
      <w:r w:rsidRPr="0079095F">
        <w:rPr>
          <w:sz w:val="24"/>
          <w:szCs w:val="24"/>
        </w:rPr>
        <w:t>» — сохраняется логика изложения учебного матери</w:t>
      </w:r>
      <w:r w:rsidRPr="0079095F">
        <w:rPr>
          <w:sz w:val="24"/>
          <w:szCs w:val="24"/>
        </w:rPr>
        <w:t>а</w:t>
      </w:r>
      <w:r w:rsidRPr="0079095F">
        <w:rPr>
          <w:sz w:val="24"/>
          <w:szCs w:val="24"/>
        </w:rPr>
        <w:t>ла, принятая в программе 5-7 классов. Она предполагает реализацию на интонационной о</w:t>
      </w:r>
      <w:r w:rsidRPr="0079095F">
        <w:rPr>
          <w:sz w:val="24"/>
          <w:szCs w:val="24"/>
        </w:rPr>
        <w:t>с</w:t>
      </w:r>
      <w:r w:rsidRPr="0079095F">
        <w:rPr>
          <w:sz w:val="24"/>
          <w:szCs w:val="24"/>
        </w:rPr>
        <w:t>нове жанрово-стилевого подхода к изучению музыкального искусства. В 8—9 классах в этом ракурсе рассматриваются: сп</w:t>
      </w:r>
      <w:r w:rsidRPr="0079095F">
        <w:rPr>
          <w:sz w:val="24"/>
          <w:szCs w:val="24"/>
        </w:rPr>
        <w:t>е</w:t>
      </w:r>
      <w:r w:rsidRPr="0079095F">
        <w:rPr>
          <w:sz w:val="24"/>
          <w:szCs w:val="24"/>
        </w:rPr>
        <w:t>цифика музыки и ее место в ряду других искусств; своеобразие раскрытия вечных для искусства духовно-нравственных тем в творчестве композиторов ра</w:t>
      </w:r>
      <w:r w:rsidRPr="0079095F">
        <w:rPr>
          <w:sz w:val="24"/>
          <w:szCs w:val="24"/>
        </w:rPr>
        <w:t>з</w:t>
      </w:r>
      <w:r w:rsidRPr="0079095F">
        <w:rPr>
          <w:sz w:val="24"/>
          <w:szCs w:val="24"/>
        </w:rPr>
        <w:t>личных эпох и стилевых направлений; претворение общественно-преобразующей и личнос</w:t>
      </w:r>
      <w:r w:rsidRPr="0079095F">
        <w:rPr>
          <w:sz w:val="24"/>
          <w:szCs w:val="24"/>
        </w:rPr>
        <w:t>т</w:t>
      </w:r>
      <w:r w:rsidRPr="0079095F">
        <w:rPr>
          <w:sz w:val="24"/>
          <w:szCs w:val="24"/>
        </w:rPr>
        <w:t>но-преобразующей функций иску</w:t>
      </w:r>
      <w:r w:rsidRPr="0079095F">
        <w:rPr>
          <w:sz w:val="24"/>
          <w:szCs w:val="24"/>
        </w:rPr>
        <w:t>с</w:t>
      </w:r>
      <w:r w:rsidRPr="0079095F">
        <w:rPr>
          <w:sz w:val="24"/>
          <w:szCs w:val="24"/>
        </w:rPr>
        <w:t>ства.</w:t>
      </w:r>
    </w:p>
    <w:p w:rsidR="000E700F" w:rsidRPr="0079095F" w:rsidRDefault="000E700F" w:rsidP="00246DA7">
      <w:pPr>
        <w:pStyle w:val="a4"/>
        <w:ind w:firstLine="709"/>
        <w:rPr>
          <w:szCs w:val="24"/>
        </w:rPr>
      </w:pPr>
      <w:r w:rsidRPr="0079095F">
        <w:rPr>
          <w:szCs w:val="24"/>
        </w:rPr>
        <w:t xml:space="preserve"> В</w:t>
      </w:r>
      <w:r w:rsidRPr="0079095F">
        <w:rPr>
          <w:spacing w:val="50"/>
          <w:szCs w:val="24"/>
        </w:rPr>
        <w:t>торая</w:t>
      </w:r>
      <w:r w:rsidRPr="0079095F">
        <w:rPr>
          <w:szCs w:val="24"/>
        </w:rPr>
        <w:t xml:space="preserve"> сквозная учебная тема — «</w:t>
      </w:r>
      <w:r w:rsidRPr="0079095F">
        <w:rPr>
          <w:spacing w:val="50"/>
          <w:szCs w:val="24"/>
        </w:rPr>
        <w:t>Опыт музыкально-творческой д</w:t>
      </w:r>
      <w:r w:rsidRPr="0079095F">
        <w:rPr>
          <w:spacing w:val="50"/>
          <w:szCs w:val="24"/>
        </w:rPr>
        <w:t>е</w:t>
      </w:r>
      <w:r w:rsidRPr="0079095F">
        <w:rPr>
          <w:spacing w:val="50"/>
          <w:szCs w:val="24"/>
        </w:rPr>
        <w:t>ятельн</w:t>
      </w:r>
      <w:r w:rsidRPr="0079095F">
        <w:rPr>
          <w:spacing w:val="50"/>
          <w:szCs w:val="24"/>
        </w:rPr>
        <w:t>о</w:t>
      </w:r>
      <w:r w:rsidRPr="0079095F">
        <w:rPr>
          <w:spacing w:val="50"/>
          <w:szCs w:val="24"/>
        </w:rPr>
        <w:t>сти</w:t>
      </w:r>
      <w:r w:rsidRPr="0079095F">
        <w:rPr>
          <w:szCs w:val="24"/>
        </w:rPr>
        <w:t xml:space="preserve"> выстраивается на тех же основаниях, что и в 5-7 классах.</w:t>
      </w:r>
    </w:p>
    <w:p w:rsidR="000E700F" w:rsidRPr="0079095F" w:rsidRDefault="000E700F" w:rsidP="00246DA7">
      <w:pPr>
        <w:pStyle w:val="a4"/>
        <w:ind w:firstLine="709"/>
        <w:rPr>
          <w:szCs w:val="24"/>
        </w:rPr>
      </w:pPr>
      <w:r w:rsidRPr="0079095F">
        <w:rPr>
          <w:szCs w:val="24"/>
        </w:rPr>
        <w:t>При разработке рабоч</w:t>
      </w:r>
      <w:r w:rsidR="00246DA7" w:rsidRPr="0079095F">
        <w:rPr>
          <w:szCs w:val="24"/>
        </w:rPr>
        <w:t>ей</w:t>
      </w:r>
      <w:r w:rsidRPr="0079095F">
        <w:rPr>
          <w:szCs w:val="24"/>
        </w:rPr>
        <w:t xml:space="preserve"> программ</w:t>
      </w:r>
      <w:r w:rsidR="00246DA7" w:rsidRPr="0079095F">
        <w:rPr>
          <w:szCs w:val="24"/>
        </w:rPr>
        <w:t>ы</w:t>
      </w:r>
      <w:r w:rsidRPr="0079095F">
        <w:rPr>
          <w:szCs w:val="24"/>
        </w:rPr>
        <w:t xml:space="preserve"> для 8-9 классов необходимо учитывать, что уче</w:t>
      </w:r>
      <w:r w:rsidRPr="0079095F">
        <w:rPr>
          <w:szCs w:val="24"/>
        </w:rPr>
        <w:t>б</w:t>
      </w:r>
      <w:r w:rsidRPr="0079095F">
        <w:rPr>
          <w:szCs w:val="24"/>
        </w:rPr>
        <w:t>ное время, отводимое на изучение обозначенных тем, распределяется следующим обр</w:t>
      </w:r>
      <w:r w:rsidRPr="0079095F">
        <w:rPr>
          <w:szCs w:val="24"/>
        </w:rPr>
        <w:t>а</w:t>
      </w:r>
      <w:r w:rsidRPr="0079095F">
        <w:rPr>
          <w:szCs w:val="24"/>
        </w:rPr>
        <w:t>зом:</w:t>
      </w:r>
    </w:p>
    <w:p w:rsidR="000E700F" w:rsidRPr="0079095F" w:rsidRDefault="000E700F" w:rsidP="00166D0D">
      <w:pPr>
        <w:pStyle w:val="a4"/>
        <w:numPr>
          <w:ilvl w:val="0"/>
          <w:numId w:val="110"/>
        </w:numPr>
        <w:tabs>
          <w:tab w:val="clear" w:pos="1040"/>
          <w:tab w:val="num" w:pos="709"/>
        </w:tabs>
        <w:ind w:firstLine="426"/>
        <w:rPr>
          <w:szCs w:val="24"/>
        </w:rPr>
      </w:pPr>
      <w:r w:rsidRPr="0079095F">
        <w:rPr>
          <w:szCs w:val="24"/>
        </w:rPr>
        <w:t>«Музыка в формировании духовной культуры личности» (50 % уче</w:t>
      </w:r>
      <w:r w:rsidRPr="0079095F">
        <w:rPr>
          <w:szCs w:val="24"/>
        </w:rPr>
        <w:t>б</w:t>
      </w:r>
      <w:r w:rsidRPr="0079095F">
        <w:rPr>
          <w:szCs w:val="24"/>
        </w:rPr>
        <w:t>ного времени)</w:t>
      </w:r>
    </w:p>
    <w:p w:rsidR="000E700F" w:rsidRPr="0079095F" w:rsidRDefault="000E700F" w:rsidP="00166D0D">
      <w:pPr>
        <w:pStyle w:val="a4"/>
        <w:numPr>
          <w:ilvl w:val="0"/>
          <w:numId w:val="110"/>
        </w:numPr>
        <w:tabs>
          <w:tab w:val="clear" w:pos="1040"/>
          <w:tab w:val="num" w:pos="709"/>
        </w:tabs>
        <w:ind w:firstLine="426"/>
        <w:rPr>
          <w:szCs w:val="24"/>
        </w:rPr>
      </w:pPr>
      <w:r w:rsidRPr="0079095F">
        <w:rPr>
          <w:szCs w:val="24"/>
        </w:rPr>
        <w:t>«Опыт музыкально-творческой деятельности» (40 % учебного врем</w:t>
      </w:r>
      <w:r w:rsidRPr="0079095F">
        <w:rPr>
          <w:szCs w:val="24"/>
        </w:rPr>
        <w:t>е</w:t>
      </w:r>
      <w:r w:rsidRPr="0079095F">
        <w:rPr>
          <w:szCs w:val="24"/>
        </w:rPr>
        <w:t>ни).</w:t>
      </w:r>
    </w:p>
    <w:p w:rsidR="000E700F" w:rsidRPr="0079095F" w:rsidRDefault="000E700F" w:rsidP="005D03B7">
      <w:pPr>
        <w:ind w:firstLine="709"/>
        <w:jc w:val="both"/>
        <w:rPr>
          <w:sz w:val="24"/>
          <w:szCs w:val="24"/>
        </w:rPr>
      </w:pPr>
      <w:r w:rsidRPr="0079095F">
        <w:rPr>
          <w:sz w:val="24"/>
          <w:szCs w:val="24"/>
        </w:rPr>
        <w:t>При этом не менее 10 % учебного времени, отводимого на освоение учебного матер</w:t>
      </w:r>
      <w:r w:rsidRPr="0079095F">
        <w:rPr>
          <w:sz w:val="24"/>
          <w:szCs w:val="24"/>
        </w:rPr>
        <w:t>и</w:t>
      </w:r>
      <w:r w:rsidRPr="0079095F">
        <w:rPr>
          <w:sz w:val="24"/>
          <w:szCs w:val="24"/>
        </w:rPr>
        <w:t>ала, остается в качестве резерва свободного учебного времени и может распределяться по усмотр</w:t>
      </w:r>
      <w:r w:rsidRPr="0079095F">
        <w:rPr>
          <w:sz w:val="24"/>
          <w:szCs w:val="24"/>
        </w:rPr>
        <w:t>е</w:t>
      </w:r>
      <w:r w:rsidRPr="0079095F">
        <w:rPr>
          <w:sz w:val="24"/>
          <w:szCs w:val="24"/>
        </w:rPr>
        <w:t xml:space="preserve">нию учителя. </w:t>
      </w:r>
    </w:p>
    <w:p w:rsidR="000E700F" w:rsidRPr="0079095F" w:rsidRDefault="000E700F" w:rsidP="005D03B7">
      <w:pPr>
        <w:ind w:firstLine="709"/>
        <w:jc w:val="both"/>
        <w:rPr>
          <w:sz w:val="24"/>
          <w:szCs w:val="24"/>
        </w:rPr>
      </w:pPr>
      <w:r w:rsidRPr="0079095F">
        <w:rPr>
          <w:sz w:val="24"/>
          <w:szCs w:val="24"/>
        </w:rPr>
        <w:t xml:space="preserve">Особое внимание необходимо уделить вопросу о распределении учебного времени между </w:t>
      </w:r>
      <w:r w:rsidRPr="0079095F">
        <w:rPr>
          <w:spacing w:val="50"/>
          <w:sz w:val="24"/>
          <w:szCs w:val="24"/>
        </w:rPr>
        <w:t>различными видами музыкальной деятельн</w:t>
      </w:r>
      <w:r w:rsidRPr="0079095F">
        <w:rPr>
          <w:spacing w:val="50"/>
          <w:sz w:val="24"/>
          <w:szCs w:val="24"/>
        </w:rPr>
        <w:t>о</w:t>
      </w:r>
      <w:r w:rsidRPr="0079095F">
        <w:rPr>
          <w:spacing w:val="50"/>
          <w:sz w:val="24"/>
          <w:szCs w:val="24"/>
        </w:rPr>
        <w:t>сти</w:t>
      </w:r>
      <w:r w:rsidRPr="0079095F">
        <w:rPr>
          <w:sz w:val="24"/>
          <w:szCs w:val="24"/>
        </w:rPr>
        <w:t>. В 8-9 классах предусматривается дальнейшее увеличение количества учебного времени, отводимого на слушание музыки. При этом не менее 25 % учебного времени должно о</w:t>
      </w:r>
      <w:r w:rsidRPr="0079095F">
        <w:rPr>
          <w:sz w:val="24"/>
          <w:szCs w:val="24"/>
        </w:rPr>
        <w:t>т</w:t>
      </w:r>
      <w:r w:rsidRPr="0079095F">
        <w:rPr>
          <w:sz w:val="24"/>
          <w:szCs w:val="24"/>
        </w:rPr>
        <w:t xml:space="preserve">водиться вокально-хоровой работе. </w:t>
      </w:r>
    </w:p>
    <w:p w:rsidR="00246DA7" w:rsidRPr="0079095F" w:rsidRDefault="000E700F" w:rsidP="005D03B7">
      <w:pPr>
        <w:ind w:firstLine="709"/>
        <w:jc w:val="both"/>
        <w:rPr>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Освоение содержания основного общего образования по предмету «Музыка» спосо</w:t>
      </w:r>
      <w:r w:rsidRPr="0079095F">
        <w:rPr>
          <w:sz w:val="24"/>
          <w:szCs w:val="24"/>
        </w:rPr>
        <w:t>б</w:t>
      </w:r>
      <w:r w:rsidRPr="0079095F">
        <w:rPr>
          <w:sz w:val="24"/>
          <w:szCs w:val="24"/>
        </w:rPr>
        <w:t>ствует: формированию у учащихся представлений о художественной картине мира; овлад</w:t>
      </w:r>
      <w:r w:rsidRPr="0079095F">
        <w:rPr>
          <w:sz w:val="24"/>
          <w:szCs w:val="24"/>
        </w:rPr>
        <w:t>е</w:t>
      </w:r>
      <w:r w:rsidRPr="0079095F">
        <w:rPr>
          <w:sz w:val="24"/>
          <w:szCs w:val="24"/>
        </w:rPr>
        <w:t>нию ими методами наблюдения, сравнения, сопоставления, художественного анализа и обобщения получаемых впечатлений об изучаемых явлениях, событиях художественной жизни страны; расширению и обогащению опыта выполнения учебно-творческих задач и нахождению при этом оригинальных решений.</w:t>
      </w:r>
    </w:p>
    <w:p w:rsidR="000E700F" w:rsidRPr="0079095F" w:rsidRDefault="000E700F" w:rsidP="005D03B7">
      <w:pPr>
        <w:ind w:firstLine="709"/>
        <w:jc w:val="both"/>
        <w:rPr>
          <w:sz w:val="24"/>
          <w:szCs w:val="24"/>
        </w:rPr>
      </w:pPr>
      <w:r w:rsidRPr="0079095F">
        <w:rPr>
          <w:sz w:val="24"/>
          <w:szCs w:val="24"/>
        </w:rPr>
        <w:t>В процессе музыкальных занятий в основной школе учащиеся расширяют и обогащ</w:t>
      </w:r>
      <w:r w:rsidRPr="0079095F">
        <w:rPr>
          <w:sz w:val="24"/>
          <w:szCs w:val="24"/>
        </w:rPr>
        <w:t>а</w:t>
      </w:r>
      <w:r w:rsidRPr="0079095F">
        <w:rPr>
          <w:sz w:val="24"/>
          <w:szCs w:val="24"/>
        </w:rPr>
        <w:t xml:space="preserve">ют опыт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 </w:t>
      </w:r>
      <w:proofErr w:type="gramStart"/>
      <w:r w:rsidRPr="0079095F">
        <w:rPr>
          <w:sz w:val="24"/>
          <w:szCs w:val="24"/>
        </w:rPr>
        <w:t>совершенствуют умения формулировать свое отношение к изучаемому худож</w:t>
      </w:r>
      <w:r w:rsidRPr="0079095F">
        <w:rPr>
          <w:sz w:val="24"/>
          <w:szCs w:val="24"/>
        </w:rPr>
        <w:t>е</w:t>
      </w:r>
      <w:r w:rsidRPr="0079095F">
        <w:rPr>
          <w:sz w:val="24"/>
          <w:szCs w:val="24"/>
        </w:rPr>
        <w:t>ственному явлению в вербальной и невербальной формах, вступать (в прямой или в косве</w:t>
      </w:r>
      <w:r w:rsidRPr="0079095F">
        <w:rPr>
          <w:sz w:val="24"/>
          <w:szCs w:val="24"/>
        </w:rPr>
        <w:t>н</w:t>
      </w:r>
      <w:r w:rsidRPr="0079095F">
        <w:rPr>
          <w:sz w:val="24"/>
          <w:szCs w:val="24"/>
        </w:rPr>
        <w:t>ной форме) в диалог с произведением искусства, его автором, с учащимися, с учителем; формулировать собственную точку зрения по отношению к изучаемым произведениям и</w:t>
      </w:r>
      <w:r w:rsidRPr="0079095F">
        <w:rPr>
          <w:sz w:val="24"/>
          <w:szCs w:val="24"/>
        </w:rPr>
        <w:t>с</w:t>
      </w:r>
      <w:r w:rsidRPr="0079095F">
        <w:rPr>
          <w:sz w:val="24"/>
          <w:szCs w:val="24"/>
        </w:rPr>
        <w:t>кусства, к событиям в художественной жизни страны и мира, по</w:t>
      </w:r>
      <w:r w:rsidRPr="0079095F">
        <w:rPr>
          <w:sz w:val="24"/>
          <w:szCs w:val="24"/>
        </w:rPr>
        <w:t>д</w:t>
      </w:r>
      <w:r w:rsidRPr="0079095F">
        <w:rPr>
          <w:sz w:val="24"/>
          <w:szCs w:val="24"/>
        </w:rPr>
        <w:t>тверждая ее конкретными примерами и аргументами;</w:t>
      </w:r>
      <w:proofErr w:type="gramEnd"/>
      <w:r w:rsidRPr="0079095F">
        <w:rPr>
          <w:sz w:val="24"/>
          <w:szCs w:val="24"/>
        </w:rPr>
        <w:t xml:space="preserve"> приобретают умения и навыки работы с различными видами и</w:t>
      </w:r>
      <w:r w:rsidRPr="0079095F">
        <w:rPr>
          <w:sz w:val="24"/>
          <w:szCs w:val="24"/>
        </w:rPr>
        <w:t>с</w:t>
      </w:r>
      <w:r w:rsidRPr="0079095F">
        <w:rPr>
          <w:sz w:val="24"/>
          <w:szCs w:val="24"/>
        </w:rPr>
        <w:t>точников информ</w:t>
      </w:r>
      <w:r w:rsidRPr="0079095F">
        <w:rPr>
          <w:sz w:val="24"/>
          <w:szCs w:val="24"/>
        </w:rPr>
        <w:t>а</w:t>
      </w:r>
      <w:r w:rsidRPr="0079095F">
        <w:rPr>
          <w:sz w:val="24"/>
          <w:szCs w:val="24"/>
        </w:rPr>
        <w:t>ции.</w:t>
      </w:r>
    </w:p>
    <w:p w:rsidR="000E700F" w:rsidRPr="0079095F" w:rsidRDefault="000E700F" w:rsidP="005D03B7">
      <w:pPr>
        <w:ind w:firstLine="709"/>
        <w:jc w:val="both"/>
        <w:rPr>
          <w:sz w:val="24"/>
          <w:szCs w:val="24"/>
        </w:rPr>
      </w:pPr>
      <w:r w:rsidRPr="0079095F">
        <w:rPr>
          <w:sz w:val="24"/>
          <w:szCs w:val="24"/>
        </w:rPr>
        <w:t>Опыт творческой деятельности, приобретаемый на музыкальных занятиях, спосо</w:t>
      </w:r>
      <w:r w:rsidRPr="0079095F">
        <w:rPr>
          <w:sz w:val="24"/>
          <w:szCs w:val="24"/>
        </w:rPr>
        <w:t>б</w:t>
      </w:r>
      <w:r w:rsidRPr="0079095F">
        <w:rPr>
          <w:sz w:val="24"/>
          <w:szCs w:val="24"/>
        </w:rPr>
        <w:t>ствует также овладению учащимися умениями и навыками контроля и оценки  своей де</w:t>
      </w:r>
      <w:r w:rsidRPr="0079095F">
        <w:rPr>
          <w:sz w:val="24"/>
          <w:szCs w:val="24"/>
        </w:rPr>
        <w:t>я</w:t>
      </w:r>
      <w:r w:rsidRPr="0079095F">
        <w:rPr>
          <w:sz w:val="24"/>
          <w:szCs w:val="24"/>
        </w:rPr>
        <w:t xml:space="preserve">тельности, определению сферы своих личностных предпочтений, интересов и потребностей, </w:t>
      </w:r>
      <w:r w:rsidRPr="0079095F">
        <w:rPr>
          <w:sz w:val="24"/>
          <w:szCs w:val="24"/>
        </w:rPr>
        <w:lastRenderedPageBreak/>
        <w:t>склонностей к конкретным видам деятельности;  совершенствованию умений  координир</w:t>
      </w:r>
      <w:r w:rsidRPr="0079095F">
        <w:rPr>
          <w:sz w:val="24"/>
          <w:szCs w:val="24"/>
        </w:rPr>
        <w:t>о</w:t>
      </w:r>
      <w:r w:rsidRPr="0079095F">
        <w:rPr>
          <w:sz w:val="24"/>
          <w:szCs w:val="24"/>
        </w:rPr>
        <w:t>вать свою деятельность с де</w:t>
      </w:r>
      <w:r w:rsidRPr="0079095F">
        <w:rPr>
          <w:sz w:val="24"/>
          <w:szCs w:val="24"/>
        </w:rPr>
        <w:t>я</w:t>
      </w:r>
      <w:r w:rsidRPr="0079095F">
        <w:rPr>
          <w:sz w:val="24"/>
          <w:szCs w:val="24"/>
        </w:rPr>
        <w:t>тельностью учащихся и учителя, оценивать свои возможности в решении творческих з</w:t>
      </w:r>
      <w:r w:rsidRPr="0079095F">
        <w:rPr>
          <w:sz w:val="24"/>
          <w:szCs w:val="24"/>
        </w:rPr>
        <w:t>а</w:t>
      </w:r>
      <w:r w:rsidRPr="0079095F">
        <w:rPr>
          <w:sz w:val="24"/>
          <w:szCs w:val="24"/>
        </w:rPr>
        <w:t>дач.</w:t>
      </w:r>
    </w:p>
    <w:p w:rsidR="00246DA7" w:rsidRPr="0079095F" w:rsidRDefault="000E700F" w:rsidP="00246DA7">
      <w:pPr>
        <w:ind w:firstLine="709"/>
        <w:jc w:val="center"/>
        <w:rPr>
          <w:sz w:val="24"/>
          <w:szCs w:val="24"/>
        </w:rPr>
      </w:pPr>
      <w:r w:rsidRPr="0079095F">
        <w:rPr>
          <w:b/>
          <w:sz w:val="24"/>
          <w:szCs w:val="24"/>
        </w:rPr>
        <w:t>Результаты обучения</w:t>
      </w:r>
      <w:r w:rsidRPr="0079095F">
        <w:rPr>
          <w:sz w:val="24"/>
          <w:szCs w:val="24"/>
        </w:rPr>
        <w:t>.</w:t>
      </w:r>
    </w:p>
    <w:p w:rsidR="000E700F" w:rsidRPr="0079095F" w:rsidRDefault="000E700F" w:rsidP="005D03B7">
      <w:pPr>
        <w:ind w:firstLine="709"/>
        <w:jc w:val="both"/>
        <w:rPr>
          <w:sz w:val="24"/>
          <w:szCs w:val="24"/>
        </w:rPr>
      </w:pPr>
      <w:r w:rsidRPr="0079095F">
        <w:rPr>
          <w:sz w:val="24"/>
          <w:szCs w:val="24"/>
        </w:rPr>
        <w:t xml:space="preserve">Результаты усвоения содержания музыкального образования в </w:t>
      </w:r>
      <w:r w:rsidR="00751BA1" w:rsidRPr="0079095F">
        <w:rPr>
          <w:sz w:val="24"/>
          <w:szCs w:val="24"/>
        </w:rPr>
        <w:t>5</w:t>
      </w:r>
      <w:r w:rsidRPr="0079095F">
        <w:rPr>
          <w:sz w:val="24"/>
          <w:szCs w:val="24"/>
        </w:rPr>
        <w:t>-</w:t>
      </w:r>
      <w:r w:rsidR="00751BA1" w:rsidRPr="0079095F">
        <w:rPr>
          <w:sz w:val="24"/>
          <w:szCs w:val="24"/>
        </w:rPr>
        <w:t>7</w:t>
      </w:r>
      <w:r w:rsidRPr="0079095F">
        <w:rPr>
          <w:sz w:val="24"/>
          <w:szCs w:val="24"/>
        </w:rPr>
        <w:t xml:space="preserve"> классах предста</w:t>
      </w:r>
      <w:r w:rsidRPr="0079095F">
        <w:rPr>
          <w:sz w:val="24"/>
          <w:szCs w:val="24"/>
        </w:rPr>
        <w:t>в</w:t>
      </w:r>
      <w:r w:rsidRPr="0079095F">
        <w:rPr>
          <w:sz w:val="24"/>
          <w:szCs w:val="24"/>
        </w:rPr>
        <w:t>лены в разделе «Требования к уровню подготовки оканч</w:t>
      </w:r>
      <w:r w:rsidRPr="0079095F">
        <w:rPr>
          <w:sz w:val="24"/>
          <w:szCs w:val="24"/>
        </w:rPr>
        <w:t>и</w:t>
      </w:r>
      <w:r w:rsidRPr="0079095F">
        <w:rPr>
          <w:sz w:val="24"/>
          <w:szCs w:val="24"/>
        </w:rPr>
        <w:t>вающих школу»  и содержат три компонента: знать/понимать (перечень нео</w:t>
      </w:r>
      <w:r w:rsidRPr="0079095F">
        <w:rPr>
          <w:sz w:val="24"/>
          <w:szCs w:val="24"/>
        </w:rPr>
        <w:t>б</w:t>
      </w:r>
      <w:r w:rsidRPr="0079095F">
        <w:rPr>
          <w:sz w:val="24"/>
          <w:szCs w:val="24"/>
        </w:rPr>
        <w:t>ходимых для усвоения каждым учащимся знаний музыки и знаний о музыке); уметь (перечень музыкальных умений, формируемых в разли</w:t>
      </w:r>
      <w:r w:rsidRPr="0079095F">
        <w:rPr>
          <w:sz w:val="24"/>
          <w:szCs w:val="24"/>
        </w:rPr>
        <w:t>ч</w:t>
      </w:r>
      <w:r w:rsidRPr="0079095F">
        <w:rPr>
          <w:sz w:val="24"/>
          <w:szCs w:val="24"/>
        </w:rPr>
        <w:t>ных видах муз</w:t>
      </w:r>
      <w:r w:rsidRPr="0079095F">
        <w:rPr>
          <w:sz w:val="24"/>
          <w:szCs w:val="24"/>
        </w:rPr>
        <w:t>ы</w:t>
      </w:r>
      <w:r w:rsidRPr="0079095F">
        <w:rPr>
          <w:sz w:val="24"/>
          <w:szCs w:val="24"/>
        </w:rPr>
        <w:t>кальной деятельности); выделана также группа знаний и умений, которыми ученик может пользоваться в практической де</w:t>
      </w:r>
      <w:r w:rsidRPr="0079095F">
        <w:rPr>
          <w:sz w:val="24"/>
          <w:szCs w:val="24"/>
        </w:rPr>
        <w:t>я</w:t>
      </w:r>
      <w:r w:rsidRPr="0079095F">
        <w:rPr>
          <w:sz w:val="24"/>
          <w:szCs w:val="24"/>
        </w:rPr>
        <w:t>тельности и в повседневной жизни.</w:t>
      </w:r>
    </w:p>
    <w:p w:rsidR="000E700F" w:rsidRPr="0079095F" w:rsidRDefault="000E700F" w:rsidP="005D03B7">
      <w:pPr>
        <w:ind w:firstLine="709"/>
        <w:jc w:val="both"/>
        <w:rPr>
          <w:sz w:val="24"/>
          <w:szCs w:val="24"/>
        </w:rPr>
      </w:pPr>
      <w:r w:rsidRPr="0079095F">
        <w:rPr>
          <w:sz w:val="24"/>
          <w:szCs w:val="24"/>
        </w:rPr>
        <w:t xml:space="preserve">Сказанное означает, что изложенное ниже основное </w:t>
      </w:r>
      <w:r w:rsidRPr="0079095F">
        <w:rPr>
          <w:b/>
          <w:sz w:val="24"/>
          <w:szCs w:val="24"/>
        </w:rPr>
        <w:t>содержание музыкального о</w:t>
      </w:r>
      <w:r w:rsidRPr="0079095F">
        <w:rPr>
          <w:b/>
          <w:sz w:val="24"/>
          <w:szCs w:val="24"/>
        </w:rPr>
        <w:t>б</w:t>
      </w:r>
      <w:r w:rsidRPr="0079095F">
        <w:rPr>
          <w:b/>
          <w:sz w:val="24"/>
          <w:szCs w:val="24"/>
        </w:rPr>
        <w:t>разования в основной школе предполагает, что учащиеся обязаны усвоить тот матер</w:t>
      </w:r>
      <w:r w:rsidRPr="0079095F">
        <w:rPr>
          <w:b/>
          <w:sz w:val="24"/>
          <w:szCs w:val="24"/>
        </w:rPr>
        <w:t>и</w:t>
      </w:r>
      <w:r w:rsidRPr="0079095F">
        <w:rPr>
          <w:b/>
          <w:sz w:val="24"/>
          <w:szCs w:val="24"/>
        </w:rPr>
        <w:t>ал, который необходим для приобретения  муз</w:t>
      </w:r>
      <w:r w:rsidRPr="0079095F">
        <w:rPr>
          <w:b/>
          <w:sz w:val="24"/>
          <w:szCs w:val="24"/>
        </w:rPr>
        <w:t>ы</w:t>
      </w:r>
      <w:r w:rsidRPr="0079095F">
        <w:rPr>
          <w:b/>
          <w:sz w:val="24"/>
          <w:szCs w:val="24"/>
        </w:rPr>
        <w:t>кальных знаний, умений и навыков,   сформулированных в  разделе «Требования к уровню подготовки выпускников осно</w:t>
      </w:r>
      <w:r w:rsidRPr="0079095F">
        <w:rPr>
          <w:b/>
          <w:sz w:val="24"/>
          <w:szCs w:val="24"/>
        </w:rPr>
        <w:t>в</w:t>
      </w:r>
      <w:r w:rsidRPr="0079095F">
        <w:rPr>
          <w:b/>
          <w:sz w:val="24"/>
          <w:szCs w:val="24"/>
        </w:rPr>
        <w:t>ной школы». Остальное содержание программы может носить ознакомительный х</w:t>
      </w:r>
      <w:r w:rsidRPr="0079095F">
        <w:rPr>
          <w:b/>
          <w:sz w:val="24"/>
          <w:szCs w:val="24"/>
        </w:rPr>
        <w:t>а</w:t>
      </w:r>
      <w:r w:rsidRPr="0079095F">
        <w:rPr>
          <w:b/>
          <w:sz w:val="24"/>
          <w:szCs w:val="24"/>
        </w:rPr>
        <w:t>рактер.</w:t>
      </w:r>
    </w:p>
    <w:p w:rsidR="000E700F" w:rsidRPr="0079095F" w:rsidRDefault="000E700F" w:rsidP="005D03B7">
      <w:pPr>
        <w:jc w:val="center"/>
        <w:rPr>
          <w:sz w:val="24"/>
          <w:szCs w:val="24"/>
        </w:rPr>
      </w:pPr>
    </w:p>
    <w:p w:rsidR="000E700F" w:rsidRPr="0079095F" w:rsidRDefault="000E700F" w:rsidP="005D03B7">
      <w:pPr>
        <w:jc w:val="center"/>
        <w:rPr>
          <w:sz w:val="24"/>
          <w:szCs w:val="24"/>
        </w:rPr>
      </w:pPr>
      <w:r w:rsidRPr="0079095F">
        <w:rPr>
          <w:sz w:val="24"/>
          <w:szCs w:val="24"/>
        </w:rPr>
        <w:t xml:space="preserve"> ОСНОВНОЕ СОДЕРЖАНИЕ</w:t>
      </w:r>
    </w:p>
    <w:p w:rsidR="000E700F" w:rsidRPr="0079095F" w:rsidRDefault="000E700F" w:rsidP="005D03B7">
      <w:pPr>
        <w:jc w:val="center"/>
        <w:rPr>
          <w:sz w:val="24"/>
          <w:szCs w:val="24"/>
        </w:rPr>
      </w:pPr>
      <w:r w:rsidRPr="0079095F">
        <w:rPr>
          <w:sz w:val="24"/>
          <w:szCs w:val="24"/>
          <w:lang w:val="en-US"/>
        </w:rPr>
        <w:t>V</w:t>
      </w:r>
      <w:r w:rsidRPr="0079095F">
        <w:rPr>
          <w:sz w:val="24"/>
          <w:szCs w:val="24"/>
        </w:rPr>
        <w:t>-</w:t>
      </w:r>
      <w:r w:rsidRPr="0079095F">
        <w:rPr>
          <w:sz w:val="24"/>
          <w:szCs w:val="24"/>
          <w:lang w:val="en-US"/>
        </w:rPr>
        <w:t>VII</w:t>
      </w:r>
      <w:r w:rsidRPr="0079095F">
        <w:rPr>
          <w:sz w:val="24"/>
          <w:szCs w:val="24"/>
        </w:rPr>
        <w:t xml:space="preserve"> классы (102 часа)</w:t>
      </w:r>
    </w:p>
    <w:p w:rsidR="000E700F" w:rsidRPr="0079095F" w:rsidRDefault="000E700F" w:rsidP="005D03B7">
      <w:pPr>
        <w:ind w:firstLine="709"/>
        <w:jc w:val="both"/>
        <w:rPr>
          <w:sz w:val="24"/>
          <w:szCs w:val="24"/>
        </w:rPr>
      </w:pPr>
      <w:r w:rsidRPr="0079095F">
        <w:rPr>
          <w:b/>
          <w:sz w:val="24"/>
          <w:szCs w:val="24"/>
        </w:rPr>
        <w:t xml:space="preserve">Музыка как вид искусства. </w:t>
      </w:r>
      <w:r w:rsidRPr="0079095F">
        <w:rPr>
          <w:sz w:val="24"/>
          <w:szCs w:val="24"/>
        </w:rPr>
        <w:t>Интонационно-образная, жанровая и стилевая основы музыкального искусства как ее важнейшие закономерности, открывающие путь для его п</w:t>
      </w:r>
      <w:r w:rsidRPr="0079095F">
        <w:rPr>
          <w:sz w:val="24"/>
          <w:szCs w:val="24"/>
        </w:rPr>
        <w:t>о</w:t>
      </w:r>
      <w:r w:rsidRPr="0079095F">
        <w:rPr>
          <w:sz w:val="24"/>
          <w:szCs w:val="24"/>
        </w:rPr>
        <w:t>знания, установления связи с жизнью и с другими и</w:t>
      </w:r>
      <w:r w:rsidRPr="0079095F">
        <w:rPr>
          <w:sz w:val="24"/>
          <w:szCs w:val="24"/>
        </w:rPr>
        <w:t>с</w:t>
      </w:r>
      <w:r w:rsidRPr="0079095F">
        <w:rPr>
          <w:sz w:val="24"/>
          <w:szCs w:val="24"/>
        </w:rPr>
        <w:t xml:space="preserve">кусствами </w:t>
      </w:r>
      <w:proofErr w:type="spellStart"/>
      <w:r w:rsidRPr="0079095F">
        <w:rPr>
          <w:sz w:val="24"/>
          <w:szCs w:val="24"/>
        </w:rPr>
        <w:t>Процессуальность</w:t>
      </w:r>
      <w:proofErr w:type="spellEnd"/>
      <w:r w:rsidRPr="0079095F">
        <w:rPr>
          <w:sz w:val="24"/>
          <w:szCs w:val="24"/>
        </w:rPr>
        <w:t xml:space="preserve"> музыки как ее  важнейшая специфическая особенность. Интонация как  носитель выразительного смысла в музыке. Взаимосвязь музыки и речи на основе  их интонационной общности и ра</w:t>
      </w:r>
      <w:r w:rsidRPr="0079095F">
        <w:rPr>
          <w:sz w:val="24"/>
          <w:szCs w:val="24"/>
        </w:rPr>
        <w:t>з</w:t>
      </w:r>
      <w:r w:rsidRPr="0079095F">
        <w:rPr>
          <w:sz w:val="24"/>
          <w:szCs w:val="24"/>
        </w:rPr>
        <w:t xml:space="preserve">личий. </w:t>
      </w:r>
      <w:proofErr w:type="gramStart"/>
      <w:r w:rsidRPr="0079095F">
        <w:rPr>
          <w:sz w:val="24"/>
          <w:szCs w:val="24"/>
        </w:rPr>
        <w:t>Зависимость различных типов интонации от их семантических функций (изобраз</w:t>
      </w:r>
      <w:r w:rsidRPr="0079095F">
        <w:rPr>
          <w:sz w:val="24"/>
          <w:szCs w:val="24"/>
        </w:rPr>
        <w:t>и</w:t>
      </w:r>
      <w:r w:rsidRPr="0079095F">
        <w:rPr>
          <w:sz w:val="24"/>
          <w:szCs w:val="24"/>
        </w:rPr>
        <w:t>тельные, выразительные) и эмоционально-образного строя (лирические, драматические, г</w:t>
      </w:r>
      <w:r w:rsidRPr="0079095F">
        <w:rPr>
          <w:sz w:val="24"/>
          <w:szCs w:val="24"/>
        </w:rPr>
        <w:t>е</w:t>
      </w:r>
      <w:r w:rsidRPr="0079095F">
        <w:rPr>
          <w:sz w:val="24"/>
          <w:szCs w:val="24"/>
        </w:rPr>
        <w:t>роические, эпические, комические, гротесковые и т.п.).</w:t>
      </w:r>
      <w:proofErr w:type="gramEnd"/>
      <w:r w:rsidRPr="0079095F">
        <w:rPr>
          <w:sz w:val="24"/>
          <w:szCs w:val="24"/>
        </w:rPr>
        <w:t xml:space="preserve"> Богатство и разнообразие музыкал</w:t>
      </w:r>
      <w:r w:rsidRPr="0079095F">
        <w:rPr>
          <w:sz w:val="24"/>
          <w:szCs w:val="24"/>
        </w:rPr>
        <w:t>ь</w:t>
      </w:r>
      <w:r w:rsidRPr="0079095F">
        <w:rPr>
          <w:sz w:val="24"/>
          <w:szCs w:val="24"/>
        </w:rPr>
        <w:t>ных образов и особенности их драматургического развития (точный или варьированный п</w:t>
      </w:r>
      <w:r w:rsidRPr="0079095F">
        <w:rPr>
          <w:sz w:val="24"/>
          <w:szCs w:val="24"/>
        </w:rPr>
        <w:t>о</w:t>
      </w:r>
      <w:r w:rsidRPr="0079095F">
        <w:rPr>
          <w:sz w:val="24"/>
          <w:szCs w:val="24"/>
        </w:rPr>
        <w:t xml:space="preserve">втор, контраст, конфликт) в вокальной, вокально-инструментальной, камерно-инструментальной, симфонической и театральной музыке. </w:t>
      </w:r>
      <w:proofErr w:type="gramStart"/>
      <w:r w:rsidRPr="0079095F">
        <w:rPr>
          <w:sz w:val="24"/>
          <w:szCs w:val="24"/>
        </w:rPr>
        <w:t>Выразительные возможности ра</w:t>
      </w:r>
      <w:r w:rsidRPr="0079095F">
        <w:rPr>
          <w:sz w:val="24"/>
          <w:szCs w:val="24"/>
        </w:rPr>
        <w:t>з</w:t>
      </w:r>
      <w:r w:rsidRPr="0079095F">
        <w:rPr>
          <w:sz w:val="24"/>
          <w:szCs w:val="24"/>
        </w:rPr>
        <w:t>личного склада письма (гомофонного, гармонического, гомофонно-гармонического, полиф</w:t>
      </w:r>
      <w:r w:rsidRPr="0079095F">
        <w:rPr>
          <w:sz w:val="24"/>
          <w:szCs w:val="24"/>
        </w:rPr>
        <w:t>о</w:t>
      </w:r>
      <w:r w:rsidRPr="0079095F">
        <w:rPr>
          <w:sz w:val="24"/>
          <w:szCs w:val="24"/>
        </w:rPr>
        <w:t xml:space="preserve">нического и др.) и композиционных особенностей музыкальных форм, освоение которых началось в начальной школе (двухчастной и трехчастной, вариации, рондо), и новых для учащихся форм (сюита, соната, симфония).  </w:t>
      </w:r>
      <w:proofErr w:type="gramEnd"/>
    </w:p>
    <w:p w:rsidR="000E700F" w:rsidRPr="0079095F" w:rsidRDefault="000E700F" w:rsidP="005D03B7">
      <w:pPr>
        <w:ind w:firstLine="709"/>
        <w:jc w:val="both"/>
        <w:rPr>
          <w:sz w:val="24"/>
          <w:szCs w:val="24"/>
        </w:rPr>
      </w:pPr>
      <w:r w:rsidRPr="0079095F">
        <w:rPr>
          <w:spacing w:val="50"/>
          <w:sz w:val="24"/>
          <w:szCs w:val="24"/>
        </w:rPr>
        <w:t>Народное музыкальное творчество.</w:t>
      </w:r>
      <w:r w:rsidRPr="0079095F">
        <w:rPr>
          <w:sz w:val="24"/>
          <w:szCs w:val="24"/>
        </w:rPr>
        <w:t xml:space="preserve"> Сущность и особенности устного народного музыкального творчества как части общей культуры народа, как способа самов</w:t>
      </w:r>
      <w:r w:rsidRPr="0079095F">
        <w:rPr>
          <w:sz w:val="24"/>
          <w:szCs w:val="24"/>
        </w:rPr>
        <w:t>ы</w:t>
      </w:r>
      <w:r w:rsidRPr="0079095F">
        <w:rPr>
          <w:sz w:val="24"/>
          <w:szCs w:val="24"/>
        </w:rPr>
        <w:t>ражения человека. Н</w:t>
      </w:r>
      <w:r w:rsidRPr="0079095F">
        <w:rPr>
          <w:sz w:val="24"/>
          <w:szCs w:val="24"/>
        </w:rPr>
        <w:t>а</w:t>
      </w:r>
      <w:r w:rsidRPr="0079095F">
        <w:rPr>
          <w:sz w:val="24"/>
          <w:szCs w:val="24"/>
        </w:rPr>
        <w:t xml:space="preserve">родное творчество </w:t>
      </w:r>
      <w:proofErr w:type="gramStart"/>
      <w:r w:rsidRPr="0079095F">
        <w:rPr>
          <w:sz w:val="24"/>
          <w:szCs w:val="24"/>
        </w:rPr>
        <w:t>к</w:t>
      </w:r>
      <w:proofErr w:type="gramEnd"/>
      <w:r w:rsidRPr="0079095F">
        <w:rPr>
          <w:sz w:val="24"/>
          <w:szCs w:val="24"/>
        </w:rPr>
        <w:t xml:space="preserve">   </w:t>
      </w:r>
    </w:p>
    <w:p w:rsidR="000E700F" w:rsidRPr="0079095F" w:rsidRDefault="000E700F" w:rsidP="005D03B7">
      <w:pPr>
        <w:ind w:firstLine="709"/>
        <w:jc w:val="both"/>
        <w:rPr>
          <w:sz w:val="24"/>
          <w:szCs w:val="24"/>
        </w:rPr>
      </w:pPr>
      <w:proofErr w:type="spellStart"/>
      <w:r w:rsidRPr="0079095F">
        <w:rPr>
          <w:sz w:val="24"/>
          <w:szCs w:val="24"/>
        </w:rPr>
        <w:t>ак</w:t>
      </w:r>
      <w:proofErr w:type="spellEnd"/>
      <w:r w:rsidRPr="0079095F">
        <w:rPr>
          <w:sz w:val="24"/>
          <w:szCs w:val="24"/>
        </w:rPr>
        <w:t xml:space="preserve"> художественная </w:t>
      </w:r>
      <w:proofErr w:type="spellStart"/>
      <w:r w:rsidRPr="0079095F">
        <w:rPr>
          <w:sz w:val="24"/>
          <w:szCs w:val="24"/>
        </w:rPr>
        <w:t>самоценность</w:t>
      </w:r>
      <w:proofErr w:type="spellEnd"/>
      <w:r w:rsidRPr="0079095F">
        <w:rPr>
          <w:sz w:val="24"/>
          <w:szCs w:val="24"/>
        </w:rPr>
        <w:t>. Общее и различное между музыкальным фолькл</w:t>
      </w:r>
      <w:r w:rsidRPr="0079095F">
        <w:rPr>
          <w:sz w:val="24"/>
          <w:szCs w:val="24"/>
        </w:rPr>
        <w:t>о</w:t>
      </w:r>
      <w:r w:rsidRPr="0079095F">
        <w:rPr>
          <w:sz w:val="24"/>
          <w:szCs w:val="24"/>
        </w:rPr>
        <w:t xml:space="preserve">ром своего народа и других народов мира.  </w:t>
      </w:r>
      <w:proofErr w:type="spellStart"/>
      <w:r w:rsidRPr="0079095F">
        <w:rPr>
          <w:sz w:val="24"/>
          <w:szCs w:val="24"/>
        </w:rPr>
        <w:t>Песенность</w:t>
      </w:r>
      <w:proofErr w:type="spellEnd"/>
      <w:r w:rsidRPr="0079095F">
        <w:rPr>
          <w:sz w:val="24"/>
          <w:szCs w:val="24"/>
        </w:rPr>
        <w:t>, напевность как определяющий ф</w:t>
      </w:r>
      <w:r w:rsidRPr="0079095F">
        <w:rPr>
          <w:sz w:val="24"/>
          <w:szCs w:val="24"/>
        </w:rPr>
        <w:t>е</w:t>
      </w:r>
      <w:r w:rsidRPr="0079095F">
        <w:rPr>
          <w:sz w:val="24"/>
          <w:szCs w:val="24"/>
        </w:rPr>
        <w:t>номен русского народного пения, проявляющийся  в искусстве распева тонов и импровиз</w:t>
      </w:r>
      <w:r w:rsidRPr="0079095F">
        <w:rPr>
          <w:sz w:val="24"/>
          <w:szCs w:val="24"/>
        </w:rPr>
        <w:t>а</w:t>
      </w:r>
      <w:r w:rsidRPr="0079095F">
        <w:rPr>
          <w:sz w:val="24"/>
          <w:szCs w:val="24"/>
        </w:rPr>
        <w:t xml:space="preserve">ции. </w:t>
      </w:r>
    </w:p>
    <w:p w:rsidR="000E700F" w:rsidRPr="0079095F" w:rsidRDefault="000E700F" w:rsidP="005D03B7">
      <w:pPr>
        <w:ind w:firstLine="709"/>
        <w:jc w:val="both"/>
        <w:rPr>
          <w:sz w:val="24"/>
          <w:szCs w:val="24"/>
        </w:rPr>
      </w:pPr>
      <w:r w:rsidRPr="0079095F">
        <w:rPr>
          <w:sz w:val="24"/>
          <w:szCs w:val="24"/>
        </w:rPr>
        <w:t>Основные жанры русской народной музыки (наиболее распространенные разновидн</w:t>
      </w:r>
      <w:r w:rsidRPr="0079095F">
        <w:rPr>
          <w:sz w:val="24"/>
          <w:szCs w:val="24"/>
        </w:rPr>
        <w:t>о</w:t>
      </w:r>
      <w:r w:rsidRPr="0079095F">
        <w:rPr>
          <w:sz w:val="24"/>
          <w:szCs w:val="24"/>
        </w:rPr>
        <w:t xml:space="preserve">сти обрядовых песен, трудовые песни, былины, лирические песни, частушки). </w:t>
      </w:r>
    </w:p>
    <w:p w:rsidR="000E700F" w:rsidRPr="0079095F" w:rsidRDefault="000E700F" w:rsidP="005D03B7">
      <w:pPr>
        <w:ind w:firstLine="709"/>
        <w:jc w:val="both"/>
        <w:rPr>
          <w:sz w:val="24"/>
          <w:szCs w:val="24"/>
        </w:rPr>
      </w:pPr>
      <w:proofErr w:type="gramStart"/>
      <w:r w:rsidRPr="0079095F">
        <w:rPr>
          <w:sz w:val="24"/>
          <w:szCs w:val="24"/>
        </w:rPr>
        <w:t>Особенности различных исполнительских типов художественного общения, сложи</w:t>
      </w:r>
      <w:r w:rsidRPr="0079095F">
        <w:rPr>
          <w:sz w:val="24"/>
          <w:szCs w:val="24"/>
        </w:rPr>
        <w:t>в</w:t>
      </w:r>
      <w:r w:rsidRPr="0079095F">
        <w:rPr>
          <w:sz w:val="24"/>
          <w:szCs w:val="24"/>
        </w:rPr>
        <w:t xml:space="preserve">шихся в практике народного </w:t>
      </w:r>
      <w:proofErr w:type="spellStart"/>
      <w:r w:rsidRPr="0079095F">
        <w:rPr>
          <w:sz w:val="24"/>
          <w:szCs w:val="24"/>
        </w:rPr>
        <w:t>музицирования</w:t>
      </w:r>
      <w:proofErr w:type="spellEnd"/>
      <w:r w:rsidRPr="0079095F">
        <w:rPr>
          <w:sz w:val="24"/>
          <w:szCs w:val="24"/>
        </w:rPr>
        <w:t>: «</w:t>
      </w:r>
      <w:proofErr w:type="spellStart"/>
      <w:r w:rsidRPr="0079095F">
        <w:rPr>
          <w:sz w:val="24"/>
          <w:szCs w:val="24"/>
        </w:rPr>
        <w:t>самообщение</w:t>
      </w:r>
      <w:proofErr w:type="spellEnd"/>
      <w:r w:rsidRPr="0079095F">
        <w:rPr>
          <w:sz w:val="24"/>
          <w:szCs w:val="24"/>
        </w:rPr>
        <w:t>» («пение для себя»), сказител</w:t>
      </w:r>
      <w:r w:rsidRPr="0079095F">
        <w:rPr>
          <w:sz w:val="24"/>
          <w:szCs w:val="24"/>
        </w:rPr>
        <w:t>ь</w:t>
      </w:r>
      <w:r w:rsidRPr="0079095F">
        <w:rPr>
          <w:sz w:val="24"/>
          <w:szCs w:val="24"/>
        </w:rPr>
        <w:t>ское общение (для аудитории), игровое общение (де</w:t>
      </w:r>
      <w:r w:rsidRPr="0079095F">
        <w:rPr>
          <w:sz w:val="24"/>
          <w:szCs w:val="24"/>
        </w:rPr>
        <w:t>т</w:t>
      </w:r>
      <w:r w:rsidRPr="0079095F">
        <w:rPr>
          <w:sz w:val="24"/>
          <w:szCs w:val="24"/>
        </w:rPr>
        <w:t>ское, обрядовое, танцевальное и др.), соревн</w:t>
      </w:r>
      <w:r w:rsidRPr="0079095F">
        <w:rPr>
          <w:sz w:val="24"/>
          <w:szCs w:val="24"/>
        </w:rPr>
        <w:t>о</w:t>
      </w:r>
      <w:r w:rsidRPr="0079095F">
        <w:rPr>
          <w:sz w:val="24"/>
          <w:szCs w:val="24"/>
        </w:rPr>
        <w:t xml:space="preserve">вательное общение (при активной реакции публики). </w:t>
      </w:r>
      <w:proofErr w:type="gramEnd"/>
    </w:p>
    <w:p w:rsidR="000E700F" w:rsidRPr="0079095F" w:rsidRDefault="000E700F" w:rsidP="005D03B7">
      <w:pPr>
        <w:ind w:firstLine="709"/>
        <w:jc w:val="both"/>
        <w:rPr>
          <w:sz w:val="24"/>
          <w:szCs w:val="24"/>
        </w:rPr>
      </w:pPr>
      <w:r w:rsidRPr="0079095F">
        <w:rPr>
          <w:sz w:val="24"/>
          <w:szCs w:val="24"/>
        </w:rPr>
        <w:t>Народно-песенные истоки русской профессиональной музыки. Способы обращения композиторов к народной музыке: цитирование, варьирование, создание музыки в наро</w:t>
      </w:r>
      <w:r w:rsidRPr="0079095F">
        <w:rPr>
          <w:sz w:val="24"/>
          <w:szCs w:val="24"/>
        </w:rPr>
        <w:t>д</w:t>
      </w:r>
      <w:r w:rsidRPr="0079095F">
        <w:rPr>
          <w:sz w:val="24"/>
          <w:szCs w:val="24"/>
        </w:rPr>
        <w:t>ном стиле.</w:t>
      </w:r>
    </w:p>
    <w:p w:rsidR="000E700F" w:rsidRPr="0079095F" w:rsidRDefault="000E700F" w:rsidP="005D03B7">
      <w:pPr>
        <w:ind w:firstLine="709"/>
        <w:jc w:val="both"/>
        <w:rPr>
          <w:sz w:val="24"/>
          <w:szCs w:val="24"/>
        </w:rPr>
      </w:pPr>
      <w:r w:rsidRPr="0079095F">
        <w:rPr>
          <w:sz w:val="24"/>
          <w:szCs w:val="24"/>
        </w:rPr>
        <w:lastRenderedPageBreak/>
        <w:t>Интонационное своеобразие музыкального фольклора народов России и других нар</w:t>
      </w:r>
      <w:r w:rsidRPr="0079095F">
        <w:rPr>
          <w:sz w:val="24"/>
          <w:szCs w:val="24"/>
        </w:rPr>
        <w:t>о</w:t>
      </w:r>
      <w:r w:rsidRPr="0079095F">
        <w:rPr>
          <w:sz w:val="24"/>
          <w:szCs w:val="24"/>
        </w:rPr>
        <w:t xml:space="preserve">дов мира, их ярко выраженная национальная самобытность (русская пляска, </w:t>
      </w:r>
      <w:proofErr w:type="spellStart"/>
      <w:r w:rsidRPr="0079095F">
        <w:rPr>
          <w:sz w:val="24"/>
          <w:szCs w:val="24"/>
        </w:rPr>
        <w:t>хоров</w:t>
      </w:r>
      <w:r w:rsidRPr="0079095F">
        <w:rPr>
          <w:sz w:val="24"/>
          <w:szCs w:val="24"/>
        </w:rPr>
        <w:t>о</w:t>
      </w:r>
      <w:r w:rsidRPr="0079095F">
        <w:rPr>
          <w:sz w:val="24"/>
          <w:szCs w:val="24"/>
        </w:rPr>
        <w:t>ды</w:t>
      </w:r>
      <w:proofErr w:type="gramStart"/>
      <w:r w:rsidRPr="0079095F">
        <w:rPr>
          <w:sz w:val="24"/>
          <w:szCs w:val="24"/>
        </w:rPr>
        <w:t>,п</w:t>
      </w:r>
      <w:proofErr w:type="gramEnd"/>
      <w:r w:rsidRPr="0079095F">
        <w:rPr>
          <w:sz w:val="24"/>
          <w:szCs w:val="24"/>
        </w:rPr>
        <w:t>олька</w:t>
      </w:r>
      <w:proofErr w:type="spellEnd"/>
      <w:r w:rsidRPr="0079095F">
        <w:rPr>
          <w:sz w:val="24"/>
          <w:szCs w:val="24"/>
        </w:rPr>
        <w:t>, вальс, полонез и др.).</w:t>
      </w:r>
    </w:p>
    <w:p w:rsidR="000E700F" w:rsidRPr="0079095F" w:rsidRDefault="000E700F" w:rsidP="00751BA1">
      <w:pPr>
        <w:ind w:firstLine="709"/>
        <w:jc w:val="both"/>
        <w:rPr>
          <w:sz w:val="24"/>
          <w:szCs w:val="24"/>
        </w:rPr>
      </w:pPr>
      <w:r w:rsidRPr="0079095F">
        <w:rPr>
          <w:i/>
          <w:sz w:val="24"/>
          <w:szCs w:val="24"/>
        </w:rPr>
        <w:t xml:space="preserve"> </w:t>
      </w:r>
      <w:r w:rsidRPr="0079095F">
        <w:rPr>
          <w:sz w:val="24"/>
          <w:szCs w:val="24"/>
        </w:rPr>
        <w:t xml:space="preserve">При формировании </w:t>
      </w:r>
      <w:r w:rsidRPr="0079095F">
        <w:rPr>
          <w:i/>
          <w:sz w:val="24"/>
          <w:szCs w:val="24"/>
        </w:rPr>
        <w:t>представлений о народном музыкальном творч</w:t>
      </w:r>
      <w:r w:rsidRPr="0079095F">
        <w:rPr>
          <w:i/>
          <w:sz w:val="24"/>
          <w:szCs w:val="24"/>
        </w:rPr>
        <w:t>е</w:t>
      </w:r>
      <w:r w:rsidRPr="0079095F">
        <w:rPr>
          <w:i/>
          <w:sz w:val="24"/>
          <w:szCs w:val="24"/>
        </w:rPr>
        <w:t>стве</w:t>
      </w:r>
      <w:r w:rsidRPr="0079095F">
        <w:rPr>
          <w:sz w:val="24"/>
          <w:szCs w:val="24"/>
        </w:rPr>
        <w:t xml:space="preserve"> накопление  </w:t>
      </w:r>
      <w:r w:rsidRPr="0079095F">
        <w:rPr>
          <w:b/>
          <w:sz w:val="24"/>
          <w:szCs w:val="24"/>
        </w:rPr>
        <w:t>опыта музыкально-творческой деятельности</w:t>
      </w:r>
      <w:r w:rsidRPr="0079095F">
        <w:rPr>
          <w:sz w:val="24"/>
          <w:szCs w:val="24"/>
        </w:rPr>
        <w:t xml:space="preserve"> учащихся осуществляется в проце</w:t>
      </w:r>
      <w:r w:rsidRPr="0079095F">
        <w:rPr>
          <w:sz w:val="24"/>
          <w:szCs w:val="24"/>
        </w:rPr>
        <w:t>с</w:t>
      </w:r>
      <w:r w:rsidRPr="0079095F">
        <w:rPr>
          <w:sz w:val="24"/>
          <w:szCs w:val="24"/>
        </w:rPr>
        <w:t xml:space="preserve">се: </w:t>
      </w:r>
    </w:p>
    <w:p w:rsidR="000E700F" w:rsidRPr="0079095F" w:rsidRDefault="000E700F" w:rsidP="00166D0D">
      <w:pPr>
        <w:numPr>
          <w:ilvl w:val="0"/>
          <w:numId w:val="109"/>
        </w:numPr>
        <w:tabs>
          <w:tab w:val="clear" w:pos="1040"/>
          <w:tab w:val="num" w:pos="567"/>
        </w:tabs>
        <w:ind w:firstLine="284"/>
        <w:jc w:val="both"/>
        <w:rPr>
          <w:sz w:val="24"/>
          <w:szCs w:val="24"/>
        </w:rPr>
      </w:pPr>
      <w:r w:rsidRPr="0079095F">
        <w:rPr>
          <w:sz w:val="24"/>
          <w:szCs w:val="24"/>
        </w:rPr>
        <w:t>осмысления народной музыки в ее органической связи с жизнью народа, как соста</w:t>
      </w:r>
      <w:r w:rsidRPr="0079095F">
        <w:rPr>
          <w:sz w:val="24"/>
          <w:szCs w:val="24"/>
        </w:rPr>
        <w:t>в</w:t>
      </w:r>
      <w:r w:rsidRPr="0079095F">
        <w:rPr>
          <w:sz w:val="24"/>
          <w:szCs w:val="24"/>
        </w:rPr>
        <w:t xml:space="preserve">ной части народного действия; </w:t>
      </w:r>
    </w:p>
    <w:p w:rsidR="000E700F" w:rsidRPr="0079095F" w:rsidRDefault="000E700F" w:rsidP="00166D0D">
      <w:pPr>
        <w:numPr>
          <w:ilvl w:val="0"/>
          <w:numId w:val="109"/>
        </w:numPr>
        <w:tabs>
          <w:tab w:val="clear" w:pos="1040"/>
          <w:tab w:val="num" w:pos="567"/>
        </w:tabs>
        <w:ind w:firstLine="284"/>
        <w:jc w:val="both"/>
        <w:rPr>
          <w:sz w:val="24"/>
          <w:szCs w:val="24"/>
        </w:rPr>
      </w:pPr>
      <w:r w:rsidRPr="0079095F">
        <w:rPr>
          <w:sz w:val="24"/>
          <w:szCs w:val="24"/>
        </w:rPr>
        <w:t>личностно-окрашенного эмоционально-образного восприятия и оценки изучаемых о</w:t>
      </w:r>
      <w:r w:rsidRPr="0079095F">
        <w:rPr>
          <w:sz w:val="24"/>
          <w:szCs w:val="24"/>
        </w:rPr>
        <w:t>б</w:t>
      </w:r>
      <w:r w:rsidRPr="0079095F">
        <w:rPr>
          <w:sz w:val="24"/>
          <w:szCs w:val="24"/>
        </w:rPr>
        <w:t xml:space="preserve">разцов народного музыкального творчества в </w:t>
      </w:r>
      <w:proofErr w:type="spellStart"/>
      <w:r w:rsidRPr="0079095F">
        <w:rPr>
          <w:sz w:val="24"/>
          <w:szCs w:val="24"/>
        </w:rPr>
        <w:t>слушательской</w:t>
      </w:r>
      <w:proofErr w:type="spellEnd"/>
      <w:r w:rsidRPr="0079095F">
        <w:rPr>
          <w:sz w:val="24"/>
          <w:szCs w:val="24"/>
        </w:rPr>
        <w:t xml:space="preserve"> де</w:t>
      </w:r>
      <w:r w:rsidRPr="0079095F">
        <w:rPr>
          <w:sz w:val="24"/>
          <w:szCs w:val="24"/>
        </w:rPr>
        <w:t>я</w:t>
      </w:r>
      <w:r w:rsidRPr="0079095F">
        <w:rPr>
          <w:sz w:val="24"/>
          <w:szCs w:val="24"/>
        </w:rPr>
        <w:t xml:space="preserve">тельности; </w:t>
      </w:r>
    </w:p>
    <w:p w:rsidR="000E700F" w:rsidRPr="0079095F" w:rsidRDefault="000E700F" w:rsidP="00166D0D">
      <w:pPr>
        <w:numPr>
          <w:ilvl w:val="0"/>
          <w:numId w:val="109"/>
        </w:numPr>
        <w:tabs>
          <w:tab w:val="clear" w:pos="1040"/>
          <w:tab w:val="num" w:pos="567"/>
        </w:tabs>
        <w:ind w:firstLine="284"/>
        <w:jc w:val="both"/>
        <w:rPr>
          <w:sz w:val="24"/>
          <w:szCs w:val="24"/>
        </w:rPr>
      </w:pPr>
      <w:r w:rsidRPr="0079095F">
        <w:rPr>
          <w:sz w:val="24"/>
          <w:szCs w:val="24"/>
        </w:rPr>
        <w:t xml:space="preserve">исполнения русских народных песен и песен других народов мира; </w:t>
      </w:r>
    </w:p>
    <w:p w:rsidR="000E700F" w:rsidRPr="0079095F" w:rsidRDefault="000E700F" w:rsidP="00166D0D">
      <w:pPr>
        <w:numPr>
          <w:ilvl w:val="0"/>
          <w:numId w:val="109"/>
        </w:numPr>
        <w:tabs>
          <w:tab w:val="clear" w:pos="1040"/>
          <w:tab w:val="num" w:pos="567"/>
        </w:tabs>
        <w:ind w:firstLine="284"/>
        <w:jc w:val="both"/>
        <w:rPr>
          <w:sz w:val="24"/>
          <w:szCs w:val="24"/>
        </w:rPr>
      </w:pPr>
      <w:r w:rsidRPr="0079095F">
        <w:rPr>
          <w:sz w:val="24"/>
          <w:szCs w:val="24"/>
        </w:rPr>
        <w:t>распевания народных текстов, импровизации и сочинения мелодий в н</w:t>
      </w:r>
      <w:r w:rsidRPr="0079095F">
        <w:rPr>
          <w:sz w:val="24"/>
          <w:szCs w:val="24"/>
        </w:rPr>
        <w:t>а</w:t>
      </w:r>
      <w:r w:rsidRPr="0079095F">
        <w:rPr>
          <w:sz w:val="24"/>
          <w:szCs w:val="24"/>
        </w:rPr>
        <w:t>родном стиле;</w:t>
      </w:r>
    </w:p>
    <w:p w:rsidR="000E700F" w:rsidRPr="0079095F" w:rsidRDefault="000E700F" w:rsidP="00166D0D">
      <w:pPr>
        <w:numPr>
          <w:ilvl w:val="0"/>
          <w:numId w:val="109"/>
        </w:numPr>
        <w:tabs>
          <w:tab w:val="clear" w:pos="1040"/>
          <w:tab w:val="num" w:pos="567"/>
        </w:tabs>
        <w:ind w:firstLine="284"/>
        <w:jc w:val="both"/>
        <w:rPr>
          <w:sz w:val="24"/>
          <w:szCs w:val="24"/>
        </w:rPr>
      </w:pPr>
      <w:r w:rsidRPr="0079095F">
        <w:rPr>
          <w:sz w:val="24"/>
          <w:szCs w:val="24"/>
        </w:rPr>
        <w:t>создания вокальных и инструментальных композиций на основе зн</w:t>
      </w:r>
      <w:r w:rsidRPr="0079095F">
        <w:rPr>
          <w:sz w:val="24"/>
          <w:szCs w:val="24"/>
        </w:rPr>
        <w:t>а</w:t>
      </w:r>
      <w:r w:rsidRPr="0079095F">
        <w:rPr>
          <w:sz w:val="24"/>
          <w:szCs w:val="24"/>
        </w:rPr>
        <w:t>комых народно-песенных мелодий и народной инструментальной музыки;</w:t>
      </w:r>
    </w:p>
    <w:p w:rsidR="000E700F" w:rsidRPr="0079095F" w:rsidRDefault="000E700F" w:rsidP="00166D0D">
      <w:pPr>
        <w:numPr>
          <w:ilvl w:val="0"/>
          <w:numId w:val="109"/>
        </w:numPr>
        <w:tabs>
          <w:tab w:val="clear" w:pos="1040"/>
          <w:tab w:val="num" w:pos="567"/>
        </w:tabs>
        <w:ind w:firstLine="284"/>
        <w:jc w:val="both"/>
        <w:rPr>
          <w:sz w:val="24"/>
          <w:szCs w:val="24"/>
        </w:rPr>
      </w:pPr>
      <w:r w:rsidRPr="0079095F">
        <w:rPr>
          <w:sz w:val="24"/>
          <w:szCs w:val="24"/>
        </w:rPr>
        <w:t>участия в народных праздниках.</w:t>
      </w:r>
    </w:p>
    <w:p w:rsidR="000E700F" w:rsidRPr="0079095F" w:rsidRDefault="000E700F" w:rsidP="005D03B7">
      <w:pPr>
        <w:ind w:firstLine="709"/>
        <w:jc w:val="both"/>
        <w:rPr>
          <w:sz w:val="24"/>
          <w:szCs w:val="24"/>
        </w:rPr>
      </w:pPr>
      <w:r w:rsidRPr="0079095F">
        <w:rPr>
          <w:spacing w:val="50"/>
          <w:sz w:val="24"/>
          <w:szCs w:val="24"/>
        </w:rPr>
        <w:t xml:space="preserve">Характерные черты русской и западноевропейской музыки. </w:t>
      </w:r>
      <w:r w:rsidRPr="0079095F">
        <w:rPr>
          <w:sz w:val="24"/>
          <w:szCs w:val="24"/>
        </w:rPr>
        <w:t>Общее и особенное в</w:t>
      </w:r>
      <w:r w:rsidRPr="0079095F">
        <w:rPr>
          <w:spacing w:val="50"/>
          <w:sz w:val="24"/>
          <w:szCs w:val="24"/>
        </w:rPr>
        <w:t xml:space="preserve"> </w:t>
      </w:r>
      <w:r w:rsidRPr="0079095F">
        <w:rPr>
          <w:sz w:val="24"/>
          <w:szCs w:val="24"/>
        </w:rPr>
        <w:t xml:space="preserve">русском и западноевропейском искусстве различных исторических эпох, национальных школ, стилевых направлений, творчестве выдающихся композиторов прошлого и современности. </w:t>
      </w:r>
    </w:p>
    <w:p w:rsidR="000E700F" w:rsidRPr="0079095F" w:rsidRDefault="000E700F" w:rsidP="00751BA1">
      <w:pPr>
        <w:pStyle w:val="a4"/>
        <w:ind w:firstLine="709"/>
        <w:rPr>
          <w:szCs w:val="24"/>
        </w:rPr>
      </w:pPr>
      <w:r w:rsidRPr="0079095F">
        <w:rPr>
          <w:szCs w:val="24"/>
        </w:rPr>
        <w:t>Образная природа и особенности русской духовной музыки в эпоху средневековья: знаменный распев как музыкально-звуковой символ Древней Руси. Средневековая духовная музыка з</w:t>
      </w:r>
      <w:r w:rsidRPr="0079095F">
        <w:rPr>
          <w:szCs w:val="24"/>
        </w:rPr>
        <w:t>а</w:t>
      </w:r>
      <w:r w:rsidRPr="0079095F">
        <w:rPr>
          <w:szCs w:val="24"/>
        </w:rPr>
        <w:t>падноевропейской традиции: григорианский хорал. Отечественная и зарубежная духовная музыка в синтезе с храмовым искусс</w:t>
      </w:r>
      <w:r w:rsidRPr="0079095F">
        <w:rPr>
          <w:szCs w:val="24"/>
        </w:rPr>
        <w:t>т</w:t>
      </w:r>
      <w:r w:rsidRPr="0079095F">
        <w:rPr>
          <w:szCs w:val="24"/>
        </w:rPr>
        <w:t>вом.</w:t>
      </w:r>
    </w:p>
    <w:p w:rsidR="000E700F" w:rsidRPr="0079095F" w:rsidRDefault="000E700F" w:rsidP="005D03B7">
      <w:pPr>
        <w:ind w:firstLine="709"/>
        <w:jc w:val="both"/>
        <w:rPr>
          <w:sz w:val="24"/>
          <w:szCs w:val="24"/>
        </w:rPr>
      </w:pPr>
      <w:r w:rsidRPr="0079095F">
        <w:rPr>
          <w:sz w:val="24"/>
          <w:szCs w:val="24"/>
        </w:rPr>
        <w:t xml:space="preserve">Своеобразие западноевропейской профессиональной композиторской музыки эпохи Возрождения (на примере музыкальных произведений О. Лассо и Д. </w:t>
      </w:r>
      <w:proofErr w:type="spellStart"/>
      <w:r w:rsidRPr="0079095F">
        <w:rPr>
          <w:sz w:val="24"/>
          <w:szCs w:val="24"/>
        </w:rPr>
        <w:t>Палестрины</w:t>
      </w:r>
      <w:proofErr w:type="spellEnd"/>
      <w:r w:rsidRPr="0079095F">
        <w:rPr>
          <w:sz w:val="24"/>
          <w:szCs w:val="24"/>
        </w:rPr>
        <w:t xml:space="preserve">). </w:t>
      </w:r>
      <w:proofErr w:type="spellStart"/>
      <w:r w:rsidRPr="0079095F">
        <w:rPr>
          <w:sz w:val="24"/>
          <w:szCs w:val="24"/>
        </w:rPr>
        <w:t>Вилл</w:t>
      </w:r>
      <w:r w:rsidRPr="0079095F">
        <w:rPr>
          <w:sz w:val="24"/>
          <w:szCs w:val="24"/>
        </w:rPr>
        <w:t>а</w:t>
      </w:r>
      <w:r w:rsidRPr="0079095F">
        <w:rPr>
          <w:sz w:val="24"/>
          <w:szCs w:val="24"/>
        </w:rPr>
        <w:t>нелла</w:t>
      </w:r>
      <w:proofErr w:type="spellEnd"/>
      <w:r w:rsidRPr="0079095F">
        <w:rPr>
          <w:sz w:val="24"/>
          <w:szCs w:val="24"/>
        </w:rPr>
        <w:t>, мадригал, мотет как характерные  жанры в музыке  этой эпохи. Особенности западн</w:t>
      </w:r>
      <w:r w:rsidRPr="0079095F">
        <w:rPr>
          <w:sz w:val="24"/>
          <w:szCs w:val="24"/>
        </w:rPr>
        <w:t>о</w:t>
      </w:r>
      <w:r w:rsidRPr="0079095F">
        <w:rPr>
          <w:sz w:val="24"/>
          <w:szCs w:val="24"/>
        </w:rPr>
        <w:t>европейской музыки эпохи барокко. Музыка И.С. Баха как  вечно живое искусство, возв</w:t>
      </w:r>
      <w:r w:rsidRPr="0079095F">
        <w:rPr>
          <w:sz w:val="24"/>
          <w:szCs w:val="24"/>
        </w:rPr>
        <w:t>ы</w:t>
      </w:r>
      <w:r w:rsidRPr="0079095F">
        <w:rPr>
          <w:sz w:val="24"/>
          <w:szCs w:val="24"/>
        </w:rPr>
        <w:t>шающее душу человека (знакомство с творчеством композитора на примере жанров прел</w:t>
      </w:r>
      <w:r w:rsidRPr="0079095F">
        <w:rPr>
          <w:sz w:val="24"/>
          <w:szCs w:val="24"/>
        </w:rPr>
        <w:t>ю</w:t>
      </w:r>
      <w:r w:rsidRPr="0079095F">
        <w:rPr>
          <w:sz w:val="24"/>
          <w:szCs w:val="24"/>
        </w:rPr>
        <w:t>дии, фуги, ме</w:t>
      </w:r>
      <w:r w:rsidRPr="0079095F">
        <w:rPr>
          <w:sz w:val="24"/>
          <w:szCs w:val="24"/>
        </w:rPr>
        <w:t>с</w:t>
      </w:r>
      <w:r w:rsidRPr="0079095F">
        <w:rPr>
          <w:sz w:val="24"/>
          <w:szCs w:val="24"/>
        </w:rPr>
        <w:t xml:space="preserve">сы). </w:t>
      </w:r>
    </w:p>
    <w:p w:rsidR="000E700F" w:rsidRPr="0079095F" w:rsidRDefault="000E700F" w:rsidP="005D03B7">
      <w:pPr>
        <w:ind w:firstLine="709"/>
        <w:jc w:val="both"/>
        <w:rPr>
          <w:sz w:val="24"/>
          <w:szCs w:val="24"/>
        </w:rPr>
      </w:pPr>
      <w:r w:rsidRPr="0079095F">
        <w:rPr>
          <w:sz w:val="24"/>
          <w:szCs w:val="24"/>
        </w:rPr>
        <w:t>Влияние западноевропейской музыки на развитие отечественной духо</w:t>
      </w:r>
      <w:r w:rsidRPr="0079095F">
        <w:rPr>
          <w:sz w:val="24"/>
          <w:szCs w:val="24"/>
        </w:rPr>
        <w:t>в</w:t>
      </w:r>
      <w:r w:rsidRPr="0079095F">
        <w:rPr>
          <w:sz w:val="24"/>
          <w:szCs w:val="24"/>
        </w:rPr>
        <w:t xml:space="preserve">ной и светской музыкальной культуры второй половины </w:t>
      </w:r>
      <w:r w:rsidRPr="0079095F">
        <w:rPr>
          <w:sz w:val="24"/>
          <w:szCs w:val="24"/>
          <w:lang w:val="en-US"/>
        </w:rPr>
        <w:t>XVII</w:t>
      </w:r>
      <w:r w:rsidRPr="0079095F">
        <w:rPr>
          <w:sz w:val="24"/>
          <w:szCs w:val="24"/>
        </w:rPr>
        <w:t xml:space="preserve"> и </w:t>
      </w:r>
      <w:r w:rsidRPr="0079095F">
        <w:rPr>
          <w:sz w:val="24"/>
          <w:szCs w:val="24"/>
          <w:lang w:val="en-US"/>
        </w:rPr>
        <w:t>XVIII</w:t>
      </w:r>
      <w:r w:rsidRPr="0079095F">
        <w:rPr>
          <w:sz w:val="24"/>
          <w:szCs w:val="24"/>
        </w:rPr>
        <w:t xml:space="preserve"> веков. Новый круг образов, отраж</w:t>
      </w:r>
      <w:r w:rsidRPr="0079095F">
        <w:rPr>
          <w:sz w:val="24"/>
          <w:szCs w:val="24"/>
        </w:rPr>
        <w:t>а</w:t>
      </w:r>
      <w:r w:rsidRPr="0079095F">
        <w:rPr>
          <w:sz w:val="24"/>
          <w:szCs w:val="24"/>
        </w:rPr>
        <w:t xml:space="preserve">ющих чувства и настроения человека, его жизнь в многообразных проявлениях (на примере ознакомления с основными жанрами профессиональной музыки этого времени: кантом; </w:t>
      </w:r>
      <w:proofErr w:type="spellStart"/>
      <w:r w:rsidRPr="0079095F">
        <w:rPr>
          <w:sz w:val="24"/>
          <w:szCs w:val="24"/>
        </w:rPr>
        <w:t>па</w:t>
      </w:r>
      <w:r w:rsidRPr="0079095F">
        <w:rPr>
          <w:sz w:val="24"/>
          <w:szCs w:val="24"/>
        </w:rPr>
        <w:t>р</w:t>
      </w:r>
      <w:r w:rsidRPr="0079095F">
        <w:rPr>
          <w:sz w:val="24"/>
          <w:szCs w:val="24"/>
        </w:rPr>
        <w:t>тесным</w:t>
      </w:r>
      <w:proofErr w:type="spellEnd"/>
      <w:r w:rsidRPr="0079095F">
        <w:rPr>
          <w:sz w:val="24"/>
          <w:szCs w:val="24"/>
        </w:rPr>
        <w:t xml:space="preserve"> концертом; хоровым концертом; с эмоционально-образным строем музыки, хара</w:t>
      </w:r>
      <w:r w:rsidRPr="0079095F">
        <w:rPr>
          <w:sz w:val="24"/>
          <w:szCs w:val="24"/>
        </w:rPr>
        <w:t>к</w:t>
      </w:r>
      <w:r w:rsidRPr="0079095F">
        <w:rPr>
          <w:sz w:val="24"/>
          <w:szCs w:val="24"/>
        </w:rPr>
        <w:t xml:space="preserve">терным для произведений Д.С. </w:t>
      </w:r>
      <w:proofErr w:type="spellStart"/>
      <w:r w:rsidRPr="0079095F">
        <w:rPr>
          <w:sz w:val="24"/>
          <w:szCs w:val="24"/>
        </w:rPr>
        <w:t>Бортнянского</w:t>
      </w:r>
      <w:proofErr w:type="spellEnd"/>
      <w:r w:rsidRPr="0079095F">
        <w:rPr>
          <w:sz w:val="24"/>
          <w:szCs w:val="24"/>
        </w:rPr>
        <w:t xml:space="preserve">). </w:t>
      </w:r>
    </w:p>
    <w:p w:rsidR="000E700F" w:rsidRPr="0079095F" w:rsidRDefault="000E700F" w:rsidP="005D03B7">
      <w:pPr>
        <w:ind w:firstLine="709"/>
        <w:jc w:val="both"/>
        <w:rPr>
          <w:sz w:val="24"/>
          <w:szCs w:val="24"/>
        </w:rPr>
      </w:pPr>
      <w:r w:rsidRPr="0079095F">
        <w:rPr>
          <w:sz w:val="24"/>
          <w:szCs w:val="24"/>
        </w:rPr>
        <w:t>Классицизм и романтизм в западноевропейской музыке. Сравнительная характер</w:t>
      </w:r>
      <w:r w:rsidRPr="0079095F">
        <w:rPr>
          <w:sz w:val="24"/>
          <w:szCs w:val="24"/>
        </w:rPr>
        <w:t>и</w:t>
      </w:r>
      <w:r w:rsidRPr="0079095F">
        <w:rPr>
          <w:sz w:val="24"/>
          <w:szCs w:val="24"/>
        </w:rPr>
        <w:t xml:space="preserve">стика особенностей восприятия мира композиторами классиками и романтиками (на примере  музыкальных произведений И. Гайдна, В.-А. Моцарта, Л. </w:t>
      </w:r>
      <w:proofErr w:type="spellStart"/>
      <w:r w:rsidRPr="0079095F">
        <w:rPr>
          <w:sz w:val="24"/>
          <w:szCs w:val="24"/>
        </w:rPr>
        <w:t>ван</w:t>
      </w:r>
      <w:proofErr w:type="spellEnd"/>
      <w:r w:rsidRPr="0079095F">
        <w:rPr>
          <w:sz w:val="24"/>
          <w:szCs w:val="24"/>
        </w:rPr>
        <w:t xml:space="preserve"> Бетховена; Ф. Шопена, Р. Ш</w:t>
      </w:r>
      <w:r w:rsidRPr="0079095F">
        <w:rPr>
          <w:sz w:val="24"/>
          <w:szCs w:val="24"/>
        </w:rPr>
        <w:t>у</w:t>
      </w:r>
      <w:r w:rsidRPr="0079095F">
        <w:rPr>
          <w:sz w:val="24"/>
          <w:szCs w:val="24"/>
        </w:rPr>
        <w:t>мана, Ф. Листа, Ф. Шуберта,  Э. Грига); особенности трактовки драматической и лирической сфер м</w:t>
      </w:r>
      <w:r w:rsidRPr="0079095F">
        <w:rPr>
          <w:sz w:val="24"/>
          <w:szCs w:val="24"/>
        </w:rPr>
        <w:t>у</w:t>
      </w:r>
      <w:r w:rsidRPr="0079095F">
        <w:rPr>
          <w:sz w:val="24"/>
          <w:szCs w:val="24"/>
        </w:rPr>
        <w:t>зыки на примере образцов камерной инструментальной музыки (прелюдия, ноктюрн и др.), сонаты, симфонии, оперы, реквиема и др. Основная направленность драматургическ</w:t>
      </w:r>
      <w:r w:rsidRPr="0079095F">
        <w:rPr>
          <w:sz w:val="24"/>
          <w:szCs w:val="24"/>
        </w:rPr>
        <w:t>о</w:t>
      </w:r>
      <w:r w:rsidRPr="0079095F">
        <w:rPr>
          <w:sz w:val="24"/>
          <w:szCs w:val="24"/>
        </w:rPr>
        <w:t>го развития в оперном искусстве на примере творчества западноевропе</w:t>
      </w:r>
      <w:r w:rsidRPr="0079095F">
        <w:rPr>
          <w:sz w:val="24"/>
          <w:szCs w:val="24"/>
        </w:rPr>
        <w:t>й</w:t>
      </w:r>
      <w:r w:rsidRPr="0079095F">
        <w:rPr>
          <w:sz w:val="24"/>
          <w:szCs w:val="24"/>
        </w:rPr>
        <w:t xml:space="preserve">ских композиторов </w:t>
      </w:r>
      <w:r w:rsidRPr="0079095F">
        <w:rPr>
          <w:sz w:val="24"/>
          <w:szCs w:val="24"/>
          <w:lang w:val="en-US"/>
        </w:rPr>
        <w:t>XIX</w:t>
      </w:r>
      <w:r w:rsidRPr="0079095F">
        <w:rPr>
          <w:sz w:val="24"/>
          <w:szCs w:val="24"/>
        </w:rPr>
        <w:t xml:space="preserve"> столетия: Ж. Бизе,  Дж. Верди, Дж. Росс</w:t>
      </w:r>
      <w:r w:rsidRPr="0079095F">
        <w:rPr>
          <w:sz w:val="24"/>
          <w:szCs w:val="24"/>
        </w:rPr>
        <w:t>и</w:t>
      </w:r>
      <w:r w:rsidRPr="0079095F">
        <w:rPr>
          <w:sz w:val="24"/>
          <w:szCs w:val="24"/>
        </w:rPr>
        <w:t xml:space="preserve">ни. </w:t>
      </w:r>
    </w:p>
    <w:p w:rsidR="000E700F" w:rsidRPr="0079095F" w:rsidRDefault="000E700F" w:rsidP="005D03B7">
      <w:pPr>
        <w:ind w:firstLine="709"/>
        <w:jc w:val="both"/>
        <w:rPr>
          <w:sz w:val="24"/>
          <w:szCs w:val="24"/>
        </w:rPr>
      </w:pPr>
      <w:r w:rsidRPr="0079095F">
        <w:rPr>
          <w:sz w:val="24"/>
          <w:szCs w:val="24"/>
        </w:rPr>
        <w:t xml:space="preserve">Отечественная музыкальная культура </w:t>
      </w:r>
      <w:r w:rsidRPr="0079095F">
        <w:rPr>
          <w:sz w:val="24"/>
          <w:szCs w:val="24"/>
          <w:lang w:val="en-US"/>
        </w:rPr>
        <w:t>XIX</w:t>
      </w:r>
      <w:r w:rsidRPr="0079095F">
        <w:rPr>
          <w:sz w:val="24"/>
          <w:szCs w:val="24"/>
        </w:rPr>
        <w:t xml:space="preserve"> века: формирование русской классической школы. Роль фольклора как основы профессионального музыкального творчества. Обращ</w:t>
      </w:r>
      <w:r w:rsidRPr="0079095F">
        <w:rPr>
          <w:sz w:val="24"/>
          <w:szCs w:val="24"/>
        </w:rPr>
        <w:t>е</w:t>
      </w:r>
      <w:r w:rsidRPr="0079095F">
        <w:rPr>
          <w:sz w:val="24"/>
          <w:szCs w:val="24"/>
        </w:rPr>
        <w:t>ние композиторов к национальному фольклору и к фольклору других народов. Особенности проявления романтизма в русской м</w:t>
      </w:r>
      <w:r w:rsidRPr="0079095F">
        <w:rPr>
          <w:sz w:val="24"/>
          <w:szCs w:val="24"/>
        </w:rPr>
        <w:t>у</w:t>
      </w:r>
      <w:r w:rsidRPr="0079095F">
        <w:rPr>
          <w:sz w:val="24"/>
          <w:szCs w:val="24"/>
        </w:rPr>
        <w:t xml:space="preserve">зыке. Драматизм, героика, психологизм, картинность, народно-эпическая образность как характерные свойства русской классической школы. </w:t>
      </w:r>
      <w:proofErr w:type="gramStart"/>
      <w:r w:rsidRPr="0079095F">
        <w:rPr>
          <w:sz w:val="24"/>
          <w:szCs w:val="24"/>
        </w:rPr>
        <w:t>Ра</w:t>
      </w:r>
      <w:r w:rsidRPr="0079095F">
        <w:rPr>
          <w:sz w:val="24"/>
          <w:szCs w:val="24"/>
        </w:rPr>
        <w:t>з</w:t>
      </w:r>
      <w:r w:rsidRPr="0079095F">
        <w:rPr>
          <w:sz w:val="24"/>
          <w:szCs w:val="24"/>
        </w:rPr>
        <w:t>витие жанров светской музыки: камерная инструментальная (прелюдия, ноктюрн и др.) и в</w:t>
      </w:r>
      <w:r w:rsidRPr="0079095F">
        <w:rPr>
          <w:sz w:val="24"/>
          <w:szCs w:val="24"/>
        </w:rPr>
        <w:t>о</w:t>
      </w:r>
      <w:r w:rsidRPr="0079095F">
        <w:rPr>
          <w:sz w:val="24"/>
          <w:szCs w:val="24"/>
        </w:rPr>
        <w:t>кальная музыка (романс); концерт; симфония; опера, балет.</w:t>
      </w:r>
      <w:proofErr w:type="gramEnd"/>
      <w:r w:rsidRPr="0079095F">
        <w:rPr>
          <w:sz w:val="24"/>
          <w:szCs w:val="24"/>
        </w:rPr>
        <w:t xml:space="preserve"> Духовная музыка русских ко</w:t>
      </w:r>
      <w:r w:rsidRPr="0079095F">
        <w:rPr>
          <w:sz w:val="24"/>
          <w:szCs w:val="24"/>
        </w:rPr>
        <w:t>м</w:t>
      </w:r>
      <w:r w:rsidRPr="0079095F">
        <w:rPr>
          <w:sz w:val="24"/>
          <w:szCs w:val="24"/>
        </w:rPr>
        <w:t>позиторов: хоровой концерт; всенощная, литургия. Наиболее значимые стилевые особенн</w:t>
      </w:r>
      <w:r w:rsidRPr="0079095F">
        <w:rPr>
          <w:sz w:val="24"/>
          <w:szCs w:val="24"/>
        </w:rPr>
        <w:t>о</w:t>
      </w:r>
      <w:r w:rsidRPr="0079095F">
        <w:rPr>
          <w:sz w:val="24"/>
          <w:szCs w:val="24"/>
        </w:rPr>
        <w:t xml:space="preserve">сти русской классической музыкальной школы </w:t>
      </w:r>
      <w:proofErr w:type="gramStart"/>
      <w:r w:rsidRPr="0079095F">
        <w:rPr>
          <w:sz w:val="24"/>
          <w:szCs w:val="24"/>
        </w:rPr>
        <w:t xml:space="preserve">( </w:t>
      </w:r>
      <w:proofErr w:type="gramEnd"/>
      <w:r w:rsidRPr="0079095F">
        <w:rPr>
          <w:sz w:val="24"/>
          <w:szCs w:val="24"/>
        </w:rPr>
        <w:t xml:space="preserve">на примере творчества   М.И. Глинки, М.П. </w:t>
      </w:r>
      <w:r w:rsidRPr="0079095F">
        <w:rPr>
          <w:sz w:val="24"/>
          <w:szCs w:val="24"/>
        </w:rPr>
        <w:lastRenderedPageBreak/>
        <w:t>Мусоргского, А.П. Бородина, Н.А. Римского-Корсакова, П.И. Чайковского). Развитие трад</w:t>
      </w:r>
      <w:r w:rsidRPr="0079095F">
        <w:rPr>
          <w:sz w:val="24"/>
          <w:szCs w:val="24"/>
        </w:rPr>
        <w:t>и</w:t>
      </w:r>
      <w:r w:rsidRPr="0079095F">
        <w:rPr>
          <w:sz w:val="24"/>
          <w:szCs w:val="24"/>
        </w:rPr>
        <w:t>ций русской классич</w:t>
      </w:r>
      <w:r w:rsidRPr="0079095F">
        <w:rPr>
          <w:sz w:val="24"/>
          <w:szCs w:val="24"/>
        </w:rPr>
        <w:t>е</w:t>
      </w:r>
      <w:r w:rsidRPr="0079095F">
        <w:rPr>
          <w:sz w:val="24"/>
          <w:szCs w:val="24"/>
        </w:rPr>
        <w:t>ской музыкальной школы в творчестве С.В. Рахманинова.</w:t>
      </w:r>
    </w:p>
    <w:p w:rsidR="000E700F" w:rsidRPr="0079095F" w:rsidRDefault="000E700F" w:rsidP="005D03B7">
      <w:pPr>
        <w:ind w:firstLine="709"/>
        <w:jc w:val="both"/>
        <w:rPr>
          <w:sz w:val="24"/>
          <w:szCs w:val="24"/>
        </w:rPr>
      </w:pPr>
      <w:r w:rsidRPr="0079095F">
        <w:rPr>
          <w:sz w:val="24"/>
          <w:szCs w:val="24"/>
        </w:rPr>
        <w:t>Проблемы</w:t>
      </w:r>
      <w:r w:rsidRPr="0079095F">
        <w:rPr>
          <w:b/>
          <w:sz w:val="24"/>
          <w:szCs w:val="24"/>
        </w:rPr>
        <w:t xml:space="preserve"> т</w:t>
      </w:r>
      <w:r w:rsidRPr="0079095F">
        <w:rPr>
          <w:sz w:val="24"/>
          <w:szCs w:val="24"/>
        </w:rPr>
        <w:t>радиции и новаторства в образной сфере и в средствах музыкальной в</w:t>
      </w:r>
      <w:r w:rsidRPr="0079095F">
        <w:rPr>
          <w:sz w:val="24"/>
          <w:szCs w:val="24"/>
        </w:rPr>
        <w:t>ы</w:t>
      </w:r>
      <w:r w:rsidRPr="0079095F">
        <w:rPr>
          <w:sz w:val="24"/>
          <w:szCs w:val="24"/>
        </w:rPr>
        <w:t>разительности в современном искусстве, стилевого многообразия музыки ХХ столетия: и</w:t>
      </w:r>
      <w:r w:rsidRPr="0079095F">
        <w:rPr>
          <w:sz w:val="24"/>
          <w:szCs w:val="24"/>
        </w:rPr>
        <w:t>м</w:t>
      </w:r>
      <w:r w:rsidRPr="0079095F">
        <w:rPr>
          <w:sz w:val="24"/>
          <w:szCs w:val="24"/>
        </w:rPr>
        <w:t xml:space="preserve">прессионизм, экспрессионизм, </w:t>
      </w:r>
      <w:proofErr w:type="spellStart"/>
      <w:r w:rsidRPr="0079095F">
        <w:rPr>
          <w:sz w:val="24"/>
          <w:szCs w:val="24"/>
        </w:rPr>
        <w:t>неофольклоризм</w:t>
      </w:r>
      <w:proofErr w:type="spellEnd"/>
      <w:r w:rsidRPr="0079095F">
        <w:rPr>
          <w:sz w:val="24"/>
          <w:szCs w:val="24"/>
        </w:rPr>
        <w:t>, неоклассицизм и др. (на примере произв</w:t>
      </w:r>
      <w:r w:rsidRPr="0079095F">
        <w:rPr>
          <w:sz w:val="24"/>
          <w:szCs w:val="24"/>
        </w:rPr>
        <w:t>е</w:t>
      </w:r>
      <w:r w:rsidRPr="0079095F">
        <w:rPr>
          <w:sz w:val="24"/>
          <w:szCs w:val="24"/>
        </w:rPr>
        <w:t>дений И.Ф. Стравинского, С.С. Прокофьева, Д.Д, Шостаковича, Г.В. Свиридова, А.И. Хач</w:t>
      </w:r>
      <w:r w:rsidRPr="0079095F">
        <w:rPr>
          <w:sz w:val="24"/>
          <w:szCs w:val="24"/>
        </w:rPr>
        <w:t>а</w:t>
      </w:r>
      <w:r w:rsidRPr="0079095F">
        <w:rPr>
          <w:sz w:val="24"/>
          <w:szCs w:val="24"/>
        </w:rPr>
        <w:t xml:space="preserve">туряна, А.Г. </w:t>
      </w:r>
      <w:proofErr w:type="spellStart"/>
      <w:r w:rsidRPr="0079095F">
        <w:rPr>
          <w:sz w:val="24"/>
          <w:szCs w:val="24"/>
        </w:rPr>
        <w:t>Шнитке</w:t>
      </w:r>
      <w:proofErr w:type="spellEnd"/>
      <w:r w:rsidRPr="0079095F">
        <w:rPr>
          <w:sz w:val="24"/>
          <w:szCs w:val="24"/>
        </w:rPr>
        <w:t xml:space="preserve">, Р.К. Щедрина; Б. Бриттена, К. Дебюсси, К. </w:t>
      </w:r>
      <w:proofErr w:type="spellStart"/>
      <w:r w:rsidRPr="0079095F">
        <w:rPr>
          <w:sz w:val="24"/>
          <w:szCs w:val="24"/>
        </w:rPr>
        <w:t>Орфа</w:t>
      </w:r>
      <w:proofErr w:type="spellEnd"/>
      <w:r w:rsidRPr="0079095F">
        <w:rPr>
          <w:sz w:val="24"/>
          <w:szCs w:val="24"/>
        </w:rPr>
        <w:t>, М. Равеля, А. Ше</w:t>
      </w:r>
      <w:r w:rsidRPr="0079095F">
        <w:rPr>
          <w:sz w:val="24"/>
          <w:szCs w:val="24"/>
        </w:rPr>
        <w:t>н</w:t>
      </w:r>
      <w:r w:rsidRPr="0079095F">
        <w:rPr>
          <w:sz w:val="24"/>
          <w:szCs w:val="24"/>
        </w:rPr>
        <w:t xml:space="preserve">берга и </w:t>
      </w:r>
      <w:proofErr w:type="spellStart"/>
      <w:proofErr w:type="gramStart"/>
      <w:r w:rsidRPr="0079095F">
        <w:rPr>
          <w:sz w:val="24"/>
          <w:szCs w:val="24"/>
        </w:rPr>
        <w:t>др</w:t>
      </w:r>
      <w:proofErr w:type="spellEnd"/>
      <w:proofErr w:type="gramEnd"/>
      <w:r w:rsidRPr="0079095F">
        <w:rPr>
          <w:sz w:val="24"/>
          <w:szCs w:val="24"/>
        </w:rPr>
        <w:t>).</w:t>
      </w:r>
    </w:p>
    <w:p w:rsidR="000E700F" w:rsidRPr="0079095F" w:rsidRDefault="000E700F" w:rsidP="005D03B7">
      <w:pPr>
        <w:ind w:firstLine="709"/>
        <w:jc w:val="both"/>
        <w:rPr>
          <w:sz w:val="24"/>
          <w:szCs w:val="24"/>
        </w:rPr>
      </w:pPr>
      <w:r w:rsidRPr="0079095F">
        <w:rPr>
          <w:sz w:val="24"/>
          <w:szCs w:val="24"/>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w:t>
      </w:r>
      <w:r w:rsidRPr="0079095F">
        <w:rPr>
          <w:sz w:val="24"/>
          <w:szCs w:val="24"/>
        </w:rPr>
        <w:t>о</w:t>
      </w:r>
      <w:r w:rsidRPr="0079095F">
        <w:rPr>
          <w:sz w:val="24"/>
          <w:szCs w:val="24"/>
        </w:rPr>
        <w:t xml:space="preserve">временного музыкального искусства: джаза (Л. </w:t>
      </w:r>
      <w:proofErr w:type="spellStart"/>
      <w:r w:rsidRPr="0079095F">
        <w:rPr>
          <w:sz w:val="24"/>
          <w:szCs w:val="24"/>
        </w:rPr>
        <w:t>Армстронг</w:t>
      </w:r>
      <w:proofErr w:type="spellEnd"/>
      <w:r w:rsidRPr="0079095F">
        <w:rPr>
          <w:sz w:val="24"/>
          <w:szCs w:val="24"/>
        </w:rPr>
        <w:t xml:space="preserve">, Д. </w:t>
      </w:r>
      <w:proofErr w:type="spellStart"/>
      <w:r w:rsidRPr="0079095F">
        <w:rPr>
          <w:sz w:val="24"/>
          <w:szCs w:val="24"/>
        </w:rPr>
        <w:t>Эллингтон</w:t>
      </w:r>
      <w:proofErr w:type="spellEnd"/>
      <w:r w:rsidRPr="0079095F">
        <w:rPr>
          <w:sz w:val="24"/>
          <w:szCs w:val="24"/>
        </w:rPr>
        <w:t xml:space="preserve">, </w:t>
      </w:r>
      <w:proofErr w:type="spellStart"/>
      <w:r w:rsidRPr="0079095F">
        <w:rPr>
          <w:sz w:val="24"/>
          <w:szCs w:val="24"/>
        </w:rPr>
        <w:t>К.Бейси</w:t>
      </w:r>
      <w:proofErr w:type="spellEnd"/>
      <w:r w:rsidRPr="0079095F">
        <w:rPr>
          <w:sz w:val="24"/>
          <w:szCs w:val="24"/>
        </w:rPr>
        <w:t>, Л. Ут</w:t>
      </w:r>
      <w:r w:rsidRPr="0079095F">
        <w:rPr>
          <w:sz w:val="24"/>
          <w:szCs w:val="24"/>
        </w:rPr>
        <w:t>е</w:t>
      </w:r>
      <w:r w:rsidRPr="0079095F">
        <w:rPr>
          <w:sz w:val="24"/>
          <w:szCs w:val="24"/>
        </w:rPr>
        <w:t>сов); спиричуэла, блюза. (</w:t>
      </w:r>
      <w:proofErr w:type="spellStart"/>
      <w:r w:rsidRPr="0079095F">
        <w:rPr>
          <w:sz w:val="24"/>
          <w:szCs w:val="24"/>
        </w:rPr>
        <w:t>Э</w:t>
      </w:r>
      <w:proofErr w:type="gramStart"/>
      <w:r w:rsidRPr="0079095F">
        <w:rPr>
          <w:sz w:val="24"/>
          <w:szCs w:val="24"/>
        </w:rPr>
        <w:t>,Ф</w:t>
      </w:r>
      <w:proofErr w:type="gramEnd"/>
      <w:r w:rsidRPr="0079095F">
        <w:rPr>
          <w:sz w:val="24"/>
          <w:szCs w:val="24"/>
        </w:rPr>
        <w:t>ицжеральд</w:t>
      </w:r>
      <w:proofErr w:type="spellEnd"/>
      <w:r w:rsidRPr="0079095F">
        <w:rPr>
          <w:sz w:val="24"/>
          <w:szCs w:val="24"/>
        </w:rPr>
        <w:t>); симфоджаза (Дж. Гершвин); творчества отеч</w:t>
      </w:r>
      <w:r w:rsidRPr="0079095F">
        <w:rPr>
          <w:sz w:val="24"/>
          <w:szCs w:val="24"/>
        </w:rPr>
        <w:t>е</w:t>
      </w:r>
      <w:r w:rsidRPr="0079095F">
        <w:rPr>
          <w:sz w:val="24"/>
          <w:szCs w:val="24"/>
        </w:rPr>
        <w:t>ственных комп</w:t>
      </w:r>
      <w:r w:rsidRPr="0079095F">
        <w:rPr>
          <w:sz w:val="24"/>
          <w:szCs w:val="24"/>
        </w:rPr>
        <w:t>о</w:t>
      </w:r>
      <w:r w:rsidRPr="0079095F">
        <w:rPr>
          <w:sz w:val="24"/>
          <w:szCs w:val="24"/>
        </w:rPr>
        <w:t>зиторов-песен</w:t>
      </w:r>
      <w:r w:rsidR="00751BA1" w:rsidRPr="0079095F">
        <w:rPr>
          <w:sz w:val="24"/>
          <w:szCs w:val="24"/>
        </w:rPr>
        <w:t>-</w:t>
      </w:r>
      <w:proofErr w:type="spellStart"/>
      <w:r w:rsidRPr="0079095F">
        <w:rPr>
          <w:sz w:val="24"/>
          <w:szCs w:val="24"/>
        </w:rPr>
        <w:t>ников</w:t>
      </w:r>
      <w:proofErr w:type="spellEnd"/>
      <w:r w:rsidRPr="0079095F">
        <w:rPr>
          <w:sz w:val="24"/>
          <w:szCs w:val="24"/>
        </w:rPr>
        <w:t xml:space="preserve"> (И.О. Дунаевский, А.В. Александров); авторской песни (Б.Ш.</w:t>
      </w:r>
      <w:r w:rsidR="00751BA1" w:rsidRPr="0079095F">
        <w:rPr>
          <w:sz w:val="24"/>
          <w:szCs w:val="24"/>
        </w:rPr>
        <w:t xml:space="preserve"> </w:t>
      </w:r>
      <w:r w:rsidRPr="0079095F">
        <w:rPr>
          <w:sz w:val="24"/>
          <w:szCs w:val="24"/>
        </w:rPr>
        <w:t>Окуджава, В.С. Высоцкий, А.И. Галич); мюзикла (</w:t>
      </w:r>
      <w:proofErr w:type="spellStart"/>
      <w:r w:rsidRPr="0079095F">
        <w:rPr>
          <w:sz w:val="24"/>
          <w:szCs w:val="24"/>
        </w:rPr>
        <w:t>Л.Бернстайн</w:t>
      </w:r>
      <w:proofErr w:type="spellEnd"/>
      <w:r w:rsidRPr="0079095F">
        <w:rPr>
          <w:sz w:val="24"/>
          <w:szCs w:val="24"/>
        </w:rPr>
        <w:t>), рок-оперы (Э.-</w:t>
      </w:r>
      <w:proofErr w:type="spellStart"/>
      <w:r w:rsidRPr="0079095F">
        <w:rPr>
          <w:sz w:val="24"/>
          <w:szCs w:val="24"/>
        </w:rPr>
        <w:t>Л.Уэббер</w:t>
      </w:r>
      <w:proofErr w:type="spellEnd"/>
      <w:r w:rsidRPr="0079095F">
        <w:rPr>
          <w:sz w:val="24"/>
          <w:szCs w:val="24"/>
        </w:rPr>
        <w:t>); рок-н-ролла (Э.Пресли); британского бита (Битлз), фолк-рока (</w:t>
      </w:r>
      <w:proofErr w:type="spellStart"/>
      <w:r w:rsidRPr="0079095F">
        <w:rPr>
          <w:sz w:val="24"/>
          <w:szCs w:val="24"/>
        </w:rPr>
        <w:t>Б.Дилон</w:t>
      </w:r>
      <w:proofErr w:type="spellEnd"/>
      <w:r w:rsidRPr="0079095F">
        <w:rPr>
          <w:sz w:val="24"/>
          <w:szCs w:val="24"/>
        </w:rPr>
        <w:t xml:space="preserve">); хард-рока («Лед </w:t>
      </w:r>
      <w:proofErr w:type="spellStart"/>
      <w:r w:rsidRPr="0079095F">
        <w:rPr>
          <w:sz w:val="24"/>
          <w:szCs w:val="24"/>
        </w:rPr>
        <w:t>Зеппелин</w:t>
      </w:r>
      <w:proofErr w:type="spellEnd"/>
      <w:r w:rsidRPr="0079095F">
        <w:rPr>
          <w:sz w:val="24"/>
          <w:szCs w:val="24"/>
        </w:rPr>
        <w:t>»,  «</w:t>
      </w:r>
      <w:proofErr w:type="spellStart"/>
      <w:r w:rsidRPr="0079095F">
        <w:rPr>
          <w:sz w:val="24"/>
          <w:szCs w:val="24"/>
        </w:rPr>
        <w:t>Дип</w:t>
      </w:r>
      <w:proofErr w:type="spellEnd"/>
      <w:r w:rsidRPr="0079095F">
        <w:rPr>
          <w:sz w:val="24"/>
          <w:szCs w:val="24"/>
        </w:rPr>
        <w:t xml:space="preserve"> </w:t>
      </w:r>
      <w:proofErr w:type="spellStart"/>
      <w:r w:rsidRPr="0079095F">
        <w:rPr>
          <w:sz w:val="24"/>
          <w:szCs w:val="24"/>
        </w:rPr>
        <w:t>Пёпл</w:t>
      </w:r>
      <w:proofErr w:type="spellEnd"/>
      <w:r w:rsidRPr="0079095F">
        <w:rPr>
          <w:sz w:val="24"/>
          <w:szCs w:val="24"/>
        </w:rPr>
        <w:t>»); арт-рока («</w:t>
      </w:r>
      <w:proofErr w:type="spellStart"/>
      <w:r w:rsidRPr="0079095F">
        <w:rPr>
          <w:sz w:val="24"/>
          <w:szCs w:val="24"/>
        </w:rPr>
        <w:t>Пинк</w:t>
      </w:r>
      <w:proofErr w:type="spellEnd"/>
      <w:r w:rsidRPr="0079095F">
        <w:rPr>
          <w:sz w:val="24"/>
          <w:szCs w:val="24"/>
        </w:rPr>
        <w:t xml:space="preserve"> </w:t>
      </w:r>
      <w:proofErr w:type="spellStart"/>
      <w:r w:rsidRPr="0079095F">
        <w:rPr>
          <w:sz w:val="24"/>
          <w:szCs w:val="24"/>
        </w:rPr>
        <w:t>Флойд</w:t>
      </w:r>
      <w:proofErr w:type="spellEnd"/>
      <w:r w:rsidRPr="0079095F">
        <w:rPr>
          <w:sz w:val="24"/>
          <w:szCs w:val="24"/>
        </w:rPr>
        <w:t xml:space="preserve">»); </w:t>
      </w:r>
      <w:proofErr w:type="spellStart"/>
      <w:r w:rsidRPr="0079095F">
        <w:rPr>
          <w:sz w:val="24"/>
          <w:szCs w:val="24"/>
        </w:rPr>
        <w:t>реггейя</w:t>
      </w:r>
      <w:proofErr w:type="spellEnd"/>
      <w:r w:rsidRPr="0079095F">
        <w:rPr>
          <w:sz w:val="24"/>
          <w:szCs w:val="24"/>
        </w:rPr>
        <w:t xml:space="preserve">  (Б.</w:t>
      </w:r>
      <w:r w:rsidR="00751BA1" w:rsidRPr="0079095F">
        <w:rPr>
          <w:sz w:val="24"/>
          <w:szCs w:val="24"/>
        </w:rPr>
        <w:t xml:space="preserve"> </w:t>
      </w:r>
      <w:r w:rsidRPr="0079095F">
        <w:rPr>
          <w:sz w:val="24"/>
          <w:szCs w:val="24"/>
        </w:rPr>
        <w:t xml:space="preserve">Марли), </w:t>
      </w:r>
      <w:proofErr w:type="spellStart"/>
      <w:r w:rsidRPr="0079095F">
        <w:rPr>
          <w:sz w:val="24"/>
          <w:szCs w:val="24"/>
        </w:rPr>
        <w:t>хеви</w:t>
      </w:r>
      <w:proofErr w:type="spellEnd"/>
      <w:r w:rsidRPr="0079095F">
        <w:rPr>
          <w:sz w:val="24"/>
          <w:szCs w:val="24"/>
        </w:rPr>
        <w:t>-металл («</w:t>
      </w:r>
      <w:proofErr w:type="spellStart"/>
      <w:r w:rsidRPr="0079095F">
        <w:rPr>
          <w:sz w:val="24"/>
          <w:szCs w:val="24"/>
        </w:rPr>
        <w:t>Джудас</w:t>
      </w:r>
      <w:proofErr w:type="spellEnd"/>
      <w:r w:rsidRPr="0079095F">
        <w:rPr>
          <w:sz w:val="24"/>
          <w:szCs w:val="24"/>
        </w:rPr>
        <w:t xml:space="preserve"> </w:t>
      </w:r>
      <w:proofErr w:type="spellStart"/>
      <w:r w:rsidRPr="0079095F">
        <w:rPr>
          <w:sz w:val="24"/>
          <w:szCs w:val="24"/>
        </w:rPr>
        <w:t>Прист</w:t>
      </w:r>
      <w:proofErr w:type="spellEnd"/>
      <w:r w:rsidRPr="0079095F">
        <w:rPr>
          <w:sz w:val="24"/>
          <w:szCs w:val="24"/>
        </w:rPr>
        <w:t>») и др.</w:t>
      </w:r>
    </w:p>
    <w:p w:rsidR="000E700F" w:rsidRPr="0079095F" w:rsidRDefault="000E700F" w:rsidP="00751BA1">
      <w:pPr>
        <w:pStyle w:val="a4"/>
        <w:ind w:firstLine="709"/>
        <w:rPr>
          <w:szCs w:val="24"/>
        </w:rPr>
      </w:pPr>
      <w:r w:rsidRPr="0079095F">
        <w:rPr>
          <w:szCs w:val="24"/>
        </w:rPr>
        <w:t xml:space="preserve">При формировании </w:t>
      </w:r>
      <w:r w:rsidRPr="0079095F">
        <w:rPr>
          <w:i/>
          <w:szCs w:val="24"/>
        </w:rPr>
        <w:t>представлений о характерных чертах русской и западноевропе</w:t>
      </w:r>
      <w:r w:rsidRPr="0079095F">
        <w:rPr>
          <w:i/>
          <w:szCs w:val="24"/>
        </w:rPr>
        <w:t>й</w:t>
      </w:r>
      <w:r w:rsidRPr="0079095F">
        <w:rPr>
          <w:i/>
          <w:szCs w:val="24"/>
        </w:rPr>
        <w:t>ской музыки</w:t>
      </w:r>
      <w:r w:rsidRPr="0079095F">
        <w:rPr>
          <w:szCs w:val="24"/>
        </w:rPr>
        <w:t xml:space="preserve"> обогащение  </w:t>
      </w:r>
      <w:r w:rsidRPr="0079095F">
        <w:rPr>
          <w:b/>
          <w:szCs w:val="24"/>
        </w:rPr>
        <w:t>опыта музыкально-творческой деятельности</w:t>
      </w:r>
      <w:r w:rsidRPr="0079095F">
        <w:rPr>
          <w:szCs w:val="24"/>
        </w:rPr>
        <w:t xml:space="preserve"> учащихся ос</w:t>
      </w:r>
      <w:r w:rsidRPr="0079095F">
        <w:rPr>
          <w:szCs w:val="24"/>
        </w:rPr>
        <w:t>у</w:t>
      </w:r>
      <w:r w:rsidRPr="0079095F">
        <w:rPr>
          <w:szCs w:val="24"/>
        </w:rPr>
        <w:t>ществляется в проце</w:t>
      </w:r>
      <w:r w:rsidRPr="0079095F">
        <w:rPr>
          <w:szCs w:val="24"/>
        </w:rPr>
        <w:t>с</w:t>
      </w:r>
      <w:r w:rsidRPr="0079095F">
        <w:rPr>
          <w:szCs w:val="24"/>
        </w:rPr>
        <w:t xml:space="preserve">се: </w:t>
      </w:r>
    </w:p>
    <w:p w:rsidR="000E700F" w:rsidRPr="0079095F" w:rsidRDefault="000E700F" w:rsidP="00166D0D">
      <w:pPr>
        <w:numPr>
          <w:ilvl w:val="0"/>
          <w:numId w:val="107"/>
        </w:numPr>
        <w:tabs>
          <w:tab w:val="clear" w:pos="720"/>
          <w:tab w:val="num" w:pos="426"/>
        </w:tabs>
        <w:ind w:firstLine="284"/>
        <w:jc w:val="both"/>
        <w:rPr>
          <w:sz w:val="24"/>
          <w:szCs w:val="24"/>
        </w:rPr>
      </w:pPr>
      <w:r w:rsidRPr="0079095F">
        <w:rPr>
          <w:sz w:val="24"/>
          <w:szCs w:val="24"/>
        </w:rPr>
        <w:t>личностно-окрашенного эмоционально-образного восприятия и оценки изучаемых пр</w:t>
      </w:r>
      <w:r w:rsidRPr="0079095F">
        <w:rPr>
          <w:sz w:val="24"/>
          <w:szCs w:val="24"/>
        </w:rPr>
        <w:t>о</w:t>
      </w:r>
      <w:r w:rsidRPr="0079095F">
        <w:rPr>
          <w:sz w:val="24"/>
          <w:szCs w:val="24"/>
        </w:rPr>
        <w:t>изведений  отечественных и зарубежных композиторов различных исторических эпох и ст</w:t>
      </w:r>
      <w:r w:rsidRPr="0079095F">
        <w:rPr>
          <w:sz w:val="24"/>
          <w:szCs w:val="24"/>
        </w:rPr>
        <w:t>и</w:t>
      </w:r>
      <w:r w:rsidRPr="0079095F">
        <w:rPr>
          <w:sz w:val="24"/>
          <w:szCs w:val="24"/>
        </w:rPr>
        <w:t xml:space="preserve">левой принадлежности в </w:t>
      </w:r>
      <w:proofErr w:type="spellStart"/>
      <w:r w:rsidRPr="0079095F">
        <w:rPr>
          <w:sz w:val="24"/>
          <w:szCs w:val="24"/>
        </w:rPr>
        <w:t>слушательской</w:t>
      </w:r>
      <w:proofErr w:type="spellEnd"/>
      <w:r w:rsidRPr="0079095F">
        <w:rPr>
          <w:sz w:val="24"/>
          <w:szCs w:val="24"/>
        </w:rPr>
        <w:t xml:space="preserve"> деятел</w:t>
      </w:r>
      <w:r w:rsidRPr="0079095F">
        <w:rPr>
          <w:sz w:val="24"/>
          <w:szCs w:val="24"/>
        </w:rPr>
        <w:t>ь</w:t>
      </w:r>
      <w:r w:rsidRPr="0079095F">
        <w:rPr>
          <w:sz w:val="24"/>
          <w:szCs w:val="24"/>
        </w:rPr>
        <w:t>ности;</w:t>
      </w:r>
    </w:p>
    <w:p w:rsidR="000E700F" w:rsidRPr="0079095F" w:rsidRDefault="000E700F" w:rsidP="00166D0D">
      <w:pPr>
        <w:numPr>
          <w:ilvl w:val="0"/>
          <w:numId w:val="107"/>
        </w:numPr>
        <w:tabs>
          <w:tab w:val="clear" w:pos="720"/>
          <w:tab w:val="num" w:pos="426"/>
        </w:tabs>
        <w:ind w:firstLine="284"/>
        <w:jc w:val="both"/>
        <w:rPr>
          <w:sz w:val="24"/>
          <w:szCs w:val="24"/>
        </w:rPr>
      </w:pPr>
      <w:r w:rsidRPr="0079095F">
        <w:rPr>
          <w:sz w:val="24"/>
          <w:szCs w:val="24"/>
        </w:rPr>
        <w:t>исполнения образцов вокальной музыки русских и зарубежных композит</w:t>
      </w:r>
      <w:r w:rsidRPr="0079095F">
        <w:rPr>
          <w:sz w:val="24"/>
          <w:szCs w:val="24"/>
        </w:rPr>
        <w:t>о</w:t>
      </w:r>
      <w:r w:rsidRPr="0079095F">
        <w:rPr>
          <w:sz w:val="24"/>
          <w:szCs w:val="24"/>
        </w:rPr>
        <w:t>ров;</w:t>
      </w:r>
    </w:p>
    <w:p w:rsidR="000E700F" w:rsidRPr="0079095F" w:rsidRDefault="000E700F" w:rsidP="00166D0D">
      <w:pPr>
        <w:numPr>
          <w:ilvl w:val="0"/>
          <w:numId w:val="107"/>
        </w:numPr>
        <w:tabs>
          <w:tab w:val="clear" w:pos="720"/>
          <w:tab w:val="num" w:pos="426"/>
        </w:tabs>
        <w:ind w:firstLine="284"/>
        <w:jc w:val="both"/>
        <w:rPr>
          <w:sz w:val="24"/>
          <w:szCs w:val="24"/>
        </w:rPr>
      </w:pPr>
      <w:proofErr w:type="spellStart"/>
      <w:r w:rsidRPr="0079095F">
        <w:rPr>
          <w:sz w:val="24"/>
          <w:szCs w:val="24"/>
        </w:rPr>
        <w:t>пропевания</w:t>
      </w:r>
      <w:proofErr w:type="spellEnd"/>
      <w:r w:rsidRPr="0079095F">
        <w:rPr>
          <w:sz w:val="24"/>
          <w:szCs w:val="24"/>
        </w:rPr>
        <w:t xml:space="preserve"> тем  из вокальных и инструментальных произведений, пол</w:t>
      </w:r>
      <w:r w:rsidRPr="0079095F">
        <w:rPr>
          <w:sz w:val="24"/>
          <w:szCs w:val="24"/>
        </w:rPr>
        <w:t>у</w:t>
      </w:r>
      <w:r w:rsidRPr="0079095F">
        <w:rPr>
          <w:sz w:val="24"/>
          <w:szCs w:val="24"/>
        </w:rPr>
        <w:t>чивших широкое мировое признание;</w:t>
      </w:r>
    </w:p>
    <w:p w:rsidR="000E700F" w:rsidRPr="0079095F" w:rsidRDefault="000E700F" w:rsidP="00166D0D">
      <w:pPr>
        <w:numPr>
          <w:ilvl w:val="0"/>
          <w:numId w:val="107"/>
        </w:numPr>
        <w:tabs>
          <w:tab w:val="clear" w:pos="720"/>
          <w:tab w:val="num" w:pos="426"/>
        </w:tabs>
        <w:ind w:firstLine="284"/>
        <w:jc w:val="both"/>
        <w:rPr>
          <w:sz w:val="24"/>
          <w:szCs w:val="24"/>
        </w:rPr>
      </w:pPr>
      <w:r w:rsidRPr="0079095F">
        <w:rPr>
          <w:sz w:val="24"/>
          <w:szCs w:val="24"/>
        </w:rPr>
        <w:t>создания вокальных и инструментальных композиций на основе знакомых мелодий из произведений отечественных и зарубежных композиторов;</w:t>
      </w:r>
    </w:p>
    <w:p w:rsidR="000E700F" w:rsidRPr="0079095F" w:rsidRDefault="000E700F" w:rsidP="00166D0D">
      <w:pPr>
        <w:numPr>
          <w:ilvl w:val="0"/>
          <w:numId w:val="107"/>
        </w:numPr>
        <w:tabs>
          <w:tab w:val="clear" w:pos="720"/>
          <w:tab w:val="num" w:pos="426"/>
        </w:tabs>
        <w:ind w:firstLine="284"/>
        <w:jc w:val="both"/>
        <w:rPr>
          <w:sz w:val="24"/>
          <w:szCs w:val="24"/>
        </w:rPr>
      </w:pPr>
      <w:r w:rsidRPr="0079095F">
        <w:rPr>
          <w:sz w:val="24"/>
          <w:szCs w:val="24"/>
        </w:rPr>
        <w:t>импровизации и сочинения музыки на заданные интонации, темы, мелод</w:t>
      </w:r>
      <w:r w:rsidRPr="0079095F">
        <w:rPr>
          <w:sz w:val="24"/>
          <w:szCs w:val="24"/>
        </w:rPr>
        <w:t>и</w:t>
      </w:r>
      <w:r w:rsidRPr="0079095F">
        <w:rPr>
          <w:sz w:val="24"/>
          <w:szCs w:val="24"/>
        </w:rPr>
        <w:t xml:space="preserve">ко-ритмические модели, стихотворные тексты и др.; </w:t>
      </w:r>
    </w:p>
    <w:p w:rsidR="000E700F" w:rsidRPr="0079095F" w:rsidRDefault="000E700F" w:rsidP="00166D0D">
      <w:pPr>
        <w:numPr>
          <w:ilvl w:val="0"/>
          <w:numId w:val="107"/>
        </w:numPr>
        <w:tabs>
          <w:tab w:val="clear" w:pos="720"/>
          <w:tab w:val="num" w:pos="426"/>
        </w:tabs>
        <w:ind w:firstLine="284"/>
        <w:jc w:val="both"/>
        <w:rPr>
          <w:sz w:val="24"/>
          <w:szCs w:val="24"/>
        </w:rPr>
      </w:pPr>
      <w:r w:rsidRPr="0079095F">
        <w:rPr>
          <w:sz w:val="24"/>
          <w:szCs w:val="24"/>
        </w:rPr>
        <w:t>прослеживания связей между «легкой» и «серьезной» музыкой;</w:t>
      </w:r>
    </w:p>
    <w:p w:rsidR="000E700F" w:rsidRPr="0079095F" w:rsidRDefault="000E700F" w:rsidP="00166D0D">
      <w:pPr>
        <w:numPr>
          <w:ilvl w:val="0"/>
          <w:numId w:val="107"/>
        </w:numPr>
        <w:tabs>
          <w:tab w:val="clear" w:pos="720"/>
          <w:tab w:val="num" w:pos="426"/>
        </w:tabs>
        <w:ind w:firstLine="284"/>
        <w:jc w:val="both"/>
        <w:rPr>
          <w:sz w:val="24"/>
          <w:szCs w:val="24"/>
        </w:rPr>
      </w:pPr>
      <w:r w:rsidRPr="0079095F">
        <w:rPr>
          <w:sz w:val="24"/>
          <w:szCs w:val="24"/>
        </w:rPr>
        <w:t>выявления связей музыки с другими искусствами, историей и жи</w:t>
      </w:r>
      <w:r w:rsidRPr="0079095F">
        <w:rPr>
          <w:sz w:val="24"/>
          <w:szCs w:val="24"/>
        </w:rPr>
        <w:t>з</w:t>
      </w:r>
      <w:r w:rsidRPr="0079095F">
        <w:rPr>
          <w:sz w:val="24"/>
          <w:szCs w:val="24"/>
        </w:rPr>
        <w:t>нью.</w:t>
      </w:r>
    </w:p>
    <w:p w:rsidR="000E700F" w:rsidRPr="0079095F" w:rsidRDefault="000E700F" w:rsidP="00751BA1">
      <w:pPr>
        <w:pStyle w:val="31"/>
        <w:spacing w:after="0"/>
        <w:ind w:left="0" w:firstLine="283"/>
        <w:jc w:val="both"/>
        <w:rPr>
          <w:sz w:val="24"/>
          <w:szCs w:val="24"/>
        </w:rPr>
      </w:pPr>
      <w:r w:rsidRPr="0079095F">
        <w:rPr>
          <w:sz w:val="24"/>
          <w:szCs w:val="24"/>
        </w:rPr>
        <w:t xml:space="preserve"> </w:t>
      </w:r>
      <w:r w:rsidRPr="0079095F">
        <w:rPr>
          <w:spacing w:val="50"/>
          <w:sz w:val="24"/>
          <w:szCs w:val="24"/>
        </w:rPr>
        <w:t>Исполнение музыки как искусство интерпретации.</w:t>
      </w:r>
      <w:r w:rsidRPr="0079095F">
        <w:rPr>
          <w:sz w:val="24"/>
          <w:szCs w:val="24"/>
        </w:rPr>
        <w:t xml:space="preserve"> Освоение о</w:t>
      </w:r>
      <w:r w:rsidRPr="0079095F">
        <w:rPr>
          <w:sz w:val="24"/>
          <w:szCs w:val="24"/>
        </w:rPr>
        <w:t>с</w:t>
      </w:r>
      <w:r w:rsidRPr="0079095F">
        <w:rPr>
          <w:sz w:val="24"/>
          <w:szCs w:val="24"/>
        </w:rPr>
        <w:t>новных видов исполнительства в собственной практической муз</w:t>
      </w:r>
      <w:r w:rsidRPr="0079095F">
        <w:rPr>
          <w:sz w:val="24"/>
          <w:szCs w:val="24"/>
        </w:rPr>
        <w:t>ы</w:t>
      </w:r>
      <w:r w:rsidRPr="0079095F">
        <w:rPr>
          <w:sz w:val="24"/>
          <w:szCs w:val="24"/>
        </w:rPr>
        <w:t>кальной деятельности: в пении, в игре на музыкальных инструментах, в музыкально-пластической де</w:t>
      </w:r>
      <w:r w:rsidRPr="0079095F">
        <w:rPr>
          <w:sz w:val="24"/>
          <w:szCs w:val="24"/>
        </w:rPr>
        <w:t>я</w:t>
      </w:r>
      <w:r w:rsidRPr="0079095F">
        <w:rPr>
          <w:sz w:val="24"/>
          <w:szCs w:val="24"/>
        </w:rPr>
        <w:t xml:space="preserve">тельности, в музыкально-сценической деятельности. </w:t>
      </w:r>
    </w:p>
    <w:p w:rsidR="000E700F" w:rsidRPr="0079095F" w:rsidRDefault="000E700F" w:rsidP="005D03B7">
      <w:pPr>
        <w:ind w:firstLine="709"/>
        <w:jc w:val="both"/>
        <w:rPr>
          <w:sz w:val="24"/>
          <w:szCs w:val="24"/>
        </w:rPr>
      </w:pPr>
      <w:r w:rsidRPr="0079095F">
        <w:rPr>
          <w:sz w:val="24"/>
          <w:szCs w:val="24"/>
        </w:rPr>
        <w:t>Раскрытие выразительных возможностей различных певческих голосов: сопрано, ди</w:t>
      </w:r>
      <w:r w:rsidRPr="0079095F">
        <w:rPr>
          <w:sz w:val="24"/>
          <w:szCs w:val="24"/>
        </w:rPr>
        <w:t>с</w:t>
      </w:r>
      <w:r w:rsidRPr="0079095F">
        <w:rPr>
          <w:sz w:val="24"/>
          <w:szCs w:val="24"/>
        </w:rPr>
        <w:t>канта, альта, тенора, баса и др.  Сравнение академического и народного направлений в хор</w:t>
      </w:r>
      <w:r w:rsidRPr="0079095F">
        <w:rPr>
          <w:sz w:val="24"/>
          <w:szCs w:val="24"/>
        </w:rPr>
        <w:t>о</w:t>
      </w:r>
      <w:r w:rsidRPr="0079095F">
        <w:rPr>
          <w:sz w:val="24"/>
          <w:szCs w:val="24"/>
        </w:rPr>
        <w:t>вом исполнительстве. Ознакомление с исполн</w:t>
      </w:r>
      <w:r w:rsidRPr="0079095F">
        <w:rPr>
          <w:sz w:val="24"/>
          <w:szCs w:val="24"/>
        </w:rPr>
        <w:t>и</w:t>
      </w:r>
      <w:r w:rsidRPr="0079095F">
        <w:rPr>
          <w:sz w:val="24"/>
          <w:szCs w:val="24"/>
        </w:rPr>
        <w:t>тельскими возможностями различных видов оркестров (симфонического, камерного, духового, оркестра народных инструментов, эстра</w:t>
      </w:r>
      <w:r w:rsidRPr="0079095F">
        <w:rPr>
          <w:sz w:val="24"/>
          <w:szCs w:val="24"/>
        </w:rPr>
        <w:t>д</w:t>
      </w:r>
      <w:r w:rsidRPr="0079095F">
        <w:rPr>
          <w:sz w:val="24"/>
          <w:szCs w:val="24"/>
        </w:rPr>
        <w:t>но-джазового), отдельных оркестровых групп и инстр</w:t>
      </w:r>
      <w:r w:rsidRPr="0079095F">
        <w:rPr>
          <w:sz w:val="24"/>
          <w:szCs w:val="24"/>
        </w:rPr>
        <w:t>у</w:t>
      </w:r>
      <w:r w:rsidRPr="0079095F">
        <w:rPr>
          <w:sz w:val="24"/>
          <w:szCs w:val="24"/>
        </w:rPr>
        <w:t xml:space="preserve">ментов. </w:t>
      </w:r>
    </w:p>
    <w:p w:rsidR="000E700F" w:rsidRPr="0079095F" w:rsidRDefault="000E700F" w:rsidP="005D03B7">
      <w:pPr>
        <w:ind w:firstLine="709"/>
        <w:jc w:val="both"/>
        <w:rPr>
          <w:sz w:val="24"/>
          <w:szCs w:val="24"/>
        </w:rPr>
      </w:pPr>
      <w:r w:rsidRPr="0079095F">
        <w:rPr>
          <w:sz w:val="24"/>
          <w:szCs w:val="24"/>
        </w:rPr>
        <w:t>Сравнение трактовок одного и того же произведения различными испо</w:t>
      </w:r>
      <w:r w:rsidRPr="0079095F">
        <w:rPr>
          <w:sz w:val="24"/>
          <w:szCs w:val="24"/>
        </w:rPr>
        <w:t>л</w:t>
      </w:r>
      <w:r w:rsidRPr="0079095F">
        <w:rPr>
          <w:sz w:val="24"/>
          <w:szCs w:val="24"/>
        </w:rPr>
        <w:t>нителями или исполнительскими коллективами.</w:t>
      </w:r>
    </w:p>
    <w:p w:rsidR="000E700F" w:rsidRPr="0079095F" w:rsidRDefault="000E700F" w:rsidP="00751BA1">
      <w:pPr>
        <w:pStyle w:val="a4"/>
        <w:ind w:firstLine="709"/>
        <w:rPr>
          <w:szCs w:val="24"/>
        </w:rPr>
      </w:pPr>
      <w:r w:rsidRPr="0079095F">
        <w:rPr>
          <w:szCs w:val="24"/>
        </w:rPr>
        <w:t xml:space="preserve">При формировании </w:t>
      </w:r>
      <w:r w:rsidRPr="0079095F">
        <w:rPr>
          <w:i/>
          <w:szCs w:val="24"/>
        </w:rPr>
        <w:t>представлений об исполнении  музыки как искусстве интерпр</w:t>
      </w:r>
      <w:r w:rsidRPr="0079095F">
        <w:rPr>
          <w:i/>
          <w:szCs w:val="24"/>
        </w:rPr>
        <w:t>е</w:t>
      </w:r>
      <w:r w:rsidRPr="0079095F">
        <w:rPr>
          <w:i/>
          <w:szCs w:val="24"/>
        </w:rPr>
        <w:t>тации</w:t>
      </w:r>
      <w:r w:rsidRPr="0079095F">
        <w:rPr>
          <w:szCs w:val="24"/>
        </w:rPr>
        <w:t xml:space="preserve"> расширение и углубление </w:t>
      </w:r>
      <w:r w:rsidRPr="0079095F">
        <w:rPr>
          <w:b/>
          <w:szCs w:val="24"/>
        </w:rPr>
        <w:t>опыта музыкально-творческой деятельности</w:t>
      </w:r>
      <w:r w:rsidRPr="0079095F">
        <w:rPr>
          <w:szCs w:val="24"/>
        </w:rPr>
        <w:t xml:space="preserve"> учащихся осуществляется в проце</w:t>
      </w:r>
      <w:r w:rsidRPr="0079095F">
        <w:rPr>
          <w:szCs w:val="24"/>
        </w:rPr>
        <w:t>с</w:t>
      </w:r>
      <w:r w:rsidRPr="0079095F">
        <w:rPr>
          <w:szCs w:val="24"/>
        </w:rPr>
        <w:t xml:space="preserve">се: </w:t>
      </w:r>
    </w:p>
    <w:p w:rsidR="000E700F" w:rsidRPr="0079095F" w:rsidRDefault="000E700F" w:rsidP="00166D0D">
      <w:pPr>
        <w:numPr>
          <w:ilvl w:val="0"/>
          <w:numId w:val="108"/>
        </w:numPr>
        <w:jc w:val="both"/>
        <w:rPr>
          <w:sz w:val="24"/>
          <w:szCs w:val="24"/>
        </w:rPr>
      </w:pPr>
      <w:r w:rsidRPr="0079095F">
        <w:rPr>
          <w:sz w:val="24"/>
          <w:szCs w:val="24"/>
        </w:rPr>
        <w:t>творческого самовыражения учащихся в сольном, ансамблевом и хор</w:t>
      </w:r>
      <w:r w:rsidRPr="0079095F">
        <w:rPr>
          <w:sz w:val="24"/>
          <w:szCs w:val="24"/>
        </w:rPr>
        <w:t>о</w:t>
      </w:r>
      <w:r w:rsidRPr="0079095F">
        <w:rPr>
          <w:sz w:val="24"/>
          <w:szCs w:val="24"/>
        </w:rPr>
        <w:t>вом пении при разучивании и исполнении  образцов народной музыки, произведений вокальной музыки отечественных и зарубежных композ</w:t>
      </w:r>
      <w:r w:rsidRPr="0079095F">
        <w:rPr>
          <w:sz w:val="24"/>
          <w:szCs w:val="24"/>
        </w:rPr>
        <w:t>и</w:t>
      </w:r>
      <w:r w:rsidRPr="0079095F">
        <w:rPr>
          <w:sz w:val="24"/>
          <w:szCs w:val="24"/>
        </w:rPr>
        <w:t xml:space="preserve">торов; </w:t>
      </w:r>
    </w:p>
    <w:p w:rsidR="000E700F" w:rsidRPr="0079095F" w:rsidRDefault="000E700F" w:rsidP="00166D0D">
      <w:pPr>
        <w:numPr>
          <w:ilvl w:val="0"/>
          <w:numId w:val="108"/>
        </w:numPr>
        <w:jc w:val="both"/>
        <w:rPr>
          <w:sz w:val="24"/>
          <w:szCs w:val="24"/>
        </w:rPr>
      </w:pPr>
      <w:r w:rsidRPr="0079095F">
        <w:rPr>
          <w:sz w:val="24"/>
          <w:szCs w:val="24"/>
        </w:rPr>
        <w:t xml:space="preserve">творческого самовыражения учащихся в </w:t>
      </w:r>
      <w:proofErr w:type="gramStart"/>
      <w:r w:rsidRPr="0079095F">
        <w:rPr>
          <w:sz w:val="24"/>
          <w:szCs w:val="24"/>
        </w:rPr>
        <w:t>сольном</w:t>
      </w:r>
      <w:proofErr w:type="gramEnd"/>
      <w:r w:rsidRPr="0079095F">
        <w:rPr>
          <w:sz w:val="24"/>
          <w:szCs w:val="24"/>
        </w:rPr>
        <w:t>, ансамблевом и коллективном и</w:t>
      </w:r>
      <w:r w:rsidRPr="0079095F">
        <w:rPr>
          <w:sz w:val="24"/>
          <w:szCs w:val="24"/>
        </w:rPr>
        <w:t>н</w:t>
      </w:r>
      <w:r w:rsidRPr="0079095F">
        <w:rPr>
          <w:sz w:val="24"/>
          <w:szCs w:val="24"/>
        </w:rPr>
        <w:t xml:space="preserve">струментальном </w:t>
      </w:r>
      <w:proofErr w:type="spellStart"/>
      <w:r w:rsidRPr="0079095F">
        <w:rPr>
          <w:sz w:val="24"/>
          <w:szCs w:val="24"/>
        </w:rPr>
        <w:t>музицировании</w:t>
      </w:r>
      <w:proofErr w:type="spellEnd"/>
      <w:r w:rsidRPr="0079095F">
        <w:rPr>
          <w:sz w:val="24"/>
          <w:szCs w:val="24"/>
        </w:rPr>
        <w:t xml:space="preserve"> на элементарных и электронных и</w:t>
      </w:r>
      <w:r w:rsidRPr="0079095F">
        <w:rPr>
          <w:sz w:val="24"/>
          <w:szCs w:val="24"/>
        </w:rPr>
        <w:t>н</w:t>
      </w:r>
      <w:r w:rsidRPr="0079095F">
        <w:rPr>
          <w:sz w:val="24"/>
          <w:szCs w:val="24"/>
        </w:rPr>
        <w:t>струментах;</w:t>
      </w:r>
    </w:p>
    <w:p w:rsidR="000E700F" w:rsidRPr="0079095F" w:rsidRDefault="000E700F" w:rsidP="00166D0D">
      <w:pPr>
        <w:numPr>
          <w:ilvl w:val="0"/>
          <w:numId w:val="108"/>
        </w:numPr>
        <w:jc w:val="both"/>
        <w:rPr>
          <w:sz w:val="24"/>
          <w:szCs w:val="24"/>
        </w:rPr>
      </w:pPr>
      <w:r w:rsidRPr="0079095F">
        <w:rPr>
          <w:sz w:val="24"/>
          <w:szCs w:val="24"/>
        </w:rPr>
        <w:lastRenderedPageBreak/>
        <w:t>сравнения различных исполнительских трактовок одного и того же произведения и выявления их сво</w:t>
      </w:r>
      <w:r w:rsidRPr="0079095F">
        <w:rPr>
          <w:sz w:val="24"/>
          <w:szCs w:val="24"/>
        </w:rPr>
        <w:t>е</w:t>
      </w:r>
      <w:r w:rsidRPr="0079095F">
        <w:rPr>
          <w:sz w:val="24"/>
          <w:szCs w:val="24"/>
        </w:rPr>
        <w:t>образия;</w:t>
      </w:r>
    </w:p>
    <w:p w:rsidR="000E700F" w:rsidRPr="0079095F" w:rsidRDefault="000E700F" w:rsidP="00166D0D">
      <w:pPr>
        <w:numPr>
          <w:ilvl w:val="0"/>
          <w:numId w:val="108"/>
        </w:numPr>
        <w:jc w:val="both"/>
        <w:rPr>
          <w:sz w:val="24"/>
          <w:szCs w:val="24"/>
        </w:rPr>
      </w:pPr>
      <w:r w:rsidRPr="0079095F">
        <w:rPr>
          <w:sz w:val="24"/>
          <w:szCs w:val="24"/>
        </w:rPr>
        <w:t>создания различных исполнительских интерпретаций народных песен и инструме</w:t>
      </w:r>
      <w:r w:rsidRPr="0079095F">
        <w:rPr>
          <w:sz w:val="24"/>
          <w:szCs w:val="24"/>
        </w:rPr>
        <w:t>н</w:t>
      </w:r>
      <w:r w:rsidRPr="0079095F">
        <w:rPr>
          <w:sz w:val="24"/>
          <w:szCs w:val="24"/>
        </w:rPr>
        <w:t>тальных наигрышей, песенных образцов творчества  отечественных и зарубежных композ</w:t>
      </w:r>
      <w:r w:rsidRPr="0079095F">
        <w:rPr>
          <w:sz w:val="24"/>
          <w:szCs w:val="24"/>
        </w:rPr>
        <w:t>и</w:t>
      </w:r>
      <w:r w:rsidRPr="0079095F">
        <w:rPr>
          <w:sz w:val="24"/>
          <w:szCs w:val="24"/>
        </w:rPr>
        <w:t>торов;</w:t>
      </w:r>
    </w:p>
    <w:p w:rsidR="000E700F" w:rsidRPr="0079095F" w:rsidRDefault="000E700F" w:rsidP="00166D0D">
      <w:pPr>
        <w:numPr>
          <w:ilvl w:val="0"/>
          <w:numId w:val="108"/>
        </w:numPr>
        <w:jc w:val="both"/>
        <w:rPr>
          <w:sz w:val="24"/>
          <w:szCs w:val="24"/>
        </w:rPr>
      </w:pPr>
      <w:r w:rsidRPr="0079095F">
        <w:rPr>
          <w:sz w:val="24"/>
          <w:szCs w:val="24"/>
        </w:rPr>
        <w:t>вокальной и и</w:t>
      </w:r>
      <w:r w:rsidRPr="0079095F">
        <w:rPr>
          <w:sz w:val="24"/>
          <w:szCs w:val="24"/>
        </w:rPr>
        <w:t>н</w:t>
      </w:r>
      <w:r w:rsidRPr="0079095F">
        <w:rPr>
          <w:sz w:val="24"/>
          <w:szCs w:val="24"/>
        </w:rPr>
        <w:t xml:space="preserve">струментальной импровизации и сочинения музыки; </w:t>
      </w:r>
    </w:p>
    <w:p w:rsidR="000E700F" w:rsidRPr="0079095F" w:rsidRDefault="000E700F" w:rsidP="00166D0D">
      <w:pPr>
        <w:numPr>
          <w:ilvl w:val="0"/>
          <w:numId w:val="108"/>
        </w:numPr>
        <w:jc w:val="both"/>
        <w:rPr>
          <w:sz w:val="24"/>
          <w:szCs w:val="24"/>
        </w:rPr>
      </w:pPr>
      <w:r w:rsidRPr="0079095F">
        <w:rPr>
          <w:sz w:val="24"/>
          <w:szCs w:val="24"/>
        </w:rPr>
        <w:t xml:space="preserve">инсценировки народных песен; </w:t>
      </w:r>
    </w:p>
    <w:p w:rsidR="000E700F" w:rsidRPr="0079095F" w:rsidRDefault="000E700F" w:rsidP="00166D0D">
      <w:pPr>
        <w:numPr>
          <w:ilvl w:val="0"/>
          <w:numId w:val="108"/>
        </w:numPr>
        <w:jc w:val="both"/>
        <w:rPr>
          <w:sz w:val="24"/>
          <w:szCs w:val="24"/>
        </w:rPr>
      </w:pPr>
      <w:r w:rsidRPr="0079095F">
        <w:rPr>
          <w:sz w:val="24"/>
          <w:szCs w:val="24"/>
        </w:rPr>
        <w:t>создания художественного замысла и воплощения эмоционально-образного содерж</w:t>
      </w:r>
      <w:r w:rsidRPr="0079095F">
        <w:rPr>
          <w:sz w:val="24"/>
          <w:szCs w:val="24"/>
        </w:rPr>
        <w:t>а</w:t>
      </w:r>
      <w:r w:rsidRPr="0079095F">
        <w:rPr>
          <w:sz w:val="24"/>
          <w:szCs w:val="24"/>
        </w:rPr>
        <w:t>ния произведений  музыки сценическими средствами;</w:t>
      </w:r>
    </w:p>
    <w:p w:rsidR="000E700F" w:rsidRPr="0079095F" w:rsidRDefault="000E700F" w:rsidP="00166D0D">
      <w:pPr>
        <w:numPr>
          <w:ilvl w:val="0"/>
          <w:numId w:val="108"/>
        </w:numPr>
        <w:jc w:val="both"/>
        <w:rPr>
          <w:sz w:val="24"/>
          <w:szCs w:val="24"/>
        </w:rPr>
      </w:pPr>
      <w:r w:rsidRPr="0079095F">
        <w:rPr>
          <w:sz w:val="24"/>
          <w:szCs w:val="24"/>
        </w:rPr>
        <w:t>выбора сценических средств выразительности, поиска вариантов сценического в</w:t>
      </w:r>
      <w:r w:rsidRPr="0079095F">
        <w:rPr>
          <w:sz w:val="24"/>
          <w:szCs w:val="24"/>
        </w:rPr>
        <w:t>о</w:t>
      </w:r>
      <w:r w:rsidRPr="0079095F">
        <w:rPr>
          <w:sz w:val="24"/>
          <w:szCs w:val="24"/>
        </w:rPr>
        <w:t>площения детских мюзиклов (фрагме</w:t>
      </w:r>
      <w:r w:rsidRPr="0079095F">
        <w:rPr>
          <w:sz w:val="24"/>
          <w:szCs w:val="24"/>
        </w:rPr>
        <w:t>н</w:t>
      </w:r>
      <w:r w:rsidRPr="0079095F">
        <w:rPr>
          <w:sz w:val="24"/>
          <w:szCs w:val="24"/>
        </w:rPr>
        <w:t>тов) и их воплощения.</w:t>
      </w:r>
    </w:p>
    <w:p w:rsidR="000E700F" w:rsidRPr="0079095F" w:rsidRDefault="000E700F" w:rsidP="00166D0D">
      <w:pPr>
        <w:numPr>
          <w:ilvl w:val="0"/>
          <w:numId w:val="111"/>
        </w:numPr>
        <w:jc w:val="both"/>
        <w:rPr>
          <w:sz w:val="24"/>
          <w:szCs w:val="24"/>
        </w:rPr>
      </w:pPr>
      <w:r w:rsidRPr="0079095F">
        <w:rPr>
          <w:sz w:val="24"/>
          <w:szCs w:val="24"/>
        </w:rPr>
        <w:t xml:space="preserve">создания музыкально-литературных композиций; </w:t>
      </w:r>
    </w:p>
    <w:p w:rsidR="000E700F" w:rsidRPr="0079095F" w:rsidRDefault="000E700F" w:rsidP="00166D0D">
      <w:pPr>
        <w:numPr>
          <w:ilvl w:val="0"/>
          <w:numId w:val="111"/>
        </w:numPr>
        <w:jc w:val="both"/>
        <w:rPr>
          <w:sz w:val="24"/>
          <w:szCs w:val="24"/>
        </w:rPr>
      </w:pPr>
      <w:r w:rsidRPr="0079095F">
        <w:rPr>
          <w:sz w:val="24"/>
          <w:szCs w:val="24"/>
        </w:rPr>
        <w:t>индивидуально-личностной передачи музыкального образа в его выражении пласт</w:t>
      </w:r>
      <w:r w:rsidRPr="0079095F">
        <w:rPr>
          <w:sz w:val="24"/>
          <w:szCs w:val="24"/>
        </w:rPr>
        <w:t>и</w:t>
      </w:r>
      <w:r w:rsidRPr="0079095F">
        <w:rPr>
          <w:sz w:val="24"/>
          <w:szCs w:val="24"/>
        </w:rPr>
        <w:t>ческими средствами, в том числе танцевал</w:t>
      </w:r>
      <w:r w:rsidRPr="0079095F">
        <w:rPr>
          <w:sz w:val="24"/>
          <w:szCs w:val="24"/>
        </w:rPr>
        <w:t>ь</w:t>
      </w:r>
      <w:r w:rsidRPr="0079095F">
        <w:rPr>
          <w:sz w:val="24"/>
          <w:szCs w:val="24"/>
        </w:rPr>
        <w:t>ными.</w:t>
      </w:r>
    </w:p>
    <w:p w:rsidR="000E700F" w:rsidRPr="0079095F" w:rsidRDefault="000E700F" w:rsidP="00751BA1">
      <w:pPr>
        <w:pStyle w:val="a4"/>
        <w:jc w:val="center"/>
        <w:rPr>
          <w:b/>
          <w:szCs w:val="24"/>
        </w:rPr>
      </w:pPr>
      <w:r w:rsidRPr="0079095F">
        <w:rPr>
          <w:b/>
          <w:szCs w:val="24"/>
        </w:rPr>
        <w:t>Представления о музыкальной жизни России и других стран.</w:t>
      </w:r>
    </w:p>
    <w:p w:rsidR="000E700F" w:rsidRPr="0079095F" w:rsidRDefault="000E700F" w:rsidP="00751BA1">
      <w:pPr>
        <w:pStyle w:val="a4"/>
        <w:ind w:firstLine="567"/>
        <w:rPr>
          <w:szCs w:val="24"/>
        </w:rPr>
      </w:pPr>
      <w:r w:rsidRPr="0079095F">
        <w:rPr>
          <w:szCs w:val="24"/>
        </w:rPr>
        <w:t>Ознакомление с творчеством выдающихся российских и зарубежных исполн</w:t>
      </w:r>
      <w:r w:rsidRPr="0079095F">
        <w:rPr>
          <w:szCs w:val="24"/>
        </w:rPr>
        <w:t>и</w:t>
      </w:r>
      <w:r w:rsidRPr="0079095F">
        <w:rPr>
          <w:szCs w:val="24"/>
        </w:rPr>
        <w:t xml:space="preserve">телей на основе прослушивания аудио- и видеозаписей:  Ф. Шаляпина, </w:t>
      </w:r>
      <w:proofErr w:type="spellStart"/>
      <w:r w:rsidRPr="0079095F">
        <w:rPr>
          <w:szCs w:val="24"/>
        </w:rPr>
        <w:t>Э.Карузо</w:t>
      </w:r>
      <w:proofErr w:type="spellEnd"/>
      <w:r w:rsidRPr="0079095F">
        <w:rPr>
          <w:szCs w:val="24"/>
        </w:rPr>
        <w:t xml:space="preserve">, М. </w:t>
      </w:r>
      <w:proofErr w:type="spellStart"/>
      <w:r w:rsidRPr="0079095F">
        <w:rPr>
          <w:szCs w:val="24"/>
        </w:rPr>
        <w:t>Каллас</w:t>
      </w:r>
      <w:proofErr w:type="spellEnd"/>
      <w:r w:rsidRPr="0079095F">
        <w:rPr>
          <w:szCs w:val="24"/>
        </w:rPr>
        <w:t xml:space="preserve">, Р. </w:t>
      </w:r>
      <w:proofErr w:type="spellStart"/>
      <w:r w:rsidRPr="0079095F">
        <w:rPr>
          <w:szCs w:val="24"/>
        </w:rPr>
        <w:t>Т</w:t>
      </w:r>
      <w:r w:rsidRPr="0079095F">
        <w:rPr>
          <w:szCs w:val="24"/>
        </w:rPr>
        <w:t>и</w:t>
      </w:r>
      <w:r w:rsidRPr="0079095F">
        <w:rPr>
          <w:szCs w:val="24"/>
        </w:rPr>
        <w:t>бальди</w:t>
      </w:r>
      <w:proofErr w:type="spellEnd"/>
      <w:r w:rsidRPr="0079095F">
        <w:rPr>
          <w:szCs w:val="24"/>
        </w:rPr>
        <w:t xml:space="preserve">; С. Рахманинова, С. Рихтера, </w:t>
      </w:r>
      <w:proofErr w:type="spellStart"/>
      <w:r w:rsidRPr="0079095F">
        <w:rPr>
          <w:szCs w:val="24"/>
        </w:rPr>
        <w:t>Э.Гилельса</w:t>
      </w:r>
      <w:proofErr w:type="spellEnd"/>
      <w:r w:rsidRPr="0079095F">
        <w:rPr>
          <w:szCs w:val="24"/>
        </w:rPr>
        <w:t xml:space="preserve">, Д. Ойстраха, Э. </w:t>
      </w:r>
      <w:proofErr w:type="spellStart"/>
      <w:r w:rsidRPr="0079095F">
        <w:rPr>
          <w:szCs w:val="24"/>
        </w:rPr>
        <w:t>Горовица</w:t>
      </w:r>
      <w:proofErr w:type="spellEnd"/>
      <w:r w:rsidRPr="0079095F">
        <w:rPr>
          <w:szCs w:val="24"/>
        </w:rPr>
        <w:t xml:space="preserve">, И. Менухина, А. Рубинштейна; Е.Мравинского, </w:t>
      </w:r>
      <w:proofErr w:type="spellStart"/>
      <w:r w:rsidRPr="0079095F">
        <w:rPr>
          <w:szCs w:val="24"/>
        </w:rPr>
        <w:t>Е.Светланова</w:t>
      </w:r>
      <w:proofErr w:type="spellEnd"/>
      <w:r w:rsidRPr="0079095F">
        <w:rPr>
          <w:szCs w:val="24"/>
        </w:rPr>
        <w:t>, А.Свешникова, Г. фон. Караян, А. Тосканини; Русского народного академического хора им. М.Е. Пятницкого; Национального академич</w:t>
      </w:r>
      <w:r w:rsidRPr="0079095F">
        <w:rPr>
          <w:szCs w:val="24"/>
        </w:rPr>
        <w:t>е</w:t>
      </w:r>
      <w:r w:rsidRPr="0079095F">
        <w:rPr>
          <w:szCs w:val="24"/>
        </w:rPr>
        <w:t>ского оркестра народных инструментов России им. Н.П. Осипова; Заслуженного ко</w:t>
      </w:r>
      <w:r w:rsidRPr="0079095F">
        <w:rPr>
          <w:szCs w:val="24"/>
        </w:rPr>
        <w:t>л</w:t>
      </w:r>
      <w:r w:rsidRPr="0079095F">
        <w:rPr>
          <w:szCs w:val="24"/>
        </w:rPr>
        <w:t>лектива России Академического симфонического  оркестра Санкт-Петербургской филарм</w:t>
      </w:r>
      <w:r w:rsidRPr="0079095F">
        <w:rPr>
          <w:szCs w:val="24"/>
        </w:rPr>
        <w:t>о</w:t>
      </w:r>
      <w:r w:rsidRPr="0079095F">
        <w:rPr>
          <w:szCs w:val="24"/>
        </w:rPr>
        <w:t xml:space="preserve">нии и др. </w:t>
      </w:r>
    </w:p>
    <w:p w:rsidR="000E700F" w:rsidRPr="0079095F" w:rsidRDefault="000E700F" w:rsidP="00751BA1">
      <w:pPr>
        <w:pStyle w:val="a4"/>
        <w:ind w:firstLine="567"/>
        <w:rPr>
          <w:szCs w:val="24"/>
        </w:rPr>
      </w:pPr>
      <w:r w:rsidRPr="0079095F">
        <w:rPr>
          <w:szCs w:val="24"/>
        </w:rPr>
        <w:t>Раскрытие панорамы современной музыкальной жизни страны и мира на примере озн</w:t>
      </w:r>
      <w:r w:rsidRPr="0079095F">
        <w:rPr>
          <w:szCs w:val="24"/>
        </w:rPr>
        <w:t>а</w:t>
      </w:r>
      <w:r w:rsidRPr="0079095F">
        <w:rPr>
          <w:szCs w:val="24"/>
        </w:rPr>
        <w:t>комления с содержанием и наиболее признанными участниками Международного конкурса исполнителей имени П.И. Чайковского, с деятел</w:t>
      </w:r>
      <w:r w:rsidRPr="0079095F">
        <w:rPr>
          <w:szCs w:val="24"/>
        </w:rPr>
        <w:t>ь</w:t>
      </w:r>
      <w:r w:rsidRPr="0079095F">
        <w:rPr>
          <w:szCs w:val="24"/>
        </w:rPr>
        <w:t xml:space="preserve">ностью всемирно известных театров оперы и балета: </w:t>
      </w:r>
      <w:proofErr w:type="gramStart"/>
      <w:r w:rsidRPr="0079095F">
        <w:rPr>
          <w:szCs w:val="24"/>
        </w:rPr>
        <w:t>Большого театра (Россия, Москва),  Мариинского театра (Россия, С-Петербург); Ла Скала (Италия, М</w:t>
      </w:r>
      <w:r w:rsidRPr="0079095F">
        <w:rPr>
          <w:szCs w:val="24"/>
        </w:rPr>
        <w:t>и</w:t>
      </w:r>
      <w:r w:rsidRPr="0079095F">
        <w:rPr>
          <w:szCs w:val="24"/>
        </w:rPr>
        <w:t>лан), Гранд-опера (Франция, Париж), Ковент-Гарден (Англия, Лондон) Метрополитен-опера  (США, Нью-Йорк); центров отечественной музыкальной кул</w:t>
      </w:r>
      <w:r w:rsidRPr="0079095F">
        <w:rPr>
          <w:szCs w:val="24"/>
        </w:rPr>
        <w:t>ь</w:t>
      </w:r>
      <w:r w:rsidRPr="0079095F">
        <w:rPr>
          <w:szCs w:val="24"/>
        </w:rPr>
        <w:t>туры и музыкальн</w:t>
      </w:r>
      <w:r w:rsidRPr="0079095F">
        <w:rPr>
          <w:szCs w:val="24"/>
        </w:rPr>
        <w:t>о</w:t>
      </w:r>
      <w:r w:rsidRPr="0079095F">
        <w:rPr>
          <w:szCs w:val="24"/>
        </w:rPr>
        <w:t>го образования:</w:t>
      </w:r>
      <w:proofErr w:type="gramEnd"/>
      <w:r w:rsidRPr="0079095F">
        <w:rPr>
          <w:szCs w:val="24"/>
        </w:rPr>
        <w:t xml:space="preserve"> Музеем музыкальной культуры имени М.И. Глинки, Московской государственной консерваторией имени П.И. Чайковского, Санкт-Петербургской госуда</w:t>
      </w:r>
      <w:r w:rsidRPr="0079095F">
        <w:rPr>
          <w:szCs w:val="24"/>
        </w:rPr>
        <w:t>р</w:t>
      </w:r>
      <w:r w:rsidRPr="0079095F">
        <w:rPr>
          <w:szCs w:val="24"/>
        </w:rPr>
        <w:t>ственной консерваторией имени Н.А. Римск</w:t>
      </w:r>
      <w:r w:rsidRPr="0079095F">
        <w:rPr>
          <w:szCs w:val="24"/>
        </w:rPr>
        <w:t>о</w:t>
      </w:r>
      <w:r w:rsidRPr="0079095F">
        <w:rPr>
          <w:szCs w:val="24"/>
        </w:rPr>
        <w:t>го-Корсакова и др.</w:t>
      </w:r>
    </w:p>
    <w:p w:rsidR="000E700F" w:rsidRPr="0079095F" w:rsidRDefault="000E700F" w:rsidP="005D03B7">
      <w:pPr>
        <w:ind w:firstLine="709"/>
        <w:jc w:val="both"/>
        <w:rPr>
          <w:sz w:val="24"/>
          <w:szCs w:val="24"/>
        </w:rPr>
      </w:pPr>
    </w:p>
    <w:p w:rsidR="000E700F" w:rsidRPr="0079095F" w:rsidRDefault="000E700F" w:rsidP="00751BA1">
      <w:pPr>
        <w:pStyle w:val="a4"/>
        <w:ind w:firstLine="567"/>
        <w:rPr>
          <w:szCs w:val="24"/>
        </w:rPr>
      </w:pPr>
      <w:r w:rsidRPr="0079095F">
        <w:rPr>
          <w:szCs w:val="24"/>
        </w:rPr>
        <w:t xml:space="preserve">При формировании </w:t>
      </w:r>
      <w:r w:rsidRPr="0079095F">
        <w:rPr>
          <w:i/>
          <w:szCs w:val="24"/>
        </w:rPr>
        <w:t>представлений о музыкальной жизни России и других стран</w:t>
      </w:r>
      <w:r w:rsidRPr="0079095F">
        <w:rPr>
          <w:szCs w:val="24"/>
        </w:rPr>
        <w:t xml:space="preserve"> об</w:t>
      </w:r>
      <w:r w:rsidRPr="0079095F">
        <w:rPr>
          <w:szCs w:val="24"/>
        </w:rPr>
        <w:t>о</w:t>
      </w:r>
      <w:r w:rsidRPr="0079095F">
        <w:rPr>
          <w:szCs w:val="24"/>
        </w:rPr>
        <w:t xml:space="preserve">гащение  </w:t>
      </w:r>
      <w:r w:rsidRPr="0079095F">
        <w:rPr>
          <w:b/>
          <w:szCs w:val="24"/>
        </w:rPr>
        <w:t>опыта музыкально-творческой деятельности</w:t>
      </w:r>
      <w:r w:rsidRPr="0079095F">
        <w:rPr>
          <w:szCs w:val="24"/>
        </w:rPr>
        <w:t xml:space="preserve"> учащихся осуществляется в пр</w:t>
      </w:r>
      <w:r w:rsidRPr="0079095F">
        <w:rPr>
          <w:szCs w:val="24"/>
        </w:rPr>
        <w:t>о</w:t>
      </w:r>
      <w:r w:rsidRPr="0079095F">
        <w:rPr>
          <w:szCs w:val="24"/>
        </w:rPr>
        <w:t xml:space="preserve">цессе: </w:t>
      </w:r>
    </w:p>
    <w:p w:rsidR="000E700F" w:rsidRPr="0079095F" w:rsidRDefault="000E700F" w:rsidP="00166D0D">
      <w:pPr>
        <w:numPr>
          <w:ilvl w:val="0"/>
          <w:numId w:val="112"/>
        </w:numPr>
        <w:tabs>
          <w:tab w:val="clear" w:pos="720"/>
          <w:tab w:val="num" w:pos="284"/>
        </w:tabs>
        <w:ind w:left="0" w:firstLine="0"/>
        <w:jc w:val="both"/>
        <w:rPr>
          <w:sz w:val="24"/>
          <w:szCs w:val="24"/>
        </w:rPr>
      </w:pPr>
      <w:proofErr w:type="gramStart"/>
      <w:r w:rsidRPr="0079095F">
        <w:rPr>
          <w:sz w:val="24"/>
          <w:szCs w:val="24"/>
        </w:rPr>
        <w:t>высказывания своего отношения к прослушанным дома музыкальным теле-радио перед</w:t>
      </w:r>
      <w:r w:rsidRPr="0079095F">
        <w:rPr>
          <w:sz w:val="24"/>
          <w:szCs w:val="24"/>
        </w:rPr>
        <w:t>а</w:t>
      </w:r>
      <w:r w:rsidRPr="0079095F">
        <w:rPr>
          <w:sz w:val="24"/>
          <w:szCs w:val="24"/>
        </w:rPr>
        <w:t>чами и к ним;</w:t>
      </w:r>
      <w:proofErr w:type="gramEnd"/>
    </w:p>
    <w:p w:rsidR="000E700F" w:rsidRPr="0079095F" w:rsidRDefault="000E700F" w:rsidP="00166D0D">
      <w:pPr>
        <w:numPr>
          <w:ilvl w:val="0"/>
          <w:numId w:val="112"/>
        </w:numPr>
        <w:tabs>
          <w:tab w:val="clear" w:pos="720"/>
          <w:tab w:val="num" w:pos="284"/>
        </w:tabs>
        <w:ind w:left="0" w:firstLine="0"/>
        <w:jc w:val="both"/>
        <w:rPr>
          <w:sz w:val="24"/>
          <w:szCs w:val="24"/>
        </w:rPr>
      </w:pPr>
      <w:r w:rsidRPr="0079095F">
        <w:rPr>
          <w:sz w:val="24"/>
          <w:szCs w:val="24"/>
        </w:rPr>
        <w:t xml:space="preserve">создания собственной коллекции музыкальных аудио-, видеозаписей; </w:t>
      </w:r>
    </w:p>
    <w:p w:rsidR="000E700F" w:rsidRPr="0079095F" w:rsidRDefault="000E700F" w:rsidP="00166D0D">
      <w:pPr>
        <w:numPr>
          <w:ilvl w:val="0"/>
          <w:numId w:val="112"/>
        </w:numPr>
        <w:tabs>
          <w:tab w:val="clear" w:pos="720"/>
          <w:tab w:val="num" w:pos="284"/>
        </w:tabs>
        <w:ind w:left="0" w:firstLine="0"/>
        <w:jc w:val="both"/>
        <w:rPr>
          <w:sz w:val="24"/>
          <w:szCs w:val="24"/>
        </w:rPr>
      </w:pPr>
      <w:r w:rsidRPr="0079095F">
        <w:rPr>
          <w:sz w:val="24"/>
          <w:szCs w:val="24"/>
        </w:rPr>
        <w:t>изучения популярной литературы, посвященной различным сторонам музыкальной жи</w:t>
      </w:r>
      <w:r w:rsidRPr="0079095F">
        <w:rPr>
          <w:sz w:val="24"/>
          <w:szCs w:val="24"/>
        </w:rPr>
        <w:t>з</w:t>
      </w:r>
      <w:r w:rsidRPr="0079095F">
        <w:rPr>
          <w:sz w:val="24"/>
          <w:szCs w:val="24"/>
        </w:rPr>
        <w:t>ни страны и мира;</w:t>
      </w:r>
    </w:p>
    <w:p w:rsidR="000E700F" w:rsidRPr="0079095F" w:rsidRDefault="000E700F" w:rsidP="00166D0D">
      <w:pPr>
        <w:numPr>
          <w:ilvl w:val="0"/>
          <w:numId w:val="112"/>
        </w:numPr>
        <w:tabs>
          <w:tab w:val="clear" w:pos="720"/>
          <w:tab w:val="num" w:pos="284"/>
        </w:tabs>
        <w:ind w:left="0" w:firstLine="0"/>
        <w:jc w:val="both"/>
        <w:rPr>
          <w:sz w:val="24"/>
          <w:szCs w:val="24"/>
        </w:rPr>
      </w:pPr>
      <w:r w:rsidRPr="0079095F">
        <w:rPr>
          <w:sz w:val="24"/>
          <w:szCs w:val="24"/>
        </w:rPr>
        <w:t>использования информационн</w:t>
      </w:r>
      <w:proofErr w:type="gramStart"/>
      <w:r w:rsidRPr="0079095F">
        <w:rPr>
          <w:sz w:val="24"/>
          <w:szCs w:val="24"/>
        </w:rPr>
        <w:t>о-</w:t>
      </w:r>
      <w:proofErr w:type="gramEnd"/>
      <w:r w:rsidRPr="0079095F">
        <w:rPr>
          <w:sz w:val="24"/>
          <w:szCs w:val="24"/>
        </w:rPr>
        <w:t xml:space="preserve"> коммуникационных технологий для создания, аранж</w:t>
      </w:r>
      <w:r w:rsidRPr="0079095F">
        <w:rPr>
          <w:sz w:val="24"/>
          <w:szCs w:val="24"/>
        </w:rPr>
        <w:t>и</w:t>
      </w:r>
      <w:r w:rsidRPr="0079095F">
        <w:rPr>
          <w:sz w:val="24"/>
          <w:szCs w:val="24"/>
        </w:rPr>
        <w:t>ровки, записи и воспроизведения музыкальных произвед</w:t>
      </w:r>
      <w:r w:rsidRPr="0079095F">
        <w:rPr>
          <w:sz w:val="24"/>
          <w:szCs w:val="24"/>
        </w:rPr>
        <w:t>е</w:t>
      </w:r>
      <w:r w:rsidRPr="0079095F">
        <w:rPr>
          <w:sz w:val="24"/>
          <w:szCs w:val="24"/>
        </w:rPr>
        <w:t>ний;</w:t>
      </w:r>
    </w:p>
    <w:p w:rsidR="000E700F" w:rsidRPr="0079095F" w:rsidRDefault="000E700F" w:rsidP="00166D0D">
      <w:pPr>
        <w:numPr>
          <w:ilvl w:val="0"/>
          <w:numId w:val="112"/>
        </w:numPr>
        <w:tabs>
          <w:tab w:val="clear" w:pos="720"/>
          <w:tab w:val="num" w:pos="284"/>
        </w:tabs>
        <w:ind w:left="0" w:firstLine="0"/>
        <w:jc w:val="both"/>
        <w:rPr>
          <w:sz w:val="24"/>
          <w:szCs w:val="24"/>
        </w:rPr>
      </w:pPr>
      <w:r w:rsidRPr="0079095F">
        <w:rPr>
          <w:sz w:val="24"/>
          <w:szCs w:val="24"/>
        </w:rPr>
        <w:t>поиска и отбора музыкальных произведений в сети Интернет для самостоятельного озн</w:t>
      </w:r>
      <w:r w:rsidRPr="0079095F">
        <w:rPr>
          <w:sz w:val="24"/>
          <w:szCs w:val="24"/>
        </w:rPr>
        <w:t>а</w:t>
      </w:r>
      <w:r w:rsidRPr="0079095F">
        <w:rPr>
          <w:sz w:val="24"/>
          <w:szCs w:val="24"/>
        </w:rPr>
        <w:t>комления с ними;</w:t>
      </w:r>
    </w:p>
    <w:p w:rsidR="000E700F" w:rsidRPr="0079095F" w:rsidRDefault="000E700F" w:rsidP="00166D0D">
      <w:pPr>
        <w:numPr>
          <w:ilvl w:val="0"/>
          <w:numId w:val="112"/>
        </w:numPr>
        <w:tabs>
          <w:tab w:val="clear" w:pos="720"/>
          <w:tab w:val="num" w:pos="284"/>
        </w:tabs>
        <w:ind w:left="0" w:firstLine="0"/>
        <w:jc w:val="both"/>
        <w:rPr>
          <w:sz w:val="24"/>
          <w:szCs w:val="24"/>
        </w:rPr>
      </w:pPr>
      <w:r w:rsidRPr="0079095F">
        <w:rPr>
          <w:sz w:val="24"/>
          <w:szCs w:val="24"/>
        </w:rPr>
        <w:t>приобретения и применения знаний, умений и навыков в области музыкального самообр</w:t>
      </w:r>
      <w:r w:rsidRPr="0079095F">
        <w:rPr>
          <w:sz w:val="24"/>
          <w:szCs w:val="24"/>
        </w:rPr>
        <w:t>а</w:t>
      </w:r>
      <w:r w:rsidRPr="0079095F">
        <w:rPr>
          <w:sz w:val="24"/>
          <w:szCs w:val="24"/>
        </w:rPr>
        <w:t>зования.</w:t>
      </w:r>
    </w:p>
    <w:p w:rsidR="000E700F" w:rsidRPr="0079095F" w:rsidRDefault="000E700F" w:rsidP="005D03B7">
      <w:pPr>
        <w:pStyle w:val="8"/>
        <w:spacing w:before="0" w:after="0"/>
      </w:pPr>
    </w:p>
    <w:p w:rsidR="000E700F" w:rsidRPr="0079095F" w:rsidRDefault="000E700F" w:rsidP="00751BA1">
      <w:pPr>
        <w:pStyle w:val="8"/>
        <w:spacing w:before="0" w:after="0"/>
        <w:jc w:val="center"/>
      </w:pPr>
      <w:r w:rsidRPr="0079095F">
        <w:t>ОСНОВНОЕ СОДЕРЖАНИЕ</w:t>
      </w:r>
    </w:p>
    <w:p w:rsidR="000E700F" w:rsidRPr="0079095F" w:rsidRDefault="000E700F" w:rsidP="005D03B7">
      <w:pPr>
        <w:jc w:val="center"/>
        <w:rPr>
          <w:sz w:val="24"/>
          <w:szCs w:val="24"/>
        </w:rPr>
      </w:pPr>
      <w:r w:rsidRPr="0079095F">
        <w:rPr>
          <w:sz w:val="24"/>
          <w:szCs w:val="24"/>
          <w:lang w:val="en-US"/>
        </w:rPr>
        <w:t>VIII</w:t>
      </w:r>
      <w:r w:rsidRPr="0079095F">
        <w:rPr>
          <w:sz w:val="24"/>
          <w:szCs w:val="24"/>
        </w:rPr>
        <w:t>-</w:t>
      </w:r>
      <w:r w:rsidRPr="0079095F">
        <w:rPr>
          <w:sz w:val="24"/>
          <w:szCs w:val="24"/>
          <w:lang w:val="en-US"/>
        </w:rPr>
        <w:t>IX</w:t>
      </w:r>
      <w:r w:rsidRPr="0079095F">
        <w:rPr>
          <w:sz w:val="24"/>
          <w:szCs w:val="24"/>
        </w:rPr>
        <w:t xml:space="preserve"> классы (68 часов)</w:t>
      </w:r>
    </w:p>
    <w:p w:rsidR="000E700F" w:rsidRPr="0079095F" w:rsidRDefault="000E700F" w:rsidP="005D03B7">
      <w:pPr>
        <w:ind w:left="357" w:firstLine="709"/>
        <w:jc w:val="both"/>
        <w:rPr>
          <w:b/>
          <w:sz w:val="24"/>
          <w:szCs w:val="24"/>
        </w:rPr>
      </w:pPr>
      <w:r w:rsidRPr="0079095F">
        <w:rPr>
          <w:b/>
          <w:sz w:val="24"/>
          <w:szCs w:val="24"/>
        </w:rPr>
        <w:t xml:space="preserve">Музыка в формировании духовной культуры личности. </w:t>
      </w:r>
    </w:p>
    <w:p w:rsidR="000E700F" w:rsidRPr="0079095F" w:rsidRDefault="000E700F" w:rsidP="00751BA1">
      <w:pPr>
        <w:pStyle w:val="a4"/>
        <w:ind w:firstLine="709"/>
        <w:rPr>
          <w:szCs w:val="24"/>
        </w:rPr>
      </w:pPr>
      <w:r w:rsidRPr="0079095F">
        <w:rPr>
          <w:szCs w:val="24"/>
        </w:rPr>
        <w:lastRenderedPageBreak/>
        <w:t xml:space="preserve"> Музыка как незаменимое средство формирования духовной, художественной, муз</w:t>
      </w:r>
      <w:r w:rsidRPr="0079095F">
        <w:rPr>
          <w:szCs w:val="24"/>
        </w:rPr>
        <w:t>ы</w:t>
      </w:r>
      <w:r w:rsidRPr="0079095F">
        <w:rPr>
          <w:szCs w:val="24"/>
        </w:rPr>
        <w:t>кальной культуры личности, раскрытие  её особого места в ряду других видов искусства. Жизнь как главный источник всех связей между различными видами искусства</w:t>
      </w:r>
      <w:proofErr w:type="gramStart"/>
      <w:r w:rsidRPr="0079095F">
        <w:rPr>
          <w:szCs w:val="24"/>
        </w:rPr>
        <w:t>.</w:t>
      </w:r>
      <w:proofErr w:type="gramEnd"/>
      <w:r w:rsidRPr="0079095F">
        <w:rPr>
          <w:szCs w:val="24"/>
        </w:rPr>
        <w:t xml:space="preserve">  </w:t>
      </w:r>
      <w:proofErr w:type="gramStart"/>
      <w:r w:rsidRPr="0079095F">
        <w:rPr>
          <w:szCs w:val="24"/>
        </w:rPr>
        <w:t>м</w:t>
      </w:r>
      <w:proofErr w:type="gramEnd"/>
      <w:r w:rsidRPr="0079095F">
        <w:rPr>
          <w:szCs w:val="24"/>
        </w:rPr>
        <w:t>узыкал</w:t>
      </w:r>
      <w:r w:rsidRPr="0079095F">
        <w:rPr>
          <w:szCs w:val="24"/>
        </w:rPr>
        <w:t>ь</w:t>
      </w:r>
      <w:r w:rsidRPr="0079095F">
        <w:rPr>
          <w:szCs w:val="24"/>
        </w:rPr>
        <w:t>ное искусство как средство духовного преображения жизни и личности человека. Мир, чел</w:t>
      </w:r>
      <w:r w:rsidRPr="0079095F">
        <w:rPr>
          <w:szCs w:val="24"/>
        </w:rPr>
        <w:t>о</w:t>
      </w:r>
      <w:r w:rsidRPr="0079095F">
        <w:rPr>
          <w:szCs w:val="24"/>
        </w:rPr>
        <w:t>век, природа, события и</w:t>
      </w:r>
      <w:r w:rsidRPr="0079095F">
        <w:rPr>
          <w:szCs w:val="24"/>
        </w:rPr>
        <w:t>с</w:t>
      </w:r>
      <w:r w:rsidRPr="0079095F">
        <w:rPr>
          <w:szCs w:val="24"/>
        </w:rPr>
        <w:t xml:space="preserve">тории и наша современность — главные темы искусства. Родство художественных образов разных искусств, общности тем,  </w:t>
      </w:r>
      <w:proofErr w:type="spellStart"/>
      <w:r w:rsidRPr="0079095F">
        <w:rPr>
          <w:szCs w:val="24"/>
        </w:rPr>
        <w:t>взаимодополнения</w:t>
      </w:r>
      <w:proofErr w:type="spellEnd"/>
      <w:r w:rsidRPr="0079095F">
        <w:rPr>
          <w:szCs w:val="24"/>
        </w:rPr>
        <w:t xml:space="preserve"> выразител</w:t>
      </w:r>
      <w:r w:rsidRPr="0079095F">
        <w:rPr>
          <w:szCs w:val="24"/>
        </w:rPr>
        <w:t>ь</w:t>
      </w:r>
      <w:r w:rsidRPr="0079095F">
        <w:rPr>
          <w:szCs w:val="24"/>
        </w:rPr>
        <w:t>ных средств разных искусств (звучаний, линий, красок). Место и возможности музыки в синтет</w:t>
      </w:r>
      <w:r w:rsidRPr="0079095F">
        <w:rPr>
          <w:szCs w:val="24"/>
        </w:rPr>
        <w:t>и</w:t>
      </w:r>
      <w:r w:rsidRPr="0079095F">
        <w:rPr>
          <w:szCs w:val="24"/>
        </w:rPr>
        <w:t>ческих видах и</w:t>
      </w:r>
      <w:r w:rsidRPr="0079095F">
        <w:rPr>
          <w:szCs w:val="24"/>
        </w:rPr>
        <w:t>с</w:t>
      </w:r>
      <w:r w:rsidRPr="0079095F">
        <w:rPr>
          <w:szCs w:val="24"/>
        </w:rPr>
        <w:t>кусства: музыка в театре, кино и др.</w:t>
      </w:r>
    </w:p>
    <w:p w:rsidR="000E700F" w:rsidRPr="0079095F" w:rsidRDefault="000E700F" w:rsidP="00751BA1">
      <w:pPr>
        <w:pStyle w:val="a4"/>
        <w:ind w:firstLine="709"/>
        <w:rPr>
          <w:szCs w:val="24"/>
        </w:rPr>
      </w:pPr>
      <w:r w:rsidRPr="0079095F">
        <w:rPr>
          <w:szCs w:val="24"/>
        </w:rPr>
        <w:t>Направленность музыкального искусства, его основных функций на духовное сове</w:t>
      </w:r>
      <w:r w:rsidRPr="0079095F">
        <w:rPr>
          <w:szCs w:val="24"/>
        </w:rPr>
        <w:t>р</w:t>
      </w:r>
      <w:r w:rsidRPr="0079095F">
        <w:rPr>
          <w:szCs w:val="24"/>
        </w:rPr>
        <w:t>шенствование личности: коммуникативной функции музыки — на осознание и принятие личностью социального опыта, выраженного в произв</w:t>
      </w:r>
      <w:r w:rsidRPr="0079095F">
        <w:rPr>
          <w:szCs w:val="24"/>
        </w:rPr>
        <w:t>е</w:t>
      </w:r>
      <w:r w:rsidRPr="0079095F">
        <w:rPr>
          <w:szCs w:val="24"/>
        </w:rPr>
        <w:t>дениях искусства; этической функции — на пробуждение и возвышение в человеке чувства добра и душевной отзывчивости; эст</w:t>
      </w:r>
      <w:r w:rsidRPr="0079095F">
        <w:rPr>
          <w:szCs w:val="24"/>
        </w:rPr>
        <w:t>е</w:t>
      </w:r>
      <w:r w:rsidRPr="0079095F">
        <w:rPr>
          <w:szCs w:val="24"/>
        </w:rPr>
        <w:t>тической функции  — на формирование эстетического отношения к музыке и жизни; позн</w:t>
      </w:r>
      <w:r w:rsidRPr="0079095F">
        <w:rPr>
          <w:szCs w:val="24"/>
        </w:rPr>
        <w:t>а</w:t>
      </w:r>
      <w:r w:rsidRPr="0079095F">
        <w:rPr>
          <w:szCs w:val="24"/>
        </w:rPr>
        <w:t>вательно-просветительской функции — на познание мира в особой, уникальной муз</w:t>
      </w:r>
      <w:r w:rsidRPr="0079095F">
        <w:rPr>
          <w:szCs w:val="24"/>
        </w:rPr>
        <w:t>ы</w:t>
      </w:r>
      <w:r w:rsidRPr="0079095F">
        <w:rPr>
          <w:szCs w:val="24"/>
        </w:rPr>
        <w:t>кально-образной форме и стремлением делиться этим познанием</w:t>
      </w:r>
      <w:proofErr w:type="gramStart"/>
      <w:r w:rsidRPr="0079095F">
        <w:rPr>
          <w:szCs w:val="24"/>
        </w:rPr>
        <w:t xml:space="preserve">.. </w:t>
      </w:r>
      <w:proofErr w:type="gramEnd"/>
    </w:p>
    <w:p w:rsidR="000E700F" w:rsidRPr="0079095F" w:rsidRDefault="000E700F" w:rsidP="00751BA1">
      <w:pPr>
        <w:pStyle w:val="a4"/>
        <w:ind w:firstLine="709"/>
        <w:rPr>
          <w:szCs w:val="24"/>
        </w:rPr>
      </w:pPr>
      <w:proofErr w:type="spellStart"/>
      <w:r w:rsidRPr="0079095F">
        <w:rPr>
          <w:szCs w:val="24"/>
        </w:rPr>
        <w:t>Арттерапевтические</w:t>
      </w:r>
      <w:proofErr w:type="spellEnd"/>
      <w:r w:rsidRPr="0079095F">
        <w:rPr>
          <w:szCs w:val="24"/>
        </w:rPr>
        <w:t xml:space="preserve"> возможности музыкального искусства  в достижении комфор</w:t>
      </w:r>
      <w:r w:rsidRPr="0079095F">
        <w:rPr>
          <w:szCs w:val="24"/>
        </w:rPr>
        <w:t>т</w:t>
      </w:r>
      <w:r w:rsidRPr="0079095F">
        <w:rPr>
          <w:szCs w:val="24"/>
        </w:rPr>
        <w:t>ности душевного состояния человека, снятии эмоциональных стрессов, регулировании пс</w:t>
      </w:r>
      <w:r w:rsidRPr="0079095F">
        <w:rPr>
          <w:szCs w:val="24"/>
        </w:rPr>
        <w:t>и</w:t>
      </w:r>
      <w:r w:rsidRPr="0079095F">
        <w:rPr>
          <w:szCs w:val="24"/>
        </w:rPr>
        <w:t>хического состояния в целом, гармонизации эмоционально-интеллектуального развитие ли</w:t>
      </w:r>
      <w:r w:rsidRPr="0079095F">
        <w:rPr>
          <w:szCs w:val="24"/>
        </w:rPr>
        <w:t>ч</w:t>
      </w:r>
      <w:r w:rsidRPr="0079095F">
        <w:rPr>
          <w:szCs w:val="24"/>
        </w:rPr>
        <w:t>ности.</w:t>
      </w:r>
    </w:p>
    <w:p w:rsidR="000E700F" w:rsidRPr="0079095F" w:rsidRDefault="000E700F" w:rsidP="005D03B7">
      <w:pPr>
        <w:ind w:firstLine="709"/>
        <w:jc w:val="both"/>
        <w:rPr>
          <w:sz w:val="24"/>
          <w:szCs w:val="24"/>
        </w:rPr>
      </w:pPr>
      <w:proofErr w:type="gramStart"/>
      <w:r w:rsidRPr="0079095F">
        <w:rPr>
          <w:sz w:val="24"/>
          <w:szCs w:val="24"/>
        </w:rPr>
        <w:t>Своеобразие раскрытия вечных проблем жизни в творчестве композит</w:t>
      </w:r>
      <w:r w:rsidRPr="0079095F">
        <w:rPr>
          <w:sz w:val="24"/>
          <w:szCs w:val="24"/>
        </w:rPr>
        <w:t>о</w:t>
      </w:r>
      <w:r w:rsidRPr="0079095F">
        <w:rPr>
          <w:sz w:val="24"/>
          <w:szCs w:val="24"/>
        </w:rPr>
        <w:t>ров различных эпох и стилевых направлений: жизни и смерти (реквиемы В.-А. Моцарта, Д. Верди, Б. Бри</w:t>
      </w:r>
      <w:r w:rsidRPr="0079095F">
        <w:rPr>
          <w:sz w:val="24"/>
          <w:szCs w:val="24"/>
        </w:rPr>
        <w:t>т</w:t>
      </w:r>
      <w:r w:rsidRPr="0079095F">
        <w:rPr>
          <w:sz w:val="24"/>
          <w:szCs w:val="24"/>
        </w:rPr>
        <w:t>тена);  вечности духа и кратковременности земной жизни (в творчестве И.С. Баха); любви и н</w:t>
      </w:r>
      <w:r w:rsidRPr="0079095F">
        <w:rPr>
          <w:sz w:val="24"/>
          <w:szCs w:val="24"/>
        </w:rPr>
        <w:t>е</w:t>
      </w:r>
      <w:r w:rsidRPr="0079095F">
        <w:rPr>
          <w:sz w:val="24"/>
          <w:szCs w:val="24"/>
        </w:rPr>
        <w:t>нависти («Ромео и Джульетта» У. Шекспира в трактовках Г. Берлиоза, П.И. Чайковского и С.С. Прокофьева);</w:t>
      </w:r>
      <w:proofErr w:type="gramEnd"/>
      <w:r w:rsidRPr="0079095F">
        <w:rPr>
          <w:sz w:val="24"/>
          <w:szCs w:val="24"/>
        </w:rPr>
        <w:t xml:space="preserve"> войны и мира (творчество Д.Д. Шостаковича, Г. Малера, Д.Б. </w:t>
      </w:r>
      <w:proofErr w:type="spellStart"/>
      <w:r w:rsidRPr="0079095F">
        <w:rPr>
          <w:sz w:val="24"/>
          <w:szCs w:val="24"/>
        </w:rPr>
        <w:t>Кабалевск</w:t>
      </w:r>
      <w:r w:rsidRPr="0079095F">
        <w:rPr>
          <w:sz w:val="24"/>
          <w:szCs w:val="24"/>
        </w:rPr>
        <w:t>о</w:t>
      </w:r>
      <w:r w:rsidRPr="0079095F">
        <w:rPr>
          <w:sz w:val="24"/>
          <w:szCs w:val="24"/>
        </w:rPr>
        <w:t>го</w:t>
      </w:r>
      <w:proofErr w:type="spellEnd"/>
      <w:r w:rsidRPr="0079095F">
        <w:rPr>
          <w:sz w:val="24"/>
          <w:szCs w:val="24"/>
        </w:rPr>
        <w:t>); личности и общества (</w:t>
      </w:r>
      <w:proofErr w:type="spellStart"/>
      <w:r w:rsidRPr="0079095F">
        <w:rPr>
          <w:sz w:val="24"/>
          <w:szCs w:val="24"/>
        </w:rPr>
        <w:t>Л.ван</w:t>
      </w:r>
      <w:proofErr w:type="spellEnd"/>
      <w:r w:rsidRPr="0079095F">
        <w:rPr>
          <w:sz w:val="24"/>
          <w:szCs w:val="24"/>
        </w:rPr>
        <w:t xml:space="preserve"> Бетховен, А.И. Хачатурян, А.Г. </w:t>
      </w:r>
      <w:proofErr w:type="spellStart"/>
      <w:r w:rsidRPr="0079095F">
        <w:rPr>
          <w:sz w:val="24"/>
          <w:szCs w:val="24"/>
        </w:rPr>
        <w:t>Шнитке</w:t>
      </w:r>
      <w:proofErr w:type="spellEnd"/>
      <w:r w:rsidRPr="0079095F">
        <w:rPr>
          <w:sz w:val="24"/>
          <w:szCs w:val="24"/>
        </w:rPr>
        <w:t>); внутренних пр</w:t>
      </w:r>
      <w:r w:rsidRPr="0079095F">
        <w:rPr>
          <w:sz w:val="24"/>
          <w:szCs w:val="24"/>
        </w:rPr>
        <w:t>о</w:t>
      </w:r>
      <w:r w:rsidRPr="0079095F">
        <w:rPr>
          <w:sz w:val="24"/>
          <w:szCs w:val="24"/>
        </w:rPr>
        <w:t>тиворечий в душе человека  (М.П. Мусоргский,  Р. Ш</w:t>
      </w:r>
      <w:r w:rsidRPr="0079095F">
        <w:rPr>
          <w:sz w:val="24"/>
          <w:szCs w:val="24"/>
        </w:rPr>
        <w:t>у</w:t>
      </w:r>
      <w:r w:rsidRPr="0079095F">
        <w:rPr>
          <w:sz w:val="24"/>
          <w:szCs w:val="24"/>
        </w:rPr>
        <w:t>ман, Ж. Бизе) и др.</w:t>
      </w:r>
    </w:p>
    <w:p w:rsidR="000E700F" w:rsidRPr="0079095F" w:rsidRDefault="000E700F" w:rsidP="005D03B7">
      <w:pPr>
        <w:ind w:firstLine="709"/>
        <w:jc w:val="both"/>
        <w:rPr>
          <w:sz w:val="24"/>
          <w:szCs w:val="24"/>
        </w:rPr>
      </w:pPr>
      <w:r w:rsidRPr="0079095F">
        <w:rPr>
          <w:sz w:val="24"/>
          <w:szCs w:val="24"/>
        </w:rPr>
        <w:t>Особенности видения картины мира в национальных музыкальных кул</w:t>
      </w:r>
      <w:r w:rsidRPr="0079095F">
        <w:rPr>
          <w:sz w:val="24"/>
          <w:szCs w:val="24"/>
        </w:rPr>
        <w:t>ь</w:t>
      </w:r>
      <w:r w:rsidRPr="0079095F">
        <w:rPr>
          <w:sz w:val="24"/>
          <w:szCs w:val="24"/>
        </w:rPr>
        <w:t xml:space="preserve">турах  Запада и Востока и их соотнесение с национальными представлениями своего народа. </w:t>
      </w:r>
    </w:p>
    <w:p w:rsidR="000E700F" w:rsidRPr="0079095F" w:rsidRDefault="000E700F" w:rsidP="00751BA1">
      <w:pPr>
        <w:pStyle w:val="a4"/>
        <w:ind w:firstLine="709"/>
        <w:rPr>
          <w:szCs w:val="24"/>
        </w:rPr>
      </w:pPr>
      <w:r w:rsidRPr="0079095F">
        <w:rPr>
          <w:szCs w:val="24"/>
        </w:rPr>
        <w:t xml:space="preserve">При изучении </w:t>
      </w:r>
      <w:r w:rsidRPr="0079095F">
        <w:rPr>
          <w:i/>
          <w:szCs w:val="24"/>
        </w:rPr>
        <w:t>музыки как средства формирования духовной культуры личности</w:t>
      </w:r>
      <w:r w:rsidRPr="0079095F">
        <w:rPr>
          <w:szCs w:val="24"/>
        </w:rPr>
        <w:t xml:space="preserve"> </w:t>
      </w:r>
      <w:r w:rsidRPr="0079095F">
        <w:rPr>
          <w:b/>
          <w:szCs w:val="24"/>
        </w:rPr>
        <w:t>опыт музыкально-творческой деятельности</w:t>
      </w:r>
      <w:r w:rsidRPr="0079095F">
        <w:rPr>
          <w:szCs w:val="24"/>
        </w:rPr>
        <w:t xml:space="preserve"> учащихся приобретается в пр</w:t>
      </w:r>
      <w:r w:rsidRPr="0079095F">
        <w:rPr>
          <w:szCs w:val="24"/>
        </w:rPr>
        <w:t>о</w:t>
      </w:r>
      <w:r w:rsidRPr="0079095F">
        <w:rPr>
          <w:szCs w:val="24"/>
        </w:rPr>
        <w:t xml:space="preserve">цессе: </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философско-эстетического осмысления учащимися предназначения муз</w:t>
      </w:r>
      <w:r w:rsidRPr="0079095F">
        <w:rPr>
          <w:sz w:val="24"/>
          <w:szCs w:val="24"/>
        </w:rPr>
        <w:t>ы</w:t>
      </w:r>
      <w:r w:rsidRPr="0079095F">
        <w:rPr>
          <w:sz w:val="24"/>
          <w:szCs w:val="24"/>
        </w:rPr>
        <w:t>ки и ее места в жизни общества;</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сравнения общего и особенного в различных национальных музыкальных культурах;</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выявления личностно-значимой для учащегося позиции относительно возможностей музыки в преобразовании духовного мира человека;</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осмысления учащимися  места и значения музыки  в своей  жизни;</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обобщения и систематизации знаний музыки и знаний о музыке в конте</w:t>
      </w:r>
      <w:r w:rsidRPr="0079095F">
        <w:rPr>
          <w:sz w:val="24"/>
          <w:szCs w:val="24"/>
        </w:rPr>
        <w:t>к</w:t>
      </w:r>
      <w:r w:rsidRPr="0079095F">
        <w:rPr>
          <w:sz w:val="24"/>
          <w:szCs w:val="24"/>
        </w:rPr>
        <w:t>сте жанрово-стилевого подхода к изучению музыкального искусства на примере так называемых «ве</w:t>
      </w:r>
      <w:r w:rsidRPr="0079095F">
        <w:rPr>
          <w:sz w:val="24"/>
          <w:szCs w:val="24"/>
        </w:rPr>
        <w:t>ч</w:t>
      </w:r>
      <w:r w:rsidRPr="0079095F">
        <w:rPr>
          <w:sz w:val="24"/>
          <w:szCs w:val="24"/>
        </w:rPr>
        <w:t>ных» тем;</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становления в представлении учащихся целостной художественной картины мир на о</w:t>
      </w:r>
      <w:r w:rsidRPr="0079095F">
        <w:rPr>
          <w:sz w:val="24"/>
          <w:szCs w:val="24"/>
        </w:rPr>
        <w:t>с</w:t>
      </w:r>
      <w:r w:rsidRPr="0079095F">
        <w:rPr>
          <w:sz w:val="24"/>
          <w:szCs w:val="24"/>
        </w:rPr>
        <w:t>нове обобщения и систематизации знаний о взаимосвязях музыки с другими видами иску</w:t>
      </w:r>
      <w:r w:rsidRPr="0079095F">
        <w:rPr>
          <w:sz w:val="24"/>
          <w:szCs w:val="24"/>
        </w:rPr>
        <w:t>с</w:t>
      </w:r>
      <w:r w:rsidRPr="0079095F">
        <w:rPr>
          <w:sz w:val="24"/>
          <w:szCs w:val="24"/>
        </w:rPr>
        <w:t>ства и жи</w:t>
      </w:r>
      <w:r w:rsidRPr="0079095F">
        <w:rPr>
          <w:sz w:val="24"/>
          <w:szCs w:val="24"/>
        </w:rPr>
        <w:t>з</w:t>
      </w:r>
      <w:r w:rsidRPr="0079095F">
        <w:rPr>
          <w:sz w:val="24"/>
          <w:szCs w:val="24"/>
        </w:rPr>
        <w:t>нью;</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освоения различных видов музыкально-исполнительской деятельности: пения, игры на электронных музыкальных инструментах;</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создания импровизации и сочинения музыки с использованием</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 xml:space="preserve"> информационно-коммуникационных технологий;</w:t>
      </w:r>
    </w:p>
    <w:p w:rsidR="000E700F" w:rsidRPr="0079095F" w:rsidRDefault="000E700F" w:rsidP="00166D0D">
      <w:pPr>
        <w:numPr>
          <w:ilvl w:val="0"/>
          <w:numId w:val="113"/>
        </w:numPr>
        <w:tabs>
          <w:tab w:val="clear" w:pos="720"/>
          <w:tab w:val="num" w:pos="567"/>
        </w:tabs>
        <w:ind w:left="0" w:firstLine="284"/>
        <w:jc w:val="both"/>
        <w:rPr>
          <w:sz w:val="24"/>
          <w:szCs w:val="24"/>
        </w:rPr>
      </w:pPr>
      <w:r w:rsidRPr="0079095F">
        <w:rPr>
          <w:sz w:val="24"/>
          <w:szCs w:val="24"/>
        </w:rPr>
        <w:t>применения музыкальных знаний, умений и навыков в сфере музыкального самообр</w:t>
      </w:r>
      <w:r w:rsidRPr="0079095F">
        <w:rPr>
          <w:sz w:val="24"/>
          <w:szCs w:val="24"/>
        </w:rPr>
        <w:t>а</w:t>
      </w:r>
      <w:r w:rsidRPr="0079095F">
        <w:rPr>
          <w:sz w:val="24"/>
          <w:szCs w:val="24"/>
        </w:rPr>
        <w:t xml:space="preserve">зования.    </w:t>
      </w:r>
    </w:p>
    <w:p w:rsidR="000E700F" w:rsidRPr="0079095F" w:rsidRDefault="000E700F" w:rsidP="005D03B7">
      <w:pPr>
        <w:ind w:firstLine="709"/>
        <w:jc w:val="center"/>
        <w:rPr>
          <w:b/>
          <w:sz w:val="24"/>
          <w:szCs w:val="24"/>
        </w:rPr>
      </w:pPr>
      <w:r w:rsidRPr="0079095F">
        <w:rPr>
          <w:b/>
          <w:sz w:val="24"/>
          <w:szCs w:val="24"/>
        </w:rPr>
        <w:t>ТРЕБОВАНИЯ К УРОВНЮ ПОДГОТОВКИ ВЫПУСКНИКОВ</w:t>
      </w:r>
    </w:p>
    <w:p w:rsidR="000E700F" w:rsidRPr="0079095F" w:rsidRDefault="000E700F" w:rsidP="005D03B7">
      <w:pPr>
        <w:ind w:firstLine="709"/>
        <w:jc w:val="center"/>
        <w:rPr>
          <w:b/>
          <w:sz w:val="24"/>
          <w:szCs w:val="24"/>
        </w:rPr>
      </w:pPr>
      <w:r w:rsidRPr="0079095F">
        <w:rPr>
          <w:b/>
          <w:sz w:val="24"/>
          <w:szCs w:val="24"/>
        </w:rPr>
        <w:t>ОСНОВНОЙ ШКОЛЫ</w:t>
      </w:r>
    </w:p>
    <w:p w:rsidR="000E700F" w:rsidRPr="0079095F" w:rsidRDefault="000E700F" w:rsidP="005D03B7">
      <w:pPr>
        <w:pStyle w:val="4"/>
        <w:spacing w:before="0" w:after="0"/>
        <w:rPr>
          <w:i/>
          <w:sz w:val="24"/>
          <w:szCs w:val="24"/>
        </w:rPr>
      </w:pPr>
      <w:r w:rsidRPr="0079095F">
        <w:rPr>
          <w:i/>
          <w:sz w:val="24"/>
          <w:szCs w:val="24"/>
        </w:rPr>
        <w:t>В результате изучения музыки ученик должен:</w:t>
      </w:r>
    </w:p>
    <w:p w:rsidR="000E700F" w:rsidRPr="0079095F" w:rsidRDefault="000E700F" w:rsidP="005D03B7">
      <w:pPr>
        <w:ind w:left="357" w:firstLine="709"/>
        <w:jc w:val="both"/>
        <w:rPr>
          <w:b/>
          <w:sz w:val="24"/>
          <w:szCs w:val="24"/>
        </w:rPr>
      </w:pPr>
      <w:r w:rsidRPr="0079095F">
        <w:rPr>
          <w:b/>
          <w:sz w:val="24"/>
          <w:szCs w:val="24"/>
        </w:rPr>
        <w:t>знать/понимать</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lastRenderedPageBreak/>
        <w:t>специфику музыки как вида искусства;</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возможности музыкального искусства в отражении вечных проблем жи</w:t>
      </w:r>
      <w:r w:rsidRPr="0079095F">
        <w:rPr>
          <w:sz w:val="24"/>
          <w:szCs w:val="24"/>
        </w:rPr>
        <w:t>з</w:t>
      </w:r>
      <w:r w:rsidRPr="0079095F">
        <w:rPr>
          <w:sz w:val="24"/>
          <w:szCs w:val="24"/>
        </w:rPr>
        <w:t xml:space="preserve">ни; </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основные жанры народной и профессиональной музыки;</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многообразие музыкальных образов и способов их развития;</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основные формы музыки;</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характерные черты и образцы творчества крупнейших русских и зарубежных композ</w:t>
      </w:r>
      <w:r w:rsidRPr="0079095F">
        <w:rPr>
          <w:sz w:val="24"/>
          <w:szCs w:val="24"/>
        </w:rPr>
        <w:t>и</w:t>
      </w:r>
      <w:r w:rsidRPr="0079095F">
        <w:rPr>
          <w:sz w:val="24"/>
          <w:szCs w:val="24"/>
        </w:rPr>
        <w:t>торов;</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виды оркестров, названия наиболее известных инструментов;</w:t>
      </w:r>
    </w:p>
    <w:p w:rsidR="000E700F" w:rsidRPr="0079095F" w:rsidRDefault="000E700F" w:rsidP="00166D0D">
      <w:pPr>
        <w:numPr>
          <w:ilvl w:val="0"/>
          <w:numId w:val="99"/>
        </w:numPr>
        <w:tabs>
          <w:tab w:val="clear" w:pos="360"/>
          <w:tab w:val="num" w:pos="426"/>
        </w:tabs>
        <w:ind w:left="0" w:firstLine="284"/>
        <w:jc w:val="both"/>
        <w:rPr>
          <w:sz w:val="24"/>
          <w:szCs w:val="24"/>
        </w:rPr>
      </w:pPr>
      <w:r w:rsidRPr="0079095F">
        <w:rPr>
          <w:sz w:val="24"/>
          <w:szCs w:val="24"/>
        </w:rPr>
        <w:t xml:space="preserve">имена выдающихся композиторов и музыкантов-исполнителей; </w:t>
      </w:r>
    </w:p>
    <w:p w:rsidR="000E700F" w:rsidRPr="0079095F" w:rsidRDefault="000E700F" w:rsidP="00751BA1">
      <w:pPr>
        <w:tabs>
          <w:tab w:val="num" w:pos="426"/>
        </w:tabs>
        <w:ind w:firstLine="284"/>
        <w:jc w:val="both"/>
        <w:rPr>
          <w:b/>
          <w:sz w:val="24"/>
          <w:szCs w:val="24"/>
        </w:rPr>
      </w:pPr>
      <w:r w:rsidRPr="0079095F">
        <w:rPr>
          <w:b/>
          <w:sz w:val="24"/>
          <w:szCs w:val="24"/>
        </w:rPr>
        <w:t>уметь</w:t>
      </w:r>
    </w:p>
    <w:p w:rsidR="000E700F" w:rsidRPr="0079095F" w:rsidRDefault="000E700F" w:rsidP="00166D0D">
      <w:pPr>
        <w:numPr>
          <w:ilvl w:val="0"/>
          <w:numId w:val="101"/>
        </w:numPr>
        <w:tabs>
          <w:tab w:val="clear" w:pos="360"/>
          <w:tab w:val="num" w:pos="426"/>
        </w:tabs>
        <w:ind w:left="0" w:firstLine="284"/>
        <w:jc w:val="both"/>
        <w:rPr>
          <w:sz w:val="24"/>
          <w:szCs w:val="24"/>
        </w:rPr>
      </w:pPr>
      <w:proofErr w:type="gramStart"/>
      <w:r w:rsidRPr="0079095F">
        <w:rPr>
          <w:sz w:val="24"/>
          <w:szCs w:val="24"/>
        </w:rPr>
        <w:t>эмоционально-образно</w:t>
      </w:r>
      <w:proofErr w:type="gramEnd"/>
      <w:r w:rsidRPr="0079095F">
        <w:rPr>
          <w:sz w:val="24"/>
          <w:szCs w:val="24"/>
        </w:rPr>
        <w:t xml:space="preserve"> воспринимать и характеризовать музыкальные пр</w:t>
      </w:r>
      <w:r w:rsidRPr="0079095F">
        <w:rPr>
          <w:sz w:val="24"/>
          <w:szCs w:val="24"/>
        </w:rPr>
        <w:t>о</w:t>
      </w:r>
      <w:r w:rsidRPr="0079095F">
        <w:rPr>
          <w:sz w:val="24"/>
          <w:szCs w:val="24"/>
        </w:rPr>
        <w:t>изведения;</w:t>
      </w:r>
    </w:p>
    <w:p w:rsidR="000E700F" w:rsidRPr="0079095F" w:rsidRDefault="000E700F" w:rsidP="00166D0D">
      <w:pPr>
        <w:numPr>
          <w:ilvl w:val="0"/>
          <w:numId w:val="102"/>
        </w:numPr>
        <w:tabs>
          <w:tab w:val="clear" w:pos="360"/>
          <w:tab w:val="num" w:pos="426"/>
        </w:tabs>
        <w:ind w:left="0" w:firstLine="284"/>
        <w:jc w:val="both"/>
        <w:rPr>
          <w:sz w:val="24"/>
          <w:szCs w:val="24"/>
        </w:rPr>
      </w:pPr>
      <w:r w:rsidRPr="0079095F">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w:t>
      </w:r>
      <w:r w:rsidRPr="0079095F">
        <w:rPr>
          <w:sz w:val="24"/>
          <w:szCs w:val="24"/>
        </w:rPr>
        <w:t>м</w:t>
      </w:r>
      <w:r w:rsidRPr="0079095F">
        <w:rPr>
          <w:sz w:val="24"/>
          <w:szCs w:val="24"/>
        </w:rPr>
        <w:t>позиторов;</w:t>
      </w:r>
    </w:p>
    <w:p w:rsidR="000E700F" w:rsidRPr="0079095F" w:rsidRDefault="000E700F" w:rsidP="00166D0D">
      <w:pPr>
        <w:numPr>
          <w:ilvl w:val="0"/>
          <w:numId w:val="102"/>
        </w:numPr>
        <w:tabs>
          <w:tab w:val="clear" w:pos="360"/>
          <w:tab w:val="num" w:pos="426"/>
        </w:tabs>
        <w:ind w:left="0" w:firstLine="284"/>
        <w:jc w:val="both"/>
        <w:rPr>
          <w:sz w:val="24"/>
          <w:szCs w:val="24"/>
        </w:rPr>
      </w:pPr>
      <w:r w:rsidRPr="0079095F">
        <w:rPr>
          <w:sz w:val="24"/>
          <w:szCs w:val="24"/>
        </w:rPr>
        <w:t>выразительно исполнять соло: несколько народных песен,  песен композ</w:t>
      </w:r>
      <w:r w:rsidRPr="0079095F">
        <w:rPr>
          <w:sz w:val="24"/>
          <w:szCs w:val="24"/>
        </w:rPr>
        <w:t>и</w:t>
      </w:r>
      <w:r w:rsidRPr="0079095F">
        <w:rPr>
          <w:sz w:val="24"/>
          <w:szCs w:val="24"/>
        </w:rPr>
        <w:t>торов-классиков и современных композиторов (по выбору учащихся);</w:t>
      </w:r>
    </w:p>
    <w:p w:rsidR="000E700F" w:rsidRPr="0079095F" w:rsidRDefault="000E700F" w:rsidP="00166D0D">
      <w:pPr>
        <w:numPr>
          <w:ilvl w:val="0"/>
          <w:numId w:val="102"/>
        </w:numPr>
        <w:tabs>
          <w:tab w:val="clear" w:pos="360"/>
          <w:tab w:val="num" w:pos="426"/>
        </w:tabs>
        <w:ind w:left="0" w:firstLine="284"/>
        <w:jc w:val="both"/>
        <w:rPr>
          <w:sz w:val="24"/>
          <w:szCs w:val="24"/>
        </w:rPr>
      </w:pPr>
      <w:r w:rsidRPr="0079095F">
        <w:rPr>
          <w:sz w:val="24"/>
          <w:szCs w:val="24"/>
        </w:rPr>
        <w:t>исполнять в хоре вокальные произведения (с сопровождением и без сопровождения, о</w:t>
      </w:r>
      <w:r w:rsidRPr="0079095F">
        <w:rPr>
          <w:sz w:val="24"/>
          <w:szCs w:val="24"/>
        </w:rPr>
        <w:t>д</w:t>
      </w:r>
      <w:r w:rsidRPr="0079095F">
        <w:rPr>
          <w:sz w:val="24"/>
          <w:szCs w:val="24"/>
        </w:rPr>
        <w:t>ноголосные и простейшие двухголосные произведения, в том числе с ориентацией на но</w:t>
      </w:r>
      <w:r w:rsidRPr="0079095F">
        <w:rPr>
          <w:sz w:val="24"/>
          <w:szCs w:val="24"/>
        </w:rPr>
        <w:t>т</w:t>
      </w:r>
      <w:r w:rsidRPr="0079095F">
        <w:rPr>
          <w:sz w:val="24"/>
          <w:szCs w:val="24"/>
        </w:rPr>
        <w:t>ную запись);</w:t>
      </w:r>
    </w:p>
    <w:p w:rsidR="000E700F" w:rsidRPr="0079095F" w:rsidRDefault="000E700F" w:rsidP="00166D0D">
      <w:pPr>
        <w:numPr>
          <w:ilvl w:val="0"/>
          <w:numId w:val="102"/>
        </w:numPr>
        <w:tabs>
          <w:tab w:val="clear" w:pos="360"/>
          <w:tab w:val="num" w:pos="426"/>
        </w:tabs>
        <w:ind w:left="0" w:firstLine="284"/>
        <w:jc w:val="both"/>
        <w:rPr>
          <w:sz w:val="24"/>
          <w:szCs w:val="24"/>
        </w:rPr>
      </w:pPr>
      <w:r w:rsidRPr="0079095F">
        <w:rPr>
          <w:sz w:val="24"/>
          <w:szCs w:val="24"/>
        </w:rPr>
        <w:t>сравнивать музыкальные произведения на основе полученных знаний об интонационной природе музыки, музыкальных жанрах, стилевых направлен</w:t>
      </w:r>
      <w:r w:rsidRPr="0079095F">
        <w:rPr>
          <w:sz w:val="24"/>
          <w:szCs w:val="24"/>
        </w:rPr>
        <w:t>и</w:t>
      </w:r>
      <w:r w:rsidRPr="0079095F">
        <w:rPr>
          <w:sz w:val="24"/>
          <w:szCs w:val="24"/>
        </w:rPr>
        <w:t>ях,  образной сфере музыки и музыкальной драматургии;</w:t>
      </w:r>
    </w:p>
    <w:p w:rsidR="000E700F" w:rsidRPr="0079095F" w:rsidRDefault="000E700F" w:rsidP="00166D0D">
      <w:pPr>
        <w:numPr>
          <w:ilvl w:val="0"/>
          <w:numId w:val="102"/>
        </w:numPr>
        <w:tabs>
          <w:tab w:val="clear" w:pos="360"/>
          <w:tab w:val="num" w:pos="426"/>
        </w:tabs>
        <w:ind w:left="0" w:firstLine="284"/>
        <w:jc w:val="both"/>
        <w:rPr>
          <w:sz w:val="24"/>
          <w:szCs w:val="24"/>
        </w:rPr>
      </w:pPr>
      <w:r w:rsidRPr="0079095F">
        <w:rPr>
          <w:sz w:val="24"/>
          <w:szCs w:val="24"/>
        </w:rPr>
        <w:t>сравнивать интерпретацию одной и той же художественной идеи, сюжета в творчестве различных композиторов;</w:t>
      </w:r>
    </w:p>
    <w:p w:rsidR="000E700F" w:rsidRPr="0079095F" w:rsidRDefault="000E700F" w:rsidP="00166D0D">
      <w:pPr>
        <w:numPr>
          <w:ilvl w:val="0"/>
          <w:numId w:val="103"/>
        </w:numPr>
        <w:tabs>
          <w:tab w:val="clear" w:pos="360"/>
          <w:tab w:val="num" w:pos="426"/>
        </w:tabs>
        <w:ind w:left="0" w:firstLine="284"/>
        <w:jc w:val="both"/>
        <w:rPr>
          <w:sz w:val="24"/>
          <w:szCs w:val="24"/>
        </w:rPr>
      </w:pPr>
      <w:r w:rsidRPr="0079095F">
        <w:rPr>
          <w:sz w:val="24"/>
          <w:szCs w:val="24"/>
        </w:rPr>
        <w:t>различать звучание отдельных музыкальных инструментов, виды хора и о</w:t>
      </w:r>
      <w:r w:rsidRPr="0079095F">
        <w:rPr>
          <w:sz w:val="24"/>
          <w:szCs w:val="24"/>
        </w:rPr>
        <w:t>р</w:t>
      </w:r>
      <w:r w:rsidRPr="0079095F">
        <w:rPr>
          <w:sz w:val="24"/>
          <w:szCs w:val="24"/>
        </w:rPr>
        <w:t>кестра;</w:t>
      </w:r>
    </w:p>
    <w:p w:rsidR="000E700F" w:rsidRPr="0079095F" w:rsidRDefault="000E700F" w:rsidP="00166D0D">
      <w:pPr>
        <w:numPr>
          <w:ilvl w:val="0"/>
          <w:numId w:val="103"/>
        </w:numPr>
        <w:tabs>
          <w:tab w:val="clear" w:pos="360"/>
          <w:tab w:val="num" w:pos="426"/>
        </w:tabs>
        <w:ind w:left="0" w:firstLine="284"/>
        <w:jc w:val="both"/>
        <w:rPr>
          <w:sz w:val="24"/>
          <w:szCs w:val="24"/>
        </w:rPr>
      </w:pPr>
      <w:r w:rsidRPr="0079095F">
        <w:rPr>
          <w:sz w:val="24"/>
          <w:szCs w:val="24"/>
        </w:rPr>
        <w:t>устанавливать взаимосвязи между разными видами искусства на уровне общности идей, тем, х</w:t>
      </w:r>
      <w:r w:rsidRPr="0079095F">
        <w:rPr>
          <w:sz w:val="24"/>
          <w:szCs w:val="24"/>
        </w:rPr>
        <w:t>у</w:t>
      </w:r>
      <w:r w:rsidRPr="0079095F">
        <w:rPr>
          <w:sz w:val="24"/>
          <w:szCs w:val="24"/>
        </w:rPr>
        <w:t>дожественных образов.</w:t>
      </w:r>
    </w:p>
    <w:p w:rsidR="000E700F" w:rsidRPr="0079095F" w:rsidRDefault="000E700F" w:rsidP="00751BA1">
      <w:pPr>
        <w:tabs>
          <w:tab w:val="num" w:pos="426"/>
        </w:tabs>
        <w:ind w:firstLine="284"/>
        <w:jc w:val="both"/>
        <w:rPr>
          <w:sz w:val="24"/>
          <w:szCs w:val="24"/>
        </w:rPr>
      </w:pPr>
      <w:r w:rsidRPr="0079095F">
        <w:rPr>
          <w:b/>
          <w:sz w:val="24"/>
          <w:szCs w:val="24"/>
        </w:rPr>
        <w:t>использовать приобретенные знания и умения в практической деятельности и п</w:t>
      </w:r>
      <w:r w:rsidRPr="0079095F">
        <w:rPr>
          <w:b/>
          <w:sz w:val="24"/>
          <w:szCs w:val="24"/>
        </w:rPr>
        <w:t>о</w:t>
      </w:r>
      <w:r w:rsidRPr="0079095F">
        <w:rPr>
          <w:b/>
          <w:sz w:val="24"/>
          <w:szCs w:val="24"/>
        </w:rPr>
        <w:t>вседневной жи</w:t>
      </w:r>
      <w:r w:rsidRPr="0079095F">
        <w:rPr>
          <w:b/>
          <w:sz w:val="24"/>
          <w:szCs w:val="24"/>
        </w:rPr>
        <w:t>з</w:t>
      </w:r>
      <w:r w:rsidRPr="0079095F">
        <w:rPr>
          <w:b/>
          <w:sz w:val="24"/>
          <w:szCs w:val="24"/>
        </w:rPr>
        <w:t xml:space="preserve">ни </w:t>
      </w:r>
      <w:proofErr w:type="gramStart"/>
      <w:r w:rsidRPr="0079095F">
        <w:rPr>
          <w:sz w:val="24"/>
          <w:szCs w:val="24"/>
        </w:rPr>
        <w:t>для</w:t>
      </w:r>
      <w:proofErr w:type="gramEnd"/>
      <w:r w:rsidRPr="0079095F">
        <w:rPr>
          <w:sz w:val="24"/>
          <w:szCs w:val="24"/>
        </w:rPr>
        <w:t>:</w:t>
      </w:r>
    </w:p>
    <w:p w:rsidR="000E700F" w:rsidRPr="0079095F" w:rsidRDefault="000E700F" w:rsidP="00166D0D">
      <w:pPr>
        <w:numPr>
          <w:ilvl w:val="0"/>
          <w:numId w:val="100"/>
        </w:numPr>
        <w:tabs>
          <w:tab w:val="num" w:pos="426"/>
        </w:tabs>
        <w:ind w:left="0" w:firstLine="284"/>
        <w:jc w:val="both"/>
        <w:rPr>
          <w:sz w:val="24"/>
          <w:szCs w:val="24"/>
        </w:rPr>
      </w:pPr>
      <w:r w:rsidRPr="0079095F">
        <w:rPr>
          <w:sz w:val="24"/>
          <w:szCs w:val="24"/>
        </w:rPr>
        <w:t xml:space="preserve">певческого и инструментального </w:t>
      </w:r>
      <w:proofErr w:type="spellStart"/>
      <w:r w:rsidRPr="0079095F">
        <w:rPr>
          <w:sz w:val="24"/>
          <w:szCs w:val="24"/>
        </w:rPr>
        <w:t>музицирования</w:t>
      </w:r>
      <w:proofErr w:type="spellEnd"/>
      <w:r w:rsidRPr="0079095F">
        <w:rPr>
          <w:sz w:val="24"/>
          <w:szCs w:val="24"/>
        </w:rPr>
        <w:t xml:space="preserve">  дома, в кругу друзей и сверстников, на внеклассных и внешкольных музыкальных занятиях, школьных  праздн</w:t>
      </w:r>
      <w:r w:rsidRPr="0079095F">
        <w:rPr>
          <w:sz w:val="24"/>
          <w:szCs w:val="24"/>
        </w:rPr>
        <w:t>и</w:t>
      </w:r>
      <w:r w:rsidRPr="0079095F">
        <w:rPr>
          <w:sz w:val="24"/>
          <w:szCs w:val="24"/>
        </w:rPr>
        <w:t>ках;</w:t>
      </w:r>
    </w:p>
    <w:p w:rsidR="000E700F" w:rsidRPr="0079095F" w:rsidRDefault="000E700F" w:rsidP="00166D0D">
      <w:pPr>
        <w:numPr>
          <w:ilvl w:val="0"/>
          <w:numId w:val="100"/>
        </w:numPr>
        <w:tabs>
          <w:tab w:val="num" w:pos="426"/>
        </w:tabs>
        <w:ind w:left="0" w:firstLine="284"/>
        <w:jc w:val="both"/>
        <w:rPr>
          <w:sz w:val="24"/>
          <w:szCs w:val="24"/>
        </w:rPr>
      </w:pPr>
      <w:r w:rsidRPr="0079095F">
        <w:rPr>
          <w:sz w:val="24"/>
          <w:szCs w:val="24"/>
        </w:rPr>
        <w:t>слушания музыкальных произведений разнообразных стилей, жанров и форм;</w:t>
      </w:r>
    </w:p>
    <w:p w:rsidR="000E700F" w:rsidRPr="0079095F" w:rsidRDefault="000E700F" w:rsidP="00166D0D">
      <w:pPr>
        <w:numPr>
          <w:ilvl w:val="0"/>
          <w:numId w:val="100"/>
        </w:numPr>
        <w:tabs>
          <w:tab w:val="num" w:pos="426"/>
        </w:tabs>
        <w:ind w:left="0" w:firstLine="284"/>
        <w:jc w:val="both"/>
        <w:rPr>
          <w:sz w:val="24"/>
          <w:szCs w:val="24"/>
        </w:rPr>
      </w:pPr>
      <w:r w:rsidRPr="0079095F">
        <w:rPr>
          <w:sz w:val="24"/>
          <w:szCs w:val="24"/>
        </w:rPr>
        <w:t>размышления о музыке  и её анализа, выражения  собственной позиции относительно прослушанной музыки;</w:t>
      </w:r>
    </w:p>
    <w:p w:rsidR="000E700F" w:rsidRPr="0079095F" w:rsidRDefault="000E700F" w:rsidP="00166D0D">
      <w:pPr>
        <w:numPr>
          <w:ilvl w:val="0"/>
          <w:numId w:val="100"/>
        </w:numPr>
        <w:tabs>
          <w:tab w:val="num" w:pos="426"/>
        </w:tabs>
        <w:ind w:left="0" w:firstLine="284"/>
        <w:jc w:val="both"/>
        <w:rPr>
          <w:sz w:val="24"/>
          <w:szCs w:val="24"/>
        </w:rPr>
      </w:pPr>
      <w:r w:rsidRPr="0079095F">
        <w:rPr>
          <w:sz w:val="24"/>
          <w:szCs w:val="24"/>
        </w:rPr>
        <w:t>музыкального самообразования: знакомство с литературой о музыке, сл</w:t>
      </w:r>
      <w:r w:rsidRPr="0079095F">
        <w:rPr>
          <w:sz w:val="24"/>
          <w:szCs w:val="24"/>
        </w:rPr>
        <w:t>у</w:t>
      </w:r>
      <w:r w:rsidRPr="0079095F">
        <w:rPr>
          <w:sz w:val="24"/>
          <w:szCs w:val="24"/>
        </w:rPr>
        <w:t>шание музыки в свободное от уроков время (посещение концертов, музыкал</w:t>
      </w:r>
      <w:r w:rsidRPr="0079095F">
        <w:rPr>
          <w:sz w:val="24"/>
          <w:szCs w:val="24"/>
        </w:rPr>
        <w:t>ь</w:t>
      </w:r>
      <w:r w:rsidRPr="0079095F">
        <w:rPr>
          <w:sz w:val="24"/>
          <w:szCs w:val="24"/>
        </w:rPr>
        <w:t>ных спектаклей, прослушивание музыкальных радио- и телепередач и др.); о</w:t>
      </w:r>
      <w:r w:rsidRPr="0079095F">
        <w:rPr>
          <w:sz w:val="24"/>
          <w:szCs w:val="24"/>
        </w:rPr>
        <w:t>п</w:t>
      </w:r>
      <w:r w:rsidRPr="0079095F">
        <w:rPr>
          <w:sz w:val="24"/>
          <w:szCs w:val="24"/>
        </w:rPr>
        <w:t>ределение своего отношения к музыкальным явлениям действительности; в</w:t>
      </w:r>
      <w:r w:rsidRPr="0079095F">
        <w:rPr>
          <w:sz w:val="24"/>
          <w:szCs w:val="24"/>
        </w:rPr>
        <w:t>ы</w:t>
      </w:r>
      <w:r w:rsidRPr="0079095F">
        <w:rPr>
          <w:sz w:val="24"/>
          <w:szCs w:val="24"/>
        </w:rPr>
        <w:t>ражение своих личных музыкальных впечатление в форме устных выступлений и высказываний на музыкальных занятиях, эссе, р</w:t>
      </w:r>
      <w:r w:rsidRPr="0079095F">
        <w:rPr>
          <w:sz w:val="24"/>
          <w:szCs w:val="24"/>
        </w:rPr>
        <w:t>е</w:t>
      </w:r>
      <w:r w:rsidRPr="0079095F">
        <w:rPr>
          <w:sz w:val="24"/>
          <w:szCs w:val="24"/>
        </w:rPr>
        <w:t>цензий.</w:t>
      </w:r>
    </w:p>
    <w:p w:rsidR="000E700F" w:rsidRPr="0079095F" w:rsidRDefault="000E700F" w:rsidP="00751BA1">
      <w:pPr>
        <w:tabs>
          <w:tab w:val="num" w:pos="426"/>
        </w:tabs>
        <w:ind w:firstLine="284"/>
        <w:jc w:val="both"/>
        <w:rPr>
          <w:sz w:val="24"/>
          <w:szCs w:val="24"/>
        </w:rPr>
      </w:pPr>
    </w:p>
    <w:p w:rsidR="000E700F" w:rsidRPr="0079095F" w:rsidRDefault="000E700F" w:rsidP="00751BA1">
      <w:pPr>
        <w:pStyle w:val="1"/>
        <w:jc w:val="center"/>
        <w:rPr>
          <w:i w:val="0"/>
        </w:rPr>
      </w:pPr>
      <w:r w:rsidRPr="0079095F">
        <w:rPr>
          <w:i w:val="0"/>
        </w:rPr>
        <w:t xml:space="preserve">ПРОГРАММА ОСНОВНОГО ОБЩЕГО ОБРАЗОВАНИЯ </w:t>
      </w:r>
      <w:r w:rsidRPr="0079095F">
        <w:rPr>
          <w:i w:val="0"/>
        </w:rPr>
        <w:br/>
        <w:t>ПО ИЗОБРАЗИТЕЛЬНОМУ ИСКУССТВУ</w:t>
      </w:r>
    </w:p>
    <w:p w:rsidR="000E700F" w:rsidRPr="0079095F" w:rsidRDefault="000E700F" w:rsidP="005D03B7">
      <w:pPr>
        <w:jc w:val="center"/>
        <w:rPr>
          <w:b/>
          <w:sz w:val="24"/>
          <w:szCs w:val="24"/>
        </w:rPr>
      </w:pPr>
      <w:r w:rsidRPr="0079095F">
        <w:rPr>
          <w:b/>
          <w:sz w:val="24"/>
          <w:szCs w:val="24"/>
        </w:rPr>
        <w:t>ПОЯСНИТЕЛЬНАЯ ЗАПИСКА</w:t>
      </w:r>
    </w:p>
    <w:p w:rsidR="000E700F" w:rsidRPr="0079095F" w:rsidRDefault="000E700F" w:rsidP="00751BA1">
      <w:pPr>
        <w:ind w:firstLine="567"/>
        <w:jc w:val="center"/>
        <w:rPr>
          <w:b/>
          <w:sz w:val="24"/>
          <w:szCs w:val="24"/>
        </w:rPr>
      </w:pPr>
      <w:r w:rsidRPr="0079095F">
        <w:rPr>
          <w:b/>
          <w:sz w:val="24"/>
          <w:szCs w:val="24"/>
        </w:rPr>
        <w:t>Статус документа.</w:t>
      </w:r>
    </w:p>
    <w:p w:rsidR="000E700F" w:rsidRPr="0079095F" w:rsidRDefault="000E700F" w:rsidP="005D03B7">
      <w:pPr>
        <w:ind w:firstLine="567"/>
        <w:jc w:val="both"/>
        <w:rPr>
          <w:sz w:val="24"/>
          <w:szCs w:val="24"/>
        </w:rPr>
      </w:pPr>
      <w:r w:rsidRPr="0079095F">
        <w:rPr>
          <w:sz w:val="24"/>
          <w:szCs w:val="24"/>
        </w:rPr>
        <w:t>Программ</w:t>
      </w:r>
      <w:r w:rsidR="00751BA1" w:rsidRPr="0079095F">
        <w:rPr>
          <w:sz w:val="24"/>
          <w:szCs w:val="24"/>
        </w:rPr>
        <w:t>а</w:t>
      </w:r>
      <w:r w:rsidRPr="0079095F">
        <w:rPr>
          <w:sz w:val="24"/>
          <w:szCs w:val="24"/>
        </w:rPr>
        <w:t xml:space="preserve"> по изобразительному искусству для </w:t>
      </w:r>
      <w:r w:rsidRPr="0079095F">
        <w:rPr>
          <w:sz w:val="24"/>
          <w:szCs w:val="24"/>
          <w:lang w:val="en-US"/>
        </w:rPr>
        <w:t>V</w:t>
      </w:r>
      <w:r w:rsidRPr="0079095F">
        <w:rPr>
          <w:sz w:val="24"/>
          <w:szCs w:val="24"/>
        </w:rPr>
        <w:t>-</w:t>
      </w:r>
      <w:r w:rsidRPr="0079095F">
        <w:rPr>
          <w:sz w:val="24"/>
          <w:szCs w:val="24"/>
          <w:lang w:val="en-US"/>
        </w:rPr>
        <w:t>VII</w:t>
      </w:r>
      <w:r w:rsidRPr="0079095F">
        <w:rPr>
          <w:sz w:val="24"/>
          <w:szCs w:val="24"/>
        </w:rPr>
        <w:t xml:space="preserve"> и </w:t>
      </w:r>
      <w:r w:rsidRPr="0079095F">
        <w:rPr>
          <w:sz w:val="24"/>
          <w:szCs w:val="24"/>
          <w:lang w:val="en-US"/>
        </w:rPr>
        <w:t>VIII</w:t>
      </w:r>
      <w:r w:rsidRPr="0079095F">
        <w:rPr>
          <w:sz w:val="24"/>
          <w:szCs w:val="24"/>
        </w:rPr>
        <w:t>-</w:t>
      </w:r>
      <w:r w:rsidRPr="0079095F">
        <w:rPr>
          <w:sz w:val="24"/>
          <w:szCs w:val="24"/>
          <w:lang w:val="en-US"/>
        </w:rPr>
        <w:t>IX</w:t>
      </w:r>
      <w:r w:rsidRPr="0079095F">
        <w:rPr>
          <w:sz w:val="24"/>
          <w:szCs w:val="24"/>
        </w:rPr>
        <w:t xml:space="preserve"> классов составлен</w:t>
      </w:r>
      <w:r w:rsidR="00751BA1" w:rsidRPr="0079095F">
        <w:rPr>
          <w:sz w:val="24"/>
          <w:szCs w:val="24"/>
        </w:rPr>
        <w:t>а</w:t>
      </w:r>
      <w:r w:rsidRPr="0079095F">
        <w:rPr>
          <w:sz w:val="24"/>
          <w:szCs w:val="24"/>
        </w:rPr>
        <w:t xml:space="preserve"> на основе федерального компонента государственного образовател</w:t>
      </w:r>
      <w:r w:rsidRPr="0079095F">
        <w:rPr>
          <w:sz w:val="24"/>
          <w:szCs w:val="24"/>
        </w:rPr>
        <w:t>ь</w:t>
      </w:r>
      <w:r w:rsidRPr="0079095F">
        <w:rPr>
          <w:sz w:val="24"/>
          <w:szCs w:val="24"/>
        </w:rPr>
        <w:t>ного стандарта основного общего обр</w:t>
      </w:r>
      <w:r w:rsidRPr="0079095F">
        <w:rPr>
          <w:sz w:val="24"/>
          <w:szCs w:val="24"/>
        </w:rPr>
        <w:t>а</w:t>
      </w:r>
      <w:r w:rsidRPr="0079095F">
        <w:rPr>
          <w:sz w:val="24"/>
          <w:szCs w:val="24"/>
        </w:rPr>
        <w:t>зования.</w:t>
      </w:r>
    </w:p>
    <w:p w:rsidR="000E700F" w:rsidRPr="0079095F" w:rsidRDefault="000E700F" w:rsidP="005D03B7">
      <w:pPr>
        <w:ind w:firstLine="567"/>
        <w:jc w:val="both"/>
        <w:rPr>
          <w:sz w:val="24"/>
          <w:szCs w:val="24"/>
        </w:rPr>
      </w:pPr>
      <w:r w:rsidRPr="0079095F">
        <w:rPr>
          <w:sz w:val="24"/>
          <w:szCs w:val="24"/>
        </w:rPr>
        <w:t>Программ</w:t>
      </w:r>
      <w:r w:rsidR="00751BA1" w:rsidRPr="0079095F">
        <w:rPr>
          <w:sz w:val="24"/>
          <w:szCs w:val="24"/>
        </w:rPr>
        <w:t>а</w:t>
      </w:r>
      <w:r w:rsidRPr="0079095F">
        <w:rPr>
          <w:sz w:val="24"/>
          <w:szCs w:val="24"/>
        </w:rPr>
        <w:t xml:space="preserve"> конкретизиру</w:t>
      </w:r>
      <w:r w:rsidR="00751BA1" w:rsidRPr="0079095F">
        <w:rPr>
          <w:sz w:val="24"/>
          <w:szCs w:val="24"/>
        </w:rPr>
        <w:t>е</w:t>
      </w:r>
      <w:r w:rsidRPr="0079095F">
        <w:rPr>
          <w:sz w:val="24"/>
          <w:szCs w:val="24"/>
        </w:rPr>
        <w:t>т содержание предметных тем образовательного стандарта, да</w:t>
      </w:r>
      <w:r w:rsidR="00751BA1" w:rsidRPr="0079095F">
        <w:rPr>
          <w:sz w:val="24"/>
          <w:szCs w:val="24"/>
        </w:rPr>
        <w:t>е</w:t>
      </w:r>
      <w:r w:rsidRPr="0079095F">
        <w:rPr>
          <w:sz w:val="24"/>
          <w:szCs w:val="24"/>
        </w:rPr>
        <w:t xml:space="preserve">т примерное распределение учебных часов на изучение тем и разделов учебного предмета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внутрипредметных</w:t>
      </w:r>
      <w:proofErr w:type="spellEnd"/>
      <w:r w:rsidRPr="0079095F">
        <w:rPr>
          <w:sz w:val="24"/>
          <w:szCs w:val="24"/>
        </w:rPr>
        <w:t xml:space="preserve"> связей, логики учебного процесса, возрас</w:t>
      </w:r>
      <w:r w:rsidRPr="0079095F">
        <w:rPr>
          <w:sz w:val="24"/>
          <w:szCs w:val="24"/>
        </w:rPr>
        <w:t>т</w:t>
      </w:r>
      <w:r w:rsidRPr="0079095F">
        <w:rPr>
          <w:sz w:val="24"/>
          <w:szCs w:val="24"/>
        </w:rPr>
        <w:t>ных особенностей учащихся, опред</w:t>
      </w:r>
      <w:r w:rsidRPr="0079095F">
        <w:rPr>
          <w:sz w:val="24"/>
          <w:szCs w:val="24"/>
        </w:rPr>
        <w:t>е</w:t>
      </w:r>
      <w:r w:rsidRPr="0079095F">
        <w:rPr>
          <w:sz w:val="24"/>
          <w:szCs w:val="24"/>
        </w:rPr>
        <w:t>ляют минимальный набор видов художественно-творческой деятельности уч</w:t>
      </w:r>
      <w:r w:rsidRPr="0079095F">
        <w:rPr>
          <w:sz w:val="24"/>
          <w:szCs w:val="24"/>
        </w:rPr>
        <w:t>а</w:t>
      </w:r>
      <w:r w:rsidRPr="0079095F">
        <w:rPr>
          <w:sz w:val="24"/>
          <w:szCs w:val="24"/>
        </w:rPr>
        <w:t>щихся.</w:t>
      </w:r>
    </w:p>
    <w:p w:rsidR="000E700F" w:rsidRPr="0079095F" w:rsidRDefault="000E700F" w:rsidP="005D03B7">
      <w:pPr>
        <w:ind w:firstLine="567"/>
        <w:jc w:val="both"/>
        <w:rPr>
          <w:sz w:val="24"/>
          <w:szCs w:val="24"/>
        </w:rPr>
      </w:pPr>
      <w:r w:rsidRPr="0079095F">
        <w:rPr>
          <w:sz w:val="24"/>
          <w:szCs w:val="24"/>
        </w:rPr>
        <w:lastRenderedPageBreak/>
        <w:t>Примерные программы являются ориентиром для составления тематическо</w:t>
      </w:r>
      <w:r w:rsidR="00751BA1" w:rsidRPr="0079095F">
        <w:rPr>
          <w:sz w:val="24"/>
          <w:szCs w:val="24"/>
        </w:rPr>
        <w:t>го</w:t>
      </w:r>
      <w:r w:rsidRPr="0079095F">
        <w:rPr>
          <w:sz w:val="24"/>
          <w:szCs w:val="24"/>
        </w:rPr>
        <w:t xml:space="preserve"> планир</w:t>
      </w:r>
      <w:r w:rsidRPr="0079095F">
        <w:rPr>
          <w:sz w:val="24"/>
          <w:szCs w:val="24"/>
        </w:rPr>
        <w:t>о</w:t>
      </w:r>
      <w:r w:rsidRPr="0079095F">
        <w:rPr>
          <w:sz w:val="24"/>
          <w:szCs w:val="24"/>
        </w:rPr>
        <w:t>вани</w:t>
      </w:r>
      <w:r w:rsidR="00751BA1" w:rsidRPr="0079095F">
        <w:rPr>
          <w:sz w:val="24"/>
          <w:szCs w:val="24"/>
        </w:rPr>
        <w:t>я</w:t>
      </w:r>
      <w:r w:rsidRPr="0079095F">
        <w:rPr>
          <w:sz w:val="24"/>
          <w:szCs w:val="24"/>
        </w:rPr>
        <w:t xml:space="preserve"> курса учителем. Программ</w:t>
      </w:r>
      <w:r w:rsidR="00751BA1" w:rsidRPr="0079095F">
        <w:rPr>
          <w:sz w:val="24"/>
          <w:szCs w:val="24"/>
        </w:rPr>
        <w:t>а</w:t>
      </w:r>
      <w:r w:rsidRPr="0079095F">
        <w:rPr>
          <w:sz w:val="24"/>
          <w:szCs w:val="24"/>
        </w:rPr>
        <w:t xml:space="preserve"> определя</w:t>
      </w:r>
      <w:r w:rsidR="00751BA1" w:rsidRPr="0079095F">
        <w:rPr>
          <w:sz w:val="24"/>
          <w:szCs w:val="24"/>
        </w:rPr>
        <w:t>е</w:t>
      </w:r>
      <w:r w:rsidRPr="0079095F">
        <w:rPr>
          <w:sz w:val="24"/>
          <w:szCs w:val="24"/>
        </w:rPr>
        <w:t>т инвариантную (обязательную) часть учебного курса. Тем самым программа содействует сохранению единого образовательного простра</w:t>
      </w:r>
      <w:r w:rsidRPr="0079095F">
        <w:rPr>
          <w:sz w:val="24"/>
          <w:szCs w:val="24"/>
        </w:rPr>
        <w:t>н</w:t>
      </w:r>
      <w:r w:rsidRPr="0079095F">
        <w:rPr>
          <w:sz w:val="24"/>
          <w:szCs w:val="24"/>
        </w:rPr>
        <w:t>ства, не сковывая творческой инициативы учителей, предоставляет широкие возможности для реализации различных подходов к построению учебного курса в образовательн</w:t>
      </w:r>
      <w:r w:rsidR="00751BA1" w:rsidRPr="0079095F">
        <w:rPr>
          <w:sz w:val="24"/>
          <w:szCs w:val="24"/>
        </w:rPr>
        <w:t>ом</w:t>
      </w:r>
      <w:r w:rsidRPr="0079095F">
        <w:rPr>
          <w:sz w:val="24"/>
          <w:szCs w:val="24"/>
        </w:rPr>
        <w:t xml:space="preserve"> учр</w:t>
      </w:r>
      <w:r w:rsidRPr="0079095F">
        <w:rPr>
          <w:sz w:val="24"/>
          <w:szCs w:val="24"/>
        </w:rPr>
        <w:t>е</w:t>
      </w:r>
      <w:r w:rsidRPr="0079095F">
        <w:rPr>
          <w:sz w:val="24"/>
          <w:szCs w:val="24"/>
        </w:rPr>
        <w:t>ждени</w:t>
      </w:r>
      <w:r w:rsidR="00751BA1" w:rsidRPr="0079095F">
        <w:rPr>
          <w:sz w:val="24"/>
          <w:szCs w:val="24"/>
        </w:rPr>
        <w:t>и</w:t>
      </w:r>
      <w:r w:rsidRPr="0079095F">
        <w:rPr>
          <w:sz w:val="24"/>
          <w:szCs w:val="24"/>
        </w:rPr>
        <w:t>, реализующ</w:t>
      </w:r>
      <w:r w:rsidR="00751BA1" w:rsidRPr="0079095F">
        <w:rPr>
          <w:sz w:val="24"/>
          <w:szCs w:val="24"/>
        </w:rPr>
        <w:t>его</w:t>
      </w:r>
      <w:r w:rsidRPr="0079095F">
        <w:rPr>
          <w:sz w:val="24"/>
          <w:szCs w:val="24"/>
        </w:rPr>
        <w:t xml:space="preserve"> программы основного общего образов</w:t>
      </w:r>
      <w:r w:rsidRPr="0079095F">
        <w:rPr>
          <w:sz w:val="24"/>
          <w:szCs w:val="24"/>
        </w:rPr>
        <w:t>а</w:t>
      </w:r>
      <w:r w:rsidRPr="0079095F">
        <w:rPr>
          <w:sz w:val="24"/>
          <w:szCs w:val="24"/>
        </w:rPr>
        <w:t>ния.</w:t>
      </w:r>
    </w:p>
    <w:p w:rsidR="000E700F" w:rsidRPr="0079095F" w:rsidRDefault="000E700F" w:rsidP="00751BA1">
      <w:pPr>
        <w:ind w:firstLine="567"/>
        <w:jc w:val="center"/>
        <w:rPr>
          <w:b/>
          <w:sz w:val="24"/>
          <w:szCs w:val="24"/>
        </w:rPr>
      </w:pPr>
      <w:r w:rsidRPr="0079095F">
        <w:rPr>
          <w:b/>
          <w:sz w:val="24"/>
          <w:szCs w:val="24"/>
        </w:rPr>
        <w:t>Структура документа.</w:t>
      </w:r>
    </w:p>
    <w:p w:rsidR="000E700F" w:rsidRPr="0079095F" w:rsidRDefault="00751BA1" w:rsidP="005D03B7">
      <w:pPr>
        <w:ind w:firstLine="567"/>
        <w:jc w:val="both"/>
        <w:rPr>
          <w:sz w:val="24"/>
          <w:szCs w:val="24"/>
        </w:rPr>
      </w:pPr>
      <w:r w:rsidRPr="0079095F">
        <w:rPr>
          <w:sz w:val="24"/>
          <w:szCs w:val="24"/>
        </w:rPr>
        <w:t>П</w:t>
      </w:r>
      <w:r w:rsidR="000E700F" w:rsidRPr="0079095F">
        <w:rPr>
          <w:sz w:val="24"/>
          <w:szCs w:val="24"/>
        </w:rPr>
        <w:t>рограмма включает три раздела: пояснительную записку; основное содержание с примерным распределением учебных часов (в модальности «не м</w:t>
      </w:r>
      <w:r w:rsidR="000E700F" w:rsidRPr="0079095F">
        <w:rPr>
          <w:sz w:val="24"/>
          <w:szCs w:val="24"/>
        </w:rPr>
        <w:t>е</w:t>
      </w:r>
      <w:r w:rsidR="000E700F" w:rsidRPr="0079095F">
        <w:rPr>
          <w:sz w:val="24"/>
          <w:szCs w:val="24"/>
        </w:rPr>
        <w:t>нее») по разделам курса; требования к уровню подготовки выпускн</w:t>
      </w:r>
      <w:r w:rsidR="000E700F" w:rsidRPr="0079095F">
        <w:rPr>
          <w:sz w:val="24"/>
          <w:szCs w:val="24"/>
        </w:rPr>
        <w:t>и</w:t>
      </w:r>
      <w:r w:rsidR="000E700F" w:rsidRPr="0079095F">
        <w:rPr>
          <w:sz w:val="24"/>
          <w:szCs w:val="24"/>
        </w:rPr>
        <w:t>ков.</w:t>
      </w:r>
    </w:p>
    <w:p w:rsidR="000E700F" w:rsidRPr="0079095F" w:rsidRDefault="000E700F" w:rsidP="00751BA1">
      <w:pPr>
        <w:ind w:firstLine="567"/>
        <w:jc w:val="center"/>
        <w:rPr>
          <w:b/>
          <w:sz w:val="24"/>
          <w:szCs w:val="24"/>
        </w:rPr>
      </w:pPr>
      <w:r w:rsidRPr="0079095F">
        <w:rPr>
          <w:b/>
          <w:sz w:val="24"/>
          <w:szCs w:val="24"/>
        </w:rPr>
        <w:t>Общая характеристика предмета.</w:t>
      </w:r>
    </w:p>
    <w:p w:rsidR="000E700F" w:rsidRPr="0079095F" w:rsidRDefault="000E700F" w:rsidP="005D03B7">
      <w:pPr>
        <w:ind w:firstLine="567"/>
        <w:jc w:val="both"/>
        <w:rPr>
          <w:sz w:val="24"/>
          <w:szCs w:val="24"/>
        </w:rPr>
      </w:pPr>
      <w:r w:rsidRPr="0079095F">
        <w:rPr>
          <w:sz w:val="24"/>
          <w:szCs w:val="24"/>
        </w:rPr>
        <w:t>Изучение искусства в основной школе призвано сформировать у учащихся худож</w:t>
      </w:r>
      <w:r w:rsidRPr="0079095F">
        <w:rPr>
          <w:sz w:val="24"/>
          <w:szCs w:val="24"/>
        </w:rPr>
        <w:t>е</w:t>
      </w:r>
      <w:r w:rsidRPr="0079095F">
        <w:rPr>
          <w:sz w:val="24"/>
          <w:szCs w:val="24"/>
        </w:rPr>
        <w:t>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w:t>
      </w:r>
      <w:r w:rsidRPr="0079095F">
        <w:rPr>
          <w:sz w:val="24"/>
          <w:szCs w:val="24"/>
        </w:rPr>
        <w:t>т</w:t>
      </w:r>
      <w:r w:rsidRPr="0079095F">
        <w:rPr>
          <w:sz w:val="24"/>
          <w:szCs w:val="24"/>
        </w:rPr>
        <w:t xml:space="preserve">венной культуры. </w:t>
      </w:r>
      <w:proofErr w:type="gramStart"/>
      <w:r w:rsidRPr="0079095F">
        <w:rPr>
          <w:sz w:val="24"/>
          <w:szCs w:val="24"/>
        </w:rPr>
        <w:t>Вклад образовательной области «Искусство» в развитие личности выпускника основной школы заключается в развитии эст</w:t>
      </w:r>
      <w:r w:rsidRPr="0079095F">
        <w:rPr>
          <w:sz w:val="24"/>
          <w:szCs w:val="24"/>
        </w:rPr>
        <w:t>е</w:t>
      </w:r>
      <w:r w:rsidRPr="0079095F">
        <w:rPr>
          <w:sz w:val="24"/>
          <w:szCs w:val="24"/>
        </w:rPr>
        <w:t>тического во</w:t>
      </w:r>
      <w:r w:rsidRPr="0079095F">
        <w:rPr>
          <w:sz w:val="24"/>
          <w:szCs w:val="24"/>
        </w:rPr>
        <w:t>с</w:t>
      </w:r>
      <w:r w:rsidRPr="0079095F">
        <w:rPr>
          <w:sz w:val="24"/>
          <w:szCs w:val="24"/>
        </w:rPr>
        <w:t>приятия мира, в воспитании художественного вкуса, потребности в общении с прекрасным в жизни и в искусстве, в обеспечении определенного уровня эр</w:t>
      </w:r>
      <w:r w:rsidRPr="0079095F">
        <w:rPr>
          <w:sz w:val="24"/>
          <w:szCs w:val="24"/>
        </w:rPr>
        <w:t>у</w:t>
      </w:r>
      <w:r w:rsidRPr="0079095F">
        <w:rPr>
          <w:sz w:val="24"/>
          <w:szCs w:val="24"/>
        </w:rPr>
        <w:t>диции в сфере изобразительного искусство, в сознательном выборе видов художественно-творческой де</w:t>
      </w:r>
      <w:r w:rsidRPr="0079095F">
        <w:rPr>
          <w:sz w:val="24"/>
          <w:szCs w:val="24"/>
        </w:rPr>
        <w:t>я</w:t>
      </w:r>
      <w:r w:rsidRPr="0079095F">
        <w:rPr>
          <w:sz w:val="24"/>
          <w:szCs w:val="24"/>
        </w:rPr>
        <w:t>тельности, в которых подросток может проявить свою индивидуальность, реализовать тво</w:t>
      </w:r>
      <w:r w:rsidRPr="0079095F">
        <w:rPr>
          <w:sz w:val="24"/>
          <w:szCs w:val="24"/>
        </w:rPr>
        <w:t>р</w:t>
      </w:r>
      <w:r w:rsidRPr="0079095F">
        <w:rPr>
          <w:sz w:val="24"/>
          <w:szCs w:val="24"/>
        </w:rPr>
        <w:t>ческие способности.</w:t>
      </w:r>
      <w:proofErr w:type="gramEnd"/>
    </w:p>
    <w:p w:rsidR="000E700F" w:rsidRPr="0079095F" w:rsidRDefault="000E700F" w:rsidP="005D03B7">
      <w:pPr>
        <w:ind w:firstLine="567"/>
        <w:jc w:val="both"/>
        <w:rPr>
          <w:sz w:val="24"/>
          <w:szCs w:val="24"/>
        </w:rPr>
      </w:pPr>
      <w:r w:rsidRPr="0079095F">
        <w:rPr>
          <w:sz w:val="24"/>
          <w:szCs w:val="24"/>
        </w:rPr>
        <w:t>Содержание программы направлено на приоритетное развитие художес</w:t>
      </w:r>
      <w:r w:rsidRPr="0079095F">
        <w:rPr>
          <w:sz w:val="24"/>
          <w:szCs w:val="24"/>
        </w:rPr>
        <w:t>т</w:t>
      </w:r>
      <w:r w:rsidRPr="0079095F">
        <w:rPr>
          <w:sz w:val="24"/>
          <w:szCs w:val="24"/>
        </w:rPr>
        <w:t>венно-творческих способностей учащихся при эмоционально-ценностном отношении к окружа</w:t>
      </w:r>
      <w:r w:rsidRPr="0079095F">
        <w:rPr>
          <w:sz w:val="24"/>
          <w:szCs w:val="24"/>
        </w:rPr>
        <w:t>ю</w:t>
      </w:r>
      <w:r w:rsidRPr="0079095F">
        <w:rPr>
          <w:sz w:val="24"/>
          <w:szCs w:val="24"/>
        </w:rPr>
        <w:t>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w:t>
      </w:r>
      <w:r w:rsidRPr="0079095F">
        <w:rPr>
          <w:sz w:val="24"/>
          <w:szCs w:val="24"/>
        </w:rPr>
        <w:t>ь</w:t>
      </w:r>
      <w:r w:rsidRPr="0079095F">
        <w:rPr>
          <w:sz w:val="24"/>
          <w:szCs w:val="24"/>
        </w:rPr>
        <w:t>ности. В примерных программах выделяются такие закономерности изобразительных (пл</w:t>
      </w:r>
      <w:r w:rsidRPr="0079095F">
        <w:rPr>
          <w:sz w:val="24"/>
          <w:szCs w:val="24"/>
        </w:rPr>
        <w:t>а</w:t>
      </w:r>
      <w:r w:rsidRPr="0079095F">
        <w:rPr>
          <w:sz w:val="24"/>
          <w:szCs w:val="24"/>
        </w:rPr>
        <w:t>стических) искусств, без которых невозможна ориентация в потоке художественной инфо</w:t>
      </w:r>
      <w:r w:rsidRPr="0079095F">
        <w:rPr>
          <w:sz w:val="24"/>
          <w:szCs w:val="24"/>
        </w:rPr>
        <w:t>р</w:t>
      </w:r>
      <w:r w:rsidRPr="0079095F">
        <w:rPr>
          <w:sz w:val="24"/>
          <w:szCs w:val="24"/>
        </w:rPr>
        <w:t xml:space="preserve">мации и которые могут стать основой </w:t>
      </w:r>
      <w:proofErr w:type="spellStart"/>
      <w:r w:rsidRPr="0079095F">
        <w:rPr>
          <w:sz w:val="24"/>
          <w:szCs w:val="24"/>
        </w:rPr>
        <w:t>тематизма</w:t>
      </w:r>
      <w:proofErr w:type="spellEnd"/>
      <w:r w:rsidRPr="0079095F">
        <w:rPr>
          <w:sz w:val="24"/>
          <w:szCs w:val="24"/>
        </w:rPr>
        <w:t xml:space="preserve"> рабочих, авторских программ. Обучение изобразительному искусству в школе не должно сводиться к технократической, узко техн</w:t>
      </w:r>
      <w:r w:rsidRPr="0079095F">
        <w:rPr>
          <w:sz w:val="24"/>
          <w:szCs w:val="24"/>
        </w:rPr>
        <w:t>о</w:t>
      </w:r>
      <w:r w:rsidRPr="0079095F">
        <w:rPr>
          <w:sz w:val="24"/>
          <w:szCs w:val="24"/>
        </w:rPr>
        <w:t>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w:t>
      </w:r>
      <w:r w:rsidRPr="0079095F">
        <w:rPr>
          <w:sz w:val="24"/>
          <w:szCs w:val="24"/>
        </w:rPr>
        <w:t>о</w:t>
      </w:r>
      <w:r w:rsidRPr="0079095F">
        <w:rPr>
          <w:sz w:val="24"/>
          <w:szCs w:val="24"/>
        </w:rPr>
        <w:t>го отношения чел</w:t>
      </w:r>
      <w:r w:rsidRPr="0079095F">
        <w:rPr>
          <w:sz w:val="24"/>
          <w:szCs w:val="24"/>
        </w:rPr>
        <w:t>о</w:t>
      </w:r>
      <w:r w:rsidRPr="0079095F">
        <w:rPr>
          <w:sz w:val="24"/>
          <w:szCs w:val="24"/>
        </w:rPr>
        <w:t xml:space="preserve">века к миру. </w:t>
      </w:r>
    </w:p>
    <w:p w:rsidR="000E700F" w:rsidRPr="0079095F" w:rsidRDefault="000E700F" w:rsidP="005D03B7">
      <w:pPr>
        <w:ind w:firstLine="567"/>
        <w:jc w:val="both"/>
        <w:rPr>
          <w:sz w:val="24"/>
          <w:szCs w:val="24"/>
        </w:rPr>
      </w:pPr>
      <w:r w:rsidRPr="0079095F">
        <w:rPr>
          <w:sz w:val="24"/>
          <w:szCs w:val="24"/>
        </w:rPr>
        <w:t>Содержание обучения в программе дано крупными блоками. Такое построение пр</w:t>
      </w:r>
      <w:r w:rsidRPr="0079095F">
        <w:rPr>
          <w:sz w:val="24"/>
          <w:szCs w:val="24"/>
        </w:rPr>
        <w:t>о</w:t>
      </w:r>
      <w:r w:rsidRPr="0079095F">
        <w:rPr>
          <w:sz w:val="24"/>
          <w:szCs w:val="24"/>
        </w:rPr>
        <w:t>граммы позволяет создавать различные модели курса изобразительного искусства, варьир</w:t>
      </w:r>
      <w:r w:rsidRPr="0079095F">
        <w:rPr>
          <w:sz w:val="24"/>
          <w:szCs w:val="24"/>
        </w:rPr>
        <w:t>о</w:t>
      </w:r>
      <w:r w:rsidRPr="0079095F">
        <w:rPr>
          <w:sz w:val="24"/>
          <w:szCs w:val="24"/>
        </w:rPr>
        <w:t>вать содержание учебников, различными средствами распределять учебный материал и вр</w:t>
      </w:r>
      <w:r w:rsidRPr="0079095F">
        <w:rPr>
          <w:sz w:val="24"/>
          <w:szCs w:val="24"/>
        </w:rPr>
        <w:t>е</w:t>
      </w:r>
      <w:r w:rsidRPr="0079095F">
        <w:rPr>
          <w:sz w:val="24"/>
          <w:szCs w:val="24"/>
        </w:rPr>
        <w:t>мя для его изучения как вну</w:t>
      </w:r>
      <w:r w:rsidRPr="0079095F">
        <w:rPr>
          <w:sz w:val="24"/>
          <w:szCs w:val="24"/>
        </w:rPr>
        <w:t>т</w:t>
      </w:r>
      <w:r w:rsidRPr="0079095F">
        <w:rPr>
          <w:sz w:val="24"/>
          <w:szCs w:val="24"/>
        </w:rPr>
        <w:t>ри одного класса, так и между классами.</w:t>
      </w:r>
    </w:p>
    <w:p w:rsidR="000E700F" w:rsidRPr="0079095F" w:rsidRDefault="000E700F" w:rsidP="005D03B7">
      <w:pPr>
        <w:pStyle w:val="20"/>
        <w:rPr>
          <w:szCs w:val="24"/>
        </w:rPr>
      </w:pPr>
      <w:proofErr w:type="gramStart"/>
      <w:r w:rsidRPr="0079095F">
        <w:rPr>
          <w:szCs w:val="24"/>
        </w:rPr>
        <w:t xml:space="preserve">Основные </w:t>
      </w:r>
      <w:proofErr w:type="spellStart"/>
      <w:r w:rsidRPr="0079095F">
        <w:rPr>
          <w:szCs w:val="24"/>
        </w:rPr>
        <w:t>межпредметные</w:t>
      </w:r>
      <w:proofErr w:type="spellEnd"/>
      <w:r w:rsidRPr="0079095F">
        <w:rPr>
          <w:szCs w:val="24"/>
        </w:rPr>
        <w:t xml:space="preserve"> связи осуществляются с уроками музыки и л</w:t>
      </w:r>
      <w:r w:rsidRPr="0079095F">
        <w:rPr>
          <w:szCs w:val="24"/>
        </w:rPr>
        <w:t>и</w:t>
      </w:r>
      <w:r w:rsidRPr="0079095F">
        <w:rPr>
          <w:szCs w:val="24"/>
        </w:rPr>
        <w:t xml:space="preserve">тературы, при прохождении отдельных тем рекомендуется использовать </w:t>
      </w:r>
      <w:proofErr w:type="spellStart"/>
      <w:r w:rsidRPr="0079095F">
        <w:rPr>
          <w:szCs w:val="24"/>
        </w:rPr>
        <w:t>ме</w:t>
      </w:r>
      <w:r w:rsidRPr="0079095F">
        <w:rPr>
          <w:szCs w:val="24"/>
        </w:rPr>
        <w:t>ж</w:t>
      </w:r>
      <w:r w:rsidRPr="0079095F">
        <w:rPr>
          <w:szCs w:val="24"/>
        </w:rPr>
        <w:t>предметные</w:t>
      </w:r>
      <w:proofErr w:type="spellEnd"/>
      <w:r w:rsidRPr="0079095F">
        <w:rPr>
          <w:szCs w:val="24"/>
        </w:rPr>
        <w:t xml:space="preserve">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w:t>
      </w:r>
      <w:r w:rsidRPr="0079095F">
        <w:rPr>
          <w:szCs w:val="24"/>
        </w:rPr>
        <w:t>с</w:t>
      </w:r>
      <w:r w:rsidRPr="0079095F">
        <w:rPr>
          <w:szCs w:val="24"/>
        </w:rPr>
        <w:t>кусстве), математикой (геометрия), физикой (оптика), технологией (технологии худож</w:t>
      </w:r>
      <w:r w:rsidRPr="0079095F">
        <w:rPr>
          <w:szCs w:val="24"/>
        </w:rPr>
        <w:t>е</w:t>
      </w:r>
      <w:r w:rsidRPr="0079095F">
        <w:rPr>
          <w:szCs w:val="24"/>
        </w:rPr>
        <w:t>ственной обработки материалов), информатикой (компьютерная графика).</w:t>
      </w:r>
      <w:proofErr w:type="gramEnd"/>
    </w:p>
    <w:p w:rsidR="000E700F" w:rsidRPr="0079095F" w:rsidRDefault="000E700F" w:rsidP="005D03B7">
      <w:pPr>
        <w:ind w:firstLine="709"/>
        <w:jc w:val="both"/>
        <w:rPr>
          <w:b/>
          <w:sz w:val="24"/>
          <w:szCs w:val="24"/>
        </w:rPr>
      </w:pPr>
      <w:r w:rsidRPr="0079095F">
        <w:rPr>
          <w:b/>
          <w:sz w:val="24"/>
          <w:szCs w:val="24"/>
        </w:rPr>
        <w:t xml:space="preserve">Цели художественного образования: </w:t>
      </w:r>
    </w:p>
    <w:p w:rsidR="000E700F" w:rsidRPr="0079095F" w:rsidRDefault="000E700F" w:rsidP="00166D0D">
      <w:pPr>
        <w:numPr>
          <w:ilvl w:val="0"/>
          <w:numId w:val="114"/>
        </w:numPr>
        <w:tabs>
          <w:tab w:val="clear" w:pos="720"/>
          <w:tab w:val="num" w:pos="567"/>
        </w:tabs>
        <w:ind w:left="0" w:firstLine="360"/>
        <w:jc w:val="both"/>
        <w:rPr>
          <w:sz w:val="24"/>
          <w:szCs w:val="24"/>
        </w:rPr>
      </w:pPr>
      <w:r w:rsidRPr="0079095F">
        <w:rPr>
          <w:b/>
          <w:sz w:val="24"/>
          <w:szCs w:val="24"/>
        </w:rPr>
        <w:t>развитие</w:t>
      </w:r>
      <w:r w:rsidRPr="0079095F">
        <w:rPr>
          <w:sz w:val="24"/>
          <w:szCs w:val="24"/>
        </w:rPr>
        <w:t xml:space="preserve"> художественно-творческих способностей учащихся, образного и ассоциати</w:t>
      </w:r>
      <w:r w:rsidRPr="0079095F">
        <w:rPr>
          <w:sz w:val="24"/>
          <w:szCs w:val="24"/>
        </w:rPr>
        <w:t>в</w:t>
      </w:r>
      <w:r w:rsidRPr="0079095F">
        <w:rPr>
          <w:sz w:val="24"/>
          <w:szCs w:val="24"/>
        </w:rPr>
        <w:t>ного мышления, фантазии, зрительно-образной памяти, эмоционально-эстетического во</w:t>
      </w:r>
      <w:r w:rsidRPr="0079095F">
        <w:rPr>
          <w:sz w:val="24"/>
          <w:szCs w:val="24"/>
        </w:rPr>
        <w:t>с</w:t>
      </w:r>
      <w:r w:rsidRPr="0079095F">
        <w:rPr>
          <w:sz w:val="24"/>
          <w:szCs w:val="24"/>
        </w:rPr>
        <w:t>приятия действ</w:t>
      </w:r>
      <w:r w:rsidRPr="0079095F">
        <w:rPr>
          <w:sz w:val="24"/>
          <w:szCs w:val="24"/>
        </w:rPr>
        <w:t>и</w:t>
      </w:r>
      <w:r w:rsidRPr="0079095F">
        <w:rPr>
          <w:sz w:val="24"/>
          <w:szCs w:val="24"/>
        </w:rPr>
        <w:t xml:space="preserve">тельности; </w:t>
      </w:r>
    </w:p>
    <w:p w:rsidR="000E700F" w:rsidRPr="0079095F" w:rsidRDefault="000E700F" w:rsidP="00166D0D">
      <w:pPr>
        <w:numPr>
          <w:ilvl w:val="0"/>
          <w:numId w:val="114"/>
        </w:numPr>
        <w:tabs>
          <w:tab w:val="clear" w:pos="720"/>
          <w:tab w:val="num" w:pos="567"/>
        </w:tabs>
        <w:ind w:left="0" w:firstLine="360"/>
        <w:jc w:val="both"/>
        <w:rPr>
          <w:sz w:val="24"/>
          <w:szCs w:val="24"/>
        </w:rPr>
      </w:pPr>
      <w:r w:rsidRPr="0079095F">
        <w:rPr>
          <w:b/>
          <w:sz w:val="24"/>
          <w:szCs w:val="24"/>
        </w:rPr>
        <w:t>воспитание</w:t>
      </w:r>
      <w:r w:rsidRPr="0079095F">
        <w:rPr>
          <w:sz w:val="24"/>
          <w:szCs w:val="24"/>
        </w:rPr>
        <w:t xml:space="preserve"> культуры восприятия произведений изобразительного, дек</w:t>
      </w:r>
      <w:r w:rsidRPr="0079095F">
        <w:rPr>
          <w:sz w:val="24"/>
          <w:szCs w:val="24"/>
        </w:rPr>
        <w:t>о</w:t>
      </w:r>
      <w:r w:rsidRPr="0079095F">
        <w:rPr>
          <w:sz w:val="24"/>
          <w:szCs w:val="24"/>
        </w:rPr>
        <w:t xml:space="preserve">ративно-прикладного искусства, архитектуры и дизайна; </w:t>
      </w:r>
    </w:p>
    <w:p w:rsidR="000E700F" w:rsidRPr="0079095F" w:rsidRDefault="000E700F" w:rsidP="00166D0D">
      <w:pPr>
        <w:numPr>
          <w:ilvl w:val="0"/>
          <w:numId w:val="114"/>
        </w:numPr>
        <w:tabs>
          <w:tab w:val="clear" w:pos="720"/>
          <w:tab w:val="num" w:pos="567"/>
        </w:tabs>
        <w:ind w:left="0" w:firstLine="360"/>
        <w:jc w:val="both"/>
        <w:rPr>
          <w:sz w:val="24"/>
          <w:szCs w:val="24"/>
        </w:rPr>
      </w:pPr>
      <w:r w:rsidRPr="0079095F">
        <w:rPr>
          <w:b/>
          <w:sz w:val="24"/>
          <w:szCs w:val="24"/>
        </w:rPr>
        <w:t>освоение знаний</w:t>
      </w:r>
      <w:r w:rsidRPr="0079095F">
        <w:rPr>
          <w:sz w:val="24"/>
          <w:szCs w:val="24"/>
        </w:rPr>
        <w:t xml:space="preserve"> об изобразительном искусстве как способе эмоционал</w:t>
      </w:r>
      <w:r w:rsidRPr="0079095F">
        <w:rPr>
          <w:sz w:val="24"/>
          <w:szCs w:val="24"/>
        </w:rPr>
        <w:t>ь</w:t>
      </w:r>
      <w:r w:rsidRPr="0079095F">
        <w:rPr>
          <w:sz w:val="24"/>
          <w:szCs w:val="24"/>
        </w:rPr>
        <w:t>но-практического освоения окружающего мира; о выразительных средствах и социальных функциях живописи, графики, декоративно-прикладного искусс</w:t>
      </w:r>
      <w:r w:rsidRPr="0079095F">
        <w:rPr>
          <w:sz w:val="24"/>
          <w:szCs w:val="24"/>
        </w:rPr>
        <w:t>т</w:t>
      </w:r>
      <w:r w:rsidRPr="0079095F">
        <w:rPr>
          <w:sz w:val="24"/>
          <w:szCs w:val="24"/>
        </w:rPr>
        <w:t xml:space="preserve">ва, скульптуры, дизайна, </w:t>
      </w:r>
      <w:r w:rsidRPr="0079095F">
        <w:rPr>
          <w:sz w:val="24"/>
          <w:szCs w:val="24"/>
        </w:rPr>
        <w:lastRenderedPageBreak/>
        <w:t>архитектуры; знакомство с образным языком изобр</w:t>
      </w:r>
      <w:r w:rsidRPr="0079095F">
        <w:rPr>
          <w:sz w:val="24"/>
          <w:szCs w:val="24"/>
        </w:rPr>
        <w:t>а</w:t>
      </w:r>
      <w:r w:rsidRPr="0079095F">
        <w:rPr>
          <w:sz w:val="24"/>
          <w:szCs w:val="24"/>
        </w:rPr>
        <w:t>зительных (пластических) искусств на основе творч</w:t>
      </w:r>
      <w:r w:rsidRPr="0079095F">
        <w:rPr>
          <w:sz w:val="24"/>
          <w:szCs w:val="24"/>
        </w:rPr>
        <w:t>е</w:t>
      </w:r>
      <w:r w:rsidRPr="0079095F">
        <w:rPr>
          <w:sz w:val="24"/>
          <w:szCs w:val="24"/>
        </w:rPr>
        <w:t>ского опыта;</w:t>
      </w:r>
    </w:p>
    <w:p w:rsidR="000E700F" w:rsidRPr="0079095F" w:rsidRDefault="000E700F" w:rsidP="00166D0D">
      <w:pPr>
        <w:numPr>
          <w:ilvl w:val="0"/>
          <w:numId w:val="114"/>
        </w:numPr>
        <w:tabs>
          <w:tab w:val="clear" w:pos="720"/>
          <w:tab w:val="num" w:pos="567"/>
        </w:tabs>
        <w:ind w:left="0" w:firstLine="360"/>
        <w:jc w:val="both"/>
        <w:rPr>
          <w:sz w:val="24"/>
          <w:szCs w:val="24"/>
        </w:rPr>
      </w:pPr>
      <w:r w:rsidRPr="0079095F">
        <w:rPr>
          <w:b/>
          <w:sz w:val="24"/>
          <w:szCs w:val="24"/>
        </w:rPr>
        <w:t>овладение умениями и навыками</w:t>
      </w:r>
      <w:r w:rsidRPr="0079095F">
        <w:rPr>
          <w:sz w:val="24"/>
          <w:szCs w:val="24"/>
        </w:rPr>
        <w:t xml:space="preserve"> художественной деятельности, разнообразными формами изображения на плоскости и в объеме (с натуры, по памяти, представлению, воо</w:t>
      </w:r>
      <w:r w:rsidRPr="0079095F">
        <w:rPr>
          <w:sz w:val="24"/>
          <w:szCs w:val="24"/>
        </w:rPr>
        <w:t>б</w:t>
      </w:r>
      <w:r w:rsidRPr="0079095F">
        <w:rPr>
          <w:sz w:val="24"/>
          <w:szCs w:val="24"/>
        </w:rPr>
        <w:t xml:space="preserve">ражению); </w:t>
      </w:r>
    </w:p>
    <w:p w:rsidR="000E700F" w:rsidRPr="0079095F" w:rsidRDefault="000E700F" w:rsidP="00166D0D">
      <w:pPr>
        <w:numPr>
          <w:ilvl w:val="0"/>
          <w:numId w:val="114"/>
        </w:numPr>
        <w:tabs>
          <w:tab w:val="clear" w:pos="720"/>
          <w:tab w:val="num" w:pos="567"/>
        </w:tabs>
        <w:ind w:left="0" w:firstLine="360"/>
        <w:jc w:val="both"/>
        <w:rPr>
          <w:sz w:val="24"/>
          <w:szCs w:val="24"/>
        </w:rPr>
      </w:pPr>
      <w:r w:rsidRPr="0079095F">
        <w:rPr>
          <w:b/>
          <w:sz w:val="24"/>
          <w:szCs w:val="24"/>
        </w:rPr>
        <w:t xml:space="preserve">формирование </w:t>
      </w:r>
      <w:r w:rsidRPr="0079095F">
        <w:rPr>
          <w:sz w:val="24"/>
          <w:szCs w:val="24"/>
        </w:rPr>
        <w:t>устойчивого интереса к изобразительному искусству, способности во</w:t>
      </w:r>
      <w:r w:rsidRPr="0079095F">
        <w:rPr>
          <w:sz w:val="24"/>
          <w:szCs w:val="24"/>
        </w:rPr>
        <w:t>с</w:t>
      </w:r>
      <w:r w:rsidRPr="0079095F">
        <w:rPr>
          <w:sz w:val="24"/>
          <w:szCs w:val="24"/>
        </w:rPr>
        <w:t>принимать его исторические и национальные особенн</w:t>
      </w:r>
      <w:r w:rsidRPr="0079095F">
        <w:rPr>
          <w:sz w:val="24"/>
          <w:szCs w:val="24"/>
        </w:rPr>
        <w:t>о</w:t>
      </w:r>
      <w:r w:rsidRPr="0079095F">
        <w:rPr>
          <w:sz w:val="24"/>
          <w:szCs w:val="24"/>
        </w:rPr>
        <w:t>сти.</w:t>
      </w:r>
    </w:p>
    <w:p w:rsidR="000E700F" w:rsidRPr="0079095F" w:rsidRDefault="000E700F" w:rsidP="00751BA1">
      <w:pPr>
        <w:ind w:firstLine="567"/>
        <w:jc w:val="center"/>
        <w:rPr>
          <w:b/>
          <w:sz w:val="24"/>
          <w:szCs w:val="24"/>
        </w:rPr>
      </w:pPr>
      <w:r w:rsidRPr="0079095F">
        <w:rPr>
          <w:b/>
          <w:sz w:val="24"/>
          <w:szCs w:val="24"/>
        </w:rPr>
        <w:t>Место предмета в базисном учебном плане.</w:t>
      </w:r>
    </w:p>
    <w:p w:rsidR="000E700F" w:rsidRPr="0079095F" w:rsidRDefault="000E700F" w:rsidP="005D03B7">
      <w:pPr>
        <w:ind w:firstLine="567"/>
        <w:jc w:val="both"/>
        <w:rPr>
          <w:sz w:val="24"/>
          <w:szCs w:val="24"/>
        </w:rPr>
      </w:pPr>
      <w:r w:rsidRPr="0079095F">
        <w:rPr>
          <w:sz w:val="24"/>
          <w:szCs w:val="24"/>
        </w:rPr>
        <w:t xml:space="preserve">Федеральный базисный учебный план для </w:t>
      </w:r>
      <w:r w:rsidR="00751BA1" w:rsidRPr="0079095F">
        <w:rPr>
          <w:sz w:val="24"/>
          <w:szCs w:val="24"/>
        </w:rPr>
        <w:t>обще</w:t>
      </w:r>
      <w:r w:rsidRPr="0079095F">
        <w:rPr>
          <w:sz w:val="24"/>
          <w:szCs w:val="24"/>
        </w:rPr>
        <w:t>образовательных учреждений Росси</w:t>
      </w:r>
      <w:r w:rsidRPr="0079095F">
        <w:rPr>
          <w:sz w:val="24"/>
          <w:szCs w:val="24"/>
        </w:rPr>
        <w:t>й</w:t>
      </w:r>
      <w:r w:rsidRPr="0079095F">
        <w:rPr>
          <w:sz w:val="24"/>
          <w:szCs w:val="24"/>
        </w:rPr>
        <w:t>ской Федерации отводит 280 часов для обязательного изучения «Искусства» на этапе осно</w:t>
      </w:r>
      <w:r w:rsidRPr="0079095F">
        <w:rPr>
          <w:sz w:val="24"/>
          <w:szCs w:val="24"/>
        </w:rPr>
        <w:t>в</w:t>
      </w:r>
      <w:r w:rsidRPr="0079095F">
        <w:rPr>
          <w:sz w:val="24"/>
          <w:szCs w:val="24"/>
        </w:rPr>
        <w:t>ного общего образования, которое представлено двумя образовательными компонентами: «Изобразительное искусство» и «Музыкальное искусство». В том числе: на «Изобразител</w:t>
      </w:r>
      <w:r w:rsidRPr="0079095F">
        <w:rPr>
          <w:sz w:val="24"/>
          <w:szCs w:val="24"/>
        </w:rPr>
        <w:t>ь</w:t>
      </w:r>
      <w:r w:rsidRPr="0079095F">
        <w:rPr>
          <w:sz w:val="24"/>
          <w:szCs w:val="24"/>
        </w:rPr>
        <w:t xml:space="preserve">ное искусство» в </w:t>
      </w:r>
      <w:r w:rsidRPr="0079095F">
        <w:rPr>
          <w:sz w:val="24"/>
          <w:szCs w:val="24"/>
          <w:lang w:val="en-US"/>
        </w:rPr>
        <w:t>V</w:t>
      </w:r>
      <w:r w:rsidRPr="0079095F">
        <w:rPr>
          <w:sz w:val="24"/>
          <w:szCs w:val="24"/>
        </w:rPr>
        <w:t xml:space="preserve">, </w:t>
      </w:r>
      <w:r w:rsidRPr="0079095F">
        <w:rPr>
          <w:sz w:val="24"/>
          <w:szCs w:val="24"/>
          <w:lang w:val="en-US"/>
        </w:rPr>
        <w:t>VI</w:t>
      </w:r>
      <w:r w:rsidRPr="0079095F">
        <w:rPr>
          <w:sz w:val="24"/>
          <w:szCs w:val="24"/>
        </w:rPr>
        <w:t xml:space="preserve"> и </w:t>
      </w:r>
      <w:r w:rsidRPr="0079095F">
        <w:rPr>
          <w:sz w:val="24"/>
          <w:szCs w:val="24"/>
          <w:lang w:val="en-US"/>
        </w:rPr>
        <w:t>VII</w:t>
      </w:r>
      <w:r w:rsidRPr="0079095F">
        <w:rPr>
          <w:sz w:val="24"/>
          <w:szCs w:val="24"/>
        </w:rPr>
        <w:t xml:space="preserve"> классах по 35 часов, из расчета 1 учебный час в неделю, в </w:t>
      </w:r>
      <w:r w:rsidRPr="0079095F">
        <w:rPr>
          <w:sz w:val="24"/>
          <w:szCs w:val="24"/>
          <w:lang w:val="en-US"/>
        </w:rPr>
        <w:t>VIII</w:t>
      </w:r>
      <w:r w:rsidRPr="0079095F">
        <w:rPr>
          <w:sz w:val="24"/>
          <w:szCs w:val="24"/>
        </w:rPr>
        <w:t xml:space="preserve"> и </w:t>
      </w:r>
      <w:r w:rsidRPr="0079095F">
        <w:rPr>
          <w:sz w:val="24"/>
          <w:szCs w:val="24"/>
          <w:lang w:val="en-US"/>
        </w:rPr>
        <w:t>IX</w:t>
      </w:r>
      <w:r w:rsidRPr="0079095F">
        <w:rPr>
          <w:sz w:val="24"/>
          <w:szCs w:val="24"/>
        </w:rPr>
        <w:t xml:space="preserve"> – по 35 ч</w:t>
      </w:r>
      <w:r w:rsidRPr="0079095F">
        <w:rPr>
          <w:sz w:val="24"/>
          <w:szCs w:val="24"/>
        </w:rPr>
        <w:t>а</w:t>
      </w:r>
      <w:r w:rsidRPr="0079095F">
        <w:rPr>
          <w:sz w:val="24"/>
          <w:szCs w:val="24"/>
        </w:rPr>
        <w:t xml:space="preserve">сов, из расчета 1 час в неделю. </w:t>
      </w:r>
    </w:p>
    <w:p w:rsidR="000E700F" w:rsidRPr="0079095F" w:rsidRDefault="000E700F" w:rsidP="005D03B7">
      <w:pPr>
        <w:ind w:firstLine="567"/>
        <w:jc w:val="both"/>
        <w:rPr>
          <w:sz w:val="24"/>
          <w:szCs w:val="24"/>
        </w:rPr>
      </w:pPr>
      <w:r w:rsidRPr="0079095F">
        <w:rPr>
          <w:sz w:val="24"/>
          <w:szCs w:val="24"/>
        </w:rPr>
        <w:t>Программа «Изобразительное искусство рассчитана на 175 учебных ч</w:t>
      </w:r>
      <w:r w:rsidRPr="0079095F">
        <w:rPr>
          <w:sz w:val="24"/>
          <w:szCs w:val="24"/>
        </w:rPr>
        <w:t>а</w:t>
      </w:r>
      <w:r w:rsidRPr="0079095F">
        <w:rPr>
          <w:sz w:val="24"/>
          <w:szCs w:val="24"/>
        </w:rPr>
        <w:t>сов. При этом в ней предусмотрен резерв свободного учебного времени в объ</w:t>
      </w:r>
      <w:r w:rsidRPr="0079095F">
        <w:rPr>
          <w:sz w:val="24"/>
          <w:szCs w:val="24"/>
        </w:rPr>
        <w:t>е</w:t>
      </w:r>
      <w:r w:rsidRPr="0079095F">
        <w:rPr>
          <w:sz w:val="24"/>
          <w:szCs w:val="24"/>
        </w:rPr>
        <w:t>ме 14 учебных часов (или 10 %) для использования разнообразных форм организации учебного процесса, внедрения с</w:t>
      </w:r>
      <w:r w:rsidRPr="0079095F">
        <w:rPr>
          <w:sz w:val="24"/>
          <w:szCs w:val="24"/>
        </w:rPr>
        <w:t>о</w:t>
      </w:r>
      <w:r w:rsidRPr="0079095F">
        <w:rPr>
          <w:sz w:val="24"/>
          <w:szCs w:val="24"/>
        </w:rPr>
        <w:t>временных методов обучения и педагогических технол</w:t>
      </w:r>
      <w:r w:rsidRPr="0079095F">
        <w:rPr>
          <w:sz w:val="24"/>
          <w:szCs w:val="24"/>
        </w:rPr>
        <w:t>о</w:t>
      </w:r>
      <w:r w:rsidRPr="0079095F">
        <w:rPr>
          <w:sz w:val="24"/>
          <w:szCs w:val="24"/>
        </w:rPr>
        <w:t>гий.</w:t>
      </w:r>
    </w:p>
    <w:p w:rsidR="000E700F" w:rsidRPr="0079095F" w:rsidRDefault="000E700F" w:rsidP="00751BA1">
      <w:pPr>
        <w:ind w:firstLine="567"/>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w:t>
      </w:r>
      <w:r w:rsidRPr="0079095F">
        <w:rPr>
          <w:b/>
          <w:sz w:val="24"/>
          <w:szCs w:val="24"/>
        </w:rPr>
        <w:t>о</w:t>
      </w:r>
      <w:r w:rsidRPr="0079095F">
        <w:rPr>
          <w:b/>
          <w:sz w:val="24"/>
          <w:szCs w:val="24"/>
        </w:rPr>
        <w:t>сти</w:t>
      </w:r>
    </w:p>
    <w:p w:rsidR="000E700F" w:rsidRPr="0079095F" w:rsidRDefault="000E700F" w:rsidP="005D03B7">
      <w:pPr>
        <w:ind w:firstLine="567"/>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w:t>
      </w:r>
      <w:r w:rsidRPr="0079095F">
        <w:rPr>
          <w:sz w:val="24"/>
          <w:szCs w:val="24"/>
        </w:rPr>
        <w:t>ы</w:t>
      </w:r>
      <w:r w:rsidRPr="0079095F">
        <w:rPr>
          <w:sz w:val="24"/>
          <w:szCs w:val="24"/>
        </w:rPr>
        <w:t>ков, универсальных способов деятельности и ключевых комп</w:t>
      </w:r>
      <w:r w:rsidRPr="0079095F">
        <w:rPr>
          <w:sz w:val="24"/>
          <w:szCs w:val="24"/>
        </w:rPr>
        <w:t>е</w:t>
      </w:r>
      <w:r w:rsidRPr="0079095F">
        <w:rPr>
          <w:sz w:val="24"/>
          <w:szCs w:val="24"/>
        </w:rPr>
        <w:t xml:space="preserve">тенций. </w:t>
      </w:r>
      <w:proofErr w:type="gramStart"/>
      <w:r w:rsidRPr="0079095F">
        <w:rPr>
          <w:sz w:val="24"/>
          <w:szCs w:val="24"/>
        </w:rPr>
        <w:t>В этом направлении приоритетами для учебного предмета «Изобразительное искусство» на этапе основного о</w:t>
      </w:r>
      <w:r w:rsidRPr="0079095F">
        <w:rPr>
          <w:sz w:val="24"/>
          <w:szCs w:val="24"/>
        </w:rPr>
        <w:t>б</w:t>
      </w:r>
      <w:r w:rsidRPr="0079095F">
        <w:rPr>
          <w:sz w:val="24"/>
          <w:szCs w:val="24"/>
        </w:rPr>
        <w:t xml:space="preserve">щего образования являются: </w:t>
      </w:r>
      <w:r w:rsidRPr="0079095F">
        <w:rPr>
          <w:b/>
          <w:sz w:val="24"/>
          <w:szCs w:val="24"/>
        </w:rPr>
        <w:t>позн</w:t>
      </w:r>
      <w:r w:rsidRPr="0079095F">
        <w:rPr>
          <w:b/>
          <w:sz w:val="24"/>
          <w:szCs w:val="24"/>
        </w:rPr>
        <w:t>а</w:t>
      </w:r>
      <w:r w:rsidRPr="0079095F">
        <w:rPr>
          <w:b/>
          <w:sz w:val="24"/>
          <w:szCs w:val="24"/>
        </w:rPr>
        <w:t xml:space="preserve">вательная деятельность </w:t>
      </w:r>
      <w:r w:rsidRPr="0079095F">
        <w:rPr>
          <w:sz w:val="24"/>
          <w:szCs w:val="24"/>
        </w:rPr>
        <w:t>– использование для познания окружающего мира различных методов (наблюдения, моделирования и др.); определение структуры объекта познания, поиск и выделение значимых функциональных связей и отн</w:t>
      </w:r>
      <w:r w:rsidRPr="0079095F">
        <w:rPr>
          <w:sz w:val="24"/>
          <w:szCs w:val="24"/>
        </w:rPr>
        <w:t>о</w:t>
      </w:r>
      <w:r w:rsidRPr="0079095F">
        <w:rPr>
          <w:sz w:val="24"/>
          <w:szCs w:val="24"/>
        </w:rPr>
        <w:t>шений между частями целого; умение разделять процессы на этапы; выд</w:t>
      </w:r>
      <w:r w:rsidRPr="0079095F">
        <w:rPr>
          <w:sz w:val="24"/>
          <w:szCs w:val="24"/>
        </w:rPr>
        <w:t>е</w:t>
      </w:r>
      <w:r w:rsidRPr="0079095F">
        <w:rPr>
          <w:sz w:val="24"/>
          <w:szCs w:val="24"/>
        </w:rPr>
        <w:t>ление характерных пр</w:t>
      </w:r>
      <w:r w:rsidRPr="0079095F">
        <w:rPr>
          <w:sz w:val="24"/>
          <w:szCs w:val="24"/>
        </w:rPr>
        <w:t>и</w:t>
      </w:r>
      <w:r w:rsidRPr="0079095F">
        <w:rPr>
          <w:sz w:val="24"/>
          <w:szCs w:val="24"/>
        </w:rPr>
        <w:t>чинно-следственных связей;</w:t>
      </w:r>
      <w:proofErr w:type="gramEnd"/>
      <w:r w:rsidRPr="0079095F">
        <w:rPr>
          <w:sz w:val="24"/>
          <w:szCs w:val="24"/>
        </w:rPr>
        <w:t xml:space="preserve"> сравнение, сопоставление, классификация по одному или нескольким предложенным основаниям; творч</w:t>
      </w:r>
      <w:r w:rsidRPr="0079095F">
        <w:rPr>
          <w:sz w:val="24"/>
          <w:szCs w:val="24"/>
        </w:rPr>
        <w:t>е</w:t>
      </w:r>
      <w:r w:rsidRPr="0079095F">
        <w:rPr>
          <w:sz w:val="24"/>
          <w:szCs w:val="24"/>
        </w:rPr>
        <w:t>ское решение учебных и практических задач: умение искать оригинальное решение; самостоятельное выполнение различных худож</w:t>
      </w:r>
      <w:r w:rsidRPr="0079095F">
        <w:rPr>
          <w:sz w:val="24"/>
          <w:szCs w:val="24"/>
        </w:rPr>
        <w:t>е</w:t>
      </w:r>
      <w:r w:rsidRPr="0079095F">
        <w:rPr>
          <w:sz w:val="24"/>
          <w:szCs w:val="24"/>
        </w:rPr>
        <w:t>ственно-творческих р</w:t>
      </w:r>
      <w:r w:rsidRPr="0079095F">
        <w:rPr>
          <w:sz w:val="24"/>
          <w:szCs w:val="24"/>
        </w:rPr>
        <w:t>а</w:t>
      </w:r>
      <w:r w:rsidRPr="0079095F">
        <w:rPr>
          <w:sz w:val="24"/>
          <w:szCs w:val="24"/>
        </w:rPr>
        <w:t xml:space="preserve">бот, участие в проектной деятельности; </w:t>
      </w:r>
      <w:r w:rsidRPr="0079095F">
        <w:rPr>
          <w:b/>
          <w:sz w:val="24"/>
          <w:szCs w:val="24"/>
        </w:rPr>
        <w:t>информационно-коммуникативная деятельность</w:t>
      </w:r>
      <w:r w:rsidRPr="0079095F">
        <w:rPr>
          <w:sz w:val="24"/>
          <w:szCs w:val="24"/>
        </w:rPr>
        <w:t>: адекватное восприятие художественных произведений и способность перед</w:t>
      </w:r>
      <w:r w:rsidRPr="0079095F">
        <w:rPr>
          <w:sz w:val="24"/>
          <w:szCs w:val="24"/>
        </w:rPr>
        <w:t>а</w:t>
      </w:r>
      <w:r w:rsidRPr="0079095F">
        <w:rPr>
          <w:sz w:val="24"/>
          <w:szCs w:val="24"/>
        </w:rPr>
        <w:t>вать его содержание в соответствии с целью учебного задания; умение вступать в общение с произведением искусства и друг с другом по поводу искусства, учас</w:t>
      </w:r>
      <w:r w:rsidRPr="0079095F">
        <w:rPr>
          <w:sz w:val="24"/>
          <w:szCs w:val="24"/>
        </w:rPr>
        <w:t>т</w:t>
      </w:r>
      <w:r w:rsidRPr="0079095F">
        <w:rPr>
          <w:sz w:val="24"/>
          <w:szCs w:val="24"/>
        </w:rPr>
        <w:t>вовать в диалоге; выбор и использование адекватных выразительных средств языка и знак</w:t>
      </w:r>
      <w:r w:rsidRPr="0079095F">
        <w:rPr>
          <w:sz w:val="24"/>
          <w:szCs w:val="24"/>
        </w:rPr>
        <w:t>о</w:t>
      </w:r>
      <w:r w:rsidRPr="0079095F">
        <w:rPr>
          <w:sz w:val="24"/>
          <w:szCs w:val="24"/>
        </w:rPr>
        <w:t xml:space="preserve">вых систем; использование различных источников информации; </w:t>
      </w:r>
      <w:r w:rsidRPr="0079095F">
        <w:rPr>
          <w:b/>
          <w:sz w:val="24"/>
          <w:szCs w:val="24"/>
        </w:rPr>
        <w:t>рефлексивная деятел</w:t>
      </w:r>
      <w:r w:rsidRPr="0079095F">
        <w:rPr>
          <w:b/>
          <w:sz w:val="24"/>
          <w:szCs w:val="24"/>
        </w:rPr>
        <w:t>ь</w:t>
      </w:r>
      <w:r w:rsidRPr="0079095F">
        <w:rPr>
          <w:b/>
          <w:sz w:val="24"/>
          <w:szCs w:val="24"/>
        </w:rPr>
        <w:t>ность</w:t>
      </w:r>
      <w:r w:rsidRPr="0079095F">
        <w:rPr>
          <w:sz w:val="24"/>
          <w:szCs w:val="24"/>
        </w:rPr>
        <w:t>: оценивание своих учебных достижений и эмоционального состояния; осознанное определение сферы своих интересов и возможностей; владение умениями совместной де</w:t>
      </w:r>
      <w:r w:rsidRPr="0079095F">
        <w:rPr>
          <w:sz w:val="24"/>
          <w:szCs w:val="24"/>
        </w:rPr>
        <w:t>я</w:t>
      </w:r>
      <w:r w:rsidRPr="0079095F">
        <w:rPr>
          <w:sz w:val="24"/>
          <w:szCs w:val="24"/>
        </w:rPr>
        <w:t>тельности и оценивание своей деятельности с точки зрения эстетических ценн</w:t>
      </w:r>
      <w:r w:rsidRPr="0079095F">
        <w:rPr>
          <w:sz w:val="24"/>
          <w:szCs w:val="24"/>
        </w:rPr>
        <w:t>о</w:t>
      </w:r>
      <w:r w:rsidRPr="0079095F">
        <w:rPr>
          <w:sz w:val="24"/>
          <w:szCs w:val="24"/>
        </w:rPr>
        <w:t xml:space="preserve">стей. </w:t>
      </w:r>
    </w:p>
    <w:p w:rsidR="000E700F" w:rsidRPr="0079095F" w:rsidRDefault="000E700F" w:rsidP="005D03B7">
      <w:pPr>
        <w:ind w:firstLine="567"/>
        <w:jc w:val="both"/>
        <w:rPr>
          <w:b/>
          <w:i/>
          <w:sz w:val="24"/>
          <w:szCs w:val="24"/>
        </w:rPr>
      </w:pPr>
      <w:r w:rsidRPr="0079095F">
        <w:rPr>
          <w:sz w:val="24"/>
          <w:szCs w:val="24"/>
        </w:rPr>
        <w:t>Занятия искусством способствуют развитию ассоциативности и образности мышления, умению использовать язык различных видов искусства, при восприятии художественных произведений и в самостоятельной творческой де</w:t>
      </w:r>
      <w:r w:rsidRPr="0079095F">
        <w:rPr>
          <w:sz w:val="24"/>
          <w:szCs w:val="24"/>
        </w:rPr>
        <w:t>я</w:t>
      </w:r>
      <w:r w:rsidRPr="0079095F">
        <w:rPr>
          <w:sz w:val="24"/>
          <w:szCs w:val="24"/>
        </w:rPr>
        <w:t>тельности; самоопределению в видах и формах художественного творчества, воспитывают «родственное внимание» к миру, чувство сопереживания к др</w:t>
      </w:r>
      <w:r w:rsidRPr="0079095F">
        <w:rPr>
          <w:sz w:val="24"/>
          <w:szCs w:val="24"/>
        </w:rPr>
        <w:t>у</w:t>
      </w:r>
      <w:r w:rsidRPr="0079095F">
        <w:rPr>
          <w:sz w:val="24"/>
          <w:szCs w:val="24"/>
        </w:rPr>
        <w:t xml:space="preserve">гому человеку. </w:t>
      </w:r>
    </w:p>
    <w:p w:rsidR="000E700F" w:rsidRPr="0079095F" w:rsidRDefault="000E700F" w:rsidP="00751BA1">
      <w:pPr>
        <w:ind w:firstLine="567"/>
        <w:jc w:val="center"/>
        <w:rPr>
          <w:sz w:val="24"/>
          <w:szCs w:val="24"/>
        </w:rPr>
      </w:pPr>
      <w:r w:rsidRPr="0079095F">
        <w:rPr>
          <w:b/>
          <w:sz w:val="24"/>
          <w:szCs w:val="24"/>
        </w:rPr>
        <w:t>Результаты обучения.</w:t>
      </w:r>
    </w:p>
    <w:p w:rsidR="000E700F" w:rsidRPr="0079095F" w:rsidRDefault="000E700F" w:rsidP="005D03B7">
      <w:pPr>
        <w:ind w:firstLine="567"/>
        <w:jc w:val="both"/>
        <w:rPr>
          <w:sz w:val="24"/>
          <w:szCs w:val="24"/>
        </w:rPr>
      </w:pPr>
      <w:r w:rsidRPr="0079095F">
        <w:rPr>
          <w:sz w:val="24"/>
          <w:szCs w:val="24"/>
        </w:rPr>
        <w:t>Результаты изучения курса «Музыкальное искусство» приведены в разделе «Требов</w:t>
      </w:r>
      <w:r w:rsidRPr="0079095F">
        <w:rPr>
          <w:sz w:val="24"/>
          <w:szCs w:val="24"/>
        </w:rPr>
        <w:t>а</w:t>
      </w:r>
      <w:r w:rsidRPr="0079095F">
        <w:rPr>
          <w:sz w:val="24"/>
          <w:szCs w:val="24"/>
        </w:rPr>
        <w:t>ния к уровню подготовки выпускников», который полностью соответствует стандарту. Тр</w:t>
      </w:r>
      <w:r w:rsidRPr="0079095F">
        <w:rPr>
          <w:sz w:val="24"/>
          <w:szCs w:val="24"/>
        </w:rPr>
        <w:t>е</w:t>
      </w:r>
      <w:r w:rsidRPr="0079095F">
        <w:rPr>
          <w:sz w:val="24"/>
          <w:szCs w:val="24"/>
        </w:rPr>
        <w:t xml:space="preserve">бования направлены на реализацию личностно ориентированного, </w:t>
      </w:r>
      <w:proofErr w:type="spellStart"/>
      <w:r w:rsidRPr="0079095F">
        <w:rPr>
          <w:sz w:val="24"/>
          <w:szCs w:val="24"/>
        </w:rPr>
        <w:t>деятельностного</w:t>
      </w:r>
      <w:proofErr w:type="spellEnd"/>
      <w:r w:rsidRPr="0079095F">
        <w:rPr>
          <w:sz w:val="24"/>
          <w:szCs w:val="24"/>
        </w:rPr>
        <w:t xml:space="preserve"> подх</w:t>
      </w:r>
      <w:r w:rsidRPr="0079095F">
        <w:rPr>
          <w:sz w:val="24"/>
          <w:szCs w:val="24"/>
        </w:rPr>
        <w:t>о</w:t>
      </w:r>
      <w:r w:rsidRPr="0079095F">
        <w:rPr>
          <w:sz w:val="24"/>
          <w:szCs w:val="24"/>
        </w:rPr>
        <w:t>дов; овладение знаниями и умениями, востребованными в повседневной жизни, позволя</w:t>
      </w:r>
      <w:r w:rsidRPr="0079095F">
        <w:rPr>
          <w:sz w:val="24"/>
          <w:szCs w:val="24"/>
        </w:rPr>
        <w:t>ю</w:t>
      </w:r>
      <w:r w:rsidRPr="0079095F">
        <w:rPr>
          <w:sz w:val="24"/>
          <w:szCs w:val="24"/>
        </w:rPr>
        <w:t>щими ориентироваться в звучащем пространстве, значимыми для сохранения и развития м</w:t>
      </w:r>
      <w:r w:rsidRPr="0079095F">
        <w:rPr>
          <w:sz w:val="24"/>
          <w:szCs w:val="24"/>
        </w:rPr>
        <w:t>у</w:t>
      </w:r>
      <w:r w:rsidRPr="0079095F">
        <w:rPr>
          <w:sz w:val="24"/>
          <w:szCs w:val="24"/>
        </w:rPr>
        <w:t>зыкальной кул</w:t>
      </w:r>
      <w:r w:rsidRPr="0079095F">
        <w:rPr>
          <w:sz w:val="24"/>
          <w:szCs w:val="24"/>
        </w:rPr>
        <w:t>ь</w:t>
      </w:r>
      <w:r w:rsidRPr="0079095F">
        <w:rPr>
          <w:sz w:val="24"/>
          <w:szCs w:val="24"/>
        </w:rPr>
        <w:t>туры.</w:t>
      </w:r>
    </w:p>
    <w:p w:rsidR="000E700F" w:rsidRPr="0079095F" w:rsidRDefault="000E700F" w:rsidP="005D03B7">
      <w:pPr>
        <w:ind w:firstLine="567"/>
        <w:jc w:val="both"/>
        <w:rPr>
          <w:sz w:val="24"/>
          <w:szCs w:val="24"/>
        </w:rPr>
      </w:pPr>
      <w:r w:rsidRPr="0079095F">
        <w:rPr>
          <w:sz w:val="24"/>
          <w:szCs w:val="24"/>
        </w:rPr>
        <w:t>Рубрика «Знать/понимать» включает требования к учебному материалу, который усв</w:t>
      </w:r>
      <w:r w:rsidRPr="0079095F">
        <w:rPr>
          <w:sz w:val="24"/>
          <w:szCs w:val="24"/>
        </w:rPr>
        <w:t>а</w:t>
      </w:r>
      <w:r w:rsidRPr="0079095F">
        <w:rPr>
          <w:sz w:val="24"/>
          <w:szCs w:val="24"/>
        </w:rPr>
        <w:t>ивается и воспроизводится уч</w:t>
      </w:r>
      <w:r w:rsidRPr="0079095F">
        <w:rPr>
          <w:sz w:val="24"/>
          <w:szCs w:val="24"/>
        </w:rPr>
        <w:t>а</w:t>
      </w:r>
      <w:r w:rsidRPr="0079095F">
        <w:rPr>
          <w:sz w:val="24"/>
          <w:szCs w:val="24"/>
        </w:rPr>
        <w:t>щимися.</w:t>
      </w:r>
    </w:p>
    <w:p w:rsidR="000E700F" w:rsidRPr="0079095F" w:rsidRDefault="000E700F" w:rsidP="005D03B7">
      <w:pPr>
        <w:ind w:firstLine="567"/>
        <w:jc w:val="both"/>
        <w:rPr>
          <w:sz w:val="24"/>
          <w:szCs w:val="24"/>
        </w:rPr>
      </w:pPr>
      <w:proofErr w:type="gramStart"/>
      <w:r w:rsidRPr="0079095F">
        <w:rPr>
          <w:sz w:val="24"/>
          <w:szCs w:val="24"/>
        </w:rPr>
        <w:lastRenderedPageBreak/>
        <w:t>Рубрика «Уметь» включает требования, основанные на более сложных видах деятел</w:t>
      </w:r>
      <w:r w:rsidRPr="0079095F">
        <w:rPr>
          <w:sz w:val="24"/>
          <w:szCs w:val="24"/>
        </w:rPr>
        <w:t>ь</w:t>
      </w:r>
      <w:r w:rsidRPr="0079095F">
        <w:rPr>
          <w:sz w:val="24"/>
          <w:szCs w:val="24"/>
        </w:rPr>
        <w:t>ности, в том числе творческой: воспринимать и оценивать, воспроизводить, различать, ра</w:t>
      </w:r>
      <w:r w:rsidRPr="0079095F">
        <w:rPr>
          <w:sz w:val="24"/>
          <w:szCs w:val="24"/>
        </w:rPr>
        <w:t>с</w:t>
      </w:r>
      <w:r w:rsidRPr="0079095F">
        <w:rPr>
          <w:sz w:val="24"/>
          <w:szCs w:val="24"/>
        </w:rPr>
        <w:t>познавать и описывать, выявлять, сравнивать, опред</w:t>
      </w:r>
      <w:r w:rsidRPr="0079095F">
        <w:rPr>
          <w:sz w:val="24"/>
          <w:szCs w:val="24"/>
        </w:rPr>
        <w:t>е</w:t>
      </w:r>
      <w:r w:rsidRPr="0079095F">
        <w:rPr>
          <w:sz w:val="24"/>
          <w:szCs w:val="24"/>
        </w:rPr>
        <w:t>лять, проводить самостоятельный поиск нео</w:t>
      </w:r>
      <w:r w:rsidRPr="0079095F">
        <w:rPr>
          <w:sz w:val="24"/>
          <w:szCs w:val="24"/>
        </w:rPr>
        <w:t>б</w:t>
      </w:r>
      <w:r w:rsidRPr="0079095F">
        <w:rPr>
          <w:sz w:val="24"/>
          <w:szCs w:val="24"/>
        </w:rPr>
        <w:t xml:space="preserve">ходимой информации и т.д. </w:t>
      </w:r>
      <w:proofErr w:type="gramEnd"/>
    </w:p>
    <w:p w:rsidR="000E700F" w:rsidRPr="0079095F" w:rsidRDefault="000E700F" w:rsidP="005D03B7">
      <w:pPr>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выходящие за рамки учебного пр</w:t>
      </w:r>
      <w:r w:rsidRPr="0079095F">
        <w:rPr>
          <w:sz w:val="24"/>
          <w:szCs w:val="24"/>
        </w:rPr>
        <w:t>о</w:t>
      </w:r>
      <w:r w:rsidRPr="0079095F">
        <w:rPr>
          <w:sz w:val="24"/>
          <w:szCs w:val="24"/>
        </w:rPr>
        <w:t>цесса и н</w:t>
      </w:r>
      <w:r w:rsidRPr="0079095F">
        <w:rPr>
          <w:sz w:val="24"/>
          <w:szCs w:val="24"/>
        </w:rPr>
        <w:t>а</w:t>
      </w:r>
      <w:r w:rsidRPr="0079095F">
        <w:rPr>
          <w:sz w:val="24"/>
          <w:szCs w:val="24"/>
        </w:rPr>
        <w:t>целенные на решение жизненных задач.</w:t>
      </w:r>
    </w:p>
    <w:p w:rsidR="000E700F" w:rsidRPr="0079095F" w:rsidRDefault="000E700F" w:rsidP="005D03B7">
      <w:pPr>
        <w:ind w:firstLine="567"/>
        <w:jc w:val="both"/>
        <w:rPr>
          <w:sz w:val="24"/>
          <w:szCs w:val="24"/>
        </w:rPr>
      </w:pPr>
      <w:r w:rsidRPr="0079095F">
        <w:rPr>
          <w:sz w:val="24"/>
          <w:szCs w:val="24"/>
        </w:rPr>
        <w:t>В результате обучения изобразительному искусству в основной школе учащиеся пол</w:t>
      </w:r>
      <w:r w:rsidRPr="0079095F">
        <w:rPr>
          <w:sz w:val="24"/>
          <w:szCs w:val="24"/>
        </w:rPr>
        <w:t>у</w:t>
      </w:r>
      <w:r w:rsidRPr="0079095F">
        <w:rPr>
          <w:sz w:val="24"/>
          <w:szCs w:val="24"/>
        </w:rPr>
        <w:t>чают знания об основных видах и жанрах изобразительных (пластических) искусств, выд</w:t>
      </w:r>
      <w:r w:rsidRPr="0079095F">
        <w:rPr>
          <w:sz w:val="24"/>
          <w:szCs w:val="24"/>
        </w:rPr>
        <w:t>а</w:t>
      </w:r>
      <w:r w:rsidRPr="0079095F">
        <w:rPr>
          <w:sz w:val="24"/>
          <w:szCs w:val="24"/>
        </w:rPr>
        <w:t>ющихся представителях русского и зарубежного и</w:t>
      </w:r>
      <w:r w:rsidRPr="0079095F">
        <w:rPr>
          <w:sz w:val="24"/>
          <w:szCs w:val="24"/>
        </w:rPr>
        <w:t>с</w:t>
      </w:r>
      <w:r w:rsidRPr="0079095F">
        <w:rPr>
          <w:sz w:val="24"/>
          <w:szCs w:val="24"/>
        </w:rPr>
        <w:t>кусства и их основных произведениях; наиболее крупных художественных музеях России и мира; овладевают основами изобраз</w:t>
      </w:r>
      <w:r w:rsidRPr="0079095F">
        <w:rPr>
          <w:sz w:val="24"/>
          <w:szCs w:val="24"/>
        </w:rPr>
        <w:t>и</w:t>
      </w:r>
      <w:r w:rsidRPr="0079095F">
        <w:rPr>
          <w:sz w:val="24"/>
          <w:szCs w:val="24"/>
        </w:rPr>
        <w:t>тельной грамоты (цвет, тон, колорит, пропорции, светотень, перспектива, пространство, об</w:t>
      </w:r>
      <w:r w:rsidRPr="0079095F">
        <w:rPr>
          <w:sz w:val="24"/>
          <w:szCs w:val="24"/>
        </w:rPr>
        <w:t>ъ</w:t>
      </w:r>
      <w:r w:rsidRPr="0079095F">
        <w:rPr>
          <w:sz w:val="24"/>
          <w:szCs w:val="24"/>
        </w:rPr>
        <w:t>ем, ритм, композиция); применяют художественно-выразительные средства графики, жив</w:t>
      </w:r>
      <w:r w:rsidRPr="0079095F">
        <w:rPr>
          <w:sz w:val="24"/>
          <w:szCs w:val="24"/>
        </w:rPr>
        <w:t>о</w:t>
      </w:r>
      <w:r w:rsidRPr="0079095F">
        <w:rPr>
          <w:sz w:val="24"/>
          <w:szCs w:val="24"/>
        </w:rPr>
        <w:t>писи, скульптуры, художественного конструирования в своем творчестве; определяют сре</w:t>
      </w:r>
      <w:r w:rsidRPr="0079095F">
        <w:rPr>
          <w:sz w:val="24"/>
          <w:szCs w:val="24"/>
        </w:rPr>
        <w:t>д</w:t>
      </w:r>
      <w:r w:rsidRPr="0079095F">
        <w:rPr>
          <w:sz w:val="24"/>
          <w:szCs w:val="24"/>
        </w:rPr>
        <w:t>ства выразительности при восприятии произведений; анализир</w:t>
      </w:r>
      <w:r w:rsidRPr="0079095F">
        <w:rPr>
          <w:sz w:val="24"/>
          <w:szCs w:val="24"/>
        </w:rPr>
        <w:t>у</w:t>
      </w:r>
      <w:r w:rsidRPr="0079095F">
        <w:rPr>
          <w:sz w:val="24"/>
          <w:szCs w:val="24"/>
        </w:rPr>
        <w:t>ют содержание, образный язык произведений разных видов и жанров изобраз</w:t>
      </w:r>
      <w:r w:rsidRPr="0079095F">
        <w:rPr>
          <w:sz w:val="24"/>
          <w:szCs w:val="24"/>
        </w:rPr>
        <w:t>и</w:t>
      </w:r>
      <w:r w:rsidRPr="0079095F">
        <w:rPr>
          <w:sz w:val="24"/>
          <w:szCs w:val="24"/>
        </w:rPr>
        <w:t>тельного искусства; ориентируются в основных явлениях русского и мирового искусства, узнают изученные произведения; объя</w:t>
      </w:r>
      <w:r w:rsidRPr="0079095F">
        <w:rPr>
          <w:sz w:val="24"/>
          <w:szCs w:val="24"/>
        </w:rPr>
        <w:t>с</w:t>
      </w:r>
      <w:r w:rsidRPr="0079095F">
        <w:rPr>
          <w:sz w:val="24"/>
          <w:szCs w:val="24"/>
        </w:rPr>
        <w:t>няют роль и значение изобразительного искусства в синтетических видах творчества; эст</w:t>
      </w:r>
      <w:r w:rsidRPr="0079095F">
        <w:rPr>
          <w:sz w:val="24"/>
          <w:szCs w:val="24"/>
        </w:rPr>
        <w:t>е</w:t>
      </w:r>
      <w:r w:rsidRPr="0079095F">
        <w:rPr>
          <w:sz w:val="24"/>
          <w:szCs w:val="24"/>
        </w:rPr>
        <w:t>тически оц</w:t>
      </w:r>
      <w:r w:rsidRPr="0079095F">
        <w:rPr>
          <w:sz w:val="24"/>
          <w:szCs w:val="24"/>
        </w:rPr>
        <w:t>е</w:t>
      </w:r>
      <w:r w:rsidRPr="0079095F">
        <w:rPr>
          <w:sz w:val="24"/>
          <w:szCs w:val="24"/>
        </w:rPr>
        <w:t xml:space="preserve">нивают явления окружающего мира, произведения искусства и </w:t>
      </w:r>
      <w:proofErr w:type="gramStart"/>
      <w:r w:rsidRPr="0079095F">
        <w:rPr>
          <w:sz w:val="24"/>
          <w:szCs w:val="24"/>
        </w:rPr>
        <w:t>высказывании</w:t>
      </w:r>
      <w:proofErr w:type="gramEnd"/>
      <w:r w:rsidRPr="0079095F">
        <w:rPr>
          <w:sz w:val="24"/>
          <w:szCs w:val="24"/>
        </w:rPr>
        <w:t xml:space="preserve"> суждений о них; используют различные художественные материалы в своем творчестве (г</w:t>
      </w:r>
      <w:r w:rsidRPr="0079095F">
        <w:rPr>
          <w:sz w:val="24"/>
          <w:szCs w:val="24"/>
        </w:rPr>
        <w:t>у</w:t>
      </w:r>
      <w:r w:rsidRPr="0079095F">
        <w:rPr>
          <w:sz w:val="24"/>
          <w:szCs w:val="24"/>
        </w:rPr>
        <w:t xml:space="preserve">ашь, акварель, тушь, природные и подручные материалы); </w:t>
      </w:r>
      <w:proofErr w:type="gramStart"/>
      <w:r w:rsidRPr="0079095F">
        <w:rPr>
          <w:sz w:val="24"/>
          <w:szCs w:val="24"/>
        </w:rPr>
        <w:t>пользуются средствами худож</w:t>
      </w:r>
      <w:r w:rsidRPr="0079095F">
        <w:rPr>
          <w:sz w:val="24"/>
          <w:szCs w:val="24"/>
        </w:rPr>
        <w:t>е</w:t>
      </w:r>
      <w:r w:rsidRPr="0079095F">
        <w:rPr>
          <w:sz w:val="24"/>
          <w:szCs w:val="24"/>
        </w:rPr>
        <w:t>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w:t>
      </w:r>
      <w:r w:rsidRPr="0079095F">
        <w:rPr>
          <w:sz w:val="24"/>
          <w:szCs w:val="24"/>
        </w:rPr>
        <w:t>б</w:t>
      </w:r>
      <w:r w:rsidRPr="0079095F">
        <w:rPr>
          <w:sz w:val="24"/>
          <w:szCs w:val="24"/>
        </w:rPr>
        <w:t>ражению), в иллюстрациях к произведениям литературы и музыки, декоративных и худож</w:t>
      </w:r>
      <w:r w:rsidRPr="0079095F">
        <w:rPr>
          <w:sz w:val="24"/>
          <w:szCs w:val="24"/>
        </w:rPr>
        <w:t>е</w:t>
      </w:r>
      <w:r w:rsidRPr="0079095F">
        <w:rPr>
          <w:sz w:val="24"/>
          <w:szCs w:val="24"/>
        </w:rPr>
        <w:t>ственно-конструктивных работах (дизайн предмета, костюма, интерь</w:t>
      </w:r>
      <w:r w:rsidRPr="0079095F">
        <w:rPr>
          <w:sz w:val="24"/>
          <w:szCs w:val="24"/>
        </w:rPr>
        <w:t>е</w:t>
      </w:r>
      <w:r w:rsidRPr="0079095F">
        <w:rPr>
          <w:sz w:val="24"/>
          <w:szCs w:val="24"/>
        </w:rPr>
        <w:t>ра).</w:t>
      </w:r>
      <w:proofErr w:type="gramEnd"/>
    </w:p>
    <w:p w:rsidR="000E700F" w:rsidRPr="0079095F" w:rsidRDefault="000E700F" w:rsidP="005D03B7">
      <w:pPr>
        <w:jc w:val="center"/>
        <w:rPr>
          <w:sz w:val="24"/>
          <w:szCs w:val="24"/>
        </w:rPr>
      </w:pPr>
    </w:p>
    <w:p w:rsidR="000E700F" w:rsidRPr="0079095F" w:rsidRDefault="000E700F" w:rsidP="005D03B7">
      <w:pPr>
        <w:jc w:val="center"/>
        <w:rPr>
          <w:sz w:val="24"/>
          <w:szCs w:val="24"/>
        </w:rPr>
      </w:pPr>
      <w:r w:rsidRPr="0079095F">
        <w:rPr>
          <w:sz w:val="24"/>
          <w:szCs w:val="24"/>
        </w:rPr>
        <w:t xml:space="preserve">ОСНОВНОЕ СОДЕРЖАНИЕ </w:t>
      </w:r>
      <w:r w:rsidRPr="0079095F">
        <w:rPr>
          <w:sz w:val="24"/>
          <w:szCs w:val="24"/>
        </w:rPr>
        <w:br/>
      </w:r>
      <w:r w:rsidRPr="0079095F">
        <w:rPr>
          <w:sz w:val="24"/>
          <w:szCs w:val="24"/>
          <w:lang w:val="en-US"/>
        </w:rPr>
        <w:t>V</w:t>
      </w:r>
      <w:r w:rsidRPr="0079095F">
        <w:rPr>
          <w:sz w:val="24"/>
          <w:szCs w:val="24"/>
        </w:rPr>
        <w:t>-</w:t>
      </w:r>
      <w:r w:rsidRPr="0079095F">
        <w:rPr>
          <w:sz w:val="24"/>
          <w:szCs w:val="24"/>
          <w:lang w:val="en-US"/>
        </w:rPr>
        <w:t>VII</w:t>
      </w:r>
      <w:r w:rsidRPr="0079095F">
        <w:rPr>
          <w:sz w:val="24"/>
          <w:szCs w:val="24"/>
        </w:rPr>
        <w:t xml:space="preserve"> классы (105 час)</w:t>
      </w:r>
    </w:p>
    <w:p w:rsidR="000E700F" w:rsidRPr="0079095F" w:rsidRDefault="000E700F" w:rsidP="005D03B7">
      <w:pPr>
        <w:pStyle w:val="a4"/>
        <w:ind w:firstLine="567"/>
        <w:rPr>
          <w:szCs w:val="24"/>
        </w:rPr>
      </w:pPr>
      <w:r w:rsidRPr="0079095F">
        <w:rPr>
          <w:b/>
          <w:szCs w:val="24"/>
        </w:rPr>
        <w:t xml:space="preserve">Изобразительное искусство, его виды и жанры </w:t>
      </w:r>
      <w:r w:rsidRPr="0079095F">
        <w:rPr>
          <w:szCs w:val="24"/>
        </w:rPr>
        <w:t>(40 часов)</w:t>
      </w:r>
      <w:r w:rsidRPr="0079095F">
        <w:rPr>
          <w:b/>
          <w:szCs w:val="24"/>
        </w:rPr>
        <w:t xml:space="preserve">. </w:t>
      </w:r>
      <w:r w:rsidRPr="0079095F">
        <w:rPr>
          <w:szCs w:val="24"/>
        </w:rPr>
        <w:t>Изобразительное иску</w:t>
      </w:r>
      <w:r w:rsidRPr="0079095F">
        <w:rPr>
          <w:szCs w:val="24"/>
        </w:rPr>
        <w:t>с</w:t>
      </w:r>
      <w:r w:rsidRPr="0079095F">
        <w:rPr>
          <w:szCs w:val="24"/>
        </w:rPr>
        <w:t>ство как способ познания, общения и эмоционально-образного отражения окружающего м</w:t>
      </w:r>
      <w:r w:rsidRPr="0079095F">
        <w:rPr>
          <w:szCs w:val="24"/>
        </w:rPr>
        <w:t>и</w:t>
      </w:r>
      <w:r w:rsidRPr="0079095F">
        <w:rPr>
          <w:szCs w:val="24"/>
        </w:rPr>
        <w:t xml:space="preserve">ра, мыслей и чувств человека. </w:t>
      </w:r>
      <w:r w:rsidRPr="0079095F">
        <w:rPr>
          <w:i/>
          <w:szCs w:val="24"/>
        </w:rPr>
        <w:t>Искусство как эмоциональный опыт человечества.</w:t>
      </w:r>
      <w:r w:rsidRPr="0079095F">
        <w:rPr>
          <w:szCs w:val="24"/>
        </w:rPr>
        <w:t xml:space="preserve"> Роль изо</w:t>
      </w:r>
      <w:r w:rsidRPr="0079095F">
        <w:rPr>
          <w:szCs w:val="24"/>
        </w:rPr>
        <w:t>б</w:t>
      </w:r>
      <w:r w:rsidRPr="0079095F">
        <w:rPr>
          <w:szCs w:val="24"/>
        </w:rPr>
        <w:t>разительного искусства, архитектуры, декоративно-прикладного искусства и дизайна в жи</w:t>
      </w:r>
      <w:r w:rsidRPr="0079095F">
        <w:rPr>
          <w:szCs w:val="24"/>
        </w:rPr>
        <w:t>з</w:t>
      </w:r>
      <w:r w:rsidRPr="0079095F">
        <w:rPr>
          <w:szCs w:val="24"/>
        </w:rPr>
        <w:t>ни человека и общес</w:t>
      </w:r>
      <w:r w:rsidRPr="0079095F">
        <w:rPr>
          <w:szCs w:val="24"/>
        </w:rPr>
        <w:t>т</w:t>
      </w:r>
      <w:r w:rsidRPr="0079095F">
        <w:rPr>
          <w:szCs w:val="24"/>
        </w:rPr>
        <w:t xml:space="preserve">ва. </w:t>
      </w:r>
    </w:p>
    <w:p w:rsidR="000E700F" w:rsidRPr="0079095F" w:rsidRDefault="000E700F" w:rsidP="005D03B7">
      <w:pPr>
        <w:pStyle w:val="a4"/>
        <w:ind w:firstLine="567"/>
        <w:rPr>
          <w:szCs w:val="24"/>
        </w:rPr>
      </w:pPr>
      <w:proofErr w:type="gramStart"/>
      <w:r w:rsidRPr="0079095F">
        <w:rPr>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w:t>
      </w:r>
      <w:r w:rsidRPr="0079095F">
        <w:rPr>
          <w:szCs w:val="24"/>
        </w:rPr>
        <w:t>в</w:t>
      </w:r>
      <w:r w:rsidRPr="0079095F">
        <w:rPr>
          <w:szCs w:val="24"/>
        </w:rPr>
        <w:t>ная, садово-парковая), декоративно-прикладного и народного искусства, дизайна и архите</w:t>
      </w:r>
      <w:r w:rsidRPr="0079095F">
        <w:rPr>
          <w:szCs w:val="24"/>
        </w:rPr>
        <w:t>к</w:t>
      </w:r>
      <w:r w:rsidRPr="0079095F">
        <w:rPr>
          <w:szCs w:val="24"/>
        </w:rPr>
        <w:t xml:space="preserve">туры. </w:t>
      </w:r>
      <w:proofErr w:type="gramEnd"/>
    </w:p>
    <w:p w:rsidR="000E700F" w:rsidRPr="0079095F" w:rsidRDefault="000E700F" w:rsidP="005D03B7">
      <w:pPr>
        <w:pStyle w:val="a4"/>
        <w:ind w:firstLine="567"/>
        <w:rPr>
          <w:szCs w:val="24"/>
        </w:rPr>
      </w:pPr>
      <w:r w:rsidRPr="0079095F">
        <w:rPr>
          <w:szCs w:val="24"/>
        </w:rPr>
        <w:t>Жанры изобразительного искусства и их развитие в культуре. Особенности натюрмо</w:t>
      </w:r>
      <w:r w:rsidRPr="0079095F">
        <w:rPr>
          <w:szCs w:val="24"/>
        </w:rPr>
        <w:t>р</w:t>
      </w:r>
      <w:r w:rsidRPr="0079095F">
        <w:rPr>
          <w:szCs w:val="24"/>
        </w:rPr>
        <w:t xml:space="preserve">та, пейзажа, портрета, бытового, исторического, батального, анималистического жанров. </w:t>
      </w:r>
      <w:proofErr w:type="gramStart"/>
      <w:r w:rsidRPr="0079095F">
        <w:rPr>
          <w:szCs w:val="24"/>
        </w:rPr>
        <w:t>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roofErr w:type="gramEnd"/>
    </w:p>
    <w:p w:rsidR="000E700F" w:rsidRPr="0079095F" w:rsidRDefault="000E700F" w:rsidP="005D03B7">
      <w:pPr>
        <w:pStyle w:val="a4"/>
        <w:ind w:firstLine="567"/>
        <w:rPr>
          <w:szCs w:val="24"/>
        </w:rPr>
      </w:pPr>
      <w:r w:rsidRPr="0079095F">
        <w:rPr>
          <w:b/>
          <w:i/>
          <w:szCs w:val="24"/>
        </w:rPr>
        <w:t>Опыт творческой деятельности.</w:t>
      </w:r>
      <w:r w:rsidRPr="0079095F">
        <w:rPr>
          <w:i/>
          <w:szCs w:val="24"/>
        </w:rPr>
        <w:t xml:space="preserve"> </w:t>
      </w:r>
      <w:proofErr w:type="gramStart"/>
      <w:r w:rsidRPr="0079095F">
        <w:rPr>
          <w:szCs w:val="24"/>
        </w:rPr>
        <w:t>Изображение с натуры и по памяти отдельных предметов, растений, животных, птиц, человека, пейзажа, натюрморта, интерьера, архите</w:t>
      </w:r>
      <w:r w:rsidRPr="0079095F">
        <w:rPr>
          <w:szCs w:val="24"/>
        </w:rPr>
        <w:t>к</w:t>
      </w:r>
      <w:r w:rsidRPr="0079095F">
        <w:rPr>
          <w:szCs w:val="24"/>
        </w:rPr>
        <w:t>турных сооружений.</w:t>
      </w:r>
      <w:proofErr w:type="gramEnd"/>
      <w:r w:rsidRPr="0079095F">
        <w:rPr>
          <w:szCs w:val="24"/>
        </w:rPr>
        <w:t xml:space="preserve"> </w:t>
      </w:r>
      <w:r w:rsidRPr="0079095F">
        <w:rPr>
          <w:i/>
          <w:szCs w:val="24"/>
        </w:rPr>
        <w:t>Работа на пленэре.</w:t>
      </w:r>
      <w:r w:rsidRPr="0079095F">
        <w:rPr>
          <w:szCs w:val="24"/>
        </w:rPr>
        <w:t xml:space="preserve"> Выполнение набросков, эскизов, учебных и творч</w:t>
      </w:r>
      <w:r w:rsidRPr="0079095F">
        <w:rPr>
          <w:szCs w:val="24"/>
        </w:rPr>
        <w:t>е</w:t>
      </w:r>
      <w:r w:rsidRPr="0079095F">
        <w:rPr>
          <w:szCs w:val="24"/>
        </w:rPr>
        <w:t>ских работ с натуры, по памяти и воображению в разных художественных техн</w:t>
      </w:r>
      <w:r w:rsidRPr="0079095F">
        <w:rPr>
          <w:szCs w:val="24"/>
        </w:rPr>
        <w:t>и</w:t>
      </w:r>
      <w:r w:rsidRPr="0079095F">
        <w:rPr>
          <w:szCs w:val="24"/>
        </w:rPr>
        <w:t xml:space="preserve">ках. </w:t>
      </w:r>
    </w:p>
    <w:p w:rsidR="000E700F" w:rsidRPr="0079095F" w:rsidRDefault="000E700F" w:rsidP="005D03B7">
      <w:pPr>
        <w:pStyle w:val="a4"/>
        <w:ind w:firstLine="567"/>
        <w:rPr>
          <w:szCs w:val="24"/>
        </w:rPr>
      </w:pPr>
      <w:r w:rsidRPr="0079095F">
        <w:rPr>
          <w:szCs w:val="24"/>
        </w:rPr>
        <w:t>Выполнение учебных и творческих работ в различных видах и жанрах изобразительн</w:t>
      </w:r>
      <w:r w:rsidRPr="0079095F">
        <w:rPr>
          <w:szCs w:val="24"/>
        </w:rPr>
        <w:t>о</w:t>
      </w:r>
      <w:r w:rsidRPr="0079095F">
        <w:rPr>
          <w:szCs w:val="24"/>
        </w:rPr>
        <w:t>го искусства: натюрморта, пейзажа, портрета, бытового и истор</w:t>
      </w:r>
      <w:r w:rsidRPr="0079095F">
        <w:rPr>
          <w:szCs w:val="24"/>
        </w:rPr>
        <w:t>и</w:t>
      </w:r>
      <w:r w:rsidRPr="0079095F">
        <w:rPr>
          <w:szCs w:val="24"/>
        </w:rPr>
        <w:t>ческого жанров.</w:t>
      </w:r>
    </w:p>
    <w:p w:rsidR="000E700F" w:rsidRPr="0079095F" w:rsidRDefault="000E700F" w:rsidP="005D03B7">
      <w:pPr>
        <w:pStyle w:val="a4"/>
        <w:ind w:firstLine="567"/>
        <w:rPr>
          <w:szCs w:val="24"/>
        </w:rPr>
      </w:pPr>
      <w:r w:rsidRPr="0079095F">
        <w:rPr>
          <w:szCs w:val="24"/>
        </w:rPr>
        <w:t>Изготовление изделий по мотивам художественных пром</w:t>
      </w:r>
      <w:r w:rsidRPr="0079095F">
        <w:rPr>
          <w:szCs w:val="24"/>
        </w:rPr>
        <w:t>ы</w:t>
      </w:r>
      <w:r w:rsidRPr="0079095F">
        <w:rPr>
          <w:szCs w:val="24"/>
        </w:rPr>
        <w:t>слов.</w:t>
      </w:r>
    </w:p>
    <w:p w:rsidR="000E700F" w:rsidRPr="0079095F" w:rsidRDefault="000E700F" w:rsidP="005D03B7">
      <w:pPr>
        <w:pStyle w:val="a4"/>
        <w:ind w:firstLine="567"/>
        <w:rPr>
          <w:szCs w:val="24"/>
        </w:rPr>
      </w:pPr>
      <w:r w:rsidRPr="0079095F">
        <w:rPr>
          <w:szCs w:val="24"/>
        </w:rPr>
        <w:t>Развитие дизайна и его значение в жизни современного общ</w:t>
      </w:r>
      <w:r w:rsidRPr="0079095F">
        <w:rPr>
          <w:szCs w:val="24"/>
        </w:rPr>
        <w:t>е</w:t>
      </w:r>
      <w:r w:rsidRPr="0079095F">
        <w:rPr>
          <w:szCs w:val="24"/>
        </w:rPr>
        <w:t>ства.</w:t>
      </w:r>
    </w:p>
    <w:p w:rsidR="000E700F" w:rsidRPr="0079095F" w:rsidRDefault="000E700F" w:rsidP="005D03B7">
      <w:pPr>
        <w:pStyle w:val="a4"/>
        <w:ind w:firstLine="567"/>
        <w:rPr>
          <w:szCs w:val="24"/>
        </w:rPr>
      </w:pPr>
      <w:proofErr w:type="gramStart"/>
      <w:r w:rsidRPr="0079095F">
        <w:rPr>
          <w:szCs w:val="24"/>
        </w:rPr>
        <w:lastRenderedPageBreak/>
        <w:t xml:space="preserve">Проектирование обложки книги, рекламы, </w:t>
      </w:r>
      <w:r w:rsidRPr="0079095F">
        <w:rPr>
          <w:i/>
          <w:szCs w:val="24"/>
        </w:rPr>
        <w:t>открытки, визитной карточки, экслибриса, товарного знака, разворота журнала, сайта.</w:t>
      </w:r>
      <w:proofErr w:type="gramEnd"/>
      <w:r w:rsidRPr="0079095F">
        <w:rPr>
          <w:szCs w:val="24"/>
        </w:rPr>
        <w:t xml:space="preserve"> Создание иллюстраций к литературным пр</w:t>
      </w:r>
      <w:r w:rsidRPr="0079095F">
        <w:rPr>
          <w:szCs w:val="24"/>
        </w:rPr>
        <w:t>о</w:t>
      </w:r>
      <w:r w:rsidRPr="0079095F">
        <w:rPr>
          <w:szCs w:val="24"/>
        </w:rPr>
        <w:t xml:space="preserve">изведениям, </w:t>
      </w:r>
      <w:r w:rsidRPr="0079095F">
        <w:rPr>
          <w:i/>
          <w:szCs w:val="24"/>
        </w:rPr>
        <w:t>эскизов и моделей одежды, мебели, транспорта.</w:t>
      </w:r>
      <w:r w:rsidRPr="0079095F">
        <w:rPr>
          <w:szCs w:val="24"/>
        </w:rPr>
        <w:t xml:space="preserve"> </w:t>
      </w:r>
    </w:p>
    <w:p w:rsidR="000E700F" w:rsidRPr="0079095F" w:rsidRDefault="000E700F" w:rsidP="005D03B7">
      <w:pPr>
        <w:pStyle w:val="a4"/>
        <w:ind w:firstLine="567"/>
        <w:rPr>
          <w:szCs w:val="24"/>
        </w:rPr>
      </w:pPr>
      <w:proofErr w:type="gramStart"/>
      <w:r w:rsidRPr="0079095F">
        <w:rPr>
          <w:szCs w:val="24"/>
        </w:rPr>
        <w:t>Использование красок (гуашь, акварель), графических материалов (карандаш, флом</w:t>
      </w:r>
      <w:r w:rsidRPr="0079095F">
        <w:rPr>
          <w:szCs w:val="24"/>
        </w:rPr>
        <w:t>а</w:t>
      </w:r>
      <w:r w:rsidRPr="0079095F">
        <w:rPr>
          <w:szCs w:val="24"/>
        </w:rPr>
        <w:t>стер, мелки, пастель, уголь, тушь</w:t>
      </w:r>
      <w:r w:rsidRPr="0079095F">
        <w:rPr>
          <w:i/>
          <w:szCs w:val="24"/>
        </w:rPr>
        <w:t xml:space="preserve"> </w:t>
      </w:r>
      <w:r w:rsidRPr="0079095F">
        <w:rPr>
          <w:szCs w:val="24"/>
        </w:rPr>
        <w:t>и др.), пластилина, глины</w:t>
      </w:r>
      <w:r w:rsidRPr="0079095F">
        <w:rPr>
          <w:i/>
          <w:szCs w:val="24"/>
        </w:rPr>
        <w:t xml:space="preserve">, </w:t>
      </w:r>
      <w:r w:rsidRPr="0079095F">
        <w:rPr>
          <w:szCs w:val="24"/>
        </w:rPr>
        <w:t>ко</w:t>
      </w:r>
      <w:r w:rsidRPr="0079095F">
        <w:rPr>
          <w:szCs w:val="24"/>
        </w:rPr>
        <w:t>л</w:t>
      </w:r>
      <w:r w:rsidRPr="0079095F">
        <w:rPr>
          <w:szCs w:val="24"/>
        </w:rPr>
        <w:t>лажных техник, бумажной пластики и других доступных художественных м</w:t>
      </w:r>
      <w:r w:rsidRPr="0079095F">
        <w:rPr>
          <w:szCs w:val="24"/>
        </w:rPr>
        <w:t>а</w:t>
      </w:r>
      <w:r w:rsidRPr="0079095F">
        <w:rPr>
          <w:szCs w:val="24"/>
        </w:rPr>
        <w:t>териалов.</w:t>
      </w:r>
      <w:proofErr w:type="gramEnd"/>
    </w:p>
    <w:p w:rsidR="000E700F" w:rsidRPr="0079095F" w:rsidRDefault="000E700F" w:rsidP="005D03B7">
      <w:pPr>
        <w:pStyle w:val="a4"/>
        <w:ind w:firstLine="567"/>
        <w:rPr>
          <w:szCs w:val="24"/>
        </w:rPr>
      </w:pPr>
      <w:r w:rsidRPr="0079095F">
        <w:rPr>
          <w:szCs w:val="24"/>
        </w:rPr>
        <w:t>Посещение музеев изобразительного и декоративно-прикладного искусства, архите</w:t>
      </w:r>
      <w:r w:rsidRPr="0079095F">
        <w:rPr>
          <w:szCs w:val="24"/>
        </w:rPr>
        <w:t>к</w:t>
      </w:r>
      <w:r w:rsidRPr="0079095F">
        <w:rPr>
          <w:szCs w:val="24"/>
        </w:rPr>
        <w:t>турных заповедн</w:t>
      </w:r>
      <w:r w:rsidRPr="0079095F">
        <w:rPr>
          <w:szCs w:val="24"/>
        </w:rPr>
        <w:t>и</w:t>
      </w:r>
      <w:r w:rsidRPr="0079095F">
        <w:rPr>
          <w:szCs w:val="24"/>
        </w:rPr>
        <w:t>ков.</w:t>
      </w:r>
    </w:p>
    <w:p w:rsidR="000E700F" w:rsidRPr="0079095F" w:rsidRDefault="000E700F" w:rsidP="005D03B7">
      <w:pPr>
        <w:pStyle w:val="a4"/>
        <w:ind w:firstLine="567"/>
        <w:rPr>
          <w:b/>
          <w:szCs w:val="24"/>
        </w:rPr>
      </w:pPr>
      <w:r w:rsidRPr="0079095F">
        <w:rPr>
          <w:b/>
          <w:szCs w:val="24"/>
        </w:rPr>
        <w:t xml:space="preserve">Язык изобразительного искусства и художественный образ </w:t>
      </w:r>
      <w:r w:rsidRPr="0079095F">
        <w:rPr>
          <w:szCs w:val="24"/>
        </w:rPr>
        <w:t>(35 час)</w:t>
      </w:r>
      <w:r w:rsidRPr="0079095F">
        <w:rPr>
          <w:b/>
          <w:szCs w:val="24"/>
        </w:rPr>
        <w:t xml:space="preserve">. </w:t>
      </w:r>
      <w:r w:rsidRPr="0079095F">
        <w:rPr>
          <w:szCs w:val="24"/>
        </w:rPr>
        <w:t>Художестве</w:t>
      </w:r>
      <w:r w:rsidRPr="0079095F">
        <w:rPr>
          <w:szCs w:val="24"/>
        </w:rPr>
        <w:t>н</w:t>
      </w:r>
      <w:r w:rsidRPr="0079095F">
        <w:rPr>
          <w:szCs w:val="24"/>
        </w:rPr>
        <w:t>ный образ и художественно-выразительные средства живописи, графики, скульптуры, дек</w:t>
      </w:r>
      <w:r w:rsidRPr="0079095F">
        <w:rPr>
          <w:szCs w:val="24"/>
        </w:rPr>
        <w:t>о</w:t>
      </w:r>
      <w:r w:rsidRPr="0079095F">
        <w:rPr>
          <w:szCs w:val="24"/>
        </w:rPr>
        <w:t>ративно-прикладного искусства. Композиция (ритм, пространство, статика и динамика, си</w:t>
      </w:r>
      <w:r w:rsidRPr="0079095F">
        <w:rPr>
          <w:szCs w:val="24"/>
        </w:rPr>
        <w:t>м</w:t>
      </w:r>
      <w:r w:rsidRPr="0079095F">
        <w:rPr>
          <w:szCs w:val="24"/>
        </w:rPr>
        <w:t xml:space="preserve">метрия и асимметрия). </w:t>
      </w:r>
      <w:r w:rsidRPr="0079095F">
        <w:rPr>
          <w:i/>
          <w:szCs w:val="24"/>
        </w:rPr>
        <w:t>Линейная и во</w:t>
      </w:r>
      <w:r w:rsidRPr="0079095F">
        <w:rPr>
          <w:i/>
          <w:szCs w:val="24"/>
        </w:rPr>
        <w:t>з</w:t>
      </w:r>
      <w:r w:rsidRPr="0079095F">
        <w:rPr>
          <w:i/>
          <w:szCs w:val="24"/>
        </w:rPr>
        <w:t>душная перспектива. Пропорции и пропорциональные отношения. Линия, штрих, пятно. Тон и тональные отношения. Колорит. Цвет и цветовой контраст, х</w:t>
      </w:r>
      <w:r w:rsidRPr="0079095F">
        <w:rPr>
          <w:i/>
          <w:szCs w:val="24"/>
        </w:rPr>
        <w:t>а</w:t>
      </w:r>
      <w:r w:rsidRPr="0079095F">
        <w:rPr>
          <w:i/>
          <w:szCs w:val="24"/>
        </w:rPr>
        <w:t>рактер мазка. Объем. Фактура. Формат.</w:t>
      </w:r>
      <w:r w:rsidRPr="0079095F">
        <w:rPr>
          <w:szCs w:val="24"/>
        </w:rPr>
        <w:t xml:space="preserve"> </w:t>
      </w:r>
    </w:p>
    <w:p w:rsidR="000E700F" w:rsidRPr="0079095F" w:rsidRDefault="000E700F" w:rsidP="005D03B7">
      <w:pPr>
        <w:pStyle w:val="a4"/>
        <w:ind w:firstLine="567"/>
        <w:rPr>
          <w:i/>
          <w:szCs w:val="24"/>
        </w:rPr>
      </w:pPr>
      <w:r w:rsidRPr="0079095F">
        <w:rPr>
          <w:szCs w:val="24"/>
        </w:rPr>
        <w:t>Древние корни народного искусства, специфика образно-символического языка в пр</w:t>
      </w:r>
      <w:r w:rsidRPr="0079095F">
        <w:rPr>
          <w:szCs w:val="24"/>
        </w:rPr>
        <w:t>о</w:t>
      </w:r>
      <w:r w:rsidRPr="0079095F">
        <w:rPr>
          <w:szCs w:val="24"/>
        </w:rPr>
        <w:t>изведениях декоративно-прикладного искусства. Связь времен в народном искусстве. Дре</w:t>
      </w:r>
      <w:r w:rsidRPr="0079095F">
        <w:rPr>
          <w:szCs w:val="24"/>
        </w:rPr>
        <w:t>в</w:t>
      </w:r>
      <w:r w:rsidRPr="0079095F">
        <w:rPr>
          <w:szCs w:val="24"/>
        </w:rPr>
        <w:t>ние образы в произведениях современного декорати</w:t>
      </w:r>
      <w:r w:rsidRPr="0079095F">
        <w:rPr>
          <w:szCs w:val="24"/>
        </w:rPr>
        <w:t>в</w:t>
      </w:r>
      <w:r w:rsidRPr="0079095F">
        <w:rPr>
          <w:szCs w:val="24"/>
        </w:rPr>
        <w:t>но-прикладного искусства. Истоки и современное развитие народных пром</w:t>
      </w:r>
      <w:r w:rsidRPr="0079095F">
        <w:rPr>
          <w:szCs w:val="24"/>
        </w:rPr>
        <w:t>ы</w:t>
      </w:r>
      <w:r w:rsidRPr="0079095F">
        <w:rPr>
          <w:szCs w:val="24"/>
        </w:rPr>
        <w:t xml:space="preserve">слов: </w:t>
      </w:r>
      <w:r w:rsidRPr="0079095F">
        <w:rPr>
          <w:i/>
          <w:szCs w:val="24"/>
        </w:rPr>
        <w:t xml:space="preserve">дымковская, </w:t>
      </w:r>
      <w:proofErr w:type="spellStart"/>
      <w:r w:rsidRPr="0079095F">
        <w:rPr>
          <w:i/>
          <w:szCs w:val="24"/>
        </w:rPr>
        <w:t>филимоновская</w:t>
      </w:r>
      <w:proofErr w:type="spellEnd"/>
      <w:r w:rsidRPr="0079095F">
        <w:rPr>
          <w:i/>
          <w:szCs w:val="24"/>
        </w:rPr>
        <w:t xml:space="preserve"> игрушки; Гжель, </w:t>
      </w:r>
      <w:proofErr w:type="spellStart"/>
      <w:r w:rsidRPr="0079095F">
        <w:rPr>
          <w:i/>
          <w:szCs w:val="24"/>
        </w:rPr>
        <w:t>Жостово</w:t>
      </w:r>
      <w:proofErr w:type="spellEnd"/>
      <w:r w:rsidRPr="0079095F">
        <w:rPr>
          <w:i/>
          <w:szCs w:val="24"/>
        </w:rPr>
        <w:t>, Городец, Хохл</w:t>
      </w:r>
      <w:r w:rsidRPr="0079095F">
        <w:rPr>
          <w:i/>
          <w:szCs w:val="24"/>
        </w:rPr>
        <w:t>о</w:t>
      </w:r>
      <w:r w:rsidRPr="0079095F">
        <w:rPr>
          <w:i/>
          <w:szCs w:val="24"/>
        </w:rPr>
        <w:t>ма и др.</w:t>
      </w:r>
      <w:r w:rsidRPr="0079095F">
        <w:rPr>
          <w:szCs w:val="24"/>
        </w:rPr>
        <w:t xml:space="preserve"> (с учетом местных особенностей). Орнамент как основа декорати</w:t>
      </w:r>
      <w:r w:rsidRPr="0079095F">
        <w:rPr>
          <w:szCs w:val="24"/>
        </w:rPr>
        <w:t>в</w:t>
      </w:r>
      <w:r w:rsidRPr="0079095F">
        <w:rPr>
          <w:szCs w:val="24"/>
        </w:rPr>
        <w:t xml:space="preserve">ного украшения. </w:t>
      </w:r>
      <w:proofErr w:type="gramStart"/>
      <w:r w:rsidRPr="0079095F">
        <w:rPr>
          <w:szCs w:val="24"/>
        </w:rPr>
        <w:t xml:space="preserve">Виды орнамента (геометрический, растительный, смешанный) и </w:t>
      </w:r>
      <w:r w:rsidRPr="0079095F">
        <w:rPr>
          <w:i/>
          <w:szCs w:val="24"/>
        </w:rPr>
        <w:t>типы орнаментальных композиций (линейная, сетчатая, рамочная, геральд</w:t>
      </w:r>
      <w:r w:rsidRPr="0079095F">
        <w:rPr>
          <w:i/>
          <w:szCs w:val="24"/>
        </w:rPr>
        <w:t>и</w:t>
      </w:r>
      <w:r w:rsidRPr="0079095F">
        <w:rPr>
          <w:i/>
          <w:szCs w:val="24"/>
        </w:rPr>
        <w:t>ческая).</w:t>
      </w:r>
      <w:proofErr w:type="gramEnd"/>
    </w:p>
    <w:p w:rsidR="000E700F" w:rsidRPr="0079095F" w:rsidRDefault="000E700F" w:rsidP="005D03B7">
      <w:pPr>
        <w:pStyle w:val="a4"/>
        <w:ind w:firstLine="567"/>
        <w:rPr>
          <w:szCs w:val="24"/>
        </w:rPr>
      </w:pPr>
      <w:r w:rsidRPr="0079095F">
        <w:rPr>
          <w:b/>
          <w:i/>
          <w:szCs w:val="24"/>
        </w:rPr>
        <w:t>Опыт творческой деятельности</w:t>
      </w:r>
      <w:r w:rsidRPr="0079095F">
        <w:rPr>
          <w:i/>
          <w:szCs w:val="24"/>
        </w:rPr>
        <w:t xml:space="preserve">. </w:t>
      </w:r>
      <w:r w:rsidRPr="0079095F">
        <w:rPr>
          <w:szCs w:val="24"/>
        </w:rPr>
        <w:t>Использования языка графики, живописи, скуль</w:t>
      </w:r>
      <w:r w:rsidRPr="0079095F">
        <w:rPr>
          <w:szCs w:val="24"/>
        </w:rPr>
        <w:t>п</w:t>
      </w:r>
      <w:r w:rsidRPr="0079095F">
        <w:rPr>
          <w:szCs w:val="24"/>
        </w:rPr>
        <w:t>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w:t>
      </w:r>
      <w:r w:rsidRPr="0079095F">
        <w:rPr>
          <w:szCs w:val="24"/>
        </w:rPr>
        <w:t>о</w:t>
      </w:r>
      <w:r w:rsidRPr="0079095F">
        <w:rPr>
          <w:szCs w:val="24"/>
        </w:rPr>
        <w:t>делировка светотенью и цветом. Построение пространства (линейная и воздушная перспе</w:t>
      </w:r>
      <w:r w:rsidRPr="0079095F">
        <w:rPr>
          <w:szCs w:val="24"/>
        </w:rPr>
        <w:t>к</w:t>
      </w:r>
      <w:r w:rsidRPr="0079095F">
        <w:rPr>
          <w:szCs w:val="24"/>
        </w:rPr>
        <w:t>тива, плановость). Создание композиций на плоскости и в пр</w:t>
      </w:r>
      <w:r w:rsidRPr="0079095F">
        <w:rPr>
          <w:szCs w:val="24"/>
        </w:rPr>
        <w:t>о</w:t>
      </w:r>
      <w:r w:rsidRPr="0079095F">
        <w:rPr>
          <w:szCs w:val="24"/>
        </w:rPr>
        <w:t>странстве.</w:t>
      </w:r>
    </w:p>
    <w:p w:rsidR="000E700F" w:rsidRPr="0079095F" w:rsidRDefault="000E700F" w:rsidP="005D03B7">
      <w:pPr>
        <w:pStyle w:val="a4"/>
        <w:ind w:firstLine="567"/>
        <w:rPr>
          <w:szCs w:val="24"/>
        </w:rPr>
      </w:pPr>
      <w:r w:rsidRPr="0079095F">
        <w:rPr>
          <w:szCs w:val="24"/>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w:t>
      </w:r>
      <w:r w:rsidRPr="0079095F">
        <w:rPr>
          <w:i/>
          <w:szCs w:val="24"/>
        </w:rPr>
        <w:t>орнаме</w:t>
      </w:r>
      <w:r w:rsidRPr="0079095F">
        <w:rPr>
          <w:i/>
          <w:szCs w:val="24"/>
        </w:rPr>
        <w:t>н</w:t>
      </w:r>
      <w:r w:rsidRPr="0079095F">
        <w:rPr>
          <w:i/>
          <w:szCs w:val="24"/>
        </w:rPr>
        <w:t>тов других народов России, народов зарубежных стран</w:t>
      </w:r>
      <w:r w:rsidRPr="0079095F">
        <w:rPr>
          <w:szCs w:val="24"/>
        </w:rPr>
        <w:t>. Различие функций древнего и с</w:t>
      </w:r>
      <w:r w:rsidRPr="0079095F">
        <w:rPr>
          <w:szCs w:val="24"/>
        </w:rPr>
        <w:t>о</w:t>
      </w:r>
      <w:r w:rsidRPr="0079095F">
        <w:rPr>
          <w:szCs w:val="24"/>
        </w:rPr>
        <w:t xml:space="preserve">временного орнамента. </w:t>
      </w:r>
      <w:r w:rsidRPr="0079095F">
        <w:rPr>
          <w:i/>
          <w:szCs w:val="24"/>
        </w:rPr>
        <w:t>Понимание смысла, содержащегося в украшениях древних предм</w:t>
      </w:r>
      <w:r w:rsidRPr="0079095F">
        <w:rPr>
          <w:i/>
          <w:szCs w:val="24"/>
        </w:rPr>
        <w:t>е</w:t>
      </w:r>
      <w:r w:rsidRPr="0079095F">
        <w:rPr>
          <w:i/>
          <w:szCs w:val="24"/>
        </w:rPr>
        <w:t>тов быта и элементах архитект</w:t>
      </w:r>
      <w:r w:rsidRPr="0079095F">
        <w:rPr>
          <w:i/>
          <w:szCs w:val="24"/>
        </w:rPr>
        <w:t>у</w:t>
      </w:r>
      <w:r w:rsidRPr="0079095F">
        <w:rPr>
          <w:i/>
          <w:szCs w:val="24"/>
        </w:rPr>
        <w:t>ры.</w:t>
      </w:r>
      <w:r w:rsidRPr="0079095F">
        <w:rPr>
          <w:szCs w:val="24"/>
        </w:rPr>
        <w:t xml:space="preserve"> </w:t>
      </w:r>
    </w:p>
    <w:p w:rsidR="000E700F" w:rsidRPr="0079095F" w:rsidRDefault="000E700F" w:rsidP="005D03B7">
      <w:pPr>
        <w:pStyle w:val="a4"/>
        <w:ind w:firstLine="567"/>
        <w:rPr>
          <w:szCs w:val="24"/>
        </w:rPr>
      </w:pPr>
      <w:r w:rsidRPr="0079095F">
        <w:rPr>
          <w:b/>
          <w:szCs w:val="24"/>
        </w:rPr>
        <w:t>Тема, сюжет и содержание в изобразительном искусстве</w:t>
      </w:r>
      <w:r w:rsidRPr="0079095F">
        <w:rPr>
          <w:szCs w:val="24"/>
        </w:rPr>
        <w:t xml:space="preserve"> (20 час)</w:t>
      </w:r>
      <w:r w:rsidRPr="0079095F">
        <w:rPr>
          <w:b/>
          <w:szCs w:val="24"/>
        </w:rPr>
        <w:t xml:space="preserve">. </w:t>
      </w:r>
      <w:r w:rsidRPr="0079095F">
        <w:rPr>
          <w:szCs w:val="24"/>
        </w:rPr>
        <w:t>Темы и содерж</w:t>
      </w:r>
      <w:r w:rsidRPr="0079095F">
        <w:rPr>
          <w:szCs w:val="24"/>
        </w:rPr>
        <w:t>а</w:t>
      </w:r>
      <w:r w:rsidRPr="0079095F">
        <w:rPr>
          <w:szCs w:val="24"/>
        </w:rPr>
        <w:t>ние изобразительного искусства Древней Руси. Красота и своеобразие архитектуры и жив</w:t>
      </w:r>
      <w:r w:rsidRPr="0079095F">
        <w:rPr>
          <w:szCs w:val="24"/>
        </w:rPr>
        <w:t>о</w:t>
      </w:r>
      <w:r w:rsidRPr="0079095F">
        <w:rPr>
          <w:szCs w:val="24"/>
        </w:rPr>
        <w:t xml:space="preserve">писи Древней Руси, </w:t>
      </w:r>
      <w:r w:rsidRPr="0079095F">
        <w:rPr>
          <w:i/>
          <w:szCs w:val="24"/>
        </w:rPr>
        <w:t>их символичность, обращенность к внутреннему миру человека</w:t>
      </w:r>
      <w:r w:rsidRPr="0079095F">
        <w:rPr>
          <w:szCs w:val="24"/>
        </w:rPr>
        <w:t xml:space="preserve"> (древние памятники архитектуры Новгорода, Владимира, Москвы, икона А. Рублева «Троица», </w:t>
      </w:r>
      <w:r w:rsidRPr="0079095F">
        <w:rPr>
          <w:i/>
          <w:szCs w:val="24"/>
        </w:rPr>
        <w:t>фре</w:t>
      </w:r>
      <w:r w:rsidRPr="0079095F">
        <w:rPr>
          <w:i/>
          <w:szCs w:val="24"/>
        </w:rPr>
        <w:t>с</w:t>
      </w:r>
      <w:r w:rsidRPr="0079095F">
        <w:rPr>
          <w:i/>
          <w:szCs w:val="24"/>
        </w:rPr>
        <w:t>ки Дионисия</w:t>
      </w:r>
      <w:r w:rsidRPr="0079095F">
        <w:rPr>
          <w:szCs w:val="24"/>
        </w:rPr>
        <w:t>). Искусство Древней Руси – фундамент русской культуры.</w:t>
      </w:r>
    </w:p>
    <w:p w:rsidR="000E700F" w:rsidRPr="0079095F" w:rsidRDefault="000E700F" w:rsidP="005D03B7">
      <w:pPr>
        <w:pStyle w:val="a4"/>
        <w:ind w:firstLine="567"/>
        <w:rPr>
          <w:b/>
          <w:szCs w:val="24"/>
        </w:rPr>
      </w:pPr>
      <w:proofErr w:type="gramStart"/>
      <w:r w:rsidRPr="0079095F">
        <w:rPr>
          <w:szCs w:val="24"/>
        </w:rPr>
        <w:t xml:space="preserve">Темы и содержание изобразительного искусства России </w:t>
      </w:r>
      <w:r w:rsidRPr="0079095F">
        <w:rPr>
          <w:szCs w:val="24"/>
          <w:lang w:val="en-US"/>
        </w:rPr>
        <w:t>XVIII</w:t>
      </w:r>
      <w:r w:rsidRPr="0079095F">
        <w:rPr>
          <w:szCs w:val="24"/>
        </w:rPr>
        <w:t>-</w:t>
      </w:r>
      <w:r w:rsidRPr="0079095F">
        <w:rPr>
          <w:szCs w:val="24"/>
          <w:lang w:val="en-US"/>
        </w:rPr>
        <w:t>XX</w:t>
      </w:r>
      <w:r w:rsidRPr="0079095F">
        <w:rPr>
          <w:szCs w:val="24"/>
        </w:rPr>
        <w:t xml:space="preserve"> вв., стили и напра</w:t>
      </w:r>
      <w:r w:rsidRPr="0079095F">
        <w:rPr>
          <w:szCs w:val="24"/>
        </w:rPr>
        <w:t>в</w:t>
      </w:r>
      <w:r w:rsidRPr="0079095F">
        <w:rPr>
          <w:szCs w:val="24"/>
        </w:rPr>
        <w:t xml:space="preserve">ления (В.В. Растрелли, Э.-М.Фальконе, </w:t>
      </w:r>
      <w:r w:rsidRPr="0079095F">
        <w:rPr>
          <w:i/>
          <w:szCs w:val="24"/>
        </w:rPr>
        <w:t>В.И. Баженов, Ф.С.Рокотов, А.Г.Венецианов, АА.</w:t>
      </w:r>
      <w:proofErr w:type="gramEnd"/>
      <w:r w:rsidRPr="0079095F">
        <w:rPr>
          <w:i/>
          <w:szCs w:val="24"/>
        </w:rPr>
        <w:t xml:space="preserve"> </w:t>
      </w:r>
      <w:proofErr w:type="gramStart"/>
      <w:r w:rsidRPr="0079095F">
        <w:rPr>
          <w:i/>
          <w:szCs w:val="24"/>
        </w:rPr>
        <w:t>Иванов, П. А.Федотов, передвижники, «Мир искусств», С.Т. Коненков, В.И.Мухина, В.А.Фаворский и др.</w:t>
      </w:r>
      <w:r w:rsidRPr="0079095F">
        <w:rPr>
          <w:szCs w:val="24"/>
        </w:rPr>
        <w:t xml:space="preserve">). </w:t>
      </w:r>
      <w:proofErr w:type="gramEnd"/>
    </w:p>
    <w:p w:rsidR="000E700F" w:rsidRPr="0079095F" w:rsidRDefault="000E700F" w:rsidP="005D03B7">
      <w:pPr>
        <w:pStyle w:val="a4"/>
        <w:ind w:firstLine="567"/>
        <w:rPr>
          <w:szCs w:val="24"/>
        </w:rPr>
      </w:pPr>
      <w:r w:rsidRPr="0079095F">
        <w:rPr>
          <w:szCs w:val="24"/>
        </w:rPr>
        <w:t xml:space="preserve">Вечные темы и великие исторические события в русском (В.И.Суриков, </w:t>
      </w:r>
      <w:r w:rsidRPr="0079095F">
        <w:rPr>
          <w:i/>
          <w:szCs w:val="24"/>
        </w:rPr>
        <w:t xml:space="preserve">П. </w:t>
      </w:r>
      <w:proofErr w:type="spellStart"/>
      <w:r w:rsidRPr="0079095F">
        <w:rPr>
          <w:i/>
          <w:szCs w:val="24"/>
        </w:rPr>
        <w:t>Д.Корин</w:t>
      </w:r>
      <w:proofErr w:type="spellEnd"/>
      <w:r w:rsidRPr="0079095F">
        <w:rPr>
          <w:i/>
          <w:szCs w:val="24"/>
        </w:rPr>
        <w:t>, М.В. Нестеров</w:t>
      </w:r>
      <w:r w:rsidRPr="0079095F">
        <w:rPr>
          <w:szCs w:val="24"/>
        </w:rPr>
        <w:t xml:space="preserve"> и др.) и зарубежном (Леонардо да Винчи</w:t>
      </w:r>
      <w:r w:rsidRPr="0079095F">
        <w:rPr>
          <w:i/>
          <w:szCs w:val="24"/>
        </w:rPr>
        <w:t xml:space="preserve">, </w:t>
      </w:r>
      <w:r w:rsidRPr="0079095F">
        <w:rPr>
          <w:szCs w:val="24"/>
        </w:rPr>
        <w:t xml:space="preserve">Рафаэль Санти, Микеланджело </w:t>
      </w:r>
      <w:proofErr w:type="spellStart"/>
      <w:r w:rsidRPr="0079095F">
        <w:rPr>
          <w:szCs w:val="24"/>
        </w:rPr>
        <w:t>Б</w:t>
      </w:r>
      <w:r w:rsidRPr="0079095F">
        <w:rPr>
          <w:szCs w:val="24"/>
        </w:rPr>
        <w:t>у</w:t>
      </w:r>
      <w:r w:rsidRPr="0079095F">
        <w:rPr>
          <w:szCs w:val="24"/>
        </w:rPr>
        <w:t>онарроти</w:t>
      </w:r>
      <w:proofErr w:type="spellEnd"/>
      <w:r w:rsidRPr="0079095F">
        <w:rPr>
          <w:szCs w:val="24"/>
        </w:rPr>
        <w:t xml:space="preserve">, Рембрандт </w:t>
      </w:r>
      <w:proofErr w:type="spellStart"/>
      <w:r w:rsidRPr="0079095F">
        <w:rPr>
          <w:szCs w:val="24"/>
        </w:rPr>
        <w:t>ван</w:t>
      </w:r>
      <w:proofErr w:type="spellEnd"/>
      <w:r w:rsidRPr="0079095F">
        <w:rPr>
          <w:szCs w:val="24"/>
        </w:rPr>
        <w:t xml:space="preserve"> Рейн, Ф. Гойя, О.Роден) и</w:t>
      </w:r>
      <w:r w:rsidRPr="0079095F">
        <w:rPr>
          <w:szCs w:val="24"/>
        </w:rPr>
        <w:t>с</w:t>
      </w:r>
      <w:r w:rsidRPr="0079095F">
        <w:rPr>
          <w:szCs w:val="24"/>
        </w:rPr>
        <w:t>кусстве.</w:t>
      </w:r>
    </w:p>
    <w:p w:rsidR="000E700F" w:rsidRPr="0079095F" w:rsidRDefault="000E700F" w:rsidP="005D03B7">
      <w:pPr>
        <w:pStyle w:val="a4"/>
        <w:ind w:firstLine="567"/>
        <w:rPr>
          <w:szCs w:val="24"/>
        </w:rPr>
      </w:pPr>
      <w:r w:rsidRPr="0079095F">
        <w:rPr>
          <w:szCs w:val="24"/>
        </w:rPr>
        <w:t xml:space="preserve">Тема Великой Отечественной войны в станковом и монументальном искусстве России (А.А.Дейнека, А.А.Пластов, </w:t>
      </w:r>
      <w:proofErr w:type="spellStart"/>
      <w:r w:rsidRPr="0079095F">
        <w:rPr>
          <w:szCs w:val="24"/>
        </w:rPr>
        <w:t>Б.М.Неменский</w:t>
      </w:r>
      <w:proofErr w:type="spellEnd"/>
      <w:r w:rsidRPr="0079095F">
        <w:rPr>
          <w:szCs w:val="24"/>
        </w:rPr>
        <w:t xml:space="preserve">). Мемориальные ансамбли. Художник – творец – гражданин. </w:t>
      </w:r>
    </w:p>
    <w:p w:rsidR="000E700F" w:rsidRPr="0079095F" w:rsidRDefault="000E700F" w:rsidP="005D03B7">
      <w:pPr>
        <w:pStyle w:val="a4"/>
        <w:ind w:firstLine="567"/>
        <w:rPr>
          <w:szCs w:val="24"/>
        </w:rPr>
      </w:pPr>
      <w:r w:rsidRPr="0079095F">
        <w:rPr>
          <w:szCs w:val="24"/>
        </w:rPr>
        <w:t>Крупнейшие художественные музеи страны (Третьяковская картинная г</w:t>
      </w:r>
      <w:r w:rsidRPr="0079095F">
        <w:rPr>
          <w:szCs w:val="24"/>
        </w:rPr>
        <w:t>а</w:t>
      </w:r>
      <w:r w:rsidRPr="0079095F">
        <w:rPr>
          <w:szCs w:val="24"/>
        </w:rPr>
        <w:t xml:space="preserve">лерея, Русский музей, Эрмитаж, Музей изобразительных искусств им. А.С.Пушкина). </w:t>
      </w:r>
    </w:p>
    <w:p w:rsidR="000E700F" w:rsidRPr="0079095F" w:rsidRDefault="000E700F" w:rsidP="005D03B7">
      <w:pPr>
        <w:pStyle w:val="a4"/>
        <w:ind w:firstLine="567"/>
        <w:rPr>
          <w:szCs w:val="24"/>
        </w:rPr>
      </w:pPr>
      <w:r w:rsidRPr="0079095F">
        <w:rPr>
          <w:szCs w:val="24"/>
        </w:rPr>
        <w:t>Ведущие художественные музеи мира (Лувр</w:t>
      </w:r>
      <w:r w:rsidRPr="0079095F">
        <w:rPr>
          <w:i/>
          <w:szCs w:val="24"/>
        </w:rPr>
        <w:t>, музеи Ватикана, Прадо, Дрезденская г</w:t>
      </w:r>
      <w:r w:rsidRPr="0079095F">
        <w:rPr>
          <w:i/>
          <w:szCs w:val="24"/>
        </w:rPr>
        <w:t>а</w:t>
      </w:r>
      <w:r w:rsidRPr="0079095F">
        <w:rPr>
          <w:i/>
          <w:szCs w:val="24"/>
        </w:rPr>
        <w:t>лерея</w:t>
      </w:r>
      <w:r w:rsidRPr="0079095F">
        <w:rPr>
          <w:szCs w:val="24"/>
        </w:rPr>
        <w:t>).</w:t>
      </w:r>
    </w:p>
    <w:p w:rsidR="000E700F" w:rsidRPr="0079095F" w:rsidRDefault="000E700F" w:rsidP="005D03B7">
      <w:pPr>
        <w:pStyle w:val="a4"/>
        <w:ind w:firstLine="567"/>
        <w:rPr>
          <w:i/>
          <w:szCs w:val="24"/>
        </w:rPr>
      </w:pPr>
      <w:r w:rsidRPr="0079095F">
        <w:rPr>
          <w:szCs w:val="24"/>
        </w:rPr>
        <w:lastRenderedPageBreak/>
        <w:t xml:space="preserve">Традиции и новаторство в искусстве. </w:t>
      </w:r>
      <w:r w:rsidRPr="0079095F">
        <w:rPr>
          <w:i/>
          <w:szCs w:val="24"/>
        </w:rPr>
        <w:t xml:space="preserve">Представление о художественных направлениях и течениях в искусстве </w:t>
      </w:r>
      <w:r w:rsidRPr="0079095F">
        <w:rPr>
          <w:i/>
          <w:szCs w:val="24"/>
          <w:lang w:val="en-US"/>
        </w:rPr>
        <w:t>XX</w:t>
      </w:r>
      <w:r w:rsidRPr="0079095F">
        <w:rPr>
          <w:i/>
          <w:szCs w:val="24"/>
        </w:rPr>
        <w:t xml:space="preserve"> в. (реализм, модерн, авангард, сюрреализм и проявления постм</w:t>
      </w:r>
      <w:r w:rsidRPr="0079095F">
        <w:rPr>
          <w:i/>
          <w:szCs w:val="24"/>
        </w:rPr>
        <w:t>о</w:t>
      </w:r>
      <w:r w:rsidRPr="0079095F">
        <w:rPr>
          <w:i/>
          <w:szCs w:val="24"/>
        </w:rPr>
        <w:t xml:space="preserve">дернизма). </w:t>
      </w:r>
    </w:p>
    <w:p w:rsidR="000E700F" w:rsidRPr="0079095F" w:rsidRDefault="000E700F" w:rsidP="005D03B7">
      <w:pPr>
        <w:pStyle w:val="a4"/>
        <w:ind w:firstLine="567"/>
        <w:rPr>
          <w:szCs w:val="24"/>
        </w:rPr>
      </w:pPr>
      <w:r w:rsidRPr="0079095F">
        <w:rPr>
          <w:b/>
          <w:i/>
          <w:szCs w:val="24"/>
        </w:rPr>
        <w:t>Опыт творческой деятельности.</w:t>
      </w:r>
      <w:r w:rsidRPr="0079095F">
        <w:rPr>
          <w:i/>
          <w:szCs w:val="24"/>
        </w:rPr>
        <w:t xml:space="preserve"> </w:t>
      </w:r>
      <w:r w:rsidRPr="0079095F">
        <w:rPr>
          <w:szCs w:val="24"/>
        </w:rPr>
        <w:t>Описание и анализ художественного произведения. Выполнение творческих работ (сочин</w:t>
      </w:r>
      <w:r w:rsidRPr="0079095F">
        <w:rPr>
          <w:szCs w:val="24"/>
        </w:rPr>
        <w:t>е</w:t>
      </w:r>
      <w:r w:rsidRPr="0079095F">
        <w:rPr>
          <w:szCs w:val="24"/>
        </w:rPr>
        <w:t>ние, доклад и др.).</w:t>
      </w:r>
    </w:p>
    <w:p w:rsidR="000E700F" w:rsidRPr="0079095F" w:rsidRDefault="000E700F" w:rsidP="005D03B7">
      <w:pPr>
        <w:jc w:val="center"/>
        <w:rPr>
          <w:sz w:val="24"/>
          <w:szCs w:val="24"/>
        </w:rPr>
      </w:pPr>
      <w:r w:rsidRPr="0079095F">
        <w:rPr>
          <w:sz w:val="24"/>
          <w:szCs w:val="24"/>
        </w:rPr>
        <w:t xml:space="preserve">СОДЕРЖАНИЕ ПРОГРАММЫ </w:t>
      </w:r>
      <w:r w:rsidRPr="0079095F">
        <w:rPr>
          <w:sz w:val="24"/>
          <w:szCs w:val="24"/>
        </w:rPr>
        <w:br/>
      </w:r>
      <w:r w:rsidRPr="0079095F">
        <w:rPr>
          <w:sz w:val="24"/>
          <w:szCs w:val="24"/>
          <w:lang w:val="en-US"/>
        </w:rPr>
        <w:t>VIII</w:t>
      </w:r>
      <w:r w:rsidRPr="0079095F">
        <w:rPr>
          <w:sz w:val="24"/>
          <w:szCs w:val="24"/>
        </w:rPr>
        <w:t>–</w:t>
      </w:r>
      <w:r w:rsidRPr="0079095F">
        <w:rPr>
          <w:sz w:val="24"/>
          <w:szCs w:val="24"/>
          <w:lang w:val="en-US"/>
        </w:rPr>
        <w:t>IX</w:t>
      </w:r>
      <w:r w:rsidRPr="0079095F">
        <w:rPr>
          <w:sz w:val="24"/>
          <w:szCs w:val="24"/>
        </w:rPr>
        <w:t xml:space="preserve"> классы (70 час)</w:t>
      </w:r>
    </w:p>
    <w:p w:rsidR="000E700F" w:rsidRPr="0079095F" w:rsidRDefault="000E700F" w:rsidP="005D03B7">
      <w:pPr>
        <w:ind w:firstLine="567"/>
        <w:jc w:val="both"/>
        <w:rPr>
          <w:i/>
          <w:sz w:val="24"/>
          <w:szCs w:val="24"/>
        </w:rPr>
      </w:pPr>
      <w:r w:rsidRPr="0079095F">
        <w:rPr>
          <w:b/>
          <w:sz w:val="24"/>
          <w:szCs w:val="24"/>
        </w:rPr>
        <w:t xml:space="preserve">Синтез искусств </w:t>
      </w:r>
      <w:r w:rsidRPr="0079095F">
        <w:rPr>
          <w:sz w:val="24"/>
          <w:szCs w:val="24"/>
        </w:rPr>
        <w:t>(4 час)</w:t>
      </w:r>
      <w:r w:rsidRPr="0079095F">
        <w:rPr>
          <w:b/>
          <w:sz w:val="24"/>
          <w:szCs w:val="24"/>
        </w:rPr>
        <w:t>.</w:t>
      </w:r>
      <w:r w:rsidRPr="0079095F">
        <w:rPr>
          <w:sz w:val="24"/>
          <w:szCs w:val="24"/>
        </w:rPr>
        <w:t xml:space="preserve"> Общность жизненных истоков, художественных идей, обра</w:t>
      </w:r>
      <w:r w:rsidRPr="0079095F">
        <w:rPr>
          <w:sz w:val="24"/>
          <w:szCs w:val="24"/>
        </w:rPr>
        <w:t>з</w:t>
      </w:r>
      <w:r w:rsidRPr="0079095F">
        <w:rPr>
          <w:sz w:val="24"/>
          <w:szCs w:val="24"/>
        </w:rPr>
        <w:t>ного строя произведений различных видов искусств. Роль и значение изобразительного и</w:t>
      </w:r>
      <w:r w:rsidRPr="0079095F">
        <w:rPr>
          <w:sz w:val="24"/>
          <w:szCs w:val="24"/>
        </w:rPr>
        <w:t>с</w:t>
      </w:r>
      <w:r w:rsidRPr="0079095F">
        <w:rPr>
          <w:sz w:val="24"/>
          <w:szCs w:val="24"/>
        </w:rPr>
        <w:t>кусства в синтетических видах творчества. Общие выразительные средства визуальных и</w:t>
      </w:r>
      <w:r w:rsidRPr="0079095F">
        <w:rPr>
          <w:sz w:val="24"/>
          <w:szCs w:val="24"/>
        </w:rPr>
        <w:t>с</w:t>
      </w:r>
      <w:r w:rsidRPr="0079095F">
        <w:rPr>
          <w:sz w:val="24"/>
          <w:szCs w:val="24"/>
        </w:rPr>
        <w:t xml:space="preserve">кусств: тон, цвет, объем. </w:t>
      </w:r>
      <w:r w:rsidRPr="0079095F">
        <w:rPr>
          <w:i/>
          <w:sz w:val="24"/>
          <w:szCs w:val="24"/>
        </w:rPr>
        <w:t>Общность и</w:t>
      </w:r>
      <w:r w:rsidRPr="0079095F">
        <w:rPr>
          <w:b/>
          <w:i/>
          <w:sz w:val="24"/>
          <w:szCs w:val="24"/>
        </w:rPr>
        <w:t xml:space="preserve"> </w:t>
      </w:r>
      <w:r w:rsidRPr="0079095F">
        <w:rPr>
          <w:i/>
          <w:sz w:val="24"/>
          <w:szCs w:val="24"/>
        </w:rPr>
        <w:t>специфика восприятия художественного образа в ра</w:t>
      </w:r>
      <w:r w:rsidRPr="0079095F">
        <w:rPr>
          <w:i/>
          <w:sz w:val="24"/>
          <w:szCs w:val="24"/>
        </w:rPr>
        <w:t>з</w:t>
      </w:r>
      <w:r w:rsidRPr="0079095F">
        <w:rPr>
          <w:i/>
          <w:sz w:val="24"/>
          <w:szCs w:val="24"/>
        </w:rPr>
        <w:t>ных видах и</w:t>
      </w:r>
      <w:r w:rsidRPr="0079095F">
        <w:rPr>
          <w:i/>
          <w:sz w:val="24"/>
          <w:szCs w:val="24"/>
        </w:rPr>
        <w:t>с</w:t>
      </w:r>
      <w:r w:rsidRPr="0079095F">
        <w:rPr>
          <w:i/>
          <w:sz w:val="24"/>
          <w:szCs w:val="24"/>
        </w:rPr>
        <w:t xml:space="preserve">кусства. </w:t>
      </w:r>
    </w:p>
    <w:p w:rsidR="000E700F" w:rsidRPr="0079095F" w:rsidRDefault="000E700F" w:rsidP="005D03B7">
      <w:pPr>
        <w:ind w:firstLine="567"/>
        <w:jc w:val="both"/>
        <w:rPr>
          <w:i/>
          <w:sz w:val="24"/>
          <w:szCs w:val="24"/>
        </w:rPr>
      </w:pPr>
      <w:r w:rsidRPr="0079095F">
        <w:rPr>
          <w:b/>
          <w:sz w:val="24"/>
          <w:szCs w:val="24"/>
        </w:rPr>
        <w:t xml:space="preserve">Синтез искусств в архитектуре </w:t>
      </w:r>
      <w:r w:rsidRPr="0079095F">
        <w:rPr>
          <w:sz w:val="24"/>
          <w:szCs w:val="24"/>
        </w:rPr>
        <w:t>(20 час). Виды архитектуры. Эстетическое содерж</w:t>
      </w:r>
      <w:r w:rsidRPr="0079095F">
        <w:rPr>
          <w:sz w:val="24"/>
          <w:szCs w:val="24"/>
        </w:rPr>
        <w:t>а</w:t>
      </w:r>
      <w:r w:rsidRPr="0079095F">
        <w:rPr>
          <w:sz w:val="24"/>
          <w:szCs w:val="24"/>
        </w:rPr>
        <w:t xml:space="preserve">ние и выражение общественных идей в художественных образах архитектуры. </w:t>
      </w:r>
      <w:proofErr w:type="gramStart"/>
      <w:r w:rsidRPr="0079095F">
        <w:rPr>
          <w:sz w:val="24"/>
          <w:szCs w:val="24"/>
        </w:rPr>
        <w:t>Выразител</w:t>
      </w:r>
      <w:r w:rsidRPr="0079095F">
        <w:rPr>
          <w:sz w:val="24"/>
          <w:szCs w:val="24"/>
        </w:rPr>
        <w:t>ь</w:t>
      </w:r>
      <w:r w:rsidRPr="0079095F">
        <w:rPr>
          <w:sz w:val="24"/>
          <w:szCs w:val="24"/>
        </w:rPr>
        <w:t>ные сре</w:t>
      </w:r>
      <w:r w:rsidRPr="0079095F">
        <w:rPr>
          <w:sz w:val="24"/>
          <w:szCs w:val="24"/>
        </w:rPr>
        <w:t>д</w:t>
      </w:r>
      <w:r w:rsidRPr="0079095F">
        <w:rPr>
          <w:sz w:val="24"/>
          <w:szCs w:val="24"/>
        </w:rPr>
        <w:t>ства архитектуры (композиция</w:t>
      </w:r>
      <w:r w:rsidRPr="0079095F">
        <w:rPr>
          <w:i/>
          <w:sz w:val="24"/>
          <w:szCs w:val="24"/>
        </w:rPr>
        <w:t xml:space="preserve">, тектоника, </w:t>
      </w:r>
      <w:r w:rsidRPr="0079095F">
        <w:rPr>
          <w:sz w:val="24"/>
          <w:szCs w:val="24"/>
        </w:rPr>
        <w:t xml:space="preserve">масштаб, пропорции, ритм, пластика объемов, </w:t>
      </w:r>
      <w:r w:rsidRPr="0079095F">
        <w:rPr>
          <w:i/>
          <w:sz w:val="24"/>
          <w:szCs w:val="24"/>
        </w:rPr>
        <w:t>фактура и цвет матери</w:t>
      </w:r>
      <w:r w:rsidRPr="0079095F">
        <w:rPr>
          <w:i/>
          <w:sz w:val="24"/>
          <w:szCs w:val="24"/>
        </w:rPr>
        <w:t>а</w:t>
      </w:r>
      <w:r w:rsidRPr="0079095F">
        <w:rPr>
          <w:i/>
          <w:sz w:val="24"/>
          <w:szCs w:val="24"/>
        </w:rPr>
        <w:t>лов).</w:t>
      </w:r>
      <w:proofErr w:type="gramEnd"/>
      <w:r w:rsidRPr="0079095F">
        <w:rPr>
          <w:i/>
          <w:sz w:val="24"/>
          <w:szCs w:val="24"/>
        </w:rPr>
        <w:t xml:space="preserve"> Бионика.</w:t>
      </w:r>
    </w:p>
    <w:p w:rsidR="000E700F" w:rsidRPr="0079095F" w:rsidRDefault="000E700F" w:rsidP="005D03B7">
      <w:pPr>
        <w:ind w:firstLine="567"/>
        <w:jc w:val="both"/>
        <w:rPr>
          <w:sz w:val="24"/>
          <w:szCs w:val="24"/>
        </w:rPr>
      </w:pPr>
      <w:r w:rsidRPr="0079095F">
        <w:rPr>
          <w:sz w:val="24"/>
          <w:szCs w:val="24"/>
        </w:rPr>
        <w:t>Стили в архитектуре (античность, готика, барокко, класс</w:t>
      </w:r>
      <w:r w:rsidRPr="0079095F">
        <w:rPr>
          <w:sz w:val="24"/>
          <w:szCs w:val="24"/>
        </w:rPr>
        <w:t>и</w:t>
      </w:r>
      <w:r w:rsidRPr="0079095F">
        <w:rPr>
          <w:sz w:val="24"/>
          <w:szCs w:val="24"/>
        </w:rPr>
        <w:t xml:space="preserve">цизм). </w:t>
      </w:r>
    </w:p>
    <w:p w:rsidR="000E700F" w:rsidRPr="0079095F" w:rsidRDefault="000E700F" w:rsidP="005D03B7">
      <w:pPr>
        <w:ind w:firstLine="567"/>
        <w:jc w:val="both"/>
        <w:rPr>
          <w:sz w:val="24"/>
          <w:szCs w:val="24"/>
        </w:rPr>
      </w:pPr>
      <w:r w:rsidRPr="0079095F">
        <w:rPr>
          <w:sz w:val="24"/>
          <w:szCs w:val="24"/>
        </w:rPr>
        <w:t xml:space="preserve">Связь архитектуры и дизайна </w:t>
      </w:r>
      <w:r w:rsidRPr="0079095F">
        <w:rPr>
          <w:i/>
          <w:sz w:val="24"/>
          <w:szCs w:val="24"/>
        </w:rPr>
        <w:t>(промышленный, рекламный, ландшафтный, дизайн и</w:t>
      </w:r>
      <w:r w:rsidRPr="0079095F">
        <w:rPr>
          <w:i/>
          <w:sz w:val="24"/>
          <w:szCs w:val="24"/>
        </w:rPr>
        <w:t>н</w:t>
      </w:r>
      <w:r w:rsidRPr="0079095F">
        <w:rPr>
          <w:i/>
          <w:sz w:val="24"/>
          <w:szCs w:val="24"/>
        </w:rPr>
        <w:t>терьера и др.)</w:t>
      </w:r>
      <w:r w:rsidRPr="0079095F">
        <w:rPr>
          <w:sz w:val="24"/>
          <w:szCs w:val="24"/>
        </w:rPr>
        <w:t xml:space="preserve"> в современной культуре. Композиция в дизайне (в об</w:t>
      </w:r>
      <w:r w:rsidRPr="0079095F">
        <w:rPr>
          <w:sz w:val="24"/>
          <w:szCs w:val="24"/>
        </w:rPr>
        <w:t>ъ</w:t>
      </w:r>
      <w:r w:rsidRPr="0079095F">
        <w:rPr>
          <w:sz w:val="24"/>
          <w:szCs w:val="24"/>
        </w:rPr>
        <w:t xml:space="preserve">еме и на плоскости). </w:t>
      </w:r>
    </w:p>
    <w:p w:rsidR="000E700F" w:rsidRPr="0079095F" w:rsidRDefault="000E700F" w:rsidP="005D03B7">
      <w:pPr>
        <w:ind w:firstLine="567"/>
        <w:jc w:val="both"/>
        <w:rPr>
          <w:sz w:val="24"/>
          <w:szCs w:val="24"/>
        </w:rPr>
      </w:pPr>
      <w:r w:rsidRPr="0079095F">
        <w:rPr>
          <w:b/>
          <w:i/>
          <w:sz w:val="24"/>
          <w:szCs w:val="24"/>
        </w:rPr>
        <w:t xml:space="preserve">Опыт творческой деятельности. </w:t>
      </w:r>
      <w:r w:rsidRPr="0079095F">
        <w:rPr>
          <w:sz w:val="24"/>
          <w:szCs w:val="24"/>
        </w:rPr>
        <w:t xml:space="preserve">Зарисовки элементов архитектуры. </w:t>
      </w:r>
      <w:r w:rsidRPr="0079095F">
        <w:rPr>
          <w:i/>
          <w:sz w:val="24"/>
          <w:szCs w:val="24"/>
        </w:rPr>
        <w:t>Выполнение э</w:t>
      </w:r>
      <w:r w:rsidRPr="0079095F">
        <w:rPr>
          <w:i/>
          <w:sz w:val="24"/>
          <w:szCs w:val="24"/>
        </w:rPr>
        <w:t>с</w:t>
      </w:r>
      <w:r w:rsidRPr="0079095F">
        <w:rPr>
          <w:i/>
          <w:sz w:val="24"/>
          <w:szCs w:val="24"/>
        </w:rPr>
        <w:t>кизов архитектурных композиций.</w:t>
      </w:r>
      <w:r w:rsidRPr="0079095F">
        <w:rPr>
          <w:sz w:val="24"/>
          <w:szCs w:val="24"/>
        </w:rPr>
        <w:t xml:space="preserve"> Создание художественно-декоративных проектов, об</w:t>
      </w:r>
      <w:r w:rsidRPr="0079095F">
        <w:rPr>
          <w:sz w:val="24"/>
          <w:szCs w:val="24"/>
        </w:rPr>
        <w:t>ъ</w:t>
      </w:r>
      <w:r w:rsidRPr="0079095F">
        <w:rPr>
          <w:sz w:val="24"/>
          <w:szCs w:val="24"/>
        </w:rPr>
        <w:t>единенных единой ст</w:t>
      </w:r>
      <w:r w:rsidRPr="0079095F">
        <w:rPr>
          <w:sz w:val="24"/>
          <w:szCs w:val="24"/>
        </w:rPr>
        <w:t>и</w:t>
      </w:r>
      <w:r w:rsidRPr="0079095F">
        <w:rPr>
          <w:sz w:val="24"/>
          <w:szCs w:val="24"/>
        </w:rPr>
        <w:t>листикой.</w:t>
      </w:r>
    </w:p>
    <w:p w:rsidR="000E700F" w:rsidRPr="0079095F" w:rsidRDefault="000E700F" w:rsidP="005D03B7">
      <w:pPr>
        <w:ind w:firstLine="567"/>
        <w:jc w:val="both"/>
        <w:rPr>
          <w:sz w:val="24"/>
          <w:szCs w:val="24"/>
        </w:rPr>
      </w:pPr>
      <w:r w:rsidRPr="0079095F">
        <w:rPr>
          <w:b/>
          <w:sz w:val="24"/>
          <w:szCs w:val="24"/>
        </w:rPr>
        <w:t>Синтез иску</w:t>
      </w:r>
      <w:proofErr w:type="gramStart"/>
      <w:r w:rsidRPr="0079095F">
        <w:rPr>
          <w:b/>
          <w:sz w:val="24"/>
          <w:szCs w:val="24"/>
        </w:rPr>
        <w:t>сств в т</w:t>
      </w:r>
      <w:proofErr w:type="gramEnd"/>
      <w:r w:rsidRPr="0079095F">
        <w:rPr>
          <w:b/>
          <w:sz w:val="24"/>
          <w:szCs w:val="24"/>
        </w:rPr>
        <w:t xml:space="preserve">еатре </w:t>
      </w:r>
      <w:r w:rsidRPr="0079095F">
        <w:rPr>
          <w:sz w:val="24"/>
          <w:szCs w:val="24"/>
        </w:rPr>
        <w:t xml:space="preserve">(8 час). Общие законы восприятия композиции картины и сцены. Сценография. Художники театра (В.М. Васнецов, </w:t>
      </w:r>
      <w:r w:rsidRPr="0079095F">
        <w:rPr>
          <w:i/>
          <w:sz w:val="24"/>
          <w:szCs w:val="24"/>
        </w:rPr>
        <w:t xml:space="preserve">А.Н. Бенуа, Л.С. </w:t>
      </w:r>
      <w:proofErr w:type="spellStart"/>
      <w:r w:rsidRPr="0079095F">
        <w:rPr>
          <w:i/>
          <w:sz w:val="24"/>
          <w:szCs w:val="24"/>
        </w:rPr>
        <w:t>Бакст</w:t>
      </w:r>
      <w:proofErr w:type="spellEnd"/>
      <w:r w:rsidRPr="0079095F">
        <w:rPr>
          <w:i/>
          <w:sz w:val="24"/>
          <w:szCs w:val="24"/>
        </w:rPr>
        <w:t>, В.Ф. Ры</w:t>
      </w:r>
      <w:r w:rsidRPr="0079095F">
        <w:rPr>
          <w:i/>
          <w:sz w:val="24"/>
          <w:szCs w:val="24"/>
        </w:rPr>
        <w:t>н</w:t>
      </w:r>
      <w:r w:rsidRPr="0079095F">
        <w:rPr>
          <w:i/>
          <w:sz w:val="24"/>
          <w:szCs w:val="24"/>
        </w:rPr>
        <w:t>дин, Ф.Ф. Федоровский и др.).</w:t>
      </w:r>
      <w:r w:rsidRPr="0079095F">
        <w:rPr>
          <w:sz w:val="24"/>
          <w:szCs w:val="24"/>
        </w:rPr>
        <w:t xml:space="preserve"> </w:t>
      </w:r>
    </w:p>
    <w:p w:rsidR="000E700F" w:rsidRPr="0079095F" w:rsidRDefault="000E700F" w:rsidP="005D03B7">
      <w:pPr>
        <w:ind w:firstLine="567"/>
        <w:jc w:val="both"/>
        <w:rPr>
          <w:sz w:val="24"/>
          <w:szCs w:val="24"/>
        </w:rPr>
      </w:pPr>
      <w:r w:rsidRPr="0079095F">
        <w:rPr>
          <w:b/>
          <w:i/>
          <w:sz w:val="24"/>
          <w:szCs w:val="24"/>
        </w:rPr>
        <w:t>Опыт творческой деятельности.</w:t>
      </w:r>
      <w:r w:rsidRPr="0079095F">
        <w:rPr>
          <w:i/>
          <w:sz w:val="24"/>
          <w:szCs w:val="24"/>
        </w:rPr>
        <w:t xml:space="preserve"> </w:t>
      </w:r>
      <w:r w:rsidRPr="0079095F">
        <w:rPr>
          <w:sz w:val="24"/>
          <w:szCs w:val="24"/>
        </w:rPr>
        <w:t>Создание эскиза и макета оформления сцены. Эск</w:t>
      </w:r>
      <w:r w:rsidRPr="0079095F">
        <w:rPr>
          <w:sz w:val="24"/>
          <w:szCs w:val="24"/>
        </w:rPr>
        <w:t>и</w:t>
      </w:r>
      <w:r w:rsidRPr="0079095F">
        <w:rPr>
          <w:sz w:val="24"/>
          <w:szCs w:val="24"/>
        </w:rPr>
        <w:t>зы костюмов.</w:t>
      </w:r>
    </w:p>
    <w:p w:rsidR="000E700F" w:rsidRPr="0079095F" w:rsidRDefault="000E700F" w:rsidP="005D03B7">
      <w:pPr>
        <w:ind w:firstLine="567"/>
        <w:jc w:val="both"/>
        <w:rPr>
          <w:sz w:val="24"/>
          <w:szCs w:val="24"/>
        </w:rPr>
      </w:pPr>
      <w:r w:rsidRPr="0079095F">
        <w:rPr>
          <w:b/>
          <w:sz w:val="24"/>
          <w:szCs w:val="24"/>
        </w:rPr>
        <w:t xml:space="preserve">Изображение в полиграфии </w:t>
      </w:r>
      <w:r w:rsidRPr="0079095F">
        <w:rPr>
          <w:sz w:val="24"/>
          <w:szCs w:val="24"/>
        </w:rPr>
        <w:t>(12 час). Множественность, массовость и общедосту</w:t>
      </w:r>
      <w:r w:rsidRPr="0079095F">
        <w:rPr>
          <w:sz w:val="24"/>
          <w:szCs w:val="24"/>
        </w:rPr>
        <w:t>п</w:t>
      </w:r>
      <w:r w:rsidRPr="0079095F">
        <w:rPr>
          <w:sz w:val="24"/>
          <w:szCs w:val="24"/>
        </w:rPr>
        <w:t xml:space="preserve">ность полиграфического изображения. </w:t>
      </w:r>
      <w:proofErr w:type="gramStart"/>
      <w:r w:rsidRPr="0079095F">
        <w:rPr>
          <w:sz w:val="24"/>
          <w:szCs w:val="24"/>
        </w:rPr>
        <w:t>Формы полиграфической продукции: книги, журн</w:t>
      </w:r>
      <w:r w:rsidRPr="0079095F">
        <w:rPr>
          <w:sz w:val="24"/>
          <w:szCs w:val="24"/>
        </w:rPr>
        <w:t>а</w:t>
      </w:r>
      <w:r w:rsidRPr="0079095F">
        <w:rPr>
          <w:sz w:val="24"/>
          <w:szCs w:val="24"/>
        </w:rPr>
        <w:t>лы, плакаты, афиши, буклеты, открытки и др</w:t>
      </w:r>
      <w:r w:rsidRPr="0079095F">
        <w:rPr>
          <w:i/>
          <w:sz w:val="24"/>
          <w:szCs w:val="24"/>
        </w:rPr>
        <w:t>. Образ – символ – знак.</w:t>
      </w:r>
      <w:proofErr w:type="gramEnd"/>
      <w:r w:rsidRPr="0079095F">
        <w:rPr>
          <w:sz w:val="24"/>
          <w:szCs w:val="24"/>
        </w:rPr>
        <w:t xml:space="preserve"> Стилевое единство изображения и текста. Типы изображения в полиграфии (графическое, живописное, фот</w:t>
      </w:r>
      <w:r w:rsidRPr="0079095F">
        <w:rPr>
          <w:sz w:val="24"/>
          <w:szCs w:val="24"/>
        </w:rPr>
        <w:t>о</w:t>
      </w:r>
      <w:r w:rsidRPr="0079095F">
        <w:rPr>
          <w:sz w:val="24"/>
          <w:szCs w:val="24"/>
        </w:rPr>
        <w:t>граф</w:t>
      </w:r>
      <w:r w:rsidRPr="0079095F">
        <w:rPr>
          <w:sz w:val="24"/>
          <w:szCs w:val="24"/>
        </w:rPr>
        <w:t>и</w:t>
      </w:r>
      <w:r w:rsidRPr="0079095F">
        <w:rPr>
          <w:sz w:val="24"/>
          <w:szCs w:val="24"/>
        </w:rPr>
        <w:t>ческое, компьютерное). Художники книги (</w:t>
      </w:r>
      <w:proofErr w:type="spellStart"/>
      <w:r w:rsidRPr="0079095F">
        <w:rPr>
          <w:i/>
          <w:sz w:val="24"/>
          <w:szCs w:val="24"/>
        </w:rPr>
        <w:t>Г.Доре</w:t>
      </w:r>
      <w:proofErr w:type="spellEnd"/>
      <w:r w:rsidRPr="0079095F">
        <w:rPr>
          <w:i/>
          <w:sz w:val="24"/>
          <w:szCs w:val="24"/>
        </w:rPr>
        <w:t>,</w:t>
      </w:r>
      <w:r w:rsidRPr="0079095F">
        <w:rPr>
          <w:sz w:val="24"/>
          <w:szCs w:val="24"/>
        </w:rPr>
        <w:t xml:space="preserve"> И.Я. </w:t>
      </w:r>
      <w:proofErr w:type="spellStart"/>
      <w:r w:rsidRPr="0079095F">
        <w:rPr>
          <w:sz w:val="24"/>
          <w:szCs w:val="24"/>
        </w:rPr>
        <w:t>Билибин</w:t>
      </w:r>
      <w:proofErr w:type="spellEnd"/>
      <w:r w:rsidRPr="0079095F">
        <w:rPr>
          <w:i/>
          <w:sz w:val="24"/>
          <w:szCs w:val="24"/>
        </w:rPr>
        <w:t>, В.В. Лебедев,</w:t>
      </w:r>
      <w:r w:rsidRPr="0079095F">
        <w:rPr>
          <w:sz w:val="24"/>
          <w:szCs w:val="24"/>
        </w:rPr>
        <w:t xml:space="preserve"> В.А. Фаворский, </w:t>
      </w:r>
      <w:r w:rsidRPr="0079095F">
        <w:rPr>
          <w:i/>
          <w:sz w:val="24"/>
          <w:szCs w:val="24"/>
        </w:rPr>
        <w:t>Т.А. Ма</w:t>
      </w:r>
      <w:r w:rsidRPr="0079095F">
        <w:rPr>
          <w:i/>
          <w:sz w:val="24"/>
          <w:szCs w:val="24"/>
        </w:rPr>
        <w:t>в</w:t>
      </w:r>
      <w:r w:rsidRPr="0079095F">
        <w:rPr>
          <w:i/>
          <w:sz w:val="24"/>
          <w:szCs w:val="24"/>
        </w:rPr>
        <w:t>рина</w:t>
      </w:r>
      <w:r w:rsidRPr="0079095F">
        <w:rPr>
          <w:sz w:val="24"/>
          <w:szCs w:val="24"/>
        </w:rPr>
        <w:t xml:space="preserve"> и др.). </w:t>
      </w:r>
    </w:p>
    <w:p w:rsidR="000E700F" w:rsidRPr="0079095F" w:rsidRDefault="000E700F" w:rsidP="005D03B7">
      <w:pPr>
        <w:ind w:firstLine="567"/>
        <w:jc w:val="both"/>
        <w:rPr>
          <w:i/>
          <w:sz w:val="24"/>
          <w:szCs w:val="24"/>
        </w:rPr>
      </w:pPr>
      <w:r w:rsidRPr="0079095F">
        <w:rPr>
          <w:b/>
          <w:i/>
          <w:sz w:val="24"/>
          <w:szCs w:val="24"/>
        </w:rPr>
        <w:t>Опыт творческой деятельности</w:t>
      </w:r>
      <w:r w:rsidRPr="0079095F">
        <w:rPr>
          <w:i/>
          <w:sz w:val="24"/>
          <w:szCs w:val="24"/>
        </w:rPr>
        <w:t xml:space="preserve">. </w:t>
      </w:r>
      <w:proofErr w:type="gramStart"/>
      <w:r w:rsidRPr="0079095F">
        <w:rPr>
          <w:sz w:val="24"/>
          <w:szCs w:val="24"/>
        </w:rPr>
        <w:t>Проектирование обложки книги, рекламы, откры</w:t>
      </w:r>
      <w:r w:rsidRPr="0079095F">
        <w:rPr>
          <w:sz w:val="24"/>
          <w:szCs w:val="24"/>
        </w:rPr>
        <w:t>т</w:t>
      </w:r>
      <w:r w:rsidRPr="0079095F">
        <w:rPr>
          <w:sz w:val="24"/>
          <w:szCs w:val="24"/>
        </w:rPr>
        <w:t xml:space="preserve">ки, визитной карточки, экслибриса, товарного знака, </w:t>
      </w:r>
      <w:r w:rsidRPr="0079095F">
        <w:rPr>
          <w:i/>
          <w:sz w:val="24"/>
          <w:szCs w:val="24"/>
        </w:rPr>
        <w:t>разворота журнала, сайта.</w:t>
      </w:r>
      <w:proofErr w:type="gramEnd"/>
      <w:r w:rsidRPr="0079095F">
        <w:rPr>
          <w:i/>
          <w:sz w:val="24"/>
          <w:szCs w:val="24"/>
        </w:rPr>
        <w:t xml:space="preserve"> Иллюстр</w:t>
      </w:r>
      <w:r w:rsidRPr="0079095F">
        <w:rPr>
          <w:i/>
          <w:sz w:val="24"/>
          <w:szCs w:val="24"/>
        </w:rPr>
        <w:t>и</w:t>
      </w:r>
      <w:r w:rsidRPr="0079095F">
        <w:rPr>
          <w:i/>
          <w:sz w:val="24"/>
          <w:szCs w:val="24"/>
        </w:rPr>
        <w:t>рование литературных и музыкальных произвед</w:t>
      </w:r>
      <w:r w:rsidRPr="0079095F">
        <w:rPr>
          <w:i/>
          <w:sz w:val="24"/>
          <w:szCs w:val="24"/>
        </w:rPr>
        <w:t>е</w:t>
      </w:r>
      <w:r w:rsidRPr="0079095F">
        <w:rPr>
          <w:i/>
          <w:sz w:val="24"/>
          <w:szCs w:val="24"/>
        </w:rPr>
        <w:t>ний.</w:t>
      </w:r>
    </w:p>
    <w:p w:rsidR="000E700F" w:rsidRPr="0079095F" w:rsidRDefault="000E700F" w:rsidP="005D03B7">
      <w:pPr>
        <w:pStyle w:val="a4"/>
        <w:ind w:firstLine="567"/>
        <w:rPr>
          <w:szCs w:val="24"/>
        </w:rPr>
      </w:pPr>
      <w:r w:rsidRPr="0079095F">
        <w:rPr>
          <w:b/>
          <w:szCs w:val="24"/>
        </w:rPr>
        <w:t xml:space="preserve">Изображение в фотографии </w:t>
      </w:r>
      <w:r w:rsidRPr="0079095F">
        <w:rPr>
          <w:szCs w:val="24"/>
        </w:rPr>
        <w:t>(4 час).</w:t>
      </w:r>
      <w:r w:rsidRPr="0079095F">
        <w:rPr>
          <w:b/>
          <w:szCs w:val="24"/>
        </w:rPr>
        <w:t xml:space="preserve"> </w:t>
      </w:r>
      <w:r w:rsidRPr="0079095F">
        <w:rPr>
          <w:szCs w:val="24"/>
        </w:rPr>
        <w:t>Изображение в фотографии и изобразительном искусстве. Особенности художественной фотографии. Выразител</w:t>
      </w:r>
      <w:r w:rsidRPr="0079095F">
        <w:rPr>
          <w:szCs w:val="24"/>
        </w:rPr>
        <w:t>ь</w:t>
      </w:r>
      <w:r w:rsidRPr="0079095F">
        <w:rPr>
          <w:szCs w:val="24"/>
        </w:rPr>
        <w:t xml:space="preserve">ные средства (композиция, план, </w:t>
      </w:r>
      <w:r w:rsidRPr="0079095F">
        <w:rPr>
          <w:i/>
          <w:szCs w:val="24"/>
        </w:rPr>
        <w:t>ракурс,</w:t>
      </w:r>
      <w:r w:rsidRPr="0079095F">
        <w:rPr>
          <w:szCs w:val="24"/>
        </w:rPr>
        <w:t xml:space="preserve"> свет, ритм и др.). Художественного образа в фотоискусстве. Фотохудожники (</w:t>
      </w:r>
      <w:r w:rsidRPr="0079095F">
        <w:rPr>
          <w:i/>
          <w:szCs w:val="24"/>
        </w:rPr>
        <w:t>мастера российской, английской, польской, чешской и ам</w:t>
      </w:r>
      <w:r w:rsidRPr="0079095F">
        <w:rPr>
          <w:i/>
          <w:szCs w:val="24"/>
        </w:rPr>
        <w:t>е</w:t>
      </w:r>
      <w:r w:rsidRPr="0079095F">
        <w:rPr>
          <w:i/>
          <w:szCs w:val="24"/>
        </w:rPr>
        <w:t>риканской школы и др.</w:t>
      </w:r>
      <w:r w:rsidRPr="0079095F">
        <w:rPr>
          <w:szCs w:val="24"/>
        </w:rPr>
        <w:t>).</w:t>
      </w:r>
    </w:p>
    <w:p w:rsidR="000E700F" w:rsidRPr="0079095F" w:rsidRDefault="000E700F" w:rsidP="005D03B7">
      <w:pPr>
        <w:pStyle w:val="a4"/>
        <w:ind w:firstLine="567"/>
        <w:rPr>
          <w:szCs w:val="24"/>
        </w:rPr>
      </w:pPr>
      <w:r w:rsidRPr="0079095F">
        <w:rPr>
          <w:b/>
          <w:i/>
          <w:szCs w:val="24"/>
        </w:rPr>
        <w:t>Опыт творческой деятельности.</w:t>
      </w:r>
      <w:r w:rsidRPr="0079095F">
        <w:rPr>
          <w:i/>
          <w:szCs w:val="24"/>
        </w:rPr>
        <w:t xml:space="preserve"> </w:t>
      </w:r>
      <w:r w:rsidRPr="0079095F">
        <w:rPr>
          <w:szCs w:val="24"/>
        </w:rPr>
        <w:t xml:space="preserve">Создание </w:t>
      </w:r>
      <w:r w:rsidRPr="0079095F">
        <w:rPr>
          <w:i/>
          <w:szCs w:val="24"/>
        </w:rPr>
        <w:t>художественной фотографии,</w:t>
      </w:r>
      <w:r w:rsidRPr="0079095F">
        <w:rPr>
          <w:szCs w:val="24"/>
        </w:rPr>
        <w:t xml:space="preserve"> фотоко</w:t>
      </w:r>
      <w:r w:rsidRPr="0079095F">
        <w:rPr>
          <w:szCs w:val="24"/>
        </w:rPr>
        <w:t>л</w:t>
      </w:r>
      <w:r w:rsidRPr="0079095F">
        <w:rPr>
          <w:szCs w:val="24"/>
        </w:rPr>
        <w:t xml:space="preserve">лажа. </w:t>
      </w:r>
    </w:p>
    <w:p w:rsidR="000E700F" w:rsidRPr="0079095F" w:rsidRDefault="000E700F" w:rsidP="005D03B7">
      <w:pPr>
        <w:ind w:firstLine="567"/>
        <w:jc w:val="both"/>
        <w:rPr>
          <w:sz w:val="24"/>
          <w:szCs w:val="24"/>
        </w:rPr>
      </w:pPr>
      <w:r w:rsidRPr="0079095F">
        <w:rPr>
          <w:b/>
          <w:sz w:val="24"/>
          <w:szCs w:val="24"/>
        </w:rPr>
        <w:t xml:space="preserve">Синтетическая природа экранных искусств </w:t>
      </w:r>
      <w:r w:rsidRPr="0079095F">
        <w:rPr>
          <w:sz w:val="24"/>
          <w:szCs w:val="24"/>
        </w:rPr>
        <w:t xml:space="preserve">(8 час). Специфика киноизображения: кадр и монтаж. </w:t>
      </w:r>
      <w:proofErr w:type="gramStart"/>
      <w:r w:rsidRPr="0079095F">
        <w:rPr>
          <w:sz w:val="24"/>
          <w:szCs w:val="24"/>
        </w:rPr>
        <w:t>Средства эмоциональной выразительности в фильме (композиция, ритм, свет, цвет, музыка, звук).</w:t>
      </w:r>
      <w:proofErr w:type="gramEnd"/>
      <w:r w:rsidRPr="0079095F">
        <w:rPr>
          <w:sz w:val="24"/>
          <w:szCs w:val="24"/>
        </w:rPr>
        <w:t xml:space="preserve"> Документальный, игровой и анимационный фильмы. Фрагменты фил</w:t>
      </w:r>
      <w:r w:rsidRPr="0079095F">
        <w:rPr>
          <w:sz w:val="24"/>
          <w:szCs w:val="24"/>
        </w:rPr>
        <w:t>ь</w:t>
      </w:r>
      <w:r w:rsidRPr="0079095F">
        <w:rPr>
          <w:sz w:val="24"/>
          <w:szCs w:val="24"/>
        </w:rPr>
        <w:t xml:space="preserve">мов (по выбору). Мастера кино (С.М. Эйзенштейн, </w:t>
      </w:r>
      <w:r w:rsidRPr="0079095F">
        <w:rPr>
          <w:i/>
          <w:sz w:val="24"/>
          <w:szCs w:val="24"/>
        </w:rPr>
        <w:t>А.П.</w:t>
      </w:r>
      <w:r w:rsidRPr="0079095F">
        <w:rPr>
          <w:sz w:val="24"/>
          <w:szCs w:val="24"/>
        </w:rPr>
        <w:t xml:space="preserve"> </w:t>
      </w:r>
      <w:r w:rsidRPr="0079095F">
        <w:rPr>
          <w:i/>
          <w:sz w:val="24"/>
          <w:szCs w:val="24"/>
        </w:rPr>
        <w:t>Довженко, Г.М. Козинцев, А.А. Та</w:t>
      </w:r>
      <w:r w:rsidRPr="0079095F">
        <w:rPr>
          <w:i/>
          <w:sz w:val="24"/>
          <w:szCs w:val="24"/>
        </w:rPr>
        <w:t>р</w:t>
      </w:r>
      <w:r w:rsidRPr="0079095F">
        <w:rPr>
          <w:i/>
          <w:sz w:val="24"/>
          <w:szCs w:val="24"/>
        </w:rPr>
        <w:t>ковский и др.).</w:t>
      </w:r>
      <w:r w:rsidRPr="0079095F">
        <w:rPr>
          <w:sz w:val="24"/>
          <w:szCs w:val="24"/>
        </w:rPr>
        <w:t xml:space="preserve"> </w:t>
      </w:r>
    </w:p>
    <w:p w:rsidR="000E700F" w:rsidRPr="0079095F" w:rsidRDefault="000E700F" w:rsidP="005D03B7">
      <w:pPr>
        <w:ind w:firstLine="567"/>
        <w:jc w:val="both"/>
        <w:rPr>
          <w:sz w:val="24"/>
          <w:szCs w:val="24"/>
        </w:rPr>
      </w:pPr>
      <w:r w:rsidRPr="0079095F">
        <w:rPr>
          <w:sz w:val="24"/>
          <w:szCs w:val="24"/>
        </w:rPr>
        <w:t xml:space="preserve">Телевизионное изображение, его особенности и возможности. </w:t>
      </w:r>
    </w:p>
    <w:p w:rsidR="000E700F" w:rsidRPr="0079095F" w:rsidRDefault="000E700F" w:rsidP="005D03B7">
      <w:pPr>
        <w:ind w:firstLine="567"/>
        <w:jc w:val="both"/>
        <w:rPr>
          <w:i/>
          <w:sz w:val="24"/>
          <w:szCs w:val="24"/>
        </w:rPr>
      </w:pPr>
      <w:r w:rsidRPr="0079095F">
        <w:rPr>
          <w:b/>
          <w:i/>
          <w:sz w:val="24"/>
          <w:szCs w:val="24"/>
        </w:rPr>
        <w:t>Опыт творческой деятельности.</w:t>
      </w:r>
      <w:r w:rsidRPr="0079095F">
        <w:rPr>
          <w:i/>
          <w:sz w:val="24"/>
          <w:szCs w:val="24"/>
        </w:rPr>
        <w:t xml:space="preserve"> Создание мультфильма, видеофильма</w:t>
      </w:r>
      <w:r w:rsidRPr="0079095F">
        <w:rPr>
          <w:sz w:val="24"/>
          <w:szCs w:val="24"/>
        </w:rPr>
        <w:t xml:space="preserve">, </w:t>
      </w:r>
      <w:proofErr w:type="spellStart"/>
      <w:r w:rsidRPr="0079095F">
        <w:rPr>
          <w:sz w:val="24"/>
          <w:szCs w:val="24"/>
        </w:rPr>
        <w:t>раскадровки</w:t>
      </w:r>
      <w:proofErr w:type="spellEnd"/>
      <w:r w:rsidRPr="0079095F">
        <w:rPr>
          <w:sz w:val="24"/>
          <w:szCs w:val="24"/>
        </w:rPr>
        <w:t xml:space="preserve"> по теме.. Выражение в творческой деятельности своего отношения к </w:t>
      </w:r>
      <w:proofErr w:type="gramStart"/>
      <w:r w:rsidRPr="0079095F">
        <w:rPr>
          <w:sz w:val="24"/>
          <w:szCs w:val="24"/>
        </w:rPr>
        <w:t>изображаемому</w:t>
      </w:r>
      <w:proofErr w:type="gramEnd"/>
      <w:r w:rsidRPr="0079095F">
        <w:rPr>
          <w:sz w:val="24"/>
          <w:szCs w:val="24"/>
        </w:rPr>
        <w:t>.</w:t>
      </w:r>
    </w:p>
    <w:p w:rsidR="000E700F" w:rsidRPr="0079095F" w:rsidRDefault="000E700F" w:rsidP="005D03B7">
      <w:pPr>
        <w:ind w:firstLine="567"/>
        <w:jc w:val="both"/>
        <w:rPr>
          <w:sz w:val="24"/>
          <w:szCs w:val="24"/>
        </w:rPr>
      </w:pPr>
      <w:r w:rsidRPr="0079095F">
        <w:rPr>
          <w:b/>
          <w:sz w:val="24"/>
          <w:szCs w:val="24"/>
        </w:rPr>
        <w:t xml:space="preserve">Изображение на компьютере </w:t>
      </w:r>
      <w:r w:rsidRPr="0079095F">
        <w:rPr>
          <w:sz w:val="24"/>
          <w:szCs w:val="24"/>
        </w:rPr>
        <w:t>(4час). Компьютерная графика и ее использование в п</w:t>
      </w:r>
      <w:r w:rsidRPr="0079095F">
        <w:rPr>
          <w:sz w:val="24"/>
          <w:szCs w:val="24"/>
        </w:rPr>
        <w:t>о</w:t>
      </w:r>
      <w:r w:rsidRPr="0079095F">
        <w:rPr>
          <w:sz w:val="24"/>
          <w:szCs w:val="24"/>
        </w:rPr>
        <w:t xml:space="preserve">лиграфии, дизайне, архитектурных проектах. </w:t>
      </w:r>
    </w:p>
    <w:p w:rsidR="000E700F" w:rsidRPr="0079095F" w:rsidRDefault="000E700F" w:rsidP="005D03B7">
      <w:pPr>
        <w:ind w:firstLine="567"/>
        <w:jc w:val="both"/>
        <w:rPr>
          <w:i/>
          <w:sz w:val="24"/>
          <w:szCs w:val="24"/>
        </w:rPr>
      </w:pPr>
      <w:r w:rsidRPr="0079095F">
        <w:rPr>
          <w:b/>
          <w:i/>
          <w:sz w:val="24"/>
          <w:szCs w:val="24"/>
        </w:rPr>
        <w:lastRenderedPageBreak/>
        <w:t>Опыт творческой деятельности.</w:t>
      </w:r>
      <w:r w:rsidRPr="0079095F">
        <w:rPr>
          <w:i/>
          <w:sz w:val="24"/>
          <w:szCs w:val="24"/>
        </w:rPr>
        <w:t xml:space="preserve"> Проектиров</w:t>
      </w:r>
      <w:r w:rsidRPr="0079095F">
        <w:rPr>
          <w:i/>
          <w:sz w:val="24"/>
          <w:szCs w:val="24"/>
        </w:rPr>
        <w:t>а</w:t>
      </w:r>
      <w:r w:rsidRPr="0079095F">
        <w:rPr>
          <w:i/>
          <w:sz w:val="24"/>
          <w:szCs w:val="24"/>
        </w:rPr>
        <w:t>ние сайта.</w:t>
      </w:r>
    </w:p>
    <w:p w:rsidR="000E700F" w:rsidRPr="0079095F" w:rsidRDefault="000E700F" w:rsidP="005D03B7">
      <w:pPr>
        <w:pStyle w:val="2"/>
        <w:spacing w:before="0" w:after="0"/>
        <w:jc w:val="center"/>
        <w:rPr>
          <w:rFonts w:ascii="Times New Roman" w:hAnsi="Times New Roman" w:cs="Times New Roman"/>
          <w:i w:val="0"/>
          <w:sz w:val="24"/>
          <w:szCs w:val="24"/>
        </w:rPr>
      </w:pPr>
      <w:r w:rsidRPr="0079095F">
        <w:rPr>
          <w:rFonts w:ascii="Times New Roman" w:hAnsi="Times New Roman" w:cs="Times New Roman"/>
          <w:i w:val="0"/>
          <w:sz w:val="24"/>
          <w:szCs w:val="24"/>
        </w:rPr>
        <w:t>ТРЕБОВАНИЯ К УРОВНЮ</w:t>
      </w:r>
      <w:r w:rsidR="00751BA1" w:rsidRPr="0079095F">
        <w:rPr>
          <w:rFonts w:ascii="Times New Roman" w:hAnsi="Times New Roman" w:cs="Times New Roman"/>
          <w:i w:val="0"/>
          <w:sz w:val="24"/>
          <w:szCs w:val="24"/>
        </w:rPr>
        <w:t xml:space="preserve"> </w:t>
      </w:r>
      <w:r w:rsidRPr="0079095F">
        <w:rPr>
          <w:rFonts w:ascii="Times New Roman" w:hAnsi="Times New Roman" w:cs="Times New Roman"/>
          <w:i w:val="0"/>
          <w:sz w:val="24"/>
          <w:szCs w:val="24"/>
        </w:rPr>
        <w:t>ПОДГОТОВКИ ВЫПУСКНИКОВ</w:t>
      </w:r>
    </w:p>
    <w:p w:rsidR="000E700F" w:rsidRPr="0079095F" w:rsidRDefault="000E700F" w:rsidP="005D03B7">
      <w:pPr>
        <w:ind w:firstLine="567"/>
        <w:jc w:val="both"/>
        <w:rPr>
          <w:b/>
          <w:i/>
          <w:sz w:val="24"/>
          <w:szCs w:val="24"/>
        </w:rPr>
      </w:pPr>
      <w:r w:rsidRPr="0079095F">
        <w:rPr>
          <w:b/>
          <w:i/>
          <w:sz w:val="24"/>
          <w:szCs w:val="24"/>
        </w:rPr>
        <w:t>В результате изучения изобразительного искусства ученик до</w:t>
      </w:r>
      <w:r w:rsidRPr="0079095F">
        <w:rPr>
          <w:b/>
          <w:i/>
          <w:sz w:val="24"/>
          <w:szCs w:val="24"/>
        </w:rPr>
        <w:t>л</w:t>
      </w:r>
      <w:r w:rsidRPr="0079095F">
        <w:rPr>
          <w:b/>
          <w:i/>
          <w:sz w:val="24"/>
          <w:szCs w:val="24"/>
        </w:rPr>
        <w:t>жен</w:t>
      </w:r>
    </w:p>
    <w:p w:rsidR="000E700F" w:rsidRPr="0079095F" w:rsidRDefault="000E700F" w:rsidP="005D03B7">
      <w:pPr>
        <w:ind w:firstLine="567"/>
        <w:jc w:val="both"/>
        <w:rPr>
          <w:b/>
          <w:sz w:val="24"/>
          <w:szCs w:val="24"/>
        </w:rPr>
      </w:pPr>
      <w:r w:rsidRPr="0079095F">
        <w:rPr>
          <w:b/>
          <w:sz w:val="24"/>
          <w:szCs w:val="24"/>
        </w:rPr>
        <w:t>знать/понимать</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основные виды и жанры изобразительных (пластических) и</w:t>
      </w:r>
      <w:r w:rsidRPr="0079095F">
        <w:rPr>
          <w:sz w:val="24"/>
          <w:szCs w:val="24"/>
        </w:rPr>
        <w:t>с</w:t>
      </w:r>
      <w:r w:rsidRPr="0079095F">
        <w:rPr>
          <w:sz w:val="24"/>
          <w:szCs w:val="24"/>
        </w:rPr>
        <w:t xml:space="preserve">кусств; </w:t>
      </w:r>
    </w:p>
    <w:p w:rsidR="000E700F" w:rsidRPr="0079095F" w:rsidRDefault="000E700F" w:rsidP="00166D0D">
      <w:pPr>
        <w:numPr>
          <w:ilvl w:val="0"/>
          <w:numId w:val="60"/>
        </w:numPr>
        <w:tabs>
          <w:tab w:val="clear" w:pos="567"/>
          <w:tab w:val="num" w:pos="284"/>
        </w:tabs>
        <w:ind w:left="0" w:firstLine="0"/>
        <w:jc w:val="both"/>
        <w:rPr>
          <w:sz w:val="24"/>
          <w:szCs w:val="24"/>
        </w:rPr>
      </w:pPr>
      <w:proofErr w:type="gramStart"/>
      <w:r w:rsidRPr="0079095F">
        <w:rPr>
          <w:sz w:val="24"/>
          <w:szCs w:val="24"/>
        </w:rPr>
        <w:t>основы изобразительной грамоты (цвет, тон, колорит, пропорции, свет</w:t>
      </w:r>
      <w:r w:rsidRPr="0079095F">
        <w:rPr>
          <w:sz w:val="24"/>
          <w:szCs w:val="24"/>
        </w:rPr>
        <w:t>о</w:t>
      </w:r>
      <w:r w:rsidRPr="0079095F">
        <w:rPr>
          <w:sz w:val="24"/>
          <w:szCs w:val="24"/>
        </w:rPr>
        <w:t>тень, перспектива, пространство, объем, ритм, ко</w:t>
      </w:r>
      <w:r w:rsidRPr="0079095F">
        <w:rPr>
          <w:sz w:val="24"/>
          <w:szCs w:val="24"/>
        </w:rPr>
        <w:t>м</w:t>
      </w:r>
      <w:r w:rsidRPr="0079095F">
        <w:rPr>
          <w:sz w:val="24"/>
          <w:szCs w:val="24"/>
        </w:rPr>
        <w:t>позиция);</w:t>
      </w:r>
      <w:proofErr w:type="gramEnd"/>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выдающихся представителей русского и зарубежного искусства и их основные произв</w:t>
      </w:r>
      <w:r w:rsidRPr="0079095F">
        <w:rPr>
          <w:sz w:val="24"/>
          <w:szCs w:val="24"/>
        </w:rPr>
        <w:t>е</w:t>
      </w:r>
      <w:r w:rsidRPr="0079095F">
        <w:rPr>
          <w:sz w:val="24"/>
          <w:szCs w:val="24"/>
        </w:rPr>
        <w:t>дения;</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наиболее крупные художественные музеи России и м</w:t>
      </w:r>
      <w:r w:rsidRPr="0079095F">
        <w:rPr>
          <w:sz w:val="24"/>
          <w:szCs w:val="24"/>
        </w:rPr>
        <w:t>и</w:t>
      </w:r>
      <w:r w:rsidRPr="0079095F">
        <w:rPr>
          <w:sz w:val="24"/>
          <w:szCs w:val="24"/>
        </w:rPr>
        <w:t>ра;</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значение изобразительного искусства в художественной кул</w:t>
      </w:r>
      <w:r w:rsidRPr="0079095F">
        <w:rPr>
          <w:sz w:val="24"/>
          <w:szCs w:val="24"/>
        </w:rPr>
        <w:t>ь</w:t>
      </w:r>
      <w:r w:rsidRPr="0079095F">
        <w:rPr>
          <w:sz w:val="24"/>
          <w:szCs w:val="24"/>
        </w:rPr>
        <w:t>туре;</w:t>
      </w:r>
    </w:p>
    <w:p w:rsidR="000E700F" w:rsidRPr="0079095F" w:rsidRDefault="000E700F" w:rsidP="00751BA1">
      <w:pPr>
        <w:tabs>
          <w:tab w:val="num" w:pos="284"/>
        </w:tabs>
        <w:jc w:val="both"/>
        <w:rPr>
          <w:sz w:val="24"/>
          <w:szCs w:val="24"/>
        </w:rPr>
      </w:pPr>
      <w:r w:rsidRPr="0079095F">
        <w:rPr>
          <w:b/>
          <w:sz w:val="24"/>
          <w:szCs w:val="24"/>
        </w:rPr>
        <w:t>уметь</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79095F">
        <w:rPr>
          <w:sz w:val="24"/>
          <w:szCs w:val="24"/>
        </w:rPr>
        <w:t>сств в тв</w:t>
      </w:r>
      <w:proofErr w:type="gramEnd"/>
      <w:r w:rsidRPr="0079095F">
        <w:rPr>
          <w:sz w:val="24"/>
          <w:szCs w:val="24"/>
        </w:rPr>
        <w:t>орч</w:t>
      </w:r>
      <w:r w:rsidRPr="0079095F">
        <w:rPr>
          <w:sz w:val="24"/>
          <w:szCs w:val="24"/>
        </w:rPr>
        <w:t>е</w:t>
      </w:r>
      <w:r w:rsidRPr="0079095F">
        <w:rPr>
          <w:sz w:val="24"/>
          <w:szCs w:val="24"/>
        </w:rPr>
        <w:t>ской деятельн</w:t>
      </w:r>
      <w:r w:rsidRPr="0079095F">
        <w:rPr>
          <w:sz w:val="24"/>
          <w:szCs w:val="24"/>
        </w:rPr>
        <w:t>о</w:t>
      </w:r>
      <w:r w:rsidRPr="0079095F">
        <w:rPr>
          <w:sz w:val="24"/>
          <w:szCs w:val="24"/>
        </w:rPr>
        <w:t xml:space="preserve">сти;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анализировать содержание, образный язык произведений разных видов и жанров изобр</w:t>
      </w:r>
      <w:r w:rsidRPr="0079095F">
        <w:rPr>
          <w:sz w:val="24"/>
          <w:szCs w:val="24"/>
        </w:rPr>
        <w:t>а</w:t>
      </w:r>
      <w:r w:rsidRPr="0079095F">
        <w:rPr>
          <w:sz w:val="24"/>
          <w:szCs w:val="24"/>
        </w:rPr>
        <w:t>зительного искусства и определять средства художественной в</w:t>
      </w:r>
      <w:r w:rsidRPr="0079095F">
        <w:rPr>
          <w:sz w:val="24"/>
          <w:szCs w:val="24"/>
        </w:rPr>
        <w:t>ы</w:t>
      </w:r>
      <w:r w:rsidRPr="0079095F">
        <w:rPr>
          <w:sz w:val="24"/>
          <w:szCs w:val="24"/>
        </w:rPr>
        <w:t>разительности (линия, цвет, тон, объем, светотень, перспектива, композиция);</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ориентироваться в основных явлениях русского и мирового искусства, узнавать изуче</w:t>
      </w:r>
      <w:r w:rsidRPr="0079095F">
        <w:rPr>
          <w:sz w:val="24"/>
          <w:szCs w:val="24"/>
        </w:rPr>
        <w:t>н</w:t>
      </w:r>
      <w:r w:rsidRPr="0079095F">
        <w:rPr>
          <w:sz w:val="24"/>
          <w:szCs w:val="24"/>
        </w:rPr>
        <w:t>ные произведения;</w:t>
      </w:r>
    </w:p>
    <w:p w:rsidR="000E700F" w:rsidRPr="0079095F" w:rsidRDefault="000E700F" w:rsidP="005D03B7">
      <w:pPr>
        <w:jc w:val="both"/>
        <w:rPr>
          <w:sz w:val="24"/>
          <w:szCs w:val="24"/>
        </w:rPr>
      </w:pPr>
      <w:r w:rsidRPr="0079095F">
        <w:rPr>
          <w:b/>
          <w:sz w:val="24"/>
          <w:szCs w:val="24"/>
        </w:rPr>
        <w:t xml:space="preserve"> использовать приобретенные знания и умения в практической деятельности и</w:t>
      </w:r>
      <w:r w:rsidR="00751BA1" w:rsidRPr="0079095F">
        <w:rPr>
          <w:b/>
          <w:sz w:val="24"/>
          <w:szCs w:val="24"/>
        </w:rPr>
        <w:t xml:space="preserve"> </w:t>
      </w:r>
      <w:r w:rsidRPr="0079095F">
        <w:rPr>
          <w:b/>
          <w:sz w:val="24"/>
          <w:szCs w:val="24"/>
        </w:rPr>
        <w:t xml:space="preserve">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 xml:space="preserve">восприятия и оценки произведений искусства; </w:t>
      </w:r>
    </w:p>
    <w:p w:rsidR="000E700F" w:rsidRPr="0079095F" w:rsidRDefault="000E700F" w:rsidP="00166D0D">
      <w:pPr>
        <w:numPr>
          <w:ilvl w:val="0"/>
          <w:numId w:val="60"/>
        </w:numPr>
        <w:tabs>
          <w:tab w:val="clear" w:pos="567"/>
          <w:tab w:val="num" w:pos="284"/>
        </w:tabs>
        <w:ind w:left="0" w:firstLine="0"/>
        <w:jc w:val="both"/>
        <w:rPr>
          <w:sz w:val="24"/>
          <w:szCs w:val="24"/>
        </w:rPr>
      </w:pPr>
      <w:r w:rsidRPr="0079095F">
        <w:rPr>
          <w:sz w:val="24"/>
          <w:szCs w:val="24"/>
        </w:rPr>
        <w:t>самостоятельной творческой деятельности в рисунке и живописи (с нат</w:t>
      </w:r>
      <w:r w:rsidRPr="0079095F">
        <w:rPr>
          <w:sz w:val="24"/>
          <w:szCs w:val="24"/>
        </w:rPr>
        <w:t>у</w:t>
      </w:r>
      <w:r w:rsidRPr="0079095F">
        <w:rPr>
          <w:sz w:val="24"/>
          <w:szCs w:val="24"/>
        </w:rPr>
        <w:t>ры, по памяти, воображению), в иллюстрациях к произведениям литературы и музыки, декоративных и х</w:t>
      </w:r>
      <w:r w:rsidRPr="0079095F">
        <w:rPr>
          <w:sz w:val="24"/>
          <w:szCs w:val="24"/>
        </w:rPr>
        <w:t>у</w:t>
      </w:r>
      <w:r w:rsidRPr="0079095F">
        <w:rPr>
          <w:sz w:val="24"/>
          <w:szCs w:val="24"/>
        </w:rPr>
        <w:t>дожественно-конструктивных работах (дизайн предмета, костюма, и</w:t>
      </w:r>
      <w:r w:rsidRPr="0079095F">
        <w:rPr>
          <w:sz w:val="24"/>
          <w:szCs w:val="24"/>
        </w:rPr>
        <w:t>н</w:t>
      </w:r>
      <w:r w:rsidRPr="0079095F">
        <w:rPr>
          <w:sz w:val="24"/>
          <w:szCs w:val="24"/>
        </w:rPr>
        <w:t xml:space="preserve">терьера). </w:t>
      </w:r>
    </w:p>
    <w:p w:rsidR="00751BA1" w:rsidRPr="0079095F" w:rsidRDefault="00751BA1" w:rsidP="005D03B7">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Pr="009A4376" w:rsidRDefault="00BC73D5" w:rsidP="00BC73D5">
      <w:pPr>
        <w:pStyle w:val="FR2"/>
        <w:rPr>
          <w:sz w:val="36"/>
          <w:szCs w:val="36"/>
        </w:rPr>
      </w:pPr>
      <w:r w:rsidRPr="009A4376">
        <w:rPr>
          <w:sz w:val="36"/>
          <w:szCs w:val="36"/>
        </w:rPr>
        <w:lastRenderedPageBreak/>
        <w:t>Программа основного общего образования</w:t>
      </w:r>
      <w:r w:rsidRPr="009A4376">
        <w:rPr>
          <w:sz w:val="36"/>
          <w:szCs w:val="36"/>
        </w:rPr>
        <w:br/>
        <w:t xml:space="preserve"> по основам безопасности жизн</w:t>
      </w:r>
      <w:r w:rsidRPr="009A4376">
        <w:rPr>
          <w:sz w:val="36"/>
          <w:szCs w:val="36"/>
        </w:rPr>
        <w:t>е</w:t>
      </w:r>
      <w:r w:rsidRPr="009A4376">
        <w:rPr>
          <w:sz w:val="36"/>
          <w:szCs w:val="36"/>
        </w:rPr>
        <w:t>деятельности</w:t>
      </w:r>
    </w:p>
    <w:p w:rsidR="00BC73D5" w:rsidRPr="0079095F" w:rsidRDefault="00BC73D5" w:rsidP="00BC73D5">
      <w:pPr>
        <w:jc w:val="center"/>
        <w:rPr>
          <w:b/>
          <w:caps/>
          <w:sz w:val="24"/>
          <w:szCs w:val="24"/>
        </w:rPr>
      </w:pPr>
      <w:r w:rsidRPr="0079095F">
        <w:rPr>
          <w:b/>
          <w:caps/>
          <w:sz w:val="24"/>
          <w:szCs w:val="24"/>
        </w:rPr>
        <w:t>Пояснительная записка</w:t>
      </w:r>
    </w:p>
    <w:p w:rsidR="00BC73D5" w:rsidRPr="0079095F" w:rsidRDefault="00BC73D5" w:rsidP="00BC73D5">
      <w:pPr>
        <w:ind w:firstLine="567"/>
        <w:jc w:val="center"/>
        <w:rPr>
          <w:b/>
          <w:sz w:val="24"/>
          <w:szCs w:val="24"/>
        </w:rPr>
      </w:pPr>
      <w:r w:rsidRPr="0079095F">
        <w:rPr>
          <w:b/>
          <w:sz w:val="24"/>
          <w:szCs w:val="24"/>
        </w:rPr>
        <w:t>Статус документа</w:t>
      </w:r>
    </w:p>
    <w:p w:rsidR="00BC73D5" w:rsidRPr="0079095F" w:rsidRDefault="00BC73D5" w:rsidP="00BC73D5">
      <w:pPr>
        <w:ind w:firstLine="567"/>
        <w:jc w:val="both"/>
        <w:rPr>
          <w:sz w:val="24"/>
          <w:szCs w:val="24"/>
        </w:rPr>
      </w:pPr>
      <w:r w:rsidRPr="0079095F">
        <w:rPr>
          <w:sz w:val="24"/>
          <w:szCs w:val="24"/>
        </w:rPr>
        <w:t>Программа по основам безопасности жизнедеятельности составлена на основе фед</w:t>
      </w:r>
      <w:r w:rsidRPr="0079095F">
        <w:rPr>
          <w:sz w:val="24"/>
          <w:szCs w:val="24"/>
        </w:rPr>
        <w:t>е</w:t>
      </w:r>
      <w:r w:rsidRPr="0079095F">
        <w:rPr>
          <w:sz w:val="24"/>
          <w:szCs w:val="24"/>
        </w:rPr>
        <w:t>рального компонента государственного стандарта основного общ</w:t>
      </w:r>
      <w:r w:rsidRPr="0079095F">
        <w:rPr>
          <w:sz w:val="24"/>
          <w:szCs w:val="24"/>
        </w:rPr>
        <w:t>е</w:t>
      </w:r>
      <w:r w:rsidRPr="0079095F">
        <w:rPr>
          <w:sz w:val="24"/>
          <w:szCs w:val="24"/>
        </w:rPr>
        <w:t>го образования.</w:t>
      </w:r>
    </w:p>
    <w:p w:rsidR="00BC73D5" w:rsidRPr="0079095F" w:rsidRDefault="00BC73D5" w:rsidP="00BC73D5">
      <w:pPr>
        <w:ind w:firstLine="567"/>
        <w:jc w:val="both"/>
        <w:rPr>
          <w:sz w:val="24"/>
          <w:szCs w:val="24"/>
        </w:rPr>
      </w:pPr>
      <w:r w:rsidRPr="0079095F">
        <w:rPr>
          <w:sz w:val="24"/>
          <w:szCs w:val="24"/>
        </w:rPr>
        <w:t>Программа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w:t>
      </w:r>
      <w:r w:rsidRPr="0079095F">
        <w:rPr>
          <w:sz w:val="24"/>
          <w:szCs w:val="24"/>
        </w:rPr>
        <w:t>у</w:t>
      </w:r>
      <w:r w:rsidRPr="0079095F">
        <w:rPr>
          <w:sz w:val="24"/>
          <w:szCs w:val="24"/>
        </w:rPr>
        <w:t xml:space="preserve">чения тем и разделов учебного предмета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внутрипредметных</w:t>
      </w:r>
      <w:proofErr w:type="spellEnd"/>
      <w:r w:rsidRPr="0079095F">
        <w:rPr>
          <w:sz w:val="24"/>
          <w:szCs w:val="24"/>
        </w:rPr>
        <w:t xml:space="preserve"> св</w:t>
      </w:r>
      <w:r w:rsidRPr="0079095F">
        <w:rPr>
          <w:sz w:val="24"/>
          <w:szCs w:val="24"/>
        </w:rPr>
        <w:t>я</w:t>
      </w:r>
      <w:r w:rsidRPr="0079095F">
        <w:rPr>
          <w:sz w:val="24"/>
          <w:szCs w:val="24"/>
        </w:rPr>
        <w:t>зей, логики учебного процесса, возра</w:t>
      </w:r>
      <w:r w:rsidRPr="0079095F">
        <w:rPr>
          <w:sz w:val="24"/>
          <w:szCs w:val="24"/>
        </w:rPr>
        <w:t>с</w:t>
      </w:r>
      <w:r w:rsidRPr="0079095F">
        <w:rPr>
          <w:sz w:val="24"/>
          <w:szCs w:val="24"/>
        </w:rPr>
        <w:t>тных особенностей учащихся, является основой для определения перечня уче</w:t>
      </w:r>
      <w:r w:rsidRPr="0079095F">
        <w:rPr>
          <w:sz w:val="24"/>
          <w:szCs w:val="24"/>
        </w:rPr>
        <w:t>б</w:t>
      </w:r>
      <w:r w:rsidRPr="0079095F">
        <w:rPr>
          <w:sz w:val="24"/>
          <w:szCs w:val="24"/>
        </w:rPr>
        <w:t>ного оборудования и приборов,</w:t>
      </w:r>
      <w:r w:rsidRPr="0079095F">
        <w:rPr>
          <w:i/>
          <w:sz w:val="24"/>
          <w:szCs w:val="24"/>
        </w:rPr>
        <w:t xml:space="preserve"> </w:t>
      </w:r>
      <w:r w:rsidRPr="0079095F">
        <w:rPr>
          <w:sz w:val="24"/>
          <w:szCs w:val="24"/>
        </w:rPr>
        <w:t>необходимых для качественной организ</w:t>
      </w:r>
      <w:r w:rsidRPr="0079095F">
        <w:rPr>
          <w:sz w:val="24"/>
          <w:szCs w:val="24"/>
        </w:rPr>
        <w:t>а</w:t>
      </w:r>
      <w:r w:rsidRPr="0079095F">
        <w:rPr>
          <w:sz w:val="24"/>
          <w:szCs w:val="24"/>
        </w:rPr>
        <w:t>ции образовательного процесса.</w:t>
      </w:r>
    </w:p>
    <w:p w:rsidR="00BC73D5" w:rsidRPr="0079095F" w:rsidRDefault="00BC73D5" w:rsidP="00BC73D5">
      <w:pPr>
        <w:ind w:firstLine="720"/>
        <w:jc w:val="both"/>
        <w:rPr>
          <w:sz w:val="24"/>
          <w:szCs w:val="24"/>
        </w:rPr>
      </w:pPr>
      <w:r w:rsidRPr="0079095F">
        <w:rPr>
          <w:sz w:val="24"/>
          <w:szCs w:val="24"/>
        </w:rPr>
        <w:t>Программа является основой для разработки учебно-методических материалов Вс</w:t>
      </w:r>
      <w:r w:rsidRPr="0079095F">
        <w:rPr>
          <w:sz w:val="24"/>
          <w:szCs w:val="24"/>
        </w:rPr>
        <w:t>е</w:t>
      </w:r>
      <w:r w:rsidRPr="0079095F">
        <w:rPr>
          <w:sz w:val="24"/>
          <w:szCs w:val="24"/>
        </w:rPr>
        <w:t>российского детско-юношеского дви</w:t>
      </w:r>
      <w:r w:rsidRPr="0079095F">
        <w:rPr>
          <w:sz w:val="24"/>
          <w:szCs w:val="24"/>
        </w:rPr>
        <w:softHyphen/>
        <w:t>жения «Школа безопасности», кружков, секций и кл</w:t>
      </w:r>
      <w:r w:rsidRPr="0079095F">
        <w:rPr>
          <w:sz w:val="24"/>
          <w:szCs w:val="24"/>
        </w:rPr>
        <w:t>у</w:t>
      </w:r>
      <w:r w:rsidRPr="0079095F">
        <w:rPr>
          <w:sz w:val="24"/>
          <w:szCs w:val="24"/>
        </w:rPr>
        <w:t>бов военно-патриотической на</w:t>
      </w:r>
      <w:r w:rsidRPr="0079095F">
        <w:rPr>
          <w:sz w:val="24"/>
          <w:szCs w:val="24"/>
        </w:rPr>
        <w:softHyphen/>
        <w:t>правленности, об</w:t>
      </w:r>
      <w:r w:rsidRPr="0079095F">
        <w:rPr>
          <w:sz w:val="24"/>
          <w:szCs w:val="24"/>
        </w:rPr>
        <w:t>о</w:t>
      </w:r>
      <w:r w:rsidRPr="0079095F">
        <w:rPr>
          <w:sz w:val="24"/>
          <w:szCs w:val="24"/>
        </w:rPr>
        <w:t>ронно-спортивных ла</w:t>
      </w:r>
      <w:r w:rsidRPr="0079095F">
        <w:rPr>
          <w:sz w:val="24"/>
          <w:szCs w:val="24"/>
        </w:rPr>
        <w:softHyphen/>
        <w:t>герей, лагерей юных спасателей, туристических похо</w:t>
      </w:r>
      <w:r w:rsidRPr="0079095F">
        <w:rPr>
          <w:sz w:val="24"/>
          <w:szCs w:val="24"/>
        </w:rPr>
        <w:softHyphen/>
        <w:t>дов и сл</w:t>
      </w:r>
      <w:r w:rsidRPr="0079095F">
        <w:rPr>
          <w:sz w:val="24"/>
          <w:szCs w:val="24"/>
        </w:rPr>
        <w:t>е</w:t>
      </w:r>
      <w:r w:rsidRPr="0079095F">
        <w:rPr>
          <w:sz w:val="24"/>
          <w:szCs w:val="24"/>
        </w:rPr>
        <w:t>тов, детских игр и соревнований, проведения   Дня защиты детей.</w:t>
      </w:r>
    </w:p>
    <w:p w:rsidR="00BC73D5" w:rsidRPr="0079095F" w:rsidRDefault="00BC73D5" w:rsidP="00BC73D5">
      <w:pPr>
        <w:ind w:firstLine="567"/>
        <w:rPr>
          <w:sz w:val="24"/>
          <w:szCs w:val="24"/>
        </w:rPr>
      </w:pPr>
      <w:r w:rsidRPr="0079095F">
        <w:rPr>
          <w:sz w:val="24"/>
          <w:szCs w:val="24"/>
        </w:rPr>
        <w:t>Программа выполняет две основные функции:</w:t>
      </w:r>
    </w:p>
    <w:p w:rsidR="00BC73D5" w:rsidRPr="0079095F" w:rsidRDefault="00BC73D5" w:rsidP="00BC73D5">
      <w:pPr>
        <w:ind w:firstLine="567"/>
        <w:jc w:val="both"/>
        <w:rPr>
          <w:sz w:val="24"/>
          <w:szCs w:val="24"/>
        </w:rPr>
      </w:pPr>
      <w:r w:rsidRPr="0079095F">
        <w:rPr>
          <w:sz w:val="24"/>
          <w:szCs w:val="24"/>
          <w:u w:val="single"/>
        </w:rPr>
        <w:t>информационно-методическую</w:t>
      </w:r>
      <w:r w:rsidRPr="0079095F">
        <w:rPr>
          <w:sz w:val="24"/>
          <w:szCs w:val="24"/>
        </w:rPr>
        <w:t xml:space="preserve"> функцию, которая позволяет всем участникам образ</w:t>
      </w:r>
      <w:r w:rsidRPr="0079095F">
        <w:rPr>
          <w:sz w:val="24"/>
          <w:szCs w:val="24"/>
        </w:rPr>
        <w:t>о</w:t>
      </w:r>
      <w:r w:rsidRPr="0079095F">
        <w:rPr>
          <w:sz w:val="24"/>
          <w:szCs w:val="24"/>
        </w:rPr>
        <w:t>вательного процесса получить представление о целях, содержании, общей стратегии обуч</w:t>
      </w:r>
      <w:r w:rsidRPr="0079095F">
        <w:rPr>
          <w:sz w:val="24"/>
          <w:szCs w:val="24"/>
        </w:rPr>
        <w:t>е</w:t>
      </w:r>
      <w:r w:rsidRPr="0079095F">
        <w:rPr>
          <w:sz w:val="24"/>
          <w:szCs w:val="24"/>
        </w:rPr>
        <w:t xml:space="preserve">ния, воспитания и </w:t>
      </w:r>
      <w:proofErr w:type="gramStart"/>
      <w:r w:rsidRPr="0079095F">
        <w:rPr>
          <w:sz w:val="24"/>
          <w:szCs w:val="24"/>
        </w:rPr>
        <w:t>развития</w:t>
      </w:r>
      <w:proofErr w:type="gramEnd"/>
      <w:r w:rsidRPr="0079095F">
        <w:rPr>
          <w:sz w:val="24"/>
          <w:szCs w:val="24"/>
        </w:rPr>
        <w:t xml:space="preserve"> обучающихся средствами да</w:t>
      </w:r>
      <w:r w:rsidRPr="0079095F">
        <w:rPr>
          <w:sz w:val="24"/>
          <w:szCs w:val="24"/>
        </w:rPr>
        <w:t>н</w:t>
      </w:r>
      <w:r w:rsidRPr="0079095F">
        <w:rPr>
          <w:sz w:val="24"/>
          <w:szCs w:val="24"/>
        </w:rPr>
        <w:t>ного учебного предмета;</w:t>
      </w:r>
    </w:p>
    <w:p w:rsidR="00BC73D5" w:rsidRPr="0079095F" w:rsidRDefault="00BC73D5" w:rsidP="00BC73D5">
      <w:pPr>
        <w:ind w:firstLine="567"/>
        <w:jc w:val="both"/>
        <w:rPr>
          <w:sz w:val="24"/>
          <w:szCs w:val="24"/>
        </w:rPr>
      </w:pPr>
      <w:r w:rsidRPr="0079095F">
        <w:rPr>
          <w:sz w:val="24"/>
          <w:szCs w:val="24"/>
          <w:u w:val="single"/>
        </w:rPr>
        <w:t>организационно-планирующую</w:t>
      </w:r>
      <w:r w:rsidRPr="0079095F">
        <w:rPr>
          <w:sz w:val="24"/>
          <w:szCs w:val="24"/>
        </w:rPr>
        <w:t xml:space="preserve"> функцию, которая предусматривает выделение этапов обучения, структурирование учебного материала, определение его количественных и кач</w:t>
      </w:r>
      <w:r w:rsidRPr="0079095F">
        <w:rPr>
          <w:sz w:val="24"/>
          <w:szCs w:val="24"/>
        </w:rPr>
        <w:t>е</w:t>
      </w:r>
      <w:r w:rsidRPr="0079095F">
        <w:rPr>
          <w:sz w:val="24"/>
          <w:szCs w:val="24"/>
        </w:rPr>
        <w:t>ственных характеристик на каждом из этапов, в том чи</w:t>
      </w:r>
      <w:r w:rsidRPr="0079095F">
        <w:rPr>
          <w:sz w:val="24"/>
          <w:szCs w:val="24"/>
        </w:rPr>
        <w:t>с</w:t>
      </w:r>
      <w:r w:rsidRPr="0079095F">
        <w:rPr>
          <w:sz w:val="24"/>
          <w:szCs w:val="24"/>
        </w:rPr>
        <w:t>ле для содержательного наполнения промежуточной аттестации обучающихся.</w:t>
      </w:r>
    </w:p>
    <w:p w:rsidR="00BC73D5" w:rsidRPr="0079095F" w:rsidRDefault="00BC73D5" w:rsidP="00BC73D5">
      <w:pPr>
        <w:ind w:firstLine="567"/>
        <w:rPr>
          <w:sz w:val="24"/>
          <w:szCs w:val="24"/>
        </w:rPr>
      </w:pPr>
      <w:r w:rsidRPr="0079095F">
        <w:rPr>
          <w:sz w:val="24"/>
          <w:szCs w:val="24"/>
        </w:rPr>
        <w:t>Примерная программа является ориентиром для составления авторских учебных пр</w:t>
      </w:r>
      <w:r w:rsidRPr="0079095F">
        <w:rPr>
          <w:sz w:val="24"/>
          <w:szCs w:val="24"/>
        </w:rPr>
        <w:t>о</w:t>
      </w:r>
      <w:r w:rsidRPr="0079095F">
        <w:rPr>
          <w:sz w:val="24"/>
          <w:szCs w:val="24"/>
        </w:rPr>
        <w:t>грамм и учебников, а также может использоваться при тематическом планировании курса уч</w:t>
      </w:r>
      <w:r w:rsidRPr="0079095F">
        <w:rPr>
          <w:sz w:val="24"/>
          <w:szCs w:val="24"/>
        </w:rPr>
        <w:t>и</w:t>
      </w:r>
      <w:r w:rsidRPr="0079095F">
        <w:rPr>
          <w:sz w:val="24"/>
          <w:szCs w:val="24"/>
        </w:rPr>
        <w:t xml:space="preserve">телем. </w:t>
      </w:r>
    </w:p>
    <w:p w:rsidR="00BC73D5" w:rsidRPr="0079095F" w:rsidRDefault="00BC73D5" w:rsidP="00BC73D5">
      <w:pPr>
        <w:ind w:firstLine="567"/>
        <w:jc w:val="both"/>
        <w:rPr>
          <w:sz w:val="24"/>
          <w:szCs w:val="24"/>
        </w:rPr>
      </w:pPr>
      <w:r w:rsidRPr="0079095F">
        <w:rPr>
          <w:sz w:val="24"/>
          <w:szCs w:val="24"/>
        </w:rPr>
        <w:t>Программа определяет инвариантную (обязательную) часть учебного курса. Таким о</w:t>
      </w:r>
      <w:r w:rsidRPr="0079095F">
        <w:rPr>
          <w:sz w:val="24"/>
          <w:szCs w:val="24"/>
        </w:rPr>
        <w:t>б</w:t>
      </w:r>
      <w:r w:rsidRPr="0079095F">
        <w:rPr>
          <w:sz w:val="24"/>
          <w:szCs w:val="24"/>
        </w:rPr>
        <w:t>разом, программа содействует сохранению единого образовательного пространства, не ск</w:t>
      </w:r>
      <w:r w:rsidRPr="0079095F">
        <w:rPr>
          <w:sz w:val="24"/>
          <w:szCs w:val="24"/>
        </w:rPr>
        <w:t>о</w:t>
      </w:r>
      <w:r w:rsidRPr="0079095F">
        <w:rPr>
          <w:sz w:val="24"/>
          <w:szCs w:val="24"/>
        </w:rPr>
        <w:t>вывая творческой инициативы учителей, предоставляет широкие возможности для реализ</w:t>
      </w:r>
      <w:r w:rsidRPr="0079095F">
        <w:rPr>
          <w:sz w:val="24"/>
          <w:szCs w:val="24"/>
        </w:rPr>
        <w:t>а</w:t>
      </w:r>
      <w:r w:rsidRPr="0079095F">
        <w:rPr>
          <w:sz w:val="24"/>
          <w:szCs w:val="24"/>
        </w:rPr>
        <w:t>ции различных подходов к построению учебного ку</w:t>
      </w:r>
      <w:r w:rsidRPr="0079095F">
        <w:rPr>
          <w:sz w:val="24"/>
          <w:szCs w:val="24"/>
        </w:rPr>
        <w:t>р</w:t>
      </w:r>
      <w:r w:rsidRPr="0079095F">
        <w:rPr>
          <w:sz w:val="24"/>
          <w:szCs w:val="24"/>
        </w:rPr>
        <w:t>са.</w:t>
      </w:r>
    </w:p>
    <w:p w:rsidR="00BC73D5" w:rsidRPr="0079095F" w:rsidRDefault="00BC73D5" w:rsidP="00BC73D5">
      <w:pPr>
        <w:ind w:firstLine="567"/>
        <w:jc w:val="center"/>
        <w:rPr>
          <w:b/>
          <w:sz w:val="24"/>
          <w:szCs w:val="24"/>
        </w:rPr>
      </w:pPr>
      <w:r w:rsidRPr="0079095F">
        <w:rPr>
          <w:b/>
          <w:sz w:val="24"/>
          <w:szCs w:val="24"/>
        </w:rPr>
        <w:t>Структура программы</w:t>
      </w:r>
    </w:p>
    <w:p w:rsidR="00BC73D5" w:rsidRPr="0079095F" w:rsidRDefault="00BC73D5" w:rsidP="00BC73D5">
      <w:pPr>
        <w:ind w:firstLine="567"/>
        <w:jc w:val="both"/>
        <w:rPr>
          <w:sz w:val="24"/>
          <w:szCs w:val="24"/>
        </w:rPr>
      </w:pPr>
      <w:r w:rsidRPr="0079095F">
        <w:rPr>
          <w:sz w:val="24"/>
          <w:szCs w:val="24"/>
        </w:rPr>
        <w:t>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w:t>
      </w:r>
      <w:r w:rsidRPr="0079095F">
        <w:rPr>
          <w:sz w:val="24"/>
          <w:szCs w:val="24"/>
        </w:rPr>
        <w:t>а</w:t>
      </w:r>
      <w:r w:rsidRPr="0079095F">
        <w:rPr>
          <w:sz w:val="24"/>
          <w:szCs w:val="24"/>
        </w:rPr>
        <w:t>тельность изучения тем и разделов; требования к уровню подготовки выпускн</w:t>
      </w:r>
      <w:r w:rsidRPr="0079095F">
        <w:rPr>
          <w:sz w:val="24"/>
          <w:szCs w:val="24"/>
        </w:rPr>
        <w:t>и</w:t>
      </w:r>
      <w:r w:rsidRPr="0079095F">
        <w:rPr>
          <w:sz w:val="24"/>
          <w:szCs w:val="24"/>
        </w:rPr>
        <w:t>ков.</w:t>
      </w:r>
    </w:p>
    <w:p w:rsidR="00BC73D5" w:rsidRPr="0079095F" w:rsidRDefault="00BC73D5" w:rsidP="00BC73D5">
      <w:pPr>
        <w:ind w:firstLine="567"/>
        <w:jc w:val="center"/>
        <w:rPr>
          <w:b/>
          <w:sz w:val="24"/>
          <w:szCs w:val="24"/>
        </w:rPr>
      </w:pPr>
      <w:r w:rsidRPr="0079095F">
        <w:rPr>
          <w:b/>
          <w:sz w:val="24"/>
          <w:szCs w:val="24"/>
        </w:rPr>
        <w:t>Общая характеристика учебного предмета</w:t>
      </w:r>
    </w:p>
    <w:p w:rsidR="00BC73D5" w:rsidRPr="0079095F" w:rsidRDefault="00BC73D5" w:rsidP="00BC73D5">
      <w:pPr>
        <w:ind w:firstLine="720"/>
        <w:jc w:val="both"/>
        <w:rPr>
          <w:sz w:val="24"/>
          <w:szCs w:val="24"/>
        </w:rPr>
      </w:pPr>
      <w:r w:rsidRPr="0079095F">
        <w:rPr>
          <w:sz w:val="24"/>
          <w:szCs w:val="24"/>
        </w:rPr>
        <w:t>В настоящей учебной программе реализованы тре</w:t>
      </w:r>
      <w:r w:rsidRPr="0079095F">
        <w:rPr>
          <w:sz w:val="24"/>
          <w:szCs w:val="24"/>
        </w:rPr>
        <w:softHyphen/>
        <w:t>бования федеральных законов: «О защите населения и территорий от чрезвычайных ситуаций природного и техногенного х</w:t>
      </w:r>
      <w:r w:rsidRPr="0079095F">
        <w:rPr>
          <w:sz w:val="24"/>
          <w:szCs w:val="24"/>
        </w:rPr>
        <w:t>а</w:t>
      </w:r>
      <w:r w:rsidRPr="0079095F">
        <w:rPr>
          <w:sz w:val="24"/>
          <w:szCs w:val="24"/>
        </w:rPr>
        <w:t>рактера», «Об охране окружающей при</w:t>
      </w:r>
      <w:r w:rsidRPr="0079095F">
        <w:rPr>
          <w:sz w:val="24"/>
          <w:szCs w:val="24"/>
        </w:rPr>
        <w:softHyphen/>
        <w:t>родной среды», «О пожарной безопасности», «О граж</w:t>
      </w:r>
      <w:r w:rsidRPr="0079095F">
        <w:rPr>
          <w:sz w:val="24"/>
          <w:szCs w:val="24"/>
        </w:rPr>
        <w:softHyphen/>
        <w:t xml:space="preserve">данской обороне» и др. </w:t>
      </w:r>
    </w:p>
    <w:p w:rsidR="00BC73D5" w:rsidRPr="0079095F" w:rsidRDefault="00BC73D5" w:rsidP="00BC73D5">
      <w:pPr>
        <w:ind w:firstLine="720"/>
        <w:jc w:val="both"/>
        <w:rPr>
          <w:sz w:val="24"/>
          <w:szCs w:val="24"/>
        </w:rPr>
      </w:pPr>
      <w:r w:rsidRPr="0079095F">
        <w:rPr>
          <w:sz w:val="24"/>
          <w:szCs w:val="24"/>
        </w:rPr>
        <w:t>Содержание программы выстроено по трем линиям: обеспечение личной безопасн</w:t>
      </w:r>
      <w:r w:rsidRPr="0079095F">
        <w:rPr>
          <w:sz w:val="24"/>
          <w:szCs w:val="24"/>
        </w:rPr>
        <w:t>о</w:t>
      </w:r>
      <w:r w:rsidRPr="0079095F">
        <w:rPr>
          <w:sz w:val="24"/>
          <w:szCs w:val="24"/>
        </w:rPr>
        <w:t>сти в повседневной жизни, оказание первой медицинской помощи, основы безопасного п</w:t>
      </w:r>
      <w:r w:rsidRPr="0079095F">
        <w:rPr>
          <w:sz w:val="24"/>
          <w:szCs w:val="24"/>
        </w:rPr>
        <w:t>о</w:t>
      </w:r>
      <w:r w:rsidRPr="0079095F">
        <w:rPr>
          <w:sz w:val="24"/>
          <w:szCs w:val="24"/>
        </w:rPr>
        <w:t>ведения  человека в чрезвычайных ситуациях. Предлагаемый объем содержания является д</w:t>
      </w:r>
      <w:r w:rsidRPr="0079095F">
        <w:rPr>
          <w:sz w:val="24"/>
          <w:szCs w:val="24"/>
        </w:rPr>
        <w:t>о</w:t>
      </w:r>
      <w:r w:rsidRPr="0079095F">
        <w:rPr>
          <w:sz w:val="24"/>
          <w:szCs w:val="24"/>
        </w:rPr>
        <w:t>статочным для формирования у обучающихся на второй ступени общеобразовательной шк</w:t>
      </w:r>
      <w:r w:rsidRPr="0079095F">
        <w:rPr>
          <w:sz w:val="24"/>
          <w:szCs w:val="24"/>
        </w:rPr>
        <w:t>о</w:t>
      </w:r>
      <w:r w:rsidRPr="0079095F">
        <w:rPr>
          <w:sz w:val="24"/>
          <w:szCs w:val="24"/>
        </w:rPr>
        <w:t>лы основных понятий в о</w:t>
      </w:r>
      <w:r w:rsidRPr="0079095F">
        <w:rPr>
          <w:sz w:val="24"/>
          <w:szCs w:val="24"/>
        </w:rPr>
        <w:t>б</w:t>
      </w:r>
      <w:r w:rsidRPr="0079095F">
        <w:rPr>
          <w:sz w:val="24"/>
          <w:szCs w:val="24"/>
        </w:rPr>
        <w:t>ласти безопасности жизнедеятельности.</w:t>
      </w:r>
    </w:p>
    <w:p w:rsidR="00BC73D5" w:rsidRPr="0079095F" w:rsidRDefault="00BC73D5" w:rsidP="00BC73D5">
      <w:pPr>
        <w:ind w:firstLine="720"/>
        <w:rPr>
          <w:sz w:val="24"/>
          <w:szCs w:val="24"/>
        </w:rPr>
      </w:pPr>
      <w:r w:rsidRPr="0079095F">
        <w:rPr>
          <w:sz w:val="24"/>
          <w:szCs w:val="24"/>
        </w:rPr>
        <w:t>В ходе изучения предмета обучающиеся получают знания о здоровом о</w:t>
      </w:r>
      <w:r w:rsidRPr="0079095F">
        <w:rPr>
          <w:sz w:val="24"/>
          <w:szCs w:val="24"/>
        </w:rPr>
        <w:t>б</w:t>
      </w:r>
      <w:r w:rsidRPr="0079095F">
        <w:rPr>
          <w:sz w:val="24"/>
          <w:szCs w:val="24"/>
        </w:rPr>
        <w:t>разе жиз</w:t>
      </w:r>
      <w:r w:rsidRPr="0079095F">
        <w:rPr>
          <w:sz w:val="24"/>
          <w:szCs w:val="24"/>
        </w:rPr>
        <w:softHyphen/>
        <w:t>ни, о  чрез</w:t>
      </w:r>
      <w:r w:rsidRPr="0079095F">
        <w:rPr>
          <w:sz w:val="24"/>
          <w:szCs w:val="24"/>
        </w:rPr>
        <w:softHyphen/>
        <w:t>вычайных ситуациях природного и техногенного харак</w:t>
      </w:r>
      <w:r w:rsidRPr="0079095F">
        <w:rPr>
          <w:sz w:val="24"/>
          <w:szCs w:val="24"/>
        </w:rPr>
        <w:softHyphen/>
        <w:t>тера, их последствиях и меропр</w:t>
      </w:r>
      <w:r w:rsidRPr="0079095F">
        <w:rPr>
          <w:sz w:val="24"/>
          <w:szCs w:val="24"/>
        </w:rPr>
        <w:t>и</w:t>
      </w:r>
      <w:r w:rsidRPr="0079095F">
        <w:rPr>
          <w:sz w:val="24"/>
          <w:szCs w:val="24"/>
        </w:rPr>
        <w:t>ятиях, проводимых го</w:t>
      </w:r>
      <w:r w:rsidRPr="0079095F">
        <w:rPr>
          <w:sz w:val="24"/>
          <w:szCs w:val="24"/>
        </w:rPr>
        <w:softHyphen/>
        <w:t>сударством по защите населения. Большое значение прида</w:t>
      </w:r>
      <w:r w:rsidRPr="0079095F">
        <w:rPr>
          <w:sz w:val="24"/>
          <w:szCs w:val="24"/>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BC73D5" w:rsidRPr="0079095F" w:rsidRDefault="00BC73D5" w:rsidP="00BC73D5">
      <w:pPr>
        <w:ind w:firstLine="567"/>
        <w:jc w:val="center"/>
        <w:rPr>
          <w:b/>
          <w:sz w:val="24"/>
          <w:szCs w:val="24"/>
        </w:rPr>
      </w:pPr>
      <w:r w:rsidRPr="0079095F">
        <w:rPr>
          <w:b/>
          <w:sz w:val="24"/>
          <w:szCs w:val="24"/>
        </w:rPr>
        <w:lastRenderedPageBreak/>
        <w:t>Цели</w:t>
      </w:r>
    </w:p>
    <w:p w:rsidR="00BC73D5" w:rsidRPr="0079095F" w:rsidRDefault="00BC73D5" w:rsidP="00BC73D5">
      <w:pPr>
        <w:pStyle w:val="20"/>
        <w:rPr>
          <w:szCs w:val="24"/>
        </w:rPr>
      </w:pPr>
      <w:r w:rsidRPr="0079095F">
        <w:rPr>
          <w:szCs w:val="24"/>
        </w:rPr>
        <w:t>Курс «Основы безопасности жизнедеятельности» в основной общеобразовательной школе направлен на достижение следующих ц</w:t>
      </w:r>
      <w:r w:rsidRPr="0079095F">
        <w:rPr>
          <w:szCs w:val="24"/>
        </w:rPr>
        <w:t>е</w:t>
      </w:r>
      <w:r w:rsidRPr="0079095F">
        <w:rPr>
          <w:szCs w:val="24"/>
        </w:rPr>
        <w:t>лей:</w:t>
      </w:r>
    </w:p>
    <w:p w:rsidR="00BC73D5" w:rsidRPr="0079095F" w:rsidRDefault="00BC73D5" w:rsidP="00BC73D5">
      <w:pPr>
        <w:widowControl w:val="0"/>
        <w:numPr>
          <w:ilvl w:val="0"/>
          <w:numId w:val="122"/>
        </w:numPr>
        <w:tabs>
          <w:tab w:val="clear" w:pos="360"/>
          <w:tab w:val="num" w:pos="284"/>
        </w:tabs>
        <w:ind w:left="0" w:firstLine="0"/>
        <w:jc w:val="both"/>
        <w:rPr>
          <w:sz w:val="24"/>
          <w:szCs w:val="24"/>
        </w:rPr>
      </w:pPr>
      <w:r w:rsidRPr="0079095F">
        <w:rPr>
          <w:b/>
          <w:sz w:val="24"/>
          <w:szCs w:val="24"/>
        </w:rPr>
        <w:t>освоение знаний</w:t>
      </w:r>
      <w:r w:rsidRPr="0079095F">
        <w:rPr>
          <w:sz w:val="24"/>
          <w:szCs w:val="24"/>
        </w:rPr>
        <w:t xml:space="preserve"> о здоровом образе жизни; об опасных и чрезвычайных ситуациях и о</w:t>
      </w:r>
      <w:r w:rsidRPr="0079095F">
        <w:rPr>
          <w:sz w:val="24"/>
          <w:szCs w:val="24"/>
        </w:rPr>
        <w:t>с</w:t>
      </w:r>
      <w:r w:rsidRPr="0079095F">
        <w:rPr>
          <w:sz w:val="24"/>
          <w:szCs w:val="24"/>
        </w:rPr>
        <w:t>новах безопасного поведения при их возникнов</w:t>
      </w:r>
      <w:r w:rsidRPr="0079095F">
        <w:rPr>
          <w:sz w:val="24"/>
          <w:szCs w:val="24"/>
        </w:rPr>
        <w:t>е</w:t>
      </w:r>
      <w:r w:rsidRPr="0079095F">
        <w:rPr>
          <w:sz w:val="24"/>
          <w:szCs w:val="24"/>
        </w:rPr>
        <w:t xml:space="preserve">нии; </w:t>
      </w:r>
    </w:p>
    <w:p w:rsidR="00BC73D5" w:rsidRPr="0079095F" w:rsidRDefault="00BC73D5" w:rsidP="00BC73D5">
      <w:pPr>
        <w:widowControl w:val="0"/>
        <w:numPr>
          <w:ilvl w:val="0"/>
          <w:numId w:val="4"/>
        </w:numPr>
        <w:tabs>
          <w:tab w:val="num" w:pos="284"/>
        </w:tabs>
        <w:ind w:left="0" w:firstLine="0"/>
        <w:jc w:val="both"/>
        <w:rPr>
          <w:sz w:val="24"/>
          <w:szCs w:val="24"/>
        </w:rPr>
      </w:pPr>
      <w:r w:rsidRPr="0079095F">
        <w:rPr>
          <w:b/>
          <w:sz w:val="24"/>
          <w:szCs w:val="24"/>
        </w:rPr>
        <w:t xml:space="preserve">развитие </w:t>
      </w:r>
      <w:r w:rsidRPr="0079095F">
        <w:rPr>
          <w:sz w:val="24"/>
          <w:szCs w:val="24"/>
        </w:rPr>
        <w:t>качеств личности, необходимых для ведения здорового образа жизни, обеспеч</w:t>
      </w:r>
      <w:r w:rsidRPr="0079095F">
        <w:rPr>
          <w:sz w:val="24"/>
          <w:szCs w:val="24"/>
        </w:rPr>
        <w:t>е</w:t>
      </w:r>
      <w:r w:rsidRPr="0079095F">
        <w:rPr>
          <w:sz w:val="24"/>
          <w:szCs w:val="24"/>
        </w:rPr>
        <w:t>ния безопасного поведения в опасных и чрезвычайных ситу</w:t>
      </w:r>
      <w:r w:rsidRPr="0079095F">
        <w:rPr>
          <w:sz w:val="24"/>
          <w:szCs w:val="24"/>
        </w:rPr>
        <w:t>а</w:t>
      </w:r>
      <w:r w:rsidRPr="0079095F">
        <w:rPr>
          <w:sz w:val="24"/>
          <w:szCs w:val="24"/>
        </w:rPr>
        <w:t xml:space="preserve">циях; </w:t>
      </w:r>
    </w:p>
    <w:p w:rsidR="00BC73D5" w:rsidRPr="0079095F" w:rsidRDefault="00BC73D5" w:rsidP="00BC73D5">
      <w:pPr>
        <w:widowControl w:val="0"/>
        <w:numPr>
          <w:ilvl w:val="0"/>
          <w:numId w:val="4"/>
        </w:numPr>
        <w:tabs>
          <w:tab w:val="num" w:pos="284"/>
        </w:tabs>
        <w:ind w:left="0" w:firstLine="0"/>
        <w:jc w:val="both"/>
        <w:rPr>
          <w:sz w:val="24"/>
          <w:szCs w:val="24"/>
        </w:rPr>
      </w:pPr>
      <w:r w:rsidRPr="0079095F">
        <w:rPr>
          <w:b/>
          <w:sz w:val="24"/>
          <w:szCs w:val="24"/>
        </w:rPr>
        <w:t xml:space="preserve">воспитание </w:t>
      </w:r>
      <w:r w:rsidRPr="0079095F">
        <w:rPr>
          <w:sz w:val="24"/>
          <w:szCs w:val="24"/>
        </w:rPr>
        <w:t>чувства ответственности за личную безопасность, ценностн</w:t>
      </w:r>
      <w:r w:rsidRPr="0079095F">
        <w:rPr>
          <w:sz w:val="24"/>
          <w:szCs w:val="24"/>
        </w:rPr>
        <w:t>о</w:t>
      </w:r>
      <w:r w:rsidRPr="0079095F">
        <w:rPr>
          <w:sz w:val="24"/>
          <w:szCs w:val="24"/>
        </w:rPr>
        <w:t>го отношения к своему здоровью и жизни;</w:t>
      </w:r>
    </w:p>
    <w:p w:rsidR="00BC73D5" w:rsidRPr="0079095F" w:rsidRDefault="00BC73D5" w:rsidP="00BC73D5">
      <w:pPr>
        <w:widowControl w:val="0"/>
        <w:numPr>
          <w:ilvl w:val="0"/>
          <w:numId w:val="4"/>
        </w:numPr>
        <w:tabs>
          <w:tab w:val="num" w:pos="284"/>
        </w:tabs>
        <w:ind w:left="0" w:firstLine="0"/>
        <w:jc w:val="both"/>
        <w:rPr>
          <w:sz w:val="24"/>
          <w:szCs w:val="24"/>
        </w:rPr>
      </w:pPr>
      <w:r w:rsidRPr="0079095F">
        <w:rPr>
          <w:b/>
          <w:sz w:val="24"/>
          <w:szCs w:val="24"/>
        </w:rPr>
        <w:t>овладение умениями</w:t>
      </w:r>
      <w:r w:rsidRPr="0079095F">
        <w:rPr>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w:t>
      </w:r>
      <w:r w:rsidRPr="0079095F">
        <w:rPr>
          <w:sz w:val="24"/>
          <w:szCs w:val="24"/>
        </w:rPr>
        <w:t>а</w:t>
      </w:r>
      <w:r w:rsidRPr="0079095F">
        <w:rPr>
          <w:sz w:val="24"/>
          <w:szCs w:val="24"/>
        </w:rPr>
        <w:t>зывать первую медицинскую помощь.</w:t>
      </w:r>
    </w:p>
    <w:p w:rsidR="00BC73D5" w:rsidRPr="0079095F" w:rsidRDefault="00BC73D5" w:rsidP="00BC73D5">
      <w:pPr>
        <w:ind w:firstLine="567"/>
        <w:jc w:val="center"/>
        <w:rPr>
          <w:b/>
          <w:sz w:val="24"/>
          <w:szCs w:val="24"/>
        </w:rPr>
      </w:pPr>
      <w:r w:rsidRPr="0079095F">
        <w:rPr>
          <w:b/>
          <w:sz w:val="24"/>
          <w:szCs w:val="24"/>
        </w:rPr>
        <w:t>Место предмета в базисном учебном плане</w:t>
      </w:r>
    </w:p>
    <w:p w:rsidR="00BC73D5" w:rsidRPr="0079095F" w:rsidRDefault="00BC73D5" w:rsidP="00BC73D5">
      <w:pPr>
        <w:ind w:firstLine="567"/>
        <w:jc w:val="both"/>
        <w:rPr>
          <w:sz w:val="24"/>
          <w:szCs w:val="24"/>
        </w:rPr>
      </w:pPr>
      <w:r w:rsidRPr="0079095F">
        <w:rPr>
          <w:sz w:val="24"/>
          <w:szCs w:val="24"/>
        </w:rPr>
        <w:t>Федеральный базисный учебный план общеобразовательных учреждений Российской Федерации впервые вводит обязательное изучение учебного пре</w:t>
      </w:r>
      <w:r w:rsidRPr="0079095F">
        <w:rPr>
          <w:sz w:val="24"/>
          <w:szCs w:val="24"/>
        </w:rPr>
        <w:t>д</w:t>
      </w:r>
      <w:r w:rsidRPr="0079095F">
        <w:rPr>
          <w:sz w:val="24"/>
          <w:szCs w:val="24"/>
        </w:rPr>
        <w:t xml:space="preserve">мета «Основы безопасности жизнедеятельности» на этапе основного общего образования. В </w:t>
      </w:r>
      <w:r w:rsidRPr="0079095F">
        <w:rPr>
          <w:sz w:val="24"/>
          <w:szCs w:val="24"/>
          <w:lang w:val="en-US"/>
        </w:rPr>
        <w:t>VIII</w:t>
      </w:r>
      <w:r w:rsidRPr="0079095F">
        <w:rPr>
          <w:sz w:val="24"/>
          <w:szCs w:val="24"/>
        </w:rPr>
        <w:t xml:space="preserve"> классе на его изучение выделяется 35 часов, из расчета 1 часа в нед</w:t>
      </w:r>
      <w:r w:rsidRPr="0079095F">
        <w:rPr>
          <w:sz w:val="24"/>
          <w:szCs w:val="24"/>
        </w:rPr>
        <w:t>е</w:t>
      </w:r>
      <w:r w:rsidRPr="0079095F">
        <w:rPr>
          <w:sz w:val="24"/>
          <w:szCs w:val="24"/>
        </w:rPr>
        <w:t>лю.</w:t>
      </w:r>
    </w:p>
    <w:p w:rsidR="00BC73D5" w:rsidRPr="0079095F" w:rsidRDefault="00BC73D5" w:rsidP="00BC73D5">
      <w:pPr>
        <w:ind w:firstLine="567"/>
        <w:rPr>
          <w:sz w:val="24"/>
          <w:szCs w:val="24"/>
        </w:rPr>
      </w:pPr>
      <w:r w:rsidRPr="0079095F">
        <w:rPr>
          <w:sz w:val="24"/>
          <w:szCs w:val="24"/>
        </w:rPr>
        <w:t>Программа рассчитана на 35 учебных часов. При этом в ней предусмотрен резерв св</w:t>
      </w:r>
      <w:r w:rsidRPr="0079095F">
        <w:rPr>
          <w:sz w:val="24"/>
          <w:szCs w:val="24"/>
        </w:rPr>
        <w:t>о</w:t>
      </w:r>
      <w:r w:rsidRPr="0079095F">
        <w:rPr>
          <w:sz w:val="24"/>
          <w:szCs w:val="24"/>
        </w:rPr>
        <w:t>бодного учебного времени в объеме 5 учебных часов (или 14,3%) для использования разн</w:t>
      </w:r>
      <w:r w:rsidRPr="0079095F">
        <w:rPr>
          <w:sz w:val="24"/>
          <w:szCs w:val="24"/>
        </w:rPr>
        <w:t>о</w:t>
      </w:r>
      <w:r w:rsidRPr="0079095F">
        <w:rPr>
          <w:sz w:val="24"/>
          <w:szCs w:val="24"/>
        </w:rPr>
        <w:t>образных форм организ</w:t>
      </w:r>
      <w:r w:rsidRPr="0079095F">
        <w:rPr>
          <w:sz w:val="24"/>
          <w:szCs w:val="24"/>
        </w:rPr>
        <w:t>а</w:t>
      </w:r>
      <w:r w:rsidRPr="0079095F">
        <w:rPr>
          <w:sz w:val="24"/>
          <w:szCs w:val="24"/>
        </w:rPr>
        <w:t>ции учебного процесса, внедрения современных методов обучения и педагогических те</w:t>
      </w:r>
      <w:r w:rsidRPr="0079095F">
        <w:rPr>
          <w:sz w:val="24"/>
          <w:szCs w:val="24"/>
        </w:rPr>
        <w:t>х</w:t>
      </w:r>
      <w:r w:rsidRPr="0079095F">
        <w:rPr>
          <w:sz w:val="24"/>
          <w:szCs w:val="24"/>
        </w:rPr>
        <w:t>нологий.</w:t>
      </w:r>
    </w:p>
    <w:p w:rsidR="00BC73D5" w:rsidRPr="0079095F" w:rsidRDefault="00BC73D5" w:rsidP="00BC73D5">
      <w:pPr>
        <w:ind w:firstLine="567"/>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BC73D5" w:rsidRPr="0079095F" w:rsidRDefault="00BC73D5" w:rsidP="00BC73D5">
      <w:pPr>
        <w:ind w:firstLine="567"/>
        <w:jc w:val="both"/>
        <w:rPr>
          <w:sz w:val="24"/>
          <w:szCs w:val="24"/>
        </w:rPr>
      </w:pPr>
      <w:r w:rsidRPr="0079095F">
        <w:rPr>
          <w:sz w:val="24"/>
          <w:szCs w:val="24"/>
        </w:rPr>
        <w:t xml:space="preserve">Программа предусматривает формирование у обучающихся </w:t>
      </w:r>
      <w:proofErr w:type="spellStart"/>
      <w:r w:rsidRPr="0079095F">
        <w:rPr>
          <w:sz w:val="24"/>
          <w:szCs w:val="24"/>
        </w:rPr>
        <w:t>общеучебных</w:t>
      </w:r>
      <w:proofErr w:type="spellEnd"/>
      <w:r w:rsidRPr="0079095F">
        <w:rPr>
          <w:sz w:val="24"/>
          <w:szCs w:val="24"/>
        </w:rPr>
        <w:t xml:space="preserve"> умений и навыков, универсальных способов деятельности и ключевых компетенций. В этом направл</w:t>
      </w:r>
      <w:r w:rsidRPr="0079095F">
        <w:rPr>
          <w:sz w:val="24"/>
          <w:szCs w:val="24"/>
        </w:rPr>
        <w:t>е</w:t>
      </w:r>
      <w:r w:rsidRPr="0079095F">
        <w:rPr>
          <w:sz w:val="24"/>
          <w:szCs w:val="24"/>
        </w:rPr>
        <w:t>нии приоритетами для учебного предмета «Основы безопасности жизнедеятельности» на этапе основного общего образования я</w:t>
      </w:r>
      <w:r w:rsidRPr="0079095F">
        <w:rPr>
          <w:sz w:val="24"/>
          <w:szCs w:val="24"/>
        </w:rPr>
        <w:t>в</w:t>
      </w:r>
      <w:r w:rsidRPr="0079095F">
        <w:rPr>
          <w:sz w:val="24"/>
          <w:szCs w:val="24"/>
        </w:rPr>
        <w:t xml:space="preserve">ляются: </w:t>
      </w:r>
    </w:p>
    <w:p w:rsidR="00BC73D5" w:rsidRPr="0079095F" w:rsidRDefault="00BC73D5" w:rsidP="00BC73D5">
      <w:pPr>
        <w:ind w:firstLine="284"/>
        <w:jc w:val="both"/>
        <w:rPr>
          <w:sz w:val="24"/>
          <w:szCs w:val="24"/>
        </w:rPr>
      </w:pPr>
      <w:r w:rsidRPr="0079095F">
        <w:rPr>
          <w:sz w:val="24"/>
          <w:szCs w:val="24"/>
        </w:rPr>
        <w:t>использование для познания окружающего мира различных методов наблюдения и мод</w:t>
      </w:r>
      <w:r w:rsidRPr="0079095F">
        <w:rPr>
          <w:sz w:val="24"/>
          <w:szCs w:val="24"/>
        </w:rPr>
        <w:t>е</w:t>
      </w:r>
      <w:r w:rsidRPr="0079095F">
        <w:rPr>
          <w:sz w:val="24"/>
          <w:szCs w:val="24"/>
        </w:rPr>
        <w:t>лирования;</w:t>
      </w:r>
    </w:p>
    <w:p w:rsidR="00BC73D5" w:rsidRPr="0079095F" w:rsidRDefault="00BC73D5" w:rsidP="00BC73D5">
      <w:pPr>
        <w:ind w:firstLine="284"/>
        <w:jc w:val="both"/>
        <w:rPr>
          <w:sz w:val="24"/>
          <w:szCs w:val="24"/>
        </w:rPr>
      </w:pPr>
      <w:r w:rsidRPr="0079095F">
        <w:rPr>
          <w:sz w:val="24"/>
          <w:szCs w:val="24"/>
        </w:rPr>
        <w:t xml:space="preserve"> выделение характерных причинно-следственных связей;</w:t>
      </w:r>
    </w:p>
    <w:p w:rsidR="00BC73D5" w:rsidRPr="0079095F" w:rsidRDefault="00BC73D5" w:rsidP="00BC73D5">
      <w:pPr>
        <w:ind w:firstLine="284"/>
        <w:jc w:val="both"/>
        <w:rPr>
          <w:sz w:val="24"/>
          <w:szCs w:val="24"/>
        </w:rPr>
      </w:pPr>
      <w:r w:rsidRPr="0079095F">
        <w:rPr>
          <w:sz w:val="24"/>
          <w:szCs w:val="24"/>
        </w:rPr>
        <w:t xml:space="preserve"> творческое решение учебных и практических задач;</w:t>
      </w:r>
    </w:p>
    <w:p w:rsidR="00BC73D5" w:rsidRPr="0079095F" w:rsidRDefault="00BC73D5" w:rsidP="00BC73D5">
      <w:pPr>
        <w:ind w:firstLine="284"/>
        <w:jc w:val="both"/>
        <w:rPr>
          <w:sz w:val="24"/>
          <w:szCs w:val="24"/>
        </w:rPr>
      </w:pPr>
      <w:r w:rsidRPr="0079095F">
        <w:rPr>
          <w:sz w:val="24"/>
          <w:szCs w:val="24"/>
        </w:rPr>
        <w:t xml:space="preserve"> сравнение, сопоставление, классификация, ранжирование объектов по одному или н</w:t>
      </w:r>
      <w:r w:rsidRPr="0079095F">
        <w:rPr>
          <w:sz w:val="24"/>
          <w:szCs w:val="24"/>
        </w:rPr>
        <w:t>е</w:t>
      </w:r>
      <w:r w:rsidRPr="0079095F">
        <w:rPr>
          <w:sz w:val="24"/>
          <w:szCs w:val="24"/>
        </w:rPr>
        <w:t>скольким предложенным основаниям, критериям; самостоятельное выполнение различных творческих работ, участие в проектной деятельности;</w:t>
      </w:r>
    </w:p>
    <w:p w:rsidR="00BC73D5" w:rsidRPr="0079095F" w:rsidRDefault="00BC73D5" w:rsidP="00BC73D5">
      <w:pPr>
        <w:ind w:firstLine="284"/>
        <w:jc w:val="both"/>
        <w:rPr>
          <w:sz w:val="24"/>
          <w:szCs w:val="24"/>
        </w:rPr>
      </w:pPr>
      <w:r w:rsidRPr="0079095F">
        <w:rPr>
          <w:sz w:val="24"/>
          <w:szCs w:val="24"/>
        </w:rPr>
        <w:t>использование для решения познавательных и коммуникативных задач различных исто</w:t>
      </w:r>
      <w:r w:rsidRPr="0079095F">
        <w:rPr>
          <w:sz w:val="24"/>
          <w:szCs w:val="24"/>
        </w:rPr>
        <w:t>ч</w:t>
      </w:r>
      <w:r w:rsidRPr="0079095F">
        <w:rPr>
          <w:sz w:val="24"/>
          <w:szCs w:val="24"/>
        </w:rPr>
        <w:t>ников информации, включая энциклопедии, словари, Интернет-ресурсы и другие базы да</w:t>
      </w:r>
      <w:r w:rsidRPr="0079095F">
        <w:rPr>
          <w:sz w:val="24"/>
          <w:szCs w:val="24"/>
        </w:rPr>
        <w:t>н</w:t>
      </w:r>
      <w:r w:rsidRPr="0079095F">
        <w:rPr>
          <w:sz w:val="24"/>
          <w:szCs w:val="24"/>
        </w:rPr>
        <w:t>ных;</w:t>
      </w:r>
    </w:p>
    <w:p w:rsidR="00BC73D5" w:rsidRPr="0079095F" w:rsidRDefault="00BC73D5" w:rsidP="00BC73D5">
      <w:pPr>
        <w:ind w:firstLine="284"/>
        <w:jc w:val="both"/>
        <w:rPr>
          <w:sz w:val="24"/>
          <w:szCs w:val="24"/>
        </w:rPr>
      </w:pPr>
      <w:r w:rsidRPr="0079095F">
        <w:rPr>
          <w:sz w:val="24"/>
          <w:szCs w:val="24"/>
        </w:rPr>
        <w:t>самостоятельная организация учебной деятельности; оценивание своего поведения, черт своего характера, своего физического и эмоционального состо</w:t>
      </w:r>
      <w:r w:rsidRPr="0079095F">
        <w:rPr>
          <w:sz w:val="24"/>
          <w:szCs w:val="24"/>
        </w:rPr>
        <w:t>я</w:t>
      </w:r>
      <w:r w:rsidRPr="0079095F">
        <w:rPr>
          <w:sz w:val="24"/>
          <w:szCs w:val="24"/>
        </w:rPr>
        <w:t>ния;</w:t>
      </w:r>
    </w:p>
    <w:p w:rsidR="00BC73D5" w:rsidRPr="0079095F" w:rsidRDefault="00BC73D5" w:rsidP="00BC73D5">
      <w:pPr>
        <w:ind w:firstLine="284"/>
        <w:jc w:val="both"/>
        <w:rPr>
          <w:sz w:val="24"/>
          <w:szCs w:val="24"/>
        </w:rPr>
      </w:pPr>
      <w:r w:rsidRPr="0079095F">
        <w:rPr>
          <w:sz w:val="24"/>
          <w:szCs w:val="24"/>
        </w:rPr>
        <w:t>соблюдение норм поведения в окружающей среде, правил здорового о</w:t>
      </w:r>
      <w:r w:rsidRPr="0079095F">
        <w:rPr>
          <w:sz w:val="24"/>
          <w:szCs w:val="24"/>
        </w:rPr>
        <w:t>б</w:t>
      </w:r>
      <w:r w:rsidRPr="0079095F">
        <w:rPr>
          <w:sz w:val="24"/>
          <w:szCs w:val="24"/>
        </w:rPr>
        <w:t>раза жизни;</w:t>
      </w:r>
    </w:p>
    <w:p w:rsidR="00BC73D5" w:rsidRPr="0079095F" w:rsidRDefault="00BC73D5" w:rsidP="00BC73D5">
      <w:pPr>
        <w:ind w:firstLine="284"/>
        <w:jc w:val="both"/>
        <w:rPr>
          <w:sz w:val="24"/>
          <w:szCs w:val="24"/>
        </w:rPr>
      </w:pPr>
      <w:r w:rsidRPr="0079095F">
        <w:rPr>
          <w:sz w:val="24"/>
          <w:szCs w:val="24"/>
        </w:rPr>
        <w:t xml:space="preserve"> использование своих прав и выполнение своих обязанностей как гражданина, члена о</w:t>
      </w:r>
      <w:r w:rsidRPr="0079095F">
        <w:rPr>
          <w:sz w:val="24"/>
          <w:szCs w:val="24"/>
        </w:rPr>
        <w:t>б</w:t>
      </w:r>
      <w:r w:rsidRPr="0079095F">
        <w:rPr>
          <w:sz w:val="24"/>
          <w:szCs w:val="24"/>
        </w:rPr>
        <w:t>щества и учебного коллектива.</w:t>
      </w:r>
    </w:p>
    <w:p w:rsidR="00BC73D5" w:rsidRPr="0079095F" w:rsidRDefault="00BC73D5" w:rsidP="00BC73D5">
      <w:pPr>
        <w:ind w:firstLine="567"/>
        <w:jc w:val="center"/>
        <w:rPr>
          <w:b/>
          <w:sz w:val="24"/>
          <w:szCs w:val="24"/>
        </w:rPr>
      </w:pPr>
      <w:r w:rsidRPr="0079095F">
        <w:rPr>
          <w:b/>
          <w:sz w:val="24"/>
          <w:szCs w:val="24"/>
        </w:rPr>
        <w:t>Результаты обучения</w:t>
      </w:r>
    </w:p>
    <w:p w:rsidR="00BC73D5" w:rsidRPr="0079095F" w:rsidRDefault="00BC73D5" w:rsidP="00BC73D5">
      <w:pPr>
        <w:ind w:firstLine="567"/>
        <w:jc w:val="both"/>
        <w:rPr>
          <w:sz w:val="24"/>
          <w:szCs w:val="24"/>
        </w:rPr>
      </w:pPr>
      <w:r w:rsidRPr="0079095F">
        <w:rPr>
          <w:sz w:val="24"/>
          <w:szCs w:val="24"/>
        </w:rPr>
        <w:t>Результаты изучения учебного предмета «Основы безопасности жизнедеятельности» приведены в разделе «Требования к уровню подготовки выпускников». Требования напра</w:t>
      </w:r>
      <w:r w:rsidRPr="0079095F">
        <w:rPr>
          <w:sz w:val="24"/>
          <w:szCs w:val="24"/>
        </w:rPr>
        <w:t>в</w:t>
      </w:r>
      <w:r w:rsidRPr="0079095F">
        <w:rPr>
          <w:sz w:val="24"/>
          <w:szCs w:val="24"/>
        </w:rPr>
        <w:t>лены на формирование знаний и умений, востребованных в повседневной жизни, позволя</w:t>
      </w:r>
      <w:r w:rsidRPr="0079095F">
        <w:rPr>
          <w:sz w:val="24"/>
          <w:szCs w:val="24"/>
        </w:rPr>
        <w:t>ю</w:t>
      </w:r>
      <w:r w:rsidRPr="0079095F">
        <w:rPr>
          <w:sz w:val="24"/>
          <w:szCs w:val="24"/>
        </w:rPr>
        <w:t>щих адекватно воспринимать окружающий мир, предвидеть опасные и чрезвычайные ситу</w:t>
      </w:r>
      <w:r w:rsidRPr="0079095F">
        <w:rPr>
          <w:sz w:val="24"/>
          <w:szCs w:val="24"/>
        </w:rPr>
        <w:t>а</w:t>
      </w:r>
      <w:r w:rsidRPr="0079095F">
        <w:rPr>
          <w:sz w:val="24"/>
          <w:szCs w:val="24"/>
        </w:rPr>
        <w:t>ции и в случае их насту</w:t>
      </w:r>
      <w:r w:rsidRPr="0079095F">
        <w:rPr>
          <w:sz w:val="24"/>
          <w:szCs w:val="24"/>
        </w:rPr>
        <w:t>п</w:t>
      </w:r>
      <w:r w:rsidRPr="0079095F">
        <w:rPr>
          <w:sz w:val="24"/>
          <w:szCs w:val="24"/>
        </w:rPr>
        <w:t>ления правильно действовать.</w:t>
      </w:r>
    </w:p>
    <w:p w:rsidR="00BC73D5" w:rsidRPr="0079095F" w:rsidRDefault="00BC73D5" w:rsidP="00BC73D5">
      <w:pPr>
        <w:ind w:firstLine="567"/>
        <w:jc w:val="both"/>
        <w:rPr>
          <w:sz w:val="24"/>
          <w:szCs w:val="24"/>
        </w:rPr>
      </w:pPr>
      <w:r w:rsidRPr="0079095F">
        <w:rPr>
          <w:sz w:val="24"/>
          <w:szCs w:val="24"/>
        </w:rPr>
        <w:t>Рубрика «Знать/понимать» включает требования к учебному материалу, который усв</w:t>
      </w:r>
      <w:r w:rsidRPr="0079095F">
        <w:rPr>
          <w:sz w:val="24"/>
          <w:szCs w:val="24"/>
        </w:rPr>
        <w:t>а</w:t>
      </w:r>
      <w:r w:rsidRPr="0079095F">
        <w:rPr>
          <w:sz w:val="24"/>
          <w:szCs w:val="24"/>
        </w:rPr>
        <w:t>ив</w:t>
      </w:r>
      <w:r w:rsidRPr="0079095F">
        <w:rPr>
          <w:sz w:val="24"/>
          <w:szCs w:val="24"/>
        </w:rPr>
        <w:t>а</w:t>
      </w:r>
      <w:r w:rsidRPr="0079095F">
        <w:rPr>
          <w:sz w:val="24"/>
          <w:szCs w:val="24"/>
        </w:rPr>
        <w:t>ется и воспроизводится обучающимися об основах здорового образа жизни, об опасных и чрезвычайных ситуациях, об оказании первой м</w:t>
      </w:r>
      <w:r w:rsidRPr="0079095F">
        <w:rPr>
          <w:sz w:val="24"/>
          <w:szCs w:val="24"/>
        </w:rPr>
        <w:t>е</w:t>
      </w:r>
      <w:r w:rsidRPr="0079095F">
        <w:rPr>
          <w:sz w:val="24"/>
          <w:szCs w:val="24"/>
        </w:rPr>
        <w:t>дицинской помощи.</w:t>
      </w:r>
    </w:p>
    <w:p w:rsidR="00BC73D5" w:rsidRPr="0079095F" w:rsidRDefault="00BC73D5" w:rsidP="00BC73D5">
      <w:pPr>
        <w:ind w:firstLine="567"/>
        <w:jc w:val="both"/>
        <w:rPr>
          <w:sz w:val="24"/>
          <w:szCs w:val="24"/>
        </w:rPr>
      </w:pPr>
      <w:proofErr w:type="gramStart"/>
      <w:r w:rsidRPr="0079095F">
        <w:rPr>
          <w:sz w:val="24"/>
          <w:szCs w:val="24"/>
        </w:rPr>
        <w:lastRenderedPageBreak/>
        <w:t>Рубрика «Уметь» включает требования, основанные на более сложных видах деятел</w:t>
      </w:r>
      <w:r w:rsidRPr="0079095F">
        <w:rPr>
          <w:sz w:val="24"/>
          <w:szCs w:val="24"/>
        </w:rPr>
        <w:t>ь</w:t>
      </w:r>
      <w:r w:rsidRPr="0079095F">
        <w:rPr>
          <w:sz w:val="24"/>
          <w:szCs w:val="24"/>
        </w:rPr>
        <w:t>ности, в том числе творческой: анализировать и оценивать, действовать, использовать, с</w:t>
      </w:r>
      <w:r w:rsidRPr="0079095F">
        <w:rPr>
          <w:sz w:val="24"/>
          <w:szCs w:val="24"/>
        </w:rPr>
        <w:t>о</w:t>
      </w:r>
      <w:r w:rsidRPr="0079095F">
        <w:rPr>
          <w:sz w:val="24"/>
          <w:szCs w:val="24"/>
        </w:rPr>
        <w:t>блюдать и т.д.</w:t>
      </w:r>
      <w:proofErr w:type="gramEnd"/>
    </w:p>
    <w:p w:rsidR="00BC73D5" w:rsidRPr="0079095F" w:rsidRDefault="00BC73D5" w:rsidP="00BC73D5">
      <w:pPr>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нацеленные на обеспечение личной безопа</w:t>
      </w:r>
      <w:r w:rsidRPr="0079095F">
        <w:rPr>
          <w:sz w:val="24"/>
          <w:szCs w:val="24"/>
        </w:rPr>
        <w:t>с</w:t>
      </w:r>
      <w:r w:rsidRPr="0079095F">
        <w:rPr>
          <w:sz w:val="24"/>
          <w:szCs w:val="24"/>
        </w:rPr>
        <w:t>ности в повседневной жизни.</w:t>
      </w:r>
    </w:p>
    <w:p w:rsidR="00BC73D5" w:rsidRPr="0079095F" w:rsidRDefault="00BC73D5" w:rsidP="00BC73D5">
      <w:pPr>
        <w:ind w:firstLine="567"/>
        <w:jc w:val="both"/>
        <w:rPr>
          <w:sz w:val="24"/>
          <w:szCs w:val="24"/>
        </w:rPr>
      </w:pPr>
      <w:r w:rsidRPr="0079095F">
        <w:rPr>
          <w:sz w:val="24"/>
          <w:szCs w:val="24"/>
        </w:rPr>
        <w:t xml:space="preserve">Ожидаемый результат </w:t>
      </w:r>
      <w:proofErr w:type="gramStart"/>
      <w:r w:rsidRPr="0079095F">
        <w:rPr>
          <w:sz w:val="24"/>
          <w:szCs w:val="24"/>
        </w:rPr>
        <w:t>обучения по</w:t>
      </w:r>
      <w:proofErr w:type="gramEnd"/>
      <w:r w:rsidRPr="0079095F">
        <w:rPr>
          <w:sz w:val="24"/>
          <w:szCs w:val="24"/>
        </w:rPr>
        <w:t xml:space="preserve"> данной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 природного и те</w:t>
      </w:r>
      <w:r w:rsidRPr="0079095F">
        <w:rPr>
          <w:sz w:val="24"/>
          <w:szCs w:val="24"/>
        </w:rPr>
        <w:t>х</w:t>
      </w:r>
      <w:r w:rsidRPr="0079095F">
        <w:rPr>
          <w:sz w:val="24"/>
          <w:szCs w:val="24"/>
        </w:rPr>
        <w:t>ногенного характера.</w:t>
      </w:r>
    </w:p>
    <w:p w:rsidR="00BC73D5" w:rsidRPr="0079095F" w:rsidRDefault="00BC73D5" w:rsidP="00BC73D5">
      <w:pPr>
        <w:ind w:firstLine="567"/>
        <w:rPr>
          <w:sz w:val="24"/>
          <w:szCs w:val="24"/>
        </w:rPr>
      </w:pPr>
      <w:r w:rsidRPr="0079095F">
        <w:rPr>
          <w:sz w:val="24"/>
          <w:szCs w:val="24"/>
        </w:rPr>
        <w:t>Более подробно ожидаемые результаты обучения раскрыты в Требованиях к уровню подготовки выпускников.</w:t>
      </w:r>
    </w:p>
    <w:p w:rsidR="00BC73D5" w:rsidRPr="0079095F" w:rsidRDefault="00BC73D5" w:rsidP="00BC73D5">
      <w:pPr>
        <w:pStyle w:val="FR1"/>
        <w:rPr>
          <w:rFonts w:ascii="Times New Roman" w:hAnsi="Times New Roman"/>
          <w:b/>
          <w:sz w:val="24"/>
          <w:szCs w:val="24"/>
        </w:rPr>
      </w:pPr>
      <w:r w:rsidRPr="0079095F">
        <w:rPr>
          <w:rFonts w:ascii="Times New Roman" w:hAnsi="Times New Roman"/>
          <w:b/>
          <w:sz w:val="24"/>
          <w:szCs w:val="24"/>
        </w:rPr>
        <w:t xml:space="preserve">Основное содержание программы </w:t>
      </w:r>
    </w:p>
    <w:p w:rsidR="00BC73D5" w:rsidRPr="0079095F" w:rsidRDefault="00BC73D5" w:rsidP="00BC73D5">
      <w:pPr>
        <w:ind w:left="567" w:right="-8" w:hanging="47"/>
        <w:rPr>
          <w:sz w:val="24"/>
          <w:szCs w:val="24"/>
        </w:rPr>
      </w:pPr>
      <w:r w:rsidRPr="0079095F">
        <w:rPr>
          <w:b/>
          <w:sz w:val="24"/>
          <w:szCs w:val="24"/>
        </w:rPr>
        <w:t>1. Обеспечение личной безопасности в повседневной жизни (14 час)</w:t>
      </w:r>
    </w:p>
    <w:p w:rsidR="00BC73D5" w:rsidRPr="0079095F" w:rsidRDefault="00BC73D5" w:rsidP="00BC73D5">
      <w:pPr>
        <w:ind w:left="520" w:right="-8"/>
        <w:rPr>
          <w:sz w:val="24"/>
          <w:szCs w:val="24"/>
        </w:rPr>
      </w:pPr>
      <w:r w:rsidRPr="0079095F">
        <w:rPr>
          <w:b/>
          <w:sz w:val="24"/>
          <w:szCs w:val="24"/>
        </w:rPr>
        <w:t>1.1.Основные понятия о здоровье и здоровом образе жизни (2 час)</w:t>
      </w:r>
    </w:p>
    <w:p w:rsidR="00BC73D5" w:rsidRPr="0079095F" w:rsidRDefault="00BC73D5" w:rsidP="00BC73D5">
      <w:pPr>
        <w:pStyle w:val="af3"/>
        <w:ind w:firstLine="510"/>
        <w:rPr>
          <w:szCs w:val="24"/>
        </w:rPr>
      </w:pPr>
      <w:r w:rsidRPr="0079095F">
        <w:rPr>
          <w:szCs w:val="24"/>
        </w:rPr>
        <w:t xml:space="preserve">       Здоровье физическое и духовное. Режим труда и отдыха. Умстве</w:t>
      </w:r>
      <w:r w:rsidRPr="0079095F">
        <w:rPr>
          <w:szCs w:val="24"/>
        </w:rPr>
        <w:t>н</w:t>
      </w:r>
      <w:r w:rsidRPr="0079095F">
        <w:rPr>
          <w:szCs w:val="24"/>
        </w:rPr>
        <w:t>ная и физическая работоспособность. Режим дня. Профилактика переутомления. Движение — естественная п</w:t>
      </w:r>
      <w:r w:rsidRPr="0079095F">
        <w:rPr>
          <w:szCs w:val="24"/>
        </w:rPr>
        <w:t>о</w:t>
      </w:r>
      <w:r w:rsidRPr="0079095F">
        <w:rPr>
          <w:szCs w:val="24"/>
        </w:rPr>
        <w:t>требность организма.</w:t>
      </w:r>
    </w:p>
    <w:p w:rsidR="00BC73D5" w:rsidRPr="0079095F" w:rsidRDefault="00BC73D5" w:rsidP="00BC73D5">
      <w:pPr>
        <w:ind w:firstLine="510"/>
        <w:rPr>
          <w:sz w:val="24"/>
          <w:szCs w:val="24"/>
        </w:rPr>
      </w:pPr>
      <w:r w:rsidRPr="0079095F">
        <w:rPr>
          <w:sz w:val="24"/>
          <w:szCs w:val="24"/>
        </w:rPr>
        <w:t xml:space="preserve">   Физическая культура и закаливание.  Личная гигиена.</w:t>
      </w:r>
    </w:p>
    <w:p w:rsidR="00BC73D5" w:rsidRPr="0079095F" w:rsidRDefault="00BC73D5" w:rsidP="00BC73D5">
      <w:pPr>
        <w:ind w:firstLine="567"/>
        <w:rPr>
          <w:sz w:val="24"/>
          <w:szCs w:val="24"/>
        </w:rPr>
      </w:pPr>
      <w:r w:rsidRPr="0079095F">
        <w:rPr>
          <w:sz w:val="24"/>
          <w:szCs w:val="24"/>
        </w:rPr>
        <w:t>Вредные привычки и их негативное влияние на здо</w:t>
      </w:r>
      <w:r w:rsidRPr="0079095F">
        <w:rPr>
          <w:sz w:val="24"/>
          <w:szCs w:val="24"/>
        </w:rPr>
        <w:softHyphen/>
        <w:t xml:space="preserve">ровье. </w:t>
      </w:r>
      <w:proofErr w:type="spellStart"/>
      <w:r w:rsidRPr="0079095F">
        <w:rPr>
          <w:sz w:val="24"/>
          <w:szCs w:val="24"/>
        </w:rPr>
        <w:t>Табакокурение</w:t>
      </w:r>
      <w:proofErr w:type="spellEnd"/>
      <w:r w:rsidRPr="0079095F">
        <w:rPr>
          <w:sz w:val="24"/>
          <w:szCs w:val="24"/>
        </w:rPr>
        <w:t xml:space="preserve"> и его после</w:t>
      </w:r>
      <w:r w:rsidRPr="0079095F">
        <w:rPr>
          <w:sz w:val="24"/>
          <w:szCs w:val="24"/>
        </w:rPr>
        <w:t>д</w:t>
      </w:r>
      <w:r w:rsidRPr="0079095F">
        <w:rPr>
          <w:sz w:val="24"/>
          <w:szCs w:val="24"/>
        </w:rPr>
        <w:t>ствия для организма курящего и окружающих людей. Алкоголь и его влияние на здоровье по</w:t>
      </w:r>
      <w:r w:rsidRPr="0079095F">
        <w:rPr>
          <w:sz w:val="24"/>
          <w:szCs w:val="24"/>
        </w:rPr>
        <w:t>д</w:t>
      </w:r>
      <w:r w:rsidRPr="0079095F">
        <w:rPr>
          <w:sz w:val="24"/>
          <w:szCs w:val="24"/>
        </w:rPr>
        <w:t xml:space="preserve">ростка. </w:t>
      </w:r>
    </w:p>
    <w:p w:rsidR="00BC73D5" w:rsidRPr="0079095F" w:rsidRDefault="00BC73D5" w:rsidP="00BC73D5">
      <w:pPr>
        <w:ind w:firstLine="261"/>
        <w:rPr>
          <w:sz w:val="24"/>
          <w:szCs w:val="24"/>
        </w:rPr>
      </w:pPr>
      <w:r w:rsidRPr="0079095F">
        <w:rPr>
          <w:sz w:val="24"/>
          <w:szCs w:val="24"/>
        </w:rPr>
        <w:t>Наркомания, токсикомания и другие вредные при</w:t>
      </w:r>
      <w:r w:rsidRPr="0079095F">
        <w:rPr>
          <w:sz w:val="24"/>
          <w:szCs w:val="24"/>
        </w:rPr>
        <w:softHyphen/>
        <w:t xml:space="preserve">вычки. </w:t>
      </w:r>
    </w:p>
    <w:p w:rsidR="00BC73D5" w:rsidRPr="0079095F" w:rsidRDefault="00BC73D5" w:rsidP="00BC73D5">
      <w:pPr>
        <w:ind w:left="760" w:right="600" w:hanging="476"/>
        <w:rPr>
          <w:b/>
          <w:sz w:val="24"/>
          <w:szCs w:val="24"/>
        </w:rPr>
      </w:pPr>
      <w:r w:rsidRPr="0079095F">
        <w:rPr>
          <w:b/>
          <w:sz w:val="24"/>
          <w:szCs w:val="24"/>
        </w:rPr>
        <w:t>1.</w:t>
      </w:r>
      <w:r w:rsidRPr="0079095F">
        <w:rPr>
          <w:b/>
          <w:noProof/>
          <w:sz w:val="24"/>
          <w:szCs w:val="24"/>
        </w:rPr>
        <w:t xml:space="preserve"> 2</w:t>
      </w:r>
      <w:r w:rsidRPr="0079095F">
        <w:rPr>
          <w:b/>
          <w:sz w:val="24"/>
          <w:szCs w:val="24"/>
        </w:rPr>
        <w:t xml:space="preserve">. Правила обеспечения безопасности дорожного движения (2 час) </w:t>
      </w:r>
    </w:p>
    <w:p w:rsidR="00BC73D5" w:rsidRPr="0079095F" w:rsidRDefault="00BC73D5" w:rsidP="00BC73D5">
      <w:pPr>
        <w:ind w:firstLine="567"/>
        <w:jc w:val="both"/>
        <w:rPr>
          <w:sz w:val="24"/>
          <w:szCs w:val="24"/>
        </w:rPr>
      </w:pPr>
      <w:r w:rsidRPr="0079095F">
        <w:rPr>
          <w:sz w:val="24"/>
          <w:szCs w:val="24"/>
        </w:rPr>
        <w:t>Дорожное движение и его участники: пешеходы, пассажиры, водители. Дорога и ее с</w:t>
      </w:r>
      <w:r w:rsidRPr="0079095F">
        <w:rPr>
          <w:sz w:val="24"/>
          <w:szCs w:val="24"/>
        </w:rPr>
        <w:t>о</w:t>
      </w:r>
      <w:r w:rsidRPr="0079095F">
        <w:rPr>
          <w:sz w:val="24"/>
          <w:szCs w:val="24"/>
        </w:rPr>
        <w:t>ставные части. Причины дорожно-транспортных происшествий. Пра</w:t>
      </w:r>
      <w:r w:rsidRPr="0079095F">
        <w:rPr>
          <w:sz w:val="24"/>
          <w:szCs w:val="24"/>
        </w:rPr>
        <w:softHyphen/>
        <w:t>вила безопасного пов</w:t>
      </w:r>
      <w:r w:rsidRPr="0079095F">
        <w:rPr>
          <w:sz w:val="24"/>
          <w:szCs w:val="24"/>
        </w:rPr>
        <w:t>е</w:t>
      </w:r>
      <w:r w:rsidRPr="0079095F">
        <w:rPr>
          <w:sz w:val="24"/>
          <w:szCs w:val="24"/>
        </w:rPr>
        <w:t>дения пешехода на дорогах. Правила безопасного п</w:t>
      </w:r>
      <w:r w:rsidRPr="0079095F">
        <w:rPr>
          <w:sz w:val="24"/>
          <w:szCs w:val="24"/>
        </w:rPr>
        <w:t>о</w:t>
      </w:r>
      <w:r w:rsidRPr="0079095F">
        <w:rPr>
          <w:sz w:val="24"/>
          <w:szCs w:val="24"/>
        </w:rPr>
        <w:t>ведения велосипедиста на дороге.</w:t>
      </w:r>
    </w:p>
    <w:p w:rsidR="00BC73D5" w:rsidRPr="0079095F" w:rsidRDefault="00BC73D5" w:rsidP="00BC73D5">
      <w:pPr>
        <w:ind w:firstLine="567"/>
        <w:jc w:val="both"/>
        <w:rPr>
          <w:sz w:val="24"/>
          <w:szCs w:val="24"/>
        </w:rPr>
      </w:pPr>
      <w:r w:rsidRPr="0079095F">
        <w:rPr>
          <w:sz w:val="24"/>
          <w:szCs w:val="24"/>
        </w:rPr>
        <w:t xml:space="preserve"> Крат</w:t>
      </w:r>
      <w:r w:rsidRPr="0079095F">
        <w:rPr>
          <w:sz w:val="24"/>
          <w:szCs w:val="24"/>
        </w:rPr>
        <w:softHyphen/>
        <w:t>кая характеристика современных видов транспорта. Правила безопасного повед</w:t>
      </w:r>
      <w:r w:rsidRPr="0079095F">
        <w:rPr>
          <w:sz w:val="24"/>
          <w:szCs w:val="24"/>
        </w:rPr>
        <w:t>е</w:t>
      </w:r>
      <w:r w:rsidRPr="0079095F">
        <w:rPr>
          <w:sz w:val="24"/>
          <w:szCs w:val="24"/>
        </w:rPr>
        <w:t>ния  пассажиров на транспорте.</w:t>
      </w:r>
    </w:p>
    <w:p w:rsidR="00BC73D5" w:rsidRPr="0079095F" w:rsidRDefault="00BC73D5" w:rsidP="00BC73D5">
      <w:pPr>
        <w:ind w:left="880" w:right="-2" w:hanging="596"/>
        <w:jc w:val="center"/>
        <w:rPr>
          <w:sz w:val="24"/>
          <w:szCs w:val="24"/>
        </w:rPr>
      </w:pPr>
      <w:r w:rsidRPr="0079095F">
        <w:rPr>
          <w:b/>
          <w:sz w:val="24"/>
          <w:szCs w:val="24"/>
        </w:rPr>
        <w:t>1.</w:t>
      </w:r>
      <w:r w:rsidRPr="0079095F">
        <w:rPr>
          <w:noProof/>
          <w:sz w:val="24"/>
          <w:szCs w:val="24"/>
        </w:rPr>
        <w:t xml:space="preserve"> 3</w:t>
      </w:r>
      <w:r w:rsidRPr="0079095F">
        <w:rPr>
          <w:b/>
          <w:sz w:val="24"/>
          <w:szCs w:val="24"/>
        </w:rPr>
        <w:t>. Правила пожарной безопасности и поведения при пожаре (2 час)</w:t>
      </w:r>
    </w:p>
    <w:p w:rsidR="00BC73D5" w:rsidRPr="0079095F" w:rsidRDefault="00BC73D5" w:rsidP="00BC73D5">
      <w:pPr>
        <w:pStyle w:val="a4"/>
        <w:ind w:firstLine="567"/>
        <w:rPr>
          <w:szCs w:val="24"/>
        </w:rPr>
      </w:pPr>
      <w:r w:rsidRPr="0079095F">
        <w:rPr>
          <w:szCs w:val="24"/>
        </w:rPr>
        <w:t>Причины возникновения пожаров в жилых и обще</w:t>
      </w:r>
      <w:r w:rsidRPr="0079095F">
        <w:rPr>
          <w:szCs w:val="24"/>
        </w:rPr>
        <w:softHyphen/>
        <w:t>ственных зданиях.  М</w:t>
      </w:r>
      <w:r w:rsidRPr="0079095F">
        <w:rPr>
          <w:szCs w:val="24"/>
        </w:rPr>
        <w:t>е</w:t>
      </w:r>
      <w:r w:rsidRPr="0079095F">
        <w:rPr>
          <w:szCs w:val="24"/>
        </w:rPr>
        <w:t>ры пожар</w:t>
      </w:r>
      <w:r w:rsidRPr="0079095F">
        <w:rPr>
          <w:szCs w:val="24"/>
        </w:rPr>
        <w:softHyphen/>
        <w:t>ной безопасности при эксплуатации электробытовых и газовых пр</w:t>
      </w:r>
      <w:r w:rsidRPr="0079095F">
        <w:rPr>
          <w:szCs w:val="24"/>
        </w:rPr>
        <w:t>и</w:t>
      </w:r>
      <w:r w:rsidRPr="0079095F">
        <w:rPr>
          <w:szCs w:val="24"/>
        </w:rPr>
        <w:t>боров, отопительных печей, применении источников открытого огня.</w:t>
      </w:r>
    </w:p>
    <w:p w:rsidR="00BC73D5" w:rsidRPr="0079095F" w:rsidRDefault="00BC73D5" w:rsidP="00BC73D5">
      <w:pPr>
        <w:ind w:firstLine="567"/>
        <w:jc w:val="both"/>
        <w:rPr>
          <w:sz w:val="24"/>
          <w:szCs w:val="24"/>
        </w:rPr>
      </w:pPr>
      <w:r w:rsidRPr="0079095F">
        <w:rPr>
          <w:sz w:val="24"/>
          <w:szCs w:val="24"/>
        </w:rPr>
        <w:t>Правила безопасного поведения при пожаре в доме (квартире, подъезде, балконе, по</w:t>
      </w:r>
      <w:r w:rsidRPr="0079095F">
        <w:rPr>
          <w:sz w:val="24"/>
          <w:szCs w:val="24"/>
        </w:rPr>
        <w:t>д</w:t>
      </w:r>
      <w:r w:rsidRPr="0079095F">
        <w:rPr>
          <w:sz w:val="24"/>
          <w:szCs w:val="24"/>
        </w:rPr>
        <w:t>вале). Способы эвакуации из горящего здания.</w:t>
      </w:r>
    </w:p>
    <w:p w:rsidR="00BC73D5" w:rsidRPr="0079095F" w:rsidRDefault="00BC73D5" w:rsidP="00BC73D5">
      <w:pPr>
        <w:ind w:firstLine="567"/>
        <w:jc w:val="both"/>
        <w:rPr>
          <w:sz w:val="24"/>
          <w:szCs w:val="24"/>
        </w:rPr>
      </w:pPr>
      <w:r w:rsidRPr="0079095F">
        <w:rPr>
          <w:sz w:val="24"/>
          <w:szCs w:val="24"/>
        </w:rPr>
        <w:t>Возникновение пожара на транспорте и его причины.  Правила безопасн</w:t>
      </w:r>
      <w:r w:rsidRPr="0079095F">
        <w:rPr>
          <w:sz w:val="24"/>
          <w:szCs w:val="24"/>
        </w:rPr>
        <w:t>о</w:t>
      </w:r>
      <w:r w:rsidRPr="0079095F">
        <w:rPr>
          <w:sz w:val="24"/>
          <w:szCs w:val="24"/>
        </w:rPr>
        <w:t>го по</w:t>
      </w:r>
      <w:r w:rsidRPr="0079095F">
        <w:rPr>
          <w:sz w:val="24"/>
          <w:szCs w:val="24"/>
        </w:rPr>
        <w:softHyphen/>
        <w:t>ведения в случае возникновения пожара на транспорте.</w:t>
      </w:r>
    </w:p>
    <w:p w:rsidR="00BC73D5" w:rsidRPr="0079095F" w:rsidRDefault="00BC73D5" w:rsidP="00BC73D5">
      <w:pPr>
        <w:ind w:left="320"/>
        <w:jc w:val="center"/>
        <w:rPr>
          <w:sz w:val="24"/>
          <w:szCs w:val="24"/>
        </w:rPr>
      </w:pPr>
      <w:r w:rsidRPr="0079095F">
        <w:rPr>
          <w:b/>
          <w:sz w:val="24"/>
          <w:szCs w:val="24"/>
        </w:rPr>
        <w:t>1.</w:t>
      </w:r>
      <w:r w:rsidRPr="0079095F">
        <w:rPr>
          <w:noProof/>
          <w:sz w:val="24"/>
          <w:szCs w:val="24"/>
        </w:rPr>
        <w:t xml:space="preserve"> 4</w:t>
      </w:r>
      <w:r w:rsidRPr="0079095F">
        <w:rPr>
          <w:b/>
          <w:sz w:val="24"/>
          <w:szCs w:val="24"/>
        </w:rPr>
        <w:t xml:space="preserve">. Правила безопасного поведения на воде (1 час) </w:t>
      </w:r>
    </w:p>
    <w:p w:rsidR="00BC73D5" w:rsidRPr="0079095F" w:rsidRDefault="00BC73D5" w:rsidP="00BC73D5">
      <w:pPr>
        <w:ind w:firstLine="567"/>
        <w:jc w:val="both"/>
        <w:rPr>
          <w:sz w:val="24"/>
          <w:szCs w:val="24"/>
        </w:rPr>
      </w:pPr>
      <w:r w:rsidRPr="0079095F">
        <w:rPr>
          <w:sz w:val="24"/>
          <w:szCs w:val="24"/>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w:t>
      </w:r>
      <w:r w:rsidRPr="0079095F">
        <w:rPr>
          <w:sz w:val="24"/>
          <w:szCs w:val="24"/>
        </w:rPr>
        <w:t>о</w:t>
      </w:r>
      <w:r w:rsidRPr="0079095F">
        <w:rPr>
          <w:sz w:val="24"/>
          <w:szCs w:val="24"/>
        </w:rPr>
        <w:t>ванных местах.</w:t>
      </w:r>
    </w:p>
    <w:p w:rsidR="00BC73D5" w:rsidRPr="0079095F" w:rsidRDefault="00BC73D5" w:rsidP="00BC73D5">
      <w:pPr>
        <w:ind w:firstLine="567"/>
        <w:jc w:val="both"/>
        <w:rPr>
          <w:sz w:val="24"/>
          <w:szCs w:val="24"/>
        </w:rPr>
      </w:pPr>
      <w:r w:rsidRPr="0079095F">
        <w:rPr>
          <w:sz w:val="24"/>
          <w:szCs w:val="24"/>
        </w:rPr>
        <w:t>Опасность водоемов зимой.  Меры предосторожности при движении по льду. Оказание с</w:t>
      </w:r>
      <w:r w:rsidRPr="0079095F">
        <w:rPr>
          <w:sz w:val="24"/>
          <w:szCs w:val="24"/>
        </w:rPr>
        <w:t>а</w:t>
      </w:r>
      <w:r w:rsidRPr="0079095F">
        <w:rPr>
          <w:sz w:val="24"/>
          <w:szCs w:val="24"/>
        </w:rPr>
        <w:t>мо- и взаимо</w:t>
      </w:r>
      <w:r w:rsidRPr="0079095F">
        <w:rPr>
          <w:sz w:val="24"/>
          <w:szCs w:val="24"/>
        </w:rPr>
        <w:softHyphen/>
        <w:t xml:space="preserve">помощи </w:t>
      </w:r>
      <w:proofErr w:type="gramStart"/>
      <w:r w:rsidRPr="0079095F">
        <w:rPr>
          <w:sz w:val="24"/>
          <w:szCs w:val="24"/>
        </w:rPr>
        <w:t>терпящим</w:t>
      </w:r>
      <w:proofErr w:type="gramEnd"/>
      <w:r w:rsidRPr="0079095F">
        <w:rPr>
          <w:sz w:val="24"/>
          <w:szCs w:val="24"/>
        </w:rPr>
        <w:t xml:space="preserve"> бедствие на воде.</w:t>
      </w:r>
    </w:p>
    <w:p w:rsidR="00BC73D5" w:rsidRPr="0079095F" w:rsidRDefault="00BC73D5" w:rsidP="00BC73D5">
      <w:pPr>
        <w:ind w:left="320"/>
        <w:jc w:val="center"/>
        <w:rPr>
          <w:sz w:val="24"/>
          <w:szCs w:val="24"/>
        </w:rPr>
      </w:pPr>
      <w:r w:rsidRPr="0079095F">
        <w:rPr>
          <w:b/>
          <w:sz w:val="24"/>
          <w:szCs w:val="24"/>
        </w:rPr>
        <w:t>1.</w:t>
      </w:r>
      <w:r w:rsidRPr="0079095F">
        <w:rPr>
          <w:noProof/>
          <w:sz w:val="24"/>
          <w:szCs w:val="24"/>
        </w:rPr>
        <w:t xml:space="preserve"> 5</w:t>
      </w:r>
      <w:r w:rsidRPr="0079095F">
        <w:rPr>
          <w:b/>
          <w:sz w:val="24"/>
          <w:szCs w:val="24"/>
        </w:rPr>
        <w:t>. Правила безопасного поведения в быту (1 час)</w:t>
      </w:r>
    </w:p>
    <w:p w:rsidR="00BC73D5" w:rsidRPr="0079095F" w:rsidRDefault="00BC73D5" w:rsidP="00BC73D5">
      <w:pPr>
        <w:pStyle w:val="20"/>
        <w:rPr>
          <w:szCs w:val="24"/>
        </w:rPr>
      </w:pPr>
      <w:r w:rsidRPr="0079095F">
        <w:rPr>
          <w:szCs w:val="24"/>
        </w:rPr>
        <w:t>Опасность, возникающая при нарушении правил обращения с электрическими и эле</w:t>
      </w:r>
      <w:r w:rsidRPr="0079095F">
        <w:rPr>
          <w:szCs w:val="24"/>
        </w:rPr>
        <w:t>к</w:t>
      </w:r>
      <w:r w:rsidRPr="0079095F">
        <w:rPr>
          <w:szCs w:val="24"/>
        </w:rPr>
        <w:t>тронными прибо</w:t>
      </w:r>
      <w:r w:rsidRPr="0079095F">
        <w:rPr>
          <w:szCs w:val="24"/>
        </w:rPr>
        <w:softHyphen/>
        <w:t>рами. Правила безопасного использования электрических и электронных пр</w:t>
      </w:r>
      <w:r w:rsidRPr="0079095F">
        <w:rPr>
          <w:szCs w:val="24"/>
        </w:rPr>
        <w:t>и</w:t>
      </w:r>
      <w:r w:rsidRPr="0079095F">
        <w:rPr>
          <w:szCs w:val="24"/>
        </w:rPr>
        <w:t>бо</w:t>
      </w:r>
      <w:r w:rsidRPr="0079095F">
        <w:rPr>
          <w:szCs w:val="24"/>
        </w:rPr>
        <w:softHyphen/>
        <w:t>ров. Компьютер и здоровье.</w:t>
      </w:r>
    </w:p>
    <w:p w:rsidR="00BC73D5" w:rsidRPr="0079095F" w:rsidRDefault="00BC73D5" w:rsidP="00BC73D5">
      <w:pPr>
        <w:ind w:firstLine="567"/>
        <w:jc w:val="both"/>
        <w:rPr>
          <w:sz w:val="24"/>
          <w:szCs w:val="24"/>
        </w:rPr>
      </w:pPr>
      <w:r w:rsidRPr="0079095F">
        <w:rPr>
          <w:sz w:val="24"/>
          <w:szCs w:val="24"/>
        </w:rPr>
        <w:t>Опасные вещества и средства бытовой химии. Опас</w:t>
      </w:r>
      <w:r w:rsidRPr="0079095F">
        <w:rPr>
          <w:sz w:val="24"/>
          <w:szCs w:val="24"/>
        </w:rPr>
        <w:softHyphen/>
        <w:t>ности, возникающие при наруш</w:t>
      </w:r>
      <w:r w:rsidRPr="0079095F">
        <w:rPr>
          <w:sz w:val="24"/>
          <w:szCs w:val="24"/>
        </w:rPr>
        <w:t>е</w:t>
      </w:r>
      <w:r w:rsidRPr="0079095F">
        <w:rPr>
          <w:sz w:val="24"/>
          <w:szCs w:val="24"/>
        </w:rPr>
        <w:t>нии правил пользова</w:t>
      </w:r>
      <w:r w:rsidRPr="0079095F">
        <w:rPr>
          <w:sz w:val="24"/>
          <w:szCs w:val="24"/>
        </w:rPr>
        <w:softHyphen/>
        <w:t>ния ими. Действие опасных веществ и препар</w:t>
      </w:r>
      <w:r w:rsidRPr="0079095F">
        <w:rPr>
          <w:sz w:val="24"/>
          <w:szCs w:val="24"/>
        </w:rPr>
        <w:t>а</w:t>
      </w:r>
      <w:r w:rsidRPr="0079095F">
        <w:rPr>
          <w:sz w:val="24"/>
          <w:szCs w:val="24"/>
        </w:rPr>
        <w:t>тов бы</w:t>
      </w:r>
      <w:r w:rsidRPr="0079095F">
        <w:rPr>
          <w:sz w:val="24"/>
          <w:szCs w:val="24"/>
        </w:rPr>
        <w:softHyphen/>
        <w:t>товой химии на организм человека и правила оказания помощи при о</w:t>
      </w:r>
      <w:r w:rsidRPr="0079095F">
        <w:rPr>
          <w:sz w:val="24"/>
          <w:szCs w:val="24"/>
        </w:rPr>
        <w:t>т</w:t>
      </w:r>
      <w:r w:rsidRPr="0079095F">
        <w:rPr>
          <w:sz w:val="24"/>
          <w:szCs w:val="24"/>
        </w:rPr>
        <w:t>равлениях и ожогах.</w:t>
      </w:r>
    </w:p>
    <w:p w:rsidR="00BC73D5" w:rsidRPr="0079095F" w:rsidRDefault="00BC73D5" w:rsidP="00BC73D5">
      <w:pPr>
        <w:ind w:firstLine="567"/>
        <w:jc w:val="both"/>
        <w:rPr>
          <w:sz w:val="24"/>
          <w:szCs w:val="24"/>
        </w:rPr>
      </w:pPr>
      <w:r w:rsidRPr="0079095F">
        <w:rPr>
          <w:sz w:val="24"/>
          <w:szCs w:val="24"/>
        </w:rPr>
        <w:t>Правила безопасного использования различных ин</w:t>
      </w:r>
      <w:r w:rsidRPr="0079095F">
        <w:rPr>
          <w:sz w:val="24"/>
          <w:szCs w:val="24"/>
        </w:rPr>
        <w:softHyphen/>
        <w:t>струментов при выполнении хозя</w:t>
      </w:r>
      <w:r w:rsidRPr="0079095F">
        <w:rPr>
          <w:sz w:val="24"/>
          <w:szCs w:val="24"/>
        </w:rPr>
        <w:t>й</w:t>
      </w:r>
      <w:r w:rsidRPr="0079095F">
        <w:rPr>
          <w:sz w:val="24"/>
          <w:szCs w:val="24"/>
        </w:rPr>
        <w:t>стве</w:t>
      </w:r>
      <w:r w:rsidRPr="0079095F">
        <w:rPr>
          <w:sz w:val="24"/>
          <w:szCs w:val="24"/>
        </w:rPr>
        <w:t>н</w:t>
      </w:r>
      <w:r w:rsidRPr="0079095F">
        <w:rPr>
          <w:sz w:val="24"/>
          <w:szCs w:val="24"/>
        </w:rPr>
        <w:t>ных работ до</w:t>
      </w:r>
      <w:r w:rsidRPr="0079095F">
        <w:rPr>
          <w:sz w:val="24"/>
          <w:szCs w:val="24"/>
        </w:rPr>
        <w:softHyphen/>
        <w:t xml:space="preserve">ма. </w:t>
      </w:r>
    </w:p>
    <w:p w:rsidR="00BC73D5" w:rsidRPr="0079095F" w:rsidRDefault="00BC73D5" w:rsidP="00BC73D5">
      <w:pPr>
        <w:ind w:left="80"/>
        <w:jc w:val="center"/>
        <w:rPr>
          <w:sz w:val="24"/>
          <w:szCs w:val="24"/>
        </w:rPr>
      </w:pPr>
      <w:r w:rsidRPr="0079095F">
        <w:rPr>
          <w:b/>
          <w:sz w:val="24"/>
          <w:szCs w:val="24"/>
        </w:rPr>
        <w:t>1.</w:t>
      </w:r>
      <w:r w:rsidRPr="0079095F">
        <w:rPr>
          <w:noProof/>
          <w:sz w:val="24"/>
          <w:szCs w:val="24"/>
        </w:rPr>
        <w:t xml:space="preserve"> 6</w:t>
      </w:r>
      <w:r w:rsidRPr="0079095F">
        <w:rPr>
          <w:b/>
          <w:sz w:val="24"/>
          <w:szCs w:val="24"/>
        </w:rPr>
        <w:t>. Правила поведения на природе (2 час)</w:t>
      </w:r>
    </w:p>
    <w:p w:rsidR="00BC73D5" w:rsidRPr="0079095F" w:rsidRDefault="00BC73D5" w:rsidP="00BC73D5">
      <w:pPr>
        <w:ind w:firstLine="567"/>
        <w:jc w:val="both"/>
        <w:rPr>
          <w:sz w:val="24"/>
          <w:szCs w:val="24"/>
        </w:rPr>
      </w:pPr>
      <w:r w:rsidRPr="0079095F">
        <w:rPr>
          <w:sz w:val="24"/>
          <w:szCs w:val="24"/>
        </w:rPr>
        <w:lastRenderedPageBreak/>
        <w:t>Автономное существование человека в природе. Прави</w:t>
      </w:r>
      <w:r w:rsidRPr="0079095F">
        <w:rPr>
          <w:sz w:val="24"/>
          <w:szCs w:val="24"/>
        </w:rPr>
        <w:softHyphen/>
        <w:t>ла безопасного поведения чел</w:t>
      </w:r>
      <w:r w:rsidRPr="0079095F">
        <w:rPr>
          <w:sz w:val="24"/>
          <w:szCs w:val="24"/>
        </w:rPr>
        <w:t>о</w:t>
      </w:r>
      <w:r w:rsidRPr="0079095F">
        <w:rPr>
          <w:sz w:val="24"/>
          <w:szCs w:val="24"/>
        </w:rPr>
        <w:t>века при вынужденном автономном существовании в природных условиях. Правила орие</w:t>
      </w:r>
      <w:r w:rsidRPr="0079095F">
        <w:rPr>
          <w:sz w:val="24"/>
          <w:szCs w:val="24"/>
        </w:rPr>
        <w:t>н</w:t>
      </w:r>
      <w:r w:rsidRPr="0079095F">
        <w:rPr>
          <w:sz w:val="24"/>
          <w:szCs w:val="24"/>
        </w:rPr>
        <w:t>тир</w:t>
      </w:r>
      <w:r w:rsidRPr="0079095F">
        <w:rPr>
          <w:sz w:val="24"/>
          <w:szCs w:val="24"/>
        </w:rPr>
        <w:t>о</w:t>
      </w:r>
      <w:r w:rsidRPr="0079095F">
        <w:rPr>
          <w:sz w:val="24"/>
          <w:szCs w:val="24"/>
        </w:rPr>
        <w:t>вания на местности. Оборудование временного жилища (укрытия). Способы добывания ог</w:t>
      </w:r>
      <w:r w:rsidRPr="0079095F">
        <w:rPr>
          <w:sz w:val="24"/>
          <w:szCs w:val="24"/>
        </w:rPr>
        <w:softHyphen/>
        <w:t xml:space="preserve">ня. Обеспечение водой и питанием.  Сигналы бедствия. </w:t>
      </w:r>
    </w:p>
    <w:p w:rsidR="00BC73D5" w:rsidRPr="0079095F" w:rsidRDefault="00BC73D5" w:rsidP="00BC73D5">
      <w:pPr>
        <w:ind w:left="600" w:right="-2" w:hanging="316"/>
        <w:jc w:val="center"/>
        <w:rPr>
          <w:sz w:val="24"/>
          <w:szCs w:val="24"/>
        </w:rPr>
      </w:pPr>
      <w:r w:rsidRPr="0079095F">
        <w:rPr>
          <w:b/>
          <w:sz w:val="24"/>
          <w:szCs w:val="24"/>
        </w:rPr>
        <w:t>1.7. Нарушение экологического равновесия в местах проживания (1 час)</w:t>
      </w:r>
    </w:p>
    <w:p w:rsidR="00BC73D5" w:rsidRPr="0079095F" w:rsidRDefault="00BC73D5" w:rsidP="00BC73D5">
      <w:pPr>
        <w:ind w:firstLine="567"/>
        <w:rPr>
          <w:sz w:val="24"/>
          <w:szCs w:val="24"/>
        </w:rPr>
      </w:pPr>
      <w:r w:rsidRPr="0079095F">
        <w:rPr>
          <w:sz w:val="24"/>
          <w:szCs w:val="24"/>
        </w:rPr>
        <w:t>Влияние деятельности человека на окружающую среду.  Экология и экологическая бе</w:t>
      </w:r>
      <w:r w:rsidRPr="0079095F">
        <w:rPr>
          <w:sz w:val="24"/>
          <w:szCs w:val="24"/>
        </w:rPr>
        <w:t>з</w:t>
      </w:r>
      <w:r w:rsidRPr="0079095F">
        <w:rPr>
          <w:sz w:val="24"/>
          <w:szCs w:val="24"/>
        </w:rPr>
        <w:t xml:space="preserve">опасность.  </w:t>
      </w:r>
    </w:p>
    <w:p w:rsidR="00BC73D5" w:rsidRPr="0079095F" w:rsidRDefault="00BC73D5" w:rsidP="00BC73D5">
      <w:pPr>
        <w:ind w:firstLine="567"/>
        <w:jc w:val="both"/>
        <w:rPr>
          <w:i/>
          <w:sz w:val="24"/>
          <w:szCs w:val="24"/>
        </w:rPr>
      </w:pPr>
      <w:r w:rsidRPr="0079095F">
        <w:rPr>
          <w:sz w:val="24"/>
          <w:szCs w:val="24"/>
        </w:rPr>
        <w:t xml:space="preserve">Загрязнение атмосферы, вод, почв. </w:t>
      </w:r>
      <w:r w:rsidRPr="0079095F">
        <w:rPr>
          <w:i/>
          <w:sz w:val="24"/>
          <w:szCs w:val="24"/>
        </w:rPr>
        <w:t>Понятие о пре</w:t>
      </w:r>
      <w:r w:rsidRPr="0079095F">
        <w:rPr>
          <w:i/>
          <w:sz w:val="24"/>
          <w:szCs w:val="24"/>
        </w:rPr>
        <w:softHyphen/>
        <w:t>дельно допустимых концентрациях загрязняющих ве</w:t>
      </w:r>
      <w:r w:rsidRPr="0079095F">
        <w:rPr>
          <w:i/>
          <w:sz w:val="24"/>
          <w:szCs w:val="24"/>
        </w:rPr>
        <w:softHyphen/>
        <w:t>ществ.</w:t>
      </w:r>
    </w:p>
    <w:p w:rsidR="00BC73D5" w:rsidRPr="0079095F" w:rsidRDefault="00BC73D5" w:rsidP="00BC73D5">
      <w:pPr>
        <w:ind w:firstLine="567"/>
        <w:jc w:val="both"/>
        <w:rPr>
          <w:sz w:val="24"/>
          <w:szCs w:val="24"/>
        </w:rPr>
      </w:pPr>
      <w:r w:rsidRPr="0079095F">
        <w:rPr>
          <w:sz w:val="24"/>
          <w:szCs w:val="24"/>
        </w:rPr>
        <w:t>Краткая характеристика состояния окружающей среды в регионе и месте проживания.</w:t>
      </w:r>
    </w:p>
    <w:p w:rsidR="00BC73D5" w:rsidRPr="0079095F" w:rsidRDefault="00BC73D5" w:rsidP="00BC73D5">
      <w:pPr>
        <w:ind w:firstLine="567"/>
        <w:jc w:val="both"/>
        <w:rPr>
          <w:sz w:val="24"/>
          <w:szCs w:val="24"/>
        </w:rPr>
      </w:pPr>
      <w:r w:rsidRPr="0079095F">
        <w:rPr>
          <w:sz w:val="24"/>
          <w:szCs w:val="24"/>
        </w:rPr>
        <w:t xml:space="preserve"> Правила безопасного поведения в экологически небла</w:t>
      </w:r>
      <w:r w:rsidRPr="0079095F">
        <w:rPr>
          <w:sz w:val="24"/>
          <w:szCs w:val="24"/>
        </w:rPr>
        <w:softHyphen/>
        <w:t>гоприятных ра</w:t>
      </w:r>
      <w:r w:rsidRPr="0079095F">
        <w:rPr>
          <w:sz w:val="24"/>
          <w:szCs w:val="24"/>
        </w:rPr>
        <w:t>й</w:t>
      </w:r>
      <w:r w:rsidRPr="0079095F">
        <w:rPr>
          <w:sz w:val="24"/>
          <w:szCs w:val="24"/>
        </w:rPr>
        <w:t>онах.</w:t>
      </w:r>
    </w:p>
    <w:p w:rsidR="00BC73D5" w:rsidRPr="0079095F" w:rsidRDefault="00BC73D5" w:rsidP="00BC73D5">
      <w:pPr>
        <w:ind w:right="-2"/>
        <w:jc w:val="center"/>
        <w:rPr>
          <w:sz w:val="24"/>
          <w:szCs w:val="24"/>
        </w:rPr>
      </w:pPr>
      <w:r w:rsidRPr="0079095F">
        <w:rPr>
          <w:b/>
          <w:sz w:val="24"/>
          <w:szCs w:val="24"/>
        </w:rPr>
        <w:t>1.</w:t>
      </w:r>
      <w:r w:rsidRPr="0079095F">
        <w:rPr>
          <w:noProof/>
          <w:sz w:val="24"/>
          <w:szCs w:val="24"/>
        </w:rPr>
        <w:t xml:space="preserve"> 8</w:t>
      </w:r>
      <w:r w:rsidRPr="0079095F">
        <w:rPr>
          <w:b/>
          <w:sz w:val="24"/>
          <w:szCs w:val="24"/>
        </w:rPr>
        <w:t xml:space="preserve">. Правила безопасного поведения в </w:t>
      </w:r>
      <w:proofErr w:type="gramStart"/>
      <w:r w:rsidRPr="0079095F">
        <w:rPr>
          <w:b/>
          <w:sz w:val="24"/>
          <w:szCs w:val="24"/>
        </w:rPr>
        <w:t>криминогенных ситуациях</w:t>
      </w:r>
      <w:proofErr w:type="gramEnd"/>
      <w:r w:rsidRPr="0079095F">
        <w:rPr>
          <w:b/>
          <w:sz w:val="24"/>
          <w:szCs w:val="24"/>
        </w:rPr>
        <w:t xml:space="preserve"> (3 час) </w:t>
      </w:r>
    </w:p>
    <w:p w:rsidR="00BC73D5" w:rsidRPr="0079095F" w:rsidRDefault="00BC73D5" w:rsidP="00BC73D5">
      <w:pPr>
        <w:ind w:firstLine="567"/>
        <w:jc w:val="both"/>
        <w:rPr>
          <w:sz w:val="24"/>
          <w:szCs w:val="24"/>
        </w:rPr>
      </w:pPr>
      <w:r w:rsidRPr="0079095F">
        <w:rPr>
          <w:sz w:val="24"/>
          <w:szCs w:val="24"/>
        </w:rPr>
        <w:t>Правила профилактики и самозащиты от нападения насильников и хулиганов. Сам</w:t>
      </w:r>
      <w:r w:rsidRPr="0079095F">
        <w:rPr>
          <w:sz w:val="24"/>
          <w:szCs w:val="24"/>
        </w:rPr>
        <w:t>о</w:t>
      </w:r>
      <w:r w:rsidRPr="0079095F">
        <w:rPr>
          <w:sz w:val="24"/>
          <w:szCs w:val="24"/>
        </w:rPr>
        <w:t xml:space="preserve">оценка поведения. Психологические приемы самозащиты. </w:t>
      </w:r>
    </w:p>
    <w:p w:rsidR="00BC73D5" w:rsidRPr="0079095F" w:rsidRDefault="00BC73D5" w:rsidP="00BC73D5">
      <w:pPr>
        <w:ind w:firstLine="567"/>
        <w:jc w:val="both"/>
        <w:rPr>
          <w:sz w:val="24"/>
          <w:szCs w:val="24"/>
        </w:rPr>
      </w:pPr>
      <w:r w:rsidRPr="0079095F">
        <w:rPr>
          <w:sz w:val="24"/>
          <w:szCs w:val="24"/>
        </w:rPr>
        <w:t>Правила безопасного поведения с незнакомым чело</w:t>
      </w:r>
      <w:r w:rsidRPr="0079095F">
        <w:rPr>
          <w:sz w:val="24"/>
          <w:szCs w:val="24"/>
        </w:rPr>
        <w:softHyphen/>
        <w:t xml:space="preserve">веком на улице, в подъезде дома, лифте. </w:t>
      </w:r>
    </w:p>
    <w:p w:rsidR="00BC73D5" w:rsidRPr="0079095F" w:rsidRDefault="00BC73D5" w:rsidP="00BC73D5">
      <w:pPr>
        <w:ind w:firstLine="567"/>
        <w:jc w:val="both"/>
        <w:rPr>
          <w:sz w:val="24"/>
          <w:szCs w:val="24"/>
        </w:rPr>
      </w:pPr>
      <w:r w:rsidRPr="0079095F">
        <w:rPr>
          <w:sz w:val="24"/>
          <w:szCs w:val="24"/>
        </w:rPr>
        <w:t>Правила обеспечения сохранности личных вещей. Правила защиты от мошенников. Основные виды мошенничества, с которыми наиболее часто приходит</w:t>
      </w:r>
      <w:r w:rsidRPr="0079095F">
        <w:rPr>
          <w:sz w:val="24"/>
          <w:szCs w:val="24"/>
        </w:rPr>
        <w:softHyphen/>
        <w:t>ся встречаться в п</w:t>
      </w:r>
      <w:r w:rsidRPr="0079095F">
        <w:rPr>
          <w:sz w:val="24"/>
          <w:szCs w:val="24"/>
        </w:rPr>
        <w:t>о</w:t>
      </w:r>
      <w:r w:rsidRPr="0079095F">
        <w:rPr>
          <w:sz w:val="24"/>
          <w:szCs w:val="24"/>
        </w:rPr>
        <w:t xml:space="preserve">вседневной жизни. </w:t>
      </w:r>
    </w:p>
    <w:p w:rsidR="00BC73D5" w:rsidRPr="0079095F" w:rsidRDefault="00BC73D5" w:rsidP="00BC73D5">
      <w:pPr>
        <w:ind w:firstLine="567"/>
        <w:jc w:val="both"/>
        <w:rPr>
          <w:sz w:val="24"/>
          <w:szCs w:val="24"/>
        </w:rPr>
      </w:pPr>
      <w:r w:rsidRPr="0079095F">
        <w:rPr>
          <w:sz w:val="24"/>
          <w:szCs w:val="24"/>
        </w:rPr>
        <w:t>Меры предосторожности при обнаружении взрывного устройства. Повед</w:t>
      </w:r>
      <w:r w:rsidRPr="0079095F">
        <w:rPr>
          <w:sz w:val="24"/>
          <w:szCs w:val="24"/>
        </w:rPr>
        <w:t>е</w:t>
      </w:r>
      <w:r w:rsidRPr="0079095F">
        <w:rPr>
          <w:sz w:val="24"/>
          <w:szCs w:val="24"/>
        </w:rPr>
        <w:t>ние человека при захвате его террористами в качестве заложника. Меры без</w:t>
      </w:r>
      <w:r w:rsidRPr="0079095F">
        <w:rPr>
          <w:sz w:val="24"/>
          <w:szCs w:val="24"/>
        </w:rPr>
        <w:t>о</w:t>
      </w:r>
      <w:r w:rsidRPr="0079095F">
        <w:rPr>
          <w:sz w:val="24"/>
          <w:szCs w:val="24"/>
        </w:rPr>
        <w:t>пасности при освобождении за</w:t>
      </w:r>
      <w:r w:rsidRPr="0079095F">
        <w:rPr>
          <w:sz w:val="24"/>
          <w:szCs w:val="24"/>
        </w:rPr>
        <w:softHyphen/>
        <w:t>ложников сотрудниками спецслужб.</w:t>
      </w:r>
    </w:p>
    <w:p w:rsidR="00BC73D5" w:rsidRPr="0079095F" w:rsidRDefault="00BC73D5" w:rsidP="00BC73D5">
      <w:pPr>
        <w:ind w:firstLine="567"/>
        <w:jc w:val="both"/>
        <w:rPr>
          <w:sz w:val="24"/>
          <w:szCs w:val="24"/>
        </w:rPr>
      </w:pPr>
      <w:r w:rsidRPr="0079095F">
        <w:rPr>
          <w:sz w:val="24"/>
          <w:szCs w:val="24"/>
        </w:rPr>
        <w:t>Правила безопасного поведения в толпе. Психологи</w:t>
      </w:r>
      <w:r w:rsidRPr="0079095F">
        <w:rPr>
          <w:sz w:val="24"/>
          <w:szCs w:val="24"/>
        </w:rPr>
        <w:softHyphen/>
        <w:t>ческая картина толпы. Поведение толпы при возникно</w:t>
      </w:r>
      <w:r w:rsidRPr="0079095F">
        <w:rPr>
          <w:sz w:val="24"/>
          <w:szCs w:val="24"/>
        </w:rPr>
        <w:softHyphen/>
        <w:t>вении паники. Рекомендации по правилам безопасного поведения в то</w:t>
      </w:r>
      <w:r w:rsidRPr="0079095F">
        <w:rPr>
          <w:sz w:val="24"/>
          <w:szCs w:val="24"/>
        </w:rPr>
        <w:t>л</w:t>
      </w:r>
      <w:r w:rsidRPr="0079095F">
        <w:rPr>
          <w:sz w:val="24"/>
          <w:szCs w:val="24"/>
        </w:rPr>
        <w:t>пе.</w:t>
      </w:r>
    </w:p>
    <w:p w:rsidR="00BC73D5" w:rsidRPr="0079095F" w:rsidRDefault="00BC73D5" w:rsidP="00BC73D5">
      <w:pPr>
        <w:pStyle w:val="FR1"/>
        <w:jc w:val="both"/>
        <w:rPr>
          <w:rFonts w:ascii="Times New Roman" w:hAnsi="Times New Roman"/>
          <w:b/>
          <w:sz w:val="24"/>
          <w:szCs w:val="24"/>
        </w:rPr>
      </w:pPr>
      <w:r w:rsidRPr="0079095F">
        <w:rPr>
          <w:rFonts w:ascii="Times New Roman" w:hAnsi="Times New Roman"/>
          <w:b/>
          <w:sz w:val="24"/>
          <w:szCs w:val="24"/>
        </w:rPr>
        <w:t xml:space="preserve">2.Оказание первой медицинской помощи (4 час) </w:t>
      </w:r>
    </w:p>
    <w:p w:rsidR="00BC73D5" w:rsidRPr="0079095F" w:rsidRDefault="00BC73D5" w:rsidP="00BC73D5">
      <w:pPr>
        <w:pStyle w:val="FR1"/>
        <w:ind w:left="0" w:right="-2" w:firstLine="567"/>
        <w:jc w:val="both"/>
        <w:rPr>
          <w:rFonts w:ascii="Times New Roman" w:hAnsi="Times New Roman"/>
          <w:b/>
          <w:sz w:val="24"/>
          <w:szCs w:val="24"/>
        </w:rPr>
      </w:pPr>
      <w:r w:rsidRPr="0079095F">
        <w:rPr>
          <w:rFonts w:ascii="Times New Roman" w:hAnsi="Times New Roman"/>
          <w:sz w:val="24"/>
          <w:szCs w:val="24"/>
        </w:rPr>
        <w:t>Медицинская (домашняя) аптечка. Перевязочные и лекарственные средс</w:t>
      </w:r>
      <w:r w:rsidRPr="0079095F">
        <w:rPr>
          <w:rFonts w:ascii="Times New Roman" w:hAnsi="Times New Roman"/>
          <w:sz w:val="24"/>
          <w:szCs w:val="24"/>
        </w:rPr>
        <w:t>т</w:t>
      </w:r>
      <w:r w:rsidRPr="0079095F">
        <w:rPr>
          <w:rFonts w:ascii="Times New Roman" w:hAnsi="Times New Roman"/>
          <w:sz w:val="24"/>
          <w:szCs w:val="24"/>
        </w:rPr>
        <w:t>ва.</w:t>
      </w:r>
      <w:r w:rsidRPr="0079095F">
        <w:rPr>
          <w:rFonts w:ascii="Times New Roman" w:hAnsi="Times New Roman"/>
          <w:b/>
          <w:sz w:val="24"/>
          <w:szCs w:val="24"/>
        </w:rPr>
        <w:t xml:space="preserve"> </w:t>
      </w:r>
    </w:p>
    <w:p w:rsidR="00BC73D5" w:rsidRPr="0079095F" w:rsidRDefault="00BC73D5" w:rsidP="00BC73D5">
      <w:pPr>
        <w:ind w:right="-2" w:firstLine="567"/>
        <w:jc w:val="both"/>
        <w:rPr>
          <w:sz w:val="24"/>
          <w:szCs w:val="24"/>
        </w:rPr>
      </w:pPr>
      <w:r w:rsidRPr="0079095F">
        <w:rPr>
          <w:sz w:val="24"/>
          <w:szCs w:val="24"/>
        </w:rPr>
        <w:t>Средства индивидуальной защиты органов дыхания (противогаз ГП-7, детский прот</w:t>
      </w:r>
      <w:r w:rsidRPr="0079095F">
        <w:rPr>
          <w:sz w:val="24"/>
          <w:szCs w:val="24"/>
        </w:rPr>
        <w:t>и</w:t>
      </w:r>
      <w:r w:rsidRPr="0079095F">
        <w:rPr>
          <w:sz w:val="24"/>
          <w:szCs w:val="24"/>
        </w:rPr>
        <w:t>вогаз ПДФ-Ш). Их использование.</w:t>
      </w:r>
    </w:p>
    <w:p w:rsidR="00BC73D5" w:rsidRPr="0079095F" w:rsidRDefault="00BC73D5" w:rsidP="00BC73D5">
      <w:pPr>
        <w:pStyle w:val="FR1"/>
        <w:ind w:left="0" w:right="-2" w:firstLine="567"/>
        <w:jc w:val="both"/>
        <w:rPr>
          <w:rFonts w:ascii="Times New Roman" w:hAnsi="Times New Roman"/>
          <w:sz w:val="24"/>
          <w:szCs w:val="24"/>
        </w:rPr>
      </w:pPr>
      <w:r w:rsidRPr="0079095F">
        <w:rPr>
          <w:rFonts w:ascii="Times New Roman" w:hAnsi="Times New Roman"/>
          <w:sz w:val="24"/>
          <w:szCs w:val="24"/>
        </w:rPr>
        <w:t>Первая медицинская помощь при травмах. Способы остановки кровотеч</w:t>
      </w:r>
      <w:r w:rsidRPr="0079095F">
        <w:rPr>
          <w:rFonts w:ascii="Times New Roman" w:hAnsi="Times New Roman"/>
          <w:sz w:val="24"/>
          <w:szCs w:val="24"/>
        </w:rPr>
        <w:t>е</w:t>
      </w:r>
      <w:r w:rsidRPr="0079095F">
        <w:rPr>
          <w:rFonts w:ascii="Times New Roman" w:hAnsi="Times New Roman"/>
          <w:sz w:val="24"/>
          <w:szCs w:val="24"/>
        </w:rPr>
        <w:t xml:space="preserve">ний. </w:t>
      </w:r>
    </w:p>
    <w:p w:rsidR="00BC73D5" w:rsidRPr="0079095F" w:rsidRDefault="00BC73D5" w:rsidP="00BC73D5">
      <w:pPr>
        <w:pStyle w:val="FR1"/>
        <w:ind w:left="0" w:right="-2" w:firstLine="567"/>
        <w:jc w:val="both"/>
        <w:rPr>
          <w:rFonts w:ascii="Times New Roman" w:hAnsi="Times New Roman"/>
          <w:sz w:val="24"/>
          <w:szCs w:val="24"/>
        </w:rPr>
      </w:pPr>
      <w:r w:rsidRPr="0079095F">
        <w:rPr>
          <w:rFonts w:ascii="Times New Roman" w:hAnsi="Times New Roman"/>
          <w:sz w:val="24"/>
          <w:szCs w:val="24"/>
        </w:rPr>
        <w:t>Первая медицинская помощь при переломах. Правила и спосо</w:t>
      </w:r>
      <w:r w:rsidRPr="0079095F">
        <w:rPr>
          <w:rFonts w:ascii="Times New Roman" w:hAnsi="Times New Roman"/>
          <w:sz w:val="24"/>
          <w:szCs w:val="24"/>
        </w:rPr>
        <w:softHyphen/>
        <w:t>бы транспортировки п</w:t>
      </w:r>
      <w:r w:rsidRPr="0079095F">
        <w:rPr>
          <w:rFonts w:ascii="Times New Roman" w:hAnsi="Times New Roman"/>
          <w:sz w:val="24"/>
          <w:szCs w:val="24"/>
        </w:rPr>
        <w:t>о</w:t>
      </w:r>
      <w:r w:rsidRPr="0079095F">
        <w:rPr>
          <w:rFonts w:ascii="Times New Roman" w:hAnsi="Times New Roman"/>
          <w:sz w:val="24"/>
          <w:szCs w:val="24"/>
        </w:rPr>
        <w:t>страдавших.</w:t>
      </w:r>
    </w:p>
    <w:p w:rsidR="00BC73D5" w:rsidRPr="0079095F" w:rsidRDefault="00BC73D5" w:rsidP="00BC73D5">
      <w:pPr>
        <w:ind w:right="-2" w:firstLine="567"/>
        <w:jc w:val="both"/>
        <w:rPr>
          <w:sz w:val="24"/>
          <w:szCs w:val="24"/>
        </w:rPr>
      </w:pPr>
      <w:r w:rsidRPr="0079095F">
        <w:rPr>
          <w:sz w:val="24"/>
          <w:szCs w:val="24"/>
        </w:rPr>
        <w:t>Первая медицинская помощь при отравлениях газа</w:t>
      </w:r>
      <w:r w:rsidRPr="0079095F">
        <w:rPr>
          <w:sz w:val="24"/>
          <w:szCs w:val="24"/>
        </w:rPr>
        <w:softHyphen/>
        <w:t>ми, пищевыми продуктами, сре</w:t>
      </w:r>
      <w:r w:rsidRPr="0079095F">
        <w:rPr>
          <w:sz w:val="24"/>
          <w:szCs w:val="24"/>
        </w:rPr>
        <w:t>д</w:t>
      </w:r>
      <w:r w:rsidRPr="0079095F">
        <w:rPr>
          <w:sz w:val="24"/>
          <w:szCs w:val="24"/>
        </w:rPr>
        <w:t>ствами бытовой химии, лекарствами.</w:t>
      </w:r>
    </w:p>
    <w:p w:rsidR="00BC73D5" w:rsidRPr="0079095F" w:rsidRDefault="00BC73D5" w:rsidP="00BC73D5">
      <w:pPr>
        <w:ind w:right="-2" w:firstLine="567"/>
        <w:jc w:val="both"/>
        <w:rPr>
          <w:sz w:val="24"/>
          <w:szCs w:val="24"/>
        </w:rPr>
      </w:pPr>
      <w:r w:rsidRPr="0079095F">
        <w:rPr>
          <w:sz w:val="24"/>
          <w:szCs w:val="24"/>
        </w:rPr>
        <w:t xml:space="preserve"> Первая медицинская помощь при утоплении и уду</w:t>
      </w:r>
      <w:r w:rsidRPr="0079095F">
        <w:rPr>
          <w:sz w:val="24"/>
          <w:szCs w:val="24"/>
        </w:rPr>
        <w:softHyphen/>
        <w:t xml:space="preserve">шении. </w:t>
      </w:r>
    </w:p>
    <w:p w:rsidR="00BC73D5" w:rsidRPr="0079095F" w:rsidRDefault="00BC73D5" w:rsidP="00BC73D5">
      <w:pPr>
        <w:ind w:right="-2" w:firstLine="567"/>
        <w:jc w:val="both"/>
        <w:rPr>
          <w:sz w:val="24"/>
          <w:szCs w:val="24"/>
        </w:rPr>
      </w:pPr>
      <w:r w:rsidRPr="0079095F">
        <w:rPr>
          <w:sz w:val="24"/>
          <w:szCs w:val="24"/>
        </w:rPr>
        <w:t>Первая медицинская помощь при тепловом и сол</w:t>
      </w:r>
      <w:r w:rsidRPr="0079095F">
        <w:rPr>
          <w:sz w:val="24"/>
          <w:szCs w:val="24"/>
        </w:rPr>
        <w:softHyphen/>
        <w:t>нечном ударе, обморож</w:t>
      </w:r>
      <w:r w:rsidRPr="0079095F">
        <w:rPr>
          <w:sz w:val="24"/>
          <w:szCs w:val="24"/>
        </w:rPr>
        <w:t>е</w:t>
      </w:r>
      <w:r w:rsidRPr="0079095F">
        <w:rPr>
          <w:sz w:val="24"/>
          <w:szCs w:val="24"/>
        </w:rPr>
        <w:t>нии.</w:t>
      </w:r>
    </w:p>
    <w:p w:rsidR="00BC73D5" w:rsidRPr="0079095F" w:rsidRDefault="00BC73D5" w:rsidP="00BC73D5">
      <w:pPr>
        <w:tabs>
          <w:tab w:val="left" w:pos="9072"/>
        </w:tabs>
        <w:ind w:left="360" w:right="-2" w:hanging="360"/>
        <w:jc w:val="center"/>
        <w:rPr>
          <w:sz w:val="24"/>
          <w:szCs w:val="24"/>
        </w:rPr>
      </w:pPr>
      <w:r w:rsidRPr="0079095F">
        <w:rPr>
          <w:b/>
          <w:sz w:val="24"/>
          <w:szCs w:val="24"/>
        </w:rPr>
        <w:t>3. ЧРЕЗВЫЧАЙНЫЕ СИТУАЦИИ ПРИРОДНОГО И ТЕХНОГЕННОГО ХАРА</w:t>
      </w:r>
      <w:r w:rsidRPr="0079095F">
        <w:rPr>
          <w:b/>
          <w:sz w:val="24"/>
          <w:szCs w:val="24"/>
        </w:rPr>
        <w:t>К</w:t>
      </w:r>
      <w:r w:rsidRPr="0079095F">
        <w:rPr>
          <w:b/>
          <w:sz w:val="24"/>
          <w:szCs w:val="24"/>
        </w:rPr>
        <w:t>ТЕРА (17 час)</w:t>
      </w:r>
    </w:p>
    <w:p w:rsidR="00BC73D5" w:rsidRPr="0079095F" w:rsidRDefault="00BC73D5" w:rsidP="00BC73D5">
      <w:pPr>
        <w:ind w:left="40"/>
        <w:jc w:val="center"/>
        <w:rPr>
          <w:sz w:val="24"/>
          <w:szCs w:val="24"/>
        </w:rPr>
      </w:pPr>
      <w:r w:rsidRPr="0079095F">
        <w:rPr>
          <w:b/>
          <w:sz w:val="24"/>
          <w:szCs w:val="24"/>
        </w:rPr>
        <w:t>3.</w:t>
      </w:r>
      <w:r w:rsidRPr="0079095F">
        <w:rPr>
          <w:noProof/>
          <w:sz w:val="24"/>
          <w:szCs w:val="24"/>
        </w:rPr>
        <w:t xml:space="preserve"> </w:t>
      </w:r>
      <w:r w:rsidRPr="0079095F">
        <w:rPr>
          <w:b/>
          <w:sz w:val="24"/>
          <w:szCs w:val="24"/>
        </w:rPr>
        <w:t>1. Чрезвычайные ситуации природного характера, их последствия и правила бе</w:t>
      </w:r>
      <w:r w:rsidRPr="0079095F">
        <w:rPr>
          <w:b/>
          <w:sz w:val="24"/>
          <w:szCs w:val="24"/>
        </w:rPr>
        <w:t>з</w:t>
      </w:r>
      <w:r w:rsidRPr="0079095F">
        <w:rPr>
          <w:b/>
          <w:sz w:val="24"/>
          <w:szCs w:val="24"/>
        </w:rPr>
        <w:t xml:space="preserve">опасного поведения (7 час) </w:t>
      </w:r>
    </w:p>
    <w:p w:rsidR="00BC73D5" w:rsidRPr="0079095F" w:rsidRDefault="00BC73D5" w:rsidP="00BC73D5">
      <w:pPr>
        <w:ind w:firstLine="567"/>
        <w:jc w:val="both"/>
        <w:rPr>
          <w:sz w:val="24"/>
          <w:szCs w:val="24"/>
        </w:rPr>
      </w:pPr>
      <w:r w:rsidRPr="0079095F">
        <w:rPr>
          <w:sz w:val="24"/>
          <w:szCs w:val="24"/>
        </w:rPr>
        <w:t>Землетрясения и их поражающие факторы. Правила безопасного повед</w:t>
      </w:r>
      <w:r w:rsidRPr="0079095F">
        <w:rPr>
          <w:sz w:val="24"/>
          <w:szCs w:val="24"/>
        </w:rPr>
        <w:t>е</w:t>
      </w:r>
      <w:r w:rsidRPr="0079095F">
        <w:rPr>
          <w:sz w:val="24"/>
          <w:szCs w:val="24"/>
        </w:rPr>
        <w:t>ния при забла</w:t>
      </w:r>
      <w:r w:rsidRPr="0079095F">
        <w:rPr>
          <w:sz w:val="24"/>
          <w:szCs w:val="24"/>
        </w:rPr>
        <w:softHyphen/>
        <w:t>говременном оповещении о землетрясении, во время и после зе</w:t>
      </w:r>
      <w:r w:rsidRPr="0079095F">
        <w:rPr>
          <w:sz w:val="24"/>
          <w:szCs w:val="24"/>
        </w:rPr>
        <w:t>м</w:t>
      </w:r>
      <w:r w:rsidRPr="0079095F">
        <w:rPr>
          <w:sz w:val="24"/>
          <w:szCs w:val="24"/>
        </w:rPr>
        <w:t>летрясений.</w:t>
      </w:r>
    </w:p>
    <w:p w:rsidR="00BC73D5" w:rsidRPr="0079095F" w:rsidRDefault="00BC73D5" w:rsidP="00BC73D5">
      <w:pPr>
        <w:ind w:firstLine="567"/>
        <w:jc w:val="both"/>
        <w:rPr>
          <w:sz w:val="24"/>
          <w:szCs w:val="24"/>
        </w:rPr>
      </w:pPr>
      <w:r w:rsidRPr="0079095F">
        <w:rPr>
          <w:sz w:val="24"/>
          <w:szCs w:val="24"/>
        </w:rPr>
        <w:t>Вулканы и их поражающие факторы.   Правила безопасного пове</w:t>
      </w:r>
      <w:r w:rsidRPr="0079095F">
        <w:rPr>
          <w:sz w:val="24"/>
          <w:szCs w:val="24"/>
        </w:rPr>
        <w:softHyphen/>
        <w:t>дения при извержении вулканов.</w:t>
      </w:r>
    </w:p>
    <w:p w:rsidR="00BC73D5" w:rsidRPr="0079095F" w:rsidRDefault="00BC73D5" w:rsidP="00BC73D5">
      <w:pPr>
        <w:ind w:firstLine="567"/>
        <w:jc w:val="both"/>
        <w:rPr>
          <w:sz w:val="24"/>
          <w:szCs w:val="24"/>
        </w:rPr>
      </w:pPr>
      <w:r w:rsidRPr="0079095F">
        <w:rPr>
          <w:sz w:val="24"/>
          <w:szCs w:val="24"/>
        </w:rPr>
        <w:t>Оползни, сели, обвалы, лавины и их поражающие факторы. Правила безопасного пов</w:t>
      </w:r>
      <w:r w:rsidRPr="0079095F">
        <w:rPr>
          <w:sz w:val="24"/>
          <w:szCs w:val="24"/>
        </w:rPr>
        <w:t>е</w:t>
      </w:r>
      <w:r w:rsidRPr="0079095F">
        <w:rPr>
          <w:sz w:val="24"/>
          <w:szCs w:val="24"/>
        </w:rPr>
        <w:t>дения при заблагов</w:t>
      </w:r>
      <w:r w:rsidRPr="0079095F">
        <w:rPr>
          <w:sz w:val="24"/>
          <w:szCs w:val="24"/>
        </w:rPr>
        <w:softHyphen/>
        <w:t>ременном оповещении об угрозе схода селя, оползня, обвала. Правила безопасного поведения во время и после схода селя, оползня, обвала, а также безопасного в</w:t>
      </w:r>
      <w:r w:rsidRPr="0079095F">
        <w:rPr>
          <w:sz w:val="24"/>
          <w:szCs w:val="24"/>
        </w:rPr>
        <w:t>ы</w:t>
      </w:r>
      <w:r w:rsidRPr="0079095F">
        <w:rPr>
          <w:sz w:val="24"/>
          <w:szCs w:val="24"/>
        </w:rPr>
        <w:t xml:space="preserve">хода из зоны стихийного бедствия. </w:t>
      </w:r>
    </w:p>
    <w:p w:rsidR="00BC73D5" w:rsidRPr="0079095F" w:rsidRDefault="00BC73D5" w:rsidP="00BC73D5">
      <w:pPr>
        <w:ind w:firstLine="567"/>
        <w:jc w:val="both"/>
        <w:rPr>
          <w:sz w:val="24"/>
          <w:szCs w:val="24"/>
        </w:rPr>
      </w:pPr>
      <w:r w:rsidRPr="0079095F">
        <w:rPr>
          <w:sz w:val="24"/>
          <w:szCs w:val="24"/>
        </w:rPr>
        <w:t>Ураганы, бури, смерчи и их поражающие факторы. Правила безопасного поведе</w:t>
      </w:r>
      <w:r w:rsidRPr="0079095F">
        <w:rPr>
          <w:sz w:val="24"/>
          <w:szCs w:val="24"/>
        </w:rPr>
        <w:softHyphen/>
        <w:t>ния при заблаговременном оповещении о приближе</w:t>
      </w:r>
      <w:r w:rsidRPr="0079095F">
        <w:rPr>
          <w:sz w:val="24"/>
          <w:szCs w:val="24"/>
        </w:rPr>
        <w:softHyphen/>
        <w:t>нии урагана, бури, смерча. Правила безопасного пове</w:t>
      </w:r>
      <w:r w:rsidRPr="0079095F">
        <w:rPr>
          <w:sz w:val="24"/>
          <w:szCs w:val="24"/>
        </w:rPr>
        <w:softHyphen/>
        <w:t>дения во время и после ураганов, бури, сме</w:t>
      </w:r>
      <w:r w:rsidRPr="0079095F">
        <w:rPr>
          <w:sz w:val="24"/>
          <w:szCs w:val="24"/>
        </w:rPr>
        <w:t>р</w:t>
      </w:r>
      <w:r w:rsidRPr="0079095F">
        <w:rPr>
          <w:sz w:val="24"/>
          <w:szCs w:val="24"/>
        </w:rPr>
        <w:t>ча.</w:t>
      </w:r>
    </w:p>
    <w:p w:rsidR="00BC73D5" w:rsidRPr="0079095F" w:rsidRDefault="00BC73D5" w:rsidP="00BC73D5">
      <w:pPr>
        <w:ind w:firstLine="567"/>
        <w:jc w:val="both"/>
        <w:rPr>
          <w:sz w:val="24"/>
          <w:szCs w:val="24"/>
        </w:rPr>
      </w:pPr>
      <w:r w:rsidRPr="0079095F">
        <w:rPr>
          <w:sz w:val="24"/>
          <w:szCs w:val="24"/>
        </w:rPr>
        <w:lastRenderedPageBreak/>
        <w:t>Наводнения и их поражающие факторы. Правила безопасного поведения при заблаго</w:t>
      </w:r>
      <w:r w:rsidRPr="0079095F">
        <w:rPr>
          <w:sz w:val="24"/>
          <w:szCs w:val="24"/>
        </w:rPr>
        <w:softHyphen/>
        <w:t>временном оповещении о наводнениях, во время и после наводн</w:t>
      </w:r>
      <w:r w:rsidRPr="0079095F">
        <w:rPr>
          <w:sz w:val="24"/>
          <w:szCs w:val="24"/>
        </w:rPr>
        <w:t>е</w:t>
      </w:r>
      <w:r w:rsidRPr="0079095F">
        <w:rPr>
          <w:sz w:val="24"/>
          <w:szCs w:val="24"/>
        </w:rPr>
        <w:t>ний.</w:t>
      </w:r>
    </w:p>
    <w:p w:rsidR="00BC73D5" w:rsidRPr="0079095F" w:rsidRDefault="00BC73D5" w:rsidP="00BC73D5">
      <w:pPr>
        <w:ind w:firstLine="567"/>
        <w:jc w:val="both"/>
        <w:rPr>
          <w:sz w:val="24"/>
          <w:szCs w:val="24"/>
        </w:rPr>
      </w:pPr>
      <w:r w:rsidRPr="0079095F">
        <w:rPr>
          <w:sz w:val="24"/>
          <w:szCs w:val="24"/>
        </w:rPr>
        <w:t>Цунами и их поражающие факторы. Правила безопасного поведения при заблаговр</w:t>
      </w:r>
      <w:r w:rsidRPr="0079095F">
        <w:rPr>
          <w:sz w:val="24"/>
          <w:szCs w:val="24"/>
        </w:rPr>
        <w:t>е</w:t>
      </w:r>
      <w:r w:rsidRPr="0079095F">
        <w:rPr>
          <w:sz w:val="24"/>
          <w:szCs w:val="24"/>
        </w:rPr>
        <w:t>менном опове</w:t>
      </w:r>
      <w:r w:rsidRPr="0079095F">
        <w:rPr>
          <w:sz w:val="24"/>
          <w:szCs w:val="24"/>
        </w:rPr>
        <w:softHyphen/>
        <w:t>щении о цунами, во время прихода и после ц</w:t>
      </w:r>
      <w:r w:rsidRPr="0079095F">
        <w:rPr>
          <w:sz w:val="24"/>
          <w:szCs w:val="24"/>
        </w:rPr>
        <w:t>у</w:t>
      </w:r>
      <w:r w:rsidRPr="0079095F">
        <w:rPr>
          <w:sz w:val="24"/>
          <w:szCs w:val="24"/>
        </w:rPr>
        <w:t>нами.</w:t>
      </w:r>
    </w:p>
    <w:p w:rsidR="00BC73D5" w:rsidRPr="0079095F" w:rsidRDefault="00BC73D5" w:rsidP="00BC73D5">
      <w:pPr>
        <w:ind w:firstLine="567"/>
        <w:jc w:val="both"/>
        <w:rPr>
          <w:sz w:val="24"/>
          <w:szCs w:val="24"/>
        </w:rPr>
      </w:pPr>
      <w:r w:rsidRPr="0079095F">
        <w:rPr>
          <w:sz w:val="24"/>
          <w:szCs w:val="24"/>
        </w:rPr>
        <w:t>Природные пожары (лесные, торфяные, степные) и их характеристика. Предупрежд</w:t>
      </w:r>
      <w:r w:rsidRPr="0079095F">
        <w:rPr>
          <w:sz w:val="24"/>
          <w:szCs w:val="24"/>
        </w:rPr>
        <w:t>е</w:t>
      </w:r>
      <w:r w:rsidRPr="0079095F">
        <w:rPr>
          <w:sz w:val="24"/>
          <w:szCs w:val="24"/>
        </w:rPr>
        <w:t xml:space="preserve">ние природных пожаров. Правила безопасного поведения при возникновении природных пожаров. </w:t>
      </w:r>
    </w:p>
    <w:p w:rsidR="00BC73D5" w:rsidRPr="0079095F" w:rsidRDefault="00BC73D5" w:rsidP="00BC73D5">
      <w:pPr>
        <w:ind w:firstLine="720"/>
        <w:rPr>
          <w:sz w:val="24"/>
          <w:szCs w:val="24"/>
        </w:rPr>
      </w:pPr>
      <w:r w:rsidRPr="0079095F">
        <w:rPr>
          <w:sz w:val="24"/>
          <w:szCs w:val="24"/>
        </w:rPr>
        <w:t>3.2.</w:t>
      </w:r>
      <w:r w:rsidRPr="0079095F">
        <w:rPr>
          <w:b/>
          <w:sz w:val="24"/>
          <w:szCs w:val="24"/>
        </w:rPr>
        <w:t xml:space="preserve"> Чрезвычайные ситуации техногенного характера и правила безопасного п</w:t>
      </w:r>
      <w:r w:rsidRPr="0079095F">
        <w:rPr>
          <w:b/>
          <w:sz w:val="24"/>
          <w:szCs w:val="24"/>
        </w:rPr>
        <w:t>о</w:t>
      </w:r>
      <w:r w:rsidRPr="0079095F">
        <w:rPr>
          <w:b/>
          <w:sz w:val="24"/>
          <w:szCs w:val="24"/>
        </w:rPr>
        <w:t>ведения  (6 час)</w:t>
      </w:r>
    </w:p>
    <w:p w:rsidR="00BC73D5" w:rsidRPr="0079095F" w:rsidRDefault="00BC73D5" w:rsidP="00BC73D5">
      <w:pPr>
        <w:ind w:firstLine="567"/>
        <w:jc w:val="both"/>
        <w:rPr>
          <w:sz w:val="24"/>
          <w:szCs w:val="24"/>
        </w:rPr>
      </w:pPr>
      <w:r w:rsidRPr="0079095F">
        <w:rPr>
          <w:sz w:val="24"/>
          <w:szCs w:val="24"/>
        </w:rPr>
        <w:t>Понятие о промышленных авариях и катастрофах. Потенциально опасные объекты.</w:t>
      </w:r>
    </w:p>
    <w:p w:rsidR="00BC73D5" w:rsidRPr="0079095F" w:rsidRDefault="00BC73D5" w:rsidP="00BC73D5">
      <w:pPr>
        <w:ind w:firstLine="567"/>
        <w:jc w:val="both"/>
        <w:rPr>
          <w:sz w:val="24"/>
          <w:szCs w:val="24"/>
        </w:rPr>
      </w:pPr>
      <w:r w:rsidRPr="0079095F">
        <w:rPr>
          <w:sz w:val="24"/>
          <w:szCs w:val="24"/>
        </w:rPr>
        <w:t xml:space="preserve">Пожары и взрывы, их характеристика, </w:t>
      </w:r>
      <w:proofErr w:type="spellStart"/>
      <w:r w:rsidRPr="0079095F">
        <w:rPr>
          <w:sz w:val="24"/>
          <w:szCs w:val="24"/>
        </w:rPr>
        <w:t>пожаровзрывоопасные</w:t>
      </w:r>
      <w:proofErr w:type="spellEnd"/>
      <w:r w:rsidRPr="0079095F">
        <w:rPr>
          <w:sz w:val="24"/>
          <w:szCs w:val="24"/>
        </w:rPr>
        <w:t xml:space="preserve"> объекты. Правила бе</w:t>
      </w:r>
      <w:r w:rsidRPr="0079095F">
        <w:rPr>
          <w:sz w:val="24"/>
          <w:szCs w:val="24"/>
        </w:rPr>
        <w:t>з</w:t>
      </w:r>
      <w:r w:rsidRPr="0079095F">
        <w:rPr>
          <w:sz w:val="24"/>
          <w:szCs w:val="24"/>
        </w:rPr>
        <w:t>опасного поведения при пожарах и взрывах</w:t>
      </w:r>
    </w:p>
    <w:p w:rsidR="00BC73D5" w:rsidRPr="0079095F" w:rsidRDefault="00BC73D5" w:rsidP="00BC73D5">
      <w:pPr>
        <w:ind w:firstLine="567"/>
        <w:jc w:val="both"/>
        <w:rPr>
          <w:sz w:val="24"/>
          <w:szCs w:val="24"/>
        </w:rPr>
      </w:pPr>
      <w:r w:rsidRPr="0079095F">
        <w:rPr>
          <w:sz w:val="24"/>
          <w:szCs w:val="24"/>
        </w:rPr>
        <w:t>Промышленные аварии с выбросом опасных хими</w:t>
      </w:r>
      <w:r w:rsidRPr="0079095F">
        <w:rPr>
          <w:sz w:val="24"/>
          <w:szCs w:val="24"/>
        </w:rPr>
        <w:softHyphen/>
        <w:t>ческих веществ. Хим</w:t>
      </w:r>
      <w:r w:rsidRPr="0079095F">
        <w:rPr>
          <w:sz w:val="24"/>
          <w:szCs w:val="24"/>
        </w:rPr>
        <w:t>и</w:t>
      </w:r>
      <w:r w:rsidRPr="0079095F">
        <w:rPr>
          <w:sz w:val="24"/>
          <w:szCs w:val="24"/>
        </w:rPr>
        <w:t>чески опасные объекты произ</w:t>
      </w:r>
      <w:r w:rsidRPr="0079095F">
        <w:rPr>
          <w:sz w:val="24"/>
          <w:szCs w:val="24"/>
        </w:rPr>
        <w:softHyphen/>
        <w:t xml:space="preserve">водства. </w:t>
      </w:r>
      <w:proofErr w:type="spellStart"/>
      <w:r w:rsidRPr="0079095F">
        <w:rPr>
          <w:sz w:val="24"/>
          <w:szCs w:val="24"/>
        </w:rPr>
        <w:t>Аварийно</w:t>
      </w:r>
      <w:proofErr w:type="spellEnd"/>
      <w:r w:rsidRPr="0079095F">
        <w:rPr>
          <w:sz w:val="24"/>
          <w:szCs w:val="24"/>
        </w:rPr>
        <w:t xml:space="preserve"> химически опасные вещества (АХОВ) их характе</w:t>
      </w:r>
      <w:r w:rsidRPr="0079095F">
        <w:rPr>
          <w:sz w:val="24"/>
          <w:szCs w:val="24"/>
        </w:rPr>
        <w:softHyphen/>
        <w:t>ристика и поражающие факторы. Защита населения от АХОВ. Правила безопасного поведения при авариях с выбросом опасного х</w:t>
      </w:r>
      <w:r w:rsidRPr="0079095F">
        <w:rPr>
          <w:sz w:val="24"/>
          <w:szCs w:val="24"/>
        </w:rPr>
        <w:t>и</w:t>
      </w:r>
      <w:r w:rsidRPr="0079095F">
        <w:rPr>
          <w:sz w:val="24"/>
          <w:szCs w:val="24"/>
        </w:rPr>
        <w:t>мического вещества.</w:t>
      </w:r>
    </w:p>
    <w:p w:rsidR="00BC73D5" w:rsidRPr="0079095F" w:rsidRDefault="00BC73D5" w:rsidP="00BC73D5">
      <w:pPr>
        <w:pStyle w:val="20"/>
        <w:rPr>
          <w:szCs w:val="24"/>
        </w:rPr>
      </w:pPr>
      <w:r w:rsidRPr="0079095F">
        <w:rPr>
          <w:szCs w:val="24"/>
        </w:rPr>
        <w:t xml:space="preserve">Аварии на </w:t>
      </w:r>
      <w:proofErr w:type="spellStart"/>
      <w:r w:rsidRPr="0079095F">
        <w:rPr>
          <w:szCs w:val="24"/>
        </w:rPr>
        <w:t>радиационно</w:t>
      </w:r>
      <w:proofErr w:type="spellEnd"/>
      <w:r w:rsidRPr="0079095F">
        <w:rPr>
          <w:szCs w:val="24"/>
        </w:rPr>
        <w:t xml:space="preserve"> опасных объектах. Правила безопасного поведения при ради</w:t>
      </w:r>
      <w:r w:rsidRPr="0079095F">
        <w:rPr>
          <w:szCs w:val="24"/>
        </w:rPr>
        <w:t>а</w:t>
      </w:r>
      <w:r w:rsidRPr="0079095F">
        <w:rPr>
          <w:szCs w:val="24"/>
        </w:rPr>
        <w:t>ционных авариях.</w:t>
      </w:r>
    </w:p>
    <w:p w:rsidR="00BC73D5" w:rsidRPr="0079095F" w:rsidRDefault="00BC73D5" w:rsidP="00BC73D5">
      <w:pPr>
        <w:ind w:firstLine="567"/>
        <w:jc w:val="both"/>
        <w:rPr>
          <w:sz w:val="24"/>
          <w:szCs w:val="24"/>
        </w:rPr>
      </w:pPr>
      <w:r w:rsidRPr="0079095F">
        <w:rPr>
          <w:sz w:val="24"/>
          <w:szCs w:val="24"/>
        </w:rPr>
        <w:t>Гидродинамические аварии. Правила без</w:t>
      </w:r>
      <w:r w:rsidRPr="0079095F">
        <w:rPr>
          <w:sz w:val="24"/>
          <w:szCs w:val="24"/>
        </w:rPr>
        <w:softHyphen/>
        <w:t>опасного поведения при угрозе и в ходе наводнения при гидродинамической аварии.</w:t>
      </w:r>
    </w:p>
    <w:p w:rsidR="00BC73D5" w:rsidRPr="0079095F" w:rsidRDefault="00BC73D5" w:rsidP="00BC73D5">
      <w:pPr>
        <w:jc w:val="center"/>
        <w:rPr>
          <w:b/>
          <w:sz w:val="24"/>
          <w:szCs w:val="24"/>
        </w:rPr>
      </w:pPr>
      <w:r w:rsidRPr="0079095F">
        <w:rPr>
          <w:b/>
          <w:sz w:val="24"/>
          <w:szCs w:val="24"/>
        </w:rPr>
        <w:t>3.</w:t>
      </w:r>
      <w:r w:rsidRPr="0079095F">
        <w:rPr>
          <w:noProof/>
          <w:sz w:val="24"/>
          <w:szCs w:val="24"/>
        </w:rPr>
        <w:t xml:space="preserve"> 3.</w:t>
      </w:r>
      <w:r w:rsidRPr="0079095F">
        <w:rPr>
          <w:b/>
          <w:sz w:val="24"/>
          <w:szCs w:val="24"/>
        </w:rPr>
        <w:t xml:space="preserve"> Организация защиты населения от чрезвычайных ситуаций (4час)</w:t>
      </w:r>
    </w:p>
    <w:p w:rsidR="00BC73D5" w:rsidRPr="0079095F" w:rsidRDefault="00BC73D5" w:rsidP="00BC73D5">
      <w:pPr>
        <w:ind w:firstLine="567"/>
        <w:jc w:val="both"/>
        <w:rPr>
          <w:sz w:val="24"/>
          <w:szCs w:val="24"/>
        </w:rPr>
      </w:pPr>
      <w:r w:rsidRPr="0079095F">
        <w:rPr>
          <w:sz w:val="24"/>
          <w:szCs w:val="24"/>
        </w:rPr>
        <w:t xml:space="preserve">  Единая государственная система предупреждения и ликвидации чрезвычайных ситу</w:t>
      </w:r>
      <w:r w:rsidRPr="0079095F">
        <w:rPr>
          <w:sz w:val="24"/>
          <w:szCs w:val="24"/>
        </w:rPr>
        <w:t>а</w:t>
      </w:r>
      <w:r w:rsidRPr="0079095F">
        <w:rPr>
          <w:sz w:val="24"/>
          <w:szCs w:val="24"/>
        </w:rPr>
        <w:t>ций.</w:t>
      </w:r>
    </w:p>
    <w:p w:rsidR="00BC73D5" w:rsidRPr="0079095F" w:rsidRDefault="00BC73D5" w:rsidP="00BC73D5">
      <w:pPr>
        <w:ind w:firstLine="567"/>
        <w:jc w:val="both"/>
        <w:rPr>
          <w:sz w:val="24"/>
          <w:szCs w:val="24"/>
        </w:rPr>
      </w:pPr>
      <w:r w:rsidRPr="0079095F">
        <w:rPr>
          <w:sz w:val="24"/>
          <w:szCs w:val="24"/>
        </w:rPr>
        <w:t>Оповещение населения о чрез</w:t>
      </w:r>
      <w:r w:rsidRPr="0079095F">
        <w:rPr>
          <w:sz w:val="24"/>
          <w:szCs w:val="24"/>
        </w:rPr>
        <w:softHyphen/>
        <w:t>вычайных ситуациях. Сигнал «Внимание всем!». Речевая информация, передаваемая по радио, приемнику, телевизору о чрезвычайных ситуациях.</w:t>
      </w:r>
    </w:p>
    <w:p w:rsidR="00BC73D5" w:rsidRPr="0079095F" w:rsidRDefault="00BC73D5" w:rsidP="00BC73D5">
      <w:pPr>
        <w:ind w:firstLine="567"/>
        <w:jc w:val="both"/>
        <w:rPr>
          <w:sz w:val="24"/>
          <w:szCs w:val="24"/>
        </w:rPr>
      </w:pPr>
      <w:r w:rsidRPr="0079095F">
        <w:rPr>
          <w:sz w:val="24"/>
          <w:szCs w:val="24"/>
        </w:rPr>
        <w:t>Инженерная, радиационная и химическая защита населения.</w:t>
      </w:r>
    </w:p>
    <w:p w:rsidR="00BC73D5" w:rsidRPr="0079095F" w:rsidRDefault="00BC73D5" w:rsidP="00BC73D5">
      <w:pPr>
        <w:ind w:firstLine="567"/>
        <w:jc w:val="both"/>
        <w:rPr>
          <w:sz w:val="24"/>
          <w:szCs w:val="24"/>
        </w:rPr>
      </w:pPr>
      <w:r w:rsidRPr="0079095F">
        <w:rPr>
          <w:sz w:val="24"/>
          <w:szCs w:val="24"/>
        </w:rPr>
        <w:t>Эвакуация. Обязанности и правила поведения людей при эвакуации.</w:t>
      </w:r>
    </w:p>
    <w:p w:rsidR="00BC73D5" w:rsidRPr="0079095F" w:rsidRDefault="00BC73D5" w:rsidP="00BC73D5">
      <w:pPr>
        <w:ind w:firstLine="261"/>
        <w:rPr>
          <w:sz w:val="24"/>
          <w:szCs w:val="24"/>
        </w:rPr>
      </w:pPr>
      <w:r w:rsidRPr="0079095F">
        <w:rPr>
          <w:sz w:val="24"/>
          <w:szCs w:val="24"/>
        </w:rPr>
        <w:tab/>
        <w:t>Требования к уровню подготовки выпускников</w:t>
      </w:r>
    </w:p>
    <w:p w:rsidR="00BC73D5" w:rsidRPr="0079095F" w:rsidRDefault="00BC73D5" w:rsidP="00BC73D5">
      <w:pPr>
        <w:pStyle w:val="3"/>
        <w:spacing w:before="0" w:after="0"/>
        <w:rPr>
          <w:rFonts w:ascii="Times New Roman" w:hAnsi="Times New Roman" w:cs="Times New Roman"/>
          <w:sz w:val="24"/>
          <w:szCs w:val="24"/>
        </w:rPr>
      </w:pPr>
      <w:r w:rsidRPr="0079095F">
        <w:rPr>
          <w:rFonts w:ascii="Times New Roman" w:hAnsi="Times New Roman" w:cs="Times New Roman"/>
          <w:sz w:val="24"/>
          <w:szCs w:val="24"/>
        </w:rPr>
        <w:t>Знать/понимать</w:t>
      </w:r>
    </w:p>
    <w:p w:rsidR="00BC73D5" w:rsidRPr="0079095F" w:rsidRDefault="00BC73D5" w:rsidP="00BC73D5">
      <w:pPr>
        <w:widowControl w:val="0"/>
        <w:numPr>
          <w:ilvl w:val="0"/>
          <w:numId w:val="60"/>
        </w:numPr>
        <w:tabs>
          <w:tab w:val="clear" w:pos="567"/>
          <w:tab w:val="num" w:pos="142"/>
        </w:tabs>
        <w:ind w:left="0" w:firstLine="0"/>
        <w:jc w:val="both"/>
        <w:rPr>
          <w:sz w:val="24"/>
          <w:szCs w:val="24"/>
        </w:rPr>
      </w:pPr>
      <w:r w:rsidRPr="0079095F">
        <w:rPr>
          <w:sz w:val="24"/>
          <w:szCs w:val="24"/>
        </w:rPr>
        <w:t>основы здорового образа жизни; факторы, укрепляющие и разрушающие здоровье; вре</w:t>
      </w:r>
      <w:r w:rsidRPr="0079095F">
        <w:rPr>
          <w:sz w:val="24"/>
          <w:szCs w:val="24"/>
        </w:rPr>
        <w:t>д</w:t>
      </w:r>
      <w:r w:rsidRPr="0079095F">
        <w:rPr>
          <w:sz w:val="24"/>
          <w:szCs w:val="24"/>
        </w:rPr>
        <w:t xml:space="preserve">ные привычки и их профилактику;   </w:t>
      </w:r>
    </w:p>
    <w:p w:rsidR="00BC73D5" w:rsidRPr="0079095F" w:rsidRDefault="00BC73D5" w:rsidP="00BC73D5">
      <w:pPr>
        <w:widowControl w:val="0"/>
        <w:numPr>
          <w:ilvl w:val="0"/>
          <w:numId w:val="60"/>
        </w:numPr>
        <w:tabs>
          <w:tab w:val="clear" w:pos="567"/>
          <w:tab w:val="num" w:pos="142"/>
        </w:tabs>
        <w:ind w:left="0" w:firstLine="0"/>
        <w:jc w:val="both"/>
        <w:rPr>
          <w:sz w:val="24"/>
          <w:szCs w:val="24"/>
        </w:rPr>
      </w:pPr>
      <w:r w:rsidRPr="0079095F">
        <w:rPr>
          <w:sz w:val="24"/>
          <w:szCs w:val="24"/>
        </w:rPr>
        <w:t>правила безопасного поведения в чрезвычайных ситуациях социального, природного и те</w:t>
      </w:r>
      <w:r w:rsidRPr="0079095F">
        <w:rPr>
          <w:sz w:val="24"/>
          <w:szCs w:val="24"/>
        </w:rPr>
        <w:t>х</w:t>
      </w:r>
      <w:r w:rsidRPr="0079095F">
        <w:rPr>
          <w:sz w:val="24"/>
          <w:szCs w:val="24"/>
        </w:rPr>
        <w:t>ногенного характера;</w:t>
      </w:r>
    </w:p>
    <w:p w:rsidR="00BC73D5" w:rsidRPr="0079095F" w:rsidRDefault="00BC73D5" w:rsidP="00BC73D5">
      <w:pPr>
        <w:widowControl w:val="0"/>
        <w:numPr>
          <w:ilvl w:val="0"/>
          <w:numId w:val="119"/>
        </w:numPr>
        <w:tabs>
          <w:tab w:val="clear" w:pos="360"/>
          <w:tab w:val="num" w:pos="142"/>
          <w:tab w:val="num" w:pos="520"/>
        </w:tabs>
        <w:ind w:left="0" w:firstLine="0"/>
        <w:jc w:val="both"/>
        <w:rPr>
          <w:sz w:val="24"/>
          <w:szCs w:val="24"/>
        </w:rPr>
      </w:pPr>
      <w:r w:rsidRPr="0079095F">
        <w:rPr>
          <w:sz w:val="24"/>
          <w:szCs w:val="24"/>
        </w:rPr>
        <w:t>способы безопасного поведения в природной среде: ориентирование на мес</w:t>
      </w:r>
      <w:r w:rsidRPr="0079095F">
        <w:rPr>
          <w:sz w:val="24"/>
          <w:szCs w:val="24"/>
        </w:rPr>
        <w:t>т</w:t>
      </w:r>
      <w:r w:rsidRPr="0079095F">
        <w:rPr>
          <w:sz w:val="24"/>
          <w:szCs w:val="24"/>
        </w:rPr>
        <w:t>ности, подача сигналов бедствия, добывание огня, воды и пищи, соор</w:t>
      </w:r>
      <w:r w:rsidRPr="0079095F">
        <w:rPr>
          <w:sz w:val="24"/>
          <w:szCs w:val="24"/>
        </w:rPr>
        <w:t>у</w:t>
      </w:r>
      <w:r w:rsidRPr="0079095F">
        <w:rPr>
          <w:sz w:val="24"/>
          <w:szCs w:val="24"/>
        </w:rPr>
        <w:t>жение временного укрытия.</w:t>
      </w:r>
    </w:p>
    <w:p w:rsidR="00BC73D5" w:rsidRPr="0079095F" w:rsidRDefault="00BC73D5" w:rsidP="00BC73D5">
      <w:pPr>
        <w:pStyle w:val="4"/>
        <w:tabs>
          <w:tab w:val="left" w:pos="284"/>
        </w:tabs>
        <w:spacing w:before="0" w:after="0"/>
        <w:rPr>
          <w:sz w:val="24"/>
          <w:szCs w:val="24"/>
        </w:rPr>
      </w:pPr>
      <w:r w:rsidRPr="0079095F">
        <w:rPr>
          <w:sz w:val="24"/>
          <w:szCs w:val="24"/>
        </w:rPr>
        <w:t xml:space="preserve">    Уметь</w:t>
      </w:r>
    </w:p>
    <w:p w:rsidR="00BC73D5" w:rsidRPr="0079095F" w:rsidRDefault="00BC73D5" w:rsidP="00BC73D5">
      <w:pPr>
        <w:widowControl w:val="0"/>
        <w:numPr>
          <w:ilvl w:val="0"/>
          <w:numId w:val="120"/>
        </w:numPr>
        <w:tabs>
          <w:tab w:val="clear" w:pos="360"/>
          <w:tab w:val="left" w:pos="284"/>
          <w:tab w:val="num" w:pos="600"/>
        </w:tabs>
        <w:ind w:left="0" w:firstLine="0"/>
        <w:jc w:val="both"/>
        <w:rPr>
          <w:sz w:val="24"/>
          <w:szCs w:val="24"/>
        </w:rPr>
      </w:pPr>
      <w:r w:rsidRPr="0079095F">
        <w:rPr>
          <w:sz w:val="24"/>
          <w:szCs w:val="24"/>
        </w:rPr>
        <w:t>действовать при возникновении пожара в жилище и использовать подру</w:t>
      </w:r>
      <w:r w:rsidRPr="0079095F">
        <w:rPr>
          <w:sz w:val="24"/>
          <w:szCs w:val="24"/>
        </w:rPr>
        <w:t>ч</w:t>
      </w:r>
      <w:r w:rsidRPr="0079095F">
        <w:rPr>
          <w:sz w:val="24"/>
          <w:szCs w:val="24"/>
        </w:rPr>
        <w:t>ные средства для ликвидации очагов возгорания;</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 xml:space="preserve">соблюдать правила поведения на воде, оказывать помощь утопающему; </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оказывать первую медицинскую помощь при ожогах, отморожениях, ушибах, кровотеч</w:t>
      </w:r>
      <w:r w:rsidRPr="0079095F">
        <w:rPr>
          <w:sz w:val="24"/>
          <w:szCs w:val="24"/>
        </w:rPr>
        <w:t>е</w:t>
      </w:r>
      <w:r w:rsidRPr="0079095F">
        <w:rPr>
          <w:sz w:val="24"/>
          <w:szCs w:val="24"/>
        </w:rPr>
        <w:t>ниях;</w:t>
      </w:r>
    </w:p>
    <w:p w:rsidR="00BC73D5" w:rsidRPr="0079095F" w:rsidRDefault="00BC73D5" w:rsidP="00BC73D5">
      <w:pPr>
        <w:widowControl w:val="0"/>
        <w:numPr>
          <w:ilvl w:val="0"/>
          <w:numId w:val="60"/>
        </w:numPr>
        <w:tabs>
          <w:tab w:val="left" w:pos="284"/>
        </w:tabs>
        <w:ind w:left="0" w:firstLine="0"/>
        <w:jc w:val="both"/>
        <w:rPr>
          <w:sz w:val="24"/>
          <w:szCs w:val="24"/>
        </w:rPr>
      </w:pPr>
      <w:proofErr w:type="gramStart"/>
      <w:r w:rsidRPr="0079095F">
        <w:rPr>
          <w:sz w:val="24"/>
          <w:szCs w:val="24"/>
        </w:rPr>
        <w:t xml:space="preserve">пользоваться средствами индивидуальной  защиты (противогазом, </w:t>
      </w:r>
      <w:proofErr w:type="gramEnd"/>
    </w:p>
    <w:p w:rsidR="00BC73D5" w:rsidRPr="0079095F" w:rsidRDefault="00BC73D5" w:rsidP="00BC73D5">
      <w:pPr>
        <w:tabs>
          <w:tab w:val="left" w:pos="284"/>
        </w:tabs>
        <w:jc w:val="both"/>
        <w:rPr>
          <w:b/>
          <w:sz w:val="24"/>
          <w:szCs w:val="24"/>
        </w:rPr>
      </w:pPr>
      <w:r w:rsidRPr="0079095F">
        <w:rPr>
          <w:sz w:val="24"/>
          <w:szCs w:val="24"/>
        </w:rPr>
        <w:t>респиратором, ватно-марлевой повязкой, домашней медицинской    аптечкой) и средств</w:t>
      </w:r>
      <w:r w:rsidRPr="0079095F">
        <w:rPr>
          <w:sz w:val="24"/>
          <w:szCs w:val="24"/>
        </w:rPr>
        <w:t>а</w:t>
      </w:r>
      <w:r w:rsidRPr="0079095F">
        <w:rPr>
          <w:sz w:val="24"/>
          <w:szCs w:val="24"/>
        </w:rPr>
        <w:t>ми коллективной защиты;</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 xml:space="preserve">вести себя в </w:t>
      </w:r>
      <w:proofErr w:type="gramStart"/>
      <w:r w:rsidRPr="0079095F">
        <w:rPr>
          <w:sz w:val="24"/>
          <w:szCs w:val="24"/>
        </w:rPr>
        <w:t>криминогенных ситуациях</w:t>
      </w:r>
      <w:proofErr w:type="gramEnd"/>
      <w:r w:rsidRPr="0079095F">
        <w:rPr>
          <w:sz w:val="24"/>
          <w:szCs w:val="24"/>
        </w:rPr>
        <w:t xml:space="preserve"> и в местах большого скопления л</w:t>
      </w:r>
      <w:r w:rsidRPr="0079095F">
        <w:rPr>
          <w:sz w:val="24"/>
          <w:szCs w:val="24"/>
        </w:rPr>
        <w:t>ю</w:t>
      </w:r>
      <w:r w:rsidRPr="0079095F">
        <w:rPr>
          <w:sz w:val="24"/>
          <w:szCs w:val="24"/>
        </w:rPr>
        <w:t>дей;</w:t>
      </w:r>
    </w:p>
    <w:p w:rsidR="00BC73D5" w:rsidRPr="0079095F" w:rsidRDefault="00BC73D5" w:rsidP="00BC73D5">
      <w:pPr>
        <w:widowControl w:val="0"/>
        <w:numPr>
          <w:ilvl w:val="0"/>
          <w:numId w:val="121"/>
        </w:numPr>
        <w:tabs>
          <w:tab w:val="clear" w:pos="360"/>
          <w:tab w:val="left" w:pos="284"/>
          <w:tab w:val="num" w:pos="520"/>
        </w:tabs>
        <w:ind w:left="0" w:firstLine="0"/>
        <w:jc w:val="both"/>
        <w:rPr>
          <w:b/>
          <w:sz w:val="24"/>
          <w:szCs w:val="24"/>
        </w:rPr>
      </w:pPr>
      <w:r w:rsidRPr="0079095F">
        <w:rPr>
          <w:sz w:val="24"/>
          <w:szCs w:val="24"/>
        </w:rPr>
        <w:t>действовать согласно установленному порядку по сигналу «Внимание всем!», комплект</w:t>
      </w:r>
      <w:r w:rsidRPr="0079095F">
        <w:rPr>
          <w:sz w:val="24"/>
          <w:szCs w:val="24"/>
        </w:rPr>
        <w:t>о</w:t>
      </w:r>
      <w:r w:rsidRPr="0079095F">
        <w:rPr>
          <w:sz w:val="24"/>
          <w:szCs w:val="24"/>
        </w:rPr>
        <w:t>вать минимально необходимый набор документов, вещей и продуктов питания в случае эв</w:t>
      </w:r>
      <w:r w:rsidRPr="0079095F">
        <w:rPr>
          <w:sz w:val="24"/>
          <w:szCs w:val="24"/>
        </w:rPr>
        <w:t>а</w:t>
      </w:r>
      <w:r w:rsidRPr="0079095F">
        <w:rPr>
          <w:sz w:val="24"/>
          <w:szCs w:val="24"/>
        </w:rPr>
        <w:t>куации насел</w:t>
      </w:r>
      <w:r w:rsidRPr="0079095F">
        <w:rPr>
          <w:sz w:val="24"/>
          <w:szCs w:val="24"/>
        </w:rPr>
        <w:t>е</w:t>
      </w:r>
      <w:r w:rsidRPr="0079095F">
        <w:rPr>
          <w:sz w:val="24"/>
          <w:szCs w:val="24"/>
        </w:rPr>
        <w:t>ния.</w:t>
      </w:r>
    </w:p>
    <w:p w:rsidR="00BC73D5" w:rsidRPr="0079095F" w:rsidRDefault="00BC73D5" w:rsidP="00BC73D5">
      <w:pPr>
        <w:tabs>
          <w:tab w:val="left" w:pos="284"/>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b/>
          <w:sz w:val="24"/>
          <w:szCs w:val="24"/>
        </w:rPr>
        <w:t>для</w:t>
      </w:r>
      <w:proofErr w:type="gramEnd"/>
      <w:r w:rsidRPr="0079095F">
        <w:rPr>
          <w:b/>
          <w:sz w:val="24"/>
          <w:szCs w:val="24"/>
        </w:rPr>
        <w:t>:</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обеспечения личной безопасности на улицах и дорогах;</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 xml:space="preserve">соблюдения мер предосторожности и правил поведения пассажиров в общественном </w:t>
      </w:r>
      <w:r w:rsidRPr="0079095F">
        <w:rPr>
          <w:sz w:val="24"/>
          <w:szCs w:val="24"/>
        </w:rPr>
        <w:lastRenderedPageBreak/>
        <w:t>транспорте;</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пользования бытовыми приборами и инструментами;</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проявления бдительности и поведения при угрозе террористического акта;</w:t>
      </w:r>
    </w:p>
    <w:p w:rsidR="00BC73D5" w:rsidRPr="0079095F" w:rsidRDefault="00BC73D5" w:rsidP="00BC73D5">
      <w:pPr>
        <w:widowControl w:val="0"/>
        <w:numPr>
          <w:ilvl w:val="0"/>
          <w:numId w:val="60"/>
        </w:numPr>
        <w:tabs>
          <w:tab w:val="left" w:pos="284"/>
        </w:tabs>
        <w:ind w:left="0" w:firstLine="0"/>
        <w:jc w:val="both"/>
        <w:rPr>
          <w:sz w:val="24"/>
          <w:szCs w:val="24"/>
        </w:rPr>
      </w:pPr>
      <w:r w:rsidRPr="0079095F">
        <w:rPr>
          <w:sz w:val="24"/>
          <w:szCs w:val="24"/>
        </w:rPr>
        <w:t>обращения (вызова) в случае необходимости в соответствующие службы экстренной п</w:t>
      </w:r>
      <w:r w:rsidRPr="0079095F">
        <w:rPr>
          <w:sz w:val="24"/>
          <w:szCs w:val="24"/>
        </w:rPr>
        <w:t>о</w:t>
      </w:r>
      <w:r w:rsidRPr="0079095F">
        <w:rPr>
          <w:sz w:val="24"/>
          <w:szCs w:val="24"/>
        </w:rPr>
        <w:t>мощи.</w:t>
      </w:r>
    </w:p>
    <w:p w:rsidR="00BC73D5" w:rsidRPr="0079095F" w:rsidRDefault="00BC73D5" w:rsidP="00BC73D5">
      <w:pPr>
        <w:ind w:left="160"/>
        <w:rPr>
          <w:b/>
          <w:sz w:val="24"/>
          <w:szCs w:val="24"/>
        </w:rPr>
      </w:pPr>
    </w:p>
    <w:p w:rsidR="00BC73D5" w:rsidRPr="0079095F" w:rsidRDefault="00BC73D5" w:rsidP="00BC73D5">
      <w:pPr>
        <w:pStyle w:val="a9"/>
        <w:spacing w:after="0"/>
        <w:ind w:firstLine="709"/>
        <w:jc w:val="center"/>
        <w:rPr>
          <w:b/>
          <w:sz w:val="24"/>
          <w:szCs w:val="24"/>
        </w:rPr>
      </w:pPr>
      <w:r w:rsidRPr="0079095F">
        <w:rPr>
          <w:b/>
          <w:sz w:val="24"/>
          <w:szCs w:val="24"/>
        </w:rPr>
        <w:t>ПРОГРАММА ОСНОВНОГО ОБЩЕГО ОБРАЗОВАНИЯ</w:t>
      </w:r>
    </w:p>
    <w:p w:rsidR="00BC73D5" w:rsidRPr="0079095F" w:rsidRDefault="00BC73D5" w:rsidP="00BC73D5">
      <w:pPr>
        <w:pStyle w:val="a9"/>
        <w:spacing w:after="0"/>
        <w:ind w:firstLine="709"/>
        <w:jc w:val="center"/>
        <w:rPr>
          <w:b/>
          <w:sz w:val="24"/>
          <w:szCs w:val="24"/>
        </w:rPr>
      </w:pPr>
      <w:r w:rsidRPr="0079095F">
        <w:rPr>
          <w:b/>
          <w:sz w:val="24"/>
          <w:szCs w:val="24"/>
        </w:rPr>
        <w:t>ПО ФИЗИЧЕСКОЙ КУЛЬТУРЕ</w:t>
      </w:r>
    </w:p>
    <w:p w:rsidR="00BC73D5" w:rsidRPr="0079095F" w:rsidRDefault="00BC73D5" w:rsidP="00BC73D5">
      <w:pPr>
        <w:pStyle w:val="a5"/>
        <w:ind w:firstLine="709"/>
        <w:rPr>
          <w:sz w:val="24"/>
          <w:szCs w:val="24"/>
        </w:rPr>
      </w:pPr>
      <w:r w:rsidRPr="0079095F">
        <w:rPr>
          <w:sz w:val="24"/>
          <w:szCs w:val="24"/>
        </w:rPr>
        <w:t>ПОЯСНИТЕЛЬНАЯ ЗАПИСКА</w:t>
      </w:r>
    </w:p>
    <w:p w:rsidR="00BC73D5" w:rsidRPr="0079095F" w:rsidRDefault="00BC73D5" w:rsidP="00BC73D5">
      <w:pPr>
        <w:pStyle w:val="21"/>
        <w:spacing w:after="0" w:line="240" w:lineRule="auto"/>
        <w:ind w:firstLine="709"/>
        <w:jc w:val="center"/>
        <w:rPr>
          <w:b/>
          <w:sz w:val="24"/>
          <w:szCs w:val="24"/>
        </w:rPr>
      </w:pPr>
      <w:r w:rsidRPr="0079095F">
        <w:rPr>
          <w:b/>
          <w:sz w:val="24"/>
          <w:szCs w:val="24"/>
        </w:rPr>
        <w:t>Назначение программы</w:t>
      </w:r>
    </w:p>
    <w:p w:rsidR="00BC73D5" w:rsidRPr="0079095F" w:rsidRDefault="00BC73D5" w:rsidP="00BC73D5">
      <w:pPr>
        <w:pStyle w:val="21"/>
        <w:spacing w:after="0" w:line="240" w:lineRule="auto"/>
        <w:ind w:firstLine="709"/>
        <w:jc w:val="both"/>
        <w:rPr>
          <w:sz w:val="24"/>
          <w:szCs w:val="24"/>
        </w:rPr>
      </w:pPr>
      <w:r w:rsidRPr="0079095F">
        <w:rPr>
          <w:sz w:val="24"/>
          <w:szCs w:val="24"/>
        </w:rPr>
        <w:t>Программа по физической культуре составлена на основе государстве</w:t>
      </w:r>
      <w:r w:rsidRPr="0079095F">
        <w:rPr>
          <w:sz w:val="24"/>
          <w:szCs w:val="24"/>
        </w:rPr>
        <w:t>н</w:t>
      </w:r>
      <w:r w:rsidRPr="0079095F">
        <w:rPr>
          <w:sz w:val="24"/>
          <w:szCs w:val="24"/>
        </w:rPr>
        <w:t xml:space="preserve">ного стандарта основного общего образования. </w:t>
      </w:r>
    </w:p>
    <w:p w:rsidR="00BC73D5" w:rsidRPr="0079095F" w:rsidRDefault="00BC73D5" w:rsidP="00BC73D5">
      <w:pPr>
        <w:pStyle w:val="21"/>
        <w:spacing w:after="0" w:line="240" w:lineRule="auto"/>
        <w:ind w:firstLine="709"/>
        <w:jc w:val="both"/>
        <w:rPr>
          <w:sz w:val="24"/>
          <w:szCs w:val="24"/>
        </w:rPr>
      </w:pPr>
      <w:r w:rsidRPr="0079095F">
        <w:rPr>
          <w:sz w:val="24"/>
          <w:szCs w:val="24"/>
        </w:rPr>
        <w:t>Программа определяет инвариантную (</w:t>
      </w:r>
      <w:proofErr w:type="gramStart"/>
      <w:r w:rsidRPr="0079095F">
        <w:rPr>
          <w:sz w:val="24"/>
          <w:szCs w:val="24"/>
        </w:rPr>
        <w:t xml:space="preserve">обязательную) </w:t>
      </w:r>
      <w:proofErr w:type="gramEnd"/>
      <w:r w:rsidRPr="0079095F">
        <w:rPr>
          <w:sz w:val="24"/>
          <w:szCs w:val="24"/>
        </w:rPr>
        <w:t>часть учебного курса, конкр</w:t>
      </w:r>
      <w:r w:rsidRPr="0079095F">
        <w:rPr>
          <w:sz w:val="24"/>
          <w:szCs w:val="24"/>
        </w:rPr>
        <w:t>е</w:t>
      </w:r>
      <w:r w:rsidRPr="0079095F">
        <w:rPr>
          <w:sz w:val="24"/>
          <w:szCs w:val="24"/>
        </w:rPr>
        <w:t>тизирует содержание его предметных тем и дает примерное ра</w:t>
      </w:r>
      <w:r w:rsidRPr="0079095F">
        <w:rPr>
          <w:sz w:val="24"/>
          <w:szCs w:val="24"/>
        </w:rPr>
        <w:t>с</w:t>
      </w:r>
      <w:r w:rsidRPr="0079095F">
        <w:rPr>
          <w:sz w:val="24"/>
          <w:szCs w:val="24"/>
        </w:rPr>
        <w:t>пределение учебных часов на их изуч</w:t>
      </w:r>
      <w:r w:rsidRPr="0079095F">
        <w:rPr>
          <w:sz w:val="24"/>
          <w:szCs w:val="24"/>
        </w:rPr>
        <w:t>е</w:t>
      </w:r>
      <w:r w:rsidRPr="0079095F">
        <w:rPr>
          <w:sz w:val="24"/>
          <w:szCs w:val="24"/>
        </w:rPr>
        <w:t>ние.</w:t>
      </w:r>
    </w:p>
    <w:p w:rsidR="00BC73D5" w:rsidRPr="0079095F" w:rsidRDefault="00BC73D5" w:rsidP="00BC73D5">
      <w:pPr>
        <w:pStyle w:val="21"/>
        <w:spacing w:after="0" w:line="240" w:lineRule="auto"/>
        <w:ind w:firstLine="567"/>
        <w:jc w:val="both"/>
        <w:rPr>
          <w:sz w:val="24"/>
          <w:szCs w:val="24"/>
        </w:rPr>
      </w:pPr>
      <w:r w:rsidRPr="0079095F">
        <w:rPr>
          <w:sz w:val="24"/>
          <w:szCs w:val="24"/>
        </w:rPr>
        <w:t>Программа не задает жесткого объема содержания образования, не разделяет его по г</w:t>
      </w:r>
      <w:r w:rsidRPr="0079095F">
        <w:rPr>
          <w:sz w:val="24"/>
          <w:szCs w:val="24"/>
        </w:rPr>
        <w:t>о</w:t>
      </w:r>
      <w:r w:rsidRPr="0079095F">
        <w:rPr>
          <w:sz w:val="24"/>
          <w:szCs w:val="24"/>
        </w:rPr>
        <w:t>дам обучения и не связывает с конкретными педагогическими н</w:t>
      </w:r>
      <w:r w:rsidRPr="0079095F">
        <w:rPr>
          <w:sz w:val="24"/>
          <w:szCs w:val="24"/>
        </w:rPr>
        <w:t>а</w:t>
      </w:r>
      <w:r w:rsidRPr="0079095F">
        <w:rPr>
          <w:sz w:val="24"/>
          <w:szCs w:val="24"/>
        </w:rPr>
        <w:t>правлениями, технологиями и методиками. В таком представлении своего содержания программа сохраняет широкие возможности в реализации взглядов и идей на построение учебного курса, выборе собстве</w:t>
      </w:r>
      <w:r w:rsidRPr="0079095F">
        <w:rPr>
          <w:sz w:val="24"/>
          <w:szCs w:val="24"/>
        </w:rPr>
        <w:t>н</w:t>
      </w:r>
      <w:r w:rsidRPr="0079095F">
        <w:rPr>
          <w:sz w:val="24"/>
          <w:szCs w:val="24"/>
        </w:rPr>
        <w:t>ных образовательных траекторий, инновационных форм и методов образовательного пр</w:t>
      </w:r>
      <w:r w:rsidRPr="0079095F">
        <w:rPr>
          <w:sz w:val="24"/>
          <w:szCs w:val="24"/>
        </w:rPr>
        <w:t>о</w:t>
      </w:r>
      <w:r w:rsidRPr="0079095F">
        <w:rPr>
          <w:sz w:val="24"/>
          <w:szCs w:val="24"/>
        </w:rPr>
        <w:t>цесса.</w:t>
      </w:r>
    </w:p>
    <w:p w:rsidR="00BC73D5" w:rsidRPr="0079095F" w:rsidRDefault="00BC73D5" w:rsidP="00BC73D5">
      <w:pPr>
        <w:pStyle w:val="21"/>
        <w:spacing w:after="0" w:line="240" w:lineRule="auto"/>
        <w:ind w:firstLine="709"/>
        <w:jc w:val="center"/>
        <w:rPr>
          <w:b/>
          <w:sz w:val="24"/>
          <w:szCs w:val="24"/>
        </w:rPr>
      </w:pPr>
      <w:r w:rsidRPr="0079095F">
        <w:rPr>
          <w:b/>
          <w:sz w:val="24"/>
          <w:szCs w:val="24"/>
        </w:rPr>
        <w:t>Структура документа</w:t>
      </w:r>
    </w:p>
    <w:p w:rsidR="00BC73D5" w:rsidRPr="0079095F" w:rsidRDefault="00BC73D5" w:rsidP="00BC73D5">
      <w:pPr>
        <w:pStyle w:val="a4"/>
        <w:ind w:firstLine="567"/>
        <w:rPr>
          <w:szCs w:val="24"/>
        </w:rPr>
      </w:pPr>
      <w:r w:rsidRPr="0079095F">
        <w:rPr>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требов</w:t>
      </w:r>
      <w:r w:rsidRPr="0079095F">
        <w:rPr>
          <w:szCs w:val="24"/>
        </w:rPr>
        <w:t>а</w:t>
      </w:r>
      <w:r w:rsidRPr="0079095F">
        <w:rPr>
          <w:szCs w:val="24"/>
        </w:rPr>
        <w:t xml:space="preserve">ния к уровню подготовки выпускников. </w:t>
      </w:r>
    </w:p>
    <w:p w:rsidR="00BC73D5" w:rsidRPr="0079095F" w:rsidRDefault="00BC73D5" w:rsidP="00BC73D5">
      <w:pPr>
        <w:pStyle w:val="a4"/>
        <w:jc w:val="center"/>
        <w:rPr>
          <w:b/>
          <w:szCs w:val="24"/>
        </w:rPr>
      </w:pPr>
      <w:r w:rsidRPr="0079095F">
        <w:rPr>
          <w:b/>
          <w:szCs w:val="24"/>
        </w:rPr>
        <w:t>Общая характеристика учебного предмета</w:t>
      </w:r>
    </w:p>
    <w:p w:rsidR="00BC73D5" w:rsidRPr="0079095F" w:rsidRDefault="00BC73D5" w:rsidP="00BC73D5">
      <w:pPr>
        <w:pStyle w:val="a4"/>
        <w:ind w:firstLine="567"/>
        <w:rPr>
          <w:szCs w:val="24"/>
        </w:rPr>
      </w:pPr>
      <w:r w:rsidRPr="0079095F">
        <w:rPr>
          <w:szCs w:val="24"/>
        </w:rPr>
        <w:t>Предметом образования в области физической культуры является двигательная (фи</w:t>
      </w:r>
      <w:r w:rsidRPr="0079095F">
        <w:rPr>
          <w:szCs w:val="24"/>
        </w:rPr>
        <w:t>з</w:t>
      </w:r>
      <w:r w:rsidRPr="0079095F">
        <w:rPr>
          <w:szCs w:val="24"/>
        </w:rPr>
        <w:t>культурная) деятельность, которая своей направленностью и содержанием связана с сове</w:t>
      </w:r>
      <w:r w:rsidRPr="0079095F">
        <w:rPr>
          <w:szCs w:val="24"/>
        </w:rPr>
        <w:t>р</w:t>
      </w:r>
      <w:r w:rsidRPr="0079095F">
        <w:rPr>
          <w:szCs w:val="24"/>
        </w:rPr>
        <w:t>шенствованием физической природы человека. В процессе освоения данной деятельности человек фо</w:t>
      </w:r>
      <w:r w:rsidRPr="0079095F">
        <w:rPr>
          <w:szCs w:val="24"/>
        </w:rPr>
        <w:t>р</w:t>
      </w:r>
      <w:r w:rsidRPr="0079095F">
        <w:rPr>
          <w:szCs w:val="24"/>
        </w:rPr>
        <w:t>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w:t>
      </w:r>
      <w:r w:rsidRPr="0079095F">
        <w:rPr>
          <w:szCs w:val="24"/>
        </w:rPr>
        <w:t>ь</w:t>
      </w:r>
      <w:r w:rsidRPr="0079095F">
        <w:rPr>
          <w:szCs w:val="24"/>
        </w:rPr>
        <w:t>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w:t>
      </w:r>
      <w:r w:rsidRPr="0079095F">
        <w:rPr>
          <w:szCs w:val="24"/>
        </w:rPr>
        <w:t>и</w:t>
      </w:r>
      <w:r w:rsidRPr="0079095F">
        <w:rPr>
          <w:szCs w:val="24"/>
        </w:rPr>
        <w:t>вационно-процессуальный компонент деятельности) и способы деятельности (</w:t>
      </w:r>
      <w:proofErr w:type="spellStart"/>
      <w:r w:rsidRPr="0079095F">
        <w:rPr>
          <w:szCs w:val="24"/>
        </w:rPr>
        <w:t>операци</w:t>
      </w:r>
      <w:r w:rsidRPr="0079095F">
        <w:rPr>
          <w:szCs w:val="24"/>
        </w:rPr>
        <w:t>о</w:t>
      </w:r>
      <w:r w:rsidRPr="0079095F">
        <w:rPr>
          <w:szCs w:val="24"/>
        </w:rPr>
        <w:t>нальный</w:t>
      </w:r>
      <w:proofErr w:type="spellEnd"/>
      <w:r w:rsidRPr="0079095F">
        <w:rPr>
          <w:szCs w:val="24"/>
        </w:rPr>
        <w:t xml:space="preserve"> компонент деятельн</w:t>
      </w:r>
      <w:r w:rsidRPr="0079095F">
        <w:rPr>
          <w:szCs w:val="24"/>
        </w:rPr>
        <w:t>о</w:t>
      </w:r>
      <w:r w:rsidRPr="0079095F">
        <w:rPr>
          <w:szCs w:val="24"/>
        </w:rPr>
        <w:t>сти).</w:t>
      </w:r>
    </w:p>
    <w:p w:rsidR="00BC73D5" w:rsidRPr="0079095F" w:rsidRDefault="00BC73D5" w:rsidP="00BC73D5">
      <w:pPr>
        <w:pStyle w:val="a4"/>
        <w:ind w:firstLine="567"/>
        <w:rPr>
          <w:szCs w:val="24"/>
        </w:rPr>
      </w:pPr>
      <w:r w:rsidRPr="0079095F">
        <w:rPr>
          <w:szCs w:val="24"/>
        </w:rPr>
        <w:t>В программе для основного общего образования двигательная деятельность, как уче</w:t>
      </w:r>
      <w:r w:rsidRPr="0079095F">
        <w:rPr>
          <w:szCs w:val="24"/>
        </w:rPr>
        <w:t>б</w:t>
      </w:r>
      <w:r w:rsidRPr="0079095F">
        <w:rPr>
          <w:szCs w:val="24"/>
        </w:rPr>
        <w:t>ный предмет, представлена двумя содержательными лини</w:t>
      </w:r>
      <w:r w:rsidRPr="0079095F">
        <w:rPr>
          <w:szCs w:val="24"/>
        </w:rPr>
        <w:t>я</w:t>
      </w:r>
      <w:r w:rsidRPr="0079095F">
        <w:rPr>
          <w:szCs w:val="24"/>
        </w:rPr>
        <w:t>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w:t>
      </w:r>
      <w:r w:rsidRPr="0079095F">
        <w:rPr>
          <w:szCs w:val="24"/>
        </w:rPr>
        <w:t>о</w:t>
      </w:r>
      <w:r w:rsidRPr="0079095F">
        <w:rPr>
          <w:szCs w:val="24"/>
        </w:rPr>
        <w:t>вание, способы деятельн</w:t>
      </w:r>
      <w:r w:rsidRPr="0079095F">
        <w:rPr>
          <w:szCs w:val="24"/>
        </w:rPr>
        <w:t>о</w:t>
      </w:r>
      <w:r w:rsidRPr="0079095F">
        <w:rPr>
          <w:szCs w:val="24"/>
        </w:rPr>
        <w:t xml:space="preserve">сти). </w:t>
      </w:r>
    </w:p>
    <w:p w:rsidR="00BC73D5" w:rsidRPr="0079095F" w:rsidRDefault="00BC73D5" w:rsidP="00BC73D5">
      <w:pPr>
        <w:pStyle w:val="a4"/>
        <w:ind w:firstLine="567"/>
        <w:rPr>
          <w:szCs w:val="24"/>
        </w:rPr>
      </w:pPr>
      <w:r w:rsidRPr="0079095F">
        <w:rPr>
          <w:szCs w:val="24"/>
        </w:rPr>
        <w:t>Первая содержательная линия «Физкультурно-оздоровительная деятельность» характ</w:t>
      </w:r>
      <w:r w:rsidRPr="0079095F">
        <w:rPr>
          <w:szCs w:val="24"/>
        </w:rPr>
        <w:t>е</w:t>
      </w:r>
      <w:r w:rsidRPr="0079095F">
        <w:rPr>
          <w:szCs w:val="24"/>
        </w:rPr>
        <w:t>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w:t>
      </w:r>
      <w:r w:rsidRPr="0079095F">
        <w:rPr>
          <w:szCs w:val="24"/>
        </w:rPr>
        <w:t>е</w:t>
      </w:r>
      <w:r w:rsidRPr="0079095F">
        <w:rPr>
          <w:szCs w:val="24"/>
        </w:rPr>
        <w:t>ской культурой и использование их в разн</w:t>
      </w:r>
      <w:r w:rsidRPr="0079095F">
        <w:rPr>
          <w:szCs w:val="24"/>
        </w:rPr>
        <w:t>о</w:t>
      </w:r>
      <w:r w:rsidRPr="0079095F">
        <w:rPr>
          <w:szCs w:val="24"/>
        </w:rPr>
        <w:t>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w:t>
      </w:r>
      <w:r w:rsidRPr="0079095F">
        <w:rPr>
          <w:szCs w:val="24"/>
        </w:rPr>
        <w:t>д</w:t>
      </w:r>
      <w:r w:rsidRPr="0079095F">
        <w:rPr>
          <w:szCs w:val="24"/>
        </w:rPr>
        <w:t>ствами физической культуры, раскрываются представления о современных оздоровительных системах физического воспитания и оздоровительных мет</w:t>
      </w:r>
      <w:r w:rsidRPr="0079095F">
        <w:rPr>
          <w:szCs w:val="24"/>
        </w:rPr>
        <w:t>о</w:t>
      </w:r>
      <w:r w:rsidRPr="0079095F">
        <w:rPr>
          <w:szCs w:val="24"/>
        </w:rPr>
        <w:t>диках физкультурно-оздоровительной деятельности. Во втором разделе «Физическое совершенствование с озд</w:t>
      </w:r>
      <w:r w:rsidRPr="0079095F">
        <w:rPr>
          <w:szCs w:val="24"/>
        </w:rPr>
        <w:t>о</w:t>
      </w:r>
      <w:r w:rsidRPr="0079095F">
        <w:rPr>
          <w:szCs w:val="24"/>
        </w:rPr>
        <w:t>ровительной направленностью» даются комплексы упражнений из современных оздоров</w:t>
      </w:r>
      <w:r w:rsidRPr="0079095F">
        <w:rPr>
          <w:szCs w:val="24"/>
        </w:rPr>
        <w:t>и</w:t>
      </w:r>
      <w:r w:rsidRPr="0079095F">
        <w:rPr>
          <w:szCs w:val="24"/>
        </w:rPr>
        <w:t>тельных систем, направленно содействующих коррекции осанки и телосложения, оптимал</w:t>
      </w:r>
      <w:r w:rsidRPr="0079095F">
        <w:rPr>
          <w:szCs w:val="24"/>
        </w:rPr>
        <w:t>ь</w:t>
      </w:r>
      <w:r w:rsidRPr="0079095F">
        <w:rPr>
          <w:szCs w:val="24"/>
        </w:rPr>
        <w:t>ному развитию систем дыхания и кровообращения, а также упражнения адаптивной физич</w:t>
      </w:r>
      <w:r w:rsidRPr="0079095F">
        <w:rPr>
          <w:szCs w:val="24"/>
        </w:rPr>
        <w:t>е</w:t>
      </w:r>
      <w:r w:rsidRPr="0079095F">
        <w:rPr>
          <w:szCs w:val="24"/>
        </w:rPr>
        <w:lastRenderedPageBreak/>
        <w:t>ской культуры, адресованные учащимся, имеющим отклонения в состоянии здоровья (пр</w:t>
      </w:r>
      <w:r w:rsidRPr="0079095F">
        <w:rPr>
          <w:szCs w:val="24"/>
        </w:rPr>
        <w:t>и</w:t>
      </w:r>
      <w:r w:rsidRPr="0079095F">
        <w:rPr>
          <w:szCs w:val="24"/>
        </w:rPr>
        <w:t>обретенные или хронические заболевания). В третьем разделе «Способы физкультурно-оздоровительной деятельности» дается перечень способов по с</w:t>
      </w:r>
      <w:r w:rsidRPr="0079095F">
        <w:rPr>
          <w:szCs w:val="24"/>
        </w:rPr>
        <w:t>а</w:t>
      </w:r>
      <w:r w:rsidRPr="0079095F">
        <w:rPr>
          <w:szCs w:val="24"/>
        </w:rPr>
        <w:t>мостоятельной организации и проведению оздоровительных форм занятий ф</w:t>
      </w:r>
      <w:r w:rsidRPr="0079095F">
        <w:rPr>
          <w:szCs w:val="24"/>
        </w:rPr>
        <w:t>и</w:t>
      </w:r>
      <w:r w:rsidRPr="0079095F">
        <w:rPr>
          <w:szCs w:val="24"/>
        </w:rPr>
        <w:t>зической культурой, приемов контроля и регулирования физических нагрузок, самомассажа и гигиенических пр</w:t>
      </w:r>
      <w:r w:rsidRPr="0079095F">
        <w:rPr>
          <w:szCs w:val="24"/>
        </w:rPr>
        <w:t>о</w:t>
      </w:r>
      <w:r w:rsidRPr="0079095F">
        <w:rPr>
          <w:szCs w:val="24"/>
        </w:rPr>
        <w:t xml:space="preserve">цедур. </w:t>
      </w:r>
    </w:p>
    <w:p w:rsidR="00BC73D5" w:rsidRPr="0079095F" w:rsidRDefault="00BC73D5" w:rsidP="00BC73D5">
      <w:pPr>
        <w:pStyle w:val="a4"/>
        <w:ind w:firstLine="567"/>
        <w:rPr>
          <w:szCs w:val="24"/>
        </w:rPr>
      </w:pPr>
      <w:r w:rsidRPr="0079095F">
        <w:rPr>
          <w:szCs w:val="24"/>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w:t>
      </w:r>
      <w:r w:rsidRPr="0079095F">
        <w:rPr>
          <w:szCs w:val="24"/>
        </w:rPr>
        <w:t>о</w:t>
      </w:r>
      <w:r w:rsidRPr="0079095F">
        <w:rPr>
          <w:szCs w:val="24"/>
        </w:rPr>
        <w:t>стью на обеспечение оптимального и достаточного уровня физической и двигательной по</w:t>
      </w:r>
      <w:r w:rsidRPr="0079095F">
        <w:rPr>
          <w:szCs w:val="24"/>
        </w:rPr>
        <w:t>д</w:t>
      </w:r>
      <w:r w:rsidRPr="0079095F">
        <w:rPr>
          <w:szCs w:val="24"/>
        </w:rPr>
        <w:t>готовленности учащихся. В первом разделе «Знания о спортивно-оздоровительной деятел</w:t>
      </w:r>
      <w:r w:rsidRPr="0079095F">
        <w:rPr>
          <w:szCs w:val="24"/>
        </w:rPr>
        <w:t>ь</w:t>
      </w:r>
      <w:r w:rsidRPr="0079095F">
        <w:rPr>
          <w:szCs w:val="24"/>
        </w:rPr>
        <w:t>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w:t>
      </w:r>
      <w:r w:rsidRPr="0079095F">
        <w:rPr>
          <w:szCs w:val="24"/>
        </w:rPr>
        <w:t>е</w:t>
      </w:r>
      <w:r w:rsidRPr="0079095F">
        <w:rPr>
          <w:szCs w:val="24"/>
        </w:rPr>
        <w:t>ства, техника двигательных действий), даются представления об общей и специальной физ</w:t>
      </w:r>
      <w:r w:rsidRPr="0079095F">
        <w:rPr>
          <w:szCs w:val="24"/>
        </w:rPr>
        <w:t>и</w:t>
      </w:r>
      <w:r w:rsidRPr="0079095F">
        <w:rPr>
          <w:szCs w:val="24"/>
        </w:rPr>
        <w:t>ческой подготовке и формах их организации. Во втором разделе «Физическое совершенств</w:t>
      </w:r>
      <w:r w:rsidRPr="0079095F">
        <w:rPr>
          <w:szCs w:val="24"/>
        </w:rPr>
        <w:t>о</w:t>
      </w:r>
      <w:r w:rsidRPr="0079095F">
        <w:rPr>
          <w:szCs w:val="24"/>
        </w:rPr>
        <w:t>вание со спортивной направленностью», приводятся физич</w:t>
      </w:r>
      <w:r w:rsidRPr="0079095F">
        <w:rPr>
          <w:szCs w:val="24"/>
        </w:rPr>
        <w:t>е</w:t>
      </w:r>
      <w:r w:rsidRPr="0079095F">
        <w:rPr>
          <w:szCs w:val="24"/>
        </w:rPr>
        <w:t>ские упражнения и двигательные действия из базовых в</w:t>
      </w:r>
      <w:r w:rsidRPr="0079095F">
        <w:rPr>
          <w:szCs w:val="24"/>
        </w:rPr>
        <w:t>и</w:t>
      </w:r>
      <w:r w:rsidRPr="0079095F">
        <w:rPr>
          <w:szCs w:val="24"/>
        </w:rPr>
        <w:t>дов спорта, имеющих относительно выраженное прикладное значение и вызывающих опред</w:t>
      </w:r>
      <w:r w:rsidRPr="0079095F">
        <w:rPr>
          <w:szCs w:val="24"/>
        </w:rPr>
        <w:t>е</w:t>
      </w:r>
      <w:r w:rsidRPr="0079095F">
        <w:rPr>
          <w:szCs w:val="24"/>
        </w:rPr>
        <w:t>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w:t>
      </w:r>
      <w:r w:rsidRPr="0079095F">
        <w:rPr>
          <w:szCs w:val="24"/>
        </w:rPr>
        <w:t>ъ</w:t>
      </w:r>
      <w:r w:rsidRPr="0079095F">
        <w:rPr>
          <w:szCs w:val="24"/>
        </w:rPr>
        <w:t>ема часов (до 25%) на его освоение.  При этом предусматривается, что увеличение часов осуществл</w:t>
      </w:r>
      <w:r w:rsidRPr="0079095F">
        <w:rPr>
          <w:szCs w:val="24"/>
        </w:rPr>
        <w:t>я</w:t>
      </w:r>
      <w:r w:rsidRPr="0079095F">
        <w:rPr>
          <w:szCs w:val="24"/>
        </w:rPr>
        <w:t>ется за счет уменьшения их по др</w:t>
      </w:r>
      <w:r w:rsidRPr="0079095F">
        <w:rPr>
          <w:szCs w:val="24"/>
        </w:rPr>
        <w:t>у</w:t>
      </w:r>
      <w:r w:rsidRPr="0079095F">
        <w:rPr>
          <w:szCs w:val="24"/>
        </w:rPr>
        <w:t>гим разделам и темам раздела «Спортивно-оздоровительная деятельность». В третьем разделе «Способы физкультурно-спортивной де</w:t>
      </w:r>
      <w:r w:rsidRPr="0079095F">
        <w:rPr>
          <w:szCs w:val="24"/>
        </w:rPr>
        <w:t>я</w:t>
      </w:r>
      <w:r w:rsidRPr="0079095F">
        <w:rPr>
          <w:szCs w:val="24"/>
        </w:rPr>
        <w:t>тельности» раскрываются способы деятельности, необходимые и достаточные для организ</w:t>
      </w:r>
      <w:r w:rsidRPr="0079095F">
        <w:rPr>
          <w:szCs w:val="24"/>
        </w:rPr>
        <w:t>а</w:t>
      </w:r>
      <w:r w:rsidRPr="0079095F">
        <w:rPr>
          <w:szCs w:val="24"/>
        </w:rPr>
        <w:t>ции и проведении самостоятельных занятий спортивной подгото</w:t>
      </w:r>
      <w:r w:rsidRPr="0079095F">
        <w:rPr>
          <w:szCs w:val="24"/>
        </w:rPr>
        <w:t>в</w:t>
      </w:r>
      <w:r w:rsidRPr="0079095F">
        <w:rPr>
          <w:szCs w:val="24"/>
        </w:rPr>
        <w:t>кой.</w:t>
      </w:r>
    </w:p>
    <w:p w:rsidR="00BC73D5" w:rsidRPr="0079095F" w:rsidRDefault="00BC73D5" w:rsidP="00BC73D5">
      <w:pPr>
        <w:pStyle w:val="21"/>
        <w:spacing w:after="0" w:line="240" w:lineRule="auto"/>
        <w:ind w:firstLine="709"/>
        <w:rPr>
          <w:b/>
          <w:sz w:val="24"/>
          <w:szCs w:val="24"/>
        </w:rPr>
      </w:pPr>
      <w:r w:rsidRPr="0079095F">
        <w:rPr>
          <w:b/>
          <w:sz w:val="24"/>
          <w:szCs w:val="24"/>
        </w:rPr>
        <w:t xml:space="preserve">Цели  </w:t>
      </w:r>
    </w:p>
    <w:p w:rsidR="00BC73D5" w:rsidRPr="0079095F" w:rsidRDefault="00BC73D5" w:rsidP="00BC73D5">
      <w:pPr>
        <w:pStyle w:val="a9"/>
        <w:spacing w:after="0"/>
        <w:ind w:firstLine="709"/>
        <w:jc w:val="both"/>
        <w:rPr>
          <w:sz w:val="24"/>
          <w:szCs w:val="24"/>
        </w:rPr>
      </w:pPr>
      <w:r w:rsidRPr="0079095F">
        <w:rPr>
          <w:sz w:val="24"/>
          <w:szCs w:val="24"/>
        </w:rPr>
        <w:t>Общей целью образования в области физической культуры является фо</w:t>
      </w:r>
      <w:r w:rsidRPr="0079095F">
        <w:rPr>
          <w:sz w:val="24"/>
          <w:szCs w:val="24"/>
        </w:rPr>
        <w:t>р</w:t>
      </w:r>
      <w:r w:rsidRPr="0079095F">
        <w:rPr>
          <w:sz w:val="24"/>
          <w:szCs w:val="24"/>
        </w:rPr>
        <w:t>мирование у учащихся устойчивых мотивов и потребностей в бережном отн</w:t>
      </w:r>
      <w:r w:rsidRPr="0079095F">
        <w:rPr>
          <w:sz w:val="24"/>
          <w:szCs w:val="24"/>
        </w:rPr>
        <w:t>о</w:t>
      </w:r>
      <w:r w:rsidRPr="0079095F">
        <w:rPr>
          <w:sz w:val="24"/>
          <w:szCs w:val="24"/>
        </w:rPr>
        <w:t>шении к своему здоровью, целостном развитии физических и психических к</w:t>
      </w:r>
      <w:r w:rsidRPr="0079095F">
        <w:rPr>
          <w:sz w:val="24"/>
          <w:szCs w:val="24"/>
        </w:rPr>
        <w:t>а</w:t>
      </w:r>
      <w:r w:rsidRPr="0079095F">
        <w:rPr>
          <w:sz w:val="24"/>
          <w:szCs w:val="24"/>
        </w:rPr>
        <w:t>честв, творческом использовании средств физической культуры в организации здорового образа жизни. В соответствии с этим, пр</w:t>
      </w:r>
      <w:r w:rsidRPr="0079095F">
        <w:rPr>
          <w:sz w:val="24"/>
          <w:szCs w:val="24"/>
        </w:rPr>
        <w:t>о</w:t>
      </w:r>
      <w:r w:rsidRPr="0079095F">
        <w:rPr>
          <w:sz w:val="24"/>
          <w:szCs w:val="24"/>
        </w:rPr>
        <w:t>грамма основного общ</w:t>
      </w:r>
      <w:r w:rsidRPr="0079095F">
        <w:rPr>
          <w:sz w:val="24"/>
          <w:szCs w:val="24"/>
        </w:rPr>
        <w:t>е</w:t>
      </w:r>
      <w:r w:rsidRPr="0079095F">
        <w:rPr>
          <w:sz w:val="24"/>
          <w:szCs w:val="24"/>
        </w:rPr>
        <w:t xml:space="preserve">го образования своим предметным содержанием ориентируется на достижение следующих практических целей: </w:t>
      </w:r>
    </w:p>
    <w:p w:rsidR="00BC73D5" w:rsidRPr="0079095F" w:rsidRDefault="00BC73D5" w:rsidP="00BC73D5">
      <w:pPr>
        <w:pStyle w:val="a4"/>
        <w:rPr>
          <w:szCs w:val="24"/>
        </w:rPr>
      </w:pPr>
      <w:r w:rsidRPr="0079095F">
        <w:rPr>
          <w:szCs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BC73D5" w:rsidRPr="0079095F" w:rsidRDefault="00BC73D5" w:rsidP="00BC73D5">
      <w:pPr>
        <w:pStyle w:val="a4"/>
        <w:rPr>
          <w:szCs w:val="24"/>
        </w:rPr>
      </w:pPr>
      <w:r w:rsidRPr="0079095F">
        <w:rPr>
          <w:szCs w:val="24"/>
        </w:rPr>
        <w:t>- формирование культуры движений, обогащение двигательного опыта физическими упра</w:t>
      </w:r>
      <w:r w:rsidRPr="0079095F">
        <w:rPr>
          <w:szCs w:val="24"/>
        </w:rPr>
        <w:t>ж</w:t>
      </w:r>
      <w:r w:rsidRPr="0079095F">
        <w:rPr>
          <w:szCs w:val="24"/>
        </w:rPr>
        <w:t>нениями с общеразвивающей и корригирующей направленностью; приобретение навыков в физкультурно-оздоровительной и спо</w:t>
      </w:r>
      <w:r w:rsidRPr="0079095F">
        <w:rPr>
          <w:szCs w:val="24"/>
        </w:rPr>
        <w:t>р</w:t>
      </w:r>
      <w:r w:rsidRPr="0079095F">
        <w:rPr>
          <w:szCs w:val="24"/>
        </w:rPr>
        <w:t xml:space="preserve">тивно-оздоровительной деятельности; </w:t>
      </w:r>
    </w:p>
    <w:p w:rsidR="00BC73D5" w:rsidRPr="0079095F" w:rsidRDefault="00BC73D5" w:rsidP="00BC73D5">
      <w:pPr>
        <w:pStyle w:val="a4"/>
        <w:rPr>
          <w:szCs w:val="24"/>
        </w:rPr>
      </w:pPr>
      <w:r w:rsidRPr="0079095F">
        <w:rPr>
          <w:szCs w:val="24"/>
        </w:rPr>
        <w:t>- освоение знаний о физической культуре и спорте, их истории и современном развитии, р</w:t>
      </w:r>
      <w:r w:rsidRPr="0079095F">
        <w:rPr>
          <w:szCs w:val="24"/>
        </w:rPr>
        <w:t>о</w:t>
      </w:r>
      <w:r w:rsidRPr="0079095F">
        <w:rPr>
          <w:szCs w:val="24"/>
        </w:rPr>
        <w:t>ли в формировании здорового образа жизни.</w:t>
      </w:r>
    </w:p>
    <w:p w:rsidR="00BC73D5" w:rsidRPr="0079095F" w:rsidRDefault="00BC73D5" w:rsidP="00BC73D5">
      <w:pPr>
        <w:pStyle w:val="a4"/>
        <w:jc w:val="center"/>
        <w:rPr>
          <w:b/>
          <w:szCs w:val="24"/>
        </w:rPr>
      </w:pPr>
      <w:r w:rsidRPr="0079095F">
        <w:rPr>
          <w:b/>
          <w:szCs w:val="24"/>
        </w:rPr>
        <w:t>Место предмета в базисном учебном плане</w:t>
      </w:r>
    </w:p>
    <w:p w:rsidR="00BC73D5" w:rsidRPr="0079095F" w:rsidRDefault="00BC73D5" w:rsidP="00BC73D5">
      <w:pPr>
        <w:pStyle w:val="a4"/>
        <w:ind w:firstLine="567"/>
        <w:rPr>
          <w:szCs w:val="24"/>
        </w:rPr>
      </w:pPr>
      <w:r w:rsidRPr="0079095F">
        <w:rPr>
          <w:szCs w:val="24"/>
        </w:rPr>
        <w:t>Федеральный базисный учебный план для общеобразовательных учреждений Росси</w:t>
      </w:r>
      <w:r w:rsidRPr="0079095F">
        <w:rPr>
          <w:szCs w:val="24"/>
        </w:rPr>
        <w:t>й</w:t>
      </w:r>
      <w:r w:rsidRPr="0079095F">
        <w:rPr>
          <w:szCs w:val="24"/>
        </w:rPr>
        <w:t>ской Федерации отводит 350 часов для обязательного изучения учебного предмета «Физич</w:t>
      </w:r>
      <w:r w:rsidRPr="0079095F">
        <w:rPr>
          <w:szCs w:val="24"/>
        </w:rPr>
        <w:t>е</w:t>
      </w:r>
      <w:r w:rsidRPr="0079095F">
        <w:rPr>
          <w:szCs w:val="24"/>
        </w:rPr>
        <w:t>ская культура» на этапе основного общего образ</w:t>
      </w:r>
      <w:r w:rsidRPr="0079095F">
        <w:rPr>
          <w:szCs w:val="24"/>
        </w:rPr>
        <w:t>о</w:t>
      </w:r>
      <w:r w:rsidRPr="0079095F">
        <w:rPr>
          <w:szCs w:val="24"/>
        </w:rPr>
        <w:t xml:space="preserve">вания, из расчета 2 часов в неделю с </w:t>
      </w:r>
      <w:r w:rsidRPr="0079095F">
        <w:rPr>
          <w:szCs w:val="24"/>
          <w:lang w:val="en-US"/>
        </w:rPr>
        <w:t>V</w:t>
      </w:r>
      <w:r w:rsidRPr="0079095F">
        <w:rPr>
          <w:szCs w:val="24"/>
        </w:rPr>
        <w:t xml:space="preserve"> по </w:t>
      </w:r>
      <w:r w:rsidRPr="0079095F">
        <w:rPr>
          <w:szCs w:val="24"/>
          <w:lang w:val="en-US"/>
        </w:rPr>
        <w:t>IX</w:t>
      </w:r>
      <w:r w:rsidRPr="0079095F">
        <w:rPr>
          <w:szCs w:val="24"/>
        </w:rPr>
        <w:t xml:space="preserve"> классы. </w:t>
      </w:r>
    </w:p>
    <w:p w:rsidR="00BC73D5" w:rsidRPr="0079095F" w:rsidRDefault="00BC73D5" w:rsidP="00BC73D5">
      <w:pPr>
        <w:pStyle w:val="a4"/>
        <w:ind w:firstLine="567"/>
        <w:rPr>
          <w:szCs w:val="24"/>
        </w:rPr>
      </w:pPr>
      <w:r w:rsidRPr="0079095F">
        <w:rPr>
          <w:szCs w:val="24"/>
        </w:rPr>
        <w:t>Программа рассчитана на 350 учебных часов. При этом</w:t>
      </w:r>
      <w:proofErr w:type="gramStart"/>
      <w:r w:rsidRPr="0079095F">
        <w:rPr>
          <w:szCs w:val="24"/>
        </w:rPr>
        <w:t>,</w:t>
      </w:r>
      <w:proofErr w:type="gramEnd"/>
      <w:r w:rsidRPr="0079095F">
        <w:rPr>
          <w:szCs w:val="24"/>
        </w:rPr>
        <w:t xml:space="preserve"> в ней предусмотрен резерв свободного учебного времени в объеме 50 учебных часов (или 14,25%) предназначенный учителю общеобразовательного учреждения для ре</w:t>
      </w:r>
      <w:r w:rsidRPr="0079095F">
        <w:rPr>
          <w:szCs w:val="24"/>
        </w:rPr>
        <w:t>а</w:t>
      </w:r>
      <w:r w:rsidRPr="0079095F">
        <w:rPr>
          <w:szCs w:val="24"/>
        </w:rPr>
        <w:t>лизации их собственных подходов по структурированию и дополнительному насыщению учебного материала, использованию ра</w:t>
      </w:r>
      <w:r w:rsidRPr="0079095F">
        <w:rPr>
          <w:szCs w:val="24"/>
        </w:rPr>
        <w:t>з</w:t>
      </w:r>
      <w:r w:rsidRPr="0079095F">
        <w:rPr>
          <w:szCs w:val="24"/>
        </w:rPr>
        <w:t>нообразных форм организации учебного процесса, внедрению современных методов обуч</w:t>
      </w:r>
      <w:r w:rsidRPr="0079095F">
        <w:rPr>
          <w:szCs w:val="24"/>
        </w:rPr>
        <w:t>е</w:t>
      </w:r>
      <w:r w:rsidRPr="0079095F">
        <w:rPr>
          <w:szCs w:val="24"/>
        </w:rPr>
        <w:t>ния и педагогических технол</w:t>
      </w:r>
      <w:r w:rsidRPr="0079095F">
        <w:rPr>
          <w:szCs w:val="24"/>
        </w:rPr>
        <w:t>о</w:t>
      </w:r>
      <w:r w:rsidRPr="0079095F">
        <w:rPr>
          <w:szCs w:val="24"/>
        </w:rPr>
        <w:t>гий.</w:t>
      </w:r>
    </w:p>
    <w:p w:rsidR="00BC73D5" w:rsidRPr="0079095F" w:rsidRDefault="00BC73D5" w:rsidP="00BC73D5">
      <w:pPr>
        <w:pStyle w:val="a4"/>
        <w:jc w:val="center"/>
        <w:rPr>
          <w:szCs w:val="24"/>
        </w:rPr>
      </w:pPr>
      <w:proofErr w:type="spellStart"/>
      <w:r w:rsidRPr="0079095F">
        <w:rPr>
          <w:b/>
          <w:szCs w:val="24"/>
        </w:rPr>
        <w:t>Общеучебные</w:t>
      </w:r>
      <w:proofErr w:type="spellEnd"/>
      <w:r w:rsidRPr="0079095F">
        <w:rPr>
          <w:b/>
          <w:szCs w:val="24"/>
        </w:rPr>
        <w:t xml:space="preserve"> умения, навыки и способы деятельности</w:t>
      </w:r>
    </w:p>
    <w:p w:rsidR="00BC73D5" w:rsidRPr="0079095F" w:rsidRDefault="00BC73D5" w:rsidP="00BC73D5">
      <w:pPr>
        <w:pStyle w:val="a4"/>
        <w:ind w:firstLine="567"/>
        <w:rPr>
          <w:szCs w:val="24"/>
        </w:rPr>
      </w:pPr>
      <w:r w:rsidRPr="0079095F">
        <w:rPr>
          <w:szCs w:val="24"/>
        </w:rPr>
        <w:t>Программа предусматривает формирование у учащихся умений и навыков, униве</w:t>
      </w:r>
      <w:r w:rsidRPr="0079095F">
        <w:rPr>
          <w:szCs w:val="24"/>
        </w:rPr>
        <w:t>р</w:t>
      </w:r>
      <w:r w:rsidRPr="0079095F">
        <w:rPr>
          <w:szCs w:val="24"/>
        </w:rPr>
        <w:t>сальных способов деятельности и ключевых компетенций. В этом направлении приорите</w:t>
      </w:r>
      <w:r w:rsidRPr="0079095F">
        <w:rPr>
          <w:szCs w:val="24"/>
        </w:rPr>
        <w:t>т</w:t>
      </w:r>
      <w:r w:rsidRPr="0079095F">
        <w:rPr>
          <w:szCs w:val="24"/>
        </w:rPr>
        <w:lastRenderedPageBreak/>
        <w:t>ными для учебного предмета «Физическая культ</w:t>
      </w:r>
      <w:r w:rsidRPr="0079095F">
        <w:rPr>
          <w:szCs w:val="24"/>
        </w:rPr>
        <w:t>у</w:t>
      </w:r>
      <w:r w:rsidRPr="0079095F">
        <w:rPr>
          <w:szCs w:val="24"/>
        </w:rPr>
        <w:t>ра» на этапе основного общего образования я</w:t>
      </w:r>
      <w:r w:rsidRPr="0079095F">
        <w:rPr>
          <w:szCs w:val="24"/>
        </w:rPr>
        <w:t>в</w:t>
      </w:r>
      <w:r w:rsidRPr="0079095F">
        <w:rPr>
          <w:szCs w:val="24"/>
        </w:rPr>
        <w:t xml:space="preserve">ляются: </w:t>
      </w:r>
    </w:p>
    <w:p w:rsidR="00BC73D5" w:rsidRPr="0079095F" w:rsidRDefault="00BC73D5" w:rsidP="00BC73D5">
      <w:pPr>
        <w:pStyle w:val="a4"/>
        <w:rPr>
          <w:szCs w:val="24"/>
        </w:rPr>
      </w:pPr>
      <w:r w:rsidRPr="0079095F">
        <w:rPr>
          <w:szCs w:val="24"/>
        </w:rPr>
        <w:t>В познавательной деятельности:</w:t>
      </w:r>
    </w:p>
    <w:p w:rsidR="00BC73D5" w:rsidRPr="0079095F" w:rsidRDefault="00BC73D5" w:rsidP="00BC73D5">
      <w:pPr>
        <w:pStyle w:val="a4"/>
        <w:rPr>
          <w:szCs w:val="24"/>
        </w:rPr>
      </w:pPr>
      <w:r w:rsidRPr="0079095F">
        <w:rPr>
          <w:szCs w:val="24"/>
        </w:rPr>
        <w:t>- использование наблюдений, измерений и моделирования;</w:t>
      </w:r>
    </w:p>
    <w:p w:rsidR="00BC73D5" w:rsidRPr="0079095F" w:rsidRDefault="00BC73D5" w:rsidP="00BC73D5">
      <w:pPr>
        <w:pStyle w:val="a4"/>
        <w:rPr>
          <w:szCs w:val="24"/>
        </w:rPr>
      </w:pPr>
      <w:r w:rsidRPr="0079095F">
        <w:rPr>
          <w:szCs w:val="24"/>
        </w:rPr>
        <w:t xml:space="preserve">- комбинирование известных алгоритмов деятельности в ситуациях, не предполагающих стандартного их применения; </w:t>
      </w:r>
    </w:p>
    <w:p w:rsidR="00BC73D5" w:rsidRPr="0079095F" w:rsidRDefault="00BC73D5" w:rsidP="00BC73D5">
      <w:pPr>
        <w:pStyle w:val="a4"/>
        <w:rPr>
          <w:szCs w:val="24"/>
        </w:rPr>
      </w:pPr>
      <w:r w:rsidRPr="0079095F">
        <w:rPr>
          <w:szCs w:val="24"/>
        </w:rPr>
        <w:t xml:space="preserve">- исследование несложных практических ситуаций. </w:t>
      </w:r>
    </w:p>
    <w:p w:rsidR="00BC73D5" w:rsidRPr="0079095F" w:rsidRDefault="00BC73D5" w:rsidP="00BC73D5">
      <w:pPr>
        <w:pStyle w:val="a4"/>
        <w:rPr>
          <w:szCs w:val="24"/>
        </w:rPr>
      </w:pPr>
      <w:r w:rsidRPr="0079095F">
        <w:rPr>
          <w:szCs w:val="24"/>
        </w:rPr>
        <w:t>В информационно-коммуникативной деятельности:</w:t>
      </w:r>
    </w:p>
    <w:p w:rsidR="00BC73D5" w:rsidRPr="0079095F" w:rsidRDefault="00BC73D5" w:rsidP="00BC73D5">
      <w:pPr>
        <w:pStyle w:val="a4"/>
        <w:rPr>
          <w:szCs w:val="24"/>
        </w:rPr>
      </w:pPr>
      <w:r w:rsidRPr="0079095F">
        <w:rPr>
          <w:szCs w:val="24"/>
        </w:rPr>
        <w:t>- умение вступать в речевое общение, участвовать в диалоге;</w:t>
      </w:r>
    </w:p>
    <w:p w:rsidR="00BC73D5" w:rsidRPr="0079095F" w:rsidRDefault="00BC73D5" w:rsidP="00BC73D5">
      <w:pPr>
        <w:pStyle w:val="a4"/>
        <w:rPr>
          <w:szCs w:val="24"/>
        </w:rPr>
      </w:pPr>
      <w:r w:rsidRPr="0079095F">
        <w:rPr>
          <w:szCs w:val="24"/>
        </w:rPr>
        <w:t xml:space="preserve">- умение составлять планы и конспекты; </w:t>
      </w:r>
    </w:p>
    <w:p w:rsidR="00BC73D5" w:rsidRPr="0079095F" w:rsidRDefault="00BC73D5" w:rsidP="00BC73D5">
      <w:pPr>
        <w:pStyle w:val="a4"/>
        <w:rPr>
          <w:szCs w:val="24"/>
        </w:rPr>
      </w:pPr>
      <w:r w:rsidRPr="0079095F">
        <w:rPr>
          <w:szCs w:val="24"/>
        </w:rPr>
        <w:t>- умение использовать знаковые системы (таблицы, схемы и т.п.).</w:t>
      </w:r>
    </w:p>
    <w:p w:rsidR="00BC73D5" w:rsidRPr="0079095F" w:rsidRDefault="00BC73D5" w:rsidP="00BC73D5">
      <w:pPr>
        <w:pStyle w:val="a4"/>
        <w:rPr>
          <w:szCs w:val="24"/>
        </w:rPr>
      </w:pPr>
      <w:r w:rsidRPr="0079095F">
        <w:rPr>
          <w:szCs w:val="24"/>
        </w:rPr>
        <w:t>В рефлексивной деятельности:</w:t>
      </w:r>
    </w:p>
    <w:p w:rsidR="00BC73D5" w:rsidRPr="0079095F" w:rsidRDefault="00BC73D5" w:rsidP="00BC73D5">
      <w:pPr>
        <w:pStyle w:val="a4"/>
        <w:rPr>
          <w:szCs w:val="24"/>
        </w:rPr>
      </w:pPr>
      <w:r w:rsidRPr="0079095F">
        <w:rPr>
          <w:szCs w:val="24"/>
        </w:rPr>
        <w:t>- самостоятельная организация учебной деятельности;</w:t>
      </w:r>
    </w:p>
    <w:p w:rsidR="00BC73D5" w:rsidRPr="0079095F" w:rsidRDefault="00BC73D5" w:rsidP="00BC73D5">
      <w:pPr>
        <w:pStyle w:val="a4"/>
        <w:rPr>
          <w:szCs w:val="24"/>
        </w:rPr>
      </w:pPr>
      <w:r w:rsidRPr="0079095F">
        <w:rPr>
          <w:szCs w:val="24"/>
        </w:rPr>
        <w:t xml:space="preserve">- владение навыками контроля и оценки своей деятельности; </w:t>
      </w:r>
    </w:p>
    <w:p w:rsidR="00BC73D5" w:rsidRPr="0079095F" w:rsidRDefault="00BC73D5" w:rsidP="00BC73D5">
      <w:pPr>
        <w:pStyle w:val="a4"/>
        <w:rPr>
          <w:szCs w:val="24"/>
        </w:rPr>
      </w:pPr>
      <w:r w:rsidRPr="0079095F">
        <w:rPr>
          <w:szCs w:val="24"/>
        </w:rPr>
        <w:t>- соблюдение норм поведения в окружающей среде, правил здорового образа жизни;</w:t>
      </w:r>
    </w:p>
    <w:p w:rsidR="00BC73D5" w:rsidRPr="0079095F" w:rsidRDefault="00BC73D5" w:rsidP="00BC73D5">
      <w:pPr>
        <w:pStyle w:val="a4"/>
        <w:rPr>
          <w:szCs w:val="24"/>
        </w:rPr>
      </w:pPr>
      <w:r w:rsidRPr="0079095F">
        <w:rPr>
          <w:szCs w:val="24"/>
        </w:rPr>
        <w:t>- владение умениями совместной деятельности.</w:t>
      </w:r>
    </w:p>
    <w:p w:rsidR="00BC73D5" w:rsidRPr="0079095F" w:rsidRDefault="00BC73D5" w:rsidP="00BC73D5">
      <w:pPr>
        <w:pStyle w:val="a4"/>
        <w:jc w:val="center"/>
        <w:rPr>
          <w:b/>
          <w:szCs w:val="24"/>
        </w:rPr>
      </w:pPr>
      <w:r w:rsidRPr="0079095F">
        <w:rPr>
          <w:b/>
          <w:szCs w:val="24"/>
        </w:rPr>
        <w:t>Результаты обучения</w:t>
      </w:r>
    </w:p>
    <w:p w:rsidR="00BC73D5" w:rsidRPr="0079095F" w:rsidRDefault="00BC73D5" w:rsidP="00BC73D5">
      <w:pPr>
        <w:pStyle w:val="a4"/>
        <w:ind w:firstLine="567"/>
        <w:rPr>
          <w:szCs w:val="24"/>
        </w:rPr>
      </w:pPr>
      <w:r w:rsidRPr="0079095F">
        <w:rPr>
          <w:szCs w:val="24"/>
        </w:rPr>
        <w:t xml:space="preserve">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sidRPr="0079095F">
        <w:rPr>
          <w:szCs w:val="24"/>
        </w:rPr>
        <w:t>Требов</w:t>
      </w:r>
      <w:r w:rsidRPr="0079095F">
        <w:rPr>
          <w:szCs w:val="24"/>
        </w:rPr>
        <w:t>а</w:t>
      </w:r>
      <w:r w:rsidRPr="0079095F">
        <w:rPr>
          <w:szCs w:val="24"/>
        </w:rPr>
        <w:t xml:space="preserve">ния направлены на реализацию личностно-ориентированного, </w:t>
      </w:r>
      <w:proofErr w:type="spellStart"/>
      <w:r w:rsidRPr="0079095F">
        <w:rPr>
          <w:szCs w:val="24"/>
        </w:rPr>
        <w:t>деятельностного</w:t>
      </w:r>
      <w:proofErr w:type="spellEnd"/>
      <w:r w:rsidRPr="0079095F">
        <w:rPr>
          <w:szCs w:val="24"/>
        </w:rPr>
        <w:t xml:space="preserve"> и практико-ориентированного подходов и задаются по трем базовым основаниям:</w:t>
      </w:r>
      <w:proofErr w:type="gramEnd"/>
      <w:r w:rsidRPr="0079095F">
        <w:rPr>
          <w:szCs w:val="24"/>
        </w:rPr>
        <w:t xml:space="preserve"> «Знать/понимать», «Уметь» и «Испол</w:t>
      </w:r>
      <w:r w:rsidRPr="0079095F">
        <w:rPr>
          <w:szCs w:val="24"/>
        </w:rPr>
        <w:t>ь</w:t>
      </w:r>
      <w:r w:rsidRPr="0079095F">
        <w:rPr>
          <w:szCs w:val="24"/>
        </w:rPr>
        <w:t>зовать приобретенные знания и умения в практической деятельности и повс</w:t>
      </w:r>
      <w:r w:rsidRPr="0079095F">
        <w:rPr>
          <w:szCs w:val="24"/>
        </w:rPr>
        <w:t>е</w:t>
      </w:r>
      <w:r w:rsidRPr="0079095F">
        <w:rPr>
          <w:szCs w:val="24"/>
        </w:rPr>
        <w:t xml:space="preserve">дневной жизни». </w:t>
      </w:r>
    </w:p>
    <w:p w:rsidR="00BC73D5" w:rsidRPr="0079095F" w:rsidRDefault="00BC73D5" w:rsidP="00BC73D5">
      <w:pPr>
        <w:pStyle w:val="a4"/>
        <w:rPr>
          <w:szCs w:val="24"/>
        </w:rPr>
      </w:pPr>
    </w:p>
    <w:p w:rsidR="00BC73D5" w:rsidRPr="0079095F" w:rsidRDefault="00BC73D5" w:rsidP="00BC73D5">
      <w:pPr>
        <w:pStyle w:val="a4"/>
        <w:jc w:val="center"/>
        <w:rPr>
          <w:b/>
          <w:szCs w:val="24"/>
        </w:rPr>
      </w:pPr>
      <w:r w:rsidRPr="0079095F">
        <w:rPr>
          <w:b/>
          <w:szCs w:val="24"/>
        </w:rPr>
        <w:t xml:space="preserve">ОСНОВНОЕ СОДЕРЖАНИЕ </w:t>
      </w:r>
    </w:p>
    <w:p w:rsidR="00BC73D5" w:rsidRPr="0079095F" w:rsidRDefault="00BC73D5" w:rsidP="00BC73D5">
      <w:pPr>
        <w:pStyle w:val="a4"/>
        <w:jc w:val="center"/>
        <w:rPr>
          <w:b/>
          <w:szCs w:val="24"/>
        </w:rPr>
      </w:pPr>
      <w:r w:rsidRPr="0079095F">
        <w:rPr>
          <w:b/>
          <w:szCs w:val="24"/>
        </w:rPr>
        <w:t xml:space="preserve"> (350 час) </w:t>
      </w:r>
    </w:p>
    <w:p w:rsidR="00BC73D5" w:rsidRPr="0079095F" w:rsidRDefault="00BC73D5" w:rsidP="00BC73D5">
      <w:pPr>
        <w:pStyle w:val="a4"/>
        <w:jc w:val="center"/>
        <w:rPr>
          <w:b/>
          <w:szCs w:val="24"/>
        </w:rPr>
      </w:pPr>
      <w:r w:rsidRPr="0079095F">
        <w:rPr>
          <w:b/>
          <w:szCs w:val="24"/>
        </w:rPr>
        <w:t>Физкультурно-оздоровительная деятельность (102 час)</w:t>
      </w:r>
    </w:p>
    <w:p w:rsidR="00BC73D5" w:rsidRPr="0079095F" w:rsidRDefault="00BC73D5" w:rsidP="00BC73D5">
      <w:pPr>
        <w:pStyle w:val="a4"/>
        <w:rPr>
          <w:b/>
          <w:i/>
          <w:szCs w:val="24"/>
        </w:rPr>
      </w:pPr>
      <w:r w:rsidRPr="0079095F">
        <w:rPr>
          <w:b/>
          <w:i/>
          <w:szCs w:val="24"/>
        </w:rPr>
        <w:t xml:space="preserve">Знания о физкультурно-оздоровительной деятельности (12 час). </w:t>
      </w:r>
    </w:p>
    <w:p w:rsidR="00BC73D5" w:rsidRPr="0079095F" w:rsidRDefault="00BC73D5" w:rsidP="00BC73D5">
      <w:pPr>
        <w:pStyle w:val="a4"/>
        <w:ind w:firstLine="567"/>
        <w:rPr>
          <w:szCs w:val="24"/>
        </w:rPr>
      </w:pPr>
      <w:r w:rsidRPr="0079095F">
        <w:rPr>
          <w:szCs w:val="24"/>
        </w:rPr>
        <w:t>Здоровый образ жизни человека, роль и значение занятий физической культ</w:t>
      </w:r>
      <w:r w:rsidRPr="0079095F">
        <w:rPr>
          <w:szCs w:val="24"/>
        </w:rPr>
        <w:t>у</w:t>
      </w:r>
      <w:r w:rsidRPr="0079095F">
        <w:rPr>
          <w:szCs w:val="24"/>
        </w:rPr>
        <w:t xml:space="preserve">рой в его формировании. </w:t>
      </w:r>
    </w:p>
    <w:p w:rsidR="00BC73D5" w:rsidRPr="0079095F" w:rsidRDefault="00BC73D5" w:rsidP="00BC73D5">
      <w:pPr>
        <w:pStyle w:val="a4"/>
        <w:ind w:firstLine="567"/>
        <w:rPr>
          <w:szCs w:val="24"/>
        </w:rPr>
      </w:pPr>
      <w:r w:rsidRPr="0079095F">
        <w:rPr>
          <w:szCs w:val="24"/>
        </w:rPr>
        <w:t>Активный отдых и формы его организации средствами физической культуры. Турист</w:t>
      </w:r>
      <w:r w:rsidRPr="0079095F">
        <w:rPr>
          <w:szCs w:val="24"/>
        </w:rPr>
        <w:t>и</w:t>
      </w:r>
      <w:r w:rsidRPr="0079095F">
        <w:rPr>
          <w:szCs w:val="24"/>
        </w:rPr>
        <w:t>ческие походы как одна из форм активного отдыха, основы орг</w:t>
      </w:r>
      <w:r w:rsidRPr="0079095F">
        <w:rPr>
          <w:szCs w:val="24"/>
        </w:rPr>
        <w:t>а</w:t>
      </w:r>
      <w:r w:rsidRPr="0079095F">
        <w:rPr>
          <w:szCs w:val="24"/>
        </w:rPr>
        <w:t>низации и проведения пеших тур</w:t>
      </w:r>
      <w:r w:rsidRPr="0079095F">
        <w:rPr>
          <w:szCs w:val="24"/>
        </w:rPr>
        <w:t>и</w:t>
      </w:r>
      <w:r w:rsidRPr="0079095F">
        <w:rPr>
          <w:szCs w:val="24"/>
        </w:rPr>
        <w:t xml:space="preserve">стических походов. </w:t>
      </w:r>
    </w:p>
    <w:p w:rsidR="00BC73D5" w:rsidRPr="0079095F" w:rsidRDefault="00BC73D5" w:rsidP="00BC73D5">
      <w:pPr>
        <w:pStyle w:val="a4"/>
        <w:ind w:firstLine="567"/>
        <w:rPr>
          <w:szCs w:val="24"/>
        </w:rPr>
      </w:pPr>
      <w:r w:rsidRPr="0079095F">
        <w:rPr>
          <w:szCs w:val="24"/>
        </w:rPr>
        <w:t>Общие представления об оздоровительных системах физического воспитания, напра</w:t>
      </w:r>
      <w:r w:rsidRPr="0079095F">
        <w:rPr>
          <w:szCs w:val="24"/>
        </w:rPr>
        <w:t>в</w:t>
      </w:r>
      <w:r w:rsidRPr="0079095F">
        <w:rPr>
          <w:szCs w:val="24"/>
        </w:rPr>
        <w:t>ленно воздействующих на формирование культуры тела, культуры движений, развитие с</w:t>
      </w:r>
      <w:r w:rsidRPr="0079095F">
        <w:rPr>
          <w:szCs w:val="24"/>
        </w:rPr>
        <w:t>и</w:t>
      </w:r>
      <w:r w:rsidRPr="0079095F">
        <w:rPr>
          <w:szCs w:val="24"/>
        </w:rPr>
        <w:t>стем орг</w:t>
      </w:r>
      <w:r w:rsidRPr="0079095F">
        <w:rPr>
          <w:szCs w:val="24"/>
        </w:rPr>
        <w:t>а</w:t>
      </w:r>
      <w:r w:rsidRPr="0079095F">
        <w:rPr>
          <w:szCs w:val="24"/>
        </w:rPr>
        <w:t>низма.</w:t>
      </w:r>
    </w:p>
    <w:p w:rsidR="00BC73D5" w:rsidRPr="0079095F" w:rsidRDefault="00BC73D5" w:rsidP="00BC73D5">
      <w:pPr>
        <w:pStyle w:val="a4"/>
        <w:ind w:firstLine="567"/>
        <w:rPr>
          <w:szCs w:val="24"/>
        </w:rPr>
      </w:pPr>
      <w:r w:rsidRPr="0079095F">
        <w:rPr>
          <w:szCs w:val="24"/>
        </w:rPr>
        <w:t>Организационные основы занятий физкультурно-оздоровительной деятельностью, тр</w:t>
      </w:r>
      <w:r w:rsidRPr="0079095F">
        <w:rPr>
          <w:szCs w:val="24"/>
        </w:rPr>
        <w:t>е</w:t>
      </w:r>
      <w:r w:rsidRPr="0079095F">
        <w:rPr>
          <w:szCs w:val="24"/>
        </w:rPr>
        <w:t>бования к безопасности и профилактике травматизма, правила подбора физических упра</w:t>
      </w:r>
      <w:r w:rsidRPr="0079095F">
        <w:rPr>
          <w:szCs w:val="24"/>
        </w:rPr>
        <w:t>ж</w:t>
      </w:r>
      <w:r w:rsidRPr="0079095F">
        <w:rPr>
          <w:szCs w:val="24"/>
        </w:rPr>
        <w:t>нений и физических н</w:t>
      </w:r>
      <w:r w:rsidRPr="0079095F">
        <w:rPr>
          <w:szCs w:val="24"/>
        </w:rPr>
        <w:t>а</w:t>
      </w:r>
      <w:r w:rsidRPr="0079095F">
        <w:rPr>
          <w:szCs w:val="24"/>
        </w:rPr>
        <w:t xml:space="preserve">грузок. </w:t>
      </w:r>
    </w:p>
    <w:p w:rsidR="00BC73D5" w:rsidRPr="0079095F" w:rsidRDefault="00BC73D5" w:rsidP="00BC73D5">
      <w:pPr>
        <w:pStyle w:val="a4"/>
        <w:ind w:firstLine="567"/>
        <w:rPr>
          <w:szCs w:val="24"/>
        </w:rPr>
      </w:pPr>
      <w:r w:rsidRPr="0079095F">
        <w:rPr>
          <w:i/>
          <w:szCs w:val="24"/>
        </w:rPr>
        <w:t>Общие представления о работоспособности человека, гигиенические м</w:t>
      </w:r>
      <w:r w:rsidRPr="0079095F">
        <w:rPr>
          <w:i/>
          <w:szCs w:val="24"/>
        </w:rPr>
        <w:t>е</w:t>
      </w:r>
      <w:r w:rsidRPr="0079095F">
        <w:rPr>
          <w:i/>
          <w:szCs w:val="24"/>
        </w:rPr>
        <w:t>роприятия для восстановления и повышения работоспособности в режиме дня и в процессе занятий физ</w:t>
      </w:r>
      <w:r w:rsidRPr="0079095F">
        <w:rPr>
          <w:i/>
          <w:szCs w:val="24"/>
        </w:rPr>
        <w:t>и</w:t>
      </w:r>
      <w:r w:rsidRPr="0079095F">
        <w:rPr>
          <w:i/>
          <w:szCs w:val="24"/>
        </w:rPr>
        <w:t xml:space="preserve">ческими упражнениями: утренняя зарядка и </w:t>
      </w:r>
      <w:proofErr w:type="spellStart"/>
      <w:r w:rsidRPr="0079095F">
        <w:rPr>
          <w:i/>
          <w:szCs w:val="24"/>
        </w:rPr>
        <w:t>физкультпаузы</w:t>
      </w:r>
      <w:proofErr w:type="spellEnd"/>
      <w:r w:rsidRPr="0079095F">
        <w:rPr>
          <w:i/>
          <w:szCs w:val="24"/>
        </w:rPr>
        <w:t xml:space="preserve"> (основы содержания, планир</w:t>
      </w:r>
      <w:r w:rsidRPr="0079095F">
        <w:rPr>
          <w:i/>
          <w:szCs w:val="24"/>
        </w:rPr>
        <w:t>о</w:t>
      </w:r>
      <w:r w:rsidRPr="0079095F">
        <w:rPr>
          <w:i/>
          <w:szCs w:val="24"/>
        </w:rPr>
        <w:t xml:space="preserve">вания и дозировки упражнений), </w:t>
      </w:r>
      <w:r w:rsidRPr="0079095F">
        <w:rPr>
          <w:szCs w:val="24"/>
        </w:rPr>
        <w:t>з</w:t>
      </w:r>
      <w:r w:rsidRPr="0079095F">
        <w:rPr>
          <w:szCs w:val="24"/>
        </w:rPr>
        <w:t>а</w:t>
      </w:r>
      <w:r w:rsidRPr="0079095F">
        <w:rPr>
          <w:szCs w:val="24"/>
        </w:rPr>
        <w:t>каливание организма способом обливания (планирование и дозировка), сам</w:t>
      </w:r>
      <w:r w:rsidRPr="0079095F">
        <w:rPr>
          <w:szCs w:val="24"/>
        </w:rPr>
        <w:t>о</w:t>
      </w:r>
      <w:r w:rsidRPr="0079095F">
        <w:rPr>
          <w:szCs w:val="24"/>
        </w:rPr>
        <w:t>массаж, релаксация (общие представления).</w:t>
      </w:r>
    </w:p>
    <w:p w:rsidR="00BC73D5" w:rsidRPr="0079095F" w:rsidRDefault="00BC73D5" w:rsidP="00BC73D5">
      <w:pPr>
        <w:pStyle w:val="a4"/>
        <w:ind w:firstLine="567"/>
        <w:rPr>
          <w:szCs w:val="24"/>
        </w:rPr>
      </w:pPr>
      <w:r w:rsidRPr="0079095F">
        <w:rPr>
          <w:szCs w:val="24"/>
        </w:rPr>
        <w:t>Правила ведение дневника самонаблюдения за состоянием здоровья (по показателям самочувствия), физическим развитием и физической подготовле</w:t>
      </w:r>
      <w:r w:rsidRPr="0079095F">
        <w:rPr>
          <w:szCs w:val="24"/>
        </w:rPr>
        <w:t>н</w:t>
      </w:r>
      <w:r w:rsidRPr="0079095F">
        <w:rPr>
          <w:szCs w:val="24"/>
        </w:rPr>
        <w:t>ностью.</w:t>
      </w:r>
    </w:p>
    <w:p w:rsidR="00BC73D5" w:rsidRPr="0079095F" w:rsidRDefault="00BC73D5" w:rsidP="00BC73D5">
      <w:pPr>
        <w:pStyle w:val="a4"/>
        <w:ind w:firstLine="567"/>
        <w:rPr>
          <w:b/>
          <w:i/>
          <w:szCs w:val="24"/>
        </w:rPr>
      </w:pPr>
      <w:r w:rsidRPr="0079095F">
        <w:rPr>
          <w:b/>
          <w:i/>
          <w:szCs w:val="24"/>
        </w:rPr>
        <w:t>Физическое совершенствование с оздоровительной направленностью (78 час).</w:t>
      </w:r>
    </w:p>
    <w:p w:rsidR="00BC73D5" w:rsidRPr="0079095F" w:rsidRDefault="00BC73D5" w:rsidP="00BC73D5">
      <w:pPr>
        <w:pStyle w:val="a4"/>
        <w:ind w:firstLine="567"/>
        <w:rPr>
          <w:szCs w:val="24"/>
        </w:rPr>
      </w:pPr>
      <w:r w:rsidRPr="0079095F">
        <w:rPr>
          <w:b/>
          <w:i/>
          <w:szCs w:val="24"/>
        </w:rPr>
        <w:t xml:space="preserve"> </w:t>
      </w:r>
      <w:r w:rsidRPr="0079095F">
        <w:rPr>
          <w:szCs w:val="24"/>
        </w:rPr>
        <w:t>Индивидуализированные комплексы и упражнения из оздоровительных систем физ</w:t>
      </w:r>
      <w:r w:rsidRPr="0079095F">
        <w:rPr>
          <w:szCs w:val="24"/>
        </w:rPr>
        <w:t>и</w:t>
      </w:r>
      <w:r w:rsidRPr="0079095F">
        <w:rPr>
          <w:szCs w:val="24"/>
        </w:rPr>
        <w:t>ческого воспитания, ориентированные на коррекцию осанки и т</w:t>
      </w:r>
      <w:r w:rsidRPr="0079095F">
        <w:rPr>
          <w:szCs w:val="24"/>
        </w:rPr>
        <w:t>е</w:t>
      </w:r>
      <w:r w:rsidRPr="0079095F">
        <w:rPr>
          <w:szCs w:val="24"/>
        </w:rPr>
        <w:t>лосложения, профилактику утомления и сохранения повышенной работоспособности, развитие систем дыхания и кров</w:t>
      </w:r>
      <w:r w:rsidRPr="0079095F">
        <w:rPr>
          <w:szCs w:val="24"/>
        </w:rPr>
        <w:t>о</w:t>
      </w:r>
      <w:r w:rsidRPr="0079095F">
        <w:rPr>
          <w:szCs w:val="24"/>
        </w:rPr>
        <w:t>обращения. Простейшие композ</w:t>
      </w:r>
      <w:r w:rsidRPr="0079095F">
        <w:rPr>
          <w:szCs w:val="24"/>
        </w:rPr>
        <w:t>и</w:t>
      </w:r>
      <w:r w:rsidRPr="0079095F">
        <w:rPr>
          <w:szCs w:val="24"/>
        </w:rPr>
        <w:t xml:space="preserve">ции ритмической гимнастики и аэробики. </w:t>
      </w:r>
    </w:p>
    <w:p w:rsidR="00BC73D5" w:rsidRPr="0079095F" w:rsidRDefault="00BC73D5" w:rsidP="00BC73D5">
      <w:pPr>
        <w:pStyle w:val="a4"/>
        <w:ind w:firstLine="567"/>
        <w:rPr>
          <w:szCs w:val="24"/>
        </w:rPr>
      </w:pPr>
      <w:r w:rsidRPr="0079095F">
        <w:rPr>
          <w:szCs w:val="24"/>
        </w:rPr>
        <w:lastRenderedPageBreak/>
        <w:t>Комплексы и упражнения адаптивной физической культуры, учитывающие индивид</w:t>
      </w:r>
      <w:r w:rsidRPr="0079095F">
        <w:rPr>
          <w:szCs w:val="24"/>
        </w:rPr>
        <w:t>у</w:t>
      </w:r>
      <w:r w:rsidRPr="0079095F">
        <w:rPr>
          <w:szCs w:val="24"/>
        </w:rPr>
        <w:t>альные медицинские показания (на профилактику сколиоза, плоскост</w:t>
      </w:r>
      <w:r w:rsidRPr="0079095F">
        <w:rPr>
          <w:szCs w:val="24"/>
        </w:rPr>
        <w:t>о</w:t>
      </w:r>
      <w:r w:rsidRPr="0079095F">
        <w:rPr>
          <w:szCs w:val="24"/>
        </w:rPr>
        <w:t xml:space="preserve">пия, остеохондроза, органов дыхания и зрения, </w:t>
      </w:r>
      <w:proofErr w:type="gramStart"/>
      <w:r w:rsidRPr="0079095F">
        <w:rPr>
          <w:szCs w:val="24"/>
        </w:rPr>
        <w:t>сердечно-сосудистой</w:t>
      </w:r>
      <w:proofErr w:type="gramEnd"/>
      <w:r w:rsidRPr="0079095F">
        <w:rPr>
          <w:szCs w:val="24"/>
        </w:rPr>
        <w:t xml:space="preserve"> системы и т.п.). </w:t>
      </w:r>
    </w:p>
    <w:p w:rsidR="00BC73D5" w:rsidRPr="0079095F" w:rsidRDefault="00BC73D5" w:rsidP="00BC73D5">
      <w:pPr>
        <w:pStyle w:val="a4"/>
        <w:ind w:firstLine="567"/>
        <w:rPr>
          <w:szCs w:val="24"/>
        </w:rPr>
      </w:pPr>
      <w:r w:rsidRPr="0079095F">
        <w:rPr>
          <w:szCs w:val="24"/>
        </w:rPr>
        <w:t>Лыжные прогулки по пересеченной местности, оздоровительная ходьба и оздоров</w:t>
      </w:r>
      <w:r w:rsidRPr="0079095F">
        <w:rPr>
          <w:szCs w:val="24"/>
        </w:rPr>
        <w:t>и</w:t>
      </w:r>
      <w:r w:rsidRPr="0079095F">
        <w:rPr>
          <w:szCs w:val="24"/>
        </w:rPr>
        <w:t>тельный бег (ориентированные на развитие функциональных возмо</w:t>
      </w:r>
      <w:r w:rsidRPr="0079095F">
        <w:rPr>
          <w:szCs w:val="24"/>
        </w:rPr>
        <w:t>ж</w:t>
      </w:r>
      <w:r w:rsidRPr="0079095F">
        <w:rPr>
          <w:szCs w:val="24"/>
        </w:rPr>
        <w:t>ностей систем дыхания и кровообр</w:t>
      </w:r>
      <w:r w:rsidRPr="0079095F">
        <w:rPr>
          <w:szCs w:val="24"/>
        </w:rPr>
        <w:t>а</w:t>
      </w:r>
      <w:r w:rsidRPr="0079095F">
        <w:rPr>
          <w:szCs w:val="24"/>
        </w:rPr>
        <w:t>щения).</w:t>
      </w:r>
    </w:p>
    <w:p w:rsidR="00BC73D5" w:rsidRPr="0079095F" w:rsidRDefault="00BC73D5" w:rsidP="00BC73D5">
      <w:pPr>
        <w:pStyle w:val="a4"/>
        <w:ind w:firstLine="567"/>
        <w:rPr>
          <w:szCs w:val="24"/>
        </w:rPr>
      </w:pPr>
      <w:r w:rsidRPr="0079095F">
        <w:rPr>
          <w:szCs w:val="24"/>
        </w:rPr>
        <w:t>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w:t>
      </w:r>
      <w:r w:rsidRPr="0079095F">
        <w:rPr>
          <w:szCs w:val="24"/>
        </w:rPr>
        <w:t>ж</w:t>
      </w:r>
      <w:r w:rsidRPr="0079095F">
        <w:rPr>
          <w:szCs w:val="24"/>
        </w:rPr>
        <w:t xml:space="preserve">ков, лазания и </w:t>
      </w:r>
      <w:proofErr w:type="spellStart"/>
      <w:r w:rsidRPr="0079095F">
        <w:rPr>
          <w:szCs w:val="24"/>
        </w:rPr>
        <w:t>перелазания</w:t>
      </w:r>
      <w:proofErr w:type="spellEnd"/>
      <w:r w:rsidRPr="0079095F">
        <w:rPr>
          <w:szCs w:val="24"/>
        </w:rPr>
        <w:t>, передвижения в висе и упоре, передвижения с грузом на плечах по ограниченной и наклонной оп</w:t>
      </w:r>
      <w:r w:rsidRPr="0079095F">
        <w:rPr>
          <w:szCs w:val="24"/>
        </w:rPr>
        <w:t>о</w:t>
      </w:r>
      <w:r w:rsidRPr="0079095F">
        <w:rPr>
          <w:szCs w:val="24"/>
        </w:rPr>
        <w:t>ре.</w:t>
      </w:r>
    </w:p>
    <w:p w:rsidR="00BC73D5" w:rsidRPr="0079095F" w:rsidRDefault="00BC73D5" w:rsidP="00BC73D5">
      <w:pPr>
        <w:pStyle w:val="a4"/>
        <w:ind w:firstLine="567"/>
        <w:rPr>
          <w:szCs w:val="24"/>
        </w:rPr>
      </w:pPr>
      <w:r w:rsidRPr="0079095F">
        <w:rPr>
          <w:b/>
          <w:i/>
          <w:szCs w:val="24"/>
        </w:rPr>
        <w:t xml:space="preserve">Способы физкультурно-оздоровительной деятельности (12 час). </w:t>
      </w:r>
      <w:r w:rsidRPr="0079095F">
        <w:rPr>
          <w:szCs w:val="24"/>
        </w:rPr>
        <w:t>Составление и в</w:t>
      </w:r>
      <w:r w:rsidRPr="0079095F">
        <w:rPr>
          <w:szCs w:val="24"/>
        </w:rPr>
        <w:t>ы</w:t>
      </w:r>
      <w:r w:rsidRPr="0079095F">
        <w:rPr>
          <w:szCs w:val="24"/>
        </w:rPr>
        <w:t>полнение индивидуальных комплексов по коррекции осанки и тел</w:t>
      </w:r>
      <w:r w:rsidRPr="0079095F">
        <w:rPr>
          <w:szCs w:val="24"/>
        </w:rPr>
        <w:t>о</w:t>
      </w:r>
      <w:r w:rsidRPr="0079095F">
        <w:rPr>
          <w:szCs w:val="24"/>
        </w:rPr>
        <w:t>сложения, профилактики плоскостопия, адаптивной физической культуре (с учетом индивидуальных показаний зд</w:t>
      </w:r>
      <w:r w:rsidRPr="0079095F">
        <w:rPr>
          <w:szCs w:val="24"/>
        </w:rPr>
        <w:t>о</w:t>
      </w:r>
      <w:r w:rsidRPr="0079095F">
        <w:rPr>
          <w:szCs w:val="24"/>
        </w:rPr>
        <w:t>ровья, физического развития и физ</w:t>
      </w:r>
      <w:r w:rsidRPr="0079095F">
        <w:rPr>
          <w:szCs w:val="24"/>
        </w:rPr>
        <w:t>и</w:t>
      </w:r>
      <w:r w:rsidRPr="0079095F">
        <w:rPr>
          <w:szCs w:val="24"/>
        </w:rPr>
        <w:t>ческой подготовленности).</w:t>
      </w:r>
    </w:p>
    <w:p w:rsidR="00BC73D5" w:rsidRPr="0079095F" w:rsidRDefault="00BC73D5" w:rsidP="00BC73D5">
      <w:pPr>
        <w:pStyle w:val="a4"/>
        <w:ind w:firstLine="567"/>
        <w:rPr>
          <w:szCs w:val="24"/>
        </w:rPr>
      </w:pPr>
      <w:r w:rsidRPr="0079095F">
        <w:rPr>
          <w:szCs w:val="24"/>
        </w:rPr>
        <w:t>Составление и проведение индивидуальных занятий физическими упражнениями на развитие основных систем организма.</w:t>
      </w:r>
    </w:p>
    <w:p w:rsidR="00BC73D5" w:rsidRPr="0079095F" w:rsidRDefault="00BC73D5" w:rsidP="00BC73D5">
      <w:pPr>
        <w:pStyle w:val="a4"/>
        <w:ind w:firstLine="567"/>
        <w:rPr>
          <w:szCs w:val="24"/>
        </w:rPr>
      </w:pPr>
      <w:r w:rsidRPr="0079095F">
        <w:rPr>
          <w:szCs w:val="24"/>
        </w:rPr>
        <w:t>Контроль физической нагрузки и ее регулирование во время занятий физическими упражнениями (по частоте сердечных сокращений, внешним призн</w:t>
      </w:r>
      <w:r w:rsidRPr="0079095F">
        <w:rPr>
          <w:szCs w:val="24"/>
        </w:rPr>
        <w:t>а</w:t>
      </w:r>
      <w:r w:rsidRPr="0079095F">
        <w:rPr>
          <w:szCs w:val="24"/>
        </w:rPr>
        <w:t>кам, самочувствию).</w:t>
      </w:r>
    </w:p>
    <w:p w:rsidR="00BC73D5" w:rsidRPr="0079095F" w:rsidRDefault="00BC73D5" w:rsidP="00BC73D5">
      <w:pPr>
        <w:pStyle w:val="a4"/>
        <w:ind w:firstLine="567"/>
        <w:rPr>
          <w:i/>
          <w:szCs w:val="24"/>
        </w:rPr>
      </w:pPr>
      <w:r w:rsidRPr="0079095F">
        <w:rPr>
          <w:i/>
          <w:szCs w:val="24"/>
        </w:rPr>
        <w:t xml:space="preserve">Проведение утренней зарядки и </w:t>
      </w:r>
      <w:proofErr w:type="spellStart"/>
      <w:r w:rsidRPr="0079095F">
        <w:rPr>
          <w:i/>
          <w:szCs w:val="24"/>
        </w:rPr>
        <w:t>физкультпауз</w:t>
      </w:r>
      <w:proofErr w:type="spellEnd"/>
      <w:r w:rsidRPr="0079095F">
        <w:rPr>
          <w:i/>
          <w:szCs w:val="24"/>
        </w:rPr>
        <w:t>, занятий оздоровительной ходьбой и б</w:t>
      </w:r>
      <w:r w:rsidRPr="0079095F">
        <w:rPr>
          <w:i/>
          <w:szCs w:val="24"/>
        </w:rPr>
        <w:t>е</w:t>
      </w:r>
      <w:r w:rsidRPr="0079095F">
        <w:rPr>
          <w:i/>
          <w:szCs w:val="24"/>
        </w:rPr>
        <w:t>гом, простейших способов и приемов самомассажа и рела</w:t>
      </w:r>
      <w:r w:rsidRPr="0079095F">
        <w:rPr>
          <w:i/>
          <w:szCs w:val="24"/>
        </w:rPr>
        <w:t>к</w:t>
      </w:r>
      <w:r w:rsidRPr="0079095F">
        <w:rPr>
          <w:i/>
          <w:szCs w:val="24"/>
        </w:rPr>
        <w:t>сации.</w:t>
      </w:r>
    </w:p>
    <w:p w:rsidR="00BC73D5" w:rsidRPr="0079095F" w:rsidRDefault="00BC73D5" w:rsidP="00BC73D5">
      <w:pPr>
        <w:pStyle w:val="a4"/>
        <w:jc w:val="center"/>
        <w:rPr>
          <w:szCs w:val="24"/>
        </w:rPr>
      </w:pPr>
      <w:r w:rsidRPr="0079095F">
        <w:rPr>
          <w:b/>
          <w:szCs w:val="24"/>
        </w:rPr>
        <w:t>Спортивно-оздоровительная деятельность (198 час)</w:t>
      </w:r>
    </w:p>
    <w:p w:rsidR="00BC73D5" w:rsidRPr="0079095F" w:rsidRDefault="00BC73D5" w:rsidP="00BC73D5">
      <w:pPr>
        <w:pStyle w:val="a4"/>
        <w:ind w:firstLine="567"/>
        <w:rPr>
          <w:i/>
          <w:szCs w:val="24"/>
        </w:rPr>
      </w:pPr>
      <w:r w:rsidRPr="0079095F">
        <w:rPr>
          <w:b/>
          <w:i/>
          <w:szCs w:val="24"/>
        </w:rPr>
        <w:t>Знания о спортивно-оздоровительной деятельности (12 час).</w:t>
      </w:r>
      <w:r w:rsidRPr="0079095F">
        <w:rPr>
          <w:szCs w:val="24"/>
        </w:rPr>
        <w:t xml:space="preserve"> </w:t>
      </w:r>
      <w:r w:rsidRPr="0079095F">
        <w:rPr>
          <w:i/>
          <w:szCs w:val="24"/>
        </w:rPr>
        <w:t>История зарождения древних Олимпийских игр в мифах и легендах. Общие представления об истории возникнов</w:t>
      </w:r>
      <w:r w:rsidRPr="0079095F">
        <w:rPr>
          <w:i/>
          <w:szCs w:val="24"/>
        </w:rPr>
        <w:t>е</w:t>
      </w:r>
      <w:r w:rsidRPr="0079095F">
        <w:rPr>
          <w:i/>
          <w:szCs w:val="24"/>
        </w:rPr>
        <w:t>ния Современных Олимпийских игр, роль Пьера де Кубертена в их становлении и развитии. Олимпийское движение в России, в</w:t>
      </w:r>
      <w:r w:rsidRPr="0079095F">
        <w:rPr>
          <w:i/>
          <w:szCs w:val="24"/>
        </w:rPr>
        <w:t>ы</w:t>
      </w:r>
      <w:r w:rsidRPr="0079095F">
        <w:rPr>
          <w:i/>
          <w:szCs w:val="24"/>
        </w:rPr>
        <w:t xml:space="preserve">дающиеся успехи отечественных спортсменов. </w:t>
      </w:r>
    </w:p>
    <w:p w:rsidR="00BC73D5" w:rsidRPr="0079095F" w:rsidRDefault="00BC73D5" w:rsidP="00BC73D5">
      <w:pPr>
        <w:pStyle w:val="a4"/>
        <w:ind w:firstLine="567"/>
        <w:rPr>
          <w:szCs w:val="24"/>
        </w:rPr>
      </w:pPr>
      <w:r w:rsidRPr="0079095F">
        <w:rPr>
          <w:szCs w:val="24"/>
        </w:rPr>
        <w:t>Понятие общей и специальной физической подготовки, спортивно-оздоровительной трениро</w:t>
      </w:r>
      <w:r w:rsidRPr="0079095F">
        <w:rPr>
          <w:szCs w:val="24"/>
        </w:rPr>
        <w:t>в</w:t>
      </w:r>
      <w:r w:rsidRPr="0079095F">
        <w:rPr>
          <w:szCs w:val="24"/>
        </w:rPr>
        <w:t xml:space="preserve">ки. </w:t>
      </w:r>
    </w:p>
    <w:p w:rsidR="00BC73D5" w:rsidRPr="0079095F" w:rsidRDefault="00BC73D5" w:rsidP="00BC73D5">
      <w:pPr>
        <w:pStyle w:val="a4"/>
        <w:ind w:firstLine="567"/>
        <w:rPr>
          <w:szCs w:val="24"/>
        </w:rPr>
      </w:pPr>
      <w:r w:rsidRPr="0079095F">
        <w:rPr>
          <w:szCs w:val="24"/>
        </w:rPr>
        <w:t>Техника двигательных действий (физических упражнений), ее связь с физической по</w:t>
      </w:r>
      <w:r w:rsidRPr="0079095F">
        <w:rPr>
          <w:szCs w:val="24"/>
        </w:rPr>
        <w:t>д</w:t>
      </w:r>
      <w:r w:rsidRPr="0079095F">
        <w:rPr>
          <w:szCs w:val="24"/>
        </w:rPr>
        <w:t>готовленностью и двигательным опытом человека. Основы обуч</w:t>
      </w:r>
      <w:r w:rsidRPr="0079095F">
        <w:rPr>
          <w:szCs w:val="24"/>
        </w:rPr>
        <w:t>е</w:t>
      </w:r>
      <w:r w:rsidRPr="0079095F">
        <w:rPr>
          <w:szCs w:val="24"/>
        </w:rPr>
        <w:t xml:space="preserve">ния движениям и </w:t>
      </w:r>
      <w:proofErr w:type="gramStart"/>
      <w:r w:rsidRPr="0079095F">
        <w:rPr>
          <w:szCs w:val="24"/>
        </w:rPr>
        <w:t>контроль за</w:t>
      </w:r>
      <w:proofErr w:type="gramEnd"/>
      <w:r w:rsidRPr="0079095F">
        <w:rPr>
          <w:szCs w:val="24"/>
        </w:rPr>
        <w:t xml:space="preserve"> те</w:t>
      </w:r>
      <w:r w:rsidRPr="0079095F">
        <w:rPr>
          <w:szCs w:val="24"/>
        </w:rPr>
        <w:t>х</w:t>
      </w:r>
      <w:r w:rsidRPr="0079095F">
        <w:rPr>
          <w:szCs w:val="24"/>
        </w:rPr>
        <w:t xml:space="preserve">никой их выполнения. </w:t>
      </w:r>
    </w:p>
    <w:p w:rsidR="00BC73D5" w:rsidRPr="0079095F" w:rsidRDefault="00BC73D5" w:rsidP="00BC73D5">
      <w:pPr>
        <w:pStyle w:val="a4"/>
        <w:ind w:firstLine="567"/>
        <w:rPr>
          <w:szCs w:val="24"/>
        </w:rPr>
      </w:pPr>
      <w:r w:rsidRPr="0079095F">
        <w:rPr>
          <w:szCs w:val="24"/>
        </w:rPr>
        <w:t>Физические качества и их связь с физической подготовленностью человека, основы развития и тестирования.</w:t>
      </w:r>
    </w:p>
    <w:p w:rsidR="00BC73D5" w:rsidRPr="0079095F" w:rsidRDefault="00BC73D5" w:rsidP="00BC73D5">
      <w:pPr>
        <w:pStyle w:val="a4"/>
        <w:ind w:firstLine="567"/>
        <w:rPr>
          <w:szCs w:val="24"/>
        </w:rPr>
      </w:pPr>
      <w:r w:rsidRPr="0079095F">
        <w:rPr>
          <w:i/>
          <w:szCs w:val="24"/>
        </w:rPr>
        <w:t xml:space="preserve"> </w:t>
      </w:r>
      <w:r w:rsidRPr="0079095F">
        <w:rPr>
          <w:szCs w:val="24"/>
        </w:rPr>
        <w:t>Правила составления занятий и системы занятий спортивно-оздоровительной трен</w:t>
      </w:r>
      <w:r w:rsidRPr="0079095F">
        <w:rPr>
          <w:szCs w:val="24"/>
        </w:rPr>
        <w:t>и</w:t>
      </w:r>
      <w:r w:rsidRPr="0079095F">
        <w:rPr>
          <w:szCs w:val="24"/>
        </w:rPr>
        <w:t>ровкой (на примере одного из видов спорта), соблюдения режимов физической нагрузки, профилактики травматизма и оказания до врачебной помощи.</w:t>
      </w:r>
    </w:p>
    <w:p w:rsidR="00BC73D5" w:rsidRPr="0079095F" w:rsidRDefault="00BC73D5" w:rsidP="00BC73D5">
      <w:pPr>
        <w:pStyle w:val="a4"/>
        <w:ind w:firstLine="567"/>
        <w:rPr>
          <w:i/>
          <w:szCs w:val="24"/>
        </w:rPr>
      </w:pPr>
      <w:r w:rsidRPr="0079095F">
        <w:rPr>
          <w:i/>
          <w:szCs w:val="24"/>
        </w:rPr>
        <w:t>Нормы этического общения и коллективного взаимодействия в игровой и соревнов</w:t>
      </w:r>
      <w:r w:rsidRPr="0079095F">
        <w:rPr>
          <w:i/>
          <w:szCs w:val="24"/>
        </w:rPr>
        <w:t>а</w:t>
      </w:r>
      <w:r w:rsidRPr="0079095F">
        <w:rPr>
          <w:i/>
          <w:szCs w:val="24"/>
        </w:rPr>
        <w:t>тельной деятельности.</w:t>
      </w:r>
    </w:p>
    <w:p w:rsidR="00BC73D5" w:rsidRPr="0079095F" w:rsidRDefault="00BC73D5" w:rsidP="00BC73D5">
      <w:pPr>
        <w:pStyle w:val="a4"/>
        <w:rPr>
          <w:szCs w:val="24"/>
        </w:rPr>
      </w:pPr>
      <w:r w:rsidRPr="0079095F">
        <w:rPr>
          <w:szCs w:val="24"/>
        </w:rPr>
        <w:t>Правила спортивных соревнований и их назначение (на примере одного из в</w:t>
      </w:r>
      <w:r w:rsidRPr="0079095F">
        <w:rPr>
          <w:szCs w:val="24"/>
        </w:rPr>
        <w:t>и</w:t>
      </w:r>
      <w:r w:rsidRPr="0079095F">
        <w:rPr>
          <w:szCs w:val="24"/>
        </w:rPr>
        <w:t>дов спорта)</w:t>
      </w:r>
    </w:p>
    <w:p w:rsidR="00BC73D5" w:rsidRPr="0079095F" w:rsidRDefault="00BC73D5" w:rsidP="00BC73D5">
      <w:pPr>
        <w:pStyle w:val="a4"/>
        <w:ind w:firstLine="567"/>
        <w:rPr>
          <w:b/>
          <w:i/>
          <w:szCs w:val="24"/>
        </w:rPr>
      </w:pPr>
      <w:r w:rsidRPr="0079095F">
        <w:rPr>
          <w:b/>
          <w:i/>
          <w:szCs w:val="24"/>
        </w:rPr>
        <w:t xml:space="preserve">Физическое совершенствование со спортивно-оздоровительной направленностью (174 час). </w:t>
      </w:r>
      <w:r w:rsidRPr="0079095F">
        <w:rPr>
          <w:i/>
          <w:szCs w:val="24"/>
        </w:rPr>
        <w:t xml:space="preserve">Акробатические упражнения и комбинации - </w:t>
      </w:r>
      <w:r w:rsidRPr="0079095F">
        <w:rPr>
          <w:szCs w:val="24"/>
        </w:rPr>
        <w:t>деву</w:t>
      </w:r>
      <w:r w:rsidRPr="0079095F">
        <w:rPr>
          <w:szCs w:val="24"/>
        </w:rPr>
        <w:t>ш</w:t>
      </w:r>
      <w:r w:rsidRPr="0079095F">
        <w:rPr>
          <w:szCs w:val="24"/>
        </w:rPr>
        <w:t xml:space="preserve">ки: кувырок вперед (назад) в группировке, вперед ноги </w:t>
      </w:r>
      <w:proofErr w:type="spellStart"/>
      <w:r w:rsidRPr="0079095F">
        <w:rPr>
          <w:szCs w:val="24"/>
        </w:rPr>
        <w:t>скрестно</w:t>
      </w:r>
      <w:proofErr w:type="spellEnd"/>
      <w:r w:rsidRPr="0079095F">
        <w:rPr>
          <w:szCs w:val="24"/>
        </w:rPr>
        <w:t>, с последу</w:t>
      </w:r>
      <w:r w:rsidRPr="0079095F">
        <w:rPr>
          <w:szCs w:val="24"/>
        </w:rPr>
        <w:t>ю</w:t>
      </w:r>
      <w:r w:rsidRPr="0079095F">
        <w:rPr>
          <w:szCs w:val="24"/>
        </w:rPr>
        <w:t xml:space="preserve">щим поворотом на 180*; стойка на лопатках, перекат вперед в упор присев; юноши: кувырок вперед ноги </w:t>
      </w:r>
      <w:proofErr w:type="spellStart"/>
      <w:r w:rsidRPr="0079095F">
        <w:rPr>
          <w:szCs w:val="24"/>
        </w:rPr>
        <w:t>скрестно</w:t>
      </w:r>
      <w:proofErr w:type="spellEnd"/>
      <w:r w:rsidRPr="0079095F">
        <w:rPr>
          <w:szCs w:val="24"/>
        </w:rPr>
        <w:t>, с последующим пов</w:t>
      </w:r>
      <w:r w:rsidRPr="0079095F">
        <w:rPr>
          <w:szCs w:val="24"/>
        </w:rPr>
        <w:t>о</w:t>
      </w:r>
      <w:r w:rsidRPr="0079095F">
        <w:rPr>
          <w:szCs w:val="24"/>
        </w:rPr>
        <w:t xml:space="preserve">ротом на 180*,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rsidRPr="0079095F">
        <w:rPr>
          <w:szCs w:val="24"/>
        </w:rPr>
        <w:t>полушпагат</w:t>
      </w:r>
      <w:proofErr w:type="spellEnd"/>
      <w:r w:rsidRPr="0079095F">
        <w:rPr>
          <w:szCs w:val="24"/>
        </w:rPr>
        <w:t>; к</w:t>
      </w:r>
      <w:r w:rsidRPr="0079095F">
        <w:rPr>
          <w:szCs w:val="24"/>
        </w:rPr>
        <w:t>у</w:t>
      </w:r>
      <w:r w:rsidRPr="0079095F">
        <w:rPr>
          <w:szCs w:val="24"/>
        </w:rPr>
        <w:t>вырок вперед в стойку на лопатках, перекат вперед в упор присев; стойка на г</w:t>
      </w:r>
      <w:r w:rsidRPr="0079095F">
        <w:rPr>
          <w:szCs w:val="24"/>
        </w:rPr>
        <w:t>о</w:t>
      </w:r>
      <w:r w:rsidRPr="0079095F">
        <w:rPr>
          <w:szCs w:val="24"/>
        </w:rPr>
        <w:t>лове и руках силой из упора присев.</w:t>
      </w:r>
    </w:p>
    <w:p w:rsidR="00BC73D5" w:rsidRPr="0079095F" w:rsidRDefault="00BC73D5" w:rsidP="00BC73D5">
      <w:pPr>
        <w:pStyle w:val="a4"/>
        <w:ind w:firstLine="567"/>
        <w:rPr>
          <w:szCs w:val="24"/>
        </w:rPr>
      </w:pPr>
      <w:r w:rsidRPr="0079095F">
        <w:rPr>
          <w:szCs w:val="24"/>
        </w:rPr>
        <w:t>Опорные прыжки – девушки: прыжок через гимнастического козла ноги в стороны; юноши: прыжок через гимнастического козла, согнув ноги;</w:t>
      </w:r>
      <w:r w:rsidRPr="0079095F">
        <w:rPr>
          <w:i/>
          <w:szCs w:val="24"/>
        </w:rPr>
        <w:t xml:space="preserve"> </w:t>
      </w:r>
      <w:r w:rsidRPr="0079095F">
        <w:rPr>
          <w:szCs w:val="24"/>
        </w:rPr>
        <w:t>прыжок б</w:t>
      </w:r>
      <w:r w:rsidRPr="0079095F">
        <w:rPr>
          <w:szCs w:val="24"/>
        </w:rPr>
        <w:t>о</w:t>
      </w:r>
      <w:r w:rsidRPr="0079095F">
        <w:rPr>
          <w:szCs w:val="24"/>
        </w:rPr>
        <w:t>ком с поворотом на 90.</w:t>
      </w:r>
    </w:p>
    <w:p w:rsidR="00BC73D5" w:rsidRPr="0079095F" w:rsidRDefault="00BC73D5" w:rsidP="00BC73D5">
      <w:pPr>
        <w:pStyle w:val="a4"/>
        <w:ind w:firstLine="567"/>
        <w:rPr>
          <w:szCs w:val="24"/>
        </w:rPr>
      </w:pPr>
      <w:r w:rsidRPr="0079095F">
        <w:rPr>
          <w:szCs w:val="24"/>
        </w:rPr>
        <w:t>Лазание по канату – юноши: способом в три приема; способом в два при</w:t>
      </w:r>
      <w:r w:rsidRPr="0079095F">
        <w:rPr>
          <w:szCs w:val="24"/>
        </w:rPr>
        <w:t>е</w:t>
      </w:r>
      <w:r w:rsidRPr="0079095F">
        <w:rPr>
          <w:szCs w:val="24"/>
        </w:rPr>
        <w:t>ма.</w:t>
      </w:r>
    </w:p>
    <w:p w:rsidR="00BC73D5" w:rsidRPr="0079095F" w:rsidRDefault="00BC73D5" w:rsidP="00BC73D5">
      <w:pPr>
        <w:pStyle w:val="a4"/>
        <w:ind w:firstLine="567"/>
        <w:rPr>
          <w:szCs w:val="24"/>
        </w:rPr>
      </w:pPr>
      <w:r w:rsidRPr="0079095F">
        <w:rPr>
          <w:i/>
          <w:szCs w:val="24"/>
        </w:rPr>
        <w:t>Упражнения и комбинации на спортивных снарядах.</w:t>
      </w:r>
      <w:r w:rsidRPr="0079095F">
        <w:rPr>
          <w:szCs w:val="24"/>
        </w:rPr>
        <w:t xml:space="preserve"> </w:t>
      </w:r>
      <w:proofErr w:type="gramStart"/>
      <w:r w:rsidRPr="0079095F">
        <w:rPr>
          <w:szCs w:val="24"/>
        </w:rPr>
        <w:t>Гимнастическое бревно - деву</w:t>
      </w:r>
      <w:r w:rsidRPr="0079095F">
        <w:rPr>
          <w:szCs w:val="24"/>
        </w:rPr>
        <w:t>ш</w:t>
      </w:r>
      <w:r w:rsidRPr="0079095F">
        <w:rPr>
          <w:szCs w:val="24"/>
        </w:rPr>
        <w:t xml:space="preserve">ки: ходьба с различной амплитудой движений и ускорениями, поворотами в правую и левую </w:t>
      </w:r>
      <w:r w:rsidRPr="0079095F">
        <w:rPr>
          <w:szCs w:val="24"/>
        </w:rPr>
        <w:lastRenderedPageBreak/>
        <w:t xml:space="preserve">стороны; передвижения приставными шагами (левым и правым боком); танцевальные шаги с махами ног и поворотами на носках; подскоки в </w:t>
      </w:r>
      <w:proofErr w:type="spellStart"/>
      <w:r w:rsidRPr="0079095F">
        <w:rPr>
          <w:szCs w:val="24"/>
        </w:rPr>
        <w:t>полуприсед</w:t>
      </w:r>
      <w:proofErr w:type="spellEnd"/>
      <w:r w:rsidRPr="0079095F">
        <w:rPr>
          <w:szCs w:val="24"/>
        </w:rPr>
        <w:t>; стилизованные прыжки на м</w:t>
      </w:r>
      <w:r w:rsidRPr="0079095F">
        <w:rPr>
          <w:szCs w:val="24"/>
        </w:rPr>
        <w:t>е</w:t>
      </w:r>
      <w:r w:rsidRPr="0079095F">
        <w:rPr>
          <w:szCs w:val="24"/>
        </w:rPr>
        <w:t xml:space="preserve">сте и с продвижениями вперед; равновесие на одной ноге; упор присев и </w:t>
      </w:r>
      <w:proofErr w:type="spellStart"/>
      <w:r w:rsidRPr="0079095F">
        <w:rPr>
          <w:szCs w:val="24"/>
        </w:rPr>
        <w:t>полушпагат</w:t>
      </w:r>
      <w:proofErr w:type="spellEnd"/>
      <w:r w:rsidRPr="0079095F">
        <w:rPr>
          <w:szCs w:val="24"/>
        </w:rPr>
        <w:t>;</w:t>
      </w:r>
      <w:proofErr w:type="gramEnd"/>
      <w:r w:rsidRPr="0079095F">
        <w:rPr>
          <w:szCs w:val="24"/>
        </w:rPr>
        <w:t xml:space="preserve"> соск</w:t>
      </w:r>
      <w:r w:rsidRPr="0079095F">
        <w:rPr>
          <w:szCs w:val="24"/>
        </w:rPr>
        <w:t>о</w:t>
      </w:r>
      <w:r w:rsidRPr="0079095F">
        <w:rPr>
          <w:szCs w:val="24"/>
        </w:rPr>
        <w:t>ки (прогнувшись толчком ног из стойки поперек; прогибаясь с короткого разбега толчком о</w:t>
      </w:r>
      <w:r w:rsidRPr="0079095F">
        <w:rPr>
          <w:szCs w:val="24"/>
        </w:rPr>
        <w:t>д</w:t>
      </w:r>
      <w:r w:rsidRPr="0079095F">
        <w:rPr>
          <w:szCs w:val="24"/>
        </w:rPr>
        <w:t xml:space="preserve">ной и махом другой). </w:t>
      </w:r>
    </w:p>
    <w:p w:rsidR="00BC73D5" w:rsidRPr="0079095F" w:rsidRDefault="00BC73D5" w:rsidP="00BC73D5">
      <w:pPr>
        <w:pStyle w:val="a4"/>
        <w:ind w:firstLine="567"/>
        <w:rPr>
          <w:szCs w:val="24"/>
        </w:rPr>
      </w:pPr>
      <w:r w:rsidRPr="0079095F">
        <w:rPr>
          <w:szCs w:val="24"/>
        </w:rPr>
        <w:t xml:space="preserve">Гимнастическая перекладина (низкая) - юноши: из виса стоя прыжком упор, </w:t>
      </w:r>
      <w:proofErr w:type="spellStart"/>
      <w:r w:rsidRPr="0079095F">
        <w:rPr>
          <w:szCs w:val="24"/>
        </w:rPr>
        <w:t>перемах</w:t>
      </w:r>
      <w:proofErr w:type="spellEnd"/>
      <w:r w:rsidRPr="0079095F">
        <w:rPr>
          <w:szCs w:val="24"/>
        </w:rPr>
        <w:t xml:space="preserve"> левой (правой) вперед, назад, опускание в </w:t>
      </w:r>
      <w:proofErr w:type="gramStart"/>
      <w:r w:rsidRPr="0079095F">
        <w:rPr>
          <w:szCs w:val="24"/>
        </w:rPr>
        <w:t>вис</w:t>
      </w:r>
      <w:proofErr w:type="gramEnd"/>
      <w:r w:rsidRPr="0079095F">
        <w:rPr>
          <w:szCs w:val="24"/>
        </w:rPr>
        <w:t xml:space="preserve"> лежа на согнутых руках; из стойки спиной к перекладине вис стоя сзади согнувшись, тол</w:t>
      </w:r>
      <w:r w:rsidRPr="0079095F">
        <w:rPr>
          <w:szCs w:val="24"/>
        </w:rPr>
        <w:t>ч</w:t>
      </w:r>
      <w:r w:rsidRPr="0079095F">
        <w:rPr>
          <w:szCs w:val="24"/>
        </w:rPr>
        <w:t xml:space="preserve">ком ног вис согнувшись; вис </w:t>
      </w:r>
      <w:proofErr w:type="spellStart"/>
      <w:r w:rsidRPr="0079095F">
        <w:rPr>
          <w:szCs w:val="24"/>
        </w:rPr>
        <w:t>завесом</w:t>
      </w:r>
      <w:proofErr w:type="spellEnd"/>
      <w:r w:rsidRPr="0079095F">
        <w:rPr>
          <w:szCs w:val="24"/>
        </w:rPr>
        <w:t xml:space="preserve"> коленом, опускание в упор присев через стойку на р</w:t>
      </w:r>
      <w:r w:rsidRPr="0079095F">
        <w:rPr>
          <w:szCs w:val="24"/>
        </w:rPr>
        <w:t>у</w:t>
      </w:r>
      <w:r w:rsidRPr="0079095F">
        <w:rPr>
          <w:szCs w:val="24"/>
        </w:rPr>
        <w:t xml:space="preserve">ках. </w:t>
      </w:r>
    </w:p>
    <w:p w:rsidR="00BC73D5" w:rsidRPr="0079095F" w:rsidRDefault="00BC73D5" w:rsidP="00BC73D5">
      <w:pPr>
        <w:pStyle w:val="a4"/>
        <w:ind w:firstLine="567"/>
        <w:rPr>
          <w:szCs w:val="24"/>
        </w:rPr>
      </w:pPr>
      <w:proofErr w:type="gramStart"/>
      <w:r w:rsidRPr="0079095F">
        <w:rPr>
          <w:szCs w:val="24"/>
        </w:rPr>
        <w:t xml:space="preserve">Гимнастическая перекладина (высокая) - юноши: из размахивания подъем разгибом (из виса, подъем силой), в упоре </w:t>
      </w:r>
      <w:proofErr w:type="spellStart"/>
      <w:r w:rsidRPr="0079095F">
        <w:rPr>
          <w:szCs w:val="24"/>
        </w:rPr>
        <w:t>перемах</w:t>
      </w:r>
      <w:proofErr w:type="spellEnd"/>
      <w:r w:rsidRPr="0079095F">
        <w:rPr>
          <w:szCs w:val="24"/>
        </w:rPr>
        <w:t xml:space="preserve"> левой (правой) ногой вперед, назад, медленное опуск</w:t>
      </w:r>
      <w:r w:rsidRPr="0079095F">
        <w:rPr>
          <w:szCs w:val="24"/>
        </w:rPr>
        <w:t>а</w:t>
      </w:r>
      <w:r w:rsidRPr="0079095F">
        <w:rPr>
          <w:szCs w:val="24"/>
        </w:rPr>
        <w:t>ние в вис, махом вперед соскок прогну</w:t>
      </w:r>
      <w:r w:rsidRPr="0079095F">
        <w:rPr>
          <w:szCs w:val="24"/>
        </w:rPr>
        <w:t>в</w:t>
      </w:r>
      <w:r w:rsidRPr="0079095F">
        <w:rPr>
          <w:szCs w:val="24"/>
        </w:rPr>
        <w:t xml:space="preserve">шись. </w:t>
      </w:r>
      <w:proofErr w:type="gramEnd"/>
    </w:p>
    <w:p w:rsidR="00BC73D5" w:rsidRPr="0079095F" w:rsidRDefault="00BC73D5" w:rsidP="00BC73D5">
      <w:pPr>
        <w:pStyle w:val="a4"/>
        <w:ind w:firstLine="567"/>
        <w:rPr>
          <w:szCs w:val="24"/>
        </w:rPr>
      </w:pPr>
      <w:r w:rsidRPr="0079095F">
        <w:rPr>
          <w:szCs w:val="24"/>
        </w:rPr>
        <w:t>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w:t>
      </w:r>
      <w:r w:rsidRPr="0079095F">
        <w:rPr>
          <w:szCs w:val="24"/>
        </w:rPr>
        <w:t>е</w:t>
      </w:r>
      <w:r w:rsidRPr="0079095F">
        <w:rPr>
          <w:szCs w:val="24"/>
        </w:rPr>
        <w:t>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w:t>
      </w:r>
      <w:r w:rsidRPr="0079095F">
        <w:rPr>
          <w:szCs w:val="24"/>
        </w:rPr>
        <w:t>ы</w:t>
      </w:r>
      <w:r w:rsidRPr="0079095F">
        <w:rPr>
          <w:szCs w:val="24"/>
        </w:rPr>
        <w:t xml:space="preserve">рок вперед в сед ноги врозь, </w:t>
      </w:r>
      <w:proofErr w:type="spellStart"/>
      <w:r w:rsidRPr="0079095F">
        <w:rPr>
          <w:szCs w:val="24"/>
        </w:rPr>
        <w:t>перемах</w:t>
      </w:r>
      <w:proofErr w:type="spellEnd"/>
      <w:r w:rsidRPr="0079095F">
        <w:rPr>
          <w:szCs w:val="24"/>
        </w:rPr>
        <w:t xml:space="preserve"> вовнутрь, соскок махом вперед.</w:t>
      </w:r>
    </w:p>
    <w:p w:rsidR="00BC73D5" w:rsidRPr="0079095F" w:rsidRDefault="00BC73D5" w:rsidP="00BC73D5">
      <w:pPr>
        <w:pStyle w:val="a4"/>
        <w:ind w:firstLine="567"/>
        <w:rPr>
          <w:szCs w:val="24"/>
        </w:rPr>
      </w:pPr>
      <w:r w:rsidRPr="0079095F">
        <w:rPr>
          <w:szCs w:val="24"/>
        </w:rP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w:t>
      </w:r>
      <w:r w:rsidRPr="0079095F">
        <w:rPr>
          <w:szCs w:val="24"/>
        </w:rPr>
        <w:t>а</w:t>
      </w:r>
      <w:r w:rsidRPr="0079095F">
        <w:rPr>
          <w:szCs w:val="24"/>
        </w:rPr>
        <w:t>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w:t>
      </w:r>
      <w:r w:rsidRPr="0079095F">
        <w:rPr>
          <w:szCs w:val="24"/>
        </w:rPr>
        <w:t>о</w:t>
      </w:r>
      <w:r w:rsidRPr="0079095F">
        <w:rPr>
          <w:szCs w:val="24"/>
        </w:rPr>
        <w:t>скок с п</w:t>
      </w:r>
      <w:r w:rsidRPr="0079095F">
        <w:rPr>
          <w:szCs w:val="24"/>
        </w:rPr>
        <w:t>о</w:t>
      </w:r>
      <w:r w:rsidRPr="0079095F">
        <w:rPr>
          <w:szCs w:val="24"/>
        </w:rPr>
        <w:t>воротом на 90* (вправо, влево) с опорой о жердь.</w:t>
      </w:r>
    </w:p>
    <w:p w:rsidR="00BC73D5" w:rsidRPr="0079095F" w:rsidRDefault="00BC73D5" w:rsidP="00BC73D5">
      <w:pPr>
        <w:pStyle w:val="a4"/>
        <w:ind w:firstLine="567"/>
        <w:rPr>
          <w:szCs w:val="24"/>
        </w:rPr>
      </w:pPr>
      <w:r w:rsidRPr="0079095F">
        <w:rPr>
          <w:i/>
          <w:szCs w:val="24"/>
        </w:rPr>
        <w:t xml:space="preserve">Легкоатлетические упражнения. </w:t>
      </w:r>
      <w:r w:rsidRPr="0079095F">
        <w:rPr>
          <w:szCs w:val="24"/>
        </w:rPr>
        <w:t>Старты (высокий, с опорой на одну руку; низкий) с последующим ускорением. Спортивная ходьба. Бег («спринтерский»; «эстафетный»; «кро</w:t>
      </w:r>
      <w:r w:rsidRPr="0079095F">
        <w:rPr>
          <w:szCs w:val="24"/>
        </w:rPr>
        <w:t>с</w:t>
      </w:r>
      <w:r w:rsidRPr="0079095F">
        <w:rPr>
          <w:szCs w:val="24"/>
        </w:rPr>
        <w:t xml:space="preserve">совый»). </w:t>
      </w:r>
    </w:p>
    <w:p w:rsidR="00BC73D5" w:rsidRPr="0079095F" w:rsidRDefault="00BC73D5" w:rsidP="00BC73D5">
      <w:pPr>
        <w:pStyle w:val="a4"/>
        <w:ind w:firstLine="567"/>
        <w:rPr>
          <w:szCs w:val="24"/>
        </w:rPr>
      </w:pPr>
      <w:r w:rsidRPr="0079095F">
        <w:rPr>
          <w:szCs w:val="24"/>
        </w:rPr>
        <w:t>Прыжки (в длину с разбега способом «согнув ноги» и «прогнувшись»; в высоту с ра</w:t>
      </w:r>
      <w:r w:rsidRPr="0079095F">
        <w:rPr>
          <w:szCs w:val="24"/>
        </w:rPr>
        <w:t>з</w:t>
      </w:r>
      <w:r w:rsidRPr="0079095F">
        <w:rPr>
          <w:szCs w:val="24"/>
        </w:rPr>
        <w:t>бега сп</w:t>
      </w:r>
      <w:r w:rsidRPr="0079095F">
        <w:rPr>
          <w:szCs w:val="24"/>
        </w:rPr>
        <w:t>о</w:t>
      </w:r>
      <w:r w:rsidRPr="0079095F">
        <w:rPr>
          <w:szCs w:val="24"/>
        </w:rPr>
        <w:t xml:space="preserve">собом «перешагивание»). </w:t>
      </w:r>
    </w:p>
    <w:p w:rsidR="00BC73D5" w:rsidRPr="0079095F" w:rsidRDefault="00BC73D5" w:rsidP="00BC73D5">
      <w:pPr>
        <w:pStyle w:val="a4"/>
        <w:ind w:firstLine="567"/>
        <w:rPr>
          <w:szCs w:val="24"/>
        </w:rPr>
      </w:pPr>
      <w:r w:rsidRPr="0079095F">
        <w:rPr>
          <w:szCs w:val="24"/>
        </w:rPr>
        <w:t xml:space="preserve">Метания малого мяча: на дальность с разбега, из </w:t>
      </w:r>
      <w:proofErr w:type="gramStart"/>
      <w:r w:rsidRPr="0079095F">
        <w:rPr>
          <w:szCs w:val="24"/>
        </w:rPr>
        <w:t>положения</w:t>
      </w:r>
      <w:proofErr w:type="gramEnd"/>
      <w:r w:rsidRPr="0079095F">
        <w:rPr>
          <w:szCs w:val="24"/>
        </w:rPr>
        <w:t xml:space="preserve"> сидя, стоя на колене, лежа на сп</w:t>
      </w:r>
      <w:r w:rsidRPr="0079095F">
        <w:rPr>
          <w:szCs w:val="24"/>
        </w:rPr>
        <w:t>и</w:t>
      </w:r>
      <w:r w:rsidRPr="0079095F">
        <w:rPr>
          <w:szCs w:val="24"/>
        </w:rPr>
        <w:t xml:space="preserve">не; по неподвижной и подвижной мишени с места и разбега. </w:t>
      </w:r>
    </w:p>
    <w:p w:rsidR="00BC73D5" w:rsidRPr="0079095F" w:rsidRDefault="00BC73D5" w:rsidP="00BC73D5">
      <w:pPr>
        <w:pStyle w:val="a4"/>
        <w:ind w:firstLine="567"/>
        <w:rPr>
          <w:szCs w:val="24"/>
        </w:rPr>
      </w:pPr>
      <w:r w:rsidRPr="0079095F">
        <w:rPr>
          <w:i/>
          <w:szCs w:val="24"/>
        </w:rPr>
        <w:t>Упражнения лыжной подготовки.</w:t>
      </w:r>
      <w:r w:rsidRPr="0079095F">
        <w:rPr>
          <w:szCs w:val="24"/>
        </w:rPr>
        <w:t xml:space="preserve"> Передвижение лыжными ходами (попеременным </w:t>
      </w:r>
      <w:proofErr w:type="spellStart"/>
      <w:r w:rsidRPr="0079095F">
        <w:rPr>
          <w:szCs w:val="24"/>
        </w:rPr>
        <w:t>двухшажным</w:t>
      </w:r>
      <w:proofErr w:type="spellEnd"/>
      <w:r w:rsidRPr="0079095F">
        <w:rPr>
          <w:szCs w:val="24"/>
        </w:rPr>
        <w:t xml:space="preserve">; одновременным </w:t>
      </w:r>
      <w:proofErr w:type="spellStart"/>
      <w:r w:rsidRPr="0079095F">
        <w:rPr>
          <w:szCs w:val="24"/>
        </w:rPr>
        <w:t>безшажным</w:t>
      </w:r>
      <w:proofErr w:type="spellEnd"/>
      <w:r w:rsidRPr="0079095F">
        <w:rPr>
          <w:szCs w:val="24"/>
        </w:rPr>
        <w:t xml:space="preserve">; одновременным </w:t>
      </w:r>
      <w:proofErr w:type="spellStart"/>
      <w:r w:rsidRPr="0079095F">
        <w:rPr>
          <w:szCs w:val="24"/>
        </w:rPr>
        <w:t>дву</w:t>
      </w:r>
      <w:r w:rsidRPr="0079095F">
        <w:rPr>
          <w:szCs w:val="24"/>
        </w:rPr>
        <w:t>х</w:t>
      </w:r>
      <w:r w:rsidRPr="0079095F">
        <w:rPr>
          <w:szCs w:val="24"/>
        </w:rPr>
        <w:t>шажным</w:t>
      </w:r>
      <w:proofErr w:type="spellEnd"/>
      <w:r w:rsidRPr="0079095F">
        <w:rPr>
          <w:szCs w:val="24"/>
        </w:rPr>
        <w:t xml:space="preserve">). </w:t>
      </w:r>
    </w:p>
    <w:p w:rsidR="00BC73D5" w:rsidRPr="0079095F" w:rsidRDefault="00BC73D5" w:rsidP="00BC73D5">
      <w:pPr>
        <w:pStyle w:val="a4"/>
        <w:ind w:firstLine="567"/>
        <w:rPr>
          <w:szCs w:val="24"/>
        </w:rPr>
      </w:pPr>
      <w:r w:rsidRPr="0079095F">
        <w:rPr>
          <w:szCs w:val="24"/>
        </w:rPr>
        <w:t>Повороты на месте (махом через лыжу вперед и через лыжу назад), в движении («пер</w:t>
      </w:r>
      <w:r w:rsidRPr="0079095F">
        <w:rPr>
          <w:szCs w:val="24"/>
        </w:rPr>
        <w:t>е</w:t>
      </w:r>
      <w:r w:rsidRPr="0079095F">
        <w:rPr>
          <w:szCs w:val="24"/>
        </w:rPr>
        <w:t>ступан</w:t>
      </w:r>
      <w:r w:rsidRPr="0079095F">
        <w:rPr>
          <w:szCs w:val="24"/>
        </w:rPr>
        <w:t>и</w:t>
      </w:r>
      <w:r w:rsidRPr="0079095F">
        <w:rPr>
          <w:szCs w:val="24"/>
        </w:rPr>
        <w:t>ем»), при спусках («упором», «</w:t>
      </w:r>
      <w:proofErr w:type="spellStart"/>
      <w:r w:rsidRPr="0079095F">
        <w:rPr>
          <w:szCs w:val="24"/>
        </w:rPr>
        <w:t>полуплугом</w:t>
      </w:r>
      <w:proofErr w:type="spellEnd"/>
      <w:r w:rsidRPr="0079095F">
        <w:rPr>
          <w:szCs w:val="24"/>
        </w:rPr>
        <w:t>»).</w:t>
      </w:r>
    </w:p>
    <w:p w:rsidR="00BC73D5" w:rsidRPr="0079095F" w:rsidRDefault="00BC73D5" w:rsidP="00BC73D5">
      <w:pPr>
        <w:pStyle w:val="a4"/>
        <w:ind w:firstLine="567"/>
        <w:rPr>
          <w:szCs w:val="24"/>
        </w:rPr>
      </w:pPr>
      <w:r w:rsidRPr="0079095F">
        <w:rPr>
          <w:szCs w:val="24"/>
        </w:rPr>
        <w:t>Подъемы («</w:t>
      </w:r>
      <w:proofErr w:type="spellStart"/>
      <w:r w:rsidRPr="0079095F">
        <w:rPr>
          <w:szCs w:val="24"/>
        </w:rPr>
        <w:t>полуелочкой</w:t>
      </w:r>
      <w:proofErr w:type="spellEnd"/>
      <w:r w:rsidRPr="0079095F">
        <w:rPr>
          <w:szCs w:val="24"/>
        </w:rPr>
        <w:t>»; «елочкой») и торможение («плугом»; «упором»), спуски в низкой и основной стойке (</w:t>
      </w:r>
      <w:proofErr w:type="gramStart"/>
      <w:r w:rsidRPr="0079095F">
        <w:rPr>
          <w:szCs w:val="24"/>
        </w:rPr>
        <w:t>по</w:t>
      </w:r>
      <w:proofErr w:type="gramEnd"/>
      <w:r w:rsidRPr="0079095F">
        <w:rPr>
          <w:szCs w:val="24"/>
        </w:rPr>
        <w:t xml:space="preserve"> прямой и наискось).</w:t>
      </w:r>
    </w:p>
    <w:p w:rsidR="00BC73D5" w:rsidRPr="0079095F" w:rsidRDefault="00BC73D5" w:rsidP="00BC73D5">
      <w:pPr>
        <w:pStyle w:val="a4"/>
        <w:ind w:firstLine="567"/>
        <w:rPr>
          <w:szCs w:val="24"/>
        </w:rPr>
      </w:pPr>
      <w:r w:rsidRPr="0079095F">
        <w:rPr>
          <w:szCs w:val="24"/>
        </w:rPr>
        <w:t>Преодоление небольшого трамплина на отлогом склоне.</w:t>
      </w:r>
    </w:p>
    <w:p w:rsidR="00BC73D5" w:rsidRPr="0079095F" w:rsidRDefault="00BC73D5" w:rsidP="00BC73D5">
      <w:pPr>
        <w:pStyle w:val="a4"/>
        <w:ind w:firstLine="567"/>
        <w:rPr>
          <w:szCs w:val="24"/>
        </w:rPr>
      </w:pPr>
      <w:r w:rsidRPr="0079095F">
        <w:rPr>
          <w:i/>
          <w:szCs w:val="24"/>
        </w:rPr>
        <w:t xml:space="preserve">Спортивные игры. </w:t>
      </w:r>
      <w:proofErr w:type="gramStart"/>
      <w:r w:rsidRPr="0079095F">
        <w:rPr>
          <w:szCs w:val="24"/>
        </w:rPr>
        <w:t xml:space="preserve">Баскетбол: специальные упражнения и технические действия без мяча; ведение мяча на месте и в движении (по прямой, «змейкой», с </w:t>
      </w:r>
      <w:proofErr w:type="spellStart"/>
      <w:r w:rsidRPr="0079095F">
        <w:rPr>
          <w:szCs w:val="24"/>
        </w:rPr>
        <w:t>обеганием</w:t>
      </w:r>
      <w:proofErr w:type="spellEnd"/>
      <w:r w:rsidRPr="0079095F">
        <w:rPr>
          <w:szCs w:val="24"/>
        </w:rPr>
        <w:t xml:space="preserve">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w:t>
      </w:r>
      <w:r w:rsidRPr="0079095F">
        <w:rPr>
          <w:szCs w:val="24"/>
        </w:rPr>
        <w:t>и</w:t>
      </w:r>
      <w:r w:rsidRPr="0079095F">
        <w:rPr>
          <w:szCs w:val="24"/>
        </w:rPr>
        <w:t xml:space="preserve">лам. </w:t>
      </w:r>
      <w:proofErr w:type="gramEnd"/>
    </w:p>
    <w:p w:rsidR="00BC73D5" w:rsidRPr="0079095F" w:rsidRDefault="00BC73D5" w:rsidP="00BC73D5">
      <w:pPr>
        <w:pStyle w:val="a4"/>
        <w:ind w:firstLine="567"/>
        <w:rPr>
          <w:szCs w:val="24"/>
        </w:rPr>
      </w:pPr>
      <w:r w:rsidRPr="0079095F">
        <w:rPr>
          <w:szCs w:val="24"/>
        </w:rPr>
        <w:t>Волейбол: специальные упражнения и технические действия без мяча; подача мяча (нижняя и верхняя); прием и передача мяча стоя на месте и в движ</w:t>
      </w:r>
      <w:r w:rsidRPr="0079095F">
        <w:rPr>
          <w:szCs w:val="24"/>
        </w:rPr>
        <w:t>е</w:t>
      </w:r>
      <w:r w:rsidRPr="0079095F">
        <w:rPr>
          <w:szCs w:val="24"/>
        </w:rPr>
        <w:t>нии; прямой нападающий удар; групповые и индивидуальные тактические де</w:t>
      </w:r>
      <w:r w:rsidRPr="0079095F">
        <w:rPr>
          <w:szCs w:val="24"/>
        </w:rPr>
        <w:t>й</w:t>
      </w:r>
      <w:r w:rsidRPr="0079095F">
        <w:rPr>
          <w:szCs w:val="24"/>
        </w:rPr>
        <w:t xml:space="preserve">ствия, игра по правилам. </w:t>
      </w:r>
    </w:p>
    <w:p w:rsidR="00BC73D5" w:rsidRPr="0079095F" w:rsidRDefault="00BC73D5" w:rsidP="00BC73D5">
      <w:pPr>
        <w:pStyle w:val="a4"/>
        <w:ind w:firstLine="567"/>
        <w:rPr>
          <w:szCs w:val="24"/>
        </w:rPr>
      </w:pPr>
      <w:proofErr w:type="gramStart"/>
      <w:r w:rsidRPr="0079095F">
        <w:rPr>
          <w:szCs w:val="24"/>
        </w:rPr>
        <w:t>Мини-футбол (футбол): специальные упражнения и технические действия без мяча; в</w:t>
      </w:r>
      <w:r w:rsidRPr="0079095F">
        <w:rPr>
          <w:szCs w:val="24"/>
        </w:rPr>
        <w:t>е</w:t>
      </w:r>
      <w:r w:rsidRPr="0079095F">
        <w:rPr>
          <w:szCs w:val="24"/>
        </w:rPr>
        <w:t xml:space="preserve">дение мяча (по прямой, «змейкой», с </w:t>
      </w:r>
      <w:proofErr w:type="spellStart"/>
      <w:r w:rsidRPr="0079095F">
        <w:rPr>
          <w:szCs w:val="24"/>
        </w:rPr>
        <w:t>обеганием</w:t>
      </w:r>
      <w:proofErr w:type="spellEnd"/>
      <w:r w:rsidRPr="0079095F">
        <w:rPr>
          <w:szCs w:val="24"/>
        </w:rPr>
        <w:t xml:space="preserve"> лежащих и стоящих предметов); удары с м</w:t>
      </w:r>
      <w:r w:rsidRPr="0079095F">
        <w:rPr>
          <w:szCs w:val="24"/>
        </w:rPr>
        <w:t>е</w:t>
      </w:r>
      <w:r w:rsidRPr="0079095F">
        <w:rPr>
          <w:szCs w:val="24"/>
        </w:rPr>
        <w:t>ста и в движении (по неподвижному и катящемуся мячу, после отскока мяча); остановка к</w:t>
      </w:r>
      <w:r w:rsidRPr="0079095F">
        <w:rPr>
          <w:szCs w:val="24"/>
        </w:rPr>
        <w:t>а</w:t>
      </w:r>
      <w:r w:rsidRPr="0079095F">
        <w:rPr>
          <w:szCs w:val="24"/>
        </w:rPr>
        <w:t>тящегося мяча; приземление летящего мяча; групповые и индивидуальные тактические де</w:t>
      </w:r>
      <w:r w:rsidRPr="0079095F">
        <w:rPr>
          <w:szCs w:val="24"/>
        </w:rPr>
        <w:t>й</w:t>
      </w:r>
      <w:r w:rsidRPr="0079095F">
        <w:rPr>
          <w:szCs w:val="24"/>
        </w:rPr>
        <w:t>ствия; игра по прав</w:t>
      </w:r>
      <w:r w:rsidRPr="0079095F">
        <w:rPr>
          <w:szCs w:val="24"/>
        </w:rPr>
        <w:t>и</w:t>
      </w:r>
      <w:r w:rsidRPr="0079095F">
        <w:rPr>
          <w:szCs w:val="24"/>
        </w:rPr>
        <w:t>лам.</w:t>
      </w:r>
      <w:proofErr w:type="gramEnd"/>
    </w:p>
    <w:p w:rsidR="00BC73D5" w:rsidRPr="0079095F" w:rsidRDefault="00BC73D5" w:rsidP="00BC73D5">
      <w:pPr>
        <w:pStyle w:val="a4"/>
        <w:ind w:firstLine="567"/>
        <w:rPr>
          <w:szCs w:val="24"/>
        </w:rPr>
      </w:pPr>
      <w:r w:rsidRPr="0079095F">
        <w:rPr>
          <w:i/>
          <w:szCs w:val="24"/>
        </w:rPr>
        <w:lastRenderedPageBreak/>
        <w:t>Развитие физических качеств.</w:t>
      </w:r>
      <w:r w:rsidRPr="0079095F">
        <w:rPr>
          <w:szCs w:val="24"/>
        </w:rPr>
        <w:t xml:space="preserve"> Физические упражнения и комплексы упражнений, ор</w:t>
      </w:r>
      <w:r w:rsidRPr="0079095F">
        <w:rPr>
          <w:szCs w:val="24"/>
        </w:rPr>
        <w:t>и</w:t>
      </w:r>
      <w:r w:rsidRPr="0079095F">
        <w:rPr>
          <w:szCs w:val="24"/>
        </w:rPr>
        <w:t>ентированные на развитие силы, быстроты, выносливости, координации, гибкости и ловк</w:t>
      </w:r>
      <w:r w:rsidRPr="0079095F">
        <w:rPr>
          <w:szCs w:val="24"/>
        </w:rPr>
        <w:t>о</w:t>
      </w:r>
      <w:r w:rsidRPr="0079095F">
        <w:rPr>
          <w:szCs w:val="24"/>
        </w:rPr>
        <w:t>сти. Подвижные игры и эстафеты. Специализир</w:t>
      </w:r>
      <w:r w:rsidRPr="0079095F">
        <w:rPr>
          <w:szCs w:val="24"/>
        </w:rPr>
        <w:t>о</w:t>
      </w:r>
      <w:r w:rsidRPr="0079095F">
        <w:rPr>
          <w:szCs w:val="24"/>
        </w:rPr>
        <w:t>ванные полосы препятствий.</w:t>
      </w:r>
    </w:p>
    <w:p w:rsidR="00BC73D5" w:rsidRPr="0079095F" w:rsidRDefault="00BC73D5" w:rsidP="00BC73D5">
      <w:pPr>
        <w:pStyle w:val="a4"/>
        <w:rPr>
          <w:i/>
          <w:szCs w:val="24"/>
        </w:rPr>
      </w:pPr>
      <w:r w:rsidRPr="0079095F">
        <w:rPr>
          <w:i/>
          <w:szCs w:val="24"/>
        </w:rPr>
        <w:t xml:space="preserve">Упражнения культурно-этнической направленности: сюжетно-образные и обрядовые игры, элементы техники национальных видов спорта. </w:t>
      </w:r>
    </w:p>
    <w:p w:rsidR="00BC73D5" w:rsidRPr="0079095F" w:rsidRDefault="00BC73D5" w:rsidP="00BC73D5">
      <w:pPr>
        <w:pStyle w:val="a4"/>
        <w:rPr>
          <w:szCs w:val="24"/>
        </w:rPr>
      </w:pPr>
      <w:r w:rsidRPr="0079095F">
        <w:rPr>
          <w:b/>
          <w:i/>
          <w:szCs w:val="24"/>
        </w:rPr>
        <w:t>Способы спортивно-оздоровительной деятельности (12 час).</w:t>
      </w:r>
      <w:r w:rsidRPr="0079095F">
        <w:rPr>
          <w:szCs w:val="24"/>
        </w:rPr>
        <w:t xml:space="preserve"> </w:t>
      </w:r>
    </w:p>
    <w:p w:rsidR="00BC73D5" w:rsidRPr="0079095F" w:rsidRDefault="00BC73D5" w:rsidP="00BC73D5">
      <w:pPr>
        <w:pStyle w:val="a4"/>
        <w:ind w:firstLine="567"/>
        <w:rPr>
          <w:szCs w:val="24"/>
        </w:rPr>
      </w:pPr>
      <w:r w:rsidRPr="0079095F">
        <w:rPr>
          <w:szCs w:val="24"/>
        </w:rPr>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w:t>
      </w:r>
      <w:r w:rsidRPr="0079095F">
        <w:rPr>
          <w:szCs w:val="24"/>
        </w:rPr>
        <w:t>н</w:t>
      </w:r>
      <w:r w:rsidRPr="0079095F">
        <w:rPr>
          <w:szCs w:val="24"/>
        </w:rPr>
        <w:t>дивидуальной техники двигательных действий и развитию физич</w:t>
      </w:r>
      <w:r w:rsidRPr="0079095F">
        <w:rPr>
          <w:szCs w:val="24"/>
        </w:rPr>
        <w:t>е</w:t>
      </w:r>
      <w:r w:rsidRPr="0079095F">
        <w:rPr>
          <w:szCs w:val="24"/>
        </w:rPr>
        <w:t xml:space="preserve">ских качеств (на примере одного из видов спорта). </w:t>
      </w:r>
    </w:p>
    <w:p w:rsidR="00BC73D5" w:rsidRPr="0079095F" w:rsidRDefault="00BC73D5" w:rsidP="00BC73D5">
      <w:pPr>
        <w:pStyle w:val="a4"/>
        <w:ind w:firstLine="567"/>
        <w:rPr>
          <w:szCs w:val="24"/>
        </w:rPr>
      </w:pPr>
      <w:r w:rsidRPr="0079095F">
        <w:rPr>
          <w:szCs w:val="24"/>
        </w:rPr>
        <w:t>Наблюдения за режимами физической нагрузки во время занятий спорти</w:t>
      </w:r>
      <w:r w:rsidRPr="0079095F">
        <w:rPr>
          <w:szCs w:val="24"/>
        </w:rPr>
        <w:t>в</w:t>
      </w:r>
      <w:r w:rsidRPr="0079095F">
        <w:rPr>
          <w:szCs w:val="24"/>
        </w:rPr>
        <w:t>но-оздоровительной тренировкой. Наблюдения за индивидуальной динамикой физической по</w:t>
      </w:r>
      <w:r w:rsidRPr="0079095F">
        <w:rPr>
          <w:szCs w:val="24"/>
        </w:rPr>
        <w:t>д</w:t>
      </w:r>
      <w:r w:rsidRPr="0079095F">
        <w:rPr>
          <w:szCs w:val="24"/>
        </w:rPr>
        <w:t>готовленности в системе тренировочных занятий (на примере о</w:t>
      </w:r>
      <w:r w:rsidRPr="0079095F">
        <w:rPr>
          <w:szCs w:val="24"/>
        </w:rPr>
        <w:t>д</w:t>
      </w:r>
      <w:r w:rsidRPr="0079095F">
        <w:rPr>
          <w:szCs w:val="24"/>
        </w:rPr>
        <w:t>ного из видов спорта).</w:t>
      </w:r>
    </w:p>
    <w:p w:rsidR="00BC73D5" w:rsidRPr="0079095F" w:rsidRDefault="00BC73D5" w:rsidP="00BC73D5">
      <w:pPr>
        <w:pStyle w:val="a4"/>
        <w:ind w:firstLine="567"/>
        <w:rPr>
          <w:szCs w:val="24"/>
        </w:rPr>
      </w:pPr>
      <w:r w:rsidRPr="0079095F">
        <w:rPr>
          <w:szCs w:val="24"/>
        </w:rPr>
        <w:t>Судейство простейших спортивных соревнований (на примере одного из видов спорта в кач</w:t>
      </w:r>
      <w:r w:rsidRPr="0079095F">
        <w:rPr>
          <w:szCs w:val="24"/>
        </w:rPr>
        <w:t>е</w:t>
      </w:r>
      <w:r w:rsidRPr="0079095F">
        <w:rPr>
          <w:szCs w:val="24"/>
        </w:rPr>
        <w:t xml:space="preserve">стве судьи или помощника судьи).   </w:t>
      </w:r>
    </w:p>
    <w:p w:rsidR="00BC73D5" w:rsidRPr="0079095F" w:rsidRDefault="00BC73D5" w:rsidP="00BC73D5">
      <w:pPr>
        <w:pStyle w:val="a4"/>
        <w:jc w:val="center"/>
        <w:rPr>
          <w:b/>
          <w:szCs w:val="24"/>
        </w:rPr>
      </w:pPr>
      <w:r w:rsidRPr="0079095F">
        <w:rPr>
          <w:b/>
          <w:szCs w:val="24"/>
        </w:rPr>
        <w:t>ТРЕБОВАНИЯ К УРОВНЮ ПОДГОТОВКИ</w:t>
      </w:r>
    </w:p>
    <w:p w:rsidR="00BC73D5" w:rsidRPr="0079095F" w:rsidRDefault="00BC73D5" w:rsidP="00BC73D5">
      <w:pPr>
        <w:pStyle w:val="a4"/>
        <w:jc w:val="center"/>
        <w:rPr>
          <w:szCs w:val="24"/>
        </w:rPr>
      </w:pPr>
      <w:r w:rsidRPr="0079095F">
        <w:rPr>
          <w:b/>
          <w:szCs w:val="24"/>
        </w:rPr>
        <w:t>ВЫПУСКНИКОВ ОСНОВНОЙ ШКОЛЫ</w:t>
      </w:r>
    </w:p>
    <w:p w:rsidR="00BC73D5" w:rsidRPr="0079095F" w:rsidRDefault="00BC73D5" w:rsidP="00BC73D5">
      <w:pPr>
        <w:pStyle w:val="a4"/>
        <w:rPr>
          <w:b/>
          <w:i/>
          <w:szCs w:val="24"/>
        </w:rPr>
      </w:pPr>
      <w:r w:rsidRPr="0079095F">
        <w:rPr>
          <w:b/>
          <w:i/>
          <w:szCs w:val="24"/>
        </w:rPr>
        <w:t>В результате освоения физической культуры выпускник основной школы должен:</w:t>
      </w:r>
    </w:p>
    <w:p w:rsidR="00BC73D5" w:rsidRPr="0079095F" w:rsidRDefault="00BC73D5" w:rsidP="00BC73D5">
      <w:pPr>
        <w:pStyle w:val="a4"/>
        <w:rPr>
          <w:b/>
          <w:szCs w:val="24"/>
        </w:rPr>
      </w:pPr>
      <w:r w:rsidRPr="0079095F">
        <w:rPr>
          <w:b/>
          <w:szCs w:val="24"/>
        </w:rPr>
        <w:t xml:space="preserve">  Знать/понимать </w:t>
      </w:r>
    </w:p>
    <w:p w:rsidR="00BC73D5" w:rsidRPr="0079095F" w:rsidRDefault="00BC73D5" w:rsidP="00BC73D5">
      <w:pPr>
        <w:pStyle w:val="a4"/>
        <w:numPr>
          <w:ilvl w:val="0"/>
          <w:numId w:val="132"/>
        </w:numPr>
        <w:tabs>
          <w:tab w:val="clear" w:pos="360"/>
          <w:tab w:val="num" w:pos="426"/>
        </w:tabs>
        <w:ind w:left="0" w:firstLine="284"/>
        <w:rPr>
          <w:szCs w:val="24"/>
        </w:rPr>
      </w:pPr>
      <w:r w:rsidRPr="0079095F">
        <w:rPr>
          <w:szCs w:val="24"/>
        </w:rPr>
        <w:t>роль физической культуры и спорта в формировании здорового образа жизни, организ</w:t>
      </w:r>
      <w:r w:rsidRPr="0079095F">
        <w:rPr>
          <w:szCs w:val="24"/>
        </w:rPr>
        <w:t>а</w:t>
      </w:r>
      <w:r w:rsidRPr="0079095F">
        <w:rPr>
          <w:szCs w:val="24"/>
        </w:rPr>
        <w:t>ции активного отдыха и профилактики вредных пр</w:t>
      </w:r>
      <w:r w:rsidRPr="0079095F">
        <w:rPr>
          <w:szCs w:val="24"/>
        </w:rPr>
        <w:t>и</w:t>
      </w:r>
      <w:r w:rsidRPr="0079095F">
        <w:rPr>
          <w:szCs w:val="24"/>
        </w:rPr>
        <w:t xml:space="preserve">вычек; </w:t>
      </w:r>
    </w:p>
    <w:p w:rsidR="00BC73D5" w:rsidRPr="0079095F" w:rsidRDefault="00BC73D5" w:rsidP="00BC73D5">
      <w:pPr>
        <w:pStyle w:val="a4"/>
        <w:numPr>
          <w:ilvl w:val="0"/>
          <w:numId w:val="123"/>
        </w:numPr>
        <w:tabs>
          <w:tab w:val="num" w:pos="426"/>
        </w:tabs>
        <w:ind w:left="0" w:firstLine="284"/>
        <w:rPr>
          <w:szCs w:val="24"/>
        </w:rPr>
      </w:pPr>
      <w:r w:rsidRPr="0079095F">
        <w:rPr>
          <w:szCs w:val="24"/>
        </w:rPr>
        <w:t>основы формирования двигательных действий и развития физических к</w:t>
      </w:r>
      <w:r w:rsidRPr="0079095F">
        <w:rPr>
          <w:szCs w:val="24"/>
        </w:rPr>
        <w:t>а</w:t>
      </w:r>
      <w:r w:rsidRPr="0079095F">
        <w:rPr>
          <w:szCs w:val="24"/>
        </w:rPr>
        <w:t xml:space="preserve">честв; </w:t>
      </w:r>
    </w:p>
    <w:p w:rsidR="00BC73D5" w:rsidRPr="0079095F" w:rsidRDefault="00BC73D5" w:rsidP="00BC73D5">
      <w:pPr>
        <w:pStyle w:val="a4"/>
        <w:numPr>
          <w:ilvl w:val="0"/>
          <w:numId w:val="124"/>
        </w:numPr>
        <w:tabs>
          <w:tab w:val="num" w:pos="426"/>
        </w:tabs>
        <w:ind w:left="0" w:firstLine="284"/>
        <w:rPr>
          <w:szCs w:val="24"/>
        </w:rPr>
      </w:pPr>
      <w:r w:rsidRPr="0079095F">
        <w:rPr>
          <w:szCs w:val="24"/>
        </w:rPr>
        <w:t>способы закаливания организма и основные приемы самомассажа;</w:t>
      </w:r>
    </w:p>
    <w:p w:rsidR="00BC73D5" w:rsidRPr="0079095F" w:rsidRDefault="00BC73D5" w:rsidP="00BC73D5">
      <w:pPr>
        <w:pStyle w:val="a4"/>
        <w:tabs>
          <w:tab w:val="num" w:pos="426"/>
        </w:tabs>
        <w:ind w:firstLine="284"/>
        <w:rPr>
          <w:b/>
          <w:szCs w:val="24"/>
        </w:rPr>
      </w:pPr>
      <w:r w:rsidRPr="0079095F">
        <w:rPr>
          <w:b/>
          <w:szCs w:val="24"/>
        </w:rPr>
        <w:t>уметь</w:t>
      </w:r>
    </w:p>
    <w:p w:rsidR="00BC73D5" w:rsidRPr="0079095F" w:rsidRDefault="00BC73D5" w:rsidP="00BC73D5">
      <w:pPr>
        <w:pStyle w:val="a4"/>
        <w:numPr>
          <w:ilvl w:val="0"/>
          <w:numId w:val="125"/>
        </w:numPr>
        <w:tabs>
          <w:tab w:val="num" w:pos="426"/>
        </w:tabs>
        <w:ind w:left="0" w:firstLine="284"/>
        <w:rPr>
          <w:szCs w:val="24"/>
        </w:rPr>
      </w:pPr>
      <w:r w:rsidRPr="0079095F">
        <w:rPr>
          <w:szCs w:val="24"/>
        </w:rPr>
        <w:t>составлять и выполнять комплексы упражнений утренней и корригирующей гимн</w:t>
      </w:r>
      <w:r w:rsidRPr="0079095F">
        <w:rPr>
          <w:szCs w:val="24"/>
        </w:rPr>
        <w:t>а</w:t>
      </w:r>
      <w:r w:rsidRPr="0079095F">
        <w:rPr>
          <w:szCs w:val="24"/>
        </w:rPr>
        <w:t xml:space="preserve">стики с учетом индивидуальных особенностей организма; </w:t>
      </w:r>
    </w:p>
    <w:p w:rsidR="00BC73D5" w:rsidRPr="0079095F" w:rsidRDefault="00BC73D5" w:rsidP="00BC73D5">
      <w:pPr>
        <w:pStyle w:val="a4"/>
        <w:numPr>
          <w:ilvl w:val="0"/>
          <w:numId w:val="125"/>
        </w:numPr>
        <w:tabs>
          <w:tab w:val="num" w:pos="426"/>
        </w:tabs>
        <w:ind w:left="0" w:firstLine="284"/>
        <w:rPr>
          <w:szCs w:val="24"/>
        </w:rPr>
      </w:pPr>
      <w:r w:rsidRPr="0079095F">
        <w:rPr>
          <w:szCs w:val="24"/>
        </w:rPr>
        <w:t>выполнять акробатические, гимнастические, легкоатлетические упражнения (комбин</w:t>
      </w:r>
      <w:r w:rsidRPr="0079095F">
        <w:rPr>
          <w:szCs w:val="24"/>
        </w:rPr>
        <w:t>а</w:t>
      </w:r>
      <w:r w:rsidRPr="0079095F">
        <w:rPr>
          <w:szCs w:val="24"/>
        </w:rPr>
        <w:t xml:space="preserve">ции), технические действия спортивных игр; </w:t>
      </w:r>
    </w:p>
    <w:p w:rsidR="00BC73D5" w:rsidRPr="0079095F" w:rsidRDefault="00BC73D5" w:rsidP="00BC73D5">
      <w:pPr>
        <w:pStyle w:val="a4"/>
        <w:numPr>
          <w:ilvl w:val="0"/>
          <w:numId w:val="126"/>
        </w:numPr>
        <w:tabs>
          <w:tab w:val="num" w:pos="426"/>
        </w:tabs>
        <w:ind w:left="0" w:firstLine="284"/>
        <w:rPr>
          <w:szCs w:val="24"/>
        </w:rPr>
      </w:pPr>
      <w:r w:rsidRPr="0079095F">
        <w:rPr>
          <w:szCs w:val="24"/>
        </w:rPr>
        <w:t>выполнять комплексы общеразвивающих упражнений на развитие осно</w:t>
      </w:r>
      <w:r w:rsidRPr="0079095F">
        <w:rPr>
          <w:szCs w:val="24"/>
        </w:rPr>
        <w:t>в</w:t>
      </w:r>
      <w:r w:rsidRPr="0079095F">
        <w:rPr>
          <w:szCs w:val="24"/>
        </w:rPr>
        <w:t>ных физических качеств, адаптивной (лечебной) физической культуры с учетом состояния здоровья и физ</w:t>
      </w:r>
      <w:r w:rsidRPr="0079095F">
        <w:rPr>
          <w:szCs w:val="24"/>
        </w:rPr>
        <w:t>и</w:t>
      </w:r>
      <w:r w:rsidRPr="0079095F">
        <w:rPr>
          <w:szCs w:val="24"/>
        </w:rPr>
        <w:t>ческой подг</w:t>
      </w:r>
      <w:r w:rsidRPr="0079095F">
        <w:rPr>
          <w:szCs w:val="24"/>
        </w:rPr>
        <w:t>о</w:t>
      </w:r>
      <w:r w:rsidRPr="0079095F">
        <w:rPr>
          <w:szCs w:val="24"/>
        </w:rPr>
        <w:t>товленности;</w:t>
      </w:r>
    </w:p>
    <w:p w:rsidR="00BC73D5" w:rsidRPr="0079095F" w:rsidRDefault="00BC73D5" w:rsidP="00BC73D5">
      <w:pPr>
        <w:pStyle w:val="a4"/>
        <w:numPr>
          <w:ilvl w:val="0"/>
          <w:numId w:val="127"/>
        </w:numPr>
        <w:tabs>
          <w:tab w:val="num" w:pos="426"/>
        </w:tabs>
        <w:ind w:left="0" w:firstLine="284"/>
        <w:rPr>
          <w:szCs w:val="24"/>
        </w:rPr>
      </w:pPr>
      <w:r w:rsidRPr="0079095F">
        <w:rPr>
          <w:szCs w:val="24"/>
        </w:rPr>
        <w:t>осуществлять наблюдения за своим физическим развитием и физической подготовле</w:t>
      </w:r>
      <w:r w:rsidRPr="0079095F">
        <w:rPr>
          <w:szCs w:val="24"/>
        </w:rPr>
        <w:t>н</w:t>
      </w:r>
      <w:r w:rsidRPr="0079095F">
        <w:rPr>
          <w:szCs w:val="24"/>
        </w:rPr>
        <w:t xml:space="preserve">ностью, </w:t>
      </w:r>
      <w:proofErr w:type="gramStart"/>
      <w:r w:rsidRPr="0079095F">
        <w:rPr>
          <w:szCs w:val="24"/>
        </w:rPr>
        <w:t>контроль за</w:t>
      </w:r>
      <w:proofErr w:type="gramEnd"/>
      <w:r w:rsidRPr="0079095F">
        <w:rPr>
          <w:szCs w:val="24"/>
        </w:rPr>
        <w:t xml:space="preserve"> техникой выполнения двигательных де</w:t>
      </w:r>
      <w:r w:rsidRPr="0079095F">
        <w:rPr>
          <w:szCs w:val="24"/>
        </w:rPr>
        <w:t>й</w:t>
      </w:r>
      <w:r w:rsidRPr="0079095F">
        <w:rPr>
          <w:szCs w:val="24"/>
        </w:rPr>
        <w:t>ствий и режимами физической нагру</w:t>
      </w:r>
      <w:r w:rsidRPr="0079095F">
        <w:rPr>
          <w:szCs w:val="24"/>
        </w:rPr>
        <w:t>з</w:t>
      </w:r>
      <w:r w:rsidRPr="0079095F">
        <w:rPr>
          <w:szCs w:val="24"/>
        </w:rPr>
        <w:t xml:space="preserve">ки; </w:t>
      </w:r>
    </w:p>
    <w:p w:rsidR="00BC73D5" w:rsidRPr="0079095F" w:rsidRDefault="00BC73D5" w:rsidP="00BC73D5">
      <w:pPr>
        <w:pStyle w:val="a4"/>
        <w:numPr>
          <w:ilvl w:val="0"/>
          <w:numId w:val="128"/>
        </w:numPr>
        <w:tabs>
          <w:tab w:val="num" w:pos="426"/>
        </w:tabs>
        <w:ind w:left="0" w:firstLine="284"/>
        <w:rPr>
          <w:szCs w:val="24"/>
        </w:rPr>
      </w:pPr>
      <w:r w:rsidRPr="0079095F">
        <w:rPr>
          <w:szCs w:val="24"/>
        </w:rPr>
        <w:t>соблюдать безопасность при выполнении физических упражнений и проведении тур</w:t>
      </w:r>
      <w:r w:rsidRPr="0079095F">
        <w:rPr>
          <w:szCs w:val="24"/>
        </w:rPr>
        <w:t>и</w:t>
      </w:r>
      <w:r w:rsidRPr="0079095F">
        <w:rPr>
          <w:szCs w:val="24"/>
        </w:rPr>
        <w:t xml:space="preserve">стических походов; </w:t>
      </w:r>
    </w:p>
    <w:p w:rsidR="00BC73D5" w:rsidRPr="0079095F" w:rsidRDefault="00BC73D5" w:rsidP="00BC73D5">
      <w:pPr>
        <w:pStyle w:val="a4"/>
        <w:numPr>
          <w:ilvl w:val="0"/>
          <w:numId w:val="129"/>
        </w:numPr>
        <w:tabs>
          <w:tab w:val="num" w:pos="426"/>
        </w:tabs>
        <w:ind w:left="0" w:firstLine="284"/>
        <w:rPr>
          <w:szCs w:val="24"/>
        </w:rPr>
      </w:pPr>
      <w:r w:rsidRPr="0079095F">
        <w:rPr>
          <w:szCs w:val="24"/>
        </w:rPr>
        <w:t>осуществлять судейство школьных соревнований по одному из программных видов спорта;</w:t>
      </w:r>
    </w:p>
    <w:p w:rsidR="00BC73D5" w:rsidRPr="0079095F" w:rsidRDefault="00BC73D5" w:rsidP="00BC73D5">
      <w:pPr>
        <w:pStyle w:val="a4"/>
        <w:tabs>
          <w:tab w:val="num" w:pos="426"/>
        </w:tabs>
        <w:ind w:firstLine="284"/>
        <w:rPr>
          <w:szCs w:val="24"/>
        </w:rPr>
      </w:pPr>
      <w:r w:rsidRPr="0079095F">
        <w:rPr>
          <w:b/>
          <w:szCs w:val="24"/>
        </w:rPr>
        <w:t>использовать  приобретенные  знания и умения в практической  деятельности и п</w:t>
      </w:r>
      <w:r w:rsidRPr="0079095F">
        <w:rPr>
          <w:b/>
          <w:szCs w:val="24"/>
        </w:rPr>
        <w:t>о</w:t>
      </w:r>
      <w:r w:rsidRPr="0079095F">
        <w:rPr>
          <w:b/>
          <w:szCs w:val="24"/>
        </w:rPr>
        <w:t xml:space="preserve">вседневной  жизни </w:t>
      </w:r>
      <w:proofErr w:type="gramStart"/>
      <w:r w:rsidRPr="0079095F">
        <w:rPr>
          <w:szCs w:val="24"/>
        </w:rPr>
        <w:t>для</w:t>
      </w:r>
      <w:proofErr w:type="gramEnd"/>
    </w:p>
    <w:p w:rsidR="00BC73D5" w:rsidRPr="0079095F" w:rsidRDefault="00BC73D5" w:rsidP="00BC73D5">
      <w:pPr>
        <w:pStyle w:val="a4"/>
        <w:numPr>
          <w:ilvl w:val="0"/>
          <w:numId w:val="130"/>
        </w:numPr>
        <w:tabs>
          <w:tab w:val="num" w:pos="426"/>
        </w:tabs>
        <w:ind w:left="0" w:firstLine="284"/>
        <w:rPr>
          <w:szCs w:val="24"/>
        </w:rPr>
      </w:pPr>
      <w:r w:rsidRPr="0079095F">
        <w:rPr>
          <w:szCs w:val="24"/>
        </w:rPr>
        <w:t>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w:t>
      </w:r>
      <w:r w:rsidRPr="0079095F">
        <w:rPr>
          <w:szCs w:val="24"/>
        </w:rPr>
        <w:t>е</w:t>
      </w:r>
      <w:r w:rsidRPr="0079095F">
        <w:rPr>
          <w:szCs w:val="24"/>
        </w:rPr>
        <w:t xml:space="preserve">ний;      </w:t>
      </w:r>
    </w:p>
    <w:p w:rsidR="00BC73D5" w:rsidRPr="0079095F" w:rsidRDefault="00BC73D5" w:rsidP="00BC73D5">
      <w:pPr>
        <w:pStyle w:val="a4"/>
        <w:numPr>
          <w:ilvl w:val="0"/>
          <w:numId w:val="131"/>
        </w:numPr>
        <w:tabs>
          <w:tab w:val="num" w:pos="426"/>
        </w:tabs>
        <w:ind w:left="0" w:firstLine="284"/>
        <w:rPr>
          <w:szCs w:val="24"/>
        </w:rPr>
      </w:pPr>
      <w:r w:rsidRPr="0079095F">
        <w:rPr>
          <w:szCs w:val="24"/>
        </w:rPr>
        <w:t xml:space="preserve">включения занятий физической культурой и спортом в активный отдых и досуг. </w:t>
      </w:r>
    </w:p>
    <w:p w:rsidR="00BC73D5" w:rsidRDefault="00BC73D5" w:rsidP="00BC73D5">
      <w:pPr>
        <w:pStyle w:val="a4"/>
        <w:ind w:firstLine="567"/>
        <w:rPr>
          <w:szCs w:val="24"/>
        </w:rPr>
      </w:pPr>
    </w:p>
    <w:p w:rsidR="00BC73D5" w:rsidRDefault="00BC73D5" w:rsidP="00BC73D5">
      <w:pPr>
        <w:widowControl w:val="0"/>
        <w:jc w:val="center"/>
        <w:rPr>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BC73D5" w:rsidRDefault="00BC73D5" w:rsidP="00751BA1">
      <w:pPr>
        <w:shd w:val="clear" w:color="auto" w:fill="FFFFFF"/>
        <w:ind w:right="58"/>
        <w:jc w:val="center"/>
        <w:rPr>
          <w:b/>
          <w:color w:val="000000"/>
          <w:sz w:val="24"/>
          <w:szCs w:val="24"/>
        </w:rPr>
      </w:pPr>
    </w:p>
    <w:p w:rsidR="000E700F" w:rsidRPr="0079095F" w:rsidRDefault="000E700F" w:rsidP="00751BA1">
      <w:pPr>
        <w:shd w:val="clear" w:color="auto" w:fill="FFFFFF"/>
        <w:ind w:right="58"/>
        <w:jc w:val="center"/>
        <w:rPr>
          <w:b/>
          <w:color w:val="000000"/>
          <w:sz w:val="24"/>
          <w:szCs w:val="24"/>
        </w:rPr>
      </w:pPr>
      <w:r w:rsidRPr="0079095F">
        <w:rPr>
          <w:b/>
          <w:color w:val="000000"/>
          <w:sz w:val="24"/>
          <w:szCs w:val="24"/>
        </w:rPr>
        <w:t>ПРОГРАММА</w:t>
      </w:r>
      <w:r w:rsidR="00751BA1" w:rsidRPr="0079095F">
        <w:rPr>
          <w:b/>
          <w:color w:val="000000"/>
          <w:sz w:val="24"/>
          <w:szCs w:val="24"/>
        </w:rPr>
        <w:t xml:space="preserve"> </w:t>
      </w:r>
      <w:r w:rsidRPr="0079095F">
        <w:rPr>
          <w:b/>
          <w:color w:val="000000"/>
          <w:sz w:val="24"/>
          <w:szCs w:val="24"/>
        </w:rPr>
        <w:t>ОСНОВНОГО ОБЩЕГО ОБРАЗОВАНИЯ</w:t>
      </w:r>
    </w:p>
    <w:p w:rsidR="000E700F" w:rsidRPr="0079095F" w:rsidRDefault="000E700F" w:rsidP="005D03B7">
      <w:pPr>
        <w:ind w:right="-5"/>
        <w:jc w:val="center"/>
        <w:rPr>
          <w:b/>
          <w:sz w:val="24"/>
          <w:szCs w:val="24"/>
        </w:rPr>
      </w:pPr>
      <w:r w:rsidRPr="0079095F">
        <w:rPr>
          <w:b/>
          <w:sz w:val="24"/>
          <w:szCs w:val="24"/>
        </w:rPr>
        <w:t>по направлению  «ТЕХНОЛОГИЯ. ОБСЛУЖИВАЮЩИЙ ТРУД»</w:t>
      </w:r>
    </w:p>
    <w:p w:rsidR="000E700F" w:rsidRPr="0079095F" w:rsidRDefault="000E700F" w:rsidP="005D03B7">
      <w:pPr>
        <w:shd w:val="clear" w:color="auto" w:fill="FFFFFF"/>
        <w:ind w:right="40"/>
        <w:jc w:val="center"/>
        <w:rPr>
          <w:sz w:val="24"/>
          <w:szCs w:val="24"/>
        </w:rPr>
      </w:pPr>
      <w:r w:rsidRPr="0079095F">
        <w:rPr>
          <w:b/>
          <w:color w:val="000000"/>
          <w:sz w:val="24"/>
          <w:szCs w:val="24"/>
        </w:rPr>
        <w:t>ПОЯСНИТЕЛЬНАЯ ЗАПИСКА</w:t>
      </w:r>
    </w:p>
    <w:p w:rsidR="000E700F" w:rsidRPr="0079095F" w:rsidRDefault="000E700F" w:rsidP="00EE57BB">
      <w:pPr>
        <w:shd w:val="clear" w:color="auto" w:fill="FFFFFF"/>
        <w:ind w:left="558"/>
        <w:jc w:val="center"/>
        <w:rPr>
          <w:sz w:val="24"/>
          <w:szCs w:val="24"/>
        </w:rPr>
      </w:pPr>
      <w:r w:rsidRPr="0079095F">
        <w:rPr>
          <w:b/>
          <w:color w:val="000000"/>
          <w:sz w:val="24"/>
          <w:szCs w:val="24"/>
        </w:rPr>
        <w:t>Статус документа</w:t>
      </w:r>
    </w:p>
    <w:p w:rsidR="000E700F" w:rsidRPr="0079095F" w:rsidRDefault="000E700F" w:rsidP="005D03B7">
      <w:pPr>
        <w:shd w:val="clear" w:color="auto" w:fill="FFFFFF"/>
        <w:ind w:left="11" w:right="50" w:firstLine="558"/>
        <w:rPr>
          <w:sz w:val="24"/>
          <w:szCs w:val="24"/>
        </w:rPr>
      </w:pPr>
      <w:r w:rsidRPr="0079095F">
        <w:rPr>
          <w:color w:val="000000"/>
          <w:sz w:val="24"/>
          <w:szCs w:val="24"/>
        </w:rPr>
        <w:t xml:space="preserve">Программа по направлению «Технология. </w:t>
      </w:r>
      <w:proofErr w:type="gramStart"/>
      <w:r w:rsidRPr="0079095F">
        <w:rPr>
          <w:color w:val="000000"/>
          <w:sz w:val="24"/>
          <w:szCs w:val="24"/>
        </w:rPr>
        <w:t>Обслуживающий труд.» составлена на осн</w:t>
      </w:r>
      <w:r w:rsidRPr="0079095F">
        <w:rPr>
          <w:color w:val="000000"/>
          <w:sz w:val="24"/>
          <w:szCs w:val="24"/>
        </w:rPr>
        <w:t>о</w:t>
      </w:r>
      <w:r w:rsidRPr="0079095F">
        <w:rPr>
          <w:color w:val="000000"/>
          <w:sz w:val="24"/>
          <w:szCs w:val="24"/>
        </w:rPr>
        <w:t>ве федерального компо</w:t>
      </w:r>
      <w:r w:rsidRPr="0079095F">
        <w:rPr>
          <w:color w:val="000000"/>
          <w:sz w:val="24"/>
          <w:szCs w:val="24"/>
        </w:rPr>
        <w:softHyphen/>
        <w:t>нента государственного стандарта основного</w:t>
      </w:r>
      <w:r w:rsidRPr="0079095F">
        <w:rPr>
          <w:i/>
          <w:color w:val="000000"/>
          <w:sz w:val="24"/>
          <w:szCs w:val="24"/>
        </w:rPr>
        <w:t xml:space="preserve"> </w:t>
      </w:r>
      <w:r w:rsidRPr="0079095F">
        <w:rPr>
          <w:color w:val="000000"/>
          <w:sz w:val="24"/>
          <w:szCs w:val="24"/>
        </w:rPr>
        <w:t>общего образов</w:t>
      </w:r>
      <w:r w:rsidRPr="0079095F">
        <w:rPr>
          <w:color w:val="000000"/>
          <w:sz w:val="24"/>
          <w:szCs w:val="24"/>
        </w:rPr>
        <w:t>а</w:t>
      </w:r>
      <w:r w:rsidRPr="0079095F">
        <w:rPr>
          <w:color w:val="000000"/>
          <w:sz w:val="24"/>
          <w:szCs w:val="24"/>
        </w:rPr>
        <w:t>ния.</w:t>
      </w:r>
      <w:proofErr w:type="gramEnd"/>
    </w:p>
    <w:p w:rsidR="000E700F" w:rsidRPr="0079095F" w:rsidRDefault="000E700F" w:rsidP="00EE57BB">
      <w:pPr>
        <w:shd w:val="clear" w:color="auto" w:fill="FFFFFF"/>
        <w:ind w:left="18" w:right="29" w:firstLine="569"/>
        <w:jc w:val="both"/>
        <w:rPr>
          <w:sz w:val="24"/>
          <w:szCs w:val="24"/>
        </w:rPr>
      </w:pPr>
      <w:proofErr w:type="gramStart"/>
      <w:r w:rsidRPr="0079095F">
        <w:rPr>
          <w:color w:val="000000"/>
          <w:sz w:val="24"/>
          <w:szCs w:val="24"/>
        </w:rPr>
        <w:t>Программа позволяет всем участникам образова</w:t>
      </w:r>
      <w:r w:rsidRPr="0079095F">
        <w:rPr>
          <w:color w:val="000000"/>
          <w:sz w:val="24"/>
          <w:szCs w:val="24"/>
        </w:rPr>
        <w:softHyphen/>
        <w:t>тельного процесса получить предста</w:t>
      </w:r>
      <w:r w:rsidRPr="0079095F">
        <w:rPr>
          <w:color w:val="000000"/>
          <w:sz w:val="24"/>
          <w:szCs w:val="24"/>
        </w:rPr>
        <w:t>в</w:t>
      </w:r>
      <w:r w:rsidRPr="0079095F">
        <w:rPr>
          <w:color w:val="000000"/>
          <w:sz w:val="24"/>
          <w:szCs w:val="24"/>
        </w:rPr>
        <w:t>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w:t>
      </w:r>
      <w:r w:rsidRPr="0079095F">
        <w:rPr>
          <w:color w:val="000000"/>
          <w:sz w:val="24"/>
          <w:szCs w:val="24"/>
        </w:rPr>
        <w:t>а</w:t>
      </w:r>
      <w:r w:rsidRPr="0079095F">
        <w:rPr>
          <w:color w:val="000000"/>
          <w:sz w:val="24"/>
          <w:szCs w:val="24"/>
        </w:rPr>
        <w:t>зова</w:t>
      </w:r>
      <w:r w:rsidRPr="0079095F">
        <w:rPr>
          <w:color w:val="000000"/>
          <w:sz w:val="24"/>
          <w:szCs w:val="24"/>
        </w:rPr>
        <w:softHyphen/>
        <w:t>тельного стандарта, дает приме</w:t>
      </w:r>
      <w:r w:rsidRPr="0079095F">
        <w:rPr>
          <w:color w:val="000000"/>
          <w:sz w:val="24"/>
          <w:szCs w:val="24"/>
        </w:rPr>
        <w:t>р</w:t>
      </w:r>
      <w:r w:rsidRPr="0079095F">
        <w:rPr>
          <w:color w:val="000000"/>
          <w:sz w:val="24"/>
          <w:szCs w:val="24"/>
        </w:rPr>
        <w:t>ное распределение учебных часов по разделам курса и рекомендуемую последов</w:t>
      </w:r>
      <w:r w:rsidRPr="0079095F">
        <w:rPr>
          <w:color w:val="000000"/>
          <w:sz w:val="24"/>
          <w:szCs w:val="24"/>
        </w:rPr>
        <w:t>а</w:t>
      </w:r>
      <w:r w:rsidRPr="0079095F">
        <w:rPr>
          <w:color w:val="000000"/>
          <w:sz w:val="24"/>
          <w:szCs w:val="24"/>
        </w:rPr>
        <w:t xml:space="preserve">тельность изучения тем и разделов учебного предмета с учетом </w:t>
      </w:r>
      <w:proofErr w:type="spellStart"/>
      <w:r w:rsidRPr="0079095F">
        <w:rPr>
          <w:color w:val="000000"/>
          <w:sz w:val="24"/>
          <w:szCs w:val="24"/>
        </w:rPr>
        <w:t>межпредметных</w:t>
      </w:r>
      <w:proofErr w:type="spellEnd"/>
      <w:r w:rsidRPr="0079095F">
        <w:rPr>
          <w:color w:val="000000"/>
          <w:sz w:val="24"/>
          <w:szCs w:val="24"/>
        </w:rPr>
        <w:t xml:space="preserve"> и </w:t>
      </w:r>
      <w:proofErr w:type="spellStart"/>
      <w:r w:rsidRPr="0079095F">
        <w:rPr>
          <w:color w:val="000000"/>
          <w:sz w:val="24"/>
          <w:szCs w:val="24"/>
        </w:rPr>
        <w:t>внутрипредметных</w:t>
      </w:r>
      <w:proofErr w:type="spellEnd"/>
      <w:r w:rsidRPr="0079095F">
        <w:rPr>
          <w:color w:val="000000"/>
          <w:sz w:val="24"/>
          <w:szCs w:val="24"/>
        </w:rPr>
        <w:t xml:space="preserve"> связей, логики учебного процесса, воз</w:t>
      </w:r>
      <w:r w:rsidRPr="0079095F">
        <w:rPr>
          <w:color w:val="000000"/>
          <w:sz w:val="24"/>
          <w:szCs w:val="24"/>
        </w:rPr>
        <w:softHyphen/>
        <w:t>растных ос</w:t>
      </w:r>
      <w:r w:rsidRPr="0079095F">
        <w:rPr>
          <w:color w:val="000000"/>
          <w:sz w:val="24"/>
          <w:szCs w:val="24"/>
        </w:rPr>
        <w:t>о</w:t>
      </w:r>
      <w:r w:rsidRPr="0079095F">
        <w:rPr>
          <w:color w:val="000000"/>
          <w:sz w:val="24"/>
          <w:szCs w:val="24"/>
        </w:rPr>
        <w:t xml:space="preserve">бенностей учащихся. </w:t>
      </w:r>
      <w:proofErr w:type="gramEnd"/>
    </w:p>
    <w:p w:rsidR="000E700F" w:rsidRPr="0079095F" w:rsidRDefault="00EE57BB" w:rsidP="00EE57BB">
      <w:pPr>
        <w:shd w:val="clear" w:color="auto" w:fill="FFFFFF"/>
        <w:ind w:left="32" w:right="4" w:firstLine="554"/>
        <w:jc w:val="both"/>
        <w:rPr>
          <w:sz w:val="24"/>
          <w:szCs w:val="24"/>
        </w:rPr>
      </w:pPr>
      <w:r w:rsidRPr="0079095F">
        <w:rPr>
          <w:color w:val="000000"/>
          <w:sz w:val="24"/>
          <w:szCs w:val="24"/>
        </w:rPr>
        <w:t>П</w:t>
      </w:r>
      <w:r w:rsidR="000E700F" w:rsidRPr="0079095F">
        <w:rPr>
          <w:color w:val="000000"/>
          <w:sz w:val="24"/>
          <w:szCs w:val="24"/>
        </w:rPr>
        <w:t xml:space="preserve">рограмма </w:t>
      </w:r>
      <w:proofErr w:type="gramStart"/>
      <w:r w:rsidR="000E700F" w:rsidRPr="0079095F">
        <w:rPr>
          <w:color w:val="000000"/>
          <w:sz w:val="24"/>
          <w:szCs w:val="24"/>
        </w:rPr>
        <w:t>содействует сохране</w:t>
      </w:r>
      <w:r w:rsidR="000E700F" w:rsidRPr="0079095F">
        <w:rPr>
          <w:color w:val="000000"/>
          <w:sz w:val="24"/>
          <w:szCs w:val="24"/>
        </w:rPr>
        <w:softHyphen/>
        <w:t>нию единого образовательного пространства не сков</w:t>
      </w:r>
      <w:r w:rsidR="000E700F" w:rsidRPr="0079095F">
        <w:rPr>
          <w:color w:val="000000"/>
          <w:sz w:val="24"/>
          <w:szCs w:val="24"/>
        </w:rPr>
        <w:t>ы</w:t>
      </w:r>
      <w:r w:rsidR="000E700F" w:rsidRPr="0079095F">
        <w:rPr>
          <w:color w:val="000000"/>
          <w:sz w:val="24"/>
          <w:szCs w:val="24"/>
        </w:rPr>
        <w:t>вая</w:t>
      </w:r>
      <w:proofErr w:type="gramEnd"/>
      <w:r w:rsidR="000E700F" w:rsidRPr="0079095F">
        <w:rPr>
          <w:color w:val="000000"/>
          <w:sz w:val="24"/>
          <w:szCs w:val="24"/>
        </w:rPr>
        <w:t xml:space="preserve"> творческой инициативы учи</w:t>
      </w:r>
      <w:r w:rsidR="000E700F" w:rsidRPr="0079095F">
        <w:rPr>
          <w:color w:val="000000"/>
          <w:sz w:val="24"/>
          <w:szCs w:val="24"/>
        </w:rPr>
        <w:softHyphen/>
        <w:t>телей, предоставляет широкие возможности для реализации различных подходов к по</w:t>
      </w:r>
      <w:r w:rsidR="000E700F" w:rsidRPr="0079095F">
        <w:rPr>
          <w:color w:val="000000"/>
          <w:sz w:val="24"/>
          <w:szCs w:val="24"/>
        </w:rPr>
        <w:softHyphen/>
        <w:t>строению учебного ку</w:t>
      </w:r>
      <w:r w:rsidR="000E700F" w:rsidRPr="0079095F">
        <w:rPr>
          <w:color w:val="000000"/>
          <w:sz w:val="24"/>
          <w:szCs w:val="24"/>
        </w:rPr>
        <w:t>р</w:t>
      </w:r>
      <w:r w:rsidR="000E700F" w:rsidRPr="0079095F">
        <w:rPr>
          <w:color w:val="000000"/>
          <w:sz w:val="24"/>
          <w:szCs w:val="24"/>
        </w:rPr>
        <w:t>са с учетом</w:t>
      </w:r>
      <w:r w:rsidR="000E700F" w:rsidRPr="0079095F">
        <w:rPr>
          <w:sz w:val="24"/>
          <w:szCs w:val="24"/>
        </w:rPr>
        <w:t xml:space="preserve"> индивидуальных способностей и потребностей учащихся, материальной базы образовательных учреждений, местных соц</w:t>
      </w:r>
      <w:r w:rsidR="000E700F" w:rsidRPr="0079095F">
        <w:rPr>
          <w:sz w:val="24"/>
          <w:szCs w:val="24"/>
        </w:rPr>
        <w:t>и</w:t>
      </w:r>
      <w:r w:rsidR="000E700F" w:rsidRPr="0079095F">
        <w:rPr>
          <w:sz w:val="24"/>
          <w:szCs w:val="24"/>
        </w:rPr>
        <w:t>ально-экономических у</w:t>
      </w:r>
      <w:r w:rsidR="000E700F" w:rsidRPr="0079095F">
        <w:rPr>
          <w:sz w:val="24"/>
          <w:szCs w:val="24"/>
        </w:rPr>
        <w:t>с</w:t>
      </w:r>
      <w:r w:rsidR="000E700F" w:rsidRPr="0079095F">
        <w:rPr>
          <w:sz w:val="24"/>
          <w:szCs w:val="24"/>
        </w:rPr>
        <w:t xml:space="preserve">ловий </w:t>
      </w:r>
      <w:r w:rsidR="000E700F" w:rsidRPr="0079095F">
        <w:rPr>
          <w:color w:val="000000"/>
          <w:sz w:val="24"/>
          <w:szCs w:val="24"/>
        </w:rPr>
        <w:t xml:space="preserve">и национальных традиций.  </w:t>
      </w:r>
    </w:p>
    <w:p w:rsidR="000E700F" w:rsidRPr="0079095F" w:rsidRDefault="000E700F" w:rsidP="00EE57BB">
      <w:pPr>
        <w:shd w:val="clear" w:color="auto" w:fill="FFFFFF"/>
        <w:ind w:left="605"/>
        <w:jc w:val="center"/>
        <w:rPr>
          <w:sz w:val="24"/>
          <w:szCs w:val="24"/>
        </w:rPr>
      </w:pPr>
      <w:r w:rsidRPr="0079095F">
        <w:rPr>
          <w:b/>
          <w:color w:val="000000"/>
          <w:sz w:val="24"/>
          <w:szCs w:val="24"/>
        </w:rPr>
        <w:t>Структура документа</w:t>
      </w:r>
    </w:p>
    <w:p w:rsidR="000E700F" w:rsidRPr="0079095F" w:rsidRDefault="000E700F" w:rsidP="00EE57BB">
      <w:pPr>
        <w:shd w:val="clear" w:color="auto" w:fill="FFFFFF"/>
        <w:ind w:left="43" w:firstLine="558"/>
        <w:jc w:val="both"/>
        <w:rPr>
          <w:sz w:val="24"/>
          <w:szCs w:val="24"/>
        </w:rPr>
      </w:pPr>
      <w:r w:rsidRPr="0079095F">
        <w:rPr>
          <w:color w:val="000000"/>
          <w:sz w:val="24"/>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рекомендуемую последовательность изучения тем и разделов; требования к уровню подг</w:t>
      </w:r>
      <w:r w:rsidRPr="0079095F">
        <w:rPr>
          <w:color w:val="000000"/>
          <w:sz w:val="24"/>
          <w:szCs w:val="24"/>
        </w:rPr>
        <w:t>о</w:t>
      </w:r>
      <w:r w:rsidRPr="0079095F">
        <w:rPr>
          <w:color w:val="000000"/>
          <w:sz w:val="24"/>
          <w:szCs w:val="24"/>
        </w:rPr>
        <w:t>товки выпускников.</w:t>
      </w:r>
    </w:p>
    <w:p w:rsidR="000E700F" w:rsidRPr="0079095F" w:rsidRDefault="000E700F" w:rsidP="00EE57BB">
      <w:pPr>
        <w:ind w:right="-5"/>
        <w:jc w:val="center"/>
        <w:rPr>
          <w:b/>
          <w:sz w:val="24"/>
          <w:szCs w:val="24"/>
        </w:rPr>
      </w:pPr>
      <w:r w:rsidRPr="0079095F">
        <w:rPr>
          <w:b/>
          <w:sz w:val="24"/>
          <w:szCs w:val="24"/>
        </w:rPr>
        <w:t>Общая характеристика учебного предмета</w:t>
      </w:r>
    </w:p>
    <w:p w:rsidR="000E700F" w:rsidRPr="0079095F" w:rsidRDefault="000E700F" w:rsidP="00EE57BB">
      <w:pPr>
        <w:ind w:right="-5" w:firstLine="360"/>
        <w:jc w:val="both"/>
        <w:rPr>
          <w:sz w:val="24"/>
          <w:szCs w:val="24"/>
        </w:rPr>
      </w:pPr>
      <w:r w:rsidRPr="0079095F">
        <w:rPr>
          <w:sz w:val="24"/>
          <w:szCs w:val="24"/>
        </w:rPr>
        <w:t>Программа составлена с учетом опыта трудовой и технологической деятельности, пол</w:t>
      </w:r>
      <w:r w:rsidRPr="0079095F">
        <w:rPr>
          <w:sz w:val="24"/>
          <w:szCs w:val="24"/>
        </w:rPr>
        <w:t>у</w:t>
      </w:r>
      <w:r w:rsidRPr="0079095F">
        <w:rPr>
          <w:sz w:val="24"/>
          <w:szCs w:val="24"/>
        </w:rPr>
        <w:t xml:space="preserve">ченного учащимися при обучении в начальной школе. </w:t>
      </w:r>
    </w:p>
    <w:p w:rsidR="000E700F" w:rsidRPr="0079095F" w:rsidRDefault="000E700F" w:rsidP="00EE57BB">
      <w:pPr>
        <w:ind w:right="-5" w:firstLine="567"/>
        <w:jc w:val="both"/>
        <w:rPr>
          <w:sz w:val="24"/>
          <w:szCs w:val="24"/>
        </w:rPr>
      </w:pPr>
      <w:r w:rsidRPr="0079095F">
        <w:rPr>
          <w:sz w:val="24"/>
          <w:szCs w:val="24"/>
        </w:rPr>
        <w:t>Основным предназначением образовательной области «Технология» в си</w:t>
      </w:r>
      <w:r w:rsidRPr="0079095F">
        <w:rPr>
          <w:sz w:val="24"/>
          <w:szCs w:val="24"/>
        </w:rPr>
        <w:t>с</w:t>
      </w:r>
      <w:r w:rsidRPr="0079095F">
        <w:rPr>
          <w:sz w:val="24"/>
          <w:szCs w:val="24"/>
        </w:rPr>
        <w:t>теме общего образования является формирование трудовой и технологической культуры школьника, с</w:t>
      </w:r>
      <w:r w:rsidRPr="0079095F">
        <w:rPr>
          <w:sz w:val="24"/>
          <w:szCs w:val="24"/>
        </w:rPr>
        <w:t>и</w:t>
      </w:r>
      <w:r w:rsidRPr="0079095F">
        <w:rPr>
          <w:sz w:val="24"/>
          <w:szCs w:val="24"/>
        </w:rPr>
        <w:t>стемы технологических знаний и умений, воспитание трудовых, гражданских и патриотич</w:t>
      </w:r>
      <w:r w:rsidRPr="0079095F">
        <w:rPr>
          <w:sz w:val="24"/>
          <w:szCs w:val="24"/>
        </w:rPr>
        <w:t>е</w:t>
      </w:r>
      <w:r w:rsidRPr="0079095F">
        <w:rPr>
          <w:sz w:val="24"/>
          <w:szCs w:val="24"/>
        </w:rPr>
        <w:t>ских качеств его личности, их професси</w:t>
      </w:r>
      <w:r w:rsidRPr="0079095F">
        <w:rPr>
          <w:sz w:val="24"/>
          <w:szCs w:val="24"/>
        </w:rPr>
        <w:t>о</w:t>
      </w:r>
      <w:r w:rsidRPr="0079095F">
        <w:rPr>
          <w:sz w:val="24"/>
          <w:szCs w:val="24"/>
        </w:rPr>
        <w:t>нальное самоопределение в условиях рынка труда, формирование гуманистич</w:t>
      </w:r>
      <w:r w:rsidRPr="0079095F">
        <w:rPr>
          <w:sz w:val="24"/>
          <w:szCs w:val="24"/>
        </w:rPr>
        <w:t>е</w:t>
      </w:r>
      <w:r w:rsidRPr="0079095F">
        <w:rPr>
          <w:sz w:val="24"/>
          <w:szCs w:val="24"/>
        </w:rPr>
        <w:t>ски ориентированного мировоззрения. Образовательная область «Технология» является необходимым компонентом общего образования школьников, пред</w:t>
      </w:r>
      <w:r w:rsidRPr="0079095F">
        <w:rPr>
          <w:sz w:val="24"/>
          <w:szCs w:val="24"/>
        </w:rPr>
        <w:t>о</w:t>
      </w:r>
      <w:r w:rsidRPr="0079095F">
        <w:rPr>
          <w:sz w:val="24"/>
          <w:szCs w:val="24"/>
        </w:rPr>
        <w:t>ставляя им возможность применить на практике знания основ наук. В основной школе «Те</w:t>
      </w:r>
      <w:r w:rsidRPr="0079095F">
        <w:rPr>
          <w:sz w:val="24"/>
          <w:szCs w:val="24"/>
        </w:rPr>
        <w:t>х</w:t>
      </w:r>
      <w:r w:rsidRPr="0079095F">
        <w:rPr>
          <w:sz w:val="24"/>
          <w:szCs w:val="24"/>
        </w:rPr>
        <w:t>нология» из</w:t>
      </w:r>
      <w:r w:rsidRPr="0079095F">
        <w:rPr>
          <w:sz w:val="24"/>
          <w:szCs w:val="24"/>
        </w:rPr>
        <w:t>у</w:t>
      </w:r>
      <w:r w:rsidRPr="0079095F">
        <w:rPr>
          <w:sz w:val="24"/>
          <w:szCs w:val="24"/>
        </w:rPr>
        <w:t>чается с 5-го по 8-ой класс данной ступени обучения.</w:t>
      </w:r>
    </w:p>
    <w:p w:rsidR="000E700F" w:rsidRPr="0079095F" w:rsidRDefault="000E700F" w:rsidP="00EE57BB">
      <w:pPr>
        <w:ind w:right="-5" w:firstLine="567"/>
        <w:jc w:val="both"/>
        <w:rPr>
          <w:sz w:val="24"/>
          <w:szCs w:val="24"/>
        </w:rPr>
      </w:pPr>
      <w:r w:rsidRPr="0079095F">
        <w:rPr>
          <w:sz w:val="24"/>
          <w:szCs w:val="24"/>
        </w:rPr>
        <w:t>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w:t>
      </w:r>
      <w:r w:rsidRPr="0079095F">
        <w:rPr>
          <w:sz w:val="24"/>
          <w:szCs w:val="24"/>
        </w:rPr>
        <w:t>в</w:t>
      </w:r>
      <w:r w:rsidRPr="0079095F">
        <w:rPr>
          <w:sz w:val="24"/>
          <w:szCs w:val="24"/>
        </w:rPr>
        <w:t xml:space="preserve">ного к профильному, профессиональному обучению, трудовой деятельности и непрерывному самообразованию. Для обеспечения непрерывности технологической подготовки в системе общего и профессионального образования рекомендовано дополнительно </w:t>
      </w:r>
      <w:proofErr w:type="gramStart"/>
      <w:r w:rsidRPr="0079095F">
        <w:rPr>
          <w:sz w:val="24"/>
          <w:szCs w:val="24"/>
        </w:rPr>
        <w:t>выделить</w:t>
      </w:r>
      <w:proofErr w:type="gramEnd"/>
      <w:r w:rsidRPr="0079095F">
        <w:rPr>
          <w:sz w:val="24"/>
          <w:szCs w:val="24"/>
        </w:rPr>
        <w:t xml:space="preserve"> из рег</w:t>
      </w:r>
      <w:r w:rsidRPr="0079095F">
        <w:rPr>
          <w:sz w:val="24"/>
          <w:szCs w:val="24"/>
        </w:rPr>
        <w:t>и</w:t>
      </w:r>
      <w:r w:rsidRPr="0079095F">
        <w:rPr>
          <w:sz w:val="24"/>
          <w:szCs w:val="24"/>
        </w:rPr>
        <w:t>ональн</w:t>
      </w:r>
      <w:r w:rsidRPr="0079095F">
        <w:rPr>
          <w:sz w:val="24"/>
          <w:szCs w:val="24"/>
        </w:rPr>
        <w:t>о</w:t>
      </w:r>
      <w:r w:rsidRPr="0079095F">
        <w:rPr>
          <w:sz w:val="24"/>
          <w:szCs w:val="24"/>
        </w:rPr>
        <w:t>го компонента и компонента образовательного учреждения дополнительно один час в неделю в 8-ом классе и 2 часа в неделю в 9-ом классе. При этом н</w:t>
      </w:r>
      <w:r w:rsidRPr="0079095F">
        <w:rPr>
          <w:sz w:val="24"/>
          <w:szCs w:val="24"/>
        </w:rPr>
        <w:t>а</w:t>
      </w:r>
      <w:r w:rsidRPr="0079095F">
        <w:rPr>
          <w:sz w:val="24"/>
          <w:szCs w:val="24"/>
        </w:rPr>
        <w:t xml:space="preserve">ционально-региональные </w:t>
      </w:r>
      <w:r w:rsidRPr="0079095F">
        <w:rPr>
          <w:sz w:val="24"/>
          <w:szCs w:val="24"/>
        </w:rPr>
        <w:lastRenderedPageBreak/>
        <w:t>особенности содержания могут быть представлены в программе соответствующими технол</w:t>
      </w:r>
      <w:r w:rsidRPr="0079095F">
        <w:rPr>
          <w:sz w:val="24"/>
          <w:szCs w:val="24"/>
        </w:rPr>
        <w:t>о</w:t>
      </w:r>
      <w:r w:rsidRPr="0079095F">
        <w:rPr>
          <w:sz w:val="24"/>
          <w:szCs w:val="24"/>
        </w:rPr>
        <w:t>гиями, видами и объектами труда.</w:t>
      </w:r>
    </w:p>
    <w:p w:rsidR="000E700F" w:rsidRPr="0079095F" w:rsidRDefault="000E700F" w:rsidP="00EE57BB">
      <w:pPr>
        <w:ind w:right="-5" w:firstLine="567"/>
        <w:jc w:val="both"/>
        <w:rPr>
          <w:sz w:val="24"/>
          <w:szCs w:val="24"/>
        </w:rPr>
      </w:pPr>
      <w:r w:rsidRPr="0079095F">
        <w:rPr>
          <w:sz w:val="24"/>
          <w:szCs w:val="24"/>
        </w:rPr>
        <w:t>Обучение школьников технологии строится на основе освоения конкре</w:t>
      </w:r>
      <w:r w:rsidRPr="0079095F">
        <w:rPr>
          <w:sz w:val="24"/>
          <w:szCs w:val="24"/>
        </w:rPr>
        <w:t>т</w:t>
      </w:r>
      <w:r w:rsidRPr="0079095F">
        <w:rPr>
          <w:sz w:val="24"/>
          <w:szCs w:val="24"/>
        </w:rPr>
        <w:t>ных процессов преобразования и использования материалов, энергии, инфо</w:t>
      </w:r>
      <w:r w:rsidRPr="0079095F">
        <w:rPr>
          <w:sz w:val="24"/>
          <w:szCs w:val="24"/>
        </w:rPr>
        <w:t>р</w:t>
      </w:r>
      <w:r w:rsidRPr="0079095F">
        <w:rPr>
          <w:sz w:val="24"/>
          <w:szCs w:val="24"/>
        </w:rPr>
        <w:t>мации, объектов природной и социальной среды. С целью учета интересов и склонностей учащихся, возможностей образ</w:t>
      </w:r>
      <w:r w:rsidRPr="0079095F">
        <w:rPr>
          <w:sz w:val="24"/>
          <w:szCs w:val="24"/>
        </w:rPr>
        <w:t>о</w:t>
      </w:r>
      <w:r w:rsidRPr="0079095F">
        <w:rPr>
          <w:sz w:val="24"/>
          <w:szCs w:val="24"/>
        </w:rPr>
        <w:t>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w:t>
      </w:r>
      <w:r w:rsidRPr="0079095F">
        <w:rPr>
          <w:sz w:val="24"/>
          <w:szCs w:val="24"/>
        </w:rPr>
        <w:t>в</w:t>
      </w:r>
      <w:r w:rsidRPr="0079095F">
        <w:rPr>
          <w:sz w:val="24"/>
          <w:szCs w:val="24"/>
        </w:rPr>
        <w:t>лений: «Технология. Технический труд», «Технология. Обслуживающий труд», «Технол</w:t>
      </w:r>
      <w:r w:rsidRPr="0079095F">
        <w:rPr>
          <w:sz w:val="24"/>
          <w:szCs w:val="24"/>
        </w:rPr>
        <w:t>о</w:t>
      </w:r>
      <w:r w:rsidRPr="0079095F">
        <w:rPr>
          <w:sz w:val="24"/>
          <w:szCs w:val="24"/>
        </w:rPr>
        <w:t>гия. Сельскохозяйственный труд (</w:t>
      </w:r>
      <w:proofErr w:type="spellStart"/>
      <w:r w:rsidRPr="0079095F">
        <w:rPr>
          <w:sz w:val="24"/>
          <w:szCs w:val="24"/>
        </w:rPr>
        <w:t>агротехнологии</w:t>
      </w:r>
      <w:proofErr w:type="spellEnd"/>
      <w:r w:rsidRPr="0079095F">
        <w:rPr>
          <w:sz w:val="24"/>
          <w:szCs w:val="24"/>
        </w:rPr>
        <w:t>)».</w:t>
      </w:r>
    </w:p>
    <w:p w:rsidR="000E700F" w:rsidRPr="0079095F" w:rsidRDefault="000E700F" w:rsidP="00EE57BB">
      <w:pPr>
        <w:ind w:right="-5" w:firstLine="567"/>
        <w:jc w:val="both"/>
        <w:rPr>
          <w:sz w:val="24"/>
          <w:szCs w:val="24"/>
        </w:rPr>
      </w:pPr>
      <w:r w:rsidRPr="0079095F">
        <w:rPr>
          <w:sz w:val="24"/>
          <w:szCs w:val="24"/>
        </w:rPr>
        <w:t>Независимо от изучаемых технологий, содержанием программы по направлению «Те</w:t>
      </w:r>
      <w:r w:rsidRPr="0079095F">
        <w:rPr>
          <w:sz w:val="24"/>
          <w:szCs w:val="24"/>
        </w:rPr>
        <w:t>х</w:t>
      </w:r>
      <w:r w:rsidRPr="0079095F">
        <w:rPr>
          <w:sz w:val="24"/>
          <w:szCs w:val="24"/>
        </w:rPr>
        <w:t>нология. Обслуживающий труд» предусматривается изучение материала по следующим сквозным образовательным линиям:</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культура и эстетика труда;</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получение, обработка, хранение и использование информации;</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 xml:space="preserve">основы черчения, графики, дизайна; </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элементы домашней и прикладной экономики, предпринимательства;</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знакомство с миром профессий, выбор жизненных, профессиональных пл</w:t>
      </w:r>
      <w:r w:rsidRPr="0079095F">
        <w:rPr>
          <w:sz w:val="24"/>
          <w:szCs w:val="24"/>
        </w:rPr>
        <w:t>а</w:t>
      </w:r>
      <w:r w:rsidRPr="0079095F">
        <w:rPr>
          <w:sz w:val="24"/>
          <w:szCs w:val="24"/>
        </w:rPr>
        <w:t>нов учащимися;</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влияние технологических процессов на окружающую среду и здоровье чел</w:t>
      </w:r>
      <w:r w:rsidRPr="0079095F">
        <w:rPr>
          <w:sz w:val="24"/>
          <w:szCs w:val="24"/>
        </w:rPr>
        <w:t>о</w:t>
      </w:r>
      <w:r w:rsidRPr="0079095F">
        <w:rPr>
          <w:sz w:val="24"/>
          <w:szCs w:val="24"/>
        </w:rPr>
        <w:t>века;</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проектная деятельность;</w:t>
      </w:r>
    </w:p>
    <w:p w:rsidR="000E700F" w:rsidRPr="0079095F" w:rsidRDefault="000E700F" w:rsidP="00166D0D">
      <w:pPr>
        <w:numPr>
          <w:ilvl w:val="0"/>
          <w:numId w:val="118"/>
        </w:numPr>
        <w:tabs>
          <w:tab w:val="clear" w:pos="360"/>
          <w:tab w:val="num" w:pos="284"/>
        </w:tabs>
        <w:ind w:left="0" w:right="-5" w:firstLine="0"/>
        <w:jc w:val="both"/>
        <w:rPr>
          <w:sz w:val="24"/>
          <w:szCs w:val="24"/>
        </w:rPr>
      </w:pPr>
      <w:r w:rsidRPr="0079095F">
        <w:rPr>
          <w:sz w:val="24"/>
          <w:szCs w:val="24"/>
        </w:rPr>
        <w:t>история, перспективы и социальные последствия развития технологии и те</w:t>
      </w:r>
      <w:r w:rsidRPr="0079095F">
        <w:rPr>
          <w:sz w:val="24"/>
          <w:szCs w:val="24"/>
        </w:rPr>
        <w:t>х</w:t>
      </w:r>
      <w:r w:rsidRPr="0079095F">
        <w:rPr>
          <w:sz w:val="24"/>
          <w:szCs w:val="24"/>
        </w:rPr>
        <w:t>ники.</w:t>
      </w:r>
    </w:p>
    <w:p w:rsidR="000E700F" w:rsidRPr="0079095F" w:rsidRDefault="000E700F" w:rsidP="00EE57BB">
      <w:pPr>
        <w:ind w:right="-5" w:firstLine="567"/>
        <w:jc w:val="both"/>
        <w:rPr>
          <w:sz w:val="24"/>
          <w:szCs w:val="24"/>
        </w:rPr>
      </w:pPr>
      <w:proofErr w:type="gramStart"/>
      <w:r w:rsidRPr="0079095F">
        <w:rPr>
          <w:sz w:val="24"/>
          <w:szCs w:val="24"/>
        </w:rPr>
        <w:t>Базовыми</w:t>
      </w:r>
      <w:proofErr w:type="gramEnd"/>
      <w:r w:rsidRPr="0079095F">
        <w:rPr>
          <w:sz w:val="24"/>
          <w:szCs w:val="24"/>
        </w:rPr>
        <w:t xml:space="preserve"> для программы по направлению «Технология. Обслуживающий труд» явл</w:t>
      </w:r>
      <w:r w:rsidRPr="0079095F">
        <w:rPr>
          <w:sz w:val="24"/>
          <w:szCs w:val="24"/>
        </w:rPr>
        <w:t>я</w:t>
      </w:r>
      <w:r w:rsidRPr="0079095F">
        <w:rPr>
          <w:sz w:val="24"/>
          <w:szCs w:val="24"/>
        </w:rPr>
        <w:t>ются разделы «Кулинария», «Создание изделий из текстильных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w:t>
      </w:r>
      <w:r w:rsidRPr="0079095F">
        <w:rPr>
          <w:sz w:val="24"/>
          <w:szCs w:val="24"/>
        </w:rPr>
        <w:t>с</w:t>
      </w:r>
      <w:r w:rsidRPr="0079095F">
        <w:rPr>
          <w:sz w:val="24"/>
          <w:szCs w:val="24"/>
        </w:rPr>
        <w:t>сиональное образование».</w:t>
      </w:r>
    </w:p>
    <w:p w:rsidR="000E700F" w:rsidRPr="0079095F" w:rsidRDefault="000E700F" w:rsidP="00EE57BB">
      <w:pPr>
        <w:ind w:right="-5" w:firstLine="567"/>
        <w:jc w:val="both"/>
        <w:rPr>
          <w:sz w:val="24"/>
          <w:szCs w:val="24"/>
        </w:rPr>
      </w:pPr>
      <w:r w:rsidRPr="0079095F">
        <w:rPr>
          <w:sz w:val="24"/>
          <w:szCs w:val="24"/>
        </w:rPr>
        <w:t>Исходя из необходимости учета потребностей личности школьника, его семьи и общ</w:t>
      </w:r>
      <w:r w:rsidRPr="0079095F">
        <w:rPr>
          <w:sz w:val="24"/>
          <w:szCs w:val="24"/>
        </w:rPr>
        <w:t>е</w:t>
      </w:r>
      <w:r w:rsidRPr="0079095F">
        <w:rPr>
          <w:sz w:val="24"/>
          <w:szCs w:val="24"/>
        </w:rPr>
        <w:t>ства, достижений педагогической науки, конкретный учебный материал для включения в программу должен отбираться с учетом следующих положений:</w:t>
      </w:r>
    </w:p>
    <w:p w:rsidR="000E700F" w:rsidRPr="0079095F" w:rsidRDefault="000E700F" w:rsidP="00EE57BB">
      <w:pPr>
        <w:ind w:right="-5"/>
        <w:jc w:val="both"/>
        <w:rPr>
          <w:sz w:val="24"/>
          <w:szCs w:val="24"/>
        </w:rPr>
      </w:pPr>
      <w:r w:rsidRPr="0079095F">
        <w:rPr>
          <w:sz w:val="24"/>
          <w:szCs w:val="24"/>
        </w:rPr>
        <w:t>• распространенность изучаемых технологий в сфере производства, сервиса и домашнего х</w:t>
      </w:r>
      <w:r w:rsidRPr="0079095F">
        <w:rPr>
          <w:sz w:val="24"/>
          <w:szCs w:val="24"/>
        </w:rPr>
        <w:t>о</w:t>
      </w:r>
      <w:r w:rsidRPr="0079095F">
        <w:rPr>
          <w:sz w:val="24"/>
          <w:szCs w:val="24"/>
        </w:rPr>
        <w:t>зяйства и отражение в них современных научно-технических до</w:t>
      </w:r>
      <w:r w:rsidRPr="0079095F">
        <w:rPr>
          <w:sz w:val="24"/>
          <w:szCs w:val="24"/>
        </w:rPr>
        <w:t>с</w:t>
      </w:r>
      <w:r w:rsidRPr="0079095F">
        <w:rPr>
          <w:sz w:val="24"/>
          <w:szCs w:val="24"/>
        </w:rPr>
        <w:t xml:space="preserve">тижений; </w:t>
      </w:r>
    </w:p>
    <w:p w:rsidR="000E700F" w:rsidRPr="0079095F" w:rsidRDefault="000E700F" w:rsidP="00EE57BB">
      <w:pPr>
        <w:ind w:right="-5"/>
        <w:jc w:val="both"/>
        <w:rPr>
          <w:sz w:val="24"/>
          <w:szCs w:val="24"/>
        </w:rPr>
      </w:pPr>
      <w:r w:rsidRPr="0079095F">
        <w:rPr>
          <w:sz w:val="24"/>
          <w:szCs w:val="24"/>
        </w:rPr>
        <w:t>• возможность освоения содержания на основе включения учащихся в разноо</w:t>
      </w:r>
      <w:r w:rsidRPr="0079095F">
        <w:rPr>
          <w:sz w:val="24"/>
          <w:szCs w:val="24"/>
        </w:rPr>
        <w:t>б</w:t>
      </w:r>
      <w:r w:rsidRPr="0079095F">
        <w:rPr>
          <w:sz w:val="24"/>
          <w:szCs w:val="24"/>
        </w:rPr>
        <w:t>разные виды технологической деятельности, имеющих практическую напра</w:t>
      </w:r>
      <w:r w:rsidRPr="0079095F">
        <w:rPr>
          <w:sz w:val="24"/>
          <w:szCs w:val="24"/>
        </w:rPr>
        <w:t>в</w:t>
      </w:r>
      <w:r w:rsidRPr="0079095F">
        <w:rPr>
          <w:sz w:val="24"/>
          <w:szCs w:val="24"/>
        </w:rPr>
        <w:t>ленность;</w:t>
      </w:r>
    </w:p>
    <w:p w:rsidR="000E700F" w:rsidRPr="0079095F" w:rsidRDefault="000E700F" w:rsidP="00EE57BB">
      <w:pPr>
        <w:ind w:right="-5"/>
        <w:jc w:val="both"/>
        <w:rPr>
          <w:sz w:val="24"/>
          <w:szCs w:val="24"/>
        </w:rPr>
      </w:pPr>
      <w:r w:rsidRPr="0079095F">
        <w:rPr>
          <w:sz w:val="24"/>
          <w:szCs w:val="24"/>
        </w:rPr>
        <w:t>• выбор объектов созидательной и преобразовательной деятельности на основе изучения о</w:t>
      </w:r>
      <w:r w:rsidRPr="0079095F">
        <w:rPr>
          <w:sz w:val="24"/>
          <w:szCs w:val="24"/>
        </w:rPr>
        <w:t>б</w:t>
      </w:r>
      <w:r w:rsidRPr="0079095F">
        <w:rPr>
          <w:sz w:val="24"/>
          <w:szCs w:val="24"/>
        </w:rPr>
        <w:t>щественных, групповых или индивидуальных потребностей;</w:t>
      </w:r>
    </w:p>
    <w:p w:rsidR="000E700F" w:rsidRPr="0079095F" w:rsidRDefault="000E700F" w:rsidP="00EE57BB">
      <w:pPr>
        <w:ind w:right="-5"/>
        <w:jc w:val="both"/>
        <w:rPr>
          <w:sz w:val="24"/>
          <w:szCs w:val="24"/>
        </w:rPr>
      </w:pPr>
      <w:r w:rsidRPr="0079095F">
        <w:rPr>
          <w:sz w:val="24"/>
          <w:szCs w:val="24"/>
        </w:rPr>
        <w:t xml:space="preserve">• возможность реализации </w:t>
      </w:r>
      <w:proofErr w:type="spellStart"/>
      <w:r w:rsidRPr="0079095F">
        <w:rPr>
          <w:sz w:val="24"/>
          <w:szCs w:val="24"/>
        </w:rPr>
        <w:t>общетрудовой</w:t>
      </w:r>
      <w:proofErr w:type="spellEnd"/>
      <w:r w:rsidRPr="0079095F">
        <w:rPr>
          <w:sz w:val="24"/>
          <w:szCs w:val="24"/>
        </w:rPr>
        <w:t>, политехнической и практической н</w:t>
      </w:r>
      <w:r w:rsidRPr="0079095F">
        <w:rPr>
          <w:sz w:val="24"/>
          <w:szCs w:val="24"/>
        </w:rPr>
        <w:t>а</w:t>
      </w:r>
      <w:r w:rsidRPr="0079095F">
        <w:rPr>
          <w:sz w:val="24"/>
          <w:szCs w:val="24"/>
        </w:rPr>
        <w:t xml:space="preserve">правленности обучения, наглядного представления методов и средств осуществления технологических процессов; </w:t>
      </w:r>
    </w:p>
    <w:p w:rsidR="000E700F" w:rsidRPr="0079095F" w:rsidRDefault="000E700F" w:rsidP="00EE57BB">
      <w:pPr>
        <w:ind w:right="-5"/>
        <w:jc w:val="both"/>
        <w:rPr>
          <w:sz w:val="24"/>
          <w:szCs w:val="24"/>
        </w:rPr>
      </w:pPr>
      <w:r w:rsidRPr="0079095F">
        <w:rPr>
          <w:sz w:val="24"/>
          <w:szCs w:val="24"/>
        </w:rPr>
        <w:t>• возможность познавательного, интеллектуального, творческого, духовно-нравственного, э</w:t>
      </w:r>
      <w:r w:rsidRPr="0079095F">
        <w:rPr>
          <w:sz w:val="24"/>
          <w:szCs w:val="24"/>
        </w:rPr>
        <w:t>с</w:t>
      </w:r>
      <w:r w:rsidRPr="0079095F">
        <w:rPr>
          <w:sz w:val="24"/>
          <w:szCs w:val="24"/>
        </w:rPr>
        <w:t>тетического и физического развития учащихся.</w:t>
      </w:r>
    </w:p>
    <w:p w:rsidR="000E700F" w:rsidRPr="0079095F" w:rsidRDefault="000E700F" w:rsidP="00EE57BB">
      <w:pPr>
        <w:ind w:right="-5" w:firstLine="567"/>
        <w:jc w:val="both"/>
        <w:rPr>
          <w:sz w:val="24"/>
          <w:szCs w:val="24"/>
        </w:rPr>
      </w:pPr>
      <w:r w:rsidRPr="0079095F">
        <w:rPr>
          <w:sz w:val="24"/>
          <w:szCs w:val="24"/>
        </w:rPr>
        <w:t>Каждый раздел программы включает в себя основные теоретические сведения, практ</w:t>
      </w:r>
      <w:r w:rsidRPr="0079095F">
        <w:rPr>
          <w:sz w:val="24"/>
          <w:szCs w:val="24"/>
        </w:rPr>
        <w:t>и</w:t>
      </w:r>
      <w:r w:rsidRPr="0079095F">
        <w:rPr>
          <w:sz w:val="24"/>
          <w:szCs w:val="24"/>
        </w:rPr>
        <w:t>ческие работы и рекомендуемые объекты труда (в обобщенном виде). При этом предполаг</w:t>
      </w:r>
      <w:r w:rsidRPr="0079095F">
        <w:rPr>
          <w:sz w:val="24"/>
          <w:szCs w:val="24"/>
        </w:rPr>
        <w:t>а</w:t>
      </w:r>
      <w:r w:rsidRPr="0079095F">
        <w:rPr>
          <w:sz w:val="24"/>
          <w:szCs w:val="24"/>
        </w:rPr>
        <w:t>ется, что изучение материала программы, связанного с практическими работами, должно предв</w:t>
      </w:r>
      <w:r w:rsidRPr="0079095F">
        <w:rPr>
          <w:sz w:val="24"/>
          <w:szCs w:val="24"/>
        </w:rPr>
        <w:t>а</w:t>
      </w:r>
      <w:r w:rsidRPr="0079095F">
        <w:rPr>
          <w:sz w:val="24"/>
          <w:szCs w:val="24"/>
        </w:rPr>
        <w:t xml:space="preserve">ряться необходимым минимумом теоретических сведений.  </w:t>
      </w:r>
    </w:p>
    <w:p w:rsidR="000E700F" w:rsidRPr="0079095F" w:rsidRDefault="000E700F" w:rsidP="00EE57BB">
      <w:pPr>
        <w:ind w:right="-5" w:firstLine="567"/>
        <w:jc w:val="both"/>
        <w:rPr>
          <w:sz w:val="24"/>
          <w:szCs w:val="24"/>
        </w:rPr>
      </w:pPr>
      <w:r w:rsidRPr="0079095F">
        <w:rPr>
          <w:b/>
          <w:sz w:val="24"/>
          <w:szCs w:val="24"/>
        </w:rPr>
        <w:t>Основной формой обучения является учебно-практическая деятельность учащи</w:t>
      </w:r>
      <w:r w:rsidRPr="0079095F">
        <w:rPr>
          <w:b/>
          <w:sz w:val="24"/>
          <w:szCs w:val="24"/>
        </w:rPr>
        <w:t>х</w:t>
      </w:r>
      <w:r w:rsidRPr="0079095F">
        <w:rPr>
          <w:b/>
          <w:sz w:val="24"/>
          <w:szCs w:val="24"/>
        </w:rPr>
        <w:t xml:space="preserve">ся. </w:t>
      </w:r>
      <w:r w:rsidRPr="0079095F">
        <w:rPr>
          <w:sz w:val="24"/>
          <w:szCs w:val="24"/>
        </w:rPr>
        <w:t>Приоритетными методами являются упражнения, лаборато</w:t>
      </w:r>
      <w:r w:rsidRPr="0079095F">
        <w:rPr>
          <w:sz w:val="24"/>
          <w:szCs w:val="24"/>
        </w:rPr>
        <w:t>р</w:t>
      </w:r>
      <w:r w:rsidRPr="0079095F">
        <w:rPr>
          <w:sz w:val="24"/>
          <w:szCs w:val="24"/>
        </w:rPr>
        <w:t>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w:t>
      </w:r>
      <w:r w:rsidRPr="0079095F">
        <w:rPr>
          <w:sz w:val="24"/>
          <w:szCs w:val="24"/>
        </w:rPr>
        <w:t>а</w:t>
      </w:r>
      <w:r w:rsidRPr="0079095F">
        <w:rPr>
          <w:sz w:val="24"/>
          <w:szCs w:val="24"/>
        </w:rPr>
        <w:t>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w:t>
      </w:r>
      <w:r w:rsidRPr="0079095F">
        <w:rPr>
          <w:sz w:val="24"/>
          <w:szCs w:val="24"/>
        </w:rPr>
        <w:t>з</w:t>
      </w:r>
      <w:r w:rsidRPr="0079095F">
        <w:rPr>
          <w:sz w:val="24"/>
          <w:szCs w:val="24"/>
        </w:rPr>
        <w:t>делия, которое они выдвигают в качестве тво</w:t>
      </w:r>
      <w:r w:rsidRPr="0079095F">
        <w:rPr>
          <w:sz w:val="24"/>
          <w:szCs w:val="24"/>
        </w:rPr>
        <w:t>р</w:t>
      </w:r>
      <w:r w:rsidRPr="0079095F">
        <w:rPr>
          <w:sz w:val="24"/>
          <w:szCs w:val="24"/>
        </w:rPr>
        <w:t>ческой идеи.</w:t>
      </w:r>
    </w:p>
    <w:p w:rsidR="000E700F" w:rsidRPr="0079095F" w:rsidRDefault="000E700F" w:rsidP="00EE57BB">
      <w:pPr>
        <w:ind w:right="-5" w:firstLine="567"/>
        <w:jc w:val="both"/>
        <w:rPr>
          <w:sz w:val="24"/>
          <w:szCs w:val="24"/>
        </w:rPr>
      </w:pPr>
      <w:r w:rsidRPr="0079095F">
        <w:rPr>
          <w:color w:val="000000"/>
          <w:sz w:val="24"/>
          <w:szCs w:val="24"/>
        </w:rPr>
        <w:lastRenderedPageBreak/>
        <w:t>Отличительной особенностью программы является то, что процесс изготовления люб</w:t>
      </w:r>
      <w:r w:rsidRPr="0079095F">
        <w:rPr>
          <w:color w:val="000000"/>
          <w:sz w:val="24"/>
          <w:szCs w:val="24"/>
        </w:rPr>
        <w:t>о</w:t>
      </w:r>
      <w:r w:rsidRPr="0079095F">
        <w:rPr>
          <w:color w:val="000000"/>
          <w:sz w:val="24"/>
          <w:szCs w:val="24"/>
        </w:rPr>
        <w:t>го изделия начинается с выполнения эскизов, зарисовок лучших образцов, составления вар</w:t>
      </w:r>
      <w:r w:rsidRPr="0079095F">
        <w:rPr>
          <w:color w:val="000000"/>
          <w:sz w:val="24"/>
          <w:szCs w:val="24"/>
        </w:rPr>
        <w:t>и</w:t>
      </w:r>
      <w:r w:rsidRPr="0079095F">
        <w:rPr>
          <w:color w:val="000000"/>
          <w:sz w:val="24"/>
          <w:szCs w:val="24"/>
        </w:rPr>
        <w:t>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w:t>
      </w:r>
      <w:r w:rsidRPr="0079095F">
        <w:rPr>
          <w:color w:val="000000"/>
          <w:sz w:val="24"/>
          <w:szCs w:val="24"/>
        </w:rPr>
        <w:t>л</w:t>
      </w:r>
      <w:r w:rsidRPr="0079095F">
        <w:rPr>
          <w:color w:val="000000"/>
          <w:sz w:val="24"/>
          <w:szCs w:val="24"/>
        </w:rPr>
        <w:t>ки изделия. При изгото</w:t>
      </w:r>
      <w:r w:rsidRPr="0079095F">
        <w:rPr>
          <w:color w:val="000000"/>
          <w:sz w:val="24"/>
          <w:szCs w:val="24"/>
        </w:rPr>
        <w:t>в</w:t>
      </w:r>
      <w:r w:rsidRPr="0079095F">
        <w:rPr>
          <w:color w:val="000000"/>
          <w:sz w:val="24"/>
          <w:szCs w:val="24"/>
        </w:rPr>
        <w:t>лении изделий наряду с технологическими требованиями большое внимание уделяется эстетическим, экологическим и эргономическим требованиям. Уч</w:t>
      </w:r>
      <w:r w:rsidRPr="0079095F">
        <w:rPr>
          <w:color w:val="000000"/>
          <w:sz w:val="24"/>
          <w:szCs w:val="24"/>
        </w:rPr>
        <w:t>а</w:t>
      </w:r>
      <w:r w:rsidRPr="0079095F">
        <w:rPr>
          <w:color w:val="000000"/>
          <w:sz w:val="24"/>
          <w:szCs w:val="24"/>
        </w:rPr>
        <w:t>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w:t>
      </w:r>
      <w:r w:rsidRPr="0079095F">
        <w:rPr>
          <w:color w:val="000000"/>
          <w:sz w:val="24"/>
          <w:szCs w:val="24"/>
        </w:rPr>
        <w:t>т</w:t>
      </w:r>
      <w:r w:rsidRPr="0079095F">
        <w:rPr>
          <w:color w:val="000000"/>
          <w:sz w:val="24"/>
          <w:szCs w:val="24"/>
        </w:rPr>
        <w:t>ходов.</w:t>
      </w:r>
    </w:p>
    <w:p w:rsidR="000E700F" w:rsidRPr="0079095F" w:rsidRDefault="000E700F" w:rsidP="005D03B7">
      <w:pPr>
        <w:pStyle w:val="af5"/>
        <w:ind w:firstLine="567"/>
        <w:rPr>
          <w:color w:val="000000"/>
          <w:sz w:val="24"/>
          <w:szCs w:val="24"/>
        </w:rPr>
      </w:pPr>
      <w:r w:rsidRPr="0079095F">
        <w:rPr>
          <w:color w:val="000000"/>
          <w:sz w:val="24"/>
          <w:szCs w:val="24"/>
        </w:rPr>
        <w:t>Широкий набор видов деятельности и материалов для работы позволяет не только ра</w:t>
      </w:r>
      <w:r w:rsidRPr="0079095F">
        <w:rPr>
          <w:color w:val="000000"/>
          <w:sz w:val="24"/>
          <w:szCs w:val="24"/>
        </w:rPr>
        <w:t>с</w:t>
      </w:r>
      <w:r w:rsidRPr="0079095F">
        <w:rPr>
          <w:color w:val="000000"/>
          <w:sz w:val="24"/>
          <w:szCs w:val="24"/>
        </w:rPr>
        <w:t>ширить политехнический кругозор учащихся, но позволяет каждому раскрыть свои индив</w:t>
      </w:r>
      <w:r w:rsidRPr="0079095F">
        <w:rPr>
          <w:color w:val="000000"/>
          <w:sz w:val="24"/>
          <w:szCs w:val="24"/>
        </w:rPr>
        <w:t>и</w:t>
      </w:r>
      <w:r w:rsidRPr="0079095F">
        <w:rPr>
          <w:color w:val="000000"/>
          <w:sz w:val="24"/>
          <w:szCs w:val="24"/>
        </w:rPr>
        <w:t>дуальные способности, найти свой материал и свою технику, что, безусловно, окажет благ</w:t>
      </w:r>
      <w:r w:rsidRPr="0079095F">
        <w:rPr>
          <w:color w:val="000000"/>
          <w:sz w:val="24"/>
          <w:szCs w:val="24"/>
        </w:rPr>
        <w:t>о</w:t>
      </w:r>
      <w:r w:rsidRPr="0079095F">
        <w:rPr>
          <w:color w:val="000000"/>
          <w:sz w:val="24"/>
          <w:szCs w:val="24"/>
        </w:rPr>
        <w:t>творное влияние на дальнейшее обучение, будет способствовать осознанному выбору пр</w:t>
      </w:r>
      <w:r w:rsidRPr="0079095F">
        <w:rPr>
          <w:color w:val="000000"/>
          <w:sz w:val="24"/>
          <w:szCs w:val="24"/>
        </w:rPr>
        <w:t>о</w:t>
      </w:r>
      <w:r w:rsidRPr="0079095F">
        <w:rPr>
          <w:color w:val="000000"/>
          <w:sz w:val="24"/>
          <w:szCs w:val="24"/>
        </w:rPr>
        <w:t>фессии.</w:t>
      </w:r>
    </w:p>
    <w:p w:rsidR="000E700F" w:rsidRPr="0079095F" w:rsidRDefault="000E700F" w:rsidP="005D03B7">
      <w:pPr>
        <w:pStyle w:val="af5"/>
        <w:ind w:firstLine="567"/>
        <w:rPr>
          <w:color w:val="000000"/>
          <w:sz w:val="24"/>
          <w:szCs w:val="24"/>
        </w:rPr>
      </w:pPr>
      <w:r w:rsidRPr="0079095F">
        <w:rPr>
          <w:color w:val="000000"/>
          <w:sz w:val="24"/>
          <w:szCs w:val="24"/>
        </w:rPr>
        <w:t>По окончании курса технологии в основной школе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w:t>
      </w:r>
      <w:r w:rsidRPr="0079095F">
        <w:rPr>
          <w:color w:val="000000"/>
          <w:sz w:val="24"/>
          <w:szCs w:val="24"/>
        </w:rPr>
        <w:t>о</w:t>
      </w:r>
      <w:r w:rsidRPr="0079095F">
        <w:rPr>
          <w:color w:val="000000"/>
          <w:sz w:val="24"/>
          <w:szCs w:val="24"/>
        </w:rPr>
        <w:t>дуктов, текстильных материалов, изготовления и художественного оформления швейных и</w:t>
      </w:r>
      <w:r w:rsidRPr="0079095F">
        <w:rPr>
          <w:color w:val="000000"/>
          <w:sz w:val="24"/>
          <w:szCs w:val="24"/>
        </w:rPr>
        <w:t>з</w:t>
      </w:r>
      <w:r w:rsidRPr="0079095F">
        <w:rPr>
          <w:color w:val="000000"/>
          <w:sz w:val="24"/>
          <w:szCs w:val="24"/>
        </w:rPr>
        <w:t>делий, ведения домашнего хозяйства, знакомятся с основными профессиями пищевой и ле</w:t>
      </w:r>
      <w:r w:rsidRPr="0079095F">
        <w:rPr>
          <w:color w:val="000000"/>
          <w:sz w:val="24"/>
          <w:szCs w:val="24"/>
        </w:rPr>
        <w:t>г</w:t>
      </w:r>
      <w:r w:rsidRPr="0079095F">
        <w:rPr>
          <w:color w:val="000000"/>
          <w:sz w:val="24"/>
          <w:szCs w:val="24"/>
        </w:rPr>
        <w:t>кой промышленности. В процессе выполнения программы «Технология» осуществл</w:t>
      </w:r>
      <w:r w:rsidRPr="0079095F">
        <w:rPr>
          <w:color w:val="000000"/>
          <w:sz w:val="24"/>
          <w:szCs w:val="24"/>
        </w:rPr>
        <w:t>я</w:t>
      </w:r>
      <w:r w:rsidRPr="0079095F">
        <w:rPr>
          <w:color w:val="000000"/>
          <w:sz w:val="24"/>
          <w:szCs w:val="24"/>
        </w:rPr>
        <w:t>ется  развитие технического и художественного мышления, творческих спосо</w:t>
      </w:r>
      <w:r w:rsidRPr="0079095F">
        <w:rPr>
          <w:color w:val="000000"/>
          <w:sz w:val="24"/>
          <w:szCs w:val="24"/>
        </w:rPr>
        <w:t>б</w:t>
      </w:r>
      <w:r w:rsidRPr="0079095F">
        <w:rPr>
          <w:color w:val="000000"/>
          <w:sz w:val="24"/>
          <w:szCs w:val="24"/>
        </w:rPr>
        <w:t>ностей личности, формируются экологическое мировоззрение, навыки беско</w:t>
      </w:r>
      <w:r w:rsidRPr="0079095F">
        <w:rPr>
          <w:color w:val="000000"/>
          <w:sz w:val="24"/>
          <w:szCs w:val="24"/>
        </w:rPr>
        <w:t>н</w:t>
      </w:r>
      <w:r w:rsidRPr="0079095F">
        <w:rPr>
          <w:color w:val="000000"/>
          <w:sz w:val="24"/>
          <w:szCs w:val="24"/>
        </w:rPr>
        <w:t>фликтного делового общения.</w:t>
      </w:r>
    </w:p>
    <w:p w:rsidR="000E700F" w:rsidRPr="0079095F" w:rsidRDefault="000E700F" w:rsidP="00EE57BB">
      <w:pPr>
        <w:ind w:right="-5"/>
        <w:jc w:val="center"/>
        <w:rPr>
          <w:b/>
          <w:sz w:val="24"/>
          <w:szCs w:val="24"/>
        </w:rPr>
      </w:pPr>
      <w:r w:rsidRPr="0079095F">
        <w:rPr>
          <w:b/>
          <w:sz w:val="24"/>
          <w:szCs w:val="24"/>
        </w:rPr>
        <w:t>Цели</w:t>
      </w:r>
    </w:p>
    <w:p w:rsidR="000E700F" w:rsidRPr="0079095F" w:rsidRDefault="000E700F" w:rsidP="005D03B7">
      <w:pPr>
        <w:ind w:right="-5" w:firstLine="360"/>
        <w:rPr>
          <w:sz w:val="24"/>
          <w:szCs w:val="24"/>
        </w:rPr>
      </w:pPr>
      <w:r w:rsidRPr="0079095F">
        <w:rPr>
          <w:sz w:val="24"/>
          <w:szCs w:val="24"/>
        </w:rPr>
        <w:t>Изучение технологии в основной школе направлено на достижение следу</w:t>
      </w:r>
      <w:r w:rsidRPr="0079095F">
        <w:rPr>
          <w:sz w:val="24"/>
          <w:szCs w:val="24"/>
        </w:rPr>
        <w:t>ю</w:t>
      </w:r>
      <w:r w:rsidRPr="0079095F">
        <w:rPr>
          <w:sz w:val="24"/>
          <w:szCs w:val="24"/>
        </w:rPr>
        <w:t>щих целей:</w:t>
      </w:r>
    </w:p>
    <w:p w:rsidR="000E700F" w:rsidRPr="0079095F" w:rsidRDefault="000E700F" w:rsidP="00166D0D">
      <w:pPr>
        <w:numPr>
          <w:ilvl w:val="0"/>
          <w:numId w:val="115"/>
        </w:numPr>
        <w:tabs>
          <w:tab w:val="clear" w:pos="360"/>
          <w:tab w:val="left" w:pos="284"/>
        </w:tabs>
        <w:ind w:left="0" w:right="-5" w:firstLine="0"/>
        <w:jc w:val="both"/>
        <w:rPr>
          <w:sz w:val="24"/>
          <w:szCs w:val="24"/>
        </w:rPr>
      </w:pPr>
      <w:r w:rsidRPr="0079095F">
        <w:rPr>
          <w:b/>
          <w:sz w:val="24"/>
          <w:szCs w:val="24"/>
        </w:rPr>
        <w:t>освоение</w:t>
      </w:r>
      <w:r w:rsidRPr="0079095F">
        <w:rPr>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w:t>
      </w:r>
      <w:r w:rsidRPr="0079095F">
        <w:rPr>
          <w:sz w:val="24"/>
          <w:szCs w:val="24"/>
        </w:rPr>
        <w:t>е</w:t>
      </w:r>
      <w:r w:rsidRPr="0079095F">
        <w:rPr>
          <w:sz w:val="24"/>
          <w:szCs w:val="24"/>
        </w:rPr>
        <w:t>ственно значимых изделий;</w:t>
      </w:r>
    </w:p>
    <w:p w:rsidR="000E700F" w:rsidRPr="0079095F" w:rsidRDefault="000E700F" w:rsidP="00166D0D">
      <w:pPr>
        <w:numPr>
          <w:ilvl w:val="0"/>
          <w:numId w:val="115"/>
        </w:numPr>
        <w:tabs>
          <w:tab w:val="clear" w:pos="360"/>
          <w:tab w:val="left" w:pos="284"/>
        </w:tabs>
        <w:ind w:left="0" w:right="-5" w:firstLine="0"/>
        <w:jc w:val="both"/>
        <w:rPr>
          <w:sz w:val="24"/>
          <w:szCs w:val="24"/>
        </w:rPr>
      </w:pPr>
      <w:r w:rsidRPr="0079095F">
        <w:rPr>
          <w:b/>
          <w:sz w:val="24"/>
          <w:szCs w:val="24"/>
        </w:rPr>
        <w:t>овладение</w:t>
      </w:r>
      <w:r w:rsidRPr="0079095F">
        <w:rPr>
          <w:sz w:val="24"/>
          <w:szCs w:val="24"/>
        </w:rPr>
        <w:t xml:space="preserve"> </w:t>
      </w:r>
      <w:proofErr w:type="spellStart"/>
      <w:r w:rsidRPr="0079095F">
        <w:rPr>
          <w:sz w:val="24"/>
          <w:szCs w:val="24"/>
        </w:rPr>
        <w:t>общетрудовыми</w:t>
      </w:r>
      <w:proofErr w:type="spellEnd"/>
      <w:r w:rsidRPr="0079095F">
        <w:rPr>
          <w:sz w:val="24"/>
          <w:szCs w:val="24"/>
        </w:rPr>
        <w:t xml:space="preserve"> и специальными умениями, необходимыми для поиска и и</w:t>
      </w:r>
      <w:r w:rsidRPr="0079095F">
        <w:rPr>
          <w:sz w:val="24"/>
          <w:szCs w:val="24"/>
        </w:rPr>
        <w:t>с</w:t>
      </w:r>
      <w:r w:rsidRPr="0079095F">
        <w:rPr>
          <w:sz w:val="24"/>
          <w:szCs w:val="24"/>
        </w:rPr>
        <w:t>пользования технологической информации, проектирования и создания продуктов труда, в</w:t>
      </w:r>
      <w:r w:rsidRPr="0079095F">
        <w:rPr>
          <w:sz w:val="24"/>
          <w:szCs w:val="24"/>
        </w:rPr>
        <w:t>е</w:t>
      </w:r>
      <w:r w:rsidRPr="0079095F">
        <w:rPr>
          <w:sz w:val="24"/>
          <w:szCs w:val="24"/>
        </w:rPr>
        <w:t>дения домашнего хозяйства, самостоятельного и осознанного определения своих жизненных и профессиональных планов; безопасными при</w:t>
      </w:r>
      <w:r w:rsidRPr="0079095F">
        <w:rPr>
          <w:sz w:val="24"/>
          <w:szCs w:val="24"/>
        </w:rPr>
        <w:t>е</w:t>
      </w:r>
      <w:r w:rsidRPr="0079095F">
        <w:rPr>
          <w:sz w:val="24"/>
          <w:szCs w:val="24"/>
        </w:rPr>
        <w:t>мами труда;</w:t>
      </w:r>
    </w:p>
    <w:p w:rsidR="000E700F" w:rsidRPr="0079095F" w:rsidRDefault="000E700F" w:rsidP="00166D0D">
      <w:pPr>
        <w:numPr>
          <w:ilvl w:val="0"/>
          <w:numId w:val="115"/>
        </w:numPr>
        <w:tabs>
          <w:tab w:val="clear" w:pos="360"/>
          <w:tab w:val="left" w:pos="284"/>
        </w:tabs>
        <w:ind w:left="0" w:right="-5" w:firstLine="0"/>
        <w:jc w:val="both"/>
        <w:rPr>
          <w:sz w:val="24"/>
          <w:szCs w:val="24"/>
        </w:rPr>
      </w:pPr>
      <w:r w:rsidRPr="0079095F">
        <w:rPr>
          <w:b/>
          <w:sz w:val="24"/>
          <w:szCs w:val="24"/>
        </w:rPr>
        <w:t>развитие</w:t>
      </w:r>
      <w:r w:rsidRPr="0079095F">
        <w:rPr>
          <w:sz w:val="24"/>
          <w:szCs w:val="24"/>
        </w:rPr>
        <w:t xml:space="preserve"> познавательных интересов, технического мышления, пространственного воо</w:t>
      </w:r>
      <w:r w:rsidRPr="0079095F">
        <w:rPr>
          <w:sz w:val="24"/>
          <w:szCs w:val="24"/>
        </w:rPr>
        <w:t>б</w:t>
      </w:r>
      <w:r w:rsidRPr="0079095F">
        <w:rPr>
          <w:sz w:val="24"/>
          <w:szCs w:val="24"/>
        </w:rPr>
        <w:t>ражения, интеллектуальных, творческих, коммуникативных и организаторских способн</w:t>
      </w:r>
      <w:r w:rsidRPr="0079095F">
        <w:rPr>
          <w:sz w:val="24"/>
          <w:szCs w:val="24"/>
        </w:rPr>
        <w:t>о</w:t>
      </w:r>
      <w:r w:rsidRPr="0079095F">
        <w:rPr>
          <w:sz w:val="24"/>
          <w:szCs w:val="24"/>
        </w:rPr>
        <w:t>стей;</w:t>
      </w:r>
    </w:p>
    <w:p w:rsidR="000E700F" w:rsidRPr="0079095F" w:rsidRDefault="000E700F" w:rsidP="00166D0D">
      <w:pPr>
        <w:numPr>
          <w:ilvl w:val="0"/>
          <w:numId w:val="115"/>
        </w:numPr>
        <w:tabs>
          <w:tab w:val="clear" w:pos="360"/>
          <w:tab w:val="left" w:pos="284"/>
        </w:tabs>
        <w:ind w:left="0" w:right="-5" w:firstLine="0"/>
        <w:jc w:val="both"/>
        <w:rPr>
          <w:sz w:val="24"/>
          <w:szCs w:val="24"/>
        </w:rPr>
      </w:pPr>
      <w:r w:rsidRPr="0079095F">
        <w:rPr>
          <w:b/>
          <w:sz w:val="24"/>
          <w:szCs w:val="24"/>
        </w:rPr>
        <w:t>воспитание</w:t>
      </w:r>
      <w:r w:rsidRPr="0079095F">
        <w:rPr>
          <w:sz w:val="24"/>
          <w:szCs w:val="24"/>
        </w:rPr>
        <w:t xml:space="preserve"> трудолюбия, бережливости, аккуратности, целеустремленности, предприи</w:t>
      </w:r>
      <w:r w:rsidRPr="0079095F">
        <w:rPr>
          <w:sz w:val="24"/>
          <w:szCs w:val="24"/>
        </w:rPr>
        <w:t>м</w:t>
      </w:r>
      <w:r w:rsidRPr="0079095F">
        <w:rPr>
          <w:sz w:val="24"/>
          <w:szCs w:val="24"/>
        </w:rPr>
        <w:t>чивости, ответственности за результаты своей  деятельности; уваж</w:t>
      </w:r>
      <w:r w:rsidRPr="0079095F">
        <w:rPr>
          <w:sz w:val="24"/>
          <w:szCs w:val="24"/>
        </w:rPr>
        <w:t>и</w:t>
      </w:r>
      <w:r w:rsidRPr="0079095F">
        <w:rPr>
          <w:sz w:val="24"/>
          <w:szCs w:val="24"/>
        </w:rPr>
        <w:t>тельного отношения к людям различных профессий и результ</w:t>
      </w:r>
      <w:r w:rsidRPr="0079095F">
        <w:rPr>
          <w:sz w:val="24"/>
          <w:szCs w:val="24"/>
        </w:rPr>
        <w:t>а</w:t>
      </w:r>
      <w:r w:rsidRPr="0079095F">
        <w:rPr>
          <w:sz w:val="24"/>
          <w:szCs w:val="24"/>
        </w:rPr>
        <w:t xml:space="preserve">там их труда; </w:t>
      </w:r>
    </w:p>
    <w:p w:rsidR="000E700F" w:rsidRPr="0079095F" w:rsidRDefault="000E700F" w:rsidP="00166D0D">
      <w:pPr>
        <w:numPr>
          <w:ilvl w:val="0"/>
          <w:numId w:val="115"/>
        </w:numPr>
        <w:tabs>
          <w:tab w:val="clear" w:pos="360"/>
          <w:tab w:val="left" w:pos="284"/>
        </w:tabs>
        <w:ind w:left="0" w:right="-5" w:firstLine="0"/>
        <w:jc w:val="both"/>
        <w:rPr>
          <w:sz w:val="24"/>
          <w:szCs w:val="24"/>
        </w:rPr>
      </w:pPr>
      <w:r w:rsidRPr="0079095F">
        <w:rPr>
          <w:b/>
          <w:sz w:val="24"/>
          <w:szCs w:val="24"/>
        </w:rPr>
        <w:t>получение</w:t>
      </w:r>
      <w:r w:rsidRPr="0079095F">
        <w:rPr>
          <w:sz w:val="24"/>
          <w:szCs w:val="24"/>
        </w:rPr>
        <w:t xml:space="preserve"> опыта применения политехнических и технологических знаний и умений в с</w:t>
      </w:r>
      <w:r w:rsidRPr="0079095F">
        <w:rPr>
          <w:sz w:val="24"/>
          <w:szCs w:val="24"/>
        </w:rPr>
        <w:t>а</w:t>
      </w:r>
      <w:r w:rsidRPr="0079095F">
        <w:rPr>
          <w:sz w:val="24"/>
          <w:szCs w:val="24"/>
        </w:rPr>
        <w:t>мостоятельной практической деятельности.</w:t>
      </w:r>
    </w:p>
    <w:p w:rsidR="000E700F" w:rsidRPr="0079095F" w:rsidRDefault="000E700F" w:rsidP="00EE57BB">
      <w:pPr>
        <w:shd w:val="clear" w:color="auto" w:fill="FFFFFF"/>
        <w:jc w:val="center"/>
        <w:rPr>
          <w:sz w:val="24"/>
          <w:szCs w:val="24"/>
        </w:rPr>
      </w:pPr>
      <w:r w:rsidRPr="0079095F">
        <w:rPr>
          <w:b/>
          <w:color w:val="000000"/>
          <w:sz w:val="24"/>
          <w:szCs w:val="24"/>
        </w:rPr>
        <w:t>Место предмета в базисном учебном плане</w:t>
      </w:r>
    </w:p>
    <w:p w:rsidR="000E700F" w:rsidRPr="0079095F" w:rsidRDefault="000E700F" w:rsidP="00EE57BB">
      <w:pPr>
        <w:shd w:val="clear" w:color="auto" w:fill="FFFFFF"/>
        <w:ind w:left="24" w:right="38" w:firstLine="552"/>
        <w:jc w:val="both"/>
        <w:rPr>
          <w:sz w:val="24"/>
          <w:szCs w:val="24"/>
        </w:rPr>
      </w:pPr>
      <w:r w:rsidRPr="0079095F">
        <w:rPr>
          <w:color w:val="000000"/>
          <w:sz w:val="24"/>
          <w:szCs w:val="24"/>
        </w:rPr>
        <w:t xml:space="preserve">Федеральный базисный учебный план для </w:t>
      </w:r>
      <w:r w:rsidR="00EE57BB" w:rsidRPr="0079095F">
        <w:rPr>
          <w:color w:val="000000"/>
          <w:sz w:val="24"/>
          <w:szCs w:val="24"/>
        </w:rPr>
        <w:t>обще</w:t>
      </w:r>
      <w:r w:rsidRPr="0079095F">
        <w:rPr>
          <w:color w:val="000000"/>
          <w:sz w:val="24"/>
          <w:szCs w:val="24"/>
        </w:rPr>
        <w:t>образовательных учре</w:t>
      </w:r>
      <w:r w:rsidRPr="0079095F">
        <w:rPr>
          <w:color w:val="000000"/>
          <w:sz w:val="24"/>
          <w:szCs w:val="24"/>
        </w:rPr>
        <w:t>ж</w:t>
      </w:r>
      <w:r w:rsidRPr="0079095F">
        <w:rPr>
          <w:color w:val="000000"/>
          <w:sz w:val="24"/>
          <w:szCs w:val="24"/>
        </w:rPr>
        <w:t>дений Россий</w:t>
      </w:r>
      <w:r w:rsidRPr="0079095F">
        <w:rPr>
          <w:color w:val="000000"/>
          <w:sz w:val="24"/>
          <w:szCs w:val="24"/>
        </w:rPr>
        <w:softHyphen/>
        <w:t>ской Федерации отводит на этапе</w:t>
      </w:r>
      <w:r w:rsidRPr="0079095F">
        <w:rPr>
          <w:i/>
          <w:color w:val="000000"/>
          <w:sz w:val="24"/>
          <w:szCs w:val="24"/>
        </w:rPr>
        <w:t xml:space="preserve"> </w:t>
      </w:r>
      <w:r w:rsidRPr="0079095F">
        <w:rPr>
          <w:color w:val="000000"/>
          <w:sz w:val="24"/>
          <w:szCs w:val="24"/>
        </w:rPr>
        <w:t>основного</w:t>
      </w:r>
      <w:r w:rsidRPr="0079095F">
        <w:rPr>
          <w:i/>
          <w:color w:val="000000"/>
          <w:sz w:val="24"/>
          <w:szCs w:val="24"/>
        </w:rPr>
        <w:t xml:space="preserve"> </w:t>
      </w:r>
      <w:r w:rsidRPr="0079095F">
        <w:rPr>
          <w:color w:val="000000"/>
          <w:sz w:val="24"/>
          <w:szCs w:val="24"/>
        </w:rPr>
        <w:t>общего образования 245 часов для обязательн</w:t>
      </w:r>
      <w:r w:rsidRPr="0079095F">
        <w:rPr>
          <w:color w:val="000000"/>
          <w:sz w:val="24"/>
          <w:szCs w:val="24"/>
        </w:rPr>
        <w:t>о</w:t>
      </w:r>
      <w:r w:rsidRPr="0079095F">
        <w:rPr>
          <w:color w:val="000000"/>
          <w:sz w:val="24"/>
          <w:szCs w:val="24"/>
        </w:rPr>
        <w:t xml:space="preserve">го изучения каждого направления образовательной области «Технология». В том числе: в </w:t>
      </w:r>
      <w:r w:rsidRPr="0079095F">
        <w:rPr>
          <w:color w:val="000000"/>
          <w:sz w:val="24"/>
          <w:szCs w:val="24"/>
          <w:lang w:val="en-US"/>
        </w:rPr>
        <w:t>V</w:t>
      </w:r>
      <w:r w:rsidRPr="0079095F">
        <w:rPr>
          <w:color w:val="000000"/>
          <w:sz w:val="24"/>
          <w:szCs w:val="24"/>
        </w:rPr>
        <w:t xml:space="preserve">, </w:t>
      </w:r>
      <w:r w:rsidRPr="0079095F">
        <w:rPr>
          <w:color w:val="000000"/>
          <w:sz w:val="24"/>
          <w:szCs w:val="24"/>
          <w:lang w:val="en-US"/>
        </w:rPr>
        <w:t>VI</w:t>
      </w:r>
      <w:r w:rsidRPr="0079095F">
        <w:rPr>
          <w:color w:val="000000"/>
          <w:sz w:val="24"/>
          <w:szCs w:val="24"/>
        </w:rPr>
        <w:t xml:space="preserve"> и </w:t>
      </w:r>
      <w:r w:rsidRPr="0079095F">
        <w:rPr>
          <w:color w:val="000000"/>
          <w:sz w:val="24"/>
          <w:szCs w:val="24"/>
          <w:lang w:val="en-US"/>
        </w:rPr>
        <w:t>VII</w:t>
      </w:r>
      <w:r w:rsidRPr="0079095F">
        <w:rPr>
          <w:color w:val="000000"/>
          <w:sz w:val="24"/>
          <w:szCs w:val="24"/>
        </w:rPr>
        <w:t xml:space="preserve"> классах по 70 часов, из ра</w:t>
      </w:r>
      <w:r w:rsidRPr="0079095F">
        <w:rPr>
          <w:color w:val="000000"/>
          <w:sz w:val="24"/>
          <w:szCs w:val="24"/>
        </w:rPr>
        <w:t>с</w:t>
      </w:r>
      <w:r w:rsidRPr="0079095F">
        <w:rPr>
          <w:color w:val="000000"/>
          <w:sz w:val="24"/>
          <w:szCs w:val="24"/>
        </w:rPr>
        <w:t xml:space="preserve">чета 2 учебных часа в неделю, в </w:t>
      </w:r>
      <w:r w:rsidRPr="0079095F">
        <w:rPr>
          <w:color w:val="000000"/>
          <w:sz w:val="24"/>
          <w:szCs w:val="24"/>
          <w:lang w:val="en-US"/>
        </w:rPr>
        <w:t>VIII</w:t>
      </w:r>
      <w:r w:rsidRPr="0079095F">
        <w:rPr>
          <w:color w:val="000000"/>
          <w:sz w:val="24"/>
          <w:szCs w:val="24"/>
        </w:rPr>
        <w:t xml:space="preserve"> классе – 35 часов</w:t>
      </w:r>
      <w:r w:rsidRPr="0079095F">
        <w:rPr>
          <w:i/>
          <w:color w:val="000000"/>
          <w:sz w:val="24"/>
          <w:szCs w:val="24"/>
        </w:rPr>
        <w:t>.</w:t>
      </w:r>
    </w:p>
    <w:p w:rsidR="000E700F" w:rsidRPr="0079095F" w:rsidRDefault="000E700F" w:rsidP="00EE57BB">
      <w:pPr>
        <w:shd w:val="clear" w:color="auto" w:fill="FFFFFF"/>
        <w:ind w:left="19" w:right="34" w:firstLine="557"/>
        <w:jc w:val="both"/>
        <w:rPr>
          <w:sz w:val="24"/>
          <w:szCs w:val="24"/>
        </w:rPr>
      </w:pPr>
      <w:r w:rsidRPr="0079095F">
        <w:rPr>
          <w:color w:val="000000"/>
          <w:sz w:val="24"/>
          <w:szCs w:val="24"/>
        </w:rPr>
        <w:t xml:space="preserve">Программа разработана для обучения школьников с </w:t>
      </w:r>
      <w:r w:rsidRPr="0079095F">
        <w:rPr>
          <w:color w:val="000000"/>
          <w:sz w:val="24"/>
          <w:szCs w:val="24"/>
          <w:lang w:val="en-US"/>
        </w:rPr>
        <w:t>V</w:t>
      </w:r>
      <w:r w:rsidRPr="0079095F">
        <w:rPr>
          <w:color w:val="000000"/>
          <w:sz w:val="24"/>
          <w:szCs w:val="24"/>
        </w:rPr>
        <w:t xml:space="preserve"> по </w:t>
      </w:r>
      <w:r w:rsidRPr="0079095F">
        <w:rPr>
          <w:color w:val="000000"/>
          <w:sz w:val="24"/>
          <w:szCs w:val="24"/>
          <w:lang w:val="en-US"/>
        </w:rPr>
        <w:t>IX</w:t>
      </w:r>
      <w:r w:rsidRPr="0079095F">
        <w:rPr>
          <w:color w:val="000000"/>
          <w:sz w:val="24"/>
          <w:szCs w:val="24"/>
        </w:rPr>
        <w:t xml:space="preserve"> класс с учетом использ</w:t>
      </w:r>
      <w:r w:rsidRPr="0079095F">
        <w:rPr>
          <w:color w:val="000000"/>
          <w:sz w:val="24"/>
          <w:szCs w:val="24"/>
        </w:rPr>
        <w:t>о</w:t>
      </w:r>
      <w:r w:rsidRPr="0079095F">
        <w:rPr>
          <w:color w:val="000000"/>
          <w:sz w:val="24"/>
          <w:szCs w:val="24"/>
        </w:rPr>
        <w:t>вания времени национально-регионального компонента (35 часов в восьмом классе) и ко</w:t>
      </w:r>
      <w:r w:rsidRPr="0079095F">
        <w:rPr>
          <w:color w:val="000000"/>
          <w:sz w:val="24"/>
          <w:szCs w:val="24"/>
        </w:rPr>
        <w:t>м</w:t>
      </w:r>
      <w:r w:rsidRPr="0079095F">
        <w:rPr>
          <w:color w:val="000000"/>
          <w:sz w:val="24"/>
          <w:szCs w:val="24"/>
        </w:rPr>
        <w:t xml:space="preserve">понента </w:t>
      </w:r>
      <w:r w:rsidR="00EE57BB" w:rsidRPr="0079095F">
        <w:rPr>
          <w:color w:val="000000"/>
          <w:sz w:val="24"/>
          <w:szCs w:val="24"/>
        </w:rPr>
        <w:t>обще</w:t>
      </w:r>
      <w:r w:rsidRPr="0079095F">
        <w:rPr>
          <w:color w:val="000000"/>
          <w:sz w:val="24"/>
          <w:szCs w:val="24"/>
        </w:rPr>
        <w:t>образовательного учреждения (70 часов в девятом классе) и рассчитана на 350 часов. Часы, выделяемые из национально-регионального компонента и компонента образ</w:t>
      </w:r>
      <w:r w:rsidRPr="0079095F">
        <w:rPr>
          <w:color w:val="000000"/>
          <w:sz w:val="24"/>
          <w:szCs w:val="24"/>
        </w:rPr>
        <w:t>о</w:t>
      </w:r>
      <w:r w:rsidRPr="0079095F">
        <w:rPr>
          <w:color w:val="000000"/>
          <w:sz w:val="24"/>
          <w:szCs w:val="24"/>
        </w:rPr>
        <w:t>вательного учреждения, пре</w:t>
      </w:r>
      <w:r w:rsidRPr="0079095F">
        <w:rPr>
          <w:color w:val="000000"/>
          <w:sz w:val="24"/>
          <w:szCs w:val="24"/>
        </w:rPr>
        <w:t>д</w:t>
      </w:r>
      <w:r w:rsidRPr="0079095F">
        <w:rPr>
          <w:color w:val="000000"/>
          <w:sz w:val="24"/>
          <w:szCs w:val="24"/>
        </w:rPr>
        <w:t>ставлены в примерном тематическом плане числом в скобках. В программе выделен резерв свободного учебного времени в объеме 28 учебных часов или 12,5% в федеральном компоненте и 12 часов или 12,5% в национально-региональном ко</w:t>
      </w:r>
      <w:r w:rsidRPr="0079095F">
        <w:rPr>
          <w:color w:val="000000"/>
          <w:sz w:val="24"/>
          <w:szCs w:val="24"/>
        </w:rPr>
        <w:t>м</w:t>
      </w:r>
      <w:r w:rsidRPr="0079095F">
        <w:rPr>
          <w:color w:val="000000"/>
          <w:sz w:val="24"/>
          <w:szCs w:val="24"/>
        </w:rPr>
        <w:lastRenderedPageBreak/>
        <w:t xml:space="preserve">поненте и компоненте </w:t>
      </w:r>
      <w:r w:rsidR="00EE57BB" w:rsidRPr="0079095F">
        <w:rPr>
          <w:color w:val="000000"/>
          <w:sz w:val="24"/>
          <w:szCs w:val="24"/>
        </w:rPr>
        <w:t>обще</w:t>
      </w:r>
      <w:r w:rsidRPr="0079095F">
        <w:rPr>
          <w:color w:val="000000"/>
          <w:sz w:val="24"/>
          <w:szCs w:val="24"/>
        </w:rPr>
        <w:t>образовательного учреждения для учета местных условий реал</w:t>
      </w:r>
      <w:r w:rsidRPr="0079095F">
        <w:rPr>
          <w:color w:val="000000"/>
          <w:sz w:val="24"/>
          <w:szCs w:val="24"/>
        </w:rPr>
        <w:t>и</w:t>
      </w:r>
      <w:r w:rsidRPr="0079095F">
        <w:rPr>
          <w:color w:val="000000"/>
          <w:sz w:val="24"/>
          <w:szCs w:val="24"/>
        </w:rPr>
        <w:t>зации программы.</w:t>
      </w:r>
    </w:p>
    <w:p w:rsidR="000E700F" w:rsidRPr="0079095F" w:rsidRDefault="000E700F" w:rsidP="00EE57BB">
      <w:pPr>
        <w:shd w:val="clear" w:color="auto" w:fill="FFFFFF"/>
        <w:jc w:val="center"/>
        <w:rPr>
          <w:sz w:val="24"/>
          <w:szCs w:val="24"/>
        </w:rPr>
      </w:pPr>
      <w:proofErr w:type="spellStart"/>
      <w:r w:rsidRPr="0079095F">
        <w:rPr>
          <w:b/>
          <w:color w:val="000000"/>
          <w:sz w:val="24"/>
          <w:szCs w:val="24"/>
        </w:rPr>
        <w:t>Общеучебные</w:t>
      </w:r>
      <w:proofErr w:type="spellEnd"/>
      <w:r w:rsidRPr="0079095F">
        <w:rPr>
          <w:b/>
          <w:color w:val="000000"/>
          <w:sz w:val="24"/>
          <w:szCs w:val="24"/>
        </w:rPr>
        <w:t xml:space="preserve"> умения, навыки и способы деятельности</w:t>
      </w:r>
    </w:p>
    <w:p w:rsidR="000E700F" w:rsidRPr="0079095F" w:rsidRDefault="000E700F" w:rsidP="00EE57BB">
      <w:pPr>
        <w:shd w:val="clear" w:color="auto" w:fill="FFFFFF"/>
        <w:ind w:left="38" w:right="24" w:firstLine="671"/>
        <w:jc w:val="both"/>
        <w:rPr>
          <w:sz w:val="24"/>
          <w:szCs w:val="24"/>
        </w:rPr>
      </w:pPr>
      <w:r w:rsidRPr="0079095F">
        <w:rPr>
          <w:color w:val="000000"/>
          <w:sz w:val="24"/>
          <w:szCs w:val="24"/>
        </w:rPr>
        <w:t xml:space="preserve">Программа предусматривает формирование у учащихся </w:t>
      </w:r>
      <w:proofErr w:type="spellStart"/>
      <w:r w:rsidRPr="0079095F">
        <w:rPr>
          <w:color w:val="000000"/>
          <w:sz w:val="24"/>
          <w:szCs w:val="24"/>
        </w:rPr>
        <w:t>общеучебных</w:t>
      </w:r>
      <w:proofErr w:type="spellEnd"/>
      <w:r w:rsidRPr="0079095F">
        <w:rPr>
          <w:color w:val="000000"/>
          <w:sz w:val="24"/>
          <w:szCs w:val="24"/>
        </w:rPr>
        <w:t xml:space="preserve"> умений и навыков, универсальных способов деятельности и ключевых компетенции. При этом при</w:t>
      </w:r>
      <w:r w:rsidRPr="0079095F">
        <w:rPr>
          <w:color w:val="000000"/>
          <w:sz w:val="24"/>
          <w:szCs w:val="24"/>
        </w:rPr>
        <w:t>о</w:t>
      </w:r>
      <w:r w:rsidRPr="0079095F">
        <w:rPr>
          <w:color w:val="000000"/>
          <w:sz w:val="24"/>
          <w:szCs w:val="24"/>
        </w:rPr>
        <w:t xml:space="preserve">ритетными видами </w:t>
      </w:r>
      <w:proofErr w:type="spellStart"/>
      <w:r w:rsidRPr="0079095F">
        <w:rPr>
          <w:color w:val="000000"/>
          <w:sz w:val="24"/>
          <w:szCs w:val="24"/>
        </w:rPr>
        <w:t>общеучебной</w:t>
      </w:r>
      <w:proofErr w:type="spellEnd"/>
      <w:r w:rsidRPr="0079095F">
        <w:rPr>
          <w:color w:val="000000"/>
          <w:sz w:val="24"/>
          <w:szCs w:val="24"/>
        </w:rPr>
        <w:t xml:space="preserve"> деятельности для всех направлений образовательной обл</w:t>
      </w:r>
      <w:r w:rsidRPr="0079095F">
        <w:rPr>
          <w:color w:val="000000"/>
          <w:sz w:val="24"/>
          <w:szCs w:val="24"/>
        </w:rPr>
        <w:t>а</w:t>
      </w:r>
      <w:r w:rsidRPr="0079095F">
        <w:rPr>
          <w:color w:val="000000"/>
          <w:sz w:val="24"/>
          <w:szCs w:val="24"/>
        </w:rPr>
        <w:t>сти «Технология» на этапе основного</w:t>
      </w:r>
      <w:r w:rsidRPr="0079095F">
        <w:rPr>
          <w:i/>
          <w:color w:val="000000"/>
          <w:sz w:val="24"/>
          <w:szCs w:val="24"/>
        </w:rPr>
        <w:t xml:space="preserve"> </w:t>
      </w:r>
      <w:r w:rsidRPr="0079095F">
        <w:rPr>
          <w:color w:val="000000"/>
          <w:sz w:val="24"/>
          <w:szCs w:val="24"/>
        </w:rPr>
        <w:t>общего образования явл</w:t>
      </w:r>
      <w:r w:rsidRPr="0079095F">
        <w:rPr>
          <w:color w:val="000000"/>
          <w:sz w:val="24"/>
          <w:szCs w:val="24"/>
        </w:rPr>
        <w:t>я</w:t>
      </w:r>
      <w:r w:rsidRPr="0079095F">
        <w:rPr>
          <w:color w:val="000000"/>
          <w:sz w:val="24"/>
          <w:szCs w:val="24"/>
        </w:rPr>
        <w:t>ются:</w:t>
      </w:r>
    </w:p>
    <w:p w:rsidR="000E700F" w:rsidRPr="0079095F" w:rsidRDefault="000E700F" w:rsidP="00EE57BB">
      <w:pPr>
        <w:tabs>
          <w:tab w:val="left" w:pos="709"/>
        </w:tabs>
        <w:ind w:right="-5" w:firstLine="671"/>
        <w:jc w:val="both"/>
        <w:rPr>
          <w:sz w:val="24"/>
          <w:szCs w:val="24"/>
        </w:rPr>
      </w:pPr>
      <w:r w:rsidRPr="0079095F">
        <w:rPr>
          <w:sz w:val="24"/>
          <w:szCs w:val="24"/>
        </w:rPr>
        <w:t>Определение адекватных способов решения учебной задачи на основе заданных алг</w:t>
      </w:r>
      <w:r w:rsidRPr="0079095F">
        <w:rPr>
          <w:sz w:val="24"/>
          <w:szCs w:val="24"/>
        </w:rPr>
        <w:t>о</w:t>
      </w:r>
      <w:r w:rsidRPr="0079095F">
        <w:rPr>
          <w:sz w:val="24"/>
          <w:szCs w:val="24"/>
        </w:rPr>
        <w:t>ритмов. Комбинирование известных алгоритмов деятельности в ситуациях, не предполага</w:t>
      </w:r>
      <w:r w:rsidRPr="0079095F">
        <w:rPr>
          <w:sz w:val="24"/>
          <w:szCs w:val="24"/>
        </w:rPr>
        <w:t>ю</w:t>
      </w:r>
      <w:r w:rsidRPr="0079095F">
        <w:rPr>
          <w:sz w:val="24"/>
          <w:szCs w:val="24"/>
        </w:rPr>
        <w:t>щих стандартное применение одного из них.</w:t>
      </w:r>
    </w:p>
    <w:p w:rsidR="000E700F" w:rsidRPr="0079095F" w:rsidRDefault="000E700F" w:rsidP="00EE57BB">
      <w:pPr>
        <w:tabs>
          <w:tab w:val="left" w:pos="709"/>
        </w:tabs>
        <w:ind w:right="-5" w:firstLine="671"/>
        <w:jc w:val="both"/>
        <w:rPr>
          <w:sz w:val="24"/>
          <w:szCs w:val="24"/>
        </w:rPr>
      </w:pPr>
      <w:r w:rsidRPr="0079095F">
        <w:rPr>
          <w:sz w:val="24"/>
          <w:szCs w:val="24"/>
        </w:rPr>
        <w:t>Творческое решение учебных и практических задач: умение мотивированно отказ</w:t>
      </w:r>
      <w:r w:rsidRPr="0079095F">
        <w:rPr>
          <w:sz w:val="24"/>
          <w:szCs w:val="24"/>
        </w:rPr>
        <w:t>ы</w:t>
      </w:r>
      <w:r w:rsidRPr="0079095F">
        <w:rPr>
          <w:sz w:val="24"/>
          <w:szCs w:val="24"/>
        </w:rPr>
        <w:t>ваться от образца, искать оригинальные решения; самостоятельное выполнение различных творческих работ; уч</w:t>
      </w:r>
      <w:r w:rsidRPr="0079095F">
        <w:rPr>
          <w:sz w:val="24"/>
          <w:szCs w:val="24"/>
        </w:rPr>
        <w:t>а</w:t>
      </w:r>
      <w:r w:rsidRPr="0079095F">
        <w:rPr>
          <w:sz w:val="24"/>
          <w:szCs w:val="24"/>
        </w:rPr>
        <w:t>стие в проектной деятельности.</w:t>
      </w:r>
    </w:p>
    <w:p w:rsidR="000E700F" w:rsidRPr="0079095F" w:rsidRDefault="000E700F" w:rsidP="00EE57BB">
      <w:pPr>
        <w:tabs>
          <w:tab w:val="left" w:pos="709"/>
        </w:tabs>
        <w:ind w:right="-5" w:firstLine="671"/>
        <w:jc w:val="both"/>
        <w:rPr>
          <w:sz w:val="24"/>
          <w:szCs w:val="24"/>
        </w:rPr>
      </w:pPr>
      <w:r w:rsidRPr="0079095F">
        <w:rPr>
          <w:sz w:val="24"/>
          <w:szCs w:val="24"/>
        </w:rPr>
        <w:t>Приведение примеров, подбор аргументов, формулирование выводов. Отражение в устной или письменной форме результатов своей деятельности.</w:t>
      </w:r>
    </w:p>
    <w:p w:rsidR="000E700F" w:rsidRPr="0079095F" w:rsidRDefault="000E700F" w:rsidP="00EE57BB">
      <w:pPr>
        <w:tabs>
          <w:tab w:val="left" w:pos="709"/>
        </w:tabs>
        <w:ind w:right="-5" w:firstLine="671"/>
        <w:jc w:val="both"/>
        <w:rPr>
          <w:sz w:val="24"/>
          <w:szCs w:val="24"/>
        </w:rPr>
      </w:pPr>
      <w:r w:rsidRPr="0079095F">
        <w:rPr>
          <w:sz w:val="24"/>
          <w:szCs w:val="24"/>
        </w:rPr>
        <w:t>Умение перефразировать мысль (объяснять «иными словами»). Выбор и использов</w:t>
      </w:r>
      <w:r w:rsidRPr="0079095F">
        <w:rPr>
          <w:sz w:val="24"/>
          <w:szCs w:val="24"/>
        </w:rPr>
        <w:t>а</w:t>
      </w:r>
      <w:r w:rsidRPr="0079095F">
        <w:rPr>
          <w:sz w:val="24"/>
          <w:szCs w:val="24"/>
        </w:rPr>
        <w:t>ние выразительных средств языка и знаковых систем (текст, таблица, схема, чертеж, техн</w:t>
      </w:r>
      <w:r w:rsidRPr="0079095F">
        <w:rPr>
          <w:sz w:val="24"/>
          <w:szCs w:val="24"/>
        </w:rPr>
        <w:t>о</w:t>
      </w:r>
      <w:r w:rsidRPr="0079095F">
        <w:rPr>
          <w:sz w:val="24"/>
          <w:szCs w:val="24"/>
        </w:rPr>
        <w:t>логическая карта и др.) в соответствии с коммуникативной задачей, сферой и ситуацией о</w:t>
      </w:r>
      <w:r w:rsidRPr="0079095F">
        <w:rPr>
          <w:sz w:val="24"/>
          <w:szCs w:val="24"/>
        </w:rPr>
        <w:t>б</w:t>
      </w:r>
      <w:r w:rsidRPr="0079095F">
        <w:rPr>
          <w:sz w:val="24"/>
          <w:szCs w:val="24"/>
        </w:rPr>
        <w:t>щения.</w:t>
      </w:r>
    </w:p>
    <w:p w:rsidR="000E700F" w:rsidRPr="0079095F" w:rsidRDefault="000E700F" w:rsidP="00EE57BB">
      <w:pPr>
        <w:tabs>
          <w:tab w:val="left" w:pos="709"/>
        </w:tabs>
        <w:ind w:right="-5" w:firstLine="671"/>
        <w:jc w:val="both"/>
        <w:rPr>
          <w:sz w:val="24"/>
          <w:szCs w:val="24"/>
        </w:rPr>
      </w:pPr>
      <w:r w:rsidRPr="0079095F">
        <w:rPr>
          <w:sz w:val="24"/>
          <w:szCs w:val="24"/>
        </w:rPr>
        <w:t>Использование для решения познавательных и коммуникативных задач различных и</w:t>
      </w:r>
      <w:r w:rsidRPr="0079095F">
        <w:rPr>
          <w:sz w:val="24"/>
          <w:szCs w:val="24"/>
        </w:rPr>
        <w:t>с</w:t>
      </w:r>
      <w:r w:rsidRPr="0079095F">
        <w:rPr>
          <w:sz w:val="24"/>
          <w:szCs w:val="24"/>
        </w:rPr>
        <w:t>точников информации, включая энциклопедии, словари, Интернет-ресурсы и другие базы да</w:t>
      </w:r>
      <w:r w:rsidRPr="0079095F">
        <w:rPr>
          <w:sz w:val="24"/>
          <w:szCs w:val="24"/>
        </w:rPr>
        <w:t>н</w:t>
      </w:r>
      <w:r w:rsidRPr="0079095F">
        <w:rPr>
          <w:sz w:val="24"/>
          <w:szCs w:val="24"/>
        </w:rPr>
        <w:t>ных.</w:t>
      </w:r>
    </w:p>
    <w:p w:rsidR="000E700F" w:rsidRPr="0079095F" w:rsidRDefault="000E700F" w:rsidP="00EE57BB">
      <w:pPr>
        <w:tabs>
          <w:tab w:val="left" w:pos="709"/>
        </w:tabs>
        <w:ind w:right="-5" w:firstLine="671"/>
        <w:jc w:val="both"/>
        <w:rPr>
          <w:sz w:val="24"/>
          <w:szCs w:val="24"/>
        </w:rPr>
      </w:pPr>
      <w:r w:rsidRPr="0079095F">
        <w:rPr>
          <w:sz w:val="24"/>
          <w:szCs w:val="24"/>
        </w:rPr>
        <w:t>Владение умениями совместной деятельности: согласование и координация деятел</w:t>
      </w:r>
      <w:r w:rsidRPr="0079095F">
        <w:rPr>
          <w:sz w:val="24"/>
          <w:szCs w:val="24"/>
        </w:rPr>
        <w:t>ь</w:t>
      </w:r>
      <w:r w:rsidRPr="0079095F">
        <w:rPr>
          <w:sz w:val="24"/>
          <w:szCs w:val="24"/>
        </w:rPr>
        <w:t>ности с другими ее участниками; объективное оценивание своего вклада в решение общих задач ко</w:t>
      </w:r>
      <w:r w:rsidRPr="0079095F">
        <w:rPr>
          <w:sz w:val="24"/>
          <w:szCs w:val="24"/>
        </w:rPr>
        <w:t>л</w:t>
      </w:r>
      <w:r w:rsidRPr="0079095F">
        <w:rPr>
          <w:sz w:val="24"/>
          <w:szCs w:val="24"/>
        </w:rPr>
        <w:t xml:space="preserve">лектива. </w:t>
      </w:r>
    </w:p>
    <w:p w:rsidR="000E700F" w:rsidRPr="0079095F" w:rsidRDefault="000E700F" w:rsidP="00EE57BB">
      <w:pPr>
        <w:tabs>
          <w:tab w:val="left" w:pos="709"/>
        </w:tabs>
        <w:ind w:right="-5" w:firstLine="709"/>
        <w:jc w:val="both"/>
        <w:rPr>
          <w:sz w:val="24"/>
          <w:szCs w:val="24"/>
        </w:rPr>
      </w:pPr>
      <w:r w:rsidRPr="0079095F">
        <w:rPr>
          <w:sz w:val="24"/>
          <w:szCs w:val="24"/>
        </w:rPr>
        <w:t>Оценивание своей деятельности с точки зрения нравственных, правовых норм, эст</w:t>
      </w:r>
      <w:r w:rsidRPr="0079095F">
        <w:rPr>
          <w:sz w:val="24"/>
          <w:szCs w:val="24"/>
        </w:rPr>
        <w:t>е</w:t>
      </w:r>
      <w:r w:rsidRPr="0079095F">
        <w:rPr>
          <w:sz w:val="24"/>
          <w:szCs w:val="24"/>
        </w:rPr>
        <w:t>тич</w:t>
      </w:r>
      <w:r w:rsidRPr="0079095F">
        <w:rPr>
          <w:sz w:val="24"/>
          <w:szCs w:val="24"/>
        </w:rPr>
        <w:t>е</w:t>
      </w:r>
      <w:r w:rsidRPr="0079095F">
        <w:rPr>
          <w:sz w:val="24"/>
          <w:szCs w:val="24"/>
        </w:rPr>
        <w:t>ских ценностей.</w:t>
      </w:r>
    </w:p>
    <w:p w:rsidR="000E700F" w:rsidRPr="0079095F" w:rsidRDefault="000E700F" w:rsidP="00EE57BB">
      <w:pPr>
        <w:shd w:val="clear" w:color="auto" w:fill="FFFFFF"/>
        <w:ind w:left="619"/>
        <w:jc w:val="center"/>
        <w:rPr>
          <w:sz w:val="24"/>
          <w:szCs w:val="24"/>
        </w:rPr>
      </w:pPr>
      <w:r w:rsidRPr="0079095F">
        <w:rPr>
          <w:b/>
          <w:color w:val="000000"/>
          <w:sz w:val="24"/>
          <w:szCs w:val="24"/>
        </w:rPr>
        <w:t>Результаты обучения</w:t>
      </w:r>
    </w:p>
    <w:p w:rsidR="000E700F" w:rsidRPr="0079095F" w:rsidRDefault="000E700F" w:rsidP="00EE57BB">
      <w:pPr>
        <w:ind w:right="-5" w:firstLine="709"/>
        <w:jc w:val="both"/>
        <w:rPr>
          <w:sz w:val="24"/>
          <w:szCs w:val="24"/>
        </w:rPr>
      </w:pPr>
      <w:r w:rsidRPr="0079095F">
        <w:rPr>
          <w:sz w:val="24"/>
          <w:szCs w:val="24"/>
        </w:rPr>
        <w:t>Результаты обучения представлены в Требованиях к уровню подготовки и содержат три компонента: знать/понимать  - перечень необходимых для усво</w:t>
      </w:r>
      <w:r w:rsidRPr="0079095F">
        <w:rPr>
          <w:sz w:val="24"/>
          <w:szCs w:val="24"/>
        </w:rPr>
        <w:t>е</w:t>
      </w:r>
      <w:r w:rsidRPr="0079095F">
        <w:rPr>
          <w:sz w:val="24"/>
          <w:szCs w:val="24"/>
        </w:rPr>
        <w:t>ния каждым учащимся знаний, уметь – владение конкретными навыками практической деятельности, а также ко</w:t>
      </w:r>
      <w:r w:rsidRPr="0079095F">
        <w:rPr>
          <w:sz w:val="24"/>
          <w:szCs w:val="24"/>
        </w:rPr>
        <w:t>м</w:t>
      </w:r>
      <w:r w:rsidRPr="0079095F">
        <w:rPr>
          <w:sz w:val="24"/>
          <w:szCs w:val="24"/>
        </w:rPr>
        <w:t>понент, включающий знания и умения, ориентированные на решение разнообразных жи</w:t>
      </w:r>
      <w:r w:rsidRPr="0079095F">
        <w:rPr>
          <w:sz w:val="24"/>
          <w:szCs w:val="24"/>
        </w:rPr>
        <w:t>з</w:t>
      </w:r>
      <w:r w:rsidRPr="0079095F">
        <w:rPr>
          <w:sz w:val="24"/>
          <w:szCs w:val="24"/>
        </w:rPr>
        <w:t>ненных задач. Результаты обуч</w:t>
      </w:r>
      <w:r w:rsidRPr="0079095F">
        <w:rPr>
          <w:sz w:val="24"/>
          <w:szCs w:val="24"/>
        </w:rPr>
        <w:t>е</w:t>
      </w:r>
      <w:r w:rsidRPr="0079095F">
        <w:rPr>
          <w:sz w:val="24"/>
          <w:szCs w:val="24"/>
        </w:rPr>
        <w:t>ния сформулированы в требованиях в обобщенном виде и являются инвариантными по отношению к направлению технологической подготовки уч</w:t>
      </w:r>
      <w:r w:rsidRPr="0079095F">
        <w:rPr>
          <w:sz w:val="24"/>
          <w:szCs w:val="24"/>
        </w:rPr>
        <w:t>а</w:t>
      </w:r>
      <w:r w:rsidRPr="0079095F">
        <w:rPr>
          <w:sz w:val="24"/>
          <w:szCs w:val="24"/>
        </w:rPr>
        <w:t>щихся.</w:t>
      </w:r>
    </w:p>
    <w:p w:rsidR="000E700F" w:rsidRPr="0079095F" w:rsidRDefault="000E700F" w:rsidP="00EE57BB">
      <w:pPr>
        <w:ind w:right="-5" w:firstLine="709"/>
        <w:jc w:val="both"/>
        <w:rPr>
          <w:sz w:val="24"/>
          <w:szCs w:val="24"/>
        </w:rPr>
      </w:pPr>
      <w:r w:rsidRPr="0079095F">
        <w:rPr>
          <w:sz w:val="24"/>
          <w:szCs w:val="24"/>
        </w:rPr>
        <w:t xml:space="preserve">Ожидаемые результаты </w:t>
      </w:r>
      <w:proofErr w:type="gramStart"/>
      <w:r w:rsidRPr="0079095F">
        <w:rPr>
          <w:sz w:val="24"/>
          <w:szCs w:val="24"/>
        </w:rPr>
        <w:t>обучения по</w:t>
      </w:r>
      <w:proofErr w:type="gramEnd"/>
      <w:r w:rsidRPr="0079095F">
        <w:rPr>
          <w:sz w:val="24"/>
          <w:szCs w:val="24"/>
        </w:rPr>
        <w:t xml:space="preserve"> данной программе в наиболее обо</w:t>
      </w:r>
      <w:r w:rsidRPr="0079095F">
        <w:rPr>
          <w:sz w:val="24"/>
          <w:szCs w:val="24"/>
        </w:rPr>
        <w:t>б</w:t>
      </w:r>
      <w:r w:rsidRPr="0079095F">
        <w:rPr>
          <w:sz w:val="24"/>
          <w:szCs w:val="24"/>
        </w:rPr>
        <w:t>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w:t>
      </w:r>
      <w:r w:rsidRPr="0079095F">
        <w:rPr>
          <w:sz w:val="24"/>
          <w:szCs w:val="24"/>
        </w:rPr>
        <w:t>о</w:t>
      </w:r>
      <w:r w:rsidRPr="0079095F">
        <w:rPr>
          <w:sz w:val="24"/>
          <w:szCs w:val="24"/>
        </w:rPr>
        <w:t>димыми для  создания продуктов труда в соответствии с их предполагаемыми функционал</w:t>
      </w:r>
      <w:r w:rsidRPr="0079095F">
        <w:rPr>
          <w:sz w:val="24"/>
          <w:szCs w:val="24"/>
        </w:rPr>
        <w:t>ь</w:t>
      </w:r>
      <w:r w:rsidRPr="0079095F">
        <w:rPr>
          <w:sz w:val="24"/>
          <w:szCs w:val="24"/>
        </w:rPr>
        <w:t>ными  и эстетическими свойствами;  умениями ориентироваться в мире профессий, оцен</w:t>
      </w:r>
      <w:r w:rsidRPr="0079095F">
        <w:rPr>
          <w:sz w:val="24"/>
          <w:szCs w:val="24"/>
        </w:rPr>
        <w:t>и</w:t>
      </w:r>
      <w:r w:rsidRPr="0079095F">
        <w:rPr>
          <w:sz w:val="24"/>
          <w:szCs w:val="24"/>
        </w:rPr>
        <w:t>вать свои профессиональные интересы и склонности к изучаемым видам трудовой деятел</w:t>
      </w:r>
      <w:r w:rsidRPr="0079095F">
        <w:rPr>
          <w:sz w:val="24"/>
          <w:szCs w:val="24"/>
        </w:rPr>
        <w:t>ь</w:t>
      </w:r>
      <w:r w:rsidRPr="0079095F">
        <w:rPr>
          <w:sz w:val="24"/>
          <w:szCs w:val="24"/>
        </w:rPr>
        <w:t>ности, составлять жизненные и профессиональные планы; навыками самостоятельного пл</w:t>
      </w:r>
      <w:r w:rsidRPr="0079095F">
        <w:rPr>
          <w:sz w:val="24"/>
          <w:szCs w:val="24"/>
        </w:rPr>
        <w:t>а</w:t>
      </w:r>
      <w:r w:rsidRPr="0079095F">
        <w:rPr>
          <w:sz w:val="24"/>
          <w:szCs w:val="24"/>
        </w:rPr>
        <w:t>нирования и ведения домашнего хозяйства; формиров</w:t>
      </w:r>
      <w:r w:rsidRPr="0079095F">
        <w:rPr>
          <w:sz w:val="24"/>
          <w:szCs w:val="24"/>
        </w:rPr>
        <w:t>а</w:t>
      </w:r>
      <w:r w:rsidRPr="0079095F">
        <w:rPr>
          <w:sz w:val="24"/>
          <w:szCs w:val="24"/>
        </w:rPr>
        <w:t xml:space="preserve">ние культуры труда, уважительного отношения к труду и результатам труда. </w:t>
      </w:r>
    </w:p>
    <w:p w:rsidR="000E700F" w:rsidRPr="0079095F" w:rsidRDefault="000E700F" w:rsidP="00EE57BB">
      <w:pPr>
        <w:pStyle w:val="1"/>
        <w:jc w:val="center"/>
      </w:pPr>
      <w:r w:rsidRPr="0079095F">
        <w:t>Примерный тематический план</w:t>
      </w:r>
    </w:p>
    <w:p w:rsidR="000E700F" w:rsidRPr="0079095F" w:rsidRDefault="000E700F" w:rsidP="005D03B7">
      <w:pPr>
        <w:jc w:val="center"/>
        <w:rPr>
          <w:sz w:val="24"/>
          <w:szCs w:val="24"/>
        </w:rPr>
      </w:pPr>
      <w:r w:rsidRPr="0079095F">
        <w:rPr>
          <w:sz w:val="24"/>
          <w:szCs w:val="24"/>
        </w:rPr>
        <w:t>5-9 классы – 245 (350) часов</w:t>
      </w:r>
    </w:p>
    <w:tbl>
      <w:tblPr>
        <w:tblW w:w="0" w:type="auto"/>
        <w:jc w:val="center"/>
        <w:tblLayout w:type="fixed"/>
        <w:tblLook w:val="0000" w:firstRow="0" w:lastRow="0" w:firstColumn="0" w:lastColumn="0" w:noHBand="0" w:noVBand="0"/>
      </w:tblPr>
      <w:tblGrid>
        <w:gridCol w:w="4862"/>
        <w:gridCol w:w="1624"/>
        <w:gridCol w:w="568"/>
        <w:gridCol w:w="497"/>
        <w:gridCol w:w="531"/>
        <w:gridCol w:w="891"/>
        <w:gridCol w:w="709"/>
      </w:tblGrid>
      <w:tr w:rsidR="000E700F" w:rsidRPr="0079095F">
        <w:tblPrEx>
          <w:tblCellMar>
            <w:top w:w="0" w:type="dxa"/>
            <w:bottom w:w="0" w:type="dxa"/>
          </w:tblCellMar>
        </w:tblPrEx>
        <w:trPr>
          <w:jc w:val="center"/>
        </w:trPr>
        <w:tc>
          <w:tcPr>
            <w:tcW w:w="6486" w:type="dxa"/>
            <w:gridSpan w:val="2"/>
            <w:tcBorders>
              <w:top w:val="single" w:sz="6" w:space="0" w:color="auto"/>
              <w:left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Разделы и темы</w:t>
            </w:r>
          </w:p>
        </w:tc>
        <w:tc>
          <w:tcPr>
            <w:tcW w:w="3196" w:type="dxa"/>
            <w:gridSpan w:val="5"/>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Количество часов</w:t>
            </w:r>
          </w:p>
        </w:tc>
      </w:tr>
      <w:tr w:rsidR="000E700F" w:rsidRPr="0079095F">
        <w:tblPrEx>
          <w:tblCellMar>
            <w:top w:w="0" w:type="dxa"/>
            <w:bottom w:w="0" w:type="dxa"/>
          </w:tblCellMar>
        </w:tblPrEx>
        <w:trPr>
          <w:jc w:val="center"/>
        </w:trPr>
        <w:tc>
          <w:tcPr>
            <w:tcW w:w="4862" w:type="dxa"/>
            <w:tcBorders>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1624"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класс</w:t>
            </w:r>
          </w:p>
        </w:tc>
        <w:tc>
          <w:tcPr>
            <w:tcW w:w="568"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5</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6</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7</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9</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КУЛИНАРИЯ</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16</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14</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14</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8(2)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(8)</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Санитария и гигиена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Физиология питания</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Технология приготовления пищи</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8</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10</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10</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lastRenderedPageBreak/>
              <w:t>Блюда национальной кухни</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Сервировка стола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Заготовка продуктов</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СОЗДАНИЕ ИЗДЕЛИЙ ИЗ ТЕКСТИЛЬНЫХ И ПОД</w:t>
            </w:r>
            <w:r w:rsidRPr="0079095F">
              <w:rPr>
                <w:sz w:val="24"/>
                <w:szCs w:val="24"/>
              </w:rPr>
              <w:t>Е</w:t>
            </w:r>
            <w:r w:rsidRPr="0079095F">
              <w:rPr>
                <w:sz w:val="24"/>
                <w:szCs w:val="24"/>
              </w:rPr>
              <w:t>ЛОЧНЫХ МАТЕРИАЛОВ</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lang w:val="en-US"/>
              </w:rPr>
            </w:pPr>
            <w:r w:rsidRPr="0079095F">
              <w:rPr>
                <w:b/>
                <w:sz w:val="24"/>
                <w:szCs w:val="24"/>
              </w:rPr>
              <w:t>3</w:t>
            </w:r>
            <w:r w:rsidRPr="0079095F">
              <w:rPr>
                <w:b/>
                <w:sz w:val="24"/>
                <w:szCs w:val="24"/>
                <w:lang w:val="en-US"/>
              </w:rPr>
              <w:t>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32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32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7(11)</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lang w:val="en-US"/>
              </w:rPr>
            </w:pPr>
            <w:r w:rsidRPr="0079095F">
              <w:rPr>
                <w:b/>
                <w:sz w:val="24"/>
                <w:szCs w:val="24"/>
                <w:lang w:val="en-US"/>
              </w:rPr>
              <w:t>(</w:t>
            </w:r>
            <w:r w:rsidRPr="0079095F">
              <w:rPr>
                <w:b/>
                <w:sz w:val="24"/>
                <w:szCs w:val="24"/>
              </w:rPr>
              <w:t>8</w:t>
            </w:r>
            <w:r w:rsidRPr="0079095F">
              <w:rPr>
                <w:b/>
                <w:sz w:val="24"/>
                <w:szCs w:val="24"/>
                <w:lang w:val="en-US"/>
              </w:rPr>
              <w:t>)</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Рукоделие. Художественные ремесла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8</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10</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8</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lang w:val="en-US"/>
              </w:rPr>
            </w:pPr>
            <w:r w:rsidRPr="0079095F">
              <w:rPr>
                <w:sz w:val="24"/>
                <w:szCs w:val="24"/>
                <w:lang w:val="en-US"/>
              </w:rPr>
              <w:t>(</w:t>
            </w:r>
            <w:r w:rsidRPr="0079095F">
              <w:rPr>
                <w:sz w:val="24"/>
                <w:szCs w:val="24"/>
              </w:rPr>
              <w:t>8</w:t>
            </w:r>
            <w:r w:rsidRPr="0079095F">
              <w:rPr>
                <w:sz w:val="24"/>
                <w:szCs w:val="24"/>
                <w:lang w:val="en-US"/>
              </w:rPr>
              <w:t>)</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Элементы материаловедения</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lang w:val="en-US"/>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Элементы машиноведения</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EE57BB">
            <w:pPr>
              <w:pStyle w:val="a9"/>
              <w:spacing w:after="0"/>
              <w:ind w:right="-166" w:hanging="85"/>
              <w:rPr>
                <w:sz w:val="24"/>
                <w:szCs w:val="24"/>
              </w:rPr>
            </w:pPr>
            <w:r w:rsidRPr="0079095F">
              <w:rPr>
                <w:sz w:val="24"/>
                <w:szCs w:val="24"/>
              </w:rPr>
              <w:t>Конструирование и моделирование швейных изд</w:t>
            </w:r>
            <w:r w:rsidRPr="0079095F">
              <w:rPr>
                <w:sz w:val="24"/>
                <w:szCs w:val="24"/>
              </w:rPr>
              <w:t>е</w:t>
            </w:r>
            <w:r w:rsidRPr="0079095F">
              <w:rPr>
                <w:sz w:val="24"/>
                <w:szCs w:val="24"/>
              </w:rPr>
              <w:t>лий</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6</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6</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6</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lang w:val="en-US"/>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Технология изготовления швейных изделий</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12</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lang w:val="en-US"/>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ТЕХНОЛОГИИ ВЕДЕНИЯ ДОМА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4</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4</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8(4)</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(6)</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Эстетика и экология жилища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Уход за одеждой и обувью</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Ремонт помещений</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Санитарно-технические работы</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EE57BB">
            <w:pPr>
              <w:pStyle w:val="a9"/>
              <w:spacing w:after="0"/>
              <w:ind w:right="-166" w:hanging="85"/>
              <w:rPr>
                <w:sz w:val="24"/>
                <w:szCs w:val="24"/>
              </w:rPr>
            </w:pPr>
            <w:r w:rsidRPr="0079095F">
              <w:rPr>
                <w:sz w:val="24"/>
                <w:szCs w:val="24"/>
              </w:rPr>
              <w:t>Бюджет семьи. Рациональное планирование расх</w:t>
            </w:r>
            <w:r w:rsidRPr="0079095F">
              <w:rPr>
                <w:sz w:val="24"/>
                <w:szCs w:val="24"/>
              </w:rPr>
              <w:t>о</w:t>
            </w:r>
            <w:r w:rsidRPr="0079095F">
              <w:rPr>
                <w:sz w:val="24"/>
                <w:szCs w:val="24"/>
              </w:rPr>
              <w:t>дов.</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 xml:space="preserve">4 </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Введение в предпринимательскую деятел</w:t>
            </w:r>
            <w:r w:rsidRPr="0079095F">
              <w:rPr>
                <w:sz w:val="24"/>
                <w:szCs w:val="24"/>
              </w:rPr>
              <w:t>ь</w:t>
            </w:r>
            <w:r w:rsidRPr="0079095F">
              <w:rPr>
                <w:sz w:val="24"/>
                <w:szCs w:val="24"/>
              </w:rPr>
              <w:t>ность</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(6)</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ЭЛЕКТРОТЕХНИЧЕСКИЕ РАБОТЫ</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4(2)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(6)</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Электромонтажные работы</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Электроосветительные приборы. Электроприв</w:t>
            </w:r>
            <w:r w:rsidRPr="0079095F">
              <w:rPr>
                <w:sz w:val="24"/>
                <w:szCs w:val="24"/>
              </w:rPr>
              <w:t>о</w:t>
            </w:r>
            <w:r w:rsidRPr="0079095F">
              <w:rPr>
                <w:sz w:val="24"/>
                <w:szCs w:val="24"/>
              </w:rPr>
              <w:t>ды.</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 xml:space="preserve">Электротехнические устройства </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Простые электронные устройства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(6)</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ЧЕРЧЕНИЕ И ГРАФИКА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(34)</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20"/>
              <w:ind w:right="-766" w:firstLine="0"/>
              <w:rPr>
                <w:b/>
                <w:i/>
                <w:szCs w:val="24"/>
              </w:rPr>
            </w:pPr>
            <w:r w:rsidRPr="0079095F">
              <w:rPr>
                <w:b/>
                <w:i/>
                <w:szCs w:val="24"/>
              </w:rPr>
              <w:t xml:space="preserve">Техника выполнения чертежей и  правила их </w:t>
            </w:r>
          </w:p>
          <w:p w:rsidR="000E700F" w:rsidRPr="0079095F" w:rsidRDefault="000E700F" w:rsidP="005D03B7">
            <w:pPr>
              <w:pStyle w:val="a9"/>
              <w:spacing w:after="0"/>
              <w:rPr>
                <w:sz w:val="24"/>
                <w:szCs w:val="24"/>
              </w:rPr>
            </w:pPr>
            <w:r w:rsidRPr="0079095F">
              <w:rPr>
                <w:sz w:val="24"/>
                <w:szCs w:val="24"/>
              </w:rPr>
              <w:t>оформления</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b/>
                <w:i/>
                <w:sz w:val="24"/>
                <w:szCs w:val="24"/>
              </w:rPr>
            </w:pPr>
            <w:r w:rsidRPr="0079095F">
              <w:rPr>
                <w:sz w:val="24"/>
                <w:szCs w:val="24"/>
              </w:rPr>
              <w:t xml:space="preserve">Геометрические построения </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w:t>
            </w:r>
            <w:proofErr w:type="gramStart"/>
            <w:r w:rsidRPr="0079095F">
              <w:rPr>
                <w:sz w:val="24"/>
                <w:szCs w:val="24"/>
              </w:rPr>
              <w:t xml:space="preserve"> )</w:t>
            </w:r>
            <w:proofErr w:type="gramEnd"/>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Чтение и выполнение чертежей, эскизов и схем</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(10)</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Сечения и разрезы</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Сборочные чертежи</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(10)</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 xml:space="preserve">Прикладная графика </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(4)</w:t>
            </w: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СОВРЕМЕННОЕ ПРОИЗВОДСТВО И ПРОФЕССИ</w:t>
            </w:r>
            <w:r w:rsidRPr="0079095F">
              <w:rPr>
                <w:sz w:val="24"/>
                <w:szCs w:val="24"/>
              </w:rPr>
              <w:t>О</w:t>
            </w:r>
            <w:r w:rsidRPr="0079095F">
              <w:rPr>
                <w:sz w:val="24"/>
                <w:szCs w:val="24"/>
              </w:rPr>
              <w:t>НАЛЬНОЕ ОБРАЗОВАНИЕ</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4(4)</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Сферы производства и разделение труда</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r w:rsidRPr="0079095F">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left w:val="single" w:sz="6" w:space="0" w:color="auto"/>
              <w:bottom w:val="single" w:sz="4"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Пути получения профессионального образов</w:t>
            </w:r>
            <w:r w:rsidRPr="0079095F">
              <w:rPr>
                <w:sz w:val="24"/>
                <w:szCs w:val="24"/>
              </w:rPr>
              <w:t>а</w:t>
            </w:r>
            <w:r w:rsidRPr="0079095F">
              <w:rPr>
                <w:sz w:val="24"/>
                <w:szCs w:val="24"/>
              </w:rPr>
              <w:t>ния.</w:t>
            </w:r>
          </w:p>
        </w:tc>
        <w:tc>
          <w:tcPr>
            <w:tcW w:w="568" w:type="dxa"/>
            <w:tcBorders>
              <w:top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497"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53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p>
        </w:tc>
        <w:tc>
          <w:tcPr>
            <w:tcW w:w="891"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sz w:val="24"/>
                <w:szCs w:val="24"/>
              </w:rPr>
              <w:t>2(2</w:t>
            </w:r>
            <w:r w:rsidRPr="0079095F">
              <w:rPr>
                <w:b/>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sz w:val="24"/>
                <w:szCs w:val="24"/>
              </w:rPr>
            </w:pPr>
          </w:p>
        </w:tc>
      </w:tr>
      <w:tr w:rsidR="000E700F" w:rsidRPr="0079095F">
        <w:tblPrEx>
          <w:tblCellMar>
            <w:top w:w="0" w:type="dxa"/>
            <w:bottom w:w="0" w:type="dxa"/>
          </w:tblCellMar>
        </w:tblPrEx>
        <w:trPr>
          <w:jc w:val="center"/>
        </w:trPr>
        <w:tc>
          <w:tcPr>
            <w:tcW w:w="6486" w:type="dxa"/>
            <w:gridSpan w:val="2"/>
            <w:tcBorders>
              <w:top w:val="single" w:sz="4" w:space="0" w:color="auto"/>
              <w:left w:val="single" w:sz="4" w:space="0" w:color="auto"/>
              <w:bottom w:val="single" w:sz="4" w:space="0" w:color="auto"/>
              <w:right w:val="single" w:sz="4" w:space="0" w:color="auto"/>
            </w:tcBorders>
          </w:tcPr>
          <w:p w:rsidR="000E700F" w:rsidRPr="0079095F" w:rsidRDefault="000E700F" w:rsidP="005D03B7">
            <w:pPr>
              <w:pStyle w:val="a9"/>
              <w:spacing w:after="0"/>
              <w:rPr>
                <w:sz w:val="24"/>
                <w:szCs w:val="24"/>
              </w:rPr>
            </w:pPr>
            <w:r w:rsidRPr="0079095F">
              <w:rPr>
                <w:sz w:val="24"/>
                <w:szCs w:val="24"/>
              </w:rPr>
              <w:t xml:space="preserve">ТВОРЧЕСКИЕ, ПРОЕКТНЫЕ РАБОТЫ   </w:t>
            </w:r>
          </w:p>
        </w:tc>
        <w:tc>
          <w:tcPr>
            <w:tcW w:w="568" w:type="dxa"/>
            <w:tcBorders>
              <w:top w:val="single" w:sz="6" w:space="0" w:color="auto"/>
              <w:left w:val="single" w:sz="4"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10</w:t>
            </w:r>
          </w:p>
        </w:tc>
        <w:tc>
          <w:tcPr>
            <w:tcW w:w="497" w:type="dxa"/>
            <w:tcBorders>
              <w:top w:val="single" w:sz="6"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10</w:t>
            </w:r>
          </w:p>
        </w:tc>
        <w:tc>
          <w:tcPr>
            <w:tcW w:w="531" w:type="dxa"/>
            <w:tcBorders>
              <w:top w:val="single" w:sz="6"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10</w:t>
            </w:r>
          </w:p>
        </w:tc>
        <w:tc>
          <w:tcPr>
            <w:tcW w:w="891" w:type="dxa"/>
            <w:tcBorders>
              <w:top w:val="single" w:sz="6"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0(8)</w:t>
            </w:r>
          </w:p>
        </w:tc>
        <w:tc>
          <w:tcPr>
            <w:tcW w:w="709" w:type="dxa"/>
            <w:tcBorders>
              <w:top w:val="single" w:sz="6"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(0)</w:t>
            </w:r>
          </w:p>
        </w:tc>
      </w:tr>
      <w:tr w:rsidR="000E700F" w:rsidRPr="0079095F">
        <w:tblPrEx>
          <w:tblCellMar>
            <w:top w:w="0" w:type="dxa"/>
            <w:bottom w:w="0" w:type="dxa"/>
          </w:tblCellMar>
        </w:tblPrEx>
        <w:trPr>
          <w:jc w:val="center"/>
        </w:trPr>
        <w:tc>
          <w:tcPr>
            <w:tcW w:w="6486" w:type="dxa"/>
            <w:gridSpan w:val="2"/>
            <w:tcBorders>
              <w:top w:val="single" w:sz="4" w:space="0" w:color="auto"/>
              <w:left w:val="single" w:sz="4" w:space="0" w:color="auto"/>
              <w:bottom w:val="single" w:sz="4" w:space="0" w:color="auto"/>
              <w:right w:val="single" w:sz="6" w:space="0" w:color="auto"/>
            </w:tcBorders>
          </w:tcPr>
          <w:p w:rsidR="000E700F" w:rsidRPr="0079095F" w:rsidRDefault="000E700F" w:rsidP="005D03B7">
            <w:pPr>
              <w:pStyle w:val="a9"/>
              <w:spacing w:after="0"/>
              <w:rPr>
                <w:sz w:val="24"/>
                <w:szCs w:val="24"/>
              </w:rPr>
            </w:pPr>
            <w:r w:rsidRPr="0079095F">
              <w:rPr>
                <w:sz w:val="24"/>
                <w:szCs w:val="24"/>
              </w:rPr>
              <w:t>Резерв учебного времени</w:t>
            </w:r>
          </w:p>
        </w:tc>
        <w:tc>
          <w:tcPr>
            <w:tcW w:w="568" w:type="dxa"/>
            <w:tcBorders>
              <w:top w:val="single" w:sz="4"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8</w:t>
            </w:r>
          </w:p>
        </w:tc>
        <w:tc>
          <w:tcPr>
            <w:tcW w:w="497" w:type="dxa"/>
            <w:tcBorders>
              <w:top w:val="single" w:sz="4"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8</w:t>
            </w:r>
          </w:p>
        </w:tc>
        <w:tc>
          <w:tcPr>
            <w:tcW w:w="531" w:type="dxa"/>
            <w:tcBorders>
              <w:top w:val="single" w:sz="4"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8</w:t>
            </w:r>
          </w:p>
        </w:tc>
        <w:tc>
          <w:tcPr>
            <w:tcW w:w="891" w:type="dxa"/>
            <w:tcBorders>
              <w:top w:val="single" w:sz="4" w:space="0" w:color="auto"/>
              <w:left w:val="single" w:sz="6" w:space="0" w:color="auto"/>
              <w:bottom w:val="single" w:sz="4"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4(4)</w:t>
            </w:r>
          </w:p>
        </w:tc>
        <w:tc>
          <w:tcPr>
            <w:tcW w:w="709" w:type="dxa"/>
            <w:tcBorders>
              <w:top w:val="single" w:sz="4" w:space="0" w:color="auto"/>
              <w:left w:val="single" w:sz="6" w:space="0" w:color="auto"/>
              <w:bottom w:val="single" w:sz="4" w:space="0" w:color="auto"/>
              <w:right w:val="single" w:sz="4" w:space="0" w:color="auto"/>
            </w:tcBorders>
          </w:tcPr>
          <w:p w:rsidR="000E700F" w:rsidRPr="0079095F" w:rsidRDefault="000E700F" w:rsidP="005D03B7">
            <w:pPr>
              <w:pStyle w:val="a9"/>
              <w:spacing w:after="0"/>
              <w:jc w:val="center"/>
              <w:rPr>
                <w:b/>
                <w:sz w:val="24"/>
                <w:szCs w:val="24"/>
              </w:rPr>
            </w:pPr>
            <w:r w:rsidRPr="0079095F">
              <w:rPr>
                <w:b/>
                <w:sz w:val="24"/>
                <w:szCs w:val="24"/>
              </w:rPr>
              <w:t>(8)</w:t>
            </w:r>
          </w:p>
        </w:tc>
      </w:tr>
      <w:tr w:rsidR="000E700F" w:rsidRPr="0079095F">
        <w:tblPrEx>
          <w:tblCellMar>
            <w:top w:w="0" w:type="dxa"/>
            <w:bottom w:w="0" w:type="dxa"/>
          </w:tblCellMar>
        </w:tblPrEx>
        <w:trPr>
          <w:trHeight w:val="347"/>
          <w:jc w:val="center"/>
        </w:trPr>
        <w:tc>
          <w:tcPr>
            <w:tcW w:w="4862" w:type="dxa"/>
            <w:tcBorders>
              <w:left w:val="single" w:sz="6" w:space="0" w:color="auto"/>
              <w:bottom w:val="single" w:sz="6" w:space="0" w:color="auto"/>
              <w:right w:val="single" w:sz="6" w:space="0" w:color="auto"/>
            </w:tcBorders>
          </w:tcPr>
          <w:p w:rsidR="000E700F" w:rsidRPr="0079095F" w:rsidRDefault="000E700F" w:rsidP="005D03B7">
            <w:pPr>
              <w:pStyle w:val="a9"/>
              <w:spacing w:after="0"/>
              <w:rPr>
                <w:sz w:val="24"/>
                <w:szCs w:val="24"/>
              </w:rPr>
            </w:pPr>
          </w:p>
        </w:tc>
        <w:tc>
          <w:tcPr>
            <w:tcW w:w="1624" w:type="dxa"/>
            <w:tcBorders>
              <w:top w:val="single" w:sz="4" w:space="0" w:color="auto"/>
              <w:bottom w:val="single" w:sz="6" w:space="0" w:color="auto"/>
              <w:right w:val="single" w:sz="6" w:space="0" w:color="auto"/>
            </w:tcBorders>
          </w:tcPr>
          <w:p w:rsidR="000E700F" w:rsidRPr="0079095F" w:rsidRDefault="000E700F" w:rsidP="00EE57BB">
            <w:pPr>
              <w:pStyle w:val="a9"/>
              <w:spacing w:after="0"/>
              <w:ind w:right="-109"/>
              <w:rPr>
                <w:b/>
                <w:sz w:val="24"/>
                <w:szCs w:val="24"/>
              </w:rPr>
            </w:pPr>
            <w:r w:rsidRPr="0079095F">
              <w:rPr>
                <w:b/>
                <w:sz w:val="24"/>
                <w:szCs w:val="24"/>
              </w:rPr>
              <w:t>Ит</w:t>
            </w:r>
            <w:r w:rsidRPr="0079095F">
              <w:rPr>
                <w:b/>
                <w:sz w:val="24"/>
                <w:szCs w:val="24"/>
              </w:rPr>
              <w:t>о</w:t>
            </w:r>
            <w:r w:rsidRPr="0079095F">
              <w:rPr>
                <w:b/>
                <w:sz w:val="24"/>
                <w:szCs w:val="24"/>
              </w:rPr>
              <w:t>го:</w:t>
            </w:r>
          </w:p>
        </w:tc>
        <w:tc>
          <w:tcPr>
            <w:tcW w:w="568" w:type="dxa"/>
            <w:tcBorders>
              <w:top w:val="single" w:sz="4"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70</w:t>
            </w:r>
          </w:p>
        </w:tc>
        <w:tc>
          <w:tcPr>
            <w:tcW w:w="497" w:type="dxa"/>
            <w:tcBorders>
              <w:top w:val="single" w:sz="4"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70</w:t>
            </w:r>
          </w:p>
        </w:tc>
        <w:tc>
          <w:tcPr>
            <w:tcW w:w="531" w:type="dxa"/>
            <w:tcBorders>
              <w:top w:val="single" w:sz="4"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70</w:t>
            </w:r>
          </w:p>
        </w:tc>
        <w:tc>
          <w:tcPr>
            <w:tcW w:w="891" w:type="dxa"/>
            <w:tcBorders>
              <w:top w:val="single" w:sz="4" w:space="0" w:color="auto"/>
              <w:left w:val="single" w:sz="6" w:space="0" w:color="auto"/>
              <w:bottom w:val="single" w:sz="6" w:space="0" w:color="auto"/>
              <w:right w:val="single" w:sz="6" w:space="0" w:color="auto"/>
            </w:tcBorders>
          </w:tcPr>
          <w:p w:rsidR="000E700F" w:rsidRPr="0079095F" w:rsidRDefault="000E700F" w:rsidP="00EE57BB">
            <w:pPr>
              <w:pStyle w:val="a9"/>
              <w:spacing w:after="0"/>
              <w:ind w:left="-108" w:right="-69"/>
              <w:jc w:val="center"/>
              <w:rPr>
                <w:b/>
                <w:sz w:val="24"/>
                <w:szCs w:val="24"/>
              </w:rPr>
            </w:pPr>
            <w:r w:rsidRPr="0079095F">
              <w:rPr>
                <w:b/>
                <w:sz w:val="24"/>
                <w:szCs w:val="24"/>
              </w:rPr>
              <w:t>35(35)</w:t>
            </w:r>
          </w:p>
        </w:tc>
        <w:tc>
          <w:tcPr>
            <w:tcW w:w="709" w:type="dxa"/>
            <w:tcBorders>
              <w:top w:val="single" w:sz="4" w:space="0" w:color="auto"/>
              <w:left w:val="single" w:sz="6" w:space="0" w:color="auto"/>
              <w:bottom w:val="single" w:sz="6" w:space="0" w:color="auto"/>
              <w:right w:val="single" w:sz="6" w:space="0" w:color="auto"/>
            </w:tcBorders>
          </w:tcPr>
          <w:p w:rsidR="000E700F" w:rsidRPr="0079095F" w:rsidRDefault="000E700F" w:rsidP="005D03B7">
            <w:pPr>
              <w:pStyle w:val="a9"/>
              <w:spacing w:after="0"/>
              <w:jc w:val="center"/>
              <w:rPr>
                <w:b/>
                <w:sz w:val="24"/>
                <w:szCs w:val="24"/>
              </w:rPr>
            </w:pPr>
            <w:r w:rsidRPr="0079095F">
              <w:rPr>
                <w:b/>
                <w:sz w:val="24"/>
                <w:szCs w:val="24"/>
              </w:rPr>
              <w:t>(70)</w:t>
            </w:r>
          </w:p>
        </w:tc>
      </w:tr>
    </w:tbl>
    <w:p w:rsidR="000E700F" w:rsidRPr="0079095F" w:rsidRDefault="000E700F" w:rsidP="00EE57BB">
      <w:pPr>
        <w:ind w:right="-1"/>
        <w:jc w:val="both"/>
        <w:rPr>
          <w:sz w:val="24"/>
          <w:szCs w:val="24"/>
        </w:rPr>
      </w:pPr>
      <w:r w:rsidRPr="0079095F">
        <w:rPr>
          <w:sz w:val="24"/>
          <w:szCs w:val="24"/>
          <w:u w:val="single"/>
        </w:rPr>
        <w:t>Примечание:</w:t>
      </w:r>
      <w:r w:rsidRPr="0079095F">
        <w:rPr>
          <w:sz w:val="24"/>
          <w:szCs w:val="24"/>
        </w:rPr>
        <w:t xml:space="preserve"> в скобках, курсивом указано недостающее учебное время, необходимое для освоения соответствующих технологий; недостающее учебное время для изучения технол</w:t>
      </w:r>
      <w:r w:rsidRPr="0079095F">
        <w:rPr>
          <w:sz w:val="24"/>
          <w:szCs w:val="24"/>
        </w:rPr>
        <w:t>о</w:t>
      </w:r>
      <w:r w:rsidRPr="0079095F">
        <w:rPr>
          <w:sz w:val="24"/>
          <w:szCs w:val="24"/>
        </w:rPr>
        <w:t>гии может быть выделено из часов компонента о</w:t>
      </w:r>
      <w:r w:rsidRPr="0079095F">
        <w:rPr>
          <w:sz w:val="24"/>
          <w:szCs w:val="24"/>
        </w:rPr>
        <w:t>б</w:t>
      </w:r>
      <w:r w:rsidRPr="0079095F">
        <w:rPr>
          <w:sz w:val="24"/>
          <w:szCs w:val="24"/>
        </w:rPr>
        <w:t xml:space="preserve">разовательного учреждения. </w:t>
      </w:r>
    </w:p>
    <w:p w:rsidR="000E700F" w:rsidRPr="0079095F" w:rsidRDefault="000E700F" w:rsidP="00EE57BB">
      <w:pPr>
        <w:pStyle w:val="1"/>
        <w:jc w:val="center"/>
      </w:pPr>
      <w:r w:rsidRPr="0079095F">
        <w:t>Основное содержание 245 (340)</w:t>
      </w:r>
    </w:p>
    <w:p w:rsidR="000E700F" w:rsidRPr="0079095F" w:rsidRDefault="000E700F" w:rsidP="00EE57BB">
      <w:pPr>
        <w:pStyle w:val="1"/>
        <w:jc w:val="center"/>
      </w:pPr>
      <w:r w:rsidRPr="0079095F">
        <w:t>5 класс</w:t>
      </w:r>
    </w:p>
    <w:p w:rsidR="000E700F" w:rsidRPr="0079095F" w:rsidRDefault="000E700F" w:rsidP="00EE57BB">
      <w:pPr>
        <w:pStyle w:val="1"/>
        <w:jc w:val="center"/>
      </w:pPr>
      <w:r w:rsidRPr="0079095F">
        <w:t>Кулинария (16 час).</w:t>
      </w:r>
      <w:r w:rsidR="00EE57BB" w:rsidRPr="0079095F">
        <w:t xml:space="preserve"> </w:t>
      </w:r>
      <w:r w:rsidRPr="0079095F">
        <w:t xml:space="preserve">Санитария и гигиена </w:t>
      </w:r>
      <w:proofErr w:type="gramStart"/>
      <w:r w:rsidRPr="0079095F">
        <w:t xml:space="preserve">( </w:t>
      </w:r>
      <w:proofErr w:type="gramEnd"/>
      <w:r w:rsidRPr="0079095F">
        <w:t>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EE57BB">
      <w:pPr>
        <w:pStyle w:val="af5"/>
        <w:ind w:firstLine="567"/>
        <w:rPr>
          <w:color w:val="000000"/>
          <w:sz w:val="24"/>
          <w:szCs w:val="24"/>
        </w:rPr>
      </w:pPr>
      <w:r w:rsidRPr="0079095F">
        <w:rPr>
          <w:color w:val="000000"/>
          <w:sz w:val="24"/>
          <w:szCs w:val="24"/>
        </w:rPr>
        <w:t>Санитарные требования к помещению кухни и столовой. Правила санит</w:t>
      </w:r>
      <w:r w:rsidRPr="0079095F">
        <w:rPr>
          <w:color w:val="000000"/>
          <w:sz w:val="24"/>
          <w:szCs w:val="24"/>
        </w:rPr>
        <w:t>а</w:t>
      </w:r>
      <w:r w:rsidRPr="0079095F">
        <w:rPr>
          <w:color w:val="000000"/>
          <w:sz w:val="24"/>
          <w:szCs w:val="24"/>
        </w:rPr>
        <w:t>рии и гигиены при о</w:t>
      </w:r>
      <w:r w:rsidRPr="0079095F">
        <w:rPr>
          <w:color w:val="000000"/>
          <w:sz w:val="24"/>
          <w:szCs w:val="24"/>
        </w:rPr>
        <w:t>б</w:t>
      </w:r>
      <w:r w:rsidRPr="0079095F">
        <w:rPr>
          <w:color w:val="000000"/>
          <w:sz w:val="24"/>
          <w:szCs w:val="24"/>
        </w:rPr>
        <w:t>работке пищевых продуктов.</w:t>
      </w:r>
    </w:p>
    <w:p w:rsidR="000E700F" w:rsidRPr="0079095F" w:rsidRDefault="000E700F" w:rsidP="00EE57BB">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EE57BB">
      <w:pPr>
        <w:pStyle w:val="af5"/>
        <w:ind w:firstLine="567"/>
        <w:rPr>
          <w:color w:val="000000"/>
          <w:sz w:val="24"/>
          <w:szCs w:val="24"/>
        </w:rPr>
      </w:pPr>
      <w:r w:rsidRPr="0079095F">
        <w:rPr>
          <w:sz w:val="24"/>
          <w:szCs w:val="24"/>
        </w:rPr>
        <w:t>Приведение помещения кухни в соответствие с требованиями санитарии и гигиены. Проведение сухой и влажной уборки. Рациональное размещение и</w:t>
      </w:r>
      <w:r w:rsidRPr="0079095F">
        <w:rPr>
          <w:sz w:val="24"/>
          <w:szCs w:val="24"/>
        </w:rPr>
        <w:t>н</w:t>
      </w:r>
      <w:r w:rsidRPr="0079095F">
        <w:rPr>
          <w:sz w:val="24"/>
          <w:szCs w:val="24"/>
        </w:rPr>
        <w:t xml:space="preserve">струментов на рабочих местах. </w:t>
      </w:r>
      <w:r w:rsidRPr="0079095F">
        <w:rPr>
          <w:color w:val="000000"/>
          <w:sz w:val="24"/>
          <w:szCs w:val="24"/>
        </w:rPr>
        <w:t>Безопасные приемы работы с оборудованием, инструментами, горячими жидкост</w:t>
      </w:r>
      <w:r w:rsidRPr="0079095F">
        <w:rPr>
          <w:color w:val="000000"/>
          <w:sz w:val="24"/>
          <w:szCs w:val="24"/>
        </w:rPr>
        <w:t>я</w:t>
      </w:r>
      <w:r w:rsidRPr="0079095F">
        <w:rPr>
          <w:color w:val="000000"/>
          <w:sz w:val="24"/>
          <w:szCs w:val="24"/>
        </w:rPr>
        <w:lastRenderedPageBreak/>
        <w:t xml:space="preserve">ми. </w:t>
      </w:r>
      <w:r w:rsidRPr="0079095F">
        <w:rPr>
          <w:sz w:val="24"/>
          <w:szCs w:val="24"/>
        </w:rPr>
        <w:t>Освоение способов применения различных моющих и чистящих средств.</w:t>
      </w:r>
      <w:r w:rsidRPr="0079095F">
        <w:rPr>
          <w:color w:val="000000"/>
          <w:sz w:val="24"/>
          <w:szCs w:val="24"/>
        </w:rPr>
        <w:t xml:space="preserve"> Оказание пе</w:t>
      </w:r>
      <w:r w:rsidRPr="0079095F">
        <w:rPr>
          <w:color w:val="000000"/>
          <w:sz w:val="24"/>
          <w:szCs w:val="24"/>
        </w:rPr>
        <w:t>р</w:t>
      </w:r>
      <w:r w:rsidRPr="0079095F">
        <w:rPr>
          <w:color w:val="000000"/>
          <w:sz w:val="24"/>
          <w:szCs w:val="24"/>
        </w:rPr>
        <w:t>вой помощи при ожогах, порезах и других травмах.</w:t>
      </w:r>
    </w:p>
    <w:p w:rsidR="000E700F" w:rsidRPr="0079095F" w:rsidRDefault="000E700F" w:rsidP="00EE57BB">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EE57BB">
      <w:pPr>
        <w:ind w:firstLine="567"/>
        <w:rPr>
          <w:sz w:val="24"/>
          <w:szCs w:val="24"/>
        </w:rPr>
      </w:pPr>
      <w:r w:rsidRPr="0079095F">
        <w:rPr>
          <w:sz w:val="24"/>
          <w:szCs w:val="24"/>
        </w:rPr>
        <w:t xml:space="preserve">Рабочее место бригады на кухне. </w:t>
      </w:r>
    </w:p>
    <w:p w:rsidR="000E700F" w:rsidRPr="0079095F" w:rsidRDefault="000E700F" w:rsidP="00EE57BB">
      <w:pPr>
        <w:pStyle w:val="2"/>
        <w:spacing w:before="0" w:after="0"/>
        <w:ind w:firstLine="567"/>
        <w:jc w:val="center"/>
        <w:rPr>
          <w:rFonts w:ascii="Times New Roman" w:hAnsi="Times New Roman" w:cs="Times New Roman"/>
          <w:sz w:val="24"/>
          <w:szCs w:val="24"/>
        </w:rPr>
      </w:pPr>
      <w:r w:rsidRPr="0079095F">
        <w:rPr>
          <w:rFonts w:ascii="Times New Roman" w:hAnsi="Times New Roman" w:cs="Times New Roman"/>
          <w:sz w:val="24"/>
          <w:szCs w:val="24"/>
        </w:rPr>
        <w:t>Физиология питания  (2 час).</w:t>
      </w:r>
    </w:p>
    <w:p w:rsidR="000E700F" w:rsidRPr="0079095F" w:rsidRDefault="000E700F" w:rsidP="00EE57BB">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EE57BB">
      <w:pPr>
        <w:pStyle w:val="af5"/>
        <w:ind w:firstLine="567"/>
        <w:rPr>
          <w:color w:val="000000"/>
          <w:sz w:val="24"/>
          <w:szCs w:val="24"/>
        </w:rPr>
      </w:pPr>
      <w:r w:rsidRPr="0079095F">
        <w:rPr>
          <w:snapToGrid w:val="0"/>
          <w:color w:val="000000"/>
          <w:sz w:val="24"/>
          <w:szCs w:val="24"/>
        </w:rPr>
        <w:t>Понятие о процессе пищеварения. Общие сведения о питательных веществах и витам</w:t>
      </w:r>
      <w:r w:rsidRPr="0079095F">
        <w:rPr>
          <w:snapToGrid w:val="0"/>
          <w:color w:val="000000"/>
          <w:sz w:val="24"/>
          <w:szCs w:val="24"/>
        </w:rPr>
        <w:t>и</w:t>
      </w:r>
      <w:r w:rsidRPr="0079095F">
        <w:rPr>
          <w:snapToGrid w:val="0"/>
          <w:color w:val="000000"/>
          <w:sz w:val="24"/>
          <w:szCs w:val="24"/>
        </w:rPr>
        <w:t xml:space="preserve">нах. </w:t>
      </w:r>
      <w:r w:rsidRPr="0079095F">
        <w:rPr>
          <w:i/>
          <w:snapToGrid w:val="0"/>
          <w:color w:val="000000"/>
          <w:sz w:val="24"/>
          <w:szCs w:val="24"/>
        </w:rPr>
        <w:t>Содержание витаминов в пищевых продуктах.</w:t>
      </w:r>
      <w:r w:rsidRPr="0079095F">
        <w:rPr>
          <w:snapToGrid w:val="0"/>
          <w:color w:val="000000"/>
          <w:sz w:val="24"/>
          <w:szCs w:val="24"/>
        </w:rPr>
        <w:t xml:space="preserve"> Суточная п</w:t>
      </w:r>
      <w:r w:rsidRPr="0079095F">
        <w:rPr>
          <w:snapToGrid w:val="0"/>
          <w:color w:val="000000"/>
          <w:sz w:val="24"/>
          <w:szCs w:val="24"/>
        </w:rPr>
        <w:t>о</w:t>
      </w:r>
      <w:r w:rsidRPr="0079095F">
        <w:rPr>
          <w:snapToGrid w:val="0"/>
          <w:color w:val="000000"/>
          <w:sz w:val="24"/>
          <w:szCs w:val="24"/>
        </w:rPr>
        <w:t>требность в витаминах.</w:t>
      </w:r>
    </w:p>
    <w:p w:rsidR="000E700F" w:rsidRPr="0079095F" w:rsidRDefault="000E700F" w:rsidP="00EE57BB">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EE57BB">
      <w:pPr>
        <w:ind w:firstLine="567"/>
        <w:rPr>
          <w:sz w:val="24"/>
          <w:szCs w:val="24"/>
        </w:rPr>
      </w:pPr>
      <w:r w:rsidRPr="0079095F">
        <w:rPr>
          <w:i/>
          <w:sz w:val="24"/>
          <w:szCs w:val="24"/>
        </w:rPr>
        <w:t xml:space="preserve">Работа с таблицами по составу и количеству витаминов в различных продуктах. </w:t>
      </w:r>
      <w:r w:rsidRPr="0079095F">
        <w:rPr>
          <w:sz w:val="24"/>
          <w:szCs w:val="24"/>
        </w:rPr>
        <w:t xml:space="preserve"> Определение количества и состава продуктов, обеспечивающих  суточную потребность ч</w:t>
      </w:r>
      <w:r w:rsidRPr="0079095F">
        <w:rPr>
          <w:sz w:val="24"/>
          <w:szCs w:val="24"/>
        </w:rPr>
        <w:t>е</w:t>
      </w:r>
      <w:r w:rsidRPr="0079095F">
        <w:rPr>
          <w:sz w:val="24"/>
          <w:szCs w:val="24"/>
        </w:rPr>
        <w:t>ловека в в</w:t>
      </w:r>
      <w:r w:rsidRPr="0079095F">
        <w:rPr>
          <w:sz w:val="24"/>
          <w:szCs w:val="24"/>
        </w:rPr>
        <w:t>и</w:t>
      </w:r>
      <w:r w:rsidRPr="0079095F">
        <w:rPr>
          <w:sz w:val="24"/>
          <w:szCs w:val="24"/>
        </w:rPr>
        <w:t xml:space="preserve">таминах. </w:t>
      </w:r>
    </w:p>
    <w:p w:rsidR="000E700F" w:rsidRPr="0079095F" w:rsidRDefault="000E700F" w:rsidP="00EE57BB">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EE57BB">
      <w:pPr>
        <w:ind w:firstLine="567"/>
        <w:rPr>
          <w:sz w:val="24"/>
          <w:szCs w:val="24"/>
        </w:rPr>
      </w:pPr>
      <w:r w:rsidRPr="0079095F">
        <w:rPr>
          <w:sz w:val="24"/>
          <w:szCs w:val="24"/>
        </w:rPr>
        <w:t xml:space="preserve">Таблицы, справочные материалы. </w:t>
      </w:r>
    </w:p>
    <w:p w:rsidR="000E700F" w:rsidRPr="0079095F" w:rsidRDefault="000E700F" w:rsidP="00EE57BB">
      <w:pPr>
        <w:pStyle w:val="2"/>
        <w:spacing w:before="0" w:after="0"/>
        <w:ind w:firstLine="567"/>
        <w:rPr>
          <w:rFonts w:ascii="Times New Roman" w:hAnsi="Times New Roman" w:cs="Times New Roman"/>
          <w:sz w:val="24"/>
          <w:szCs w:val="24"/>
        </w:rPr>
      </w:pPr>
      <w:r w:rsidRPr="0079095F">
        <w:rPr>
          <w:rFonts w:ascii="Times New Roman" w:hAnsi="Times New Roman" w:cs="Times New Roman"/>
          <w:sz w:val="24"/>
          <w:szCs w:val="24"/>
        </w:rPr>
        <w:t>Технология приготовления пищи (8 час).</w:t>
      </w:r>
    </w:p>
    <w:p w:rsidR="000E700F" w:rsidRPr="0079095F" w:rsidRDefault="000E700F" w:rsidP="00EE57BB">
      <w:pPr>
        <w:pStyle w:val="2"/>
        <w:spacing w:before="0" w:after="0"/>
        <w:ind w:firstLine="567"/>
        <w:rPr>
          <w:rFonts w:ascii="Times New Roman" w:hAnsi="Times New Roman" w:cs="Times New Roman"/>
          <w:sz w:val="24"/>
          <w:szCs w:val="24"/>
        </w:rPr>
      </w:pPr>
      <w:r w:rsidRPr="0079095F">
        <w:rPr>
          <w:rFonts w:ascii="Times New Roman" w:hAnsi="Times New Roman" w:cs="Times New Roman"/>
          <w:sz w:val="24"/>
          <w:szCs w:val="24"/>
        </w:rPr>
        <w:t xml:space="preserve">Бутерброды, горячие напитки </w:t>
      </w:r>
    </w:p>
    <w:p w:rsidR="000E700F" w:rsidRPr="0079095F" w:rsidRDefault="000E700F" w:rsidP="00EE57BB">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EE57BB">
      <w:pPr>
        <w:pStyle w:val="af5"/>
        <w:ind w:firstLine="567"/>
        <w:rPr>
          <w:color w:val="000000"/>
          <w:sz w:val="24"/>
          <w:szCs w:val="24"/>
        </w:rPr>
      </w:pPr>
      <w:r w:rsidRPr="0079095F">
        <w:rPr>
          <w:color w:val="000000"/>
          <w:sz w:val="24"/>
          <w:szCs w:val="24"/>
        </w:rPr>
        <w:t>Продукты, используемые для приготовления бутербродов. Виды бутербр</w:t>
      </w:r>
      <w:r w:rsidRPr="0079095F">
        <w:rPr>
          <w:color w:val="000000"/>
          <w:sz w:val="24"/>
          <w:szCs w:val="24"/>
        </w:rPr>
        <w:t>о</w:t>
      </w:r>
      <w:r w:rsidRPr="0079095F">
        <w:rPr>
          <w:color w:val="000000"/>
          <w:sz w:val="24"/>
          <w:szCs w:val="24"/>
        </w:rPr>
        <w:t>дов. Способы оформления открытых бутербродов. Условия и сроки хран</w:t>
      </w:r>
      <w:r w:rsidRPr="0079095F">
        <w:rPr>
          <w:color w:val="000000"/>
          <w:sz w:val="24"/>
          <w:szCs w:val="24"/>
        </w:rPr>
        <w:t>е</w:t>
      </w:r>
      <w:r w:rsidRPr="0079095F">
        <w:rPr>
          <w:color w:val="000000"/>
          <w:sz w:val="24"/>
          <w:szCs w:val="24"/>
        </w:rPr>
        <w:t>ния бутербродов.</w:t>
      </w:r>
    </w:p>
    <w:p w:rsidR="000E700F" w:rsidRPr="0079095F" w:rsidRDefault="000E700F" w:rsidP="005D03B7">
      <w:pPr>
        <w:pStyle w:val="af5"/>
        <w:rPr>
          <w:color w:val="000000"/>
          <w:sz w:val="24"/>
          <w:szCs w:val="24"/>
        </w:rPr>
      </w:pPr>
      <w:r w:rsidRPr="0079095F">
        <w:rPr>
          <w:color w:val="000000"/>
          <w:sz w:val="24"/>
          <w:szCs w:val="24"/>
        </w:rPr>
        <w:t>Виды горячих напитков. Способы заваривания кофе, какао, чая и трав.</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w:t>
      </w:r>
      <w:r w:rsidRPr="0079095F">
        <w:rPr>
          <w:color w:val="000000"/>
          <w:sz w:val="24"/>
          <w:szCs w:val="24"/>
        </w:rPr>
        <w:t>в</w:t>
      </w:r>
      <w:r w:rsidRPr="0079095F">
        <w:rPr>
          <w:color w:val="000000"/>
          <w:sz w:val="24"/>
          <w:szCs w:val="24"/>
        </w:rPr>
        <w:t xml:space="preserve">траку.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Бутерброды и горячие напитки к завтраку.</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 xml:space="preserve">Блюда из яиц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rPr>
          <w:color w:val="000000"/>
          <w:sz w:val="24"/>
          <w:szCs w:val="24"/>
        </w:rPr>
      </w:pPr>
      <w:r w:rsidRPr="0079095F">
        <w:rPr>
          <w:color w:val="000000"/>
          <w:sz w:val="24"/>
          <w:szCs w:val="24"/>
        </w:rPr>
        <w:t>Строение яйца. Способы определения свежести яиц. Приспособления и оборудование для приготовления блюд из яиц. Особенности кулинарного и</w:t>
      </w:r>
      <w:r w:rsidRPr="0079095F">
        <w:rPr>
          <w:color w:val="000000"/>
          <w:sz w:val="24"/>
          <w:szCs w:val="24"/>
        </w:rPr>
        <w:t>с</w:t>
      </w:r>
      <w:r w:rsidRPr="0079095F">
        <w:rPr>
          <w:color w:val="000000"/>
          <w:sz w:val="24"/>
          <w:szCs w:val="24"/>
        </w:rPr>
        <w:t>пользования перепелиных яиц.</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Омлет, яичница, вареные яйца.</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Блюда из овощей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EE57BB">
      <w:pPr>
        <w:pStyle w:val="af5"/>
        <w:rPr>
          <w:i/>
          <w:color w:val="000000"/>
          <w:sz w:val="24"/>
          <w:szCs w:val="24"/>
        </w:rPr>
      </w:pPr>
      <w:r w:rsidRPr="0079095F">
        <w:rPr>
          <w:color w:val="000000"/>
          <w:sz w:val="24"/>
          <w:szCs w:val="24"/>
        </w:rPr>
        <w:t xml:space="preserve">Виды овощей, </w:t>
      </w:r>
      <w:r w:rsidRPr="0079095F">
        <w:rPr>
          <w:i/>
          <w:color w:val="000000"/>
          <w:sz w:val="24"/>
          <w:szCs w:val="24"/>
        </w:rPr>
        <w:t>содержание в них минеральных веществ, белков, жиров, углеводов, витаминов.</w:t>
      </w:r>
    </w:p>
    <w:p w:rsidR="000E700F" w:rsidRPr="0079095F" w:rsidRDefault="000E700F" w:rsidP="00EE57BB">
      <w:pPr>
        <w:pStyle w:val="af5"/>
        <w:rPr>
          <w:color w:val="000000"/>
          <w:sz w:val="24"/>
          <w:szCs w:val="24"/>
        </w:rPr>
      </w:pPr>
      <w:r w:rsidRPr="0079095F">
        <w:rPr>
          <w:color w:val="000000"/>
          <w:sz w:val="24"/>
          <w:szCs w:val="24"/>
        </w:rPr>
        <w:t>Методы определения качества овощей. Влияние экологии на качество овощей. Назначение, в</w:t>
      </w:r>
      <w:r w:rsidRPr="0079095F">
        <w:rPr>
          <w:color w:val="000000"/>
          <w:sz w:val="24"/>
          <w:szCs w:val="24"/>
        </w:rPr>
        <w:t>и</w:t>
      </w:r>
      <w:r w:rsidRPr="0079095F">
        <w:rPr>
          <w:color w:val="000000"/>
          <w:sz w:val="24"/>
          <w:szCs w:val="24"/>
        </w:rPr>
        <w:t xml:space="preserve">ды и технология механической обработки овощей. </w:t>
      </w:r>
    </w:p>
    <w:p w:rsidR="000E700F" w:rsidRPr="0079095F" w:rsidRDefault="000E700F" w:rsidP="00EE57BB">
      <w:pPr>
        <w:pStyle w:val="af5"/>
        <w:rPr>
          <w:color w:val="000000"/>
          <w:sz w:val="24"/>
          <w:szCs w:val="24"/>
        </w:rPr>
      </w:pPr>
      <w:r w:rsidRPr="0079095F">
        <w:rPr>
          <w:color w:val="000000"/>
          <w:sz w:val="24"/>
          <w:szCs w:val="24"/>
        </w:rPr>
        <w:t>Виды салатов. Изменение содержания витаминов и минеральных веществ в завис</w:t>
      </w:r>
      <w:r w:rsidRPr="0079095F">
        <w:rPr>
          <w:color w:val="000000"/>
          <w:sz w:val="24"/>
          <w:szCs w:val="24"/>
        </w:rPr>
        <w:t>и</w:t>
      </w:r>
      <w:r w:rsidRPr="0079095F">
        <w:rPr>
          <w:color w:val="000000"/>
          <w:sz w:val="24"/>
          <w:szCs w:val="24"/>
        </w:rPr>
        <w:t>мости от условий кулинарной обработки. Принципы подбора овощных гарниров к мясу, р</w:t>
      </w:r>
      <w:r w:rsidRPr="0079095F">
        <w:rPr>
          <w:color w:val="000000"/>
          <w:sz w:val="24"/>
          <w:szCs w:val="24"/>
        </w:rPr>
        <w:t>ы</w:t>
      </w:r>
      <w:r w:rsidRPr="0079095F">
        <w:rPr>
          <w:color w:val="000000"/>
          <w:sz w:val="24"/>
          <w:szCs w:val="24"/>
        </w:rPr>
        <w:t>бе.</w:t>
      </w:r>
    </w:p>
    <w:p w:rsidR="000E700F" w:rsidRPr="0079095F" w:rsidRDefault="000E700F" w:rsidP="00EE57BB">
      <w:pPr>
        <w:pStyle w:val="3"/>
        <w:spacing w:before="0" w:after="0"/>
        <w:jc w:val="both"/>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EE57BB">
      <w:pPr>
        <w:pStyle w:val="af5"/>
        <w:ind w:firstLine="720"/>
        <w:rPr>
          <w:color w:val="000000"/>
          <w:sz w:val="24"/>
          <w:szCs w:val="24"/>
        </w:rPr>
      </w:pPr>
      <w:r w:rsidRPr="0079095F">
        <w:rPr>
          <w:color w:val="000000"/>
          <w:sz w:val="24"/>
          <w:szCs w:val="24"/>
        </w:rPr>
        <w:t>Современные инструменты и приспособления для механической обр</w:t>
      </w:r>
      <w:r w:rsidRPr="0079095F">
        <w:rPr>
          <w:color w:val="000000"/>
          <w:sz w:val="24"/>
          <w:szCs w:val="24"/>
        </w:rPr>
        <w:t>а</w:t>
      </w:r>
      <w:r w:rsidRPr="0079095F">
        <w:rPr>
          <w:color w:val="000000"/>
          <w:sz w:val="24"/>
          <w:szCs w:val="24"/>
        </w:rPr>
        <w:t>ботки и нарезки овощей. Фигурная нарезка овощей для художественного оформления салатов. Выполнение э</w:t>
      </w:r>
      <w:r w:rsidRPr="0079095F">
        <w:rPr>
          <w:color w:val="000000"/>
          <w:sz w:val="24"/>
          <w:szCs w:val="24"/>
        </w:rPr>
        <w:t>с</w:t>
      </w:r>
      <w:r w:rsidRPr="0079095F">
        <w:rPr>
          <w:color w:val="000000"/>
          <w:sz w:val="24"/>
          <w:szCs w:val="24"/>
        </w:rPr>
        <w:t>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w:t>
      </w:r>
      <w:r w:rsidRPr="0079095F">
        <w:rPr>
          <w:color w:val="000000"/>
          <w:sz w:val="24"/>
          <w:szCs w:val="24"/>
        </w:rPr>
        <w:t>в</w:t>
      </w:r>
      <w:r w:rsidRPr="0079095F">
        <w:rPr>
          <w:color w:val="000000"/>
          <w:sz w:val="24"/>
          <w:szCs w:val="24"/>
        </w:rPr>
        <w:t>ности.</w:t>
      </w:r>
    </w:p>
    <w:p w:rsidR="000E700F" w:rsidRPr="0079095F" w:rsidRDefault="000E700F" w:rsidP="00EE57BB">
      <w:pPr>
        <w:pStyle w:val="3"/>
        <w:spacing w:before="0" w:after="0"/>
        <w:jc w:val="both"/>
        <w:rPr>
          <w:rFonts w:ascii="Times New Roman" w:hAnsi="Times New Roman" w:cs="Times New Roman"/>
          <w:sz w:val="24"/>
          <w:szCs w:val="24"/>
          <w:u w:val="single"/>
        </w:rPr>
      </w:pPr>
      <w:r w:rsidRPr="0079095F">
        <w:rPr>
          <w:rFonts w:ascii="Times New Roman" w:hAnsi="Times New Roman" w:cs="Times New Roman"/>
          <w:sz w:val="24"/>
          <w:szCs w:val="24"/>
          <w:u w:val="single"/>
        </w:rPr>
        <w:lastRenderedPageBreak/>
        <w:t>Варианты объектов труда.</w:t>
      </w:r>
    </w:p>
    <w:p w:rsidR="000E700F" w:rsidRPr="0079095F" w:rsidRDefault="000E700F" w:rsidP="00EE57BB">
      <w:pPr>
        <w:pStyle w:val="af5"/>
        <w:ind w:firstLine="720"/>
        <w:rPr>
          <w:color w:val="000000"/>
          <w:sz w:val="24"/>
          <w:szCs w:val="24"/>
        </w:rPr>
      </w:pPr>
      <w:r w:rsidRPr="0079095F">
        <w:rPr>
          <w:color w:val="000000"/>
          <w:sz w:val="24"/>
          <w:szCs w:val="24"/>
        </w:rPr>
        <w:t>Эскизы оформления салатов. Салаты из сырых овощей и вареных овощей. Овощные га</w:t>
      </w:r>
      <w:r w:rsidRPr="0079095F">
        <w:rPr>
          <w:color w:val="000000"/>
          <w:sz w:val="24"/>
          <w:szCs w:val="24"/>
        </w:rPr>
        <w:t>р</w:t>
      </w:r>
      <w:r w:rsidRPr="0079095F">
        <w:rPr>
          <w:color w:val="000000"/>
          <w:sz w:val="24"/>
          <w:szCs w:val="24"/>
        </w:rPr>
        <w:t>ниры.</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Сервировка стола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Составление меню на завтрак. Правила подачи горячих напитков. Столовые приб</w:t>
      </w:r>
      <w:r w:rsidRPr="0079095F">
        <w:rPr>
          <w:color w:val="000000"/>
          <w:sz w:val="24"/>
          <w:szCs w:val="24"/>
        </w:rPr>
        <w:t>о</w:t>
      </w:r>
      <w:r w:rsidRPr="0079095F">
        <w:rPr>
          <w:color w:val="000000"/>
          <w:sz w:val="24"/>
          <w:szCs w:val="24"/>
        </w:rPr>
        <w:t>ры и правила пользования ими. Эстетическое оформление стола. Правила поведения за ст</w:t>
      </w:r>
      <w:r w:rsidRPr="0079095F">
        <w:rPr>
          <w:color w:val="000000"/>
          <w:sz w:val="24"/>
          <w:szCs w:val="24"/>
        </w:rPr>
        <w:t>о</w:t>
      </w:r>
      <w:r w:rsidRPr="0079095F">
        <w:rPr>
          <w:color w:val="000000"/>
          <w:sz w:val="24"/>
          <w:szCs w:val="24"/>
        </w:rPr>
        <w:t>лом.</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 xml:space="preserve">Практические работы </w:t>
      </w:r>
    </w:p>
    <w:p w:rsidR="000E700F" w:rsidRPr="0079095F" w:rsidRDefault="000E700F" w:rsidP="005D03B7">
      <w:pPr>
        <w:pStyle w:val="af5"/>
        <w:ind w:firstLine="720"/>
        <w:rPr>
          <w:color w:val="000000"/>
          <w:sz w:val="24"/>
          <w:szCs w:val="24"/>
        </w:rPr>
      </w:pPr>
      <w:r w:rsidRPr="0079095F">
        <w:rPr>
          <w:color w:val="000000"/>
          <w:sz w:val="24"/>
          <w:szCs w:val="24"/>
        </w:rPr>
        <w:t>Выполнение эскизов художественного украшения стола к завтраку. Оформление г</w:t>
      </w:r>
      <w:r w:rsidRPr="0079095F">
        <w:rPr>
          <w:color w:val="000000"/>
          <w:sz w:val="24"/>
          <w:szCs w:val="24"/>
        </w:rPr>
        <w:t>о</w:t>
      </w:r>
      <w:r w:rsidRPr="0079095F">
        <w:rPr>
          <w:color w:val="000000"/>
          <w:sz w:val="24"/>
          <w:szCs w:val="24"/>
        </w:rPr>
        <w:t>товых блюд и подача их к столу. Складывание тканевых и б</w:t>
      </w:r>
      <w:r w:rsidRPr="0079095F">
        <w:rPr>
          <w:color w:val="000000"/>
          <w:sz w:val="24"/>
          <w:szCs w:val="24"/>
        </w:rPr>
        <w:t>у</w:t>
      </w:r>
      <w:r w:rsidRPr="0079095F">
        <w:rPr>
          <w:color w:val="000000"/>
          <w:sz w:val="24"/>
          <w:szCs w:val="24"/>
        </w:rPr>
        <w:t>мажных салфеток различными способ</w:t>
      </w:r>
      <w:r w:rsidRPr="0079095F">
        <w:rPr>
          <w:color w:val="000000"/>
          <w:sz w:val="24"/>
          <w:szCs w:val="24"/>
        </w:rPr>
        <w:t>а</w:t>
      </w:r>
      <w:r w:rsidRPr="0079095F">
        <w:rPr>
          <w:color w:val="000000"/>
          <w:sz w:val="24"/>
          <w:szCs w:val="24"/>
        </w:rPr>
        <w:t>ми.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left="720" w:firstLine="0"/>
        <w:rPr>
          <w:color w:val="000000"/>
          <w:sz w:val="24"/>
          <w:szCs w:val="24"/>
        </w:rPr>
      </w:pPr>
      <w:r w:rsidRPr="0079095F">
        <w:rPr>
          <w:color w:val="000000"/>
          <w:sz w:val="24"/>
          <w:szCs w:val="24"/>
        </w:rPr>
        <w:t xml:space="preserve">Эскизы художественного украшения стола к завтраку. Салфетки. </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Заготовка продуктов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Роль продовольственных запасов в экономном ведении домашнего хозяйства. Сп</w:t>
      </w:r>
      <w:r w:rsidRPr="0079095F">
        <w:rPr>
          <w:color w:val="000000"/>
          <w:sz w:val="24"/>
          <w:szCs w:val="24"/>
        </w:rPr>
        <w:t>о</w:t>
      </w:r>
      <w:r w:rsidRPr="0079095F">
        <w:rPr>
          <w:color w:val="000000"/>
          <w:sz w:val="24"/>
          <w:szCs w:val="24"/>
        </w:rPr>
        <w:t xml:space="preserve">собы приготовления домашних запасов. Правила сбора ягод, овощей, фруктов грибов, </w:t>
      </w:r>
      <w:r w:rsidRPr="0079095F">
        <w:rPr>
          <w:i/>
          <w:color w:val="000000"/>
          <w:sz w:val="24"/>
          <w:szCs w:val="24"/>
        </w:rPr>
        <w:t>лека</w:t>
      </w:r>
      <w:r w:rsidRPr="0079095F">
        <w:rPr>
          <w:i/>
          <w:color w:val="000000"/>
          <w:sz w:val="24"/>
          <w:szCs w:val="24"/>
        </w:rPr>
        <w:t>р</w:t>
      </w:r>
      <w:r w:rsidRPr="0079095F">
        <w:rPr>
          <w:i/>
          <w:color w:val="000000"/>
          <w:sz w:val="24"/>
          <w:szCs w:val="24"/>
        </w:rPr>
        <w:t>ственных трав для закладки на хранение.</w:t>
      </w:r>
      <w:r w:rsidRPr="0079095F">
        <w:rPr>
          <w:color w:val="000000"/>
          <w:sz w:val="24"/>
          <w:szCs w:val="24"/>
        </w:rPr>
        <w:t xml:space="preserve"> Условия и сроки хранения сушеных и замороже</w:t>
      </w:r>
      <w:r w:rsidRPr="0079095F">
        <w:rPr>
          <w:color w:val="000000"/>
          <w:sz w:val="24"/>
          <w:szCs w:val="24"/>
        </w:rPr>
        <w:t>н</w:t>
      </w:r>
      <w:r w:rsidRPr="0079095F">
        <w:rPr>
          <w:color w:val="000000"/>
          <w:sz w:val="24"/>
          <w:szCs w:val="24"/>
        </w:rPr>
        <w:t>ных пр</w:t>
      </w:r>
      <w:r w:rsidRPr="0079095F">
        <w:rPr>
          <w:color w:val="000000"/>
          <w:sz w:val="24"/>
          <w:szCs w:val="24"/>
        </w:rPr>
        <w:t>о</w:t>
      </w:r>
      <w:r w:rsidRPr="0079095F">
        <w:rPr>
          <w:color w:val="000000"/>
          <w:sz w:val="24"/>
          <w:szCs w:val="24"/>
        </w:rPr>
        <w:t>дуктов. Температура и влажность в хранилище овощей и фруктов.</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 xml:space="preserve">Закладка яблок на хранение. Сушка фруктов, ягод, грибов, кореньев, зелени, </w:t>
      </w:r>
      <w:r w:rsidRPr="0079095F">
        <w:rPr>
          <w:i/>
          <w:color w:val="000000"/>
          <w:sz w:val="24"/>
          <w:szCs w:val="24"/>
        </w:rPr>
        <w:t>лека</w:t>
      </w:r>
      <w:r w:rsidRPr="0079095F">
        <w:rPr>
          <w:i/>
          <w:color w:val="000000"/>
          <w:sz w:val="24"/>
          <w:szCs w:val="24"/>
        </w:rPr>
        <w:t>р</w:t>
      </w:r>
      <w:r w:rsidRPr="0079095F">
        <w:rPr>
          <w:i/>
          <w:color w:val="000000"/>
          <w:sz w:val="24"/>
          <w:szCs w:val="24"/>
        </w:rPr>
        <w:t>ственных трав</w:t>
      </w:r>
      <w:r w:rsidRPr="0079095F">
        <w:rPr>
          <w:i/>
          <w:color w:val="000000"/>
          <w:sz w:val="24"/>
          <w:szCs w:val="24"/>
          <w:highlight w:val="red"/>
        </w:rPr>
        <w:t>.</w:t>
      </w:r>
      <w:r w:rsidRPr="0079095F">
        <w:rPr>
          <w:color w:val="000000"/>
          <w:sz w:val="24"/>
          <w:szCs w:val="24"/>
        </w:rPr>
        <w:t xml:space="preserve"> Замораживание и хранение ягод, фруктов, овощей и зелени в домашнем х</w:t>
      </w:r>
      <w:r w:rsidRPr="0079095F">
        <w:rPr>
          <w:color w:val="000000"/>
          <w:sz w:val="24"/>
          <w:szCs w:val="24"/>
        </w:rPr>
        <w:t>о</w:t>
      </w:r>
      <w:r w:rsidRPr="0079095F">
        <w:rPr>
          <w:color w:val="000000"/>
          <w:sz w:val="24"/>
          <w:szCs w:val="24"/>
        </w:rPr>
        <w:t>лодильнике.</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Фрукты, ягоды, грибы, коренья, зелень, лекарственные травы.</w:t>
      </w:r>
    </w:p>
    <w:p w:rsidR="000E700F" w:rsidRPr="0079095F" w:rsidRDefault="000E700F" w:rsidP="005D03B7">
      <w:pPr>
        <w:pStyle w:val="1"/>
      </w:pPr>
      <w:r w:rsidRPr="0079095F">
        <w:t>Создание изделий из текстильных и поделочных  материалов (32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Рукоделие. Художественные ремесла (8 час).</w:t>
      </w:r>
    </w:p>
    <w:p w:rsidR="000E700F" w:rsidRPr="0079095F" w:rsidRDefault="000E700F" w:rsidP="005D03B7">
      <w:pPr>
        <w:pStyle w:val="3"/>
        <w:spacing w:before="0" w:after="0"/>
        <w:rPr>
          <w:rFonts w:ascii="Times New Roman" w:hAnsi="Times New Roman" w:cs="Times New Roman"/>
          <w:b w:val="0"/>
          <w:sz w:val="24"/>
          <w:szCs w:val="24"/>
        </w:rPr>
      </w:pPr>
      <w:r w:rsidRPr="0079095F">
        <w:rPr>
          <w:rFonts w:ascii="Times New Roman" w:hAnsi="Times New Roman" w:cs="Times New Roman"/>
          <w:b w:val="0"/>
          <w:sz w:val="24"/>
          <w:szCs w:val="24"/>
        </w:rPr>
        <w:t>Вышивка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Традиционные виды рукоделия и декоративно-прикладного творчества. Применение вышивки в народном и современном костюме. Знакомство с вид</w:t>
      </w:r>
      <w:r w:rsidRPr="0079095F">
        <w:rPr>
          <w:color w:val="000000"/>
          <w:sz w:val="24"/>
          <w:szCs w:val="24"/>
        </w:rPr>
        <w:t>а</w:t>
      </w:r>
      <w:r w:rsidRPr="0079095F">
        <w:rPr>
          <w:color w:val="000000"/>
          <w:sz w:val="24"/>
          <w:szCs w:val="24"/>
        </w:rPr>
        <w:t xml:space="preserve">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Зарисовка традиционных орнаментов, определение колорита и материалов для в</w:t>
      </w:r>
      <w:r w:rsidRPr="0079095F">
        <w:rPr>
          <w:color w:val="000000"/>
          <w:sz w:val="24"/>
          <w:szCs w:val="24"/>
        </w:rPr>
        <w:t>ы</w:t>
      </w:r>
      <w:r w:rsidRPr="0079095F">
        <w:rPr>
          <w:color w:val="000000"/>
          <w:sz w:val="24"/>
          <w:szCs w:val="24"/>
        </w:rPr>
        <w:t>шивки. Организация рабочего места для ручного шитья. Вышивание метки, монограммы стебельчатым швом. Выполнение эскизов композиции в</w:t>
      </w:r>
      <w:r w:rsidRPr="0079095F">
        <w:rPr>
          <w:color w:val="000000"/>
          <w:sz w:val="24"/>
          <w:szCs w:val="24"/>
        </w:rPr>
        <w:t>ы</w:t>
      </w:r>
      <w:r w:rsidRPr="0079095F">
        <w:rPr>
          <w:color w:val="000000"/>
          <w:sz w:val="24"/>
          <w:szCs w:val="24"/>
        </w:rPr>
        <w:t>шивки для отделки фартука или салфетки. Определение места и разм</w:t>
      </w:r>
      <w:r w:rsidRPr="0079095F">
        <w:rPr>
          <w:color w:val="000000"/>
          <w:sz w:val="24"/>
          <w:szCs w:val="24"/>
        </w:rPr>
        <w:t>е</w:t>
      </w:r>
      <w:r w:rsidRPr="0079095F">
        <w:rPr>
          <w:color w:val="000000"/>
          <w:sz w:val="24"/>
          <w:szCs w:val="24"/>
        </w:rPr>
        <w:t>ра узора на изделии.</w:t>
      </w:r>
    </w:p>
    <w:p w:rsidR="000E700F" w:rsidRPr="0079095F" w:rsidRDefault="000E700F" w:rsidP="005D03B7">
      <w:pPr>
        <w:pStyle w:val="af5"/>
        <w:rPr>
          <w:color w:val="000000"/>
          <w:sz w:val="24"/>
          <w:szCs w:val="24"/>
        </w:rPr>
      </w:pPr>
      <w:r w:rsidRPr="0079095F">
        <w:rPr>
          <w:color w:val="000000"/>
          <w:sz w:val="24"/>
          <w:szCs w:val="24"/>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79095F">
        <w:rPr>
          <w:color w:val="000000"/>
          <w:sz w:val="24"/>
          <w:szCs w:val="24"/>
        </w:rPr>
        <w:t>безузлового</w:t>
      </w:r>
      <w:proofErr w:type="spellEnd"/>
      <w:r w:rsidRPr="0079095F">
        <w:rPr>
          <w:color w:val="000000"/>
          <w:sz w:val="24"/>
          <w:szCs w:val="24"/>
        </w:rPr>
        <w:t xml:space="preserve"> закрепления рабочей нити. Свободная вышивка по рисованному контуру узора. Отделка вышивкой скатерти, са</w:t>
      </w:r>
      <w:r w:rsidRPr="0079095F">
        <w:rPr>
          <w:color w:val="000000"/>
          <w:sz w:val="24"/>
          <w:szCs w:val="24"/>
        </w:rPr>
        <w:t>л</w:t>
      </w:r>
      <w:r w:rsidRPr="0079095F">
        <w:rPr>
          <w:color w:val="000000"/>
          <w:sz w:val="24"/>
          <w:szCs w:val="24"/>
        </w:rPr>
        <w:t>фетки, фартука, носового пла</w:t>
      </w:r>
      <w:r w:rsidRPr="0079095F">
        <w:rPr>
          <w:color w:val="000000"/>
          <w:sz w:val="24"/>
          <w:szCs w:val="24"/>
        </w:rPr>
        <w:t>т</w:t>
      </w:r>
      <w:r w:rsidRPr="0079095F">
        <w:rPr>
          <w:color w:val="000000"/>
          <w:sz w:val="24"/>
          <w:szCs w:val="24"/>
        </w:rPr>
        <w:t xml:space="preserve">ка.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0"/>
        <w:rPr>
          <w:color w:val="000000"/>
          <w:sz w:val="24"/>
          <w:szCs w:val="24"/>
        </w:rPr>
      </w:pPr>
      <w:r w:rsidRPr="0079095F">
        <w:rPr>
          <w:color w:val="000000"/>
          <w:sz w:val="24"/>
          <w:szCs w:val="24"/>
        </w:rPr>
        <w:t>Скатерть, салфетка, фартук, носовой платок.</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Узелковый батик</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Виды росписи по ткани. Материалы и красители. Технология крашения.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Практическая  работа:</w:t>
      </w:r>
    </w:p>
    <w:p w:rsidR="000E700F" w:rsidRPr="0079095F" w:rsidRDefault="000E700F" w:rsidP="005D03B7">
      <w:pPr>
        <w:pStyle w:val="af5"/>
        <w:ind w:firstLine="720"/>
        <w:rPr>
          <w:color w:val="000000"/>
          <w:sz w:val="24"/>
          <w:szCs w:val="24"/>
        </w:rPr>
      </w:pPr>
      <w:r w:rsidRPr="0079095F">
        <w:rPr>
          <w:color w:val="000000"/>
          <w:sz w:val="24"/>
          <w:szCs w:val="24"/>
        </w:rPr>
        <w:t>Подготовка красителя. Выбор способа складывания ткани и завязывания узлов. Оформление салфеток в технике «узелковый батик»</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lastRenderedPageBreak/>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Салфетки. Шарфик. Кепка.</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Элементы материаловедения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Классификация текстильных волокон. Натуральные растительные волокна. Изгото</w:t>
      </w:r>
      <w:r w:rsidRPr="0079095F">
        <w:rPr>
          <w:color w:val="000000"/>
          <w:sz w:val="24"/>
          <w:szCs w:val="24"/>
        </w:rPr>
        <w:t>в</w:t>
      </w:r>
      <w:r w:rsidRPr="0079095F">
        <w:rPr>
          <w:color w:val="000000"/>
          <w:sz w:val="24"/>
          <w:szCs w:val="24"/>
        </w:rPr>
        <w:t>ление нитей и тканей в условиях прядильного и ткацкого производства и в домашних усл</w:t>
      </w:r>
      <w:r w:rsidRPr="0079095F">
        <w:rPr>
          <w:color w:val="000000"/>
          <w:sz w:val="24"/>
          <w:szCs w:val="24"/>
        </w:rPr>
        <w:t>о</w:t>
      </w:r>
      <w:r w:rsidRPr="0079095F">
        <w:rPr>
          <w:color w:val="000000"/>
          <w:sz w:val="24"/>
          <w:szCs w:val="24"/>
        </w:rPr>
        <w:t>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w:t>
      </w:r>
      <w:r w:rsidRPr="0079095F">
        <w:rPr>
          <w:color w:val="000000"/>
          <w:sz w:val="24"/>
          <w:szCs w:val="24"/>
        </w:rPr>
        <w:t>т</w:t>
      </w:r>
      <w:r w:rsidRPr="0079095F">
        <w:rPr>
          <w:color w:val="000000"/>
          <w:sz w:val="24"/>
          <w:szCs w:val="24"/>
        </w:rPr>
        <w:t>кие сведения об ассортименте хлопчатобумажных и льняных тканей. Материалы, применя</w:t>
      </w:r>
      <w:r w:rsidRPr="0079095F">
        <w:rPr>
          <w:color w:val="000000"/>
          <w:sz w:val="24"/>
          <w:szCs w:val="24"/>
        </w:rPr>
        <w:t>е</w:t>
      </w:r>
      <w:r w:rsidRPr="0079095F">
        <w:rPr>
          <w:color w:val="000000"/>
          <w:sz w:val="24"/>
          <w:szCs w:val="24"/>
        </w:rPr>
        <w:t>мые в д</w:t>
      </w:r>
      <w:r w:rsidRPr="0079095F">
        <w:rPr>
          <w:color w:val="000000"/>
          <w:sz w:val="24"/>
          <w:szCs w:val="24"/>
        </w:rPr>
        <w:t>е</w:t>
      </w:r>
      <w:r w:rsidRPr="0079095F">
        <w:rPr>
          <w:color w:val="000000"/>
          <w:sz w:val="24"/>
          <w:szCs w:val="24"/>
        </w:rPr>
        <w:t>коративно-прикладном искусстве.</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Изучение свойств нитей основы и утка. Определение направления долевой нити в ткани. Определение лицевой и изнаночной сторон ткани. Выполн</w:t>
      </w:r>
      <w:r w:rsidRPr="0079095F">
        <w:rPr>
          <w:color w:val="000000"/>
          <w:sz w:val="24"/>
          <w:szCs w:val="24"/>
        </w:rPr>
        <w:t>е</w:t>
      </w:r>
      <w:r w:rsidRPr="0079095F">
        <w:rPr>
          <w:color w:val="000000"/>
          <w:sz w:val="24"/>
          <w:szCs w:val="24"/>
        </w:rPr>
        <w:t>ние образца полотняного перепл</w:t>
      </w:r>
      <w:r w:rsidRPr="0079095F">
        <w:rPr>
          <w:color w:val="000000"/>
          <w:sz w:val="24"/>
          <w:szCs w:val="24"/>
        </w:rPr>
        <w:t>е</w:t>
      </w:r>
      <w:r w:rsidRPr="0079095F">
        <w:rPr>
          <w:color w:val="000000"/>
          <w:sz w:val="24"/>
          <w:szCs w:val="24"/>
        </w:rPr>
        <w:t>тения.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Образцы ткани. Образец полотняного переплетения.</w:t>
      </w:r>
    </w:p>
    <w:p w:rsidR="000E700F" w:rsidRPr="0079095F" w:rsidRDefault="000E700F" w:rsidP="00EE57BB">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Элементы машиноведения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 xml:space="preserve">Виды передач поступательного, колебательного и вращательного движения. </w:t>
      </w:r>
      <w:r w:rsidRPr="0079095F">
        <w:rPr>
          <w:i/>
          <w:color w:val="000000"/>
          <w:sz w:val="24"/>
          <w:szCs w:val="24"/>
        </w:rPr>
        <w:t>Виды машин, применяемых в швейной промышленности</w:t>
      </w:r>
      <w:r w:rsidRPr="0079095F">
        <w:rPr>
          <w:color w:val="000000"/>
          <w:sz w:val="24"/>
          <w:szCs w:val="24"/>
        </w:rPr>
        <w:t>. Бытовая ун</w:t>
      </w:r>
      <w:r w:rsidRPr="0079095F">
        <w:rPr>
          <w:color w:val="000000"/>
          <w:sz w:val="24"/>
          <w:szCs w:val="24"/>
        </w:rPr>
        <w:t>и</w:t>
      </w:r>
      <w:r w:rsidRPr="0079095F">
        <w:rPr>
          <w:color w:val="000000"/>
          <w:sz w:val="24"/>
          <w:szCs w:val="24"/>
        </w:rPr>
        <w:t>версальная швейная машина, ее технические характеристики. Назначение основных узлов. Виды приводов швейной м</w:t>
      </w:r>
      <w:r w:rsidRPr="0079095F">
        <w:rPr>
          <w:color w:val="000000"/>
          <w:sz w:val="24"/>
          <w:szCs w:val="24"/>
        </w:rPr>
        <w:t>а</w:t>
      </w:r>
      <w:r w:rsidRPr="0079095F">
        <w:rPr>
          <w:color w:val="000000"/>
          <w:sz w:val="24"/>
          <w:szCs w:val="24"/>
        </w:rPr>
        <w:t>шины, их устройство, преимущес</w:t>
      </w:r>
      <w:r w:rsidRPr="0079095F">
        <w:rPr>
          <w:color w:val="000000"/>
          <w:sz w:val="24"/>
          <w:szCs w:val="24"/>
        </w:rPr>
        <w:t>т</w:t>
      </w:r>
      <w:r w:rsidRPr="0079095F">
        <w:rPr>
          <w:color w:val="000000"/>
          <w:sz w:val="24"/>
          <w:szCs w:val="24"/>
        </w:rPr>
        <w:t>ва и недостатки.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Подготовка универсальной бытовой швейной машины к работе. Без</w:t>
      </w:r>
      <w:r w:rsidRPr="0079095F">
        <w:rPr>
          <w:color w:val="000000"/>
          <w:sz w:val="24"/>
          <w:szCs w:val="24"/>
        </w:rPr>
        <w:t>о</w:t>
      </w:r>
      <w:r w:rsidRPr="0079095F">
        <w:rPr>
          <w:color w:val="000000"/>
          <w:sz w:val="24"/>
          <w:szCs w:val="24"/>
        </w:rPr>
        <w:t>пасные приемы труда при работе на швейной машине. Намотка нитки на шпульку. Заправка верхней и ни</w:t>
      </w:r>
      <w:r w:rsidRPr="0079095F">
        <w:rPr>
          <w:color w:val="000000"/>
          <w:sz w:val="24"/>
          <w:szCs w:val="24"/>
        </w:rPr>
        <w:t>ж</w:t>
      </w:r>
      <w:r w:rsidRPr="0079095F">
        <w:rPr>
          <w:color w:val="000000"/>
          <w:sz w:val="24"/>
          <w:szCs w:val="24"/>
        </w:rPr>
        <w:t>ней нитей. Выполнение машинных строчек на ткани по намеченным линиям. Регулировка длины стежка.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Швейная машина. Образцы машинных строчек.</w:t>
      </w:r>
    </w:p>
    <w:p w:rsidR="000E700F" w:rsidRPr="0079095F" w:rsidRDefault="000E700F" w:rsidP="00EE57BB">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Конструирование и моделирование рабочей одежды (6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Виды рабочей одежды. Фартуки в национальном костюме. Общие правила постро</w:t>
      </w:r>
      <w:r w:rsidRPr="0079095F">
        <w:rPr>
          <w:color w:val="000000"/>
          <w:sz w:val="24"/>
          <w:szCs w:val="24"/>
        </w:rPr>
        <w:t>е</w:t>
      </w:r>
      <w:r w:rsidRPr="0079095F">
        <w:rPr>
          <w:color w:val="000000"/>
          <w:sz w:val="24"/>
          <w:szCs w:val="24"/>
        </w:rPr>
        <w:t>ния и оформления чертежей швейных изделий. Типы линий в системе ЕСКД. Правила пол</w:t>
      </w:r>
      <w:r w:rsidRPr="0079095F">
        <w:rPr>
          <w:color w:val="000000"/>
          <w:sz w:val="24"/>
          <w:szCs w:val="24"/>
        </w:rPr>
        <w:t>ь</w:t>
      </w:r>
      <w:r w:rsidRPr="0079095F">
        <w:rPr>
          <w:color w:val="000000"/>
          <w:sz w:val="24"/>
          <w:szCs w:val="24"/>
        </w:rPr>
        <w:t>зования чертежными инструментами и принадлежн</w:t>
      </w:r>
      <w:r w:rsidRPr="0079095F">
        <w:rPr>
          <w:color w:val="000000"/>
          <w:sz w:val="24"/>
          <w:szCs w:val="24"/>
        </w:rPr>
        <w:t>о</w:t>
      </w:r>
      <w:r w:rsidRPr="0079095F">
        <w:rPr>
          <w:color w:val="000000"/>
          <w:sz w:val="24"/>
          <w:szCs w:val="24"/>
        </w:rPr>
        <w:t xml:space="preserve">стями. Понятие о масштабе, чертеже, эскизе. </w:t>
      </w:r>
    </w:p>
    <w:p w:rsidR="000E700F" w:rsidRPr="0079095F" w:rsidRDefault="000E700F" w:rsidP="005D03B7">
      <w:pPr>
        <w:pStyle w:val="af5"/>
        <w:rPr>
          <w:color w:val="000000"/>
          <w:sz w:val="24"/>
          <w:szCs w:val="24"/>
        </w:rPr>
      </w:pPr>
      <w:r w:rsidRPr="0079095F">
        <w:rPr>
          <w:color w:val="000000"/>
          <w:sz w:val="24"/>
          <w:szCs w:val="24"/>
        </w:rPr>
        <w:t xml:space="preserve">Фигура человека и ее измерение. Правила снятия мерок. </w:t>
      </w:r>
    </w:p>
    <w:p w:rsidR="000E700F" w:rsidRPr="0079095F" w:rsidRDefault="000E700F" w:rsidP="005D03B7">
      <w:pPr>
        <w:pStyle w:val="af5"/>
        <w:rPr>
          <w:color w:val="000000"/>
          <w:sz w:val="24"/>
          <w:szCs w:val="24"/>
        </w:rPr>
      </w:pPr>
      <w:r w:rsidRPr="0079095F">
        <w:rPr>
          <w:color w:val="000000"/>
          <w:sz w:val="24"/>
          <w:szCs w:val="24"/>
        </w:rPr>
        <w:t>Понятие о форме, контрасте, симметрии и асимметрии. Использование цвета, факт</w:t>
      </w:r>
      <w:r w:rsidRPr="0079095F">
        <w:rPr>
          <w:color w:val="000000"/>
          <w:sz w:val="24"/>
          <w:szCs w:val="24"/>
        </w:rPr>
        <w:t>у</w:t>
      </w:r>
      <w:r w:rsidRPr="0079095F">
        <w:rPr>
          <w:color w:val="000000"/>
          <w:sz w:val="24"/>
          <w:szCs w:val="24"/>
        </w:rPr>
        <w:t>ры материала, различных видов отделки при моделировании шве</w:t>
      </w:r>
      <w:r w:rsidRPr="0079095F">
        <w:rPr>
          <w:color w:val="000000"/>
          <w:sz w:val="24"/>
          <w:szCs w:val="24"/>
        </w:rPr>
        <w:t>й</w:t>
      </w:r>
      <w:r w:rsidRPr="0079095F">
        <w:rPr>
          <w:color w:val="000000"/>
          <w:sz w:val="24"/>
          <w:szCs w:val="24"/>
        </w:rPr>
        <w:t xml:space="preserve">ных изделий.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Снятие мерок и запись результатов измерений. Построение чертежа фартука в ма</w:t>
      </w:r>
      <w:r w:rsidRPr="0079095F">
        <w:rPr>
          <w:color w:val="000000"/>
          <w:sz w:val="24"/>
          <w:szCs w:val="24"/>
        </w:rPr>
        <w:t>с</w:t>
      </w:r>
      <w:r w:rsidRPr="0079095F">
        <w:rPr>
          <w:color w:val="000000"/>
          <w:sz w:val="24"/>
          <w:szCs w:val="24"/>
        </w:rPr>
        <w:t>штабе 1:4 и в натуральную величину по своим меркам. Модел</w:t>
      </w:r>
      <w:r w:rsidRPr="0079095F">
        <w:rPr>
          <w:color w:val="000000"/>
          <w:sz w:val="24"/>
          <w:szCs w:val="24"/>
        </w:rPr>
        <w:t>и</w:t>
      </w:r>
      <w:r w:rsidRPr="0079095F">
        <w:rPr>
          <w:color w:val="000000"/>
          <w:sz w:val="24"/>
          <w:szCs w:val="24"/>
        </w:rPr>
        <w:t>рование фартука выбранного фасона. Подготовка в</w:t>
      </w:r>
      <w:r w:rsidRPr="0079095F">
        <w:rPr>
          <w:color w:val="000000"/>
          <w:sz w:val="24"/>
          <w:szCs w:val="24"/>
        </w:rPr>
        <w:t>ы</w:t>
      </w:r>
      <w:r w:rsidRPr="0079095F">
        <w:rPr>
          <w:color w:val="000000"/>
          <w:sz w:val="24"/>
          <w:szCs w:val="24"/>
        </w:rPr>
        <w:t>кройки к раскрою.</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Чертеж и выкройка фартука. Виды отделок.</w:t>
      </w:r>
    </w:p>
    <w:p w:rsidR="000E700F" w:rsidRPr="0079095F" w:rsidRDefault="000E700F" w:rsidP="00EE57BB">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Технология изготовления рабочей одежды (12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0E700F" w:rsidRPr="0079095F" w:rsidRDefault="000E700F" w:rsidP="005D03B7">
      <w:pPr>
        <w:pStyle w:val="af5"/>
        <w:rPr>
          <w:color w:val="000000"/>
          <w:sz w:val="24"/>
          <w:szCs w:val="24"/>
        </w:rPr>
      </w:pPr>
      <w:r w:rsidRPr="0079095F">
        <w:rPr>
          <w:color w:val="000000"/>
          <w:sz w:val="24"/>
          <w:szCs w:val="24"/>
        </w:rPr>
        <w:t>Правила безопасной работы с колющим и режущим инструментом.</w:t>
      </w:r>
    </w:p>
    <w:p w:rsidR="000E700F" w:rsidRPr="0079095F" w:rsidRDefault="000E700F" w:rsidP="005D03B7">
      <w:pPr>
        <w:pStyle w:val="af5"/>
        <w:rPr>
          <w:color w:val="000000"/>
          <w:sz w:val="24"/>
          <w:szCs w:val="24"/>
        </w:rPr>
      </w:pPr>
      <w:r w:rsidRPr="0079095F">
        <w:rPr>
          <w:color w:val="000000"/>
          <w:sz w:val="24"/>
          <w:szCs w:val="24"/>
        </w:rPr>
        <w:lastRenderedPageBreak/>
        <w:t>Конструкция машинного шва. Длина стежка, ширина шва. Назначение и констру</w:t>
      </w:r>
      <w:r w:rsidRPr="0079095F">
        <w:rPr>
          <w:color w:val="000000"/>
          <w:sz w:val="24"/>
          <w:szCs w:val="24"/>
        </w:rPr>
        <w:t>к</w:t>
      </w:r>
      <w:r w:rsidRPr="0079095F">
        <w:rPr>
          <w:color w:val="000000"/>
          <w:sz w:val="24"/>
          <w:szCs w:val="24"/>
        </w:rPr>
        <w:t>ция соединительных и краевых швов, их условные графические об</w:t>
      </w:r>
      <w:r w:rsidRPr="0079095F">
        <w:rPr>
          <w:color w:val="000000"/>
          <w:sz w:val="24"/>
          <w:szCs w:val="24"/>
        </w:rPr>
        <w:t>о</w:t>
      </w:r>
      <w:r w:rsidRPr="0079095F">
        <w:rPr>
          <w:color w:val="000000"/>
          <w:sz w:val="24"/>
          <w:szCs w:val="24"/>
        </w:rPr>
        <w:t>значения и технология выпо</w:t>
      </w:r>
      <w:r w:rsidRPr="0079095F">
        <w:rPr>
          <w:color w:val="000000"/>
          <w:sz w:val="24"/>
          <w:szCs w:val="24"/>
        </w:rPr>
        <w:t>л</w:t>
      </w:r>
      <w:r w:rsidRPr="0079095F">
        <w:rPr>
          <w:color w:val="000000"/>
          <w:sz w:val="24"/>
          <w:szCs w:val="24"/>
        </w:rPr>
        <w:t>нения.</w:t>
      </w:r>
    </w:p>
    <w:p w:rsidR="000E700F" w:rsidRPr="0079095F" w:rsidRDefault="000E700F" w:rsidP="005D03B7">
      <w:pPr>
        <w:pStyle w:val="af5"/>
        <w:rPr>
          <w:color w:val="000000"/>
          <w:sz w:val="24"/>
          <w:szCs w:val="24"/>
        </w:rPr>
      </w:pPr>
      <w:r w:rsidRPr="0079095F">
        <w:rPr>
          <w:color w:val="000000"/>
          <w:sz w:val="24"/>
          <w:szCs w:val="24"/>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0E700F" w:rsidRPr="0079095F" w:rsidRDefault="000E700F" w:rsidP="005D03B7">
      <w:pPr>
        <w:pStyle w:val="3"/>
        <w:spacing w:before="0" w:after="0"/>
        <w:rPr>
          <w:rFonts w:ascii="Times New Roman" w:hAnsi="Times New Roman" w:cs="Times New Roman"/>
          <w:color w:val="000000"/>
          <w:sz w:val="24"/>
          <w:szCs w:val="24"/>
          <w:u w:val="single"/>
        </w:rPr>
      </w:pPr>
      <w:r w:rsidRPr="0079095F">
        <w:rPr>
          <w:rFonts w:ascii="Times New Roman" w:hAnsi="Times New Roman" w:cs="Times New Roman"/>
          <w:color w:val="000000"/>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Организация рабочего места для ручных работ. Подбор инструментов и материалов. Выполнение ручных стежков, строчек и швов.</w:t>
      </w:r>
    </w:p>
    <w:p w:rsidR="000E700F" w:rsidRPr="0079095F" w:rsidRDefault="000E700F" w:rsidP="005D03B7">
      <w:pPr>
        <w:pStyle w:val="af5"/>
        <w:rPr>
          <w:color w:val="000000"/>
          <w:sz w:val="24"/>
          <w:szCs w:val="24"/>
        </w:rPr>
      </w:pPr>
      <w:r w:rsidRPr="0079095F">
        <w:rPr>
          <w:color w:val="000000"/>
          <w:sz w:val="24"/>
          <w:szCs w:val="24"/>
        </w:rPr>
        <w:t xml:space="preserve">Подготовка ткани к раскрою. Раскладка выкройки фартука и головного убора. </w:t>
      </w:r>
      <w:proofErr w:type="spellStart"/>
      <w:r w:rsidRPr="0079095F">
        <w:rPr>
          <w:color w:val="000000"/>
          <w:sz w:val="24"/>
          <w:szCs w:val="24"/>
        </w:rPr>
        <w:t>Обм</w:t>
      </w:r>
      <w:r w:rsidRPr="0079095F">
        <w:rPr>
          <w:color w:val="000000"/>
          <w:sz w:val="24"/>
          <w:szCs w:val="24"/>
        </w:rPr>
        <w:t>е</w:t>
      </w:r>
      <w:r w:rsidRPr="0079095F">
        <w:rPr>
          <w:color w:val="000000"/>
          <w:sz w:val="24"/>
          <w:szCs w:val="24"/>
        </w:rPr>
        <w:t>ловка</w:t>
      </w:r>
      <w:proofErr w:type="spellEnd"/>
      <w:r w:rsidRPr="0079095F">
        <w:rPr>
          <w:color w:val="000000"/>
          <w:sz w:val="24"/>
          <w:szCs w:val="24"/>
        </w:rPr>
        <w:t xml:space="preserve"> и раскрой ткани. Перенос контурных и контрольных линий и точек на ткань. Обрабо</w:t>
      </w:r>
      <w:r w:rsidRPr="0079095F">
        <w:rPr>
          <w:color w:val="000000"/>
          <w:sz w:val="24"/>
          <w:szCs w:val="24"/>
        </w:rPr>
        <w:t>т</w:t>
      </w:r>
      <w:r w:rsidRPr="0079095F">
        <w:rPr>
          <w:color w:val="000000"/>
          <w:sz w:val="24"/>
          <w:szCs w:val="24"/>
        </w:rPr>
        <w:t xml:space="preserve">ка нагрудника и нижней части фартука швом </w:t>
      </w:r>
      <w:proofErr w:type="spellStart"/>
      <w:r w:rsidRPr="0079095F">
        <w:rPr>
          <w:color w:val="000000"/>
          <w:sz w:val="24"/>
          <w:szCs w:val="24"/>
        </w:rPr>
        <w:t>вподгибку</w:t>
      </w:r>
      <w:proofErr w:type="spellEnd"/>
      <w:r w:rsidRPr="0079095F">
        <w:rPr>
          <w:color w:val="000000"/>
          <w:sz w:val="24"/>
          <w:szCs w:val="24"/>
        </w:rPr>
        <w:t xml:space="preserve"> с закрытым срезом или тесьмой. О</w:t>
      </w:r>
      <w:r w:rsidRPr="0079095F">
        <w:rPr>
          <w:color w:val="000000"/>
          <w:sz w:val="24"/>
          <w:szCs w:val="24"/>
        </w:rPr>
        <w:t>б</w:t>
      </w:r>
      <w:r w:rsidRPr="0079095F">
        <w:rPr>
          <w:color w:val="000000"/>
          <w:sz w:val="24"/>
          <w:szCs w:val="24"/>
        </w:rPr>
        <w:t>работка накладных карманов, пояса  и бр</w:t>
      </w:r>
      <w:r w:rsidRPr="0079095F">
        <w:rPr>
          <w:color w:val="000000"/>
          <w:sz w:val="24"/>
          <w:szCs w:val="24"/>
        </w:rPr>
        <w:t>е</w:t>
      </w:r>
      <w:r w:rsidRPr="0079095F">
        <w:rPr>
          <w:color w:val="000000"/>
          <w:sz w:val="24"/>
          <w:szCs w:val="24"/>
        </w:rPr>
        <w:t>телей. Соединение деталей изделия машинными шв</w:t>
      </w:r>
      <w:r w:rsidRPr="0079095F">
        <w:rPr>
          <w:color w:val="000000"/>
          <w:sz w:val="24"/>
          <w:szCs w:val="24"/>
        </w:rPr>
        <w:t>а</w:t>
      </w:r>
      <w:r w:rsidRPr="0079095F">
        <w:rPr>
          <w:color w:val="000000"/>
          <w:sz w:val="24"/>
          <w:szCs w:val="24"/>
        </w:rPr>
        <w:t>ми. Отделка и влажно-тепловая обработка изделия. Контроль и оценка качества готового изд</w:t>
      </w:r>
      <w:r w:rsidRPr="0079095F">
        <w:rPr>
          <w:color w:val="000000"/>
          <w:sz w:val="24"/>
          <w:szCs w:val="24"/>
        </w:rPr>
        <w:t>е</w:t>
      </w:r>
      <w:r w:rsidRPr="0079095F">
        <w:rPr>
          <w:color w:val="000000"/>
          <w:sz w:val="24"/>
          <w:szCs w:val="24"/>
        </w:rPr>
        <w:t>лия.</w:t>
      </w:r>
    </w:p>
    <w:p w:rsidR="000E700F" w:rsidRPr="0079095F" w:rsidRDefault="000E700F" w:rsidP="005D03B7">
      <w:pPr>
        <w:pStyle w:val="3"/>
        <w:spacing w:before="0" w:after="0"/>
        <w:rPr>
          <w:rFonts w:ascii="Times New Roman" w:hAnsi="Times New Roman" w:cs="Times New Roman"/>
          <w:color w:val="000000"/>
          <w:sz w:val="24"/>
          <w:szCs w:val="24"/>
          <w:u w:val="single"/>
        </w:rPr>
      </w:pPr>
      <w:r w:rsidRPr="0079095F">
        <w:rPr>
          <w:rFonts w:ascii="Times New Roman" w:hAnsi="Times New Roman" w:cs="Times New Roman"/>
          <w:color w:val="000000"/>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Образцы ручных стежков, строчек и швов, фартук, головной убор.</w:t>
      </w:r>
    </w:p>
    <w:p w:rsidR="000E700F" w:rsidRPr="0079095F" w:rsidRDefault="000E700F" w:rsidP="00A059F1">
      <w:pPr>
        <w:pStyle w:val="1"/>
        <w:jc w:val="center"/>
      </w:pPr>
      <w:r w:rsidRPr="0079095F">
        <w:t>Технологии ведения дома (4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Эстетика и экология жилища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w:t>
      </w:r>
      <w:r w:rsidRPr="0079095F">
        <w:rPr>
          <w:color w:val="000000"/>
          <w:sz w:val="24"/>
          <w:szCs w:val="24"/>
        </w:rPr>
        <w:t>н</w:t>
      </w:r>
      <w:r w:rsidRPr="0079095F">
        <w:rPr>
          <w:color w:val="000000"/>
          <w:sz w:val="24"/>
          <w:szCs w:val="24"/>
        </w:rPr>
        <w:t>ные стили в интерьере.</w:t>
      </w:r>
    </w:p>
    <w:p w:rsidR="000E700F" w:rsidRPr="0079095F" w:rsidRDefault="000E700F" w:rsidP="005D03B7">
      <w:pPr>
        <w:pStyle w:val="af5"/>
        <w:rPr>
          <w:color w:val="000000"/>
          <w:sz w:val="24"/>
          <w:szCs w:val="24"/>
        </w:rPr>
      </w:pPr>
      <w:r w:rsidRPr="0079095F">
        <w:rPr>
          <w:color w:val="000000"/>
          <w:sz w:val="24"/>
          <w:szCs w:val="24"/>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w:t>
      </w:r>
      <w:r w:rsidRPr="0079095F">
        <w:rPr>
          <w:color w:val="000000"/>
          <w:sz w:val="24"/>
          <w:szCs w:val="24"/>
        </w:rPr>
        <w:t>о</w:t>
      </w:r>
      <w:r w:rsidRPr="0079095F">
        <w:rPr>
          <w:color w:val="000000"/>
          <w:sz w:val="24"/>
          <w:szCs w:val="24"/>
        </w:rPr>
        <w:t>временные системы фильтрации воды. Раздел</w:t>
      </w:r>
      <w:r w:rsidRPr="0079095F">
        <w:rPr>
          <w:color w:val="000000"/>
          <w:sz w:val="24"/>
          <w:szCs w:val="24"/>
        </w:rPr>
        <w:t>е</w:t>
      </w:r>
      <w:r w:rsidRPr="0079095F">
        <w:rPr>
          <w:color w:val="000000"/>
          <w:sz w:val="24"/>
          <w:szCs w:val="24"/>
        </w:rPr>
        <w:t>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w:t>
      </w:r>
      <w:r w:rsidRPr="0079095F">
        <w:rPr>
          <w:color w:val="000000"/>
          <w:sz w:val="24"/>
          <w:szCs w:val="24"/>
        </w:rPr>
        <w:t>з</w:t>
      </w:r>
      <w:r w:rsidRPr="0079095F">
        <w:rPr>
          <w:color w:val="000000"/>
          <w:sz w:val="24"/>
          <w:szCs w:val="24"/>
        </w:rPr>
        <w:t>готовления.</w:t>
      </w:r>
    </w:p>
    <w:p w:rsidR="000E700F" w:rsidRPr="0079095F" w:rsidRDefault="000E700F" w:rsidP="005D03B7">
      <w:pPr>
        <w:pStyle w:val="af5"/>
        <w:rPr>
          <w:color w:val="000000"/>
          <w:sz w:val="24"/>
          <w:szCs w:val="24"/>
        </w:rPr>
      </w:pPr>
      <w:r w:rsidRPr="0079095F">
        <w:rPr>
          <w:color w:val="000000"/>
          <w:sz w:val="24"/>
          <w:szCs w:val="24"/>
        </w:rPr>
        <w:t>Влияние электробытовых приборов и технологий приготовления пищи на здоровье человека.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Выполнение эскиза интерьера кухни. Выполнение эскизов прихваток, п</w:t>
      </w:r>
      <w:r w:rsidRPr="0079095F">
        <w:rPr>
          <w:color w:val="000000"/>
          <w:sz w:val="24"/>
          <w:szCs w:val="24"/>
        </w:rPr>
        <w:t>о</w:t>
      </w:r>
      <w:r w:rsidRPr="0079095F">
        <w:rPr>
          <w:color w:val="000000"/>
          <w:sz w:val="24"/>
          <w:szCs w:val="24"/>
        </w:rPr>
        <w:t>лотенец и др.</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Интерьер кухни. Прихватки, салфетки, полотенца.</w:t>
      </w:r>
    </w:p>
    <w:p w:rsidR="000E700F" w:rsidRPr="0079095F" w:rsidRDefault="000E700F" w:rsidP="00A059F1">
      <w:pPr>
        <w:pStyle w:val="1"/>
        <w:jc w:val="center"/>
      </w:pPr>
      <w:r w:rsidRPr="0079095F">
        <w:t>Творческие, проектные работы (10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Примерные темы</w:t>
      </w:r>
    </w:p>
    <w:p w:rsidR="000E700F" w:rsidRPr="0079095F" w:rsidRDefault="000E700F" w:rsidP="005D03B7">
      <w:pPr>
        <w:pStyle w:val="af5"/>
        <w:ind w:firstLine="0"/>
        <w:rPr>
          <w:sz w:val="24"/>
          <w:szCs w:val="24"/>
        </w:rPr>
      </w:pPr>
      <w:r w:rsidRPr="0079095F">
        <w:rPr>
          <w:sz w:val="24"/>
          <w:szCs w:val="24"/>
        </w:rPr>
        <w:t xml:space="preserve">Блюда национальной кухни для традиционных праздников. </w:t>
      </w:r>
    </w:p>
    <w:p w:rsidR="000E700F" w:rsidRPr="0079095F" w:rsidRDefault="000E700F" w:rsidP="005D03B7">
      <w:pPr>
        <w:pStyle w:val="af5"/>
        <w:ind w:firstLine="0"/>
        <w:rPr>
          <w:sz w:val="24"/>
          <w:szCs w:val="24"/>
        </w:rPr>
      </w:pPr>
      <w:r w:rsidRPr="0079095F">
        <w:rPr>
          <w:sz w:val="24"/>
          <w:szCs w:val="24"/>
        </w:rPr>
        <w:t>Отделка швейного изделия вышивкой.</w:t>
      </w:r>
    </w:p>
    <w:p w:rsidR="000E700F" w:rsidRPr="0079095F" w:rsidRDefault="000E700F" w:rsidP="00A059F1">
      <w:pPr>
        <w:pStyle w:val="1"/>
        <w:jc w:val="center"/>
      </w:pPr>
      <w:r w:rsidRPr="0079095F">
        <w:t>6 класс</w:t>
      </w:r>
    </w:p>
    <w:p w:rsidR="000E700F" w:rsidRPr="0079095F" w:rsidRDefault="000E700F" w:rsidP="00A059F1">
      <w:pPr>
        <w:pStyle w:val="1"/>
        <w:jc w:val="center"/>
      </w:pPr>
      <w:r w:rsidRPr="0079095F">
        <w:t>Кулинария (14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Физиология питания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 xml:space="preserve">Минеральные соли и микроэлементы, </w:t>
      </w:r>
      <w:r w:rsidRPr="0079095F">
        <w:rPr>
          <w:i/>
          <w:color w:val="000000"/>
          <w:sz w:val="24"/>
          <w:szCs w:val="24"/>
        </w:rPr>
        <w:t>содержание их в пищевых продуктах</w:t>
      </w:r>
      <w:r w:rsidRPr="0079095F">
        <w:rPr>
          <w:color w:val="000000"/>
          <w:sz w:val="24"/>
          <w:szCs w:val="24"/>
        </w:rPr>
        <w:t>. Роль мин</w:t>
      </w:r>
      <w:r w:rsidRPr="0079095F">
        <w:rPr>
          <w:color w:val="000000"/>
          <w:sz w:val="24"/>
          <w:szCs w:val="24"/>
        </w:rPr>
        <w:t>е</w:t>
      </w:r>
      <w:r w:rsidRPr="0079095F">
        <w:rPr>
          <w:color w:val="000000"/>
          <w:sz w:val="24"/>
          <w:szCs w:val="24"/>
        </w:rPr>
        <w:t>ральных веществ в жизнедеятельности организма человека.</w:t>
      </w:r>
    </w:p>
    <w:p w:rsidR="000E700F" w:rsidRPr="0079095F" w:rsidRDefault="000E700F" w:rsidP="005D03B7">
      <w:pPr>
        <w:pStyle w:val="af5"/>
        <w:rPr>
          <w:color w:val="000000"/>
          <w:sz w:val="24"/>
          <w:szCs w:val="24"/>
        </w:rPr>
      </w:pPr>
      <w:r w:rsidRPr="0079095F">
        <w:rPr>
          <w:color w:val="000000"/>
          <w:sz w:val="24"/>
          <w:szCs w:val="24"/>
        </w:rPr>
        <w:t>Значение солей кальция, калия, натрия, железа, йода  для организма человека. С</w:t>
      </w:r>
      <w:r w:rsidRPr="0079095F">
        <w:rPr>
          <w:color w:val="000000"/>
          <w:sz w:val="24"/>
          <w:szCs w:val="24"/>
        </w:rPr>
        <w:t>у</w:t>
      </w:r>
      <w:r w:rsidRPr="0079095F">
        <w:rPr>
          <w:color w:val="000000"/>
          <w:sz w:val="24"/>
          <w:szCs w:val="24"/>
        </w:rPr>
        <w:t xml:space="preserve">точная потребность в солях.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 xml:space="preserve">Работа с таблицами по составу и количеству </w:t>
      </w:r>
      <w:r w:rsidRPr="0079095F">
        <w:rPr>
          <w:color w:val="000000"/>
          <w:sz w:val="24"/>
          <w:szCs w:val="24"/>
        </w:rPr>
        <w:t>минеральных солей и микроэлементов</w:t>
      </w:r>
      <w:r w:rsidRPr="0079095F">
        <w:rPr>
          <w:sz w:val="24"/>
          <w:szCs w:val="24"/>
        </w:rPr>
        <w:t xml:space="preserve"> в ра</w:t>
      </w:r>
      <w:r w:rsidRPr="0079095F">
        <w:rPr>
          <w:sz w:val="24"/>
          <w:szCs w:val="24"/>
        </w:rPr>
        <w:t>з</w:t>
      </w:r>
      <w:r w:rsidRPr="0079095F">
        <w:rPr>
          <w:sz w:val="24"/>
          <w:szCs w:val="24"/>
        </w:rPr>
        <w:t>личных продуктах. Определение количества и состава продуктов, обеспечивающих  суто</w:t>
      </w:r>
      <w:r w:rsidRPr="0079095F">
        <w:rPr>
          <w:sz w:val="24"/>
          <w:szCs w:val="24"/>
        </w:rPr>
        <w:t>ч</w:t>
      </w:r>
      <w:r w:rsidRPr="0079095F">
        <w:rPr>
          <w:sz w:val="24"/>
          <w:szCs w:val="24"/>
        </w:rPr>
        <w:t>ную потребность человека в м</w:t>
      </w:r>
      <w:r w:rsidRPr="0079095F">
        <w:rPr>
          <w:color w:val="000000"/>
          <w:sz w:val="24"/>
          <w:szCs w:val="24"/>
        </w:rPr>
        <w:t>инеральных солях и ми</w:t>
      </w:r>
      <w:r w:rsidRPr="0079095F">
        <w:rPr>
          <w:color w:val="000000"/>
          <w:sz w:val="24"/>
          <w:szCs w:val="24"/>
        </w:rPr>
        <w:t>к</w:t>
      </w:r>
      <w:r w:rsidRPr="0079095F">
        <w:rPr>
          <w:color w:val="000000"/>
          <w:sz w:val="24"/>
          <w:szCs w:val="24"/>
        </w:rPr>
        <w:t>роэлементах</w:t>
      </w:r>
      <w:r w:rsidRPr="0079095F">
        <w:rPr>
          <w:sz w:val="24"/>
          <w:szCs w:val="24"/>
        </w:rPr>
        <w:t xml:space="preserve">.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Таблицы, справочные материалы.</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lastRenderedPageBreak/>
        <w:t>Технология приготовления пищи (10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Блюда из молока и кисломолочных продуктов</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Кулинарное значение молока и молочных продуктов. Виды молока и молочных пр</w:t>
      </w:r>
      <w:r w:rsidRPr="0079095F">
        <w:rPr>
          <w:color w:val="000000"/>
          <w:sz w:val="24"/>
          <w:szCs w:val="24"/>
        </w:rPr>
        <w:t>о</w:t>
      </w:r>
      <w:r w:rsidRPr="0079095F">
        <w:rPr>
          <w:color w:val="000000"/>
          <w:sz w:val="24"/>
          <w:szCs w:val="24"/>
        </w:rPr>
        <w:t>дуктов. Питательная ценность и химический состав молока. У</w:t>
      </w:r>
      <w:r w:rsidRPr="0079095F">
        <w:rPr>
          <w:color w:val="000000"/>
          <w:sz w:val="24"/>
          <w:szCs w:val="24"/>
        </w:rPr>
        <w:t>с</w:t>
      </w:r>
      <w:r w:rsidRPr="0079095F">
        <w:rPr>
          <w:color w:val="000000"/>
          <w:sz w:val="24"/>
          <w:szCs w:val="24"/>
        </w:rPr>
        <w:t xml:space="preserve">ловия и сроки его хранения. </w:t>
      </w:r>
    </w:p>
    <w:p w:rsidR="000E700F" w:rsidRPr="0079095F" w:rsidRDefault="000E700F" w:rsidP="005D03B7">
      <w:pPr>
        <w:pStyle w:val="af5"/>
        <w:rPr>
          <w:i/>
          <w:color w:val="000000"/>
          <w:sz w:val="24"/>
          <w:szCs w:val="24"/>
        </w:rPr>
      </w:pPr>
      <w:r w:rsidRPr="0079095F">
        <w:rPr>
          <w:color w:val="000000"/>
          <w:sz w:val="24"/>
          <w:szCs w:val="24"/>
        </w:rPr>
        <w:t>Значение кисломолочных продуктов в питании человека. Ассортимент кисломоло</w:t>
      </w:r>
      <w:r w:rsidRPr="0079095F">
        <w:rPr>
          <w:color w:val="000000"/>
          <w:sz w:val="24"/>
          <w:szCs w:val="24"/>
        </w:rPr>
        <w:t>ч</w:t>
      </w:r>
      <w:r w:rsidRPr="0079095F">
        <w:rPr>
          <w:color w:val="000000"/>
          <w:sz w:val="24"/>
          <w:szCs w:val="24"/>
        </w:rPr>
        <w:t xml:space="preserve">ных продуктов. </w:t>
      </w:r>
      <w:r w:rsidRPr="0079095F">
        <w:rPr>
          <w:i/>
          <w:color w:val="000000"/>
          <w:sz w:val="24"/>
          <w:szCs w:val="24"/>
        </w:rPr>
        <w:t xml:space="preserve">Виды бактериальных культур для приготовления кисломолочных продуктов.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Первичная обработка крупы. Определение качества молока. Приготовление моло</w:t>
      </w:r>
      <w:r w:rsidRPr="0079095F">
        <w:rPr>
          <w:color w:val="000000"/>
          <w:sz w:val="24"/>
          <w:szCs w:val="24"/>
        </w:rPr>
        <w:t>ч</w:t>
      </w:r>
      <w:r w:rsidRPr="0079095F">
        <w:rPr>
          <w:color w:val="000000"/>
          <w:sz w:val="24"/>
          <w:szCs w:val="24"/>
        </w:rPr>
        <w:t>ного супа или молочной каши. Приготовление простокваши, кеф</w:t>
      </w:r>
      <w:r w:rsidRPr="0079095F">
        <w:rPr>
          <w:color w:val="000000"/>
          <w:sz w:val="24"/>
          <w:szCs w:val="24"/>
        </w:rPr>
        <w:t>и</w:t>
      </w:r>
      <w:r w:rsidRPr="0079095F">
        <w:rPr>
          <w:color w:val="000000"/>
          <w:sz w:val="24"/>
          <w:szCs w:val="24"/>
        </w:rPr>
        <w:t xml:space="preserve">ра, творога в домашних условиях. Приготовление блюда из кисломолочных продуктов.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Молочный суп, молочная каша, кефир, сырники, запеканка из творога.</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Блюда из рыбы и нерыбных продуктов моря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Понятие о пищевой ценности рыбы и нерыбных продуктов моря. Возможности к</w:t>
      </w:r>
      <w:r w:rsidRPr="0079095F">
        <w:rPr>
          <w:color w:val="000000"/>
          <w:sz w:val="24"/>
          <w:szCs w:val="24"/>
        </w:rPr>
        <w:t>у</w:t>
      </w:r>
      <w:r w:rsidRPr="0079095F">
        <w:rPr>
          <w:color w:val="000000"/>
          <w:sz w:val="24"/>
          <w:szCs w:val="24"/>
        </w:rPr>
        <w:t>линарного использования рыбы разных пород. Технология и сан</w:t>
      </w:r>
      <w:r w:rsidRPr="0079095F">
        <w:rPr>
          <w:color w:val="000000"/>
          <w:sz w:val="24"/>
          <w:szCs w:val="24"/>
        </w:rPr>
        <w:t>и</w:t>
      </w:r>
      <w:r w:rsidRPr="0079095F">
        <w:rPr>
          <w:color w:val="000000"/>
          <w:sz w:val="24"/>
          <w:szCs w:val="24"/>
        </w:rPr>
        <w:t xml:space="preserve">тарные условия первичной и тепловой обработки рыбы.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w:t>
      </w:r>
      <w:r w:rsidRPr="0079095F">
        <w:rPr>
          <w:color w:val="000000"/>
          <w:sz w:val="24"/>
          <w:szCs w:val="24"/>
        </w:rPr>
        <w:t>е</w:t>
      </w:r>
      <w:r w:rsidRPr="0079095F">
        <w:rPr>
          <w:color w:val="000000"/>
          <w:sz w:val="24"/>
          <w:szCs w:val="24"/>
        </w:rPr>
        <w:t>нье р</w:t>
      </w:r>
      <w:r w:rsidRPr="0079095F">
        <w:rPr>
          <w:color w:val="000000"/>
          <w:sz w:val="24"/>
          <w:szCs w:val="24"/>
        </w:rPr>
        <w:t>ы</w:t>
      </w:r>
      <w:r w:rsidRPr="0079095F">
        <w:rPr>
          <w:color w:val="000000"/>
          <w:sz w:val="24"/>
          <w:szCs w:val="24"/>
        </w:rPr>
        <w:t>бы в целом виде, звеньями, порционными кусками. Определение готовности блюд из рыбы.</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Блюда из вареной и жареной рыбы.</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Блюда из круп, бобовых и макаронных изделий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 xml:space="preserve">Виды круп и макаронных изделий. Правила варки крупяных рассыпных, вязких и жидких каш, макаронных изделий. </w:t>
      </w:r>
      <w:proofErr w:type="gramStart"/>
      <w:r w:rsidRPr="0079095F">
        <w:rPr>
          <w:color w:val="000000"/>
          <w:sz w:val="24"/>
          <w:szCs w:val="24"/>
        </w:rPr>
        <w:t>Технология приготовления блюд из бобовых, обеспеч</w:t>
      </w:r>
      <w:r w:rsidRPr="0079095F">
        <w:rPr>
          <w:color w:val="000000"/>
          <w:sz w:val="24"/>
          <w:szCs w:val="24"/>
        </w:rPr>
        <w:t>и</w:t>
      </w:r>
      <w:r w:rsidRPr="0079095F">
        <w:rPr>
          <w:color w:val="000000"/>
          <w:sz w:val="24"/>
          <w:szCs w:val="24"/>
        </w:rPr>
        <w:t>вающая сохранение в них витаминов группы "B".</w:t>
      </w:r>
      <w:proofErr w:type="gramEnd"/>
      <w:r w:rsidRPr="0079095F">
        <w:rPr>
          <w:color w:val="000000"/>
          <w:sz w:val="24"/>
          <w:szCs w:val="24"/>
        </w:rPr>
        <w:t xml:space="preserve"> Причины увеличения веса и объема при ва</w:t>
      </w:r>
      <w:r w:rsidRPr="0079095F">
        <w:rPr>
          <w:color w:val="000000"/>
          <w:sz w:val="24"/>
          <w:szCs w:val="24"/>
        </w:rPr>
        <w:t>р</w:t>
      </w:r>
      <w:r w:rsidRPr="0079095F">
        <w:rPr>
          <w:color w:val="000000"/>
          <w:sz w:val="24"/>
          <w:szCs w:val="24"/>
        </w:rPr>
        <w:t xml:space="preserve">ке.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Подготовка к варке круп, бобовых и макаронных изделий. Определение необход</w:t>
      </w:r>
      <w:r w:rsidRPr="0079095F">
        <w:rPr>
          <w:color w:val="000000"/>
          <w:sz w:val="24"/>
          <w:szCs w:val="24"/>
        </w:rPr>
        <w:t>и</w:t>
      </w:r>
      <w:r w:rsidRPr="0079095F">
        <w:rPr>
          <w:color w:val="000000"/>
          <w:sz w:val="24"/>
          <w:szCs w:val="24"/>
        </w:rPr>
        <w:t>мого количества жидкости при варке каш различной консистенции и гарниров из крупы, б</w:t>
      </w:r>
      <w:r w:rsidRPr="0079095F">
        <w:rPr>
          <w:color w:val="000000"/>
          <w:sz w:val="24"/>
          <w:szCs w:val="24"/>
        </w:rPr>
        <w:t>о</w:t>
      </w:r>
      <w:r w:rsidRPr="0079095F">
        <w:rPr>
          <w:color w:val="000000"/>
          <w:sz w:val="24"/>
          <w:szCs w:val="24"/>
        </w:rPr>
        <w:t>бовых и макаронных и</w:t>
      </w:r>
      <w:r w:rsidRPr="0079095F">
        <w:rPr>
          <w:color w:val="000000"/>
          <w:sz w:val="24"/>
          <w:szCs w:val="24"/>
        </w:rPr>
        <w:t>з</w:t>
      </w:r>
      <w:r w:rsidRPr="0079095F">
        <w:rPr>
          <w:color w:val="000000"/>
          <w:sz w:val="24"/>
          <w:szCs w:val="24"/>
        </w:rPr>
        <w:t>делий.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 xml:space="preserve">Каша гречневая, гарниры из риса и макаронных изделий. </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Приготовление обеда в походных условиях</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w:t>
      </w:r>
      <w:r w:rsidRPr="0079095F">
        <w:rPr>
          <w:color w:val="000000"/>
          <w:sz w:val="24"/>
          <w:szCs w:val="24"/>
        </w:rPr>
        <w:t>о</w:t>
      </w:r>
      <w:r w:rsidRPr="0079095F">
        <w:rPr>
          <w:color w:val="000000"/>
          <w:sz w:val="24"/>
          <w:szCs w:val="24"/>
        </w:rPr>
        <w:t>сти.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 xml:space="preserve">Практическая  работа: </w:t>
      </w:r>
    </w:p>
    <w:p w:rsidR="000E700F" w:rsidRPr="0079095F" w:rsidRDefault="000E700F" w:rsidP="005D03B7">
      <w:pPr>
        <w:pStyle w:val="af5"/>
        <w:ind w:firstLine="0"/>
        <w:rPr>
          <w:color w:val="000000"/>
          <w:sz w:val="24"/>
          <w:szCs w:val="24"/>
        </w:rPr>
      </w:pPr>
      <w:r w:rsidRPr="0079095F">
        <w:rPr>
          <w:color w:val="000000"/>
          <w:sz w:val="24"/>
          <w:szCs w:val="24"/>
        </w:rPr>
        <w:t xml:space="preserve">Расчет количества, состава  и стоимости продуктов для похода. </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Заготовка продуктов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jc w:val="left"/>
        <w:rPr>
          <w:color w:val="000000"/>
          <w:sz w:val="24"/>
          <w:szCs w:val="24"/>
        </w:rPr>
      </w:pPr>
      <w:r w:rsidRPr="0079095F">
        <w:rPr>
          <w:color w:val="000000"/>
          <w:sz w:val="24"/>
          <w:szCs w:val="24"/>
        </w:rPr>
        <w:t>Процессы, происходящие при солении и квашении. Консервирующая роль молочной кислоты. Сохранность питательных веществ в соленых и кв</w:t>
      </w:r>
      <w:r w:rsidRPr="0079095F">
        <w:rPr>
          <w:color w:val="000000"/>
          <w:sz w:val="24"/>
          <w:szCs w:val="24"/>
        </w:rPr>
        <w:t>а</w:t>
      </w:r>
      <w:r w:rsidRPr="0079095F">
        <w:rPr>
          <w:color w:val="000000"/>
          <w:sz w:val="24"/>
          <w:szCs w:val="24"/>
        </w:rPr>
        <w:t>шеных овощах.</w:t>
      </w:r>
    </w:p>
    <w:p w:rsidR="000E700F" w:rsidRPr="0079095F" w:rsidRDefault="000E700F" w:rsidP="005D03B7">
      <w:pPr>
        <w:pStyle w:val="af5"/>
        <w:jc w:val="left"/>
        <w:rPr>
          <w:color w:val="000000"/>
          <w:sz w:val="24"/>
          <w:szCs w:val="24"/>
        </w:rPr>
      </w:pPr>
      <w:r w:rsidRPr="0079095F">
        <w:rPr>
          <w:color w:val="000000"/>
          <w:sz w:val="24"/>
          <w:szCs w:val="24"/>
        </w:rPr>
        <w:t xml:space="preserve"> Время ферментации (брожения) квашеных и соленых овощей до готовности. Усл</w:t>
      </w:r>
      <w:r w:rsidRPr="0079095F">
        <w:rPr>
          <w:color w:val="000000"/>
          <w:sz w:val="24"/>
          <w:szCs w:val="24"/>
        </w:rPr>
        <w:t>о</w:t>
      </w:r>
      <w:r w:rsidRPr="0079095F">
        <w:rPr>
          <w:color w:val="000000"/>
          <w:sz w:val="24"/>
          <w:szCs w:val="24"/>
        </w:rPr>
        <w:t xml:space="preserve">вия и сроки хранения.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lastRenderedPageBreak/>
        <w:t>Практические работы</w:t>
      </w:r>
    </w:p>
    <w:p w:rsidR="000E700F" w:rsidRPr="0079095F" w:rsidRDefault="000E700F" w:rsidP="005D03B7">
      <w:pPr>
        <w:pStyle w:val="af5"/>
        <w:ind w:firstLine="720"/>
        <w:jc w:val="left"/>
        <w:rPr>
          <w:color w:val="000000"/>
          <w:sz w:val="24"/>
          <w:szCs w:val="24"/>
        </w:rPr>
      </w:pPr>
      <w:r w:rsidRPr="0079095F">
        <w:rPr>
          <w:color w:val="000000"/>
          <w:sz w:val="24"/>
          <w:szCs w:val="24"/>
        </w:rPr>
        <w:t>Первичная обработка овощей перед засолкой. Подготовка тары. Определение колич</w:t>
      </w:r>
      <w:r w:rsidRPr="0079095F">
        <w:rPr>
          <w:color w:val="000000"/>
          <w:sz w:val="24"/>
          <w:szCs w:val="24"/>
        </w:rPr>
        <w:t>е</w:t>
      </w:r>
      <w:r w:rsidRPr="0079095F">
        <w:rPr>
          <w:color w:val="000000"/>
          <w:sz w:val="24"/>
          <w:szCs w:val="24"/>
        </w:rPr>
        <w:t>ства соли и специй. Засолка огурцов или томатов. Квашение к</w:t>
      </w:r>
      <w:r w:rsidRPr="0079095F">
        <w:rPr>
          <w:color w:val="000000"/>
          <w:sz w:val="24"/>
          <w:szCs w:val="24"/>
        </w:rPr>
        <w:t>а</w:t>
      </w:r>
      <w:r w:rsidRPr="0079095F">
        <w:rPr>
          <w:color w:val="000000"/>
          <w:sz w:val="24"/>
          <w:szCs w:val="24"/>
        </w:rPr>
        <w:t>пусты.</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jc w:val="left"/>
        <w:rPr>
          <w:color w:val="000000"/>
          <w:sz w:val="24"/>
          <w:szCs w:val="24"/>
        </w:rPr>
      </w:pPr>
      <w:r w:rsidRPr="0079095F">
        <w:rPr>
          <w:color w:val="000000"/>
          <w:sz w:val="24"/>
          <w:szCs w:val="24"/>
        </w:rPr>
        <w:t>Соленый огурец, квашеная капуста.</w:t>
      </w:r>
    </w:p>
    <w:p w:rsidR="000E700F" w:rsidRPr="0079095F" w:rsidRDefault="000E700F" w:rsidP="00A059F1">
      <w:pPr>
        <w:pStyle w:val="1"/>
        <w:jc w:val="center"/>
      </w:pPr>
      <w:r w:rsidRPr="0079095F">
        <w:t>Создание изделий из текстильных и поделочных материалов (32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Рукоделие. Художественные ремесла (10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Лоскутное шитье</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w:t>
      </w:r>
      <w:r w:rsidRPr="0079095F">
        <w:rPr>
          <w:color w:val="000000"/>
          <w:sz w:val="24"/>
          <w:szCs w:val="24"/>
        </w:rPr>
        <w:t>в</w:t>
      </w:r>
      <w:r w:rsidRPr="0079095F">
        <w:rPr>
          <w:color w:val="000000"/>
          <w:sz w:val="24"/>
          <w:szCs w:val="24"/>
        </w:rPr>
        <w:t xml:space="preserve">лениями современной моды.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Изготовление эскиза изделия в технике лоскутного шитья. Подбор тк</w:t>
      </w:r>
      <w:r w:rsidRPr="0079095F">
        <w:rPr>
          <w:color w:val="000000"/>
          <w:sz w:val="24"/>
          <w:szCs w:val="24"/>
        </w:rPr>
        <w:t>а</w:t>
      </w:r>
      <w:r w:rsidRPr="0079095F">
        <w:rPr>
          <w:color w:val="000000"/>
          <w:sz w:val="24"/>
          <w:szCs w:val="24"/>
        </w:rPr>
        <w:t>ней по цвету, рисунку и фактуре, подготовка их к работе. Изготовление шабл</w:t>
      </w:r>
      <w:r w:rsidRPr="0079095F">
        <w:rPr>
          <w:color w:val="000000"/>
          <w:sz w:val="24"/>
          <w:szCs w:val="24"/>
        </w:rPr>
        <w:t>о</w:t>
      </w:r>
      <w:r w:rsidRPr="0079095F">
        <w:rPr>
          <w:color w:val="000000"/>
          <w:sz w:val="24"/>
          <w:szCs w:val="24"/>
        </w:rPr>
        <w:t>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w:t>
      </w:r>
      <w:r w:rsidRPr="0079095F">
        <w:rPr>
          <w:color w:val="000000"/>
          <w:sz w:val="24"/>
          <w:szCs w:val="24"/>
        </w:rPr>
        <w:t>а</w:t>
      </w:r>
      <w:r w:rsidRPr="0079095F">
        <w:rPr>
          <w:color w:val="000000"/>
          <w:sz w:val="24"/>
          <w:szCs w:val="24"/>
        </w:rPr>
        <w:t xml:space="preserve">дочных материалов.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Прихватка, салфетка, диванная подушка.</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Свободная роспись по ткани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Приемы стилизации реальных форм. Элементы декоративного решения реально с</w:t>
      </w:r>
      <w:r w:rsidRPr="0079095F">
        <w:rPr>
          <w:color w:val="000000"/>
          <w:sz w:val="24"/>
          <w:szCs w:val="24"/>
        </w:rPr>
        <w:t>у</w:t>
      </w:r>
      <w:r w:rsidRPr="0079095F">
        <w:rPr>
          <w:color w:val="000000"/>
          <w:sz w:val="24"/>
          <w:szCs w:val="24"/>
        </w:rPr>
        <w:t>ществующих форм. Художественные особенности свободной росп</w:t>
      </w:r>
      <w:r w:rsidRPr="0079095F">
        <w:rPr>
          <w:color w:val="000000"/>
          <w:sz w:val="24"/>
          <w:szCs w:val="24"/>
        </w:rPr>
        <w:t>и</w:t>
      </w:r>
      <w:r w:rsidRPr="0079095F">
        <w:rPr>
          <w:color w:val="000000"/>
          <w:sz w:val="24"/>
          <w:szCs w:val="24"/>
        </w:rPr>
        <w:t>си тканей: построение композиции, колоритное решение рисунка. Приемы в</w:t>
      </w:r>
      <w:r w:rsidRPr="0079095F">
        <w:rPr>
          <w:color w:val="000000"/>
          <w:sz w:val="24"/>
          <w:szCs w:val="24"/>
        </w:rPr>
        <w:t>ы</w:t>
      </w:r>
      <w:r w:rsidRPr="0079095F">
        <w:rPr>
          <w:color w:val="000000"/>
          <w:sz w:val="24"/>
          <w:szCs w:val="24"/>
        </w:rPr>
        <w:t>полнения свободной росписи.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Выполнение статичной, динамичной, симметричной и асимметричной композиций. Зарисовка природных мотивов с натуры и их стилизация. Подбор тканей и красителей. И</w:t>
      </w:r>
      <w:r w:rsidRPr="0079095F">
        <w:rPr>
          <w:color w:val="000000"/>
          <w:sz w:val="24"/>
          <w:szCs w:val="24"/>
        </w:rPr>
        <w:t>н</w:t>
      </w:r>
      <w:r w:rsidRPr="0079095F">
        <w:rPr>
          <w:color w:val="000000"/>
          <w:sz w:val="24"/>
          <w:szCs w:val="24"/>
        </w:rPr>
        <w:t>струменты и приспособления для свободной росписи. Свободная роспись с применением с</w:t>
      </w:r>
      <w:r w:rsidRPr="0079095F">
        <w:rPr>
          <w:color w:val="000000"/>
          <w:sz w:val="24"/>
          <w:szCs w:val="24"/>
        </w:rPr>
        <w:t>о</w:t>
      </w:r>
      <w:r w:rsidRPr="0079095F">
        <w:rPr>
          <w:color w:val="000000"/>
          <w:sz w:val="24"/>
          <w:szCs w:val="24"/>
        </w:rPr>
        <w:t>левого раствора. Закрепление рисунка на ткани. Создание композиции с изображением пе</w:t>
      </w:r>
      <w:r w:rsidRPr="0079095F">
        <w:rPr>
          <w:color w:val="000000"/>
          <w:sz w:val="24"/>
          <w:szCs w:val="24"/>
        </w:rPr>
        <w:t>й</w:t>
      </w:r>
      <w:r w:rsidRPr="0079095F">
        <w:rPr>
          <w:color w:val="000000"/>
          <w:sz w:val="24"/>
          <w:szCs w:val="24"/>
        </w:rPr>
        <w:t>зажа для панно или платка в технике «свободной росписи» по ткани.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Декоративное панно, платок, скатерть.</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Элементы материаловедения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w:t>
      </w:r>
      <w:r w:rsidRPr="0079095F">
        <w:rPr>
          <w:color w:val="000000"/>
          <w:sz w:val="24"/>
          <w:szCs w:val="24"/>
        </w:rPr>
        <w:t>о</w:t>
      </w:r>
      <w:r w:rsidRPr="0079095F">
        <w:rPr>
          <w:color w:val="000000"/>
          <w:sz w:val="24"/>
          <w:szCs w:val="24"/>
        </w:rPr>
        <w:t>кон животного происхождения, а также нитей и тканей на их основе.</w:t>
      </w:r>
    </w:p>
    <w:p w:rsidR="000E700F" w:rsidRPr="0079095F" w:rsidRDefault="000E700F" w:rsidP="005D03B7">
      <w:pPr>
        <w:pStyle w:val="af5"/>
        <w:rPr>
          <w:color w:val="000000"/>
          <w:sz w:val="24"/>
          <w:szCs w:val="24"/>
        </w:rPr>
      </w:pPr>
      <w:r w:rsidRPr="0079095F">
        <w:rPr>
          <w:color w:val="000000"/>
          <w:sz w:val="24"/>
          <w:szCs w:val="24"/>
        </w:rPr>
        <w:t>Саржевые и атласные переплетения нитей в тканях. Понятие о раппорте переплет</w:t>
      </w:r>
      <w:r w:rsidRPr="0079095F">
        <w:rPr>
          <w:color w:val="000000"/>
          <w:sz w:val="24"/>
          <w:szCs w:val="24"/>
        </w:rPr>
        <w:t>е</w:t>
      </w:r>
      <w:r w:rsidRPr="0079095F">
        <w:rPr>
          <w:color w:val="000000"/>
          <w:sz w:val="24"/>
          <w:szCs w:val="24"/>
        </w:rPr>
        <w:t xml:space="preserve">ния. Влияние вида переплетения на </w:t>
      </w:r>
      <w:proofErr w:type="spellStart"/>
      <w:r w:rsidRPr="0079095F">
        <w:rPr>
          <w:color w:val="000000"/>
          <w:sz w:val="24"/>
          <w:szCs w:val="24"/>
        </w:rPr>
        <w:t>драпируемость</w:t>
      </w:r>
      <w:proofErr w:type="spellEnd"/>
      <w:r w:rsidRPr="0079095F">
        <w:rPr>
          <w:color w:val="000000"/>
          <w:sz w:val="24"/>
          <w:szCs w:val="24"/>
        </w:rPr>
        <w:t xml:space="preserve"> ткани.</w:t>
      </w:r>
    </w:p>
    <w:p w:rsidR="000E700F" w:rsidRPr="0079095F" w:rsidRDefault="000E700F" w:rsidP="005D03B7">
      <w:pPr>
        <w:pStyle w:val="af5"/>
        <w:rPr>
          <w:color w:val="000000"/>
          <w:sz w:val="24"/>
          <w:szCs w:val="24"/>
        </w:rPr>
      </w:pPr>
      <w:r w:rsidRPr="0079095F">
        <w:rPr>
          <w:color w:val="000000"/>
          <w:sz w:val="24"/>
          <w:szCs w:val="24"/>
        </w:rPr>
        <w:t xml:space="preserve">Дефекты ткани. Сравнительные характеристики свойств </w:t>
      </w:r>
      <w:proofErr w:type="spellStart"/>
      <w:proofErr w:type="gramStart"/>
      <w:r w:rsidRPr="0079095F">
        <w:rPr>
          <w:color w:val="000000"/>
          <w:sz w:val="24"/>
          <w:szCs w:val="24"/>
        </w:rPr>
        <w:t>хлопчато</w:t>
      </w:r>
      <w:proofErr w:type="spellEnd"/>
      <w:r w:rsidRPr="0079095F">
        <w:rPr>
          <w:color w:val="000000"/>
          <w:sz w:val="24"/>
          <w:szCs w:val="24"/>
        </w:rPr>
        <w:t>-бумажных</w:t>
      </w:r>
      <w:proofErr w:type="gramEnd"/>
      <w:r w:rsidRPr="0079095F">
        <w:rPr>
          <w:color w:val="000000"/>
          <w:sz w:val="24"/>
          <w:szCs w:val="24"/>
        </w:rPr>
        <w:t>, льн</w:t>
      </w:r>
      <w:r w:rsidRPr="0079095F">
        <w:rPr>
          <w:color w:val="000000"/>
          <w:sz w:val="24"/>
          <w:szCs w:val="24"/>
        </w:rPr>
        <w:t>я</w:t>
      </w:r>
      <w:r w:rsidRPr="0079095F">
        <w:rPr>
          <w:color w:val="000000"/>
          <w:sz w:val="24"/>
          <w:szCs w:val="24"/>
        </w:rPr>
        <w:t>ных, шелк</w:t>
      </w:r>
      <w:r w:rsidRPr="0079095F">
        <w:rPr>
          <w:color w:val="000000"/>
          <w:sz w:val="24"/>
          <w:szCs w:val="24"/>
        </w:rPr>
        <w:t>о</w:t>
      </w:r>
      <w:r w:rsidRPr="0079095F">
        <w:rPr>
          <w:color w:val="000000"/>
          <w:sz w:val="24"/>
          <w:szCs w:val="24"/>
        </w:rPr>
        <w:t xml:space="preserve">вых и шерстяных тканей.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 xml:space="preserve">Распознавание в тканях волокон и нитей из хлопка, льна, шелка, шерсти. Определение </w:t>
      </w:r>
      <w:proofErr w:type="gramStart"/>
      <w:r w:rsidRPr="0079095F">
        <w:rPr>
          <w:color w:val="000000"/>
          <w:sz w:val="24"/>
          <w:szCs w:val="24"/>
        </w:rPr>
        <w:t>лицевой</w:t>
      </w:r>
      <w:proofErr w:type="gramEnd"/>
      <w:r w:rsidRPr="0079095F">
        <w:rPr>
          <w:color w:val="000000"/>
          <w:sz w:val="24"/>
          <w:szCs w:val="24"/>
        </w:rPr>
        <w:t xml:space="preserve"> и изнаночной сторон тканей саржевого и атласного переплетений. Составление ко</w:t>
      </w:r>
      <w:r w:rsidRPr="0079095F">
        <w:rPr>
          <w:color w:val="000000"/>
          <w:sz w:val="24"/>
          <w:szCs w:val="24"/>
        </w:rPr>
        <w:t>л</w:t>
      </w:r>
      <w:r w:rsidRPr="0079095F">
        <w:rPr>
          <w:color w:val="000000"/>
          <w:sz w:val="24"/>
          <w:szCs w:val="24"/>
        </w:rPr>
        <w:t>лекции тканей сарж</w:t>
      </w:r>
      <w:r w:rsidRPr="0079095F">
        <w:rPr>
          <w:color w:val="000000"/>
          <w:sz w:val="24"/>
          <w:szCs w:val="24"/>
        </w:rPr>
        <w:t>е</w:t>
      </w:r>
      <w:r w:rsidRPr="0079095F">
        <w:rPr>
          <w:color w:val="000000"/>
          <w:sz w:val="24"/>
          <w:szCs w:val="24"/>
        </w:rPr>
        <w:t>вого и атласного переплетений.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rPr>
          <w:color w:val="000000"/>
          <w:sz w:val="24"/>
          <w:szCs w:val="24"/>
        </w:rPr>
      </w:pPr>
      <w:r w:rsidRPr="0079095F">
        <w:rPr>
          <w:color w:val="000000"/>
          <w:sz w:val="24"/>
          <w:szCs w:val="24"/>
        </w:rPr>
        <w:t xml:space="preserve">Образцы </w:t>
      </w:r>
      <w:proofErr w:type="spellStart"/>
      <w:proofErr w:type="gramStart"/>
      <w:r w:rsidRPr="0079095F">
        <w:rPr>
          <w:color w:val="000000"/>
          <w:sz w:val="24"/>
          <w:szCs w:val="24"/>
        </w:rPr>
        <w:t>хлопчато</w:t>
      </w:r>
      <w:proofErr w:type="spellEnd"/>
      <w:r w:rsidRPr="0079095F">
        <w:rPr>
          <w:color w:val="000000"/>
          <w:sz w:val="24"/>
          <w:szCs w:val="24"/>
        </w:rPr>
        <w:t>-бумажных</w:t>
      </w:r>
      <w:proofErr w:type="gramEnd"/>
      <w:r w:rsidRPr="0079095F">
        <w:rPr>
          <w:color w:val="000000"/>
          <w:sz w:val="24"/>
          <w:szCs w:val="24"/>
        </w:rPr>
        <w:t xml:space="preserve">, льняных, шелковых и шерстяных тканей. </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Элементы машиноведения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w:t>
      </w:r>
      <w:r w:rsidRPr="0079095F">
        <w:rPr>
          <w:color w:val="000000"/>
          <w:sz w:val="24"/>
          <w:szCs w:val="24"/>
        </w:rPr>
        <w:lastRenderedPageBreak/>
        <w:t xml:space="preserve">работе швейной машины, вызываемые дефектами машинной иглы или неправильной ее установкой.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Регулировка качества машинной строчки для различных видов тканей.  Замена иглы в швейной машине. Уход за швейной машиной, чистка и смазка.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Швейная машина.</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Конструирование и моделирование поясных швейных изделий  (6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Эксплуатационные, гигиенические и эстетические требования к легкому женскому пл</w:t>
      </w:r>
      <w:r w:rsidRPr="0079095F">
        <w:rPr>
          <w:color w:val="000000"/>
          <w:sz w:val="24"/>
          <w:szCs w:val="24"/>
        </w:rPr>
        <w:t>а</w:t>
      </w:r>
      <w:r w:rsidRPr="0079095F">
        <w:rPr>
          <w:color w:val="000000"/>
          <w:sz w:val="24"/>
          <w:szCs w:val="24"/>
        </w:rPr>
        <w:t>тью. Ткани и отделки, применяемые для изготов</w:t>
      </w:r>
      <w:r w:rsidRPr="0079095F">
        <w:rPr>
          <w:color w:val="000000"/>
          <w:sz w:val="24"/>
          <w:szCs w:val="24"/>
        </w:rPr>
        <w:softHyphen/>
        <w:t>ления юбок. Конструкции юбок. Мерки, н</w:t>
      </w:r>
      <w:r w:rsidRPr="0079095F">
        <w:rPr>
          <w:color w:val="000000"/>
          <w:sz w:val="24"/>
          <w:szCs w:val="24"/>
        </w:rPr>
        <w:t>е</w:t>
      </w:r>
      <w:r w:rsidRPr="0079095F">
        <w:rPr>
          <w:color w:val="000000"/>
          <w:sz w:val="24"/>
          <w:szCs w:val="24"/>
        </w:rPr>
        <w:t xml:space="preserve">обходимые для построения основы чертежа конической, </w:t>
      </w:r>
      <w:proofErr w:type="spellStart"/>
      <w:r w:rsidRPr="0079095F">
        <w:rPr>
          <w:color w:val="000000"/>
          <w:sz w:val="24"/>
          <w:szCs w:val="24"/>
        </w:rPr>
        <w:t>клиньевой</w:t>
      </w:r>
      <w:proofErr w:type="spellEnd"/>
      <w:r w:rsidRPr="0079095F">
        <w:rPr>
          <w:color w:val="000000"/>
          <w:sz w:val="24"/>
          <w:szCs w:val="24"/>
        </w:rPr>
        <w:t xml:space="preserve"> и прямой юбок. Приба</w:t>
      </w:r>
      <w:r w:rsidRPr="0079095F">
        <w:rPr>
          <w:color w:val="000000"/>
          <w:sz w:val="24"/>
          <w:szCs w:val="24"/>
        </w:rPr>
        <w:t>в</w:t>
      </w:r>
      <w:r w:rsidRPr="0079095F">
        <w:rPr>
          <w:color w:val="000000"/>
          <w:sz w:val="24"/>
          <w:szCs w:val="24"/>
        </w:rPr>
        <w:t>ки к меркам на свободу о</w:t>
      </w:r>
      <w:r w:rsidRPr="0079095F">
        <w:rPr>
          <w:color w:val="000000"/>
          <w:sz w:val="24"/>
          <w:szCs w:val="24"/>
        </w:rPr>
        <w:t>б</w:t>
      </w:r>
      <w:r w:rsidRPr="0079095F">
        <w:rPr>
          <w:color w:val="000000"/>
          <w:sz w:val="24"/>
          <w:szCs w:val="24"/>
        </w:rPr>
        <w:t>легания.</w:t>
      </w:r>
    </w:p>
    <w:p w:rsidR="000E700F" w:rsidRPr="0079095F" w:rsidRDefault="000E700F" w:rsidP="00A059F1">
      <w:pPr>
        <w:pStyle w:val="af5"/>
        <w:ind w:firstLine="567"/>
        <w:rPr>
          <w:color w:val="000000"/>
          <w:sz w:val="24"/>
          <w:szCs w:val="24"/>
        </w:rPr>
      </w:pPr>
      <w:r w:rsidRPr="0079095F">
        <w:rPr>
          <w:color w:val="000000"/>
          <w:sz w:val="24"/>
          <w:szCs w:val="24"/>
        </w:rPr>
        <w:t>Условные графические изображения деталей и изделий на рисунках, эск</w:t>
      </w:r>
      <w:r w:rsidRPr="0079095F">
        <w:rPr>
          <w:color w:val="000000"/>
          <w:sz w:val="24"/>
          <w:szCs w:val="24"/>
        </w:rPr>
        <w:t>и</w:t>
      </w:r>
      <w:r w:rsidRPr="0079095F">
        <w:rPr>
          <w:color w:val="000000"/>
          <w:sz w:val="24"/>
          <w:szCs w:val="24"/>
        </w:rPr>
        <w:t xml:space="preserve">зах, чертежах, схемах. Способы моделирования конических, </w:t>
      </w:r>
      <w:proofErr w:type="spellStart"/>
      <w:r w:rsidRPr="0079095F">
        <w:rPr>
          <w:color w:val="000000"/>
          <w:sz w:val="24"/>
          <w:szCs w:val="24"/>
        </w:rPr>
        <w:t>клиньевых</w:t>
      </w:r>
      <w:proofErr w:type="spellEnd"/>
      <w:r w:rsidRPr="0079095F">
        <w:rPr>
          <w:color w:val="000000"/>
          <w:sz w:val="24"/>
          <w:szCs w:val="24"/>
        </w:rPr>
        <w:t xml:space="preserve"> и прямых юбок. Форма, силуэт, стиль. Индивидуальный стиль в одежде.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w:t>
      </w:r>
      <w:r w:rsidRPr="0079095F">
        <w:rPr>
          <w:color w:val="000000"/>
          <w:sz w:val="24"/>
          <w:szCs w:val="24"/>
        </w:rPr>
        <w:t>о</w:t>
      </w:r>
      <w:r w:rsidRPr="0079095F">
        <w:rPr>
          <w:color w:val="000000"/>
          <w:sz w:val="24"/>
          <w:szCs w:val="24"/>
        </w:rPr>
        <w:t>сти от особенностей фигуры. Моделирование юбки выбранного фасона. Подготовка выкро</w:t>
      </w:r>
      <w:r w:rsidRPr="0079095F">
        <w:rPr>
          <w:color w:val="000000"/>
          <w:sz w:val="24"/>
          <w:szCs w:val="24"/>
        </w:rPr>
        <w:t>й</w:t>
      </w:r>
      <w:r w:rsidRPr="0079095F">
        <w:rPr>
          <w:color w:val="000000"/>
          <w:sz w:val="24"/>
          <w:szCs w:val="24"/>
        </w:rPr>
        <w:t>ки ю</w:t>
      </w:r>
      <w:r w:rsidRPr="0079095F">
        <w:rPr>
          <w:color w:val="000000"/>
          <w:sz w:val="24"/>
          <w:szCs w:val="24"/>
        </w:rPr>
        <w:t>б</w:t>
      </w:r>
      <w:r w:rsidRPr="0079095F">
        <w:rPr>
          <w:color w:val="000000"/>
          <w:sz w:val="24"/>
          <w:szCs w:val="24"/>
        </w:rPr>
        <w:t>ки к раскрою.</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Чертеж и выкройка юбки.</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Технология изготовления поясных швейных изделий (12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 xml:space="preserve">Назначение и конструкция стачных, </w:t>
      </w:r>
      <w:proofErr w:type="spellStart"/>
      <w:r w:rsidRPr="0079095F">
        <w:rPr>
          <w:color w:val="000000"/>
          <w:sz w:val="24"/>
          <w:szCs w:val="24"/>
        </w:rPr>
        <w:t>настрочных</w:t>
      </w:r>
      <w:proofErr w:type="spellEnd"/>
      <w:r w:rsidRPr="0079095F">
        <w:rPr>
          <w:color w:val="000000"/>
          <w:sz w:val="24"/>
          <w:szCs w:val="24"/>
        </w:rPr>
        <w:t xml:space="preserve"> и накладных швов, их условные гр</w:t>
      </w:r>
      <w:r w:rsidRPr="0079095F">
        <w:rPr>
          <w:color w:val="000000"/>
          <w:sz w:val="24"/>
          <w:szCs w:val="24"/>
        </w:rPr>
        <w:t>а</w:t>
      </w:r>
      <w:r w:rsidRPr="0079095F">
        <w:rPr>
          <w:color w:val="000000"/>
          <w:sz w:val="24"/>
          <w:szCs w:val="24"/>
        </w:rPr>
        <w:t>фические обозначения и технология выполнения. Особенности ра</w:t>
      </w:r>
      <w:r w:rsidRPr="0079095F">
        <w:rPr>
          <w:color w:val="000000"/>
          <w:sz w:val="24"/>
          <w:szCs w:val="24"/>
        </w:rPr>
        <w:t>с</w:t>
      </w:r>
      <w:r w:rsidRPr="0079095F">
        <w:rPr>
          <w:color w:val="000000"/>
          <w:sz w:val="24"/>
          <w:szCs w:val="24"/>
        </w:rPr>
        <w:t>кладки выкройки на ткани в клетку и в полоску. Способы обработки нижнего и верхнего срезов юбки. Особенности влажно-тепловой обработки шерст</w:t>
      </w:r>
      <w:r w:rsidRPr="0079095F">
        <w:rPr>
          <w:color w:val="000000"/>
          <w:sz w:val="24"/>
          <w:szCs w:val="24"/>
        </w:rPr>
        <w:t>я</w:t>
      </w:r>
      <w:r w:rsidRPr="0079095F">
        <w:rPr>
          <w:color w:val="000000"/>
          <w:sz w:val="24"/>
          <w:szCs w:val="24"/>
        </w:rPr>
        <w:t>ных и шелковых тканей.</w:t>
      </w:r>
    </w:p>
    <w:p w:rsidR="000E700F" w:rsidRPr="0079095F" w:rsidRDefault="000E700F" w:rsidP="00A059F1">
      <w:pPr>
        <w:pStyle w:val="3"/>
        <w:spacing w:before="0" w:after="0"/>
        <w:ind w:firstLine="567"/>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 xml:space="preserve">Раскладка выкройки, </w:t>
      </w:r>
      <w:proofErr w:type="spellStart"/>
      <w:r w:rsidRPr="0079095F">
        <w:rPr>
          <w:color w:val="000000"/>
          <w:sz w:val="24"/>
          <w:szCs w:val="24"/>
        </w:rPr>
        <w:t>обмеловка</w:t>
      </w:r>
      <w:proofErr w:type="spellEnd"/>
      <w:r w:rsidRPr="0079095F">
        <w:rPr>
          <w:color w:val="000000"/>
          <w:sz w:val="24"/>
          <w:szCs w:val="24"/>
        </w:rPr>
        <w:t xml:space="preserve"> и раскрой ткани. Прокладывание контурных и ко</w:t>
      </w:r>
      <w:r w:rsidRPr="0079095F">
        <w:rPr>
          <w:color w:val="000000"/>
          <w:sz w:val="24"/>
          <w:szCs w:val="24"/>
        </w:rPr>
        <w:t>н</w:t>
      </w:r>
      <w:r w:rsidRPr="0079095F">
        <w:rPr>
          <w:color w:val="000000"/>
          <w:sz w:val="24"/>
          <w:szCs w:val="24"/>
        </w:rPr>
        <w:t>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w:t>
      </w:r>
      <w:r w:rsidRPr="0079095F">
        <w:rPr>
          <w:color w:val="000000"/>
          <w:sz w:val="24"/>
          <w:szCs w:val="24"/>
        </w:rPr>
        <w:t>е</w:t>
      </w:r>
      <w:r w:rsidRPr="0079095F">
        <w:rPr>
          <w:color w:val="000000"/>
          <w:sz w:val="24"/>
          <w:szCs w:val="24"/>
        </w:rPr>
        <w:t>лия. Окончательная отделка и влажно-тепловая обработка изделия. Художественное офор</w:t>
      </w:r>
      <w:r w:rsidRPr="0079095F">
        <w:rPr>
          <w:color w:val="000000"/>
          <w:sz w:val="24"/>
          <w:szCs w:val="24"/>
        </w:rPr>
        <w:t>м</w:t>
      </w:r>
      <w:r w:rsidRPr="0079095F">
        <w:rPr>
          <w:color w:val="000000"/>
          <w:sz w:val="24"/>
          <w:szCs w:val="24"/>
        </w:rPr>
        <w:t>ление изделия. Контроль и оценка качества готов</w:t>
      </w:r>
      <w:r w:rsidRPr="0079095F">
        <w:rPr>
          <w:color w:val="000000"/>
          <w:sz w:val="24"/>
          <w:szCs w:val="24"/>
        </w:rPr>
        <w:t>о</w:t>
      </w:r>
      <w:r w:rsidRPr="0079095F">
        <w:rPr>
          <w:color w:val="000000"/>
          <w:sz w:val="24"/>
          <w:szCs w:val="24"/>
        </w:rPr>
        <w:t>го изделия.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pStyle w:val="af5"/>
        <w:ind w:firstLine="567"/>
        <w:rPr>
          <w:color w:val="000000"/>
          <w:sz w:val="24"/>
          <w:szCs w:val="24"/>
        </w:rPr>
      </w:pPr>
      <w:r w:rsidRPr="0079095F">
        <w:rPr>
          <w:color w:val="000000"/>
          <w:sz w:val="24"/>
          <w:szCs w:val="24"/>
        </w:rPr>
        <w:t xml:space="preserve">Юбка коническая, </w:t>
      </w:r>
      <w:proofErr w:type="spellStart"/>
      <w:r w:rsidRPr="0079095F">
        <w:rPr>
          <w:color w:val="000000"/>
          <w:sz w:val="24"/>
          <w:szCs w:val="24"/>
        </w:rPr>
        <w:t>клиньевая</w:t>
      </w:r>
      <w:proofErr w:type="spellEnd"/>
      <w:r w:rsidRPr="0079095F">
        <w:rPr>
          <w:color w:val="000000"/>
          <w:sz w:val="24"/>
          <w:szCs w:val="24"/>
        </w:rPr>
        <w:t xml:space="preserve"> или прямая.</w:t>
      </w:r>
    </w:p>
    <w:p w:rsidR="000E700F" w:rsidRPr="0079095F" w:rsidRDefault="000E700F" w:rsidP="00A059F1">
      <w:pPr>
        <w:pStyle w:val="1"/>
        <w:jc w:val="center"/>
      </w:pPr>
      <w:r w:rsidRPr="0079095F">
        <w:t>Технологии ведения дома  (2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Уход за одеждой и обувью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Современные средства ухода за бельевыми изделиями, одеждой и обувью. Средства защиты от моли. Оборудование и приспособления для сухой и вла</w:t>
      </w:r>
      <w:r w:rsidRPr="0079095F">
        <w:rPr>
          <w:color w:val="000000"/>
          <w:sz w:val="24"/>
          <w:szCs w:val="24"/>
        </w:rPr>
        <w:t>ж</w:t>
      </w:r>
      <w:r w:rsidRPr="0079095F">
        <w:rPr>
          <w:color w:val="000000"/>
          <w:sz w:val="24"/>
          <w:szCs w:val="24"/>
        </w:rPr>
        <w:t>ной уборки.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sz w:val="24"/>
          <w:szCs w:val="24"/>
        </w:rPr>
      </w:pPr>
      <w:r w:rsidRPr="0079095F">
        <w:rPr>
          <w:sz w:val="24"/>
          <w:szCs w:val="24"/>
        </w:rPr>
        <w:t xml:space="preserve">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w:t>
      </w:r>
      <w:r w:rsidRPr="0079095F">
        <w:rPr>
          <w:i/>
          <w:sz w:val="24"/>
          <w:szCs w:val="24"/>
        </w:rPr>
        <w:t>З</w:t>
      </w:r>
      <w:r w:rsidRPr="0079095F">
        <w:rPr>
          <w:i/>
          <w:sz w:val="24"/>
          <w:szCs w:val="24"/>
        </w:rPr>
        <w:t>а</w:t>
      </w:r>
      <w:r w:rsidRPr="0079095F">
        <w:rPr>
          <w:i/>
          <w:sz w:val="24"/>
          <w:szCs w:val="24"/>
        </w:rPr>
        <w:t>кладка на летнее хран</w:t>
      </w:r>
      <w:r w:rsidRPr="0079095F">
        <w:rPr>
          <w:i/>
          <w:sz w:val="24"/>
          <w:szCs w:val="24"/>
        </w:rPr>
        <w:t>е</w:t>
      </w:r>
      <w:r w:rsidRPr="0079095F">
        <w:rPr>
          <w:i/>
          <w:sz w:val="24"/>
          <w:szCs w:val="24"/>
        </w:rPr>
        <w:t>ние зимней обуви</w:t>
      </w:r>
      <w:r w:rsidRPr="0079095F">
        <w:rPr>
          <w:i/>
          <w:sz w:val="24"/>
          <w:szCs w:val="24"/>
          <w:highlight w:val="red"/>
        </w:rPr>
        <w:t>.</w:t>
      </w:r>
      <w:r w:rsidRPr="0079095F">
        <w:rPr>
          <w:sz w:val="24"/>
          <w:szCs w:val="24"/>
        </w:rPr>
        <w:t xml:space="preserve"> Влажная уборка дома.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rPr>
          <w:sz w:val="24"/>
          <w:szCs w:val="24"/>
        </w:rPr>
      </w:pPr>
      <w:r w:rsidRPr="0079095F">
        <w:rPr>
          <w:sz w:val="24"/>
          <w:szCs w:val="24"/>
        </w:rPr>
        <w:t>Изделие, подлежащее ремонту, шерстяные изделия.</w:t>
      </w:r>
    </w:p>
    <w:p w:rsidR="000E700F" w:rsidRPr="0079095F" w:rsidRDefault="000E700F" w:rsidP="00A059F1">
      <w:pPr>
        <w:pStyle w:val="1"/>
        <w:jc w:val="center"/>
      </w:pPr>
      <w:r w:rsidRPr="0079095F">
        <w:lastRenderedPageBreak/>
        <w:t>Электротехнические работы (2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Электромонтажные работы</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ind w:firstLine="567"/>
        <w:jc w:val="both"/>
        <w:rPr>
          <w:sz w:val="24"/>
          <w:szCs w:val="24"/>
        </w:rPr>
      </w:pPr>
      <w:r w:rsidRPr="0079095F">
        <w:rPr>
          <w:sz w:val="24"/>
          <w:szCs w:val="24"/>
        </w:rPr>
        <w:t xml:space="preserve">Общее понятие об электрическом токе. Виды </w:t>
      </w:r>
      <w:r w:rsidRPr="0079095F">
        <w:rPr>
          <w:i/>
          <w:sz w:val="24"/>
          <w:szCs w:val="24"/>
        </w:rPr>
        <w:t xml:space="preserve">источников тока </w:t>
      </w:r>
      <w:r w:rsidRPr="0079095F">
        <w:rPr>
          <w:sz w:val="24"/>
          <w:szCs w:val="24"/>
        </w:rPr>
        <w:t>и потребителей эле</w:t>
      </w:r>
      <w:r w:rsidRPr="0079095F">
        <w:rPr>
          <w:sz w:val="24"/>
          <w:szCs w:val="24"/>
        </w:rPr>
        <w:t>к</w:t>
      </w:r>
      <w:r w:rsidRPr="0079095F">
        <w:rPr>
          <w:sz w:val="24"/>
          <w:szCs w:val="24"/>
        </w:rPr>
        <w:t>трической энергии. Правила электробезопасности и эксплуатации бытовых электроприборов. Индивидуальные средства защиты при выполнении электр</w:t>
      </w:r>
      <w:r w:rsidRPr="0079095F">
        <w:rPr>
          <w:sz w:val="24"/>
          <w:szCs w:val="24"/>
        </w:rPr>
        <w:t>о</w:t>
      </w:r>
      <w:r w:rsidRPr="0079095F">
        <w:rPr>
          <w:sz w:val="24"/>
          <w:szCs w:val="24"/>
        </w:rPr>
        <w:t>технических работ.</w:t>
      </w:r>
    </w:p>
    <w:p w:rsidR="000E700F" w:rsidRPr="0079095F" w:rsidRDefault="000E700F" w:rsidP="00A059F1">
      <w:pPr>
        <w:ind w:firstLine="567"/>
        <w:jc w:val="both"/>
        <w:rPr>
          <w:sz w:val="24"/>
          <w:szCs w:val="24"/>
        </w:rPr>
      </w:pPr>
      <w:r w:rsidRPr="0079095F">
        <w:rPr>
          <w:sz w:val="24"/>
          <w:szCs w:val="24"/>
        </w:rPr>
        <w:t>Виды соединения элементов в электрических цепях. Условное графическое изображ</w:t>
      </w:r>
      <w:r w:rsidRPr="0079095F">
        <w:rPr>
          <w:sz w:val="24"/>
          <w:szCs w:val="24"/>
        </w:rPr>
        <w:t>е</w:t>
      </w:r>
      <w:r w:rsidRPr="0079095F">
        <w:rPr>
          <w:sz w:val="24"/>
          <w:szCs w:val="24"/>
        </w:rPr>
        <w:t xml:space="preserve">ние элементов электрических цепей на электрических схемах. </w:t>
      </w:r>
      <w:proofErr w:type="spellStart"/>
      <w:r w:rsidRPr="0079095F">
        <w:rPr>
          <w:sz w:val="24"/>
          <w:szCs w:val="24"/>
        </w:rPr>
        <w:t>Электроустановочные</w:t>
      </w:r>
      <w:proofErr w:type="spellEnd"/>
      <w:r w:rsidRPr="0079095F">
        <w:rPr>
          <w:sz w:val="24"/>
          <w:szCs w:val="24"/>
        </w:rPr>
        <w:t xml:space="preserve"> изд</w:t>
      </w:r>
      <w:r w:rsidRPr="0079095F">
        <w:rPr>
          <w:sz w:val="24"/>
          <w:szCs w:val="24"/>
        </w:rPr>
        <w:t>е</w:t>
      </w:r>
      <w:r w:rsidRPr="0079095F">
        <w:rPr>
          <w:sz w:val="24"/>
          <w:szCs w:val="24"/>
        </w:rPr>
        <w:t>лия. Виды проводов. Приемы монтажа установочных и</w:t>
      </w:r>
      <w:r w:rsidRPr="0079095F">
        <w:rPr>
          <w:sz w:val="24"/>
          <w:szCs w:val="24"/>
        </w:rPr>
        <w:t>з</w:t>
      </w:r>
      <w:r w:rsidRPr="0079095F">
        <w:rPr>
          <w:sz w:val="24"/>
          <w:szCs w:val="24"/>
        </w:rPr>
        <w:t xml:space="preserve">делий. </w:t>
      </w:r>
    </w:p>
    <w:p w:rsidR="000E700F" w:rsidRPr="0079095F" w:rsidRDefault="000E700F" w:rsidP="00A059F1">
      <w:pPr>
        <w:ind w:firstLine="567"/>
        <w:rPr>
          <w:sz w:val="24"/>
          <w:szCs w:val="24"/>
        </w:rPr>
      </w:pPr>
      <w:r w:rsidRPr="0079095F">
        <w:rPr>
          <w:sz w:val="24"/>
          <w:szCs w:val="24"/>
        </w:rPr>
        <w:t>Профессии, связанные с выполнением электромонтажных работ.</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 xml:space="preserve">Практические работы. </w:t>
      </w:r>
    </w:p>
    <w:p w:rsidR="000E700F" w:rsidRPr="0079095F" w:rsidRDefault="000E700F" w:rsidP="00A059F1">
      <w:pPr>
        <w:ind w:firstLine="567"/>
        <w:jc w:val="both"/>
        <w:rPr>
          <w:sz w:val="24"/>
          <w:szCs w:val="24"/>
        </w:rPr>
      </w:pPr>
      <w:r w:rsidRPr="0079095F">
        <w:rPr>
          <w:sz w:val="24"/>
          <w:szCs w:val="24"/>
        </w:rPr>
        <w:t>Организация рабочего места, использование инструментов и приспособлений для в</w:t>
      </w:r>
      <w:r w:rsidRPr="0079095F">
        <w:rPr>
          <w:sz w:val="24"/>
          <w:szCs w:val="24"/>
        </w:rPr>
        <w:t>ы</w:t>
      </w:r>
      <w:r w:rsidRPr="0079095F">
        <w:rPr>
          <w:sz w:val="24"/>
          <w:szCs w:val="24"/>
        </w:rPr>
        <w:t xml:space="preserve">полнения электромонтажных работ. Выполнение механического </w:t>
      </w:r>
      <w:proofErr w:type="spellStart"/>
      <w:r w:rsidRPr="0079095F">
        <w:rPr>
          <w:sz w:val="24"/>
          <w:szCs w:val="24"/>
        </w:rPr>
        <w:t>оконцевания</w:t>
      </w:r>
      <w:proofErr w:type="spellEnd"/>
      <w:r w:rsidRPr="0079095F">
        <w:rPr>
          <w:sz w:val="24"/>
          <w:szCs w:val="24"/>
        </w:rPr>
        <w:t>, соединения и ответвления проводов. Подключение проводов к патрону электрической лампы, выключат</w:t>
      </w:r>
      <w:r w:rsidRPr="0079095F">
        <w:rPr>
          <w:sz w:val="24"/>
          <w:szCs w:val="24"/>
        </w:rPr>
        <w:t>е</w:t>
      </w:r>
      <w:r w:rsidRPr="0079095F">
        <w:rPr>
          <w:sz w:val="24"/>
          <w:szCs w:val="24"/>
        </w:rPr>
        <w:t xml:space="preserve">лю, вилке, розетке. Сборка модели электроосветительного прибора из деталей </w:t>
      </w:r>
      <w:proofErr w:type="spellStart"/>
      <w:r w:rsidRPr="0079095F">
        <w:rPr>
          <w:sz w:val="24"/>
          <w:szCs w:val="24"/>
        </w:rPr>
        <w:t>электроко</w:t>
      </w:r>
      <w:r w:rsidRPr="0079095F">
        <w:rPr>
          <w:sz w:val="24"/>
          <w:szCs w:val="24"/>
        </w:rPr>
        <w:t>н</w:t>
      </w:r>
      <w:r w:rsidRPr="0079095F">
        <w:rPr>
          <w:sz w:val="24"/>
          <w:szCs w:val="24"/>
        </w:rPr>
        <w:t>структора</w:t>
      </w:r>
      <w:proofErr w:type="spellEnd"/>
      <w:r w:rsidRPr="0079095F">
        <w:rPr>
          <w:sz w:val="24"/>
          <w:szCs w:val="24"/>
        </w:rPr>
        <w:t>. Оказание первой п</w:t>
      </w:r>
      <w:r w:rsidRPr="0079095F">
        <w:rPr>
          <w:sz w:val="24"/>
          <w:szCs w:val="24"/>
        </w:rPr>
        <w:t>о</w:t>
      </w:r>
      <w:r w:rsidRPr="0079095F">
        <w:rPr>
          <w:sz w:val="24"/>
          <w:szCs w:val="24"/>
        </w:rPr>
        <w:t>мощи при поражении электрическим током.</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sz w:val="24"/>
          <w:szCs w:val="24"/>
        </w:rPr>
      </w:pPr>
      <w:r w:rsidRPr="0079095F">
        <w:rPr>
          <w:sz w:val="24"/>
          <w:szCs w:val="24"/>
        </w:rPr>
        <w:t xml:space="preserve">Электроосветительный прибор из деталей </w:t>
      </w:r>
      <w:proofErr w:type="spellStart"/>
      <w:r w:rsidRPr="0079095F">
        <w:rPr>
          <w:sz w:val="24"/>
          <w:szCs w:val="24"/>
        </w:rPr>
        <w:t>электроконструктора</w:t>
      </w:r>
      <w:proofErr w:type="spellEnd"/>
      <w:r w:rsidRPr="0079095F">
        <w:rPr>
          <w:sz w:val="24"/>
          <w:szCs w:val="24"/>
        </w:rPr>
        <w:t>.</w:t>
      </w:r>
    </w:p>
    <w:p w:rsidR="000E700F" w:rsidRPr="0079095F" w:rsidRDefault="000E700F" w:rsidP="00A059F1">
      <w:pPr>
        <w:pStyle w:val="1"/>
        <w:jc w:val="center"/>
      </w:pPr>
      <w:r w:rsidRPr="0079095F">
        <w:t>Творческие, проектные работы (10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Примерные темы</w:t>
      </w:r>
    </w:p>
    <w:p w:rsidR="000E700F" w:rsidRPr="0079095F" w:rsidRDefault="000E700F" w:rsidP="005D03B7">
      <w:pPr>
        <w:pStyle w:val="af5"/>
        <w:ind w:firstLine="0"/>
        <w:rPr>
          <w:color w:val="000000"/>
          <w:sz w:val="24"/>
          <w:szCs w:val="24"/>
        </w:rPr>
      </w:pPr>
      <w:r w:rsidRPr="0079095F">
        <w:rPr>
          <w:color w:val="000000"/>
          <w:sz w:val="24"/>
          <w:szCs w:val="24"/>
        </w:rPr>
        <w:t>Сбор коллекции образцов декоративно-прикладного искусства края.</w:t>
      </w:r>
    </w:p>
    <w:p w:rsidR="000E700F" w:rsidRPr="0079095F" w:rsidRDefault="000E700F" w:rsidP="005D03B7">
      <w:pPr>
        <w:pStyle w:val="af5"/>
        <w:ind w:firstLine="0"/>
        <w:rPr>
          <w:color w:val="000000"/>
          <w:sz w:val="24"/>
          <w:szCs w:val="24"/>
        </w:rPr>
      </w:pPr>
      <w:r w:rsidRPr="0079095F">
        <w:rPr>
          <w:color w:val="000000"/>
          <w:sz w:val="24"/>
          <w:szCs w:val="24"/>
        </w:rPr>
        <w:t>Изготовление сувенира.</w:t>
      </w:r>
    </w:p>
    <w:p w:rsidR="000E700F" w:rsidRPr="0079095F" w:rsidRDefault="000E700F" w:rsidP="005D03B7">
      <w:pPr>
        <w:pStyle w:val="af5"/>
        <w:ind w:firstLine="0"/>
        <w:rPr>
          <w:color w:val="000000"/>
          <w:sz w:val="24"/>
          <w:szCs w:val="24"/>
        </w:rPr>
      </w:pPr>
      <w:r w:rsidRPr="0079095F">
        <w:rPr>
          <w:color w:val="000000"/>
          <w:sz w:val="24"/>
          <w:szCs w:val="24"/>
        </w:rPr>
        <w:t>Изготовление изделия в технике лоскутного шитья.</w:t>
      </w:r>
    </w:p>
    <w:p w:rsidR="000E700F" w:rsidRPr="0079095F" w:rsidRDefault="000E700F" w:rsidP="00A059F1">
      <w:pPr>
        <w:pStyle w:val="1"/>
        <w:jc w:val="center"/>
      </w:pPr>
      <w:r w:rsidRPr="0079095F">
        <w:t>7 класс</w:t>
      </w:r>
    </w:p>
    <w:p w:rsidR="000E700F" w:rsidRPr="0079095F" w:rsidRDefault="000E700F" w:rsidP="00A059F1">
      <w:pPr>
        <w:pStyle w:val="1"/>
        <w:jc w:val="center"/>
      </w:pPr>
      <w:r w:rsidRPr="0079095F">
        <w:t>Кулинария (14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Физиология питания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Понятие о микроорганизмах. Полезное и вредное воздействие микроорганизмов на п</w:t>
      </w:r>
      <w:r w:rsidRPr="0079095F">
        <w:rPr>
          <w:color w:val="000000"/>
          <w:sz w:val="24"/>
          <w:szCs w:val="24"/>
        </w:rPr>
        <w:t>и</w:t>
      </w:r>
      <w:r w:rsidRPr="0079095F">
        <w:rPr>
          <w:color w:val="000000"/>
          <w:sz w:val="24"/>
          <w:szCs w:val="24"/>
        </w:rPr>
        <w:t xml:space="preserve">щевые продукты. </w:t>
      </w:r>
      <w:r w:rsidRPr="0079095F">
        <w:rPr>
          <w:i/>
          <w:color w:val="000000"/>
          <w:sz w:val="24"/>
          <w:szCs w:val="24"/>
        </w:rPr>
        <w:t>Источники и пути проникновения болезнетво</w:t>
      </w:r>
      <w:r w:rsidRPr="0079095F">
        <w:rPr>
          <w:i/>
          <w:color w:val="000000"/>
          <w:sz w:val="24"/>
          <w:szCs w:val="24"/>
        </w:rPr>
        <w:t>р</w:t>
      </w:r>
      <w:r w:rsidRPr="0079095F">
        <w:rPr>
          <w:i/>
          <w:color w:val="000000"/>
          <w:sz w:val="24"/>
          <w:szCs w:val="24"/>
        </w:rPr>
        <w:t>ных микробов в организм человека</w:t>
      </w:r>
      <w:r w:rsidRPr="0079095F">
        <w:rPr>
          <w:color w:val="000000"/>
          <w:sz w:val="24"/>
          <w:szCs w:val="24"/>
        </w:rPr>
        <w:t>. Понятие о пищевых инфекциях. Заболевания, передающиеся через пищу. Проф</w:t>
      </w:r>
      <w:r w:rsidRPr="0079095F">
        <w:rPr>
          <w:color w:val="000000"/>
          <w:sz w:val="24"/>
          <w:szCs w:val="24"/>
        </w:rPr>
        <w:t>и</w:t>
      </w:r>
      <w:r w:rsidRPr="0079095F">
        <w:rPr>
          <w:color w:val="000000"/>
          <w:sz w:val="24"/>
          <w:szCs w:val="24"/>
        </w:rPr>
        <w:t>лактика инфекций. Первая п</w:t>
      </w:r>
      <w:r w:rsidRPr="0079095F">
        <w:rPr>
          <w:color w:val="000000"/>
          <w:sz w:val="24"/>
          <w:szCs w:val="24"/>
        </w:rPr>
        <w:t>о</w:t>
      </w:r>
      <w:r w:rsidRPr="0079095F">
        <w:rPr>
          <w:color w:val="000000"/>
          <w:sz w:val="24"/>
          <w:szCs w:val="24"/>
        </w:rPr>
        <w:t xml:space="preserve">мощь при пищевых отравлениях.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Определение доброкачественности продуктов органолептическим способом. Определение ср</w:t>
      </w:r>
      <w:r w:rsidRPr="0079095F">
        <w:rPr>
          <w:sz w:val="24"/>
          <w:szCs w:val="24"/>
        </w:rPr>
        <w:t>о</w:t>
      </w:r>
      <w:r w:rsidRPr="0079095F">
        <w:rPr>
          <w:sz w:val="24"/>
          <w:szCs w:val="24"/>
        </w:rPr>
        <w:t xml:space="preserve">ка годности консервов по маркировке на банке.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 xml:space="preserve">Мясо, рыба, молоко. Говяжья тушенка. Консервированный зеленый горошек. </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Технология приготовления пищи (10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Изделия из дрожжевого, песочного, бисквитного и слоеного  теста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b/>
          <w:color w:val="000000"/>
          <w:sz w:val="24"/>
          <w:szCs w:val="24"/>
        </w:rPr>
      </w:pPr>
      <w:r w:rsidRPr="0079095F">
        <w:rPr>
          <w:color w:val="000000"/>
          <w:sz w:val="24"/>
          <w:szCs w:val="24"/>
        </w:rPr>
        <w:t>Виды теста. Рецептура и технология приготовления теста с различными видами ра</w:t>
      </w:r>
      <w:r w:rsidRPr="0079095F">
        <w:rPr>
          <w:color w:val="000000"/>
          <w:sz w:val="24"/>
          <w:szCs w:val="24"/>
        </w:rPr>
        <w:t>з</w:t>
      </w:r>
      <w:r w:rsidRPr="0079095F">
        <w:rPr>
          <w:color w:val="000000"/>
          <w:sz w:val="24"/>
          <w:szCs w:val="24"/>
        </w:rPr>
        <w:t>рыхлителей. Влияние соотношения компонентов теста на качество готовых изделий. Виды нач</w:t>
      </w:r>
      <w:r w:rsidRPr="0079095F">
        <w:rPr>
          <w:color w:val="000000"/>
          <w:sz w:val="24"/>
          <w:szCs w:val="24"/>
        </w:rPr>
        <w:t>и</w:t>
      </w:r>
      <w:r w:rsidRPr="0079095F">
        <w:rPr>
          <w:color w:val="000000"/>
          <w:sz w:val="24"/>
          <w:szCs w:val="24"/>
        </w:rPr>
        <w:t>нок и украшений для изделий из теста.</w:t>
      </w:r>
      <w:r w:rsidRPr="0079095F">
        <w:rPr>
          <w:b/>
          <w:color w:val="000000"/>
          <w:sz w:val="24"/>
          <w:szCs w:val="24"/>
        </w:rPr>
        <w:t xml:space="preserve">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Выполнение эскизов художественного оформления праздничных пирогов, тортов, пр</w:t>
      </w:r>
      <w:r w:rsidRPr="0079095F">
        <w:rPr>
          <w:color w:val="000000"/>
          <w:sz w:val="24"/>
          <w:szCs w:val="24"/>
        </w:rPr>
        <w:t>я</w:t>
      </w:r>
      <w:r w:rsidRPr="0079095F">
        <w:rPr>
          <w:color w:val="000000"/>
          <w:sz w:val="24"/>
          <w:szCs w:val="24"/>
        </w:rPr>
        <w:t>ников, пирожных. Выпечка и оформление изделий из теста (по в</w:t>
      </w:r>
      <w:r w:rsidRPr="0079095F">
        <w:rPr>
          <w:color w:val="000000"/>
          <w:sz w:val="24"/>
          <w:szCs w:val="24"/>
        </w:rPr>
        <w:t>ы</w:t>
      </w:r>
      <w:r w:rsidRPr="0079095F">
        <w:rPr>
          <w:color w:val="000000"/>
          <w:sz w:val="24"/>
          <w:szCs w:val="24"/>
        </w:rPr>
        <w:t>бору).</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Праздничный пирог, торт, пряник, пирожные.</w:t>
      </w:r>
    </w:p>
    <w:p w:rsidR="000E700F" w:rsidRPr="0079095F" w:rsidRDefault="000E700F" w:rsidP="005D03B7">
      <w:pPr>
        <w:pStyle w:val="2"/>
        <w:spacing w:before="0" w:after="0"/>
        <w:rPr>
          <w:rFonts w:ascii="Times New Roman" w:hAnsi="Times New Roman" w:cs="Times New Roman"/>
          <w:sz w:val="24"/>
          <w:szCs w:val="24"/>
        </w:rPr>
      </w:pPr>
    </w:p>
    <w:p w:rsidR="000E700F" w:rsidRPr="0079095F" w:rsidRDefault="000E700F" w:rsidP="005D03B7">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 xml:space="preserve">Пельмени и вареники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Состав теста для пельменей и вареников и способы его приготовления. Инструменты для раскатки теста. Правила варки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lastRenderedPageBreak/>
        <w:t xml:space="preserve">Практическая  работа: </w:t>
      </w:r>
    </w:p>
    <w:p w:rsidR="000E700F" w:rsidRPr="0079095F" w:rsidRDefault="000E700F" w:rsidP="00A059F1">
      <w:pPr>
        <w:pStyle w:val="af5"/>
        <w:ind w:firstLine="567"/>
        <w:rPr>
          <w:color w:val="000000"/>
          <w:sz w:val="24"/>
          <w:szCs w:val="24"/>
        </w:rPr>
      </w:pPr>
      <w:r w:rsidRPr="0079095F">
        <w:rPr>
          <w:color w:val="000000"/>
          <w:sz w:val="24"/>
          <w:szCs w:val="24"/>
        </w:rPr>
        <w:t>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w:t>
      </w:r>
      <w:r w:rsidRPr="0079095F">
        <w:rPr>
          <w:color w:val="000000"/>
          <w:sz w:val="24"/>
          <w:szCs w:val="24"/>
        </w:rPr>
        <w:t>о</w:t>
      </w:r>
      <w:r w:rsidRPr="0079095F">
        <w:rPr>
          <w:color w:val="000000"/>
          <w:sz w:val="24"/>
          <w:szCs w:val="24"/>
        </w:rPr>
        <w:t>товых блюд и подача их к столу.</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Пельмени, вареники.</w:t>
      </w:r>
    </w:p>
    <w:p w:rsidR="000E700F" w:rsidRPr="0079095F" w:rsidRDefault="000E700F" w:rsidP="005D03B7">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Сладкие блюда и десерт</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Сахар, его роль в кулинарии и в питании человека. Роль десерта в праз</w:t>
      </w:r>
      <w:r w:rsidRPr="0079095F">
        <w:rPr>
          <w:color w:val="000000"/>
          <w:sz w:val="24"/>
          <w:szCs w:val="24"/>
        </w:rPr>
        <w:t>д</w:t>
      </w:r>
      <w:r w:rsidRPr="0079095F">
        <w:rPr>
          <w:color w:val="000000"/>
          <w:sz w:val="24"/>
          <w:szCs w:val="24"/>
        </w:rPr>
        <w:t xml:space="preserve">ничном обеде. Исходные продукты, </w:t>
      </w:r>
      <w:proofErr w:type="spellStart"/>
      <w:r w:rsidRPr="0079095F">
        <w:rPr>
          <w:color w:val="000000"/>
          <w:sz w:val="24"/>
          <w:szCs w:val="24"/>
        </w:rPr>
        <w:t>желирующие</w:t>
      </w:r>
      <w:proofErr w:type="spellEnd"/>
      <w:r w:rsidRPr="0079095F">
        <w:rPr>
          <w:color w:val="000000"/>
          <w:sz w:val="24"/>
          <w:szCs w:val="24"/>
        </w:rPr>
        <w:t xml:space="preserve"> и ароматические вещества, используемые для пригото</w:t>
      </w:r>
      <w:r w:rsidRPr="0079095F">
        <w:rPr>
          <w:color w:val="000000"/>
          <w:sz w:val="24"/>
          <w:szCs w:val="24"/>
        </w:rPr>
        <w:t>в</w:t>
      </w:r>
      <w:r w:rsidRPr="0079095F">
        <w:rPr>
          <w:color w:val="000000"/>
          <w:sz w:val="24"/>
          <w:szCs w:val="24"/>
        </w:rPr>
        <w:t xml:space="preserve">ления сладких блюд и десерта.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 xml:space="preserve">Практические работы </w:t>
      </w:r>
    </w:p>
    <w:p w:rsidR="000E700F" w:rsidRPr="0079095F" w:rsidRDefault="000E700F" w:rsidP="00A059F1">
      <w:pPr>
        <w:pStyle w:val="af5"/>
        <w:ind w:firstLine="567"/>
        <w:rPr>
          <w:color w:val="000000"/>
          <w:sz w:val="24"/>
          <w:szCs w:val="24"/>
        </w:rPr>
      </w:pPr>
      <w:r w:rsidRPr="0079095F">
        <w:rPr>
          <w:color w:val="000000"/>
          <w:sz w:val="24"/>
          <w:szCs w:val="24"/>
        </w:rPr>
        <w:t>Приготовление желе и муссов. Приготовление пудингов, шарлоток, суфле, воздушных пирогов. Приготовление компота из свежих, сушеных, мороженых фруктов и ягод. Украш</w:t>
      </w:r>
      <w:r w:rsidRPr="0079095F">
        <w:rPr>
          <w:color w:val="000000"/>
          <w:sz w:val="24"/>
          <w:szCs w:val="24"/>
        </w:rPr>
        <w:t>е</w:t>
      </w:r>
      <w:r w:rsidRPr="0079095F">
        <w:rPr>
          <w:color w:val="000000"/>
          <w:sz w:val="24"/>
          <w:szCs w:val="24"/>
        </w:rPr>
        <w:t>ние десертных блюд свежими или консерв</w:t>
      </w:r>
      <w:r w:rsidRPr="0079095F">
        <w:rPr>
          <w:color w:val="000000"/>
          <w:sz w:val="24"/>
          <w:szCs w:val="24"/>
        </w:rPr>
        <w:t>и</w:t>
      </w:r>
      <w:r w:rsidRPr="0079095F">
        <w:rPr>
          <w:color w:val="000000"/>
          <w:sz w:val="24"/>
          <w:szCs w:val="24"/>
        </w:rPr>
        <w:t>рованными ягодами и фруктами. Приготовления мороженого в домашних усл</w:t>
      </w:r>
      <w:r w:rsidRPr="0079095F">
        <w:rPr>
          <w:color w:val="000000"/>
          <w:sz w:val="24"/>
          <w:szCs w:val="24"/>
        </w:rPr>
        <w:t>о</w:t>
      </w:r>
      <w:r w:rsidRPr="0079095F">
        <w:rPr>
          <w:color w:val="000000"/>
          <w:sz w:val="24"/>
          <w:szCs w:val="24"/>
        </w:rPr>
        <w:t>виях. Подача десерта к столу.</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pStyle w:val="af5"/>
        <w:ind w:firstLine="567"/>
        <w:rPr>
          <w:color w:val="000000"/>
          <w:sz w:val="24"/>
          <w:szCs w:val="24"/>
        </w:rPr>
      </w:pPr>
      <w:r w:rsidRPr="0079095F">
        <w:rPr>
          <w:color w:val="000000"/>
          <w:sz w:val="24"/>
          <w:szCs w:val="24"/>
        </w:rPr>
        <w:t>Фруктовое желе, мороженое, компот, суфле.</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Заготовка продуктов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Значение количества сахара или сахарного сиропа для сохранности и кач</w:t>
      </w:r>
      <w:r w:rsidRPr="0079095F">
        <w:rPr>
          <w:color w:val="000000"/>
          <w:sz w:val="24"/>
          <w:szCs w:val="24"/>
        </w:rPr>
        <w:t>е</w:t>
      </w:r>
      <w:r w:rsidRPr="0079095F">
        <w:rPr>
          <w:color w:val="000000"/>
          <w:sz w:val="24"/>
          <w:szCs w:val="24"/>
        </w:rPr>
        <w:t>ства варенья, повидла, джема, мармелада, цукатов, конфитюра.  Способы определения готовности. Усл</w:t>
      </w:r>
      <w:r w:rsidRPr="0079095F">
        <w:rPr>
          <w:color w:val="000000"/>
          <w:sz w:val="24"/>
          <w:szCs w:val="24"/>
        </w:rPr>
        <w:t>о</w:t>
      </w:r>
      <w:r w:rsidRPr="0079095F">
        <w:rPr>
          <w:color w:val="000000"/>
          <w:sz w:val="24"/>
          <w:szCs w:val="24"/>
        </w:rPr>
        <w:t>вия и сроки хранения.</w:t>
      </w:r>
    </w:p>
    <w:p w:rsidR="000E700F" w:rsidRPr="0079095F" w:rsidRDefault="000E700F" w:rsidP="00A059F1">
      <w:pPr>
        <w:pStyle w:val="af5"/>
        <w:ind w:firstLine="567"/>
        <w:rPr>
          <w:color w:val="000000"/>
          <w:sz w:val="24"/>
          <w:szCs w:val="24"/>
        </w:rPr>
      </w:pPr>
      <w:r w:rsidRPr="0079095F">
        <w:rPr>
          <w:color w:val="000000"/>
          <w:sz w:val="24"/>
          <w:szCs w:val="24"/>
        </w:rPr>
        <w:t>Хранение свежих кислых плодов и ягод с сахаром без стерилизации (л</w:t>
      </w:r>
      <w:r w:rsidRPr="0079095F">
        <w:rPr>
          <w:color w:val="000000"/>
          <w:sz w:val="24"/>
          <w:szCs w:val="24"/>
        </w:rPr>
        <w:t>и</w:t>
      </w:r>
      <w:r w:rsidRPr="0079095F">
        <w:rPr>
          <w:color w:val="000000"/>
          <w:sz w:val="24"/>
          <w:szCs w:val="24"/>
        </w:rPr>
        <w:t>монные кружки в сахаре, черная смородина с сахаром).</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 xml:space="preserve">Предварительная сортировка, нарезка и </w:t>
      </w:r>
      <w:proofErr w:type="spellStart"/>
      <w:r w:rsidRPr="0079095F">
        <w:rPr>
          <w:color w:val="000000"/>
          <w:sz w:val="24"/>
          <w:szCs w:val="24"/>
        </w:rPr>
        <w:t>бланширование</w:t>
      </w:r>
      <w:proofErr w:type="spellEnd"/>
      <w:r w:rsidRPr="0079095F">
        <w:rPr>
          <w:color w:val="000000"/>
          <w:sz w:val="24"/>
          <w:szCs w:val="24"/>
        </w:rPr>
        <w:t xml:space="preserve"> плодов перед варкой. Опред</w:t>
      </w:r>
      <w:r w:rsidRPr="0079095F">
        <w:rPr>
          <w:color w:val="000000"/>
          <w:sz w:val="24"/>
          <w:szCs w:val="24"/>
        </w:rPr>
        <w:t>е</w:t>
      </w:r>
      <w:r w:rsidRPr="0079095F">
        <w:rPr>
          <w:color w:val="000000"/>
          <w:sz w:val="24"/>
          <w:szCs w:val="24"/>
        </w:rPr>
        <w:t>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Варенье из яблок, смородины, крыжовника и др.</w:t>
      </w:r>
    </w:p>
    <w:p w:rsidR="000E700F" w:rsidRPr="0079095F" w:rsidRDefault="000E700F" w:rsidP="005D03B7">
      <w:pPr>
        <w:pStyle w:val="1"/>
      </w:pPr>
      <w:r w:rsidRPr="0079095F">
        <w:t>Создание изделий из текстильных и поделочных материалов (32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Рукоделие. Художественные ремесла (8 час).</w:t>
      </w:r>
    </w:p>
    <w:p w:rsidR="000E700F" w:rsidRPr="0079095F" w:rsidRDefault="000E700F" w:rsidP="005D03B7">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Вязание крючком</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Работа с журналами мод. Зарисовка современных и старинных узоров и орнаментов. Инструменты и материалы для вязания крючком. Подготовка м</w:t>
      </w:r>
      <w:r w:rsidRPr="0079095F">
        <w:rPr>
          <w:color w:val="000000"/>
          <w:sz w:val="24"/>
          <w:szCs w:val="24"/>
        </w:rPr>
        <w:t>а</w:t>
      </w:r>
      <w:r w:rsidRPr="0079095F">
        <w:rPr>
          <w:color w:val="000000"/>
          <w:sz w:val="24"/>
          <w:szCs w:val="24"/>
        </w:rPr>
        <w:t>териалов к работе. Выбор крючка в зависимости от ниток и узора. Определение количества петель и ниток. Выполн</w:t>
      </w:r>
      <w:r w:rsidRPr="0079095F">
        <w:rPr>
          <w:color w:val="000000"/>
          <w:sz w:val="24"/>
          <w:szCs w:val="24"/>
        </w:rPr>
        <w:t>е</w:t>
      </w:r>
      <w:r w:rsidRPr="0079095F">
        <w:rPr>
          <w:color w:val="000000"/>
          <w:sz w:val="24"/>
          <w:szCs w:val="24"/>
        </w:rPr>
        <w:t>ние различных петель. Набор петель крю</w:t>
      </w:r>
      <w:r w:rsidRPr="0079095F">
        <w:rPr>
          <w:color w:val="000000"/>
          <w:sz w:val="24"/>
          <w:szCs w:val="24"/>
        </w:rPr>
        <w:t>ч</w:t>
      </w:r>
      <w:r w:rsidRPr="0079095F">
        <w:rPr>
          <w:color w:val="000000"/>
          <w:sz w:val="24"/>
          <w:szCs w:val="24"/>
        </w:rPr>
        <w:t>ком.  Изготовление образцов вязания крючком.</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Образцы вязания. Рисунки орнаментов. Шарфик, шапочка.</w:t>
      </w:r>
    </w:p>
    <w:p w:rsidR="000E700F" w:rsidRPr="0079095F" w:rsidRDefault="000E700F" w:rsidP="005D03B7">
      <w:pPr>
        <w:pStyle w:val="2"/>
        <w:spacing w:before="0" w:after="0"/>
        <w:rPr>
          <w:rFonts w:ascii="Times New Roman" w:hAnsi="Times New Roman" w:cs="Times New Roman"/>
          <w:sz w:val="24"/>
          <w:szCs w:val="24"/>
        </w:rPr>
      </w:pPr>
    </w:p>
    <w:p w:rsidR="000E700F" w:rsidRPr="0079095F" w:rsidRDefault="000E700F" w:rsidP="005D03B7">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Плетение узорных поясов, тесьмы, галстуков</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Промыслы, распространенные в регионе проживания. Макраме.</w:t>
      </w:r>
    </w:p>
    <w:p w:rsidR="000E700F" w:rsidRPr="0079095F" w:rsidRDefault="000E700F" w:rsidP="00A059F1">
      <w:pPr>
        <w:pStyle w:val="af5"/>
        <w:ind w:firstLine="567"/>
        <w:rPr>
          <w:color w:val="000000"/>
          <w:sz w:val="24"/>
          <w:szCs w:val="24"/>
        </w:rPr>
      </w:pPr>
      <w:r w:rsidRPr="0079095F">
        <w:rPr>
          <w:color w:val="000000"/>
          <w:sz w:val="24"/>
          <w:szCs w:val="24"/>
        </w:rPr>
        <w:t xml:space="preserve">Материалы, используемые для плетения узорных поясов, тесьмы. Виды узлов макраме.  Способы плетения. Технология ткачества поясов на дощечках и </w:t>
      </w:r>
      <w:proofErr w:type="spellStart"/>
      <w:r w:rsidRPr="0079095F">
        <w:rPr>
          <w:color w:val="000000"/>
          <w:sz w:val="24"/>
          <w:szCs w:val="24"/>
        </w:rPr>
        <w:t>бердышке</w:t>
      </w:r>
      <w:proofErr w:type="spellEnd"/>
      <w:r w:rsidRPr="0079095F">
        <w:rPr>
          <w:color w:val="000000"/>
          <w:sz w:val="24"/>
          <w:szCs w:val="24"/>
        </w:rPr>
        <w:t>.</w:t>
      </w:r>
    </w:p>
    <w:p w:rsidR="000E700F" w:rsidRPr="0079095F" w:rsidRDefault="000E700F" w:rsidP="00A059F1">
      <w:pPr>
        <w:pStyle w:val="af5"/>
        <w:ind w:firstLine="567"/>
        <w:rPr>
          <w:color w:val="000000"/>
          <w:sz w:val="24"/>
          <w:szCs w:val="24"/>
        </w:rPr>
      </w:pPr>
      <w:r w:rsidRPr="0079095F">
        <w:rPr>
          <w:color w:val="000000"/>
          <w:sz w:val="24"/>
          <w:szCs w:val="24"/>
        </w:rPr>
        <w:lastRenderedPageBreak/>
        <w:t>Отделка пояса кистями, бисером, стеклярусом и т.п.</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Подбор инструментов, приспособлений, материалов для плетения. Изг</w:t>
      </w:r>
      <w:r w:rsidRPr="0079095F">
        <w:rPr>
          <w:color w:val="000000"/>
          <w:sz w:val="24"/>
          <w:szCs w:val="24"/>
        </w:rPr>
        <w:t>о</w:t>
      </w:r>
      <w:r w:rsidRPr="0079095F">
        <w:rPr>
          <w:color w:val="000000"/>
          <w:sz w:val="24"/>
          <w:szCs w:val="24"/>
        </w:rPr>
        <w:t xml:space="preserve">товление пояса, тесьмы, шнура и пр. способом плетения. Изготовление пояса методом ткачества на дощечках или </w:t>
      </w:r>
      <w:proofErr w:type="spellStart"/>
      <w:r w:rsidRPr="0079095F">
        <w:rPr>
          <w:color w:val="000000"/>
          <w:sz w:val="24"/>
          <w:szCs w:val="24"/>
        </w:rPr>
        <w:t>бердышке</w:t>
      </w:r>
      <w:proofErr w:type="spellEnd"/>
      <w:r w:rsidRPr="0079095F">
        <w:rPr>
          <w:color w:val="000000"/>
          <w:sz w:val="24"/>
          <w:szCs w:val="24"/>
        </w:rPr>
        <w:t>.</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pStyle w:val="af5"/>
        <w:ind w:firstLine="567"/>
        <w:rPr>
          <w:color w:val="000000"/>
          <w:sz w:val="24"/>
          <w:szCs w:val="24"/>
        </w:rPr>
      </w:pPr>
      <w:r w:rsidRPr="0079095F">
        <w:rPr>
          <w:color w:val="000000"/>
          <w:sz w:val="24"/>
          <w:szCs w:val="24"/>
        </w:rPr>
        <w:t>Рисунок схемы плетения. Плетеный пояс, тесьма, галстук.</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Элементы материаловедения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w:t>
      </w:r>
      <w:r w:rsidRPr="0079095F">
        <w:rPr>
          <w:color w:val="000000"/>
          <w:sz w:val="24"/>
          <w:szCs w:val="24"/>
        </w:rPr>
        <w:t>о</w:t>
      </w:r>
      <w:r w:rsidRPr="0079095F">
        <w:rPr>
          <w:color w:val="000000"/>
          <w:sz w:val="24"/>
          <w:szCs w:val="24"/>
        </w:rPr>
        <w:t>кон при производстве одежды. Сложные переплетения н</w:t>
      </w:r>
      <w:r w:rsidRPr="0079095F">
        <w:rPr>
          <w:color w:val="000000"/>
          <w:sz w:val="24"/>
          <w:szCs w:val="24"/>
        </w:rPr>
        <w:t>и</w:t>
      </w:r>
      <w:r w:rsidRPr="0079095F">
        <w:rPr>
          <w:color w:val="000000"/>
          <w:sz w:val="24"/>
          <w:szCs w:val="24"/>
        </w:rPr>
        <w:t>тей в тканях. Зависимость свой</w:t>
      </w:r>
      <w:proofErr w:type="gramStart"/>
      <w:r w:rsidRPr="0079095F">
        <w:rPr>
          <w:color w:val="000000"/>
          <w:sz w:val="24"/>
          <w:szCs w:val="24"/>
        </w:rPr>
        <w:t>ств тк</w:t>
      </w:r>
      <w:proofErr w:type="gramEnd"/>
      <w:r w:rsidRPr="0079095F">
        <w:rPr>
          <w:color w:val="000000"/>
          <w:sz w:val="24"/>
          <w:szCs w:val="24"/>
        </w:rPr>
        <w:t>ани от вида переплетения. Уход за изд</w:t>
      </w:r>
      <w:r w:rsidRPr="0079095F">
        <w:rPr>
          <w:color w:val="000000"/>
          <w:sz w:val="24"/>
          <w:szCs w:val="24"/>
        </w:rPr>
        <w:t>е</w:t>
      </w:r>
      <w:r w:rsidRPr="0079095F">
        <w:rPr>
          <w:color w:val="000000"/>
          <w:sz w:val="24"/>
          <w:szCs w:val="24"/>
        </w:rPr>
        <w:t xml:space="preserve">лиями из искусственных волокон.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Изучение свой</w:t>
      </w:r>
      <w:proofErr w:type="gramStart"/>
      <w:r w:rsidRPr="0079095F">
        <w:rPr>
          <w:color w:val="000000"/>
          <w:sz w:val="24"/>
          <w:szCs w:val="24"/>
        </w:rPr>
        <w:t>ств тк</w:t>
      </w:r>
      <w:proofErr w:type="gramEnd"/>
      <w:r w:rsidRPr="0079095F">
        <w:rPr>
          <w:color w:val="000000"/>
          <w:sz w:val="24"/>
          <w:szCs w:val="24"/>
        </w:rPr>
        <w:t>аней из искусственных волокон. Определение раппо</w:t>
      </w:r>
      <w:r w:rsidRPr="0079095F">
        <w:rPr>
          <w:color w:val="000000"/>
          <w:sz w:val="24"/>
          <w:szCs w:val="24"/>
        </w:rPr>
        <w:t>р</w:t>
      </w:r>
      <w:r w:rsidRPr="0079095F">
        <w:rPr>
          <w:color w:val="000000"/>
          <w:sz w:val="24"/>
          <w:szCs w:val="24"/>
        </w:rPr>
        <w:t>та в сложных пер</w:t>
      </w:r>
      <w:r w:rsidRPr="0079095F">
        <w:rPr>
          <w:color w:val="000000"/>
          <w:sz w:val="24"/>
          <w:szCs w:val="24"/>
        </w:rPr>
        <w:t>е</w:t>
      </w:r>
      <w:r w:rsidRPr="0079095F">
        <w:rPr>
          <w:color w:val="000000"/>
          <w:sz w:val="24"/>
          <w:szCs w:val="24"/>
        </w:rPr>
        <w:t>плетениях.</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Образцы тканей со сложными переплетениями. Рисунки раппортов.</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Элементы машиноведения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Виды соединений деталей в узлах механизмов и машин. Устройство качающегося че</w:t>
      </w:r>
      <w:r w:rsidRPr="0079095F">
        <w:rPr>
          <w:color w:val="000000"/>
          <w:sz w:val="24"/>
          <w:szCs w:val="24"/>
        </w:rPr>
        <w:t>л</w:t>
      </w:r>
      <w:r w:rsidRPr="0079095F">
        <w:rPr>
          <w:color w:val="000000"/>
          <w:sz w:val="24"/>
          <w:szCs w:val="24"/>
        </w:rPr>
        <w:t>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Наладка  швейной машины.</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Разборка и сборка челнока универсальной швейной машины. Обработка срезов зигз</w:t>
      </w:r>
      <w:r w:rsidRPr="0079095F">
        <w:rPr>
          <w:color w:val="000000"/>
          <w:sz w:val="24"/>
          <w:szCs w:val="24"/>
        </w:rPr>
        <w:t>а</w:t>
      </w:r>
      <w:r w:rsidRPr="0079095F">
        <w:rPr>
          <w:color w:val="000000"/>
          <w:sz w:val="24"/>
          <w:szCs w:val="24"/>
        </w:rPr>
        <w:t>гообразной строчкой. Применение зигзагообразной строчки для художественного оформл</w:t>
      </w:r>
      <w:r w:rsidRPr="0079095F">
        <w:rPr>
          <w:color w:val="000000"/>
          <w:sz w:val="24"/>
          <w:szCs w:val="24"/>
        </w:rPr>
        <w:t>е</w:t>
      </w:r>
      <w:r w:rsidRPr="0079095F">
        <w:rPr>
          <w:color w:val="000000"/>
          <w:sz w:val="24"/>
          <w:szCs w:val="24"/>
        </w:rPr>
        <w:t xml:space="preserve">ния изделий. Устранение неполадок в работе швейной машины.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pStyle w:val="af5"/>
        <w:ind w:firstLine="567"/>
        <w:rPr>
          <w:color w:val="000000"/>
          <w:sz w:val="24"/>
          <w:szCs w:val="24"/>
        </w:rPr>
      </w:pPr>
      <w:r w:rsidRPr="0079095F">
        <w:rPr>
          <w:color w:val="000000"/>
          <w:sz w:val="24"/>
          <w:szCs w:val="24"/>
        </w:rPr>
        <w:t xml:space="preserve">Челнок швейной машины. Образцы обработки срезов </w:t>
      </w:r>
      <w:proofErr w:type="spellStart"/>
      <w:r w:rsidRPr="0079095F">
        <w:rPr>
          <w:color w:val="000000"/>
          <w:sz w:val="24"/>
          <w:szCs w:val="24"/>
        </w:rPr>
        <w:t>зигзагооборазной</w:t>
      </w:r>
      <w:proofErr w:type="spellEnd"/>
      <w:r w:rsidRPr="0079095F">
        <w:rPr>
          <w:color w:val="000000"/>
          <w:sz w:val="24"/>
          <w:szCs w:val="24"/>
        </w:rPr>
        <w:t xml:space="preserve"> строчкой ра</w:t>
      </w:r>
      <w:r w:rsidRPr="0079095F">
        <w:rPr>
          <w:color w:val="000000"/>
          <w:sz w:val="24"/>
          <w:szCs w:val="24"/>
        </w:rPr>
        <w:t>з</w:t>
      </w:r>
      <w:r w:rsidRPr="0079095F">
        <w:rPr>
          <w:color w:val="000000"/>
          <w:sz w:val="24"/>
          <w:szCs w:val="24"/>
        </w:rPr>
        <w:t>личной ш</w:t>
      </w:r>
      <w:r w:rsidRPr="0079095F">
        <w:rPr>
          <w:color w:val="000000"/>
          <w:sz w:val="24"/>
          <w:szCs w:val="24"/>
        </w:rPr>
        <w:t>и</w:t>
      </w:r>
      <w:r w:rsidRPr="0079095F">
        <w:rPr>
          <w:color w:val="000000"/>
          <w:sz w:val="24"/>
          <w:szCs w:val="24"/>
        </w:rPr>
        <w:t>рины.</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Конструирование и моделирование плечевого изделия</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с цельнокроеным рукавом (6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 xml:space="preserve">Виды женского легкого платья и спортивной одежды. Особенности моделирования плечевых изделий. Зрительные иллюзии в одежде.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Снятие мерок и запись результатов измерений. Построение основы черт</w:t>
      </w:r>
      <w:r w:rsidRPr="0079095F">
        <w:rPr>
          <w:color w:val="000000"/>
          <w:sz w:val="24"/>
          <w:szCs w:val="24"/>
        </w:rPr>
        <w:t>е</w:t>
      </w:r>
      <w:r w:rsidRPr="0079095F">
        <w:rPr>
          <w:color w:val="000000"/>
          <w:sz w:val="24"/>
          <w:szCs w:val="24"/>
        </w:rPr>
        <w:t>жа плечевого изделия с цельнокроеным рукавом. Эскизная разработка модели швейного изделия. Модел</w:t>
      </w:r>
      <w:r w:rsidRPr="0079095F">
        <w:rPr>
          <w:color w:val="000000"/>
          <w:sz w:val="24"/>
          <w:szCs w:val="24"/>
        </w:rPr>
        <w:t>и</w:t>
      </w:r>
      <w:r w:rsidRPr="0079095F">
        <w:rPr>
          <w:color w:val="000000"/>
          <w:sz w:val="24"/>
          <w:szCs w:val="24"/>
        </w:rPr>
        <w:t>рование изделия выбранного фасона. Подготовка выкройки к раскрою. Выполнение эскизов спортивной одежды на основе цв</w:t>
      </w:r>
      <w:r w:rsidRPr="0079095F">
        <w:rPr>
          <w:color w:val="000000"/>
          <w:sz w:val="24"/>
          <w:szCs w:val="24"/>
        </w:rPr>
        <w:t>е</w:t>
      </w:r>
      <w:r w:rsidRPr="0079095F">
        <w:rPr>
          <w:color w:val="000000"/>
          <w:sz w:val="24"/>
          <w:szCs w:val="24"/>
        </w:rPr>
        <w:t xml:space="preserve">товых контрастов.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pStyle w:val="af5"/>
        <w:ind w:firstLine="567"/>
        <w:rPr>
          <w:color w:val="000000"/>
          <w:sz w:val="24"/>
          <w:szCs w:val="24"/>
        </w:rPr>
      </w:pPr>
      <w:r w:rsidRPr="0079095F">
        <w:rPr>
          <w:color w:val="000000"/>
          <w:sz w:val="24"/>
          <w:szCs w:val="24"/>
        </w:rPr>
        <w:t>Таблица с результатами измерений своей фигуры. Чертеж плечевого швейного изделия, выкро</w:t>
      </w:r>
      <w:r w:rsidRPr="0079095F">
        <w:rPr>
          <w:color w:val="000000"/>
          <w:sz w:val="24"/>
          <w:szCs w:val="24"/>
        </w:rPr>
        <w:t>й</w:t>
      </w:r>
      <w:r w:rsidRPr="0079095F">
        <w:rPr>
          <w:color w:val="000000"/>
          <w:sz w:val="24"/>
          <w:szCs w:val="24"/>
        </w:rPr>
        <w:t>ка. Эскизы спортивной одежды.</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Технология изготовления плечевого изделия (12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pStyle w:val="af5"/>
        <w:ind w:firstLine="567"/>
        <w:rPr>
          <w:color w:val="000000"/>
          <w:sz w:val="24"/>
          <w:szCs w:val="24"/>
        </w:rPr>
      </w:pPr>
      <w:r w:rsidRPr="0079095F">
        <w:rPr>
          <w:color w:val="000000"/>
          <w:sz w:val="24"/>
          <w:szCs w:val="24"/>
        </w:rPr>
        <w:t>Способы обработки проймы, горловины, застежек. Обработка плечевых срезов тес</w:t>
      </w:r>
      <w:r w:rsidRPr="0079095F">
        <w:rPr>
          <w:color w:val="000000"/>
          <w:sz w:val="24"/>
          <w:szCs w:val="24"/>
        </w:rPr>
        <w:t>ь</w:t>
      </w:r>
      <w:r w:rsidRPr="0079095F">
        <w:rPr>
          <w:color w:val="000000"/>
          <w:sz w:val="24"/>
          <w:szCs w:val="24"/>
        </w:rPr>
        <w:t xml:space="preserve">мой, притачивание </w:t>
      </w:r>
      <w:proofErr w:type="spellStart"/>
      <w:r w:rsidRPr="0079095F">
        <w:rPr>
          <w:color w:val="000000"/>
          <w:sz w:val="24"/>
          <w:szCs w:val="24"/>
        </w:rPr>
        <w:t>кулиски</w:t>
      </w:r>
      <w:proofErr w:type="spellEnd"/>
      <w:r w:rsidRPr="0079095F">
        <w:rPr>
          <w:color w:val="000000"/>
          <w:sz w:val="24"/>
          <w:szCs w:val="24"/>
        </w:rPr>
        <w:t>. Особенности раскладки выкройки на ткани с крупным рису</w:t>
      </w:r>
      <w:r w:rsidRPr="0079095F">
        <w:rPr>
          <w:color w:val="000000"/>
          <w:sz w:val="24"/>
          <w:szCs w:val="24"/>
        </w:rPr>
        <w:t>н</w:t>
      </w:r>
      <w:r w:rsidRPr="0079095F">
        <w:rPr>
          <w:color w:val="000000"/>
          <w:sz w:val="24"/>
          <w:szCs w:val="24"/>
        </w:rPr>
        <w:t xml:space="preserve">ком.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pStyle w:val="af5"/>
        <w:ind w:firstLine="567"/>
        <w:rPr>
          <w:color w:val="000000"/>
          <w:sz w:val="24"/>
          <w:szCs w:val="24"/>
        </w:rPr>
      </w:pPr>
      <w:r w:rsidRPr="0079095F">
        <w:rPr>
          <w:color w:val="000000"/>
          <w:sz w:val="24"/>
          <w:szCs w:val="24"/>
        </w:rPr>
        <w:t xml:space="preserve">Раскладка выкройки, </w:t>
      </w:r>
      <w:proofErr w:type="spellStart"/>
      <w:r w:rsidRPr="0079095F">
        <w:rPr>
          <w:color w:val="000000"/>
          <w:sz w:val="24"/>
          <w:szCs w:val="24"/>
        </w:rPr>
        <w:t>обмеловка</w:t>
      </w:r>
      <w:proofErr w:type="spellEnd"/>
      <w:r w:rsidRPr="0079095F">
        <w:rPr>
          <w:color w:val="000000"/>
          <w:sz w:val="24"/>
          <w:szCs w:val="24"/>
        </w:rPr>
        <w:t xml:space="preserve"> и раскрой ткани. Выкраивание </w:t>
      </w:r>
      <w:proofErr w:type="spellStart"/>
      <w:r w:rsidRPr="0079095F">
        <w:rPr>
          <w:color w:val="000000"/>
          <w:sz w:val="24"/>
          <w:szCs w:val="24"/>
        </w:rPr>
        <w:t>подкройной</w:t>
      </w:r>
      <w:proofErr w:type="spellEnd"/>
      <w:r w:rsidRPr="0079095F">
        <w:rPr>
          <w:color w:val="000000"/>
          <w:sz w:val="24"/>
          <w:szCs w:val="24"/>
        </w:rPr>
        <w:t xml:space="preserve"> обтачки. Перенос контурных и контрольных линий и точек на детали кроя. Обработка деталей кроя. </w:t>
      </w:r>
      <w:r w:rsidRPr="0079095F">
        <w:rPr>
          <w:color w:val="000000"/>
          <w:sz w:val="24"/>
          <w:szCs w:val="24"/>
        </w:rPr>
        <w:lastRenderedPageBreak/>
        <w:t>Ск</w:t>
      </w:r>
      <w:r w:rsidRPr="0079095F">
        <w:rPr>
          <w:color w:val="000000"/>
          <w:sz w:val="24"/>
          <w:szCs w:val="24"/>
        </w:rPr>
        <w:t>а</w:t>
      </w:r>
      <w:r w:rsidRPr="0079095F">
        <w:rPr>
          <w:color w:val="000000"/>
          <w:sz w:val="24"/>
          <w:szCs w:val="24"/>
        </w:rPr>
        <w:t xml:space="preserve">лывание и сметывание деталей кроя. Обработка выреза горловины </w:t>
      </w:r>
      <w:proofErr w:type="spellStart"/>
      <w:r w:rsidRPr="0079095F">
        <w:rPr>
          <w:color w:val="000000"/>
          <w:sz w:val="24"/>
          <w:szCs w:val="24"/>
        </w:rPr>
        <w:t>подкройной</w:t>
      </w:r>
      <w:proofErr w:type="spellEnd"/>
      <w:r w:rsidRPr="0079095F">
        <w:rPr>
          <w:color w:val="000000"/>
          <w:sz w:val="24"/>
          <w:szCs w:val="24"/>
        </w:rPr>
        <w:t xml:space="preserve"> обтачкой Проведение примерки, выявление и исправление дефектов. Стачивание деталей и выполн</w:t>
      </w:r>
      <w:r w:rsidRPr="0079095F">
        <w:rPr>
          <w:color w:val="000000"/>
          <w:sz w:val="24"/>
          <w:szCs w:val="24"/>
        </w:rPr>
        <w:t>е</w:t>
      </w:r>
      <w:r w:rsidRPr="0079095F">
        <w:rPr>
          <w:color w:val="000000"/>
          <w:sz w:val="24"/>
          <w:szCs w:val="24"/>
        </w:rPr>
        <w:t>ние отделочных работ. Влажно-тепловая обработка изделия. Контроль и оценка качества г</w:t>
      </w:r>
      <w:r w:rsidRPr="0079095F">
        <w:rPr>
          <w:color w:val="000000"/>
          <w:sz w:val="24"/>
          <w:szCs w:val="24"/>
        </w:rPr>
        <w:t>о</w:t>
      </w:r>
      <w:r w:rsidRPr="0079095F">
        <w:rPr>
          <w:color w:val="000000"/>
          <w:sz w:val="24"/>
          <w:szCs w:val="24"/>
        </w:rPr>
        <w:t>тового и</w:t>
      </w:r>
      <w:r w:rsidRPr="0079095F">
        <w:rPr>
          <w:color w:val="000000"/>
          <w:sz w:val="24"/>
          <w:szCs w:val="24"/>
        </w:rPr>
        <w:t>з</w:t>
      </w:r>
      <w:r w:rsidRPr="0079095F">
        <w:rPr>
          <w:color w:val="000000"/>
          <w:sz w:val="24"/>
          <w:szCs w:val="24"/>
        </w:rPr>
        <w:t>делия.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pStyle w:val="af5"/>
        <w:ind w:firstLine="567"/>
        <w:rPr>
          <w:color w:val="000000"/>
          <w:sz w:val="24"/>
          <w:szCs w:val="24"/>
        </w:rPr>
      </w:pPr>
      <w:r w:rsidRPr="0079095F">
        <w:rPr>
          <w:color w:val="000000"/>
          <w:sz w:val="24"/>
          <w:szCs w:val="24"/>
        </w:rPr>
        <w:t>Платье, халат, ветровка, ночная сорочка, блузка с цельнокроеным рук</w:t>
      </w:r>
      <w:r w:rsidRPr="0079095F">
        <w:rPr>
          <w:color w:val="000000"/>
          <w:sz w:val="24"/>
          <w:szCs w:val="24"/>
        </w:rPr>
        <w:t>а</w:t>
      </w:r>
      <w:r w:rsidRPr="0079095F">
        <w:rPr>
          <w:color w:val="000000"/>
          <w:sz w:val="24"/>
          <w:szCs w:val="24"/>
        </w:rPr>
        <w:t>вом.</w:t>
      </w:r>
    </w:p>
    <w:p w:rsidR="000E700F" w:rsidRPr="0079095F" w:rsidRDefault="000E700F" w:rsidP="00A059F1">
      <w:pPr>
        <w:pStyle w:val="1"/>
        <w:jc w:val="center"/>
      </w:pPr>
      <w:r w:rsidRPr="0079095F">
        <w:t>Технологии ведения дома (4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Эстетика и экология жилища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ind w:firstLine="567"/>
        <w:jc w:val="both"/>
        <w:rPr>
          <w:sz w:val="24"/>
          <w:szCs w:val="24"/>
        </w:rPr>
      </w:pPr>
      <w:r w:rsidRPr="0079095F">
        <w:rPr>
          <w:i/>
          <w:sz w:val="24"/>
          <w:szCs w:val="24"/>
        </w:rPr>
        <w:t xml:space="preserve">Характеристика основных элементов систем </w:t>
      </w:r>
      <w:proofErr w:type="spellStart"/>
      <w:r w:rsidRPr="0079095F">
        <w:rPr>
          <w:i/>
          <w:sz w:val="24"/>
          <w:szCs w:val="24"/>
        </w:rPr>
        <w:t>энерго</w:t>
      </w:r>
      <w:proofErr w:type="spellEnd"/>
      <w:r w:rsidRPr="0079095F">
        <w:rPr>
          <w:i/>
          <w:sz w:val="24"/>
          <w:szCs w:val="24"/>
        </w:rPr>
        <w:t>- и  теплоснабжения, водопровода и к</w:t>
      </w:r>
      <w:r w:rsidRPr="0079095F">
        <w:rPr>
          <w:i/>
          <w:sz w:val="24"/>
          <w:szCs w:val="24"/>
        </w:rPr>
        <w:t>а</w:t>
      </w:r>
      <w:r w:rsidRPr="0079095F">
        <w:rPr>
          <w:i/>
          <w:sz w:val="24"/>
          <w:szCs w:val="24"/>
        </w:rPr>
        <w:t>нализации в городском и сельском (дачном) домах</w:t>
      </w:r>
      <w:r w:rsidRPr="0079095F">
        <w:rPr>
          <w:sz w:val="24"/>
          <w:szCs w:val="24"/>
        </w:rPr>
        <w:t xml:space="preserve">. Правила их эксплуатации. </w:t>
      </w:r>
    </w:p>
    <w:p w:rsidR="000E700F" w:rsidRPr="0079095F" w:rsidRDefault="000E700F" w:rsidP="00A059F1">
      <w:pPr>
        <w:ind w:firstLine="567"/>
        <w:jc w:val="both"/>
        <w:rPr>
          <w:sz w:val="24"/>
          <w:szCs w:val="24"/>
        </w:rPr>
      </w:pPr>
      <w:r w:rsidRPr="0079095F">
        <w:rPr>
          <w:sz w:val="24"/>
          <w:szCs w:val="24"/>
        </w:rPr>
        <w:t>Понятие об экологии жилища. Микроклимат в доме. Современные приборы и устро</w:t>
      </w:r>
      <w:r w:rsidRPr="0079095F">
        <w:rPr>
          <w:sz w:val="24"/>
          <w:szCs w:val="24"/>
        </w:rPr>
        <w:t>й</w:t>
      </w:r>
      <w:r w:rsidRPr="0079095F">
        <w:rPr>
          <w:sz w:val="24"/>
          <w:szCs w:val="24"/>
        </w:rPr>
        <w:t xml:space="preserve">ства для поддержания температурного режима, влажности, состояния воздушной среды, уровня шума. Роль освещения в интерьере. </w:t>
      </w:r>
    </w:p>
    <w:p w:rsidR="000E700F" w:rsidRPr="0079095F" w:rsidRDefault="000E700F" w:rsidP="00A059F1">
      <w:pPr>
        <w:ind w:firstLine="567"/>
        <w:jc w:val="both"/>
        <w:rPr>
          <w:sz w:val="24"/>
          <w:szCs w:val="24"/>
        </w:rPr>
      </w:pPr>
      <w:r w:rsidRPr="0079095F">
        <w:rPr>
          <w:sz w:val="24"/>
          <w:szCs w:val="24"/>
        </w:rPr>
        <w:t>Требования к интерьеру прихожей, детской комнаты. Способы оформления и</w:t>
      </w:r>
      <w:r w:rsidRPr="0079095F">
        <w:rPr>
          <w:sz w:val="24"/>
          <w:szCs w:val="24"/>
        </w:rPr>
        <w:t>н</w:t>
      </w:r>
      <w:r w:rsidRPr="0079095F">
        <w:rPr>
          <w:sz w:val="24"/>
          <w:szCs w:val="24"/>
        </w:rPr>
        <w:t>терьера. Использование в интерьере декоративных изделий собственного изготовления. Использов</w:t>
      </w:r>
      <w:r w:rsidRPr="0079095F">
        <w:rPr>
          <w:sz w:val="24"/>
          <w:szCs w:val="24"/>
        </w:rPr>
        <w:t>а</w:t>
      </w:r>
      <w:r w:rsidRPr="0079095F">
        <w:rPr>
          <w:sz w:val="24"/>
          <w:szCs w:val="24"/>
        </w:rPr>
        <w:t>ние комнатных растений в интерьере, их влияние на ми</w:t>
      </w:r>
      <w:r w:rsidRPr="0079095F">
        <w:rPr>
          <w:sz w:val="24"/>
          <w:szCs w:val="24"/>
        </w:rPr>
        <w:t>к</w:t>
      </w:r>
      <w:r w:rsidRPr="0079095F">
        <w:rPr>
          <w:sz w:val="24"/>
          <w:szCs w:val="24"/>
        </w:rPr>
        <w:t>роклимат помещения.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ind w:firstLine="567"/>
        <w:jc w:val="both"/>
        <w:rPr>
          <w:sz w:val="24"/>
          <w:szCs w:val="24"/>
        </w:rPr>
      </w:pPr>
      <w:r w:rsidRPr="0079095F">
        <w:rPr>
          <w:color w:val="000000"/>
          <w:sz w:val="24"/>
          <w:szCs w:val="24"/>
        </w:rPr>
        <w:t xml:space="preserve">Подбор и посадка декоративных комнатных растений. Выполнение эскиза интерьера детской комнаты, прихожей. </w:t>
      </w:r>
      <w:r w:rsidRPr="0079095F">
        <w:rPr>
          <w:sz w:val="24"/>
          <w:szCs w:val="24"/>
        </w:rPr>
        <w:t>Подбор на основе рекламной информации современной быт</w:t>
      </w:r>
      <w:r w:rsidRPr="0079095F">
        <w:rPr>
          <w:sz w:val="24"/>
          <w:szCs w:val="24"/>
        </w:rPr>
        <w:t>о</w:t>
      </w:r>
      <w:r w:rsidRPr="0079095F">
        <w:rPr>
          <w:sz w:val="24"/>
          <w:szCs w:val="24"/>
        </w:rPr>
        <w:t xml:space="preserve">вой техники с учетом потребностей и доходов семьи.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ind w:firstLine="567"/>
        <w:jc w:val="both"/>
        <w:rPr>
          <w:sz w:val="24"/>
          <w:szCs w:val="24"/>
        </w:rPr>
      </w:pPr>
      <w:r w:rsidRPr="0079095F">
        <w:rPr>
          <w:sz w:val="24"/>
          <w:szCs w:val="24"/>
        </w:rPr>
        <w:t>Декоративные панно, подушки, шторы, каталоги бытовой техники, комнатные раст</w:t>
      </w:r>
      <w:r w:rsidRPr="0079095F">
        <w:rPr>
          <w:sz w:val="24"/>
          <w:szCs w:val="24"/>
        </w:rPr>
        <w:t>е</w:t>
      </w:r>
      <w:r w:rsidRPr="0079095F">
        <w:rPr>
          <w:sz w:val="24"/>
          <w:szCs w:val="24"/>
        </w:rPr>
        <w:t>ния.</w:t>
      </w:r>
    </w:p>
    <w:p w:rsidR="000E700F" w:rsidRPr="0079095F" w:rsidRDefault="000E700F" w:rsidP="00A059F1">
      <w:pPr>
        <w:pStyle w:val="1"/>
        <w:jc w:val="center"/>
      </w:pPr>
      <w:r w:rsidRPr="0079095F">
        <w:t>Электротехнические работы (2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Электроосветительные и электронагревательные приборы.</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Электроприводы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ind w:firstLine="567"/>
        <w:jc w:val="both"/>
        <w:rPr>
          <w:sz w:val="24"/>
          <w:szCs w:val="24"/>
        </w:rPr>
      </w:pPr>
      <w:r w:rsidRPr="0079095F">
        <w:rPr>
          <w:sz w:val="24"/>
          <w:szCs w:val="24"/>
        </w:rPr>
        <w:t>Электроосветительные приборы. Пути экономии электрической энергии. Лампы нак</w:t>
      </w:r>
      <w:r w:rsidRPr="0079095F">
        <w:rPr>
          <w:sz w:val="24"/>
          <w:szCs w:val="24"/>
        </w:rPr>
        <w:t>а</w:t>
      </w:r>
      <w:r w:rsidRPr="0079095F">
        <w:rPr>
          <w:sz w:val="24"/>
          <w:szCs w:val="24"/>
        </w:rPr>
        <w:t xml:space="preserve">ливания и </w:t>
      </w:r>
      <w:proofErr w:type="spellStart"/>
      <w:r w:rsidRPr="0079095F">
        <w:rPr>
          <w:i/>
          <w:sz w:val="24"/>
          <w:szCs w:val="24"/>
        </w:rPr>
        <w:t>люминисцентные</w:t>
      </w:r>
      <w:proofErr w:type="spellEnd"/>
      <w:r w:rsidRPr="0079095F">
        <w:rPr>
          <w:i/>
          <w:sz w:val="24"/>
          <w:szCs w:val="24"/>
        </w:rPr>
        <w:t xml:space="preserve"> лампы дневного света</w:t>
      </w:r>
      <w:r w:rsidRPr="0079095F">
        <w:rPr>
          <w:sz w:val="24"/>
          <w:szCs w:val="24"/>
        </w:rPr>
        <w:t xml:space="preserve">, их достоинства, недостатки и </w:t>
      </w:r>
      <w:r w:rsidRPr="0079095F">
        <w:rPr>
          <w:i/>
          <w:sz w:val="24"/>
          <w:szCs w:val="24"/>
        </w:rPr>
        <w:t>особенн</w:t>
      </w:r>
      <w:r w:rsidRPr="0079095F">
        <w:rPr>
          <w:i/>
          <w:sz w:val="24"/>
          <w:szCs w:val="24"/>
        </w:rPr>
        <w:t>о</w:t>
      </w:r>
      <w:r w:rsidRPr="0079095F">
        <w:rPr>
          <w:i/>
          <w:sz w:val="24"/>
          <w:szCs w:val="24"/>
        </w:rPr>
        <w:t xml:space="preserve">сти </w:t>
      </w:r>
      <w:r w:rsidRPr="0079095F">
        <w:rPr>
          <w:sz w:val="24"/>
          <w:szCs w:val="24"/>
        </w:rPr>
        <w:t>эксплу</w:t>
      </w:r>
      <w:r w:rsidRPr="0079095F">
        <w:rPr>
          <w:sz w:val="24"/>
          <w:szCs w:val="24"/>
        </w:rPr>
        <w:t>а</w:t>
      </w:r>
      <w:r w:rsidRPr="0079095F">
        <w:rPr>
          <w:sz w:val="24"/>
          <w:szCs w:val="24"/>
        </w:rPr>
        <w:t xml:space="preserve">тации. Гальванические источники тока, </w:t>
      </w:r>
      <w:r w:rsidRPr="0079095F">
        <w:rPr>
          <w:i/>
          <w:sz w:val="24"/>
          <w:szCs w:val="24"/>
        </w:rPr>
        <w:t>их сравнительные характеристики</w:t>
      </w:r>
      <w:r w:rsidRPr="0079095F">
        <w:rPr>
          <w:sz w:val="24"/>
          <w:szCs w:val="24"/>
        </w:rPr>
        <w:t xml:space="preserve"> и область прим</w:t>
      </w:r>
      <w:r w:rsidRPr="0079095F">
        <w:rPr>
          <w:sz w:val="24"/>
          <w:szCs w:val="24"/>
        </w:rPr>
        <w:t>е</w:t>
      </w:r>
      <w:r w:rsidRPr="0079095F">
        <w:rPr>
          <w:sz w:val="24"/>
          <w:szCs w:val="24"/>
        </w:rPr>
        <w:t xml:space="preserve">нения. </w:t>
      </w:r>
    </w:p>
    <w:p w:rsidR="000E700F" w:rsidRPr="0079095F" w:rsidRDefault="000E700F" w:rsidP="00A059F1">
      <w:pPr>
        <w:ind w:firstLine="567"/>
        <w:jc w:val="both"/>
        <w:rPr>
          <w:sz w:val="24"/>
          <w:szCs w:val="24"/>
        </w:rPr>
      </w:pPr>
      <w:r w:rsidRPr="0079095F">
        <w:rPr>
          <w:sz w:val="24"/>
          <w:szCs w:val="24"/>
        </w:rPr>
        <w:t>Электродвигатели постоянного и переменного тока, их устройство и области примен</w:t>
      </w:r>
      <w:r w:rsidRPr="0079095F">
        <w:rPr>
          <w:sz w:val="24"/>
          <w:szCs w:val="24"/>
        </w:rPr>
        <w:t>е</w:t>
      </w:r>
      <w:r w:rsidRPr="0079095F">
        <w:rPr>
          <w:sz w:val="24"/>
          <w:szCs w:val="24"/>
        </w:rPr>
        <w:t>ния. Использование коллекторных электродвигателей в бытовой технике. Схемы подключ</w:t>
      </w:r>
      <w:r w:rsidRPr="0079095F">
        <w:rPr>
          <w:sz w:val="24"/>
          <w:szCs w:val="24"/>
        </w:rPr>
        <w:t>е</w:t>
      </w:r>
      <w:r w:rsidRPr="0079095F">
        <w:rPr>
          <w:sz w:val="24"/>
          <w:szCs w:val="24"/>
        </w:rPr>
        <w:t>ния ко</w:t>
      </w:r>
      <w:r w:rsidRPr="0079095F">
        <w:rPr>
          <w:sz w:val="24"/>
          <w:szCs w:val="24"/>
        </w:rPr>
        <w:t>л</w:t>
      </w:r>
      <w:r w:rsidRPr="0079095F">
        <w:rPr>
          <w:sz w:val="24"/>
          <w:szCs w:val="24"/>
        </w:rPr>
        <w:t xml:space="preserve">лекторного двигателя к источнику тока.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ind w:firstLine="567"/>
        <w:jc w:val="both"/>
        <w:rPr>
          <w:sz w:val="24"/>
          <w:szCs w:val="24"/>
        </w:rPr>
      </w:pPr>
      <w:r w:rsidRPr="0079095F">
        <w:rPr>
          <w:sz w:val="24"/>
          <w:szCs w:val="24"/>
        </w:rPr>
        <w:t xml:space="preserve">Подбор бытовых приборов по их мощности и рабочему напряжению. </w:t>
      </w:r>
      <w:r w:rsidRPr="0079095F">
        <w:rPr>
          <w:color w:val="000000"/>
          <w:sz w:val="24"/>
          <w:szCs w:val="24"/>
        </w:rPr>
        <w:t>Замена гальван</w:t>
      </w:r>
      <w:r w:rsidRPr="0079095F">
        <w:rPr>
          <w:color w:val="000000"/>
          <w:sz w:val="24"/>
          <w:szCs w:val="24"/>
        </w:rPr>
        <w:t>и</w:t>
      </w:r>
      <w:r w:rsidRPr="0079095F">
        <w:rPr>
          <w:color w:val="000000"/>
          <w:sz w:val="24"/>
          <w:szCs w:val="24"/>
        </w:rPr>
        <w:t xml:space="preserve">ческих элементов питания. </w:t>
      </w:r>
      <w:r w:rsidRPr="0079095F">
        <w:rPr>
          <w:sz w:val="24"/>
          <w:szCs w:val="24"/>
        </w:rPr>
        <w:t>Изучение зависимости направления и скорости вращения колле</w:t>
      </w:r>
      <w:r w:rsidRPr="0079095F">
        <w:rPr>
          <w:sz w:val="24"/>
          <w:szCs w:val="24"/>
        </w:rPr>
        <w:t>к</w:t>
      </w:r>
      <w:r w:rsidRPr="0079095F">
        <w:rPr>
          <w:sz w:val="24"/>
          <w:szCs w:val="24"/>
        </w:rPr>
        <w:t>торного электродвигателя от полярности и величины приложенного напряжения.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ind w:firstLine="567"/>
        <w:jc w:val="both"/>
        <w:rPr>
          <w:sz w:val="24"/>
          <w:szCs w:val="24"/>
        </w:rPr>
      </w:pPr>
      <w:r w:rsidRPr="0079095F">
        <w:rPr>
          <w:sz w:val="24"/>
          <w:szCs w:val="24"/>
        </w:rPr>
        <w:t xml:space="preserve">Осветительные приборы, пульт управления, коллекторный электродвигатель, </w:t>
      </w:r>
      <w:proofErr w:type="spellStart"/>
      <w:r w:rsidRPr="0079095F">
        <w:rPr>
          <w:sz w:val="24"/>
          <w:szCs w:val="24"/>
        </w:rPr>
        <w:t>электр</w:t>
      </w:r>
      <w:r w:rsidRPr="0079095F">
        <w:rPr>
          <w:sz w:val="24"/>
          <w:szCs w:val="24"/>
        </w:rPr>
        <w:t>о</w:t>
      </w:r>
      <w:r w:rsidRPr="0079095F">
        <w:rPr>
          <w:sz w:val="24"/>
          <w:szCs w:val="24"/>
        </w:rPr>
        <w:t>конс</w:t>
      </w:r>
      <w:r w:rsidRPr="0079095F">
        <w:rPr>
          <w:sz w:val="24"/>
          <w:szCs w:val="24"/>
        </w:rPr>
        <w:t>т</w:t>
      </w:r>
      <w:r w:rsidRPr="0079095F">
        <w:rPr>
          <w:sz w:val="24"/>
          <w:szCs w:val="24"/>
        </w:rPr>
        <w:t>руктор</w:t>
      </w:r>
      <w:proofErr w:type="spellEnd"/>
      <w:r w:rsidRPr="0079095F">
        <w:rPr>
          <w:sz w:val="24"/>
          <w:szCs w:val="24"/>
        </w:rPr>
        <w:t>.</w:t>
      </w:r>
    </w:p>
    <w:p w:rsidR="000E700F" w:rsidRPr="0079095F" w:rsidRDefault="000E700F" w:rsidP="00A059F1">
      <w:pPr>
        <w:pStyle w:val="1"/>
        <w:jc w:val="center"/>
      </w:pPr>
      <w:r w:rsidRPr="0079095F">
        <w:t>Творческие, проектные работы (10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Примерные темы</w:t>
      </w:r>
    </w:p>
    <w:p w:rsidR="000E700F" w:rsidRPr="0079095F" w:rsidRDefault="000E700F" w:rsidP="00A059F1">
      <w:pPr>
        <w:pStyle w:val="af5"/>
        <w:ind w:firstLine="567"/>
        <w:rPr>
          <w:color w:val="000000"/>
          <w:sz w:val="24"/>
          <w:szCs w:val="24"/>
        </w:rPr>
      </w:pPr>
      <w:r w:rsidRPr="0079095F">
        <w:rPr>
          <w:color w:val="000000"/>
          <w:sz w:val="24"/>
          <w:szCs w:val="24"/>
        </w:rPr>
        <w:t>Изготовление изделий декоративно-прикладного искусства для украшения и</w:t>
      </w:r>
      <w:r w:rsidRPr="0079095F">
        <w:rPr>
          <w:color w:val="000000"/>
          <w:sz w:val="24"/>
          <w:szCs w:val="24"/>
        </w:rPr>
        <w:t>н</w:t>
      </w:r>
      <w:r w:rsidRPr="0079095F">
        <w:rPr>
          <w:color w:val="000000"/>
          <w:sz w:val="24"/>
          <w:szCs w:val="24"/>
        </w:rPr>
        <w:t>терьера.</w:t>
      </w:r>
    </w:p>
    <w:p w:rsidR="000E700F" w:rsidRPr="0079095F" w:rsidRDefault="000E700F" w:rsidP="00A059F1">
      <w:pPr>
        <w:pStyle w:val="af5"/>
        <w:ind w:firstLine="567"/>
        <w:rPr>
          <w:color w:val="000000"/>
          <w:sz w:val="24"/>
          <w:szCs w:val="24"/>
        </w:rPr>
      </w:pPr>
      <w:r w:rsidRPr="0079095F">
        <w:rPr>
          <w:color w:val="000000"/>
          <w:sz w:val="24"/>
          <w:szCs w:val="24"/>
        </w:rPr>
        <w:t>Оформление интерьера декоративными растениями.</w:t>
      </w:r>
    </w:p>
    <w:p w:rsidR="000E700F" w:rsidRPr="0079095F" w:rsidRDefault="000E700F" w:rsidP="00A059F1">
      <w:pPr>
        <w:pStyle w:val="af5"/>
        <w:ind w:firstLine="567"/>
        <w:rPr>
          <w:color w:val="000000"/>
          <w:sz w:val="24"/>
          <w:szCs w:val="24"/>
        </w:rPr>
      </w:pPr>
      <w:r w:rsidRPr="0079095F">
        <w:rPr>
          <w:color w:val="000000"/>
          <w:sz w:val="24"/>
          <w:szCs w:val="24"/>
        </w:rPr>
        <w:t>Изготовление ажурного воротника.</w:t>
      </w:r>
    </w:p>
    <w:p w:rsidR="000E700F" w:rsidRPr="0079095F" w:rsidRDefault="000E700F" w:rsidP="00A059F1">
      <w:pPr>
        <w:pStyle w:val="af5"/>
        <w:ind w:firstLine="567"/>
        <w:rPr>
          <w:color w:val="000000"/>
          <w:sz w:val="24"/>
          <w:szCs w:val="24"/>
        </w:rPr>
      </w:pPr>
      <w:r w:rsidRPr="0079095F">
        <w:rPr>
          <w:color w:val="000000"/>
          <w:sz w:val="24"/>
          <w:szCs w:val="24"/>
        </w:rPr>
        <w:t>Организация и проведение праздника (юбилей, день рождения, масленица и др.)</w:t>
      </w:r>
    </w:p>
    <w:p w:rsidR="000E700F" w:rsidRPr="0079095F" w:rsidRDefault="000E700F" w:rsidP="005D03B7">
      <w:pPr>
        <w:pStyle w:val="1"/>
      </w:pPr>
    </w:p>
    <w:p w:rsidR="000E700F" w:rsidRPr="0079095F" w:rsidRDefault="000E700F" w:rsidP="00A059F1">
      <w:pPr>
        <w:pStyle w:val="1"/>
        <w:jc w:val="center"/>
      </w:pPr>
      <w:r w:rsidRPr="0079095F">
        <w:t>8 класс</w:t>
      </w:r>
    </w:p>
    <w:p w:rsidR="000E700F" w:rsidRPr="0079095F" w:rsidRDefault="000E700F" w:rsidP="00A059F1">
      <w:pPr>
        <w:pStyle w:val="1"/>
        <w:jc w:val="center"/>
      </w:pPr>
      <w:r w:rsidRPr="0079095F">
        <w:t>Кулинария (8 (2)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Технология приготовления пищи (4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 xml:space="preserve">Блюда из птицы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jc w:val="left"/>
        <w:rPr>
          <w:color w:val="000000"/>
          <w:sz w:val="24"/>
          <w:szCs w:val="24"/>
        </w:rPr>
      </w:pPr>
      <w:r w:rsidRPr="0079095F">
        <w:rPr>
          <w:color w:val="000000"/>
          <w:sz w:val="24"/>
          <w:szCs w:val="24"/>
        </w:rPr>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w:t>
      </w:r>
      <w:r w:rsidRPr="0079095F">
        <w:rPr>
          <w:color w:val="000000"/>
          <w:sz w:val="24"/>
          <w:szCs w:val="24"/>
        </w:rPr>
        <w:t>м</w:t>
      </w:r>
      <w:r w:rsidRPr="0079095F">
        <w:rPr>
          <w:color w:val="000000"/>
          <w:sz w:val="24"/>
          <w:szCs w:val="24"/>
        </w:rPr>
        <w:t xml:space="preserve">ление готовых блюд при подаче к столу.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jc w:val="left"/>
        <w:rPr>
          <w:color w:val="000000"/>
          <w:sz w:val="24"/>
          <w:szCs w:val="24"/>
        </w:rPr>
      </w:pPr>
      <w:r w:rsidRPr="0079095F">
        <w:rPr>
          <w:color w:val="000000"/>
          <w:sz w:val="24"/>
          <w:szCs w:val="24"/>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w:t>
      </w:r>
      <w:r w:rsidRPr="0079095F">
        <w:rPr>
          <w:color w:val="000000"/>
          <w:sz w:val="24"/>
          <w:szCs w:val="24"/>
        </w:rPr>
        <w:t>и</w:t>
      </w:r>
      <w:r w:rsidRPr="0079095F">
        <w:rPr>
          <w:color w:val="000000"/>
          <w:sz w:val="24"/>
          <w:szCs w:val="24"/>
        </w:rPr>
        <w:t>льоток.</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 xml:space="preserve">Блюдо из птицы. </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Сервировка стола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rPr>
          <w:color w:val="000000"/>
          <w:sz w:val="24"/>
          <w:szCs w:val="24"/>
        </w:rPr>
      </w:pPr>
      <w:r w:rsidRPr="0079095F">
        <w:rPr>
          <w:color w:val="000000"/>
          <w:sz w:val="24"/>
          <w:szCs w:val="24"/>
        </w:rPr>
        <w:t>Приготовление закусок, десерта и пр. Требования к качеству и оформлению готовых блюд. Способы подачи готовых блюд к столу, правила пользов</w:t>
      </w:r>
      <w:r w:rsidRPr="0079095F">
        <w:rPr>
          <w:color w:val="000000"/>
          <w:sz w:val="24"/>
          <w:szCs w:val="24"/>
        </w:rPr>
        <w:t>а</w:t>
      </w:r>
      <w:r w:rsidRPr="0079095F">
        <w:rPr>
          <w:color w:val="000000"/>
          <w:sz w:val="24"/>
          <w:szCs w:val="24"/>
        </w:rPr>
        <w:t>ния столовыми приборами. Правила поведения за столом и приема гостей. Как дарить и принимать цветы и подарки. Время и продолжительность визита.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w:t>
      </w:r>
      <w:r w:rsidRPr="0079095F">
        <w:rPr>
          <w:color w:val="000000"/>
          <w:sz w:val="24"/>
          <w:szCs w:val="24"/>
        </w:rPr>
        <w:t>о</w:t>
      </w:r>
      <w:r w:rsidRPr="0079095F">
        <w:rPr>
          <w:color w:val="000000"/>
          <w:sz w:val="24"/>
          <w:szCs w:val="24"/>
        </w:rPr>
        <w:t>товление приглашения.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Приглашения к празднику. Меню. Расчет стоимости продуктов. Эскиз и сервировка стола.</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 xml:space="preserve">Заготовка продуктов  (2 (2) час).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jc w:val="left"/>
        <w:rPr>
          <w:color w:val="000000"/>
          <w:sz w:val="24"/>
          <w:szCs w:val="24"/>
        </w:rPr>
      </w:pPr>
      <w:r w:rsidRPr="0079095F">
        <w:rPr>
          <w:color w:val="000000"/>
          <w:sz w:val="24"/>
          <w:szCs w:val="24"/>
        </w:rPr>
        <w:t>Способы консервирования фруктов и ягод. Преимущества и недостатки консервир</w:t>
      </w:r>
      <w:r w:rsidRPr="0079095F">
        <w:rPr>
          <w:color w:val="000000"/>
          <w:sz w:val="24"/>
          <w:szCs w:val="24"/>
        </w:rPr>
        <w:t>о</w:t>
      </w:r>
      <w:r w:rsidRPr="0079095F">
        <w:rPr>
          <w:color w:val="000000"/>
          <w:sz w:val="24"/>
          <w:szCs w:val="24"/>
        </w:rPr>
        <w:t>вания стерилизацией и пастеризацией. Значение кислотности плодов для консервации.  Ст</w:t>
      </w:r>
      <w:r w:rsidRPr="0079095F">
        <w:rPr>
          <w:color w:val="000000"/>
          <w:sz w:val="24"/>
          <w:szCs w:val="24"/>
        </w:rPr>
        <w:t>е</w:t>
      </w:r>
      <w:r w:rsidRPr="0079095F">
        <w:rPr>
          <w:color w:val="000000"/>
          <w:sz w:val="24"/>
          <w:szCs w:val="24"/>
        </w:rPr>
        <w:t>рилизация в промышленных и домашних условиях. Время стерилизации. Условия макс</w:t>
      </w:r>
      <w:r w:rsidRPr="0079095F">
        <w:rPr>
          <w:color w:val="000000"/>
          <w:sz w:val="24"/>
          <w:szCs w:val="24"/>
        </w:rPr>
        <w:t>и</w:t>
      </w:r>
      <w:r w:rsidRPr="0079095F">
        <w:rPr>
          <w:color w:val="000000"/>
          <w:sz w:val="24"/>
          <w:szCs w:val="24"/>
        </w:rPr>
        <w:t>мального сохранения витаминов в комп</w:t>
      </w:r>
      <w:r w:rsidRPr="0079095F">
        <w:rPr>
          <w:color w:val="000000"/>
          <w:sz w:val="24"/>
          <w:szCs w:val="24"/>
        </w:rPr>
        <w:t>о</w:t>
      </w:r>
      <w:r w:rsidRPr="0079095F">
        <w:rPr>
          <w:color w:val="000000"/>
          <w:sz w:val="24"/>
          <w:szCs w:val="24"/>
        </w:rPr>
        <w:t xml:space="preserve">тах. Условия и сроки хранения компотов.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jc w:val="left"/>
        <w:rPr>
          <w:color w:val="000000"/>
          <w:sz w:val="24"/>
          <w:szCs w:val="24"/>
        </w:rPr>
      </w:pPr>
      <w:r w:rsidRPr="0079095F">
        <w:rPr>
          <w:color w:val="000000"/>
          <w:sz w:val="24"/>
          <w:szCs w:val="24"/>
        </w:rPr>
        <w:t xml:space="preserve">Первичная обработка фруктов и ягод  для компота. Подготовка банок и крышек для консервирования. Приготовление сахарного сиропа. </w:t>
      </w:r>
      <w:proofErr w:type="spellStart"/>
      <w:r w:rsidRPr="0079095F">
        <w:rPr>
          <w:color w:val="000000"/>
          <w:sz w:val="24"/>
          <w:szCs w:val="24"/>
        </w:rPr>
        <w:t>Бланширование</w:t>
      </w:r>
      <w:proofErr w:type="spellEnd"/>
      <w:r w:rsidRPr="0079095F">
        <w:rPr>
          <w:color w:val="000000"/>
          <w:sz w:val="24"/>
          <w:szCs w:val="24"/>
        </w:rPr>
        <w:t xml:space="preserve"> фруктов перед консе</w:t>
      </w:r>
      <w:r w:rsidRPr="0079095F">
        <w:rPr>
          <w:color w:val="000000"/>
          <w:sz w:val="24"/>
          <w:szCs w:val="24"/>
        </w:rPr>
        <w:t>р</w:t>
      </w:r>
      <w:r w:rsidRPr="0079095F">
        <w:rPr>
          <w:color w:val="000000"/>
          <w:sz w:val="24"/>
          <w:szCs w:val="24"/>
        </w:rPr>
        <w:t>вированием. Стерилизация и укупорка банок с ко</w:t>
      </w:r>
      <w:r w:rsidRPr="0079095F">
        <w:rPr>
          <w:color w:val="000000"/>
          <w:sz w:val="24"/>
          <w:szCs w:val="24"/>
        </w:rPr>
        <w:t>м</w:t>
      </w:r>
      <w:r w:rsidRPr="0079095F">
        <w:rPr>
          <w:color w:val="000000"/>
          <w:sz w:val="24"/>
          <w:szCs w:val="24"/>
        </w:rPr>
        <w:t>потом.</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jc w:val="left"/>
        <w:rPr>
          <w:color w:val="000000"/>
          <w:sz w:val="24"/>
          <w:szCs w:val="24"/>
        </w:rPr>
      </w:pPr>
      <w:r w:rsidRPr="0079095F">
        <w:rPr>
          <w:color w:val="000000"/>
          <w:sz w:val="24"/>
          <w:szCs w:val="24"/>
        </w:rPr>
        <w:t>Компот из яблок и груш.</w:t>
      </w:r>
    </w:p>
    <w:p w:rsidR="000E700F" w:rsidRPr="0079095F" w:rsidRDefault="000E700F" w:rsidP="005D03B7">
      <w:pPr>
        <w:pStyle w:val="1"/>
      </w:pPr>
      <w:r w:rsidRPr="0079095F">
        <w:t>Создание изделий из текстильных и поделочных материалов (7 (11)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Рукоделие. Художественные ремесла (7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Вязание на спицах</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rPr>
          <w:color w:val="000000"/>
          <w:sz w:val="24"/>
          <w:szCs w:val="24"/>
        </w:rPr>
      </w:pPr>
      <w:r w:rsidRPr="0079095F">
        <w:rPr>
          <w:color w:val="000000"/>
          <w:sz w:val="24"/>
          <w:szCs w:val="24"/>
        </w:rPr>
        <w:t>Ассортимент изделий, выполняемых в технике вязания на спицах. Материалы и и</w:t>
      </w:r>
      <w:r w:rsidRPr="0079095F">
        <w:rPr>
          <w:color w:val="000000"/>
          <w:sz w:val="24"/>
          <w:szCs w:val="24"/>
        </w:rPr>
        <w:t>н</w:t>
      </w:r>
      <w:r w:rsidRPr="0079095F">
        <w:rPr>
          <w:color w:val="000000"/>
          <w:sz w:val="24"/>
          <w:szCs w:val="24"/>
        </w:rPr>
        <w:t>струменты для вязания. Характеристика шерстяных, пуховых, хлопчатобумажных и шелк</w:t>
      </w:r>
      <w:r w:rsidRPr="0079095F">
        <w:rPr>
          <w:color w:val="000000"/>
          <w:sz w:val="24"/>
          <w:szCs w:val="24"/>
        </w:rPr>
        <w:t>о</w:t>
      </w:r>
      <w:r w:rsidRPr="0079095F">
        <w:rPr>
          <w:color w:val="000000"/>
          <w:sz w:val="24"/>
          <w:szCs w:val="24"/>
        </w:rPr>
        <w:t>вых н</w:t>
      </w:r>
      <w:r w:rsidRPr="0079095F">
        <w:rPr>
          <w:color w:val="000000"/>
          <w:sz w:val="24"/>
          <w:szCs w:val="24"/>
        </w:rPr>
        <w:t>и</w:t>
      </w:r>
      <w:r w:rsidRPr="0079095F">
        <w:rPr>
          <w:color w:val="000000"/>
          <w:sz w:val="24"/>
          <w:szCs w:val="24"/>
        </w:rPr>
        <w:t xml:space="preserve">тей. Условные обозначения, применяемые при вязании на спицах.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w:t>
      </w:r>
      <w:r w:rsidRPr="0079095F">
        <w:rPr>
          <w:color w:val="000000"/>
          <w:sz w:val="24"/>
          <w:szCs w:val="24"/>
        </w:rPr>
        <w:t>я</w:t>
      </w:r>
      <w:r w:rsidRPr="0079095F">
        <w:rPr>
          <w:color w:val="000000"/>
          <w:sz w:val="24"/>
          <w:szCs w:val="24"/>
        </w:rPr>
        <w:t>зание двумя нитками разной то</w:t>
      </w:r>
      <w:r w:rsidRPr="0079095F">
        <w:rPr>
          <w:color w:val="000000"/>
          <w:sz w:val="24"/>
          <w:szCs w:val="24"/>
        </w:rPr>
        <w:t>л</w:t>
      </w:r>
      <w:r w:rsidRPr="0079095F">
        <w:rPr>
          <w:color w:val="000000"/>
          <w:sz w:val="24"/>
          <w:szCs w:val="24"/>
        </w:rPr>
        <w:t xml:space="preserve">щины. </w:t>
      </w:r>
    </w:p>
    <w:p w:rsidR="000E700F" w:rsidRPr="0079095F" w:rsidRDefault="000E700F" w:rsidP="005D03B7">
      <w:pPr>
        <w:pStyle w:val="af5"/>
        <w:ind w:firstLine="0"/>
        <w:rPr>
          <w:color w:val="000000"/>
          <w:sz w:val="24"/>
          <w:szCs w:val="24"/>
        </w:rPr>
      </w:pPr>
      <w:r w:rsidRPr="0079095F">
        <w:rPr>
          <w:color w:val="000000"/>
          <w:sz w:val="24"/>
          <w:szCs w:val="24"/>
        </w:rPr>
        <w:lastRenderedPageBreak/>
        <w:t xml:space="preserve">Выполнение образцов и изделий в технике вязания на спицах.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Образцы вязания на спицах, носки, варежки, перчатки.</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Художественная роспись ткани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Техника росписи ткани «холодный батик». Инструменты, оборудование и материалы для «холодного батика». Роль резерва и способы нанесения его на ткань.   Способы нанес</w:t>
      </w:r>
      <w:r w:rsidRPr="0079095F">
        <w:rPr>
          <w:color w:val="000000"/>
          <w:sz w:val="24"/>
          <w:szCs w:val="24"/>
        </w:rPr>
        <w:t>е</w:t>
      </w:r>
      <w:r w:rsidRPr="0079095F">
        <w:rPr>
          <w:color w:val="000000"/>
          <w:sz w:val="24"/>
          <w:szCs w:val="24"/>
        </w:rPr>
        <w:t>ния и закрепления краски.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Выполнение эскиза росписи. Подбор резерва, красителей, инструментов. Подготовка ткани и перевод рисунка на ткань. Изготовление сувенира в технике «холодный батик». З</w:t>
      </w:r>
      <w:r w:rsidRPr="0079095F">
        <w:rPr>
          <w:color w:val="000000"/>
          <w:sz w:val="24"/>
          <w:szCs w:val="24"/>
        </w:rPr>
        <w:t>а</w:t>
      </w:r>
      <w:r w:rsidRPr="0079095F">
        <w:rPr>
          <w:color w:val="000000"/>
          <w:sz w:val="24"/>
          <w:szCs w:val="24"/>
        </w:rPr>
        <w:t xml:space="preserve">крепление рисунка.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 xml:space="preserve">Салфетка, шарф, сумка, декоративное панно, подушка, шторы. </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Элементы материаловедения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Синтетические волокна, технология их производства и эксплуата</w:t>
      </w:r>
      <w:r w:rsidRPr="0079095F">
        <w:rPr>
          <w:color w:val="000000"/>
          <w:sz w:val="24"/>
          <w:szCs w:val="24"/>
        </w:rPr>
        <w:softHyphen/>
        <w:t>ционные свойства. Материалы для соединения деталей в швейных изделиях. Сложные, мелкоузорчатые и кру</w:t>
      </w:r>
      <w:r w:rsidRPr="0079095F">
        <w:rPr>
          <w:color w:val="000000"/>
          <w:sz w:val="24"/>
          <w:szCs w:val="24"/>
        </w:rPr>
        <w:t>п</w:t>
      </w:r>
      <w:r w:rsidRPr="0079095F">
        <w:rPr>
          <w:color w:val="000000"/>
          <w:sz w:val="24"/>
          <w:szCs w:val="24"/>
        </w:rPr>
        <w:t>ноузорчатые переплетения нитей в тканях. Размерные величины ткани, их влияние на способ раскладки выкройки и техн</w:t>
      </w:r>
      <w:r w:rsidRPr="0079095F">
        <w:rPr>
          <w:color w:val="000000"/>
          <w:sz w:val="24"/>
          <w:szCs w:val="24"/>
        </w:rPr>
        <w:t>о</w:t>
      </w:r>
      <w:r w:rsidRPr="0079095F">
        <w:rPr>
          <w:color w:val="000000"/>
          <w:sz w:val="24"/>
          <w:szCs w:val="24"/>
        </w:rPr>
        <w:t>логию пошива изделия.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Определение синтетических и искусственных нитей в тканях. Исследование сравн</w:t>
      </w:r>
      <w:r w:rsidRPr="0079095F">
        <w:rPr>
          <w:color w:val="000000"/>
          <w:sz w:val="24"/>
          <w:szCs w:val="24"/>
        </w:rPr>
        <w:t>и</w:t>
      </w:r>
      <w:r w:rsidRPr="0079095F">
        <w:rPr>
          <w:color w:val="000000"/>
          <w:sz w:val="24"/>
          <w:szCs w:val="24"/>
        </w:rPr>
        <w:t>тел</w:t>
      </w:r>
      <w:r w:rsidRPr="0079095F">
        <w:rPr>
          <w:color w:val="000000"/>
          <w:sz w:val="24"/>
          <w:szCs w:val="24"/>
        </w:rPr>
        <w:t>ь</w:t>
      </w:r>
      <w:r w:rsidRPr="0079095F">
        <w:rPr>
          <w:color w:val="000000"/>
          <w:sz w:val="24"/>
          <w:szCs w:val="24"/>
        </w:rPr>
        <w:t>ной прочности ниток из различных волокон.</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Коллекция тканей и ниток из синтетических и искусственных волокон.</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 xml:space="preserve">Конструирование и моделирование поясного изделия ((4) час).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rPr>
          <w:color w:val="000000"/>
          <w:sz w:val="24"/>
          <w:szCs w:val="24"/>
        </w:rPr>
      </w:pPr>
      <w:r w:rsidRPr="0079095F">
        <w:rPr>
          <w:color w:val="000000"/>
          <w:sz w:val="24"/>
          <w:szCs w:val="24"/>
        </w:rPr>
        <w:t>Брюки в народном костюме. Основные направления современной моды. Выбор мод</w:t>
      </w:r>
      <w:r w:rsidRPr="0079095F">
        <w:rPr>
          <w:color w:val="000000"/>
          <w:sz w:val="24"/>
          <w:szCs w:val="24"/>
        </w:rPr>
        <w:t>е</w:t>
      </w:r>
      <w:r w:rsidRPr="0079095F">
        <w:rPr>
          <w:color w:val="000000"/>
          <w:sz w:val="24"/>
          <w:szCs w:val="24"/>
        </w:rPr>
        <w:t>ли с учетом особенностей фигуры. Мерки, необходимые для построения чертежа брюк. Ко</w:t>
      </w:r>
      <w:r w:rsidRPr="0079095F">
        <w:rPr>
          <w:color w:val="000000"/>
          <w:sz w:val="24"/>
          <w:szCs w:val="24"/>
        </w:rPr>
        <w:t>н</w:t>
      </w:r>
      <w:r w:rsidRPr="0079095F">
        <w:rPr>
          <w:color w:val="000000"/>
          <w:sz w:val="24"/>
          <w:szCs w:val="24"/>
        </w:rPr>
        <w:t>стру</w:t>
      </w:r>
      <w:r w:rsidRPr="0079095F">
        <w:rPr>
          <w:color w:val="000000"/>
          <w:sz w:val="24"/>
          <w:szCs w:val="24"/>
        </w:rPr>
        <w:t>к</w:t>
      </w:r>
      <w:r w:rsidRPr="0079095F">
        <w:rPr>
          <w:color w:val="000000"/>
          <w:sz w:val="24"/>
          <w:szCs w:val="24"/>
        </w:rPr>
        <w:t>тивные особенности деталей  в зависимости от фасона. Зрительные иллюзии в одежде. Спос</w:t>
      </w:r>
      <w:r w:rsidRPr="0079095F">
        <w:rPr>
          <w:color w:val="000000"/>
          <w:sz w:val="24"/>
          <w:szCs w:val="24"/>
        </w:rPr>
        <w:t>о</w:t>
      </w:r>
      <w:r w:rsidRPr="0079095F">
        <w:rPr>
          <w:color w:val="000000"/>
          <w:sz w:val="24"/>
          <w:szCs w:val="24"/>
        </w:rPr>
        <w:t>бы моделирования брюк. Виды художественного оформления изделия.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Чтение чертежа брюк. Снятие мерок и запись результатов измерений. Построение о</w:t>
      </w:r>
      <w:r w:rsidRPr="0079095F">
        <w:rPr>
          <w:color w:val="000000"/>
          <w:sz w:val="24"/>
          <w:szCs w:val="24"/>
        </w:rPr>
        <w:t>с</w:t>
      </w:r>
      <w:r w:rsidRPr="0079095F">
        <w:rPr>
          <w:color w:val="000000"/>
          <w:sz w:val="24"/>
          <w:szCs w:val="24"/>
        </w:rPr>
        <w:t>новы чертежа брюк в масштабе 1:4 по своим меркам. Построение основы чертежа в нат</w:t>
      </w:r>
      <w:r w:rsidRPr="0079095F">
        <w:rPr>
          <w:color w:val="000000"/>
          <w:sz w:val="24"/>
          <w:szCs w:val="24"/>
        </w:rPr>
        <w:t>у</w:t>
      </w:r>
      <w:r w:rsidRPr="0079095F">
        <w:rPr>
          <w:color w:val="000000"/>
          <w:sz w:val="24"/>
          <w:szCs w:val="24"/>
        </w:rPr>
        <w:t>ральную величину или копирование чертежа готовой выкройки из журнала мод, его прове</w:t>
      </w:r>
      <w:r w:rsidRPr="0079095F">
        <w:rPr>
          <w:color w:val="000000"/>
          <w:sz w:val="24"/>
          <w:szCs w:val="24"/>
        </w:rPr>
        <w:t>р</w:t>
      </w:r>
      <w:r w:rsidRPr="0079095F">
        <w:rPr>
          <w:color w:val="000000"/>
          <w:sz w:val="24"/>
          <w:szCs w:val="24"/>
        </w:rPr>
        <w:t>ка и коррекция по снятым меркам. Моделирование брюк выбранного фасона. Выбор худож</w:t>
      </w:r>
      <w:r w:rsidRPr="0079095F">
        <w:rPr>
          <w:color w:val="000000"/>
          <w:sz w:val="24"/>
          <w:szCs w:val="24"/>
        </w:rPr>
        <w:t>е</w:t>
      </w:r>
      <w:r w:rsidRPr="0079095F">
        <w:rPr>
          <w:color w:val="000000"/>
          <w:sz w:val="24"/>
          <w:szCs w:val="24"/>
        </w:rPr>
        <w:t>ственного оформления.  Подготовка выкройки к раскрою.</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Чертеж юбки или брюк. Выкройка. Эскиз художественного оформления модели поя</w:t>
      </w:r>
      <w:r w:rsidRPr="0079095F">
        <w:rPr>
          <w:color w:val="000000"/>
          <w:sz w:val="24"/>
          <w:szCs w:val="24"/>
        </w:rPr>
        <w:t>с</w:t>
      </w:r>
      <w:r w:rsidRPr="0079095F">
        <w:rPr>
          <w:color w:val="000000"/>
          <w:sz w:val="24"/>
          <w:szCs w:val="24"/>
        </w:rPr>
        <w:t>ного изделия.</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 xml:space="preserve">Технология изготовления поясного изделия (5) час).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rPr>
          <w:color w:val="000000"/>
          <w:sz w:val="24"/>
          <w:szCs w:val="24"/>
        </w:rPr>
      </w:pPr>
      <w:r w:rsidRPr="0079095F">
        <w:rPr>
          <w:color w:val="000000"/>
          <w:sz w:val="24"/>
          <w:szCs w:val="24"/>
        </w:rPr>
        <w:t>Применение складок в швейных изделиях. Правила обработки кокеток с глухим и о</w:t>
      </w:r>
      <w:r w:rsidRPr="0079095F">
        <w:rPr>
          <w:color w:val="000000"/>
          <w:sz w:val="24"/>
          <w:szCs w:val="24"/>
        </w:rPr>
        <w:t>т</w:t>
      </w:r>
      <w:r w:rsidRPr="0079095F">
        <w:rPr>
          <w:color w:val="000000"/>
          <w:sz w:val="24"/>
          <w:szCs w:val="24"/>
        </w:rPr>
        <w:t>летным краем. Виды строчек для отделки кокетки и их располож</w:t>
      </w:r>
      <w:r w:rsidRPr="0079095F">
        <w:rPr>
          <w:color w:val="000000"/>
          <w:sz w:val="24"/>
          <w:szCs w:val="24"/>
        </w:rPr>
        <w:t>е</w:t>
      </w:r>
      <w:r w:rsidRPr="0079095F">
        <w:rPr>
          <w:color w:val="000000"/>
          <w:sz w:val="24"/>
          <w:szCs w:val="24"/>
        </w:rPr>
        <w:t>ние. Технология обработки вытачек. Обработка карманов, поясов, шлевок, з</w:t>
      </w:r>
      <w:r w:rsidRPr="0079095F">
        <w:rPr>
          <w:color w:val="000000"/>
          <w:sz w:val="24"/>
          <w:szCs w:val="24"/>
        </w:rPr>
        <w:t>а</w:t>
      </w:r>
      <w:r w:rsidRPr="0079095F">
        <w:rPr>
          <w:color w:val="000000"/>
          <w:sz w:val="24"/>
          <w:szCs w:val="24"/>
        </w:rPr>
        <w:t>стежки тесьмой "молния", разреза (шлицы).</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color w:val="000000"/>
          <w:sz w:val="24"/>
          <w:szCs w:val="24"/>
        </w:rPr>
      </w:pPr>
      <w:r w:rsidRPr="0079095F">
        <w:rPr>
          <w:sz w:val="24"/>
          <w:szCs w:val="24"/>
        </w:rPr>
        <w:t xml:space="preserve">Изготовление образцов пооперационной обработки поясных швейных изделий. Раскладка выкройки на ворсовой ткани и раскрой. </w:t>
      </w:r>
      <w:r w:rsidRPr="0079095F">
        <w:rPr>
          <w:color w:val="000000"/>
          <w:sz w:val="24"/>
          <w:szCs w:val="24"/>
        </w:rPr>
        <w:t xml:space="preserve">Обработка деталей кроя. </w:t>
      </w:r>
      <w:r w:rsidRPr="0079095F">
        <w:rPr>
          <w:sz w:val="24"/>
          <w:szCs w:val="24"/>
        </w:rPr>
        <w:t xml:space="preserve">Скалывание и сметывание деталей кроя. </w:t>
      </w:r>
      <w:r w:rsidRPr="0079095F">
        <w:rPr>
          <w:color w:val="000000"/>
          <w:sz w:val="24"/>
          <w:szCs w:val="24"/>
        </w:rPr>
        <w:t xml:space="preserve">Обработка верхнего края притачным поясом. </w:t>
      </w:r>
      <w:r w:rsidRPr="0079095F">
        <w:rPr>
          <w:sz w:val="24"/>
          <w:szCs w:val="24"/>
        </w:rPr>
        <w:t>Проведение примерки, выявл</w:t>
      </w:r>
      <w:r w:rsidRPr="0079095F">
        <w:rPr>
          <w:sz w:val="24"/>
          <w:szCs w:val="24"/>
        </w:rPr>
        <w:t>е</w:t>
      </w:r>
      <w:r w:rsidRPr="0079095F">
        <w:rPr>
          <w:sz w:val="24"/>
          <w:szCs w:val="24"/>
        </w:rPr>
        <w:t>ние и исправление дефектов. Стачивание деталей и выполнение отделочных работ. Обрабо</w:t>
      </w:r>
      <w:r w:rsidRPr="0079095F">
        <w:rPr>
          <w:sz w:val="24"/>
          <w:szCs w:val="24"/>
        </w:rPr>
        <w:t>т</w:t>
      </w:r>
      <w:r w:rsidRPr="0079095F">
        <w:rPr>
          <w:sz w:val="24"/>
          <w:szCs w:val="24"/>
        </w:rPr>
        <w:t xml:space="preserve">ка низа потайными подшивочными стежками. </w:t>
      </w:r>
      <w:r w:rsidRPr="0079095F">
        <w:rPr>
          <w:color w:val="000000"/>
          <w:sz w:val="24"/>
          <w:szCs w:val="24"/>
        </w:rPr>
        <w:t xml:space="preserve">Окончательная отделка изделия. Режимы </w:t>
      </w:r>
      <w:r w:rsidRPr="0079095F">
        <w:rPr>
          <w:color w:val="000000"/>
          <w:sz w:val="24"/>
          <w:szCs w:val="24"/>
        </w:rPr>
        <w:lastRenderedPageBreak/>
        <w:t>влажно-тепловой обработки изделий из тканей с синтетическими волокнами. Контроль и оценка качества гот</w:t>
      </w:r>
      <w:r w:rsidRPr="0079095F">
        <w:rPr>
          <w:color w:val="000000"/>
          <w:sz w:val="24"/>
          <w:szCs w:val="24"/>
        </w:rPr>
        <w:t>о</w:t>
      </w:r>
      <w:r w:rsidRPr="0079095F">
        <w:rPr>
          <w:color w:val="000000"/>
          <w:sz w:val="24"/>
          <w:szCs w:val="24"/>
        </w:rPr>
        <w:t>вого изделия.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 xml:space="preserve">Брюки, </w:t>
      </w:r>
      <w:proofErr w:type="gramStart"/>
      <w:r w:rsidRPr="0079095F">
        <w:rPr>
          <w:color w:val="000000"/>
          <w:sz w:val="24"/>
          <w:szCs w:val="24"/>
        </w:rPr>
        <w:t>юбка-брюки</w:t>
      </w:r>
      <w:proofErr w:type="gramEnd"/>
      <w:r w:rsidRPr="0079095F">
        <w:rPr>
          <w:color w:val="000000"/>
          <w:sz w:val="24"/>
          <w:szCs w:val="24"/>
        </w:rPr>
        <w:t>, шорты.</w:t>
      </w:r>
    </w:p>
    <w:p w:rsidR="000E700F" w:rsidRPr="0079095F" w:rsidRDefault="000E700F" w:rsidP="00A059F1">
      <w:pPr>
        <w:pStyle w:val="1"/>
        <w:jc w:val="center"/>
      </w:pPr>
      <w:r w:rsidRPr="0079095F">
        <w:t>Технологии ведения дома (8 (4)) ч.</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Ремонт помещений  (2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Характеристика распространенных технологий ремонта и отделки жилых помещений. И</w:t>
      </w:r>
      <w:r w:rsidRPr="0079095F">
        <w:rPr>
          <w:sz w:val="24"/>
          <w:szCs w:val="24"/>
        </w:rPr>
        <w:t>н</w:t>
      </w:r>
      <w:r w:rsidRPr="0079095F">
        <w:rPr>
          <w:sz w:val="24"/>
          <w:szCs w:val="24"/>
        </w:rPr>
        <w:t>струменты для ремонтно-отделочных работ.</w:t>
      </w:r>
    </w:p>
    <w:p w:rsidR="000E700F" w:rsidRPr="0079095F" w:rsidRDefault="000E700F" w:rsidP="005D03B7">
      <w:pPr>
        <w:rPr>
          <w:sz w:val="24"/>
          <w:szCs w:val="24"/>
        </w:rPr>
      </w:pPr>
      <w:r w:rsidRPr="0079095F">
        <w:rPr>
          <w:sz w:val="24"/>
          <w:szCs w:val="24"/>
        </w:rPr>
        <w:t>Подготовка поверхностей стен помещений под окраску или оклейку</w:t>
      </w:r>
      <w:r w:rsidRPr="0079095F">
        <w:rPr>
          <w:i/>
          <w:sz w:val="24"/>
          <w:szCs w:val="24"/>
        </w:rPr>
        <w:t>.</w:t>
      </w:r>
      <w:r w:rsidRPr="0079095F">
        <w:rPr>
          <w:sz w:val="24"/>
          <w:szCs w:val="24"/>
        </w:rPr>
        <w:t xml:space="preserve"> Технол</w:t>
      </w:r>
      <w:r w:rsidRPr="0079095F">
        <w:rPr>
          <w:sz w:val="24"/>
          <w:szCs w:val="24"/>
        </w:rPr>
        <w:t>о</w:t>
      </w:r>
      <w:r w:rsidRPr="0079095F">
        <w:rPr>
          <w:sz w:val="24"/>
          <w:szCs w:val="24"/>
        </w:rPr>
        <w:t>гия нанесения на подготовленные поверхности водорастворимых красок, наклейка обоев, пленок, плинт</w:t>
      </w:r>
      <w:r w:rsidRPr="0079095F">
        <w:rPr>
          <w:sz w:val="24"/>
          <w:szCs w:val="24"/>
        </w:rPr>
        <w:t>у</w:t>
      </w:r>
      <w:r w:rsidRPr="0079095F">
        <w:rPr>
          <w:sz w:val="24"/>
          <w:szCs w:val="24"/>
        </w:rPr>
        <w:t>сов, элементов декоративных украшений.</w:t>
      </w:r>
    </w:p>
    <w:p w:rsidR="000E700F" w:rsidRPr="0079095F" w:rsidRDefault="000E700F" w:rsidP="005D03B7">
      <w:pPr>
        <w:rPr>
          <w:sz w:val="24"/>
          <w:szCs w:val="24"/>
        </w:rPr>
      </w:pPr>
      <w:r w:rsidRPr="0079095F">
        <w:rPr>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w:t>
      </w:r>
      <w:r w:rsidRPr="0079095F">
        <w:rPr>
          <w:sz w:val="24"/>
          <w:szCs w:val="24"/>
        </w:rPr>
        <w:t>а</w:t>
      </w:r>
      <w:r w:rsidRPr="0079095F">
        <w:rPr>
          <w:sz w:val="24"/>
          <w:szCs w:val="24"/>
        </w:rPr>
        <w:t>териалов и технологий выполнения ремонтно-отделочных работ.</w:t>
      </w:r>
    </w:p>
    <w:p w:rsidR="000E700F" w:rsidRPr="0079095F" w:rsidRDefault="000E700F" w:rsidP="005D03B7">
      <w:pPr>
        <w:rPr>
          <w:sz w:val="24"/>
          <w:szCs w:val="24"/>
        </w:rPr>
      </w:pPr>
      <w:r w:rsidRPr="0079095F">
        <w:rPr>
          <w:sz w:val="24"/>
          <w:szCs w:val="24"/>
        </w:rPr>
        <w:t>Профессии, связанные с выполнением санитарно-технических и ремонтно-отделочных р</w:t>
      </w:r>
      <w:r w:rsidRPr="0079095F">
        <w:rPr>
          <w:sz w:val="24"/>
          <w:szCs w:val="24"/>
        </w:rPr>
        <w:t>а</w:t>
      </w:r>
      <w:r w:rsidRPr="0079095F">
        <w:rPr>
          <w:sz w:val="24"/>
          <w:szCs w:val="24"/>
        </w:rPr>
        <w:t>бот.</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w:t>
      </w:r>
      <w:r w:rsidRPr="0079095F">
        <w:rPr>
          <w:sz w:val="24"/>
          <w:szCs w:val="24"/>
        </w:rPr>
        <w:t>и</w:t>
      </w:r>
      <w:r w:rsidRPr="0079095F">
        <w:rPr>
          <w:sz w:val="24"/>
          <w:szCs w:val="24"/>
        </w:rPr>
        <w:t>зов и др. стилю интерьера. Выбор обоев, красок, элементов декоративных украшений инт</w:t>
      </w:r>
      <w:r w:rsidRPr="0079095F">
        <w:rPr>
          <w:sz w:val="24"/>
          <w:szCs w:val="24"/>
        </w:rPr>
        <w:t>е</w:t>
      </w:r>
      <w:r w:rsidRPr="0079095F">
        <w:rPr>
          <w:sz w:val="24"/>
          <w:szCs w:val="24"/>
        </w:rPr>
        <w:t>рьера по каталогам. Эскиз оформления приусадебного (пришкольного) участка с использ</w:t>
      </w:r>
      <w:r w:rsidRPr="0079095F">
        <w:rPr>
          <w:sz w:val="24"/>
          <w:szCs w:val="24"/>
        </w:rPr>
        <w:t>о</w:t>
      </w:r>
      <w:r w:rsidRPr="0079095F">
        <w:rPr>
          <w:sz w:val="24"/>
          <w:szCs w:val="24"/>
        </w:rPr>
        <w:t>ванием дек</w:t>
      </w:r>
      <w:r w:rsidRPr="0079095F">
        <w:rPr>
          <w:sz w:val="24"/>
          <w:szCs w:val="24"/>
        </w:rPr>
        <w:t>о</w:t>
      </w:r>
      <w:r w:rsidRPr="0079095F">
        <w:rPr>
          <w:sz w:val="24"/>
          <w:szCs w:val="24"/>
        </w:rPr>
        <w:t>ративных растений.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Учебные стенды, каталоги строительно-отделочных материалов, Интернет.</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Санитарно-технические работы  (2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Правила эксплуатации систем теплоснабжения, водоснабжения и канализации. Устройство современных кранов, вентилей, смесителей, сливных бачков. Пр</w:t>
      </w:r>
      <w:r w:rsidRPr="0079095F">
        <w:rPr>
          <w:sz w:val="24"/>
          <w:szCs w:val="24"/>
        </w:rPr>
        <w:t>и</w:t>
      </w:r>
      <w:r w:rsidRPr="0079095F">
        <w:rPr>
          <w:sz w:val="24"/>
          <w:szCs w:val="24"/>
        </w:rPr>
        <w:t xml:space="preserve">чины </w:t>
      </w:r>
      <w:proofErr w:type="spellStart"/>
      <w:r w:rsidRPr="0079095F">
        <w:rPr>
          <w:sz w:val="24"/>
          <w:szCs w:val="24"/>
        </w:rPr>
        <w:t>подтекания</w:t>
      </w:r>
      <w:proofErr w:type="spellEnd"/>
      <w:r w:rsidRPr="0079095F">
        <w:rPr>
          <w:sz w:val="24"/>
          <w:szCs w:val="24"/>
        </w:rPr>
        <w:t xml:space="preserve"> воды в вод</w:t>
      </w:r>
      <w:r w:rsidRPr="0079095F">
        <w:rPr>
          <w:sz w:val="24"/>
          <w:szCs w:val="24"/>
        </w:rPr>
        <w:t>о</w:t>
      </w:r>
      <w:r w:rsidRPr="0079095F">
        <w:rPr>
          <w:sz w:val="24"/>
          <w:szCs w:val="24"/>
        </w:rPr>
        <w:t>разборных кранах и вентилях, сливных бачках. Способы ремонта. Соблюдение правил предо</w:t>
      </w:r>
      <w:r w:rsidRPr="0079095F">
        <w:rPr>
          <w:sz w:val="24"/>
          <w:szCs w:val="24"/>
        </w:rPr>
        <w:t>т</w:t>
      </w:r>
      <w:r w:rsidRPr="0079095F">
        <w:rPr>
          <w:sz w:val="24"/>
          <w:szCs w:val="24"/>
        </w:rPr>
        <w:t>вращения аварийных ситуаций в сети водопровода и канализации.</w:t>
      </w:r>
    </w:p>
    <w:p w:rsidR="000E700F" w:rsidRPr="0079095F" w:rsidRDefault="000E700F" w:rsidP="005D03B7">
      <w:pPr>
        <w:ind w:right="-766" w:firstLine="851"/>
        <w:rPr>
          <w:color w:val="000000"/>
          <w:sz w:val="24"/>
          <w:szCs w:val="24"/>
        </w:rPr>
      </w:pPr>
      <w:r w:rsidRPr="0079095F">
        <w:rPr>
          <w:color w:val="000000"/>
          <w:sz w:val="24"/>
          <w:szCs w:val="24"/>
        </w:rPr>
        <w:t>Профессии, связанные с выполнением санитарно-технических работ.</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ind w:right="-766"/>
        <w:rPr>
          <w:color w:val="000000"/>
          <w:sz w:val="24"/>
          <w:szCs w:val="24"/>
        </w:rPr>
      </w:pPr>
      <w:r w:rsidRPr="0079095F">
        <w:rPr>
          <w:color w:val="000000"/>
          <w:sz w:val="24"/>
          <w:szCs w:val="24"/>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Каталоги санитарно-технического оборудования, справочники, рекламная информация, И</w:t>
      </w:r>
      <w:r w:rsidRPr="0079095F">
        <w:rPr>
          <w:sz w:val="24"/>
          <w:szCs w:val="24"/>
        </w:rPr>
        <w:t>н</w:t>
      </w:r>
      <w:r w:rsidRPr="0079095F">
        <w:rPr>
          <w:sz w:val="24"/>
          <w:szCs w:val="24"/>
        </w:rPr>
        <w:t>тернет.</w:t>
      </w:r>
    </w:p>
    <w:p w:rsidR="000E700F" w:rsidRPr="0079095F" w:rsidRDefault="000E700F" w:rsidP="005D03B7">
      <w:pPr>
        <w:pStyle w:val="2"/>
        <w:spacing w:before="0" w:after="0"/>
        <w:rPr>
          <w:rFonts w:ascii="Times New Roman" w:hAnsi="Times New Roman" w:cs="Times New Roman"/>
          <w:sz w:val="24"/>
          <w:szCs w:val="24"/>
        </w:rPr>
      </w:pP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Бюджет семьи. Рациональное планирование расходов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jc w:val="both"/>
        <w:rPr>
          <w:sz w:val="24"/>
          <w:szCs w:val="24"/>
        </w:rPr>
      </w:pPr>
      <w:r w:rsidRPr="0079095F">
        <w:rPr>
          <w:sz w:val="24"/>
          <w:szCs w:val="24"/>
        </w:rPr>
        <w:t>Рациональное планирование расходов на основе актуальных потребностей семьи. Бюджет с</w:t>
      </w:r>
      <w:r w:rsidRPr="0079095F">
        <w:rPr>
          <w:sz w:val="24"/>
          <w:szCs w:val="24"/>
        </w:rPr>
        <w:t>е</w:t>
      </w:r>
      <w:r w:rsidRPr="0079095F">
        <w:rPr>
          <w:sz w:val="24"/>
          <w:szCs w:val="24"/>
        </w:rPr>
        <w:t>мьи. Анализ потребительских качеств товаров и услуг. Права потребителя и их защита.</w:t>
      </w:r>
    </w:p>
    <w:p w:rsidR="000E700F" w:rsidRPr="0079095F" w:rsidRDefault="000E700F" w:rsidP="00A059F1">
      <w:pPr>
        <w:pStyle w:val="3"/>
        <w:spacing w:before="0" w:after="0"/>
        <w:jc w:val="both"/>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jc w:val="both"/>
        <w:rPr>
          <w:sz w:val="24"/>
          <w:szCs w:val="24"/>
        </w:rPr>
      </w:pPr>
      <w:r w:rsidRPr="0079095F">
        <w:rPr>
          <w:sz w:val="24"/>
          <w:szCs w:val="24"/>
        </w:rPr>
        <w:t>Изучение цен на рынке товаров и услуг с целью минимизации расходов в бю</w:t>
      </w:r>
      <w:r w:rsidRPr="0079095F">
        <w:rPr>
          <w:sz w:val="24"/>
          <w:szCs w:val="24"/>
        </w:rPr>
        <w:t>д</w:t>
      </w:r>
      <w:r w:rsidRPr="0079095F">
        <w:rPr>
          <w:sz w:val="24"/>
          <w:szCs w:val="24"/>
        </w:rPr>
        <w:t>жете семьи. Выбор способа совершения покупки. Расчет минимальной стоимости потребительской ко</w:t>
      </w:r>
      <w:r w:rsidRPr="0079095F">
        <w:rPr>
          <w:sz w:val="24"/>
          <w:szCs w:val="24"/>
        </w:rPr>
        <w:t>р</w:t>
      </w:r>
      <w:r w:rsidRPr="0079095F">
        <w:rPr>
          <w:sz w:val="24"/>
          <w:szCs w:val="24"/>
        </w:rPr>
        <w:t xml:space="preserve">зины. </w:t>
      </w:r>
      <w:r w:rsidRPr="0079095F">
        <w:rPr>
          <w:i/>
          <w:sz w:val="24"/>
          <w:szCs w:val="24"/>
        </w:rPr>
        <w:t>Оценка возможностей предпринимательской деятельности для пополнения семейного бюджета. Выбор возможного объе</w:t>
      </w:r>
      <w:r w:rsidRPr="0079095F">
        <w:rPr>
          <w:i/>
          <w:sz w:val="24"/>
          <w:szCs w:val="24"/>
        </w:rPr>
        <w:t>к</w:t>
      </w:r>
      <w:r w:rsidRPr="0079095F">
        <w:rPr>
          <w:i/>
          <w:sz w:val="24"/>
          <w:szCs w:val="24"/>
        </w:rPr>
        <w:t>та или услуги для предпринимательской деятельности на основе анализа потребностей местного населения и рынка в потребительских тов</w:t>
      </w:r>
      <w:r w:rsidRPr="0079095F">
        <w:rPr>
          <w:i/>
          <w:sz w:val="24"/>
          <w:szCs w:val="24"/>
        </w:rPr>
        <w:t>а</w:t>
      </w:r>
      <w:r w:rsidRPr="0079095F">
        <w:rPr>
          <w:i/>
          <w:sz w:val="24"/>
          <w:szCs w:val="24"/>
        </w:rPr>
        <w:t>рах</w:t>
      </w:r>
      <w:r w:rsidRPr="0079095F">
        <w:rPr>
          <w:sz w:val="24"/>
          <w:szCs w:val="24"/>
        </w:rPr>
        <w:t>.</w:t>
      </w:r>
    </w:p>
    <w:p w:rsidR="000E700F" w:rsidRPr="0079095F" w:rsidRDefault="000E700F" w:rsidP="00A059F1">
      <w:pPr>
        <w:pStyle w:val="3"/>
        <w:spacing w:before="0" w:after="0"/>
        <w:jc w:val="both"/>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jc w:val="both"/>
        <w:rPr>
          <w:sz w:val="24"/>
          <w:szCs w:val="24"/>
        </w:rPr>
      </w:pPr>
      <w:r w:rsidRPr="0079095F">
        <w:rPr>
          <w:sz w:val="24"/>
          <w:szCs w:val="24"/>
        </w:rPr>
        <w:t>Рекламные справочники по товарам и услугам, сборники законов РФ.</w:t>
      </w:r>
    </w:p>
    <w:p w:rsidR="000E700F" w:rsidRPr="0079095F" w:rsidRDefault="000E700F" w:rsidP="00A059F1">
      <w:pPr>
        <w:pStyle w:val="1"/>
        <w:jc w:val="center"/>
      </w:pPr>
      <w:r w:rsidRPr="0079095F">
        <w:lastRenderedPageBreak/>
        <w:t>Электротехнические работы (4 (2)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Электротехнические устройства  (4 (2) час).</w:t>
      </w:r>
    </w:p>
    <w:p w:rsidR="000E700F" w:rsidRPr="0079095F" w:rsidRDefault="000E700F" w:rsidP="00A059F1">
      <w:pPr>
        <w:pStyle w:val="3"/>
        <w:spacing w:before="0" w:after="0"/>
        <w:jc w:val="both"/>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jc w:val="both"/>
        <w:rPr>
          <w:sz w:val="24"/>
          <w:szCs w:val="24"/>
        </w:rPr>
      </w:pPr>
      <w:r w:rsidRPr="0079095F">
        <w:rPr>
          <w:sz w:val="24"/>
          <w:szCs w:val="24"/>
        </w:rPr>
        <w:t>Принципы работы и использование типовых средств защиты. Схема квартирной электропр</w:t>
      </w:r>
      <w:r w:rsidRPr="0079095F">
        <w:rPr>
          <w:sz w:val="24"/>
          <w:szCs w:val="24"/>
        </w:rPr>
        <w:t>о</w:t>
      </w:r>
      <w:r w:rsidRPr="0079095F">
        <w:rPr>
          <w:sz w:val="24"/>
          <w:szCs w:val="24"/>
        </w:rPr>
        <w:t>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w:t>
      </w:r>
      <w:r w:rsidRPr="0079095F">
        <w:rPr>
          <w:sz w:val="24"/>
          <w:szCs w:val="24"/>
        </w:rPr>
        <w:t>р</w:t>
      </w:r>
      <w:r w:rsidRPr="0079095F">
        <w:rPr>
          <w:sz w:val="24"/>
          <w:szCs w:val="24"/>
        </w:rPr>
        <w:t xml:space="preserve">гии. </w:t>
      </w:r>
    </w:p>
    <w:p w:rsidR="000E700F" w:rsidRPr="0079095F" w:rsidRDefault="000E700F" w:rsidP="00A059F1">
      <w:pPr>
        <w:jc w:val="both"/>
        <w:rPr>
          <w:sz w:val="24"/>
          <w:szCs w:val="24"/>
        </w:rPr>
      </w:pPr>
      <w:r w:rsidRPr="0079095F">
        <w:rPr>
          <w:i/>
          <w:sz w:val="24"/>
          <w:szCs w:val="24"/>
        </w:rPr>
        <w:t>Виды</w:t>
      </w:r>
      <w:r w:rsidRPr="0079095F">
        <w:rPr>
          <w:sz w:val="24"/>
          <w:szCs w:val="24"/>
        </w:rPr>
        <w:t xml:space="preserve"> и назначение автоматических устройств. </w:t>
      </w:r>
      <w:r w:rsidRPr="0079095F">
        <w:rPr>
          <w:i/>
          <w:sz w:val="24"/>
          <w:szCs w:val="24"/>
        </w:rPr>
        <w:t>Автоматические устройства в бытовых электроприборах</w:t>
      </w:r>
      <w:r w:rsidRPr="0079095F">
        <w:rPr>
          <w:sz w:val="24"/>
          <w:szCs w:val="24"/>
        </w:rPr>
        <w:t xml:space="preserve">. Простейшие схемы устройств автоматики. </w:t>
      </w:r>
    </w:p>
    <w:p w:rsidR="000E700F" w:rsidRPr="0079095F" w:rsidRDefault="000E700F" w:rsidP="00A059F1">
      <w:pPr>
        <w:jc w:val="both"/>
        <w:rPr>
          <w:sz w:val="24"/>
          <w:szCs w:val="24"/>
        </w:rPr>
      </w:pPr>
      <w:r w:rsidRPr="0079095F">
        <w:rPr>
          <w:sz w:val="24"/>
          <w:szCs w:val="24"/>
        </w:rPr>
        <w:t>Влияние электротехнических и электронных приборов на окружающую среду и здоровье ч</w:t>
      </w:r>
      <w:r w:rsidRPr="0079095F">
        <w:rPr>
          <w:sz w:val="24"/>
          <w:szCs w:val="24"/>
        </w:rPr>
        <w:t>е</w:t>
      </w:r>
      <w:r w:rsidRPr="0079095F">
        <w:rPr>
          <w:sz w:val="24"/>
          <w:szCs w:val="24"/>
        </w:rPr>
        <w:t xml:space="preserve">ловека. </w:t>
      </w:r>
    </w:p>
    <w:p w:rsidR="000E700F" w:rsidRPr="0079095F" w:rsidRDefault="000E700F" w:rsidP="00A059F1">
      <w:pPr>
        <w:jc w:val="both"/>
        <w:rPr>
          <w:sz w:val="24"/>
          <w:szCs w:val="24"/>
        </w:rPr>
      </w:pPr>
      <w:r w:rsidRPr="0079095F">
        <w:rPr>
          <w:sz w:val="24"/>
          <w:szCs w:val="24"/>
        </w:rPr>
        <w:t>Профессии, связанные с производством, эксплуатацией и обслуживанием электротехнич</w:t>
      </w:r>
      <w:r w:rsidRPr="0079095F">
        <w:rPr>
          <w:sz w:val="24"/>
          <w:szCs w:val="24"/>
        </w:rPr>
        <w:t>е</w:t>
      </w:r>
      <w:r w:rsidRPr="0079095F">
        <w:rPr>
          <w:sz w:val="24"/>
          <w:szCs w:val="24"/>
        </w:rPr>
        <w:t>ских и электронных устройств.</w:t>
      </w:r>
    </w:p>
    <w:p w:rsidR="000E700F" w:rsidRPr="0079095F" w:rsidRDefault="000E700F" w:rsidP="00A059F1">
      <w:pPr>
        <w:pStyle w:val="3"/>
        <w:spacing w:before="0" w:after="0"/>
        <w:jc w:val="both"/>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jc w:val="both"/>
        <w:rPr>
          <w:sz w:val="24"/>
          <w:szCs w:val="24"/>
        </w:rPr>
      </w:pPr>
      <w:r w:rsidRPr="0079095F">
        <w:rPr>
          <w:sz w:val="24"/>
          <w:szCs w:val="24"/>
        </w:rPr>
        <w:t>Определение расхода и стоимости электрической энергии. Изучение схемы квартирной эле</w:t>
      </w:r>
      <w:r w:rsidRPr="0079095F">
        <w:rPr>
          <w:sz w:val="24"/>
          <w:szCs w:val="24"/>
        </w:rPr>
        <w:t>к</w:t>
      </w:r>
      <w:r w:rsidRPr="0079095F">
        <w:rPr>
          <w:sz w:val="24"/>
          <w:szCs w:val="24"/>
        </w:rPr>
        <w:t>тропроводки. Сборка модели квартирной электропроводки с использованием типовых апп</w:t>
      </w:r>
      <w:r w:rsidRPr="0079095F">
        <w:rPr>
          <w:sz w:val="24"/>
          <w:szCs w:val="24"/>
        </w:rPr>
        <w:t>а</w:t>
      </w:r>
      <w:r w:rsidRPr="0079095F">
        <w:rPr>
          <w:sz w:val="24"/>
          <w:szCs w:val="24"/>
        </w:rPr>
        <w:t xml:space="preserve">ратов коммутации и защиты. Подбор бытовых приборов по их мощности.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 xml:space="preserve">Счетчик электроэнергии, типовые аппараты коммутации и защиты, </w:t>
      </w:r>
      <w:proofErr w:type="spellStart"/>
      <w:r w:rsidRPr="0079095F">
        <w:rPr>
          <w:sz w:val="24"/>
          <w:szCs w:val="24"/>
        </w:rPr>
        <w:t>электроустановочные</w:t>
      </w:r>
      <w:proofErr w:type="spellEnd"/>
      <w:r w:rsidRPr="0079095F">
        <w:rPr>
          <w:sz w:val="24"/>
          <w:szCs w:val="24"/>
        </w:rPr>
        <w:t xml:space="preserve"> и</w:t>
      </w:r>
      <w:r w:rsidRPr="0079095F">
        <w:rPr>
          <w:sz w:val="24"/>
          <w:szCs w:val="24"/>
        </w:rPr>
        <w:t>з</w:t>
      </w:r>
      <w:r w:rsidRPr="0079095F">
        <w:rPr>
          <w:sz w:val="24"/>
          <w:szCs w:val="24"/>
        </w:rPr>
        <w:t>делия.</w:t>
      </w:r>
    </w:p>
    <w:p w:rsidR="000E700F" w:rsidRPr="0079095F" w:rsidRDefault="000E700F" w:rsidP="005D03B7">
      <w:pPr>
        <w:pStyle w:val="1"/>
      </w:pPr>
      <w:r w:rsidRPr="0079095F">
        <w:t>Современное производство и профессиональное образование (4 (4)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Сферы производства и разделение труда  (2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w:t>
      </w:r>
      <w:r w:rsidRPr="0079095F">
        <w:rPr>
          <w:color w:val="000000"/>
          <w:sz w:val="24"/>
          <w:szCs w:val="24"/>
        </w:rPr>
        <w:t>ш</w:t>
      </w:r>
      <w:r w:rsidRPr="0079095F">
        <w:rPr>
          <w:color w:val="000000"/>
          <w:sz w:val="24"/>
          <w:szCs w:val="24"/>
        </w:rPr>
        <w:t>ленности. Влияние техники и технологий на виды и содержание труда. Понятие о профессии, специальности и квалификации работн</w:t>
      </w:r>
      <w:r w:rsidRPr="0079095F">
        <w:rPr>
          <w:color w:val="000000"/>
          <w:sz w:val="24"/>
          <w:szCs w:val="24"/>
        </w:rPr>
        <w:t>и</w:t>
      </w:r>
      <w:r w:rsidRPr="0079095F">
        <w:rPr>
          <w:color w:val="000000"/>
          <w:sz w:val="24"/>
          <w:szCs w:val="24"/>
        </w:rPr>
        <w:t>ка. Факторы, влияющие на уровень опл</w:t>
      </w:r>
      <w:r w:rsidRPr="0079095F">
        <w:rPr>
          <w:color w:val="000000"/>
          <w:sz w:val="24"/>
          <w:szCs w:val="24"/>
        </w:rPr>
        <w:t>а</w:t>
      </w:r>
      <w:r w:rsidRPr="0079095F">
        <w:rPr>
          <w:color w:val="000000"/>
          <w:sz w:val="24"/>
          <w:szCs w:val="24"/>
        </w:rPr>
        <w:t>ты труда.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jc w:val="both"/>
        <w:rPr>
          <w:sz w:val="24"/>
          <w:szCs w:val="24"/>
        </w:rPr>
      </w:pPr>
      <w:r w:rsidRPr="0079095F">
        <w:rPr>
          <w:sz w:val="24"/>
          <w:szCs w:val="24"/>
        </w:rPr>
        <w:t>Анализ структуры предприятия легкой промышленности. Анализ профессионального дел</w:t>
      </w:r>
      <w:r w:rsidRPr="0079095F">
        <w:rPr>
          <w:sz w:val="24"/>
          <w:szCs w:val="24"/>
        </w:rPr>
        <w:t>е</w:t>
      </w:r>
      <w:r w:rsidRPr="0079095F">
        <w:rPr>
          <w:sz w:val="24"/>
          <w:szCs w:val="24"/>
        </w:rPr>
        <w:t>ния работников предприятия. Ознакомление с деятельностью производственного предпри</w:t>
      </w:r>
      <w:r w:rsidRPr="0079095F">
        <w:rPr>
          <w:sz w:val="24"/>
          <w:szCs w:val="24"/>
        </w:rPr>
        <w:t>я</w:t>
      </w:r>
      <w:r w:rsidRPr="0079095F">
        <w:rPr>
          <w:sz w:val="24"/>
          <w:szCs w:val="24"/>
        </w:rPr>
        <w:t>тия или предприятия сервиса. Экскурсия на пре</w:t>
      </w:r>
      <w:r w:rsidRPr="0079095F">
        <w:rPr>
          <w:sz w:val="24"/>
          <w:szCs w:val="24"/>
        </w:rPr>
        <w:t>д</w:t>
      </w:r>
      <w:r w:rsidRPr="0079095F">
        <w:rPr>
          <w:sz w:val="24"/>
          <w:szCs w:val="24"/>
        </w:rPr>
        <w:t>приятие швейной промышленности.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Устав предприятия. Данные о кадровом составе предприятия и уровне квалификации рабо</w:t>
      </w:r>
      <w:r w:rsidRPr="0079095F">
        <w:rPr>
          <w:sz w:val="24"/>
          <w:szCs w:val="24"/>
        </w:rPr>
        <w:t>т</w:t>
      </w:r>
      <w:r w:rsidRPr="0079095F">
        <w:rPr>
          <w:sz w:val="24"/>
          <w:szCs w:val="24"/>
        </w:rPr>
        <w:t xml:space="preserve">ников. </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Пути получения профессионального образования  (2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Роль профессии в жизни человека. Виды массовых профессий сферы произво</w:t>
      </w:r>
      <w:r w:rsidRPr="0079095F">
        <w:rPr>
          <w:sz w:val="24"/>
          <w:szCs w:val="24"/>
        </w:rPr>
        <w:t>д</w:t>
      </w:r>
      <w:r w:rsidRPr="0079095F">
        <w:rPr>
          <w:sz w:val="24"/>
          <w:szCs w:val="24"/>
        </w:rPr>
        <w:t>ства и сервиса. Региональный рынок труда и его конъюнктура. Профессиональные качества личности и их д</w:t>
      </w:r>
      <w:r w:rsidRPr="0079095F">
        <w:rPr>
          <w:sz w:val="24"/>
          <w:szCs w:val="24"/>
        </w:rPr>
        <w:t>и</w:t>
      </w:r>
      <w:r w:rsidRPr="0079095F">
        <w:rPr>
          <w:sz w:val="24"/>
          <w:szCs w:val="24"/>
        </w:rPr>
        <w:t>агностика. Источники получения информации о профессиях и путях профессионального обр</w:t>
      </w:r>
      <w:r w:rsidRPr="0079095F">
        <w:rPr>
          <w:sz w:val="24"/>
          <w:szCs w:val="24"/>
        </w:rPr>
        <w:t>а</w:t>
      </w:r>
      <w:r w:rsidRPr="0079095F">
        <w:rPr>
          <w:sz w:val="24"/>
          <w:szCs w:val="24"/>
        </w:rPr>
        <w:t>зования. Возможности построения карьеры в профессиональной деятельности.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sz w:val="24"/>
          <w:szCs w:val="24"/>
        </w:rPr>
      </w:pPr>
      <w:r w:rsidRPr="0079095F">
        <w:rPr>
          <w:color w:val="000000"/>
          <w:sz w:val="24"/>
          <w:szCs w:val="24"/>
        </w:rPr>
        <w:t>Знакомство с профессиями работников, занятых в легкой и пищевой промышленн</w:t>
      </w:r>
      <w:r w:rsidRPr="0079095F">
        <w:rPr>
          <w:color w:val="000000"/>
          <w:sz w:val="24"/>
          <w:szCs w:val="24"/>
        </w:rPr>
        <w:t>о</w:t>
      </w:r>
      <w:r w:rsidRPr="0079095F">
        <w:rPr>
          <w:color w:val="000000"/>
          <w:sz w:val="24"/>
          <w:szCs w:val="24"/>
        </w:rPr>
        <w:t xml:space="preserve">сти. </w:t>
      </w:r>
      <w:r w:rsidRPr="0079095F">
        <w:rPr>
          <w:sz w:val="24"/>
          <w:szCs w:val="24"/>
        </w:rPr>
        <w:t>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w:t>
      </w:r>
      <w:r w:rsidRPr="0079095F">
        <w:rPr>
          <w:sz w:val="24"/>
          <w:szCs w:val="24"/>
        </w:rPr>
        <w:t>а</w:t>
      </w:r>
      <w:r w:rsidRPr="0079095F">
        <w:rPr>
          <w:sz w:val="24"/>
          <w:szCs w:val="24"/>
        </w:rPr>
        <w:t>честв личности. Построение планов профессионального образования и трудоустройства.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Единый тарифно-квалификационный справочник, справочники по трудоустройству, спр</w:t>
      </w:r>
      <w:r w:rsidRPr="0079095F">
        <w:rPr>
          <w:sz w:val="24"/>
          <w:szCs w:val="24"/>
        </w:rPr>
        <w:t>а</w:t>
      </w:r>
      <w:r w:rsidRPr="0079095F">
        <w:rPr>
          <w:sz w:val="24"/>
          <w:szCs w:val="24"/>
        </w:rPr>
        <w:t>вочники по учебным заведениям, сборники диагностических тестов, компьютер, сеть Инте</w:t>
      </w:r>
      <w:r w:rsidRPr="0079095F">
        <w:rPr>
          <w:sz w:val="24"/>
          <w:szCs w:val="24"/>
        </w:rPr>
        <w:t>р</w:t>
      </w:r>
      <w:r w:rsidRPr="0079095F">
        <w:rPr>
          <w:sz w:val="24"/>
          <w:szCs w:val="24"/>
        </w:rPr>
        <w:t>нет.</w:t>
      </w:r>
    </w:p>
    <w:p w:rsidR="000E700F" w:rsidRPr="0079095F" w:rsidRDefault="000E700F" w:rsidP="005D03B7">
      <w:pPr>
        <w:pStyle w:val="1"/>
      </w:pPr>
      <w:r w:rsidRPr="0079095F">
        <w:t>Творческие, проектные работы ((8)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Примерные темы</w:t>
      </w:r>
    </w:p>
    <w:p w:rsidR="000E700F" w:rsidRPr="0079095F" w:rsidRDefault="000E700F" w:rsidP="005D03B7">
      <w:pPr>
        <w:pStyle w:val="af5"/>
        <w:ind w:firstLine="0"/>
        <w:rPr>
          <w:color w:val="000000"/>
          <w:sz w:val="24"/>
          <w:szCs w:val="24"/>
        </w:rPr>
      </w:pPr>
      <w:r w:rsidRPr="0079095F">
        <w:rPr>
          <w:color w:val="000000"/>
          <w:sz w:val="24"/>
          <w:szCs w:val="24"/>
        </w:rPr>
        <w:t>Сервировка праздничного стола.</w:t>
      </w:r>
    </w:p>
    <w:p w:rsidR="000E700F" w:rsidRPr="0079095F" w:rsidRDefault="000E700F" w:rsidP="005D03B7">
      <w:pPr>
        <w:pStyle w:val="af5"/>
        <w:ind w:firstLine="0"/>
        <w:rPr>
          <w:color w:val="000000"/>
          <w:sz w:val="24"/>
          <w:szCs w:val="24"/>
        </w:rPr>
      </w:pPr>
      <w:r w:rsidRPr="0079095F">
        <w:rPr>
          <w:color w:val="000000"/>
          <w:sz w:val="24"/>
          <w:szCs w:val="24"/>
        </w:rPr>
        <w:lastRenderedPageBreak/>
        <w:t>Изготовление сувенира в технике художественной росписи ткани.</w:t>
      </w:r>
    </w:p>
    <w:p w:rsidR="000E700F" w:rsidRPr="0079095F" w:rsidRDefault="000E700F" w:rsidP="005D03B7">
      <w:pPr>
        <w:pStyle w:val="af5"/>
        <w:ind w:firstLine="0"/>
        <w:rPr>
          <w:color w:val="000000"/>
          <w:sz w:val="24"/>
          <w:szCs w:val="24"/>
        </w:rPr>
      </w:pPr>
      <w:r w:rsidRPr="0079095F">
        <w:rPr>
          <w:color w:val="000000"/>
          <w:sz w:val="24"/>
          <w:szCs w:val="24"/>
        </w:rPr>
        <w:t xml:space="preserve">Проектирование электропроводки в интерьере </w:t>
      </w:r>
    </w:p>
    <w:p w:rsidR="000E700F" w:rsidRPr="0079095F" w:rsidRDefault="000E700F" w:rsidP="005D03B7">
      <w:pPr>
        <w:pStyle w:val="af6"/>
        <w:ind w:firstLine="0"/>
        <w:rPr>
          <w:sz w:val="24"/>
          <w:szCs w:val="24"/>
        </w:rPr>
      </w:pPr>
    </w:p>
    <w:p w:rsidR="000E700F" w:rsidRPr="0079095F" w:rsidRDefault="000E700F" w:rsidP="005D03B7">
      <w:pPr>
        <w:pStyle w:val="af6"/>
        <w:ind w:firstLine="0"/>
        <w:rPr>
          <w:sz w:val="24"/>
          <w:szCs w:val="24"/>
        </w:rPr>
      </w:pPr>
      <w:r w:rsidRPr="0079095F">
        <w:rPr>
          <w:sz w:val="24"/>
          <w:szCs w:val="24"/>
        </w:rPr>
        <w:t>9 класс</w:t>
      </w:r>
    </w:p>
    <w:p w:rsidR="000E700F" w:rsidRPr="0079095F" w:rsidRDefault="000E700F" w:rsidP="00A059F1">
      <w:pPr>
        <w:pStyle w:val="1"/>
        <w:jc w:val="center"/>
      </w:pPr>
      <w:r w:rsidRPr="0079095F">
        <w:t>Кулинария (8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Технология приготовления пищи (4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Блюда из мяса, субпродуктов</w:t>
      </w:r>
    </w:p>
    <w:p w:rsidR="000E700F" w:rsidRPr="0079095F" w:rsidRDefault="000E700F" w:rsidP="005D03B7">
      <w:pPr>
        <w:pStyle w:val="3"/>
        <w:keepNext w:val="0"/>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Значение и место блюд из мяса, субпродуктов в питании.</w:t>
      </w:r>
    </w:p>
    <w:p w:rsidR="000E700F" w:rsidRPr="0079095F" w:rsidRDefault="000E700F" w:rsidP="005D03B7">
      <w:pPr>
        <w:pStyle w:val="af5"/>
        <w:rPr>
          <w:color w:val="000000"/>
          <w:sz w:val="24"/>
          <w:szCs w:val="24"/>
        </w:rPr>
      </w:pPr>
      <w:r w:rsidRPr="0079095F">
        <w:rPr>
          <w:color w:val="000000"/>
          <w:sz w:val="24"/>
          <w:szCs w:val="24"/>
        </w:rPr>
        <w:t>Виды мясного сырья, сроки и способы хранения мяса и мясных продуктов. Особе</w:t>
      </w:r>
      <w:r w:rsidRPr="0079095F">
        <w:rPr>
          <w:color w:val="000000"/>
          <w:sz w:val="24"/>
          <w:szCs w:val="24"/>
        </w:rPr>
        <w:t>н</w:t>
      </w:r>
      <w:r w:rsidRPr="0079095F">
        <w:rPr>
          <w:color w:val="000000"/>
          <w:sz w:val="24"/>
          <w:szCs w:val="24"/>
        </w:rPr>
        <w:t>ности кулинарного использования субпродуктов.</w:t>
      </w:r>
    </w:p>
    <w:p w:rsidR="000E700F" w:rsidRPr="0079095F" w:rsidRDefault="000E700F" w:rsidP="005D03B7">
      <w:pPr>
        <w:pStyle w:val="af5"/>
        <w:rPr>
          <w:color w:val="000000"/>
          <w:sz w:val="24"/>
          <w:szCs w:val="24"/>
        </w:rPr>
      </w:pPr>
      <w:r w:rsidRPr="0079095F">
        <w:rPr>
          <w:color w:val="000000"/>
          <w:sz w:val="24"/>
          <w:szCs w:val="24"/>
        </w:rPr>
        <w:t>Санитарные условия первичной обработки мяса, субпродук</w:t>
      </w:r>
      <w:r w:rsidRPr="0079095F">
        <w:rPr>
          <w:color w:val="000000"/>
          <w:sz w:val="24"/>
          <w:szCs w:val="24"/>
        </w:rPr>
        <w:softHyphen/>
        <w:t>тов. Условия и сроки хран</w:t>
      </w:r>
      <w:r w:rsidRPr="0079095F">
        <w:rPr>
          <w:color w:val="000000"/>
          <w:sz w:val="24"/>
          <w:szCs w:val="24"/>
        </w:rPr>
        <w:t>е</w:t>
      </w:r>
      <w:r w:rsidRPr="0079095F">
        <w:rPr>
          <w:color w:val="000000"/>
          <w:sz w:val="24"/>
          <w:szCs w:val="24"/>
        </w:rPr>
        <w:t xml:space="preserve">ния полуфабрикатов из мяса и котлетной массы.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rPr>
          <w:color w:val="000000"/>
          <w:sz w:val="24"/>
          <w:szCs w:val="24"/>
        </w:rPr>
      </w:pPr>
      <w:r w:rsidRPr="0079095F">
        <w:rPr>
          <w:color w:val="000000"/>
          <w:sz w:val="24"/>
          <w:szCs w:val="24"/>
        </w:rPr>
        <w:t>Определение качества мяса органолептическим методом. Приготовление натурал</w:t>
      </w:r>
      <w:r w:rsidRPr="0079095F">
        <w:rPr>
          <w:color w:val="000000"/>
          <w:sz w:val="24"/>
          <w:szCs w:val="24"/>
        </w:rPr>
        <w:t>ь</w:t>
      </w:r>
      <w:r w:rsidRPr="0079095F">
        <w:rPr>
          <w:color w:val="000000"/>
          <w:sz w:val="24"/>
          <w:szCs w:val="24"/>
        </w:rPr>
        <w:t>ной рубленой массы из мяса. Способы тепловой обработки мяса, мя</w:t>
      </w:r>
      <w:r w:rsidRPr="0079095F">
        <w:rPr>
          <w:color w:val="000000"/>
          <w:sz w:val="24"/>
          <w:szCs w:val="24"/>
        </w:rPr>
        <w:t>с</w:t>
      </w:r>
      <w:r w:rsidRPr="0079095F">
        <w:rPr>
          <w:color w:val="000000"/>
          <w:sz w:val="24"/>
          <w:szCs w:val="24"/>
        </w:rPr>
        <w:t>ных полуфабрикатов, субпродуктов. Опред</w:t>
      </w:r>
      <w:r w:rsidRPr="0079095F">
        <w:rPr>
          <w:color w:val="000000"/>
          <w:sz w:val="24"/>
          <w:szCs w:val="24"/>
        </w:rPr>
        <w:t>е</w:t>
      </w:r>
      <w:r w:rsidRPr="0079095F">
        <w:rPr>
          <w:color w:val="000000"/>
          <w:sz w:val="24"/>
          <w:szCs w:val="24"/>
        </w:rPr>
        <w:t>ление времени варки и жаренья до готовности. Приготовление блюд из мяса, рубленой массы и субпр</w:t>
      </w:r>
      <w:r w:rsidRPr="0079095F">
        <w:rPr>
          <w:color w:val="000000"/>
          <w:sz w:val="24"/>
          <w:szCs w:val="24"/>
        </w:rPr>
        <w:t>о</w:t>
      </w:r>
      <w:r w:rsidRPr="0079095F">
        <w:rPr>
          <w:color w:val="000000"/>
          <w:sz w:val="24"/>
          <w:szCs w:val="24"/>
        </w:rPr>
        <w:t>дуктов.</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Блюда из мяса и субпродуктов.</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Блюда национальной кухни (2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 xml:space="preserve">Заготовка продуктов (2 час).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ind w:firstLine="720"/>
        <w:rPr>
          <w:color w:val="000000"/>
          <w:sz w:val="24"/>
          <w:szCs w:val="24"/>
        </w:rPr>
      </w:pPr>
      <w:r w:rsidRPr="0079095F">
        <w:rPr>
          <w:color w:val="000000"/>
          <w:sz w:val="24"/>
          <w:szCs w:val="24"/>
        </w:rPr>
        <w:t>Консервирование и маринование овощей. Особенности консервирования овощей в производственных и домашних условиях. Состав маринадной зали</w:t>
      </w:r>
      <w:r w:rsidRPr="0079095F">
        <w:rPr>
          <w:color w:val="000000"/>
          <w:sz w:val="24"/>
          <w:szCs w:val="24"/>
        </w:rPr>
        <w:t>в</w:t>
      </w:r>
      <w:r w:rsidRPr="0079095F">
        <w:rPr>
          <w:color w:val="000000"/>
          <w:sz w:val="24"/>
          <w:szCs w:val="24"/>
        </w:rPr>
        <w:t>ки. Правила безопасной работы с уксусной эссенцией. Время стерилизации (или пастеризации). Условия и сроки хранения консервированных ов</w:t>
      </w:r>
      <w:r w:rsidRPr="0079095F">
        <w:rPr>
          <w:color w:val="000000"/>
          <w:sz w:val="24"/>
          <w:szCs w:val="24"/>
        </w:rPr>
        <w:t>о</w:t>
      </w:r>
      <w:r w:rsidRPr="0079095F">
        <w:rPr>
          <w:color w:val="000000"/>
          <w:sz w:val="24"/>
          <w:szCs w:val="24"/>
        </w:rPr>
        <w:t>щей.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Первичная обработка овощей и пряностей для консервирования. Приготовление м</w:t>
      </w:r>
      <w:r w:rsidRPr="0079095F">
        <w:rPr>
          <w:color w:val="000000"/>
          <w:sz w:val="24"/>
          <w:szCs w:val="24"/>
        </w:rPr>
        <w:t>а</w:t>
      </w:r>
      <w:r w:rsidRPr="0079095F">
        <w:rPr>
          <w:color w:val="000000"/>
          <w:sz w:val="24"/>
          <w:szCs w:val="24"/>
        </w:rPr>
        <w:t>ринада для заливки овощей. Приготовление смеси маринованных овощей (ассорти). Консе</w:t>
      </w:r>
      <w:r w:rsidRPr="0079095F">
        <w:rPr>
          <w:color w:val="000000"/>
          <w:sz w:val="24"/>
          <w:szCs w:val="24"/>
        </w:rPr>
        <w:t>р</w:t>
      </w:r>
      <w:r w:rsidRPr="0079095F">
        <w:rPr>
          <w:color w:val="000000"/>
          <w:sz w:val="24"/>
          <w:szCs w:val="24"/>
        </w:rPr>
        <w:t>вирование в маринаде огурцов, помидоров и др. Ко</w:t>
      </w:r>
      <w:r w:rsidRPr="0079095F">
        <w:rPr>
          <w:color w:val="000000"/>
          <w:sz w:val="24"/>
          <w:szCs w:val="24"/>
        </w:rPr>
        <w:t>н</w:t>
      </w:r>
      <w:r w:rsidRPr="0079095F">
        <w:rPr>
          <w:color w:val="000000"/>
          <w:sz w:val="24"/>
          <w:szCs w:val="24"/>
        </w:rPr>
        <w:t>сервирование салата из овощей.</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Маринованные помидоры, перец, морковь.</w:t>
      </w:r>
    </w:p>
    <w:p w:rsidR="000E700F" w:rsidRPr="0079095F" w:rsidRDefault="000E700F" w:rsidP="005D03B7">
      <w:pPr>
        <w:pStyle w:val="1"/>
      </w:pPr>
      <w:r w:rsidRPr="0079095F">
        <w:t>Создание изделий из текстильных и поделочных материалов (8 час).</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Рукоделие. Художественные ремесла (8 час).</w:t>
      </w:r>
    </w:p>
    <w:p w:rsidR="000E700F" w:rsidRPr="0079095F" w:rsidRDefault="000E700F" w:rsidP="005D03B7">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 xml:space="preserve">Аппликация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 xml:space="preserve">Значение аппликации в старинной народной вышивке. </w:t>
      </w:r>
      <w:proofErr w:type="gramStart"/>
      <w:r w:rsidRPr="0079095F">
        <w:rPr>
          <w:color w:val="000000"/>
          <w:sz w:val="24"/>
          <w:szCs w:val="24"/>
        </w:rPr>
        <w:t>Художественное оформление изделия различными материалами: бисером и блестками, кожей, мехом, пухом, шерстью, вышивкой гладью, крестом и др. Съемная аппликация.</w:t>
      </w:r>
      <w:proofErr w:type="gramEnd"/>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pStyle w:val="af5"/>
        <w:ind w:firstLine="720"/>
        <w:rPr>
          <w:color w:val="000000"/>
          <w:sz w:val="24"/>
          <w:szCs w:val="24"/>
        </w:rPr>
      </w:pPr>
      <w:r w:rsidRPr="0079095F">
        <w:rPr>
          <w:color w:val="000000"/>
          <w:sz w:val="24"/>
          <w:szCs w:val="24"/>
        </w:rPr>
        <w:t>Выполнение аппликаций из различных материалов.  Зарисовка аппликаций из журн</w:t>
      </w:r>
      <w:r w:rsidRPr="0079095F">
        <w:rPr>
          <w:color w:val="000000"/>
          <w:sz w:val="24"/>
          <w:szCs w:val="24"/>
        </w:rPr>
        <w:t>а</w:t>
      </w:r>
      <w:r w:rsidRPr="0079095F">
        <w:rPr>
          <w:color w:val="000000"/>
          <w:sz w:val="24"/>
          <w:szCs w:val="24"/>
        </w:rPr>
        <w:t>лов мод. Выполнение аппликаций на тонких тканях, на трикотаже, на сетке, на канве. Ос</w:t>
      </w:r>
      <w:r w:rsidRPr="0079095F">
        <w:rPr>
          <w:color w:val="000000"/>
          <w:sz w:val="24"/>
          <w:szCs w:val="24"/>
        </w:rPr>
        <w:t>о</w:t>
      </w:r>
      <w:r w:rsidRPr="0079095F">
        <w:rPr>
          <w:color w:val="000000"/>
          <w:sz w:val="24"/>
          <w:szCs w:val="24"/>
        </w:rPr>
        <w:t>бенности обработки края рисунка у осыпающихся и неосыпающихся тканей. Художестве</w:t>
      </w:r>
      <w:r w:rsidRPr="0079095F">
        <w:rPr>
          <w:color w:val="000000"/>
          <w:sz w:val="24"/>
          <w:szCs w:val="24"/>
        </w:rPr>
        <w:t>н</w:t>
      </w:r>
      <w:r w:rsidRPr="0079095F">
        <w:rPr>
          <w:color w:val="000000"/>
          <w:sz w:val="24"/>
          <w:szCs w:val="24"/>
        </w:rPr>
        <w:t>ное оформл</w:t>
      </w:r>
      <w:r w:rsidRPr="0079095F">
        <w:rPr>
          <w:color w:val="000000"/>
          <w:sz w:val="24"/>
          <w:szCs w:val="24"/>
        </w:rPr>
        <w:t>е</w:t>
      </w:r>
      <w:r w:rsidRPr="0079095F">
        <w:rPr>
          <w:color w:val="000000"/>
          <w:sz w:val="24"/>
          <w:szCs w:val="24"/>
        </w:rPr>
        <w:t>ние швейного изделия.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Эскиз художественного оформления швейного изделия. Диванная подушка. Худож</w:t>
      </w:r>
      <w:r w:rsidRPr="0079095F">
        <w:rPr>
          <w:color w:val="000000"/>
          <w:sz w:val="24"/>
          <w:szCs w:val="24"/>
        </w:rPr>
        <w:t>е</w:t>
      </w:r>
      <w:r w:rsidRPr="0079095F">
        <w:rPr>
          <w:color w:val="000000"/>
          <w:sz w:val="24"/>
          <w:szCs w:val="24"/>
        </w:rPr>
        <w:t>ственная з</w:t>
      </w:r>
      <w:r w:rsidRPr="0079095F">
        <w:rPr>
          <w:color w:val="000000"/>
          <w:sz w:val="24"/>
          <w:szCs w:val="24"/>
        </w:rPr>
        <w:t>а</w:t>
      </w:r>
      <w:r w:rsidRPr="0079095F">
        <w:rPr>
          <w:color w:val="000000"/>
          <w:sz w:val="24"/>
          <w:szCs w:val="24"/>
        </w:rPr>
        <w:t>плата.</w:t>
      </w:r>
    </w:p>
    <w:p w:rsidR="000E700F" w:rsidRPr="0079095F" w:rsidRDefault="000E700F" w:rsidP="005D03B7">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Ручное ткачество</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pStyle w:val="af5"/>
        <w:rPr>
          <w:color w:val="000000"/>
          <w:sz w:val="24"/>
          <w:szCs w:val="24"/>
        </w:rPr>
      </w:pPr>
      <w:r w:rsidRPr="0079095F">
        <w:rPr>
          <w:color w:val="000000"/>
          <w:sz w:val="24"/>
          <w:szCs w:val="24"/>
        </w:rPr>
        <w:t>Традиции ручного ковроткачества в России. Особенности современного ручного ковроткачества. Виды ковров ручной работы. Значение ковра в эстет</w:t>
      </w:r>
      <w:r w:rsidRPr="0079095F">
        <w:rPr>
          <w:color w:val="000000"/>
          <w:sz w:val="24"/>
          <w:szCs w:val="24"/>
        </w:rPr>
        <w:t>и</w:t>
      </w:r>
      <w:r w:rsidRPr="0079095F">
        <w:rPr>
          <w:color w:val="000000"/>
          <w:sz w:val="24"/>
          <w:szCs w:val="24"/>
        </w:rPr>
        <w:t xml:space="preserve">ческом формировании </w:t>
      </w:r>
      <w:r w:rsidRPr="0079095F">
        <w:rPr>
          <w:color w:val="000000"/>
          <w:sz w:val="24"/>
          <w:szCs w:val="24"/>
        </w:rPr>
        <w:lastRenderedPageBreak/>
        <w:t>интерьера. Роль композиции, колорита, фактуры мат</w:t>
      </w:r>
      <w:r w:rsidRPr="0079095F">
        <w:rPr>
          <w:color w:val="000000"/>
          <w:sz w:val="24"/>
          <w:szCs w:val="24"/>
        </w:rPr>
        <w:t>е</w:t>
      </w:r>
      <w:r w:rsidRPr="0079095F">
        <w:rPr>
          <w:color w:val="000000"/>
          <w:sz w:val="24"/>
          <w:szCs w:val="24"/>
        </w:rPr>
        <w:t>риала в художественном выражении произвед</w:t>
      </w:r>
      <w:r w:rsidRPr="0079095F">
        <w:rPr>
          <w:color w:val="000000"/>
          <w:sz w:val="24"/>
          <w:szCs w:val="24"/>
        </w:rPr>
        <w:t>е</w:t>
      </w:r>
      <w:r w:rsidRPr="0079095F">
        <w:rPr>
          <w:color w:val="000000"/>
          <w:sz w:val="24"/>
          <w:szCs w:val="24"/>
        </w:rPr>
        <w:t>ний декоративно-прикладного искусства. Цветовая гармония.</w:t>
      </w:r>
    </w:p>
    <w:p w:rsidR="000E700F" w:rsidRPr="0079095F" w:rsidRDefault="000E700F" w:rsidP="005D03B7">
      <w:pPr>
        <w:pStyle w:val="af5"/>
        <w:rPr>
          <w:color w:val="000000"/>
          <w:sz w:val="24"/>
          <w:szCs w:val="24"/>
        </w:rPr>
      </w:pPr>
      <w:r w:rsidRPr="0079095F">
        <w:rPr>
          <w:color w:val="000000"/>
          <w:sz w:val="24"/>
          <w:szCs w:val="24"/>
        </w:rPr>
        <w:t xml:space="preserve">Принципы построения коврового узора. Симметричное, </w:t>
      </w:r>
      <w:proofErr w:type="spellStart"/>
      <w:r w:rsidRPr="0079095F">
        <w:rPr>
          <w:color w:val="000000"/>
          <w:sz w:val="24"/>
          <w:szCs w:val="24"/>
        </w:rPr>
        <w:t>раппортное</w:t>
      </w:r>
      <w:proofErr w:type="spellEnd"/>
      <w:r w:rsidRPr="0079095F">
        <w:rPr>
          <w:color w:val="000000"/>
          <w:sz w:val="24"/>
          <w:szCs w:val="24"/>
        </w:rPr>
        <w:t xml:space="preserve"> и свободное расположение орнаментальных форм. Распределение цвета. Сочетание узоров в общей ко</w:t>
      </w:r>
      <w:r w:rsidRPr="0079095F">
        <w:rPr>
          <w:color w:val="000000"/>
          <w:sz w:val="24"/>
          <w:szCs w:val="24"/>
        </w:rPr>
        <w:t>м</w:t>
      </w:r>
      <w:r w:rsidRPr="0079095F">
        <w:rPr>
          <w:color w:val="000000"/>
          <w:sz w:val="24"/>
          <w:szCs w:val="24"/>
        </w:rPr>
        <w:t>поз</w:t>
      </w:r>
      <w:r w:rsidRPr="0079095F">
        <w:rPr>
          <w:color w:val="000000"/>
          <w:sz w:val="24"/>
          <w:szCs w:val="24"/>
        </w:rPr>
        <w:t>и</w:t>
      </w:r>
      <w:r w:rsidRPr="0079095F">
        <w:rPr>
          <w:color w:val="000000"/>
          <w:sz w:val="24"/>
          <w:szCs w:val="24"/>
        </w:rPr>
        <w:t>ции рисунка ковра.</w:t>
      </w:r>
    </w:p>
    <w:p w:rsidR="000E700F" w:rsidRPr="0079095F" w:rsidRDefault="000E700F" w:rsidP="005D03B7">
      <w:pPr>
        <w:pStyle w:val="af5"/>
        <w:rPr>
          <w:color w:val="000000"/>
          <w:sz w:val="24"/>
          <w:szCs w:val="24"/>
        </w:rPr>
      </w:pPr>
      <w:r w:rsidRPr="0079095F">
        <w:rPr>
          <w:color w:val="000000"/>
          <w:sz w:val="24"/>
          <w:szCs w:val="24"/>
        </w:rPr>
        <w:t>Конструкция простейшего ковроткацкого станка. Способы заправки станка осно</w:t>
      </w:r>
      <w:r w:rsidRPr="0079095F">
        <w:rPr>
          <w:color w:val="000000"/>
          <w:sz w:val="24"/>
          <w:szCs w:val="24"/>
        </w:rPr>
        <w:t>в</w:t>
      </w:r>
      <w:r w:rsidRPr="0079095F">
        <w:rPr>
          <w:color w:val="000000"/>
          <w:sz w:val="24"/>
          <w:szCs w:val="24"/>
        </w:rPr>
        <w:t>ной нитью. Четные и нечетные нити основы. Уравнительная пл</w:t>
      </w:r>
      <w:r w:rsidRPr="0079095F">
        <w:rPr>
          <w:color w:val="000000"/>
          <w:sz w:val="24"/>
          <w:szCs w:val="24"/>
        </w:rPr>
        <w:t>е</w:t>
      </w:r>
      <w:r w:rsidRPr="0079095F">
        <w:rPr>
          <w:color w:val="000000"/>
          <w:sz w:val="24"/>
          <w:szCs w:val="24"/>
        </w:rPr>
        <w:t>тенка. Назначение ремизок.  Инструменты и приспособления для ручного тк</w:t>
      </w:r>
      <w:r w:rsidRPr="0079095F">
        <w:rPr>
          <w:color w:val="000000"/>
          <w:sz w:val="24"/>
          <w:szCs w:val="24"/>
        </w:rPr>
        <w:t>а</w:t>
      </w:r>
      <w:r w:rsidRPr="0079095F">
        <w:rPr>
          <w:color w:val="000000"/>
          <w:sz w:val="24"/>
          <w:szCs w:val="24"/>
        </w:rPr>
        <w:t xml:space="preserve">чества. </w:t>
      </w:r>
    </w:p>
    <w:p w:rsidR="000E700F" w:rsidRPr="0079095F" w:rsidRDefault="000E700F" w:rsidP="005D03B7">
      <w:pPr>
        <w:pStyle w:val="af5"/>
        <w:rPr>
          <w:i/>
          <w:color w:val="000000"/>
          <w:sz w:val="24"/>
          <w:szCs w:val="24"/>
        </w:rPr>
      </w:pPr>
      <w:r w:rsidRPr="0079095F">
        <w:rPr>
          <w:color w:val="000000"/>
          <w:sz w:val="24"/>
          <w:szCs w:val="24"/>
        </w:rPr>
        <w:t>Выбор материалов для основы и утка. Использование отходов прядильного прои</w:t>
      </w:r>
      <w:r w:rsidRPr="0079095F">
        <w:rPr>
          <w:color w:val="000000"/>
          <w:sz w:val="24"/>
          <w:szCs w:val="24"/>
        </w:rPr>
        <w:t>з</w:t>
      </w:r>
      <w:r w:rsidRPr="0079095F">
        <w:rPr>
          <w:color w:val="000000"/>
          <w:sz w:val="24"/>
          <w:szCs w:val="24"/>
        </w:rPr>
        <w:t xml:space="preserve">водства, вторичное использование пряжи при изготовлении ковров. </w:t>
      </w:r>
      <w:r w:rsidRPr="0079095F">
        <w:rPr>
          <w:i/>
          <w:color w:val="000000"/>
          <w:sz w:val="24"/>
          <w:szCs w:val="24"/>
        </w:rPr>
        <w:t>Технология окраски ше</w:t>
      </w:r>
      <w:r w:rsidRPr="0079095F">
        <w:rPr>
          <w:i/>
          <w:color w:val="000000"/>
          <w:sz w:val="24"/>
          <w:szCs w:val="24"/>
        </w:rPr>
        <w:t>р</w:t>
      </w:r>
      <w:r w:rsidRPr="0079095F">
        <w:rPr>
          <w:i/>
          <w:color w:val="000000"/>
          <w:sz w:val="24"/>
          <w:szCs w:val="24"/>
        </w:rPr>
        <w:t>стяной и хлопчатоб</w:t>
      </w:r>
      <w:r w:rsidRPr="0079095F">
        <w:rPr>
          <w:i/>
          <w:color w:val="000000"/>
          <w:sz w:val="24"/>
          <w:szCs w:val="24"/>
        </w:rPr>
        <w:t>у</w:t>
      </w:r>
      <w:r w:rsidRPr="0079095F">
        <w:rPr>
          <w:i/>
          <w:color w:val="000000"/>
          <w:sz w:val="24"/>
          <w:szCs w:val="24"/>
        </w:rPr>
        <w:t xml:space="preserve">мажной пряжи.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Практическая  работа:</w:t>
      </w:r>
    </w:p>
    <w:p w:rsidR="000E700F" w:rsidRPr="0079095F" w:rsidRDefault="000E700F" w:rsidP="005D03B7">
      <w:pPr>
        <w:pStyle w:val="af5"/>
        <w:ind w:firstLine="720"/>
        <w:rPr>
          <w:color w:val="000000"/>
          <w:sz w:val="24"/>
          <w:szCs w:val="24"/>
        </w:rPr>
      </w:pPr>
      <w:r w:rsidRPr="0079095F">
        <w:rPr>
          <w:color w:val="000000"/>
          <w:sz w:val="24"/>
          <w:szCs w:val="24"/>
        </w:rPr>
        <w:t>Организация рабочего места для ручного ткачества. Подготовка станка, намотка о</w:t>
      </w:r>
      <w:r w:rsidRPr="0079095F">
        <w:rPr>
          <w:color w:val="000000"/>
          <w:sz w:val="24"/>
          <w:szCs w:val="24"/>
        </w:rPr>
        <w:t>с</w:t>
      </w:r>
      <w:r w:rsidRPr="0079095F">
        <w:rPr>
          <w:color w:val="000000"/>
          <w:sz w:val="24"/>
          <w:szCs w:val="24"/>
        </w:rPr>
        <w:t>новы, подбор или окраска пряжи, изготовление сувенира или панно в технике ручного ткач</w:t>
      </w:r>
      <w:r w:rsidRPr="0079095F">
        <w:rPr>
          <w:color w:val="000000"/>
          <w:sz w:val="24"/>
          <w:szCs w:val="24"/>
        </w:rPr>
        <w:t>е</w:t>
      </w:r>
      <w:r w:rsidRPr="0079095F">
        <w:rPr>
          <w:color w:val="000000"/>
          <w:sz w:val="24"/>
          <w:szCs w:val="24"/>
        </w:rPr>
        <w:t>ства.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af5"/>
        <w:ind w:firstLine="720"/>
        <w:rPr>
          <w:color w:val="000000"/>
          <w:sz w:val="24"/>
          <w:szCs w:val="24"/>
        </w:rPr>
      </w:pPr>
      <w:r w:rsidRPr="0079095F">
        <w:rPr>
          <w:color w:val="000000"/>
          <w:sz w:val="24"/>
          <w:szCs w:val="24"/>
        </w:rPr>
        <w:t>Панно, сувенир.</w:t>
      </w:r>
    </w:p>
    <w:p w:rsidR="000E700F" w:rsidRPr="0079095F" w:rsidRDefault="000E700F" w:rsidP="00A059F1">
      <w:pPr>
        <w:pStyle w:val="1"/>
        <w:jc w:val="center"/>
      </w:pPr>
      <w:r w:rsidRPr="0079095F">
        <w:t>Технологии ведения дома (6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Введение в предпринимательскую деятельность</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Культура экономических отношений в процессе производства и потребления. Производ</w:t>
      </w:r>
      <w:r w:rsidRPr="0079095F">
        <w:rPr>
          <w:sz w:val="24"/>
          <w:szCs w:val="24"/>
        </w:rPr>
        <w:t>и</w:t>
      </w:r>
      <w:r w:rsidRPr="0079095F">
        <w:rPr>
          <w:sz w:val="24"/>
          <w:szCs w:val="24"/>
        </w:rPr>
        <w:t>тельность и оплата труда. Себестоимость товаров и услуг, ценообр</w:t>
      </w:r>
      <w:r w:rsidRPr="0079095F">
        <w:rPr>
          <w:sz w:val="24"/>
          <w:szCs w:val="24"/>
        </w:rPr>
        <w:t>а</w:t>
      </w:r>
      <w:r w:rsidRPr="0079095F">
        <w:rPr>
          <w:sz w:val="24"/>
          <w:szCs w:val="24"/>
        </w:rPr>
        <w:t>зование. Виды налогов. Маркетинг и менеджмент в деятельности предприним</w:t>
      </w:r>
      <w:r w:rsidRPr="0079095F">
        <w:rPr>
          <w:sz w:val="24"/>
          <w:szCs w:val="24"/>
        </w:rPr>
        <w:t>а</w:t>
      </w:r>
      <w:r w:rsidRPr="0079095F">
        <w:rPr>
          <w:sz w:val="24"/>
          <w:szCs w:val="24"/>
        </w:rPr>
        <w:t xml:space="preserve">теля.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 xml:space="preserve"> Выбор возможного объекта или услуги для предпринимательской деятельн</w:t>
      </w:r>
      <w:r w:rsidRPr="0079095F">
        <w:rPr>
          <w:sz w:val="24"/>
          <w:szCs w:val="24"/>
        </w:rPr>
        <w:t>о</w:t>
      </w:r>
      <w:r w:rsidRPr="0079095F">
        <w:rPr>
          <w:sz w:val="24"/>
          <w:szCs w:val="24"/>
        </w:rPr>
        <w:t>сти на основе анализа потребностей местного населения в потребительских т</w:t>
      </w:r>
      <w:r w:rsidRPr="0079095F">
        <w:rPr>
          <w:sz w:val="24"/>
          <w:szCs w:val="24"/>
        </w:rPr>
        <w:t>о</w:t>
      </w:r>
      <w:r w:rsidRPr="0079095F">
        <w:rPr>
          <w:sz w:val="24"/>
          <w:szCs w:val="24"/>
        </w:rPr>
        <w:t>варах и конъюнктуры рынка. С</w:t>
      </w:r>
      <w:r w:rsidRPr="0079095F">
        <w:rPr>
          <w:sz w:val="24"/>
          <w:szCs w:val="24"/>
        </w:rPr>
        <w:t>о</w:t>
      </w:r>
      <w:r w:rsidRPr="0079095F">
        <w:rPr>
          <w:sz w:val="24"/>
          <w:szCs w:val="24"/>
        </w:rPr>
        <w:t>ставление бизнес-плана.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Каталоги товаров и услуг, справочники по налогообложению, трудовому и хозяйственному з</w:t>
      </w:r>
      <w:r w:rsidRPr="0079095F">
        <w:rPr>
          <w:sz w:val="24"/>
          <w:szCs w:val="24"/>
        </w:rPr>
        <w:t>а</w:t>
      </w:r>
      <w:r w:rsidRPr="0079095F">
        <w:rPr>
          <w:sz w:val="24"/>
          <w:szCs w:val="24"/>
        </w:rPr>
        <w:t>конодательству.</w:t>
      </w:r>
    </w:p>
    <w:p w:rsidR="000E700F" w:rsidRPr="0079095F" w:rsidRDefault="000E700F" w:rsidP="00A059F1">
      <w:pPr>
        <w:pStyle w:val="1"/>
        <w:jc w:val="center"/>
      </w:pPr>
      <w:r w:rsidRPr="0079095F">
        <w:t>Электротехнические работы (6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Простые электронные устройства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ind w:firstLine="567"/>
        <w:rPr>
          <w:sz w:val="24"/>
          <w:szCs w:val="24"/>
        </w:rPr>
      </w:pPr>
      <w:r w:rsidRPr="0079095F">
        <w:rPr>
          <w:sz w:val="24"/>
          <w:szCs w:val="24"/>
        </w:rPr>
        <w:t>Качественная характеристика полупроводниковых приборов, их виды,  область прим</w:t>
      </w:r>
      <w:r w:rsidRPr="0079095F">
        <w:rPr>
          <w:sz w:val="24"/>
          <w:szCs w:val="24"/>
        </w:rPr>
        <w:t>е</w:t>
      </w:r>
      <w:r w:rsidRPr="0079095F">
        <w:rPr>
          <w:sz w:val="24"/>
          <w:szCs w:val="24"/>
        </w:rPr>
        <w:t>нения, условные обозначения на схемах. Элементы электронных схем, их назначение и условные об</w:t>
      </w:r>
      <w:r w:rsidRPr="0079095F">
        <w:rPr>
          <w:sz w:val="24"/>
          <w:szCs w:val="24"/>
        </w:rPr>
        <w:t>о</w:t>
      </w:r>
      <w:r w:rsidRPr="0079095F">
        <w:rPr>
          <w:sz w:val="24"/>
          <w:szCs w:val="24"/>
        </w:rPr>
        <w:t>значения.</w:t>
      </w:r>
    </w:p>
    <w:p w:rsidR="000E700F" w:rsidRPr="0079095F" w:rsidRDefault="000E700F" w:rsidP="00A059F1">
      <w:pPr>
        <w:ind w:firstLine="567"/>
        <w:rPr>
          <w:sz w:val="24"/>
          <w:szCs w:val="24"/>
        </w:rPr>
      </w:pPr>
      <w:r w:rsidRPr="0079095F">
        <w:rPr>
          <w:sz w:val="24"/>
          <w:szCs w:val="24"/>
        </w:rPr>
        <w:t>Простые электронные устройства с использованием электронных компонентов (выпр</w:t>
      </w:r>
      <w:r w:rsidRPr="0079095F">
        <w:rPr>
          <w:sz w:val="24"/>
          <w:szCs w:val="24"/>
        </w:rPr>
        <w:t>я</w:t>
      </w:r>
      <w:r w:rsidRPr="0079095F">
        <w:rPr>
          <w:sz w:val="24"/>
          <w:szCs w:val="24"/>
        </w:rPr>
        <w:t xml:space="preserve">митель, стабилизатор напряжения, </w:t>
      </w:r>
      <w:r w:rsidRPr="0079095F">
        <w:rPr>
          <w:i/>
          <w:sz w:val="24"/>
          <w:szCs w:val="24"/>
        </w:rPr>
        <w:t>мультивибратор, однока</w:t>
      </w:r>
      <w:r w:rsidRPr="0079095F">
        <w:rPr>
          <w:i/>
          <w:sz w:val="24"/>
          <w:szCs w:val="24"/>
        </w:rPr>
        <w:t>с</w:t>
      </w:r>
      <w:r w:rsidRPr="0079095F">
        <w:rPr>
          <w:i/>
          <w:sz w:val="24"/>
          <w:szCs w:val="24"/>
        </w:rPr>
        <w:t>кадный усилитель</w:t>
      </w:r>
      <w:r w:rsidRPr="0079095F">
        <w:rPr>
          <w:sz w:val="24"/>
          <w:szCs w:val="24"/>
        </w:rPr>
        <w:t>).</w:t>
      </w:r>
    </w:p>
    <w:p w:rsidR="000E700F" w:rsidRPr="0079095F" w:rsidRDefault="000E700F" w:rsidP="00A059F1">
      <w:pPr>
        <w:ind w:firstLine="567"/>
        <w:rPr>
          <w:sz w:val="24"/>
          <w:szCs w:val="24"/>
        </w:rPr>
      </w:pPr>
      <w:r w:rsidRPr="0079095F">
        <w:rPr>
          <w:sz w:val="24"/>
          <w:szCs w:val="24"/>
        </w:rPr>
        <w:t>Перспективные направления развития электротехники и электроники.</w:t>
      </w:r>
    </w:p>
    <w:p w:rsidR="000E700F" w:rsidRPr="0079095F" w:rsidRDefault="000E700F" w:rsidP="00A059F1">
      <w:pPr>
        <w:ind w:firstLine="567"/>
        <w:rPr>
          <w:sz w:val="24"/>
          <w:szCs w:val="24"/>
        </w:rPr>
      </w:pPr>
      <w:r w:rsidRPr="0079095F">
        <w:rPr>
          <w:sz w:val="24"/>
          <w:szCs w:val="24"/>
        </w:rPr>
        <w:t>Влияние электромагнитного излучения на окружающую среду и здоровье чел</w:t>
      </w:r>
      <w:r w:rsidRPr="0079095F">
        <w:rPr>
          <w:sz w:val="24"/>
          <w:szCs w:val="24"/>
        </w:rPr>
        <w:t>о</w:t>
      </w:r>
      <w:r w:rsidRPr="0079095F">
        <w:rPr>
          <w:sz w:val="24"/>
          <w:szCs w:val="24"/>
        </w:rPr>
        <w:t>века.</w:t>
      </w:r>
    </w:p>
    <w:p w:rsidR="000E700F" w:rsidRPr="0079095F" w:rsidRDefault="000E700F" w:rsidP="00A059F1">
      <w:pPr>
        <w:ind w:firstLine="567"/>
        <w:rPr>
          <w:sz w:val="24"/>
          <w:szCs w:val="24"/>
        </w:rPr>
      </w:pPr>
      <w:r w:rsidRPr="0079095F">
        <w:rPr>
          <w:sz w:val="24"/>
          <w:szCs w:val="24"/>
        </w:rPr>
        <w:t>Профессии, связанные с производством, эксплуатацией и об</w:t>
      </w:r>
      <w:r w:rsidRPr="0079095F">
        <w:rPr>
          <w:color w:val="008000"/>
          <w:sz w:val="24"/>
          <w:szCs w:val="24"/>
        </w:rPr>
        <w:t>с</w:t>
      </w:r>
      <w:r w:rsidRPr="0079095F">
        <w:rPr>
          <w:sz w:val="24"/>
          <w:szCs w:val="24"/>
        </w:rPr>
        <w:t>луживанием электроте</w:t>
      </w:r>
      <w:r w:rsidRPr="0079095F">
        <w:rPr>
          <w:sz w:val="24"/>
          <w:szCs w:val="24"/>
        </w:rPr>
        <w:t>х</w:t>
      </w:r>
      <w:r w:rsidRPr="0079095F">
        <w:rPr>
          <w:sz w:val="24"/>
          <w:szCs w:val="24"/>
        </w:rPr>
        <w:t>нических и электронных устройств.</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Чтение простых электронных схем. Проверка омметром исправности полупроводниковых диодов и транзисторов. Сборка по схеме простого электронного устройства из деталей ко</w:t>
      </w:r>
      <w:r w:rsidRPr="0079095F">
        <w:rPr>
          <w:sz w:val="24"/>
          <w:szCs w:val="24"/>
        </w:rPr>
        <w:t>н</w:t>
      </w:r>
      <w:r w:rsidRPr="0079095F">
        <w:rPr>
          <w:sz w:val="24"/>
          <w:szCs w:val="24"/>
        </w:rPr>
        <w:t>стру</w:t>
      </w:r>
      <w:r w:rsidRPr="0079095F">
        <w:rPr>
          <w:sz w:val="24"/>
          <w:szCs w:val="24"/>
        </w:rPr>
        <w:t>к</w:t>
      </w:r>
      <w:r w:rsidRPr="0079095F">
        <w:rPr>
          <w:sz w:val="24"/>
          <w:szCs w:val="24"/>
        </w:rPr>
        <w:t>тора.</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pStyle w:val="30"/>
        <w:ind w:firstLine="720"/>
        <w:rPr>
          <w:sz w:val="24"/>
        </w:rPr>
      </w:pPr>
      <w:r w:rsidRPr="0079095F">
        <w:rPr>
          <w:sz w:val="24"/>
        </w:rPr>
        <w:t>Полупроводниковые приборы. Простое электронное устройство.</w:t>
      </w:r>
    </w:p>
    <w:p w:rsidR="000E700F" w:rsidRPr="0079095F" w:rsidRDefault="000E700F" w:rsidP="00A059F1">
      <w:pPr>
        <w:pStyle w:val="1"/>
        <w:jc w:val="center"/>
      </w:pPr>
      <w:r w:rsidRPr="0079095F">
        <w:lastRenderedPageBreak/>
        <w:t>Черчение и графика (34 час).</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Техника выполнения чертежей и правила их оформления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ind w:firstLine="567"/>
        <w:rPr>
          <w:sz w:val="24"/>
          <w:szCs w:val="24"/>
        </w:rPr>
      </w:pPr>
      <w:r w:rsidRPr="0079095F">
        <w:rPr>
          <w:sz w:val="24"/>
          <w:szCs w:val="24"/>
        </w:rPr>
        <w:t>Краткая история графического общения человека. Значение графической по</w:t>
      </w:r>
      <w:r w:rsidRPr="0079095F">
        <w:rPr>
          <w:sz w:val="24"/>
          <w:szCs w:val="24"/>
        </w:rPr>
        <w:t>д</w:t>
      </w:r>
      <w:r w:rsidRPr="0079095F">
        <w:rPr>
          <w:sz w:val="24"/>
          <w:szCs w:val="24"/>
        </w:rPr>
        <w:t>готовки в современной жизни и профессиональной  деятельности человека. Области применения гр</w:t>
      </w:r>
      <w:r w:rsidRPr="0079095F">
        <w:rPr>
          <w:sz w:val="24"/>
          <w:szCs w:val="24"/>
        </w:rPr>
        <w:t>а</w:t>
      </w:r>
      <w:r w:rsidRPr="0079095F">
        <w:rPr>
          <w:sz w:val="24"/>
          <w:szCs w:val="24"/>
        </w:rPr>
        <w:t xml:space="preserve">фики и ее виды. </w:t>
      </w:r>
      <w:proofErr w:type="gramStart"/>
      <w:r w:rsidRPr="0079095F">
        <w:rPr>
          <w:sz w:val="24"/>
          <w:szCs w:val="24"/>
        </w:rPr>
        <w:t>Основные виды графических изображений: эскиз, чертеж, технический р</w:t>
      </w:r>
      <w:r w:rsidRPr="0079095F">
        <w:rPr>
          <w:sz w:val="24"/>
          <w:szCs w:val="24"/>
        </w:rPr>
        <w:t>и</w:t>
      </w:r>
      <w:r w:rsidRPr="0079095F">
        <w:rPr>
          <w:sz w:val="24"/>
          <w:szCs w:val="24"/>
        </w:rPr>
        <w:t>сунок, техн</w:t>
      </w:r>
      <w:r w:rsidRPr="0079095F">
        <w:rPr>
          <w:sz w:val="24"/>
          <w:szCs w:val="24"/>
        </w:rPr>
        <w:t>и</w:t>
      </w:r>
      <w:r w:rsidRPr="0079095F">
        <w:rPr>
          <w:sz w:val="24"/>
          <w:szCs w:val="24"/>
        </w:rPr>
        <w:t>ческая иллюстрация, схема, диаграмма, график.</w:t>
      </w:r>
      <w:proofErr w:type="gramEnd"/>
      <w:r w:rsidRPr="0079095F">
        <w:rPr>
          <w:sz w:val="24"/>
          <w:szCs w:val="24"/>
        </w:rPr>
        <w:t xml:space="preserve"> Виды чертежных инструментов, материалов и принадлежностей. Понятие о стандартах. Правила оформления чертежей. Фо</w:t>
      </w:r>
      <w:r w:rsidRPr="0079095F">
        <w:rPr>
          <w:sz w:val="24"/>
          <w:szCs w:val="24"/>
        </w:rPr>
        <w:t>р</w:t>
      </w:r>
      <w:r w:rsidRPr="0079095F">
        <w:rPr>
          <w:sz w:val="24"/>
          <w:szCs w:val="24"/>
        </w:rPr>
        <w:t>маты, ма</w:t>
      </w:r>
      <w:r w:rsidRPr="0079095F">
        <w:rPr>
          <w:sz w:val="24"/>
          <w:szCs w:val="24"/>
        </w:rPr>
        <w:t>с</w:t>
      </w:r>
      <w:r w:rsidRPr="0079095F">
        <w:rPr>
          <w:sz w:val="24"/>
          <w:szCs w:val="24"/>
        </w:rPr>
        <w:t xml:space="preserve">штабы, шрифты, виды линий.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ind w:firstLine="567"/>
        <w:jc w:val="both"/>
        <w:rPr>
          <w:sz w:val="24"/>
          <w:szCs w:val="24"/>
        </w:rPr>
      </w:pPr>
      <w:r w:rsidRPr="0079095F">
        <w:rPr>
          <w:sz w:val="24"/>
          <w:szCs w:val="24"/>
        </w:rPr>
        <w:t>Знакомство с единой системой конструкторской документации (ЕСКД ГОСТ). Знако</w:t>
      </w:r>
      <w:r w:rsidRPr="0079095F">
        <w:rPr>
          <w:sz w:val="24"/>
          <w:szCs w:val="24"/>
        </w:rPr>
        <w:t>м</w:t>
      </w:r>
      <w:r w:rsidRPr="0079095F">
        <w:rPr>
          <w:sz w:val="24"/>
          <w:szCs w:val="24"/>
        </w:rPr>
        <w:t>ство с видами графической документации. Организация рабочего места чертежника. Подг</w:t>
      </w:r>
      <w:r w:rsidRPr="0079095F">
        <w:rPr>
          <w:sz w:val="24"/>
          <w:szCs w:val="24"/>
        </w:rPr>
        <w:t>о</w:t>
      </w:r>
      <w:r w:rsidRPr="0079095F">
        <w:rPr>
          <w:sz w:val="24"/>
          <w:szCs w:val="24"/>
        </w:rPr>
        <w:t>товка чертежных инструментов. Оформление фо</w:t>
      </w:r>
      <w:r w:rsidRPr="0079095F">
        <w:rPr>
          <w:sz w:val="24"/>
          <w:szCs w:val="24"/>
        </w:rPr>
        <w:t>р</w:t>
      </w:r>
      <w:r w:rsidRPr="0079095F">
        <w:rPr>
          <w:sz w:val="24"/>
          <w:szCs w:val="24"/>
        </w:rPr>
        <w:t>мата А</w:t>
      </w:r>
      <w:proofErr w:type="gramStart"/>
      <w:r w:rsidRPr="0079095F">
        <w:rPr>
          <w:sz w:val="24"/>
          <w:szCs w:val="24"/>
        </w:rPr>
        <w:t>4</w:t>
      </w:r>
      <w:proofErr w:type="gramEnd"/>
      <w:r w:rsidRPr="0079095F">
        <w:rPr>
          <w:sz w:val="24"/>
          <w:szCs w:val="24"/>
        </w:rPr>
        <w:t xml:space="preserve"> и основной надписи. Выполнение </w:t>
      </w:r>
      <w:proofErr w:type="gramStart"/>
      <w:r w:rsidRPr="0079095F">
        <w:rPr>
          <w:sz w:val="24"/>
          <w:szCs w:val="24"/>
        </w:rPr>
        <w:t>о</w:t>
      </w:r>
      <w:r w:rsidRPr="0079095F">
        <w:rPr>
          <w:sz w:val="24"/>
          <w:szCs w:val="24"/>
        </w:rPr>
        <w:t>с</w:t>
      </w:r>
      <w:r w:rsidRPr="0079095F">
        <w:rPr>
          <w:sz w:val="24"/>
          <w:szCs w:val="24"/>
        </w:rPr>
        <w:t>новных</w:t>
      </w:r>
      <w:proofErr w:type="gramEnd"/>
      <w:r w:rsidRPr="0079095F">
        <w:rPr>
          <w:sz w:val="24"/>
          <w:szCs w:val="24"/>
        </w:rPr>
        <w:t xml:space="preserve"> линии чертежа.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Образцы графической документации. ЕСКД. Формат А</w:t>
      </w:r>
      <w:proofErr w:type="gramStart"/>
      <w:r w:rsidRPr="0079095F">
        <w:rPr>
          <w:sz w:val="24"/>
          <w:szCs w:val="24"/>
        </w:rPr>
        <w:t>4</w:t>
      </w:r>
      <w:proofErr w:type="gramEnd"/>
      <w:r w:rsidRPr="0079095F">
        <w:rPr>
          <w:sz w:val="24"/>
          <w:szCs w:val="24"/>
        </w:rPr>
        <w:t xml:space="preserve"> для чертежа.</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Геометрические построения (2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 xml:space="preserve">Графические способы решения геометрических задач на плоскости.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 xml:space="preserve">Построение </w:t>
      </w:r>
      <w:proofErr w:type="gramStart"/>
      <w:r w:rsidRPr="0079095F">
        <w:rPr>
          <w:sz w:val="24"/>
          <w:szCs w:val="24"/>
        </w:rPr>
        <w:t>параллельных</w:t>
      </w:r>
      <w:proofErr w:type="gramEnd"/>
      <w:r w:rsidRPr="0079095F">
        <w:rPr>
          <w:sz w:val="24"/>
          <w:szCs w:val="24"/>
        </w:rPr>
        <w:t xml:space="preserve"> и перпендикулярных прямых. Деление отрезка и о</w:t>
      </w:r>
      <w:r w:rsidRPr="0079095F">
        <w:rPr>
          <w:sz w:val="24"/>
          <w:szCs w:val="24"/>
        </w:rPr>
        <w:t>к</w:t>
      </w:r>
      <w:r w:rsidRPr="0079095F">
        <w:rPr>
          <w:sz w:val="24"/>
          <w:szCs w:val="24"/>
        </w:rPr>
        <w:t>ружности на равные части. Построение и деление углов. Построение овала. С</w:t>
      </w:r>
      <w:r w:rsidRPr="0079095F">
        <w:rPr>
          <w:sz w:val="24"/>
          <w:szCs w:val="24"/>
        </w:rPr>
        <w:t>о</w:t>
      </w:r>
      <w:r w:rsidRPr="0079095F">
        <w:rPr>
          <w:sz w:val="24"/>
          <w:szCs w:val="24"/>
        </w:rPr>
        <w:t xml:space="preserve">пряжения.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Изображения различных вариантов геометрических построений.</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Чтение и выполнение чертежей, эскизов и схем (10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jc w:val="both"/>
        <w:rPr>
          <w:sz w:val="24"/>
          <w:szCs w:val="24"/>
        </w:rPr>
      </w:pPr>
      <w:r w:rsidRPr="0079095F">
        <w:rPr>
          <w:sz w:val="24"/>
          <w:szCs w:val="24"/>
        </w:rPr>
        <w:t>Образование поверхностей простых геометрических тел. Чертежи геометрических тел. Ра</w:t>
      </w:r>
      <w:r w:rsidRPr="0079095F">
        <w:rPr>
          <w:sz w:val="24"/>
          <w:szCs w:val="24"/>
        </w:rPr>
        <w:t>з</w:t>
      </w:r>
      <w:r w:rsidRPr="0079095F">
        <w:rPr>
          <w:sz w:val="24"/>
          <w:szCs w:val="24"/>
        </w:rPr>
        <w:t>вертки поверхностей предметов. Формообразование. Метод проецирования. Центральное прямоугольное проецирование. Расположение видов на чертеже. Дополнительные виды. П</w:t>
      </w:r>
      <w:r w:rsidRPr="0079095F">
        <w:rPr>
          <w:sz w:val="24"/>
          <w:szCs w:val="24"/>
        </w:rPr>
        <w:t>а</w:t>
      </w:r>
      <w:r w:rsidRPr="0079095F">
        <w:rPr>
          <w:sz w:val="24"/>
          <w:szCs w:val="24"/>
        </w:rPr>
        <w:t>раллельное проецирование и аксономе</w:t>
      </w:r>
      <w:r w:rsidRPr="0079095F">
        <w:rPr>
          <w:sz w:val="24"/>
          <w:szCs w:val="24"/>
        </w:rPr>
        <w:t>т</w:t>
      </w:r>
      <w:r w:rsidRPr="0079095F">
        <w:rPr>
          <w:sz w:val="24"/>
          <w:szCs w:val="24"/>
        </w:rPr>
        <w:t>рические проекции. Аксонометрические проекции плоских и объемных фигур. Прямоугольная изометрическая проекция. Особенности техн</w:t>
      </w:r>
      <w:r w:rsidRPr="0079095F">
        <w:rPr>
          <w:sz w:val="24"/>
          <w:szCs w:val="24"/>
        </w:rPr>
        <w:t>и</w:t>
      </w:r>
      <w:r w:rsidRPr="0079095F">
        <w:rPr>
          <w:sz w:val="24"/>
          <w:szCs w:val="24"/>
        </w:rPr>
        <w:t>ческого р</w:t>
      </w:r>
      <w:r w:rsidRPr="0079095F">
        <w:rPr>
          <w:sz w:val="24"/>
          <w:szCs w:val="24"/>
        </w:rPr>
        <w:t>и</w:t>
      </w:r>
      <w:r w:rsidRPr="0079095F">
        <w:rPr>
          <w:sz w:val="24"/>
          <w:szCs w:val="24"/>
        </w:rPr>
        <w:t>сунка. Эскизы, их назначение и правила выполнения.</w:t>
      </w:r>
    </w:p>
    <w:p w:rsidR="000E700F" w:rsidRPr="0079095F" w:rsidRDefault="000E700F" w:rsidP="005D03B7">
      <w:pPr>
        <w:rPr>
          <w:sz w:val="24"/>
          <w:szCs w:val="24"/>
        </w:rPr>
      </w:pPr>
      <w:r w:rsidRPr="0079095F">
        <w:rPr>
          <w:sz w:val="24"/>
          <w:szCs w:val="24"/>
        </w:rPr>
        <w:t xml:space="preserve">Электрические и кинематические схемы: условные графические обозначения и правила изображения соединений.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jc w:val="both"/>
        <w:rPr>
          <w:sz w:val="24"/>
          <w:szCs w:val="24"/>
        </w:rPr>
      </w:pPr>
      <w:r w:rsidRPr="0079095F">
        <w:rPr>
          <w:sz w:val="24"/>
          <w:szCs w:val="24"/>
        </w:rPr>
        <w:t>Анализ геометрической формы предмета. Чтение чертежа (эскиза) детали и ее описание. Определение необходимого и достаточного количества видов на че</w:t>
      </w:r>
      <w:r w:rsidRPr="0079095F">
        <w:rPr>
          <w:sz w:val="24"/>
          <w:szCs w:val="24"/>
        </w:rPr>
        <w:t>р</w:t>
      </w:r>
      <w:r w:rsidRPr="0079095F">
        <w:rPr>
          <w:sz w:val="24"/>
          <w:szCs w:val="24"/>
        </w:rPr>
        <w:t>теже. Выбор главного вида и масштаба изображения. Выполнение чертежей (эскизов) плоских и объемных деталей в системах прямоугольной и аксономе</w:t>
      </w:r>
      <w:r w:rsidRPr="0079095F">
        <w:rPr>
          <w:sz w:val="24"/>
          <w:szCs w:val="24"/>
        </w:rPr>
        <w:t>т</w:t>
      </w:r>
      <w:r w:rsidRPr="0079095F">
        <w:rPr>
          <w:sz w:val="24"/>
          <w:szCs w:val="24"/>
        </w:rPr>
        <w:t>рической проекций. Нанесение размеров на чертеже (эскизе) с учетом геоме</w:t>
      </w:r>
      <w:r w:rsidRPr="0079095F">
        <w:rPr>
          <w:sz w:val="24"/>
          <w:szCs w:val="24"/>
        </w:rPr>
        <w:t>т</w:t>
      </w:r>
      <w:r w:rsidRPr="0079095F">
        <w:rPr>
          <w:sz w:val="24"/>
          <w:szCs w:val="24"/>
        </w:rPr>
        <w:t>рической формы и технологии изготовления детали. Выполнение технического рисунка по чертежу. Выполнение эскиза детали с натуры. Чтение простой электрической и к</w:t>
      </w:r>
      <w:r w:rsidRPr="0079095F">
        <w:rPr>
          <w:sz w:val="24"/>
          <w:szCs w:val="24"/>
        </w:rPr>
        <w:t>и</w:t>
      </w:r>
      <w:r w:rsidRPr="0079095F">
        <w:rPr>
          <w:sz w:val="24"/>
          <w:szCs w:val="24"/>
        </w:rPr>
        <w:t>нематической схемы.</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Чертежи и эскизы плоских  и объемных фигур, модели и образцы деталей, электрические и к</w:t>
      </w:r>
      <w:r w:rsidRPr="0079095F">
        <w:rPr>
          <w:sz w:val="24"/>
          <w:szCs w:val="24"/>
        </w:rPr>
        <w:t>и</w:t>
      </w:r>
      <w:r w:rsidRPr="0079095F">
        <w:rPr>
          <w:sz w:val="24"/>
          <w:szCs w:val="24"/>
        </w:rPr>
        <w:t>нематические схемы.</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Сечения и разрезы (4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Наложенные и вынесенные сечения. Обозначение материалов в сечениях. Пр</w:t>
      </w:r>
      <w:r w:rsidRPr="0079095F">
        <w:rPr>
          <w:sz w:val="24"/>
          <w:szCs w:val="24"/>
        </w:rPr>
        <w:t>о</w:t>
      </w:r>
      <w:r w:rsidRPr="0079095F">
        <w:rPr>
          <w:sz w:val="24"/>
          <w:szCs w:val="24"/>
        </w:rPr>
        <w:t>стые разрезы, их обозначения. Местные разрезы. Соединение вида и разреза. Разрезы в аксонометрических пр</w:t>
      </w:r>
      <w:r w:rsidRPr="0079095F">
        <w:rPr>
          <w:sz w:val="24"/>
          <w:szCs w:val="24"/>
        </w:rPr>
        <w:t>о</w:t>
      </w:r>
      <w:r w:rsidRPr="0079095F">
        <w:rPr>
          <w:sz w:val="24"/>
          <w:szCs w:val="24"/>
        </w:rPr>
        <w:t>екциях.</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lastRenderedPageBreak/>
        <w:t>Практические работы:</w:t>
      </w:r>
    </w:p>
    <w:p w:rsidR="000E700F" w:rsidRPr="0079095F" w:rsidRDefault="000E700F" w:rsidP="005D03B7">
      <w:pPr>
        <w:rPr>
          <w:sz w:val="24"/>
          <w:szCs w:val="24"/>
        </w:rPr>
      </w:pPr>
      <w:r w:rsidRPr="0079095F">
        <w:rPr>
          <w:sz w:val="24"/>
          <w:szCs w:val="24"/>
        </w:rPr>
        <w:t>Вычерчивание чертежа детали с необходимыми сечениями и разрезами. Выполнение черт</w:t>
      </w:r>
      <w:r w:rsidRPr="0079095F">
        <w:rPr>
          <w:sz w:val="24"/>
          <w:szCs w:val="24"/>
        </w:rPr>
        <w:t>е</w:t>
      </w:r>
      <w:r w:rsidRPr="0079095F">
        <w:rPr>
          <w:sz w:val="24"/>
          <w:szCs w:val="24"/>
        </w:rPr>
        <w:t>жа детали с разрезом в аксонометрической проекции.</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Модели и образцы деталей, чертежи деталей с сечениями и разрезами.</w:t>
      </w:r>
    </w:p>
    <w:p w:rsidR="000E700F" w:rsidRPr="0079095F" w:rsidRDefault="000E700F" w:rsidP="005D03B7">
      <w:pPr>
        <w:pStyle w:val="2"/>
        <w:spacing w:before="0" w:after="0"/>
        <w:rPr>
          <w:rFonts w:ascii="Times New Roman" w:hAnsi="Times New Roman" w:cs="Times New Roman"/>
          <w:sz w:val="24"/>
          <w:szCs w:val="24"/>
        </w:rPr>
      </w:pP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Сборочные чертежи (10 час).</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5D03B7">
      <w:pPr>
        <w:rPr>
          <w:sz w:val="24"/>
          <w:szCs w:val="24"/>
        </w:rPr>
      </w:pPr>
      <w:r w:rsidRPr="0079095F">
        <w:rPr>
          <w:sz w:val="24"/>
          <w:szCs w:val="24"/>
        </w:rPr>
        <w:t>Основные сведения о сборочных чертежах изделий. Понятие об унификации и типовых д</w:t>
      </w:r>
      <w:r w:rsidRPr="0079095F">
        <w:rPr>
          <w:sz w:val="24"/>
          <w:szCs w:val="24"/>
        </w:rPr>
        <w:t>е</w:t>
      </w:r>
      <w:r w:rsidRPr="0079095F">
        <w:rPr>
          <w:sz w:val="24"/>
          <w:szCs w:val="24"/>
        </w:rPr>
        <w:t>талях. Способы представления на чертежах различных видов соед</w:t>
      </w:r>
      <w:r w:rsidRPr="0079095F">
        <w:rPr>
          <w:sz w:val="24"/>
          <w:szCs w:val="24"/>
        </w:rPr>
        <w:t>и</w:t>
      </w:r>
      <w:r w:rsidRPr="0079095F">
        <w:rPr>
          <w:sz w:val="24"/>
          <w:szCs w:val="24"/>
        </w:rPr>
        <w:t>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w:t>
      </w:r>
      <w:r w:rsidRPr="0079095F">
        <w:rPr>
          <w:sz w:val="24"/>
          <w:szCs w:val="24"/>
        </w:rPr>
        <w:t>о</w:t>
      </w:r>
      <w:r w:rsidRPr="0079095F">
        <w:rPr>
          <w:sz w:val="24"/>
          <w:szCs w:val="24"/>
        </w:rPr>
        <w:t xml:space="preserve">рочных чертежей. </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5D03B7">
      <w:pPr>
        <w:rPr>
          <w:sz w:val="24"/>
          <w:szCs w:val="24"/>
        </w:rPr>
      </w:pPr>
      <w:r w:rsidRPr="0079095F">
        <w:rPr>
          <w:sz w:val="24"/>
          <w:szCs w:val="24"/>
        </w:rPr>
        <w:t>Чтение сборочного чертежа. Выполнение несложного сборочного чертежа (э</w:t>
      </w:r>
      <w:r w:rsidRPr="0079095F">
        <w:rPr>
          <w:sz w:val="24"/>
          <w:szCs w:val="24"/>
        </w:rPr>
        <w:t>с</w:t>
      </w:r>
      <w:r w:rsidRPr="0079095F">
        <w:rPr>
          <w:sz w:val="24"/>
          <w:szCs w:val="24"/>
        </w:rPr>
        <w:t>киза) типового соединения из нескольких деталей. Выполнение деталировки сборочного чертежа изд</w:t>
      </w:r>
      <w:r w:rsidRPr="0079095F">
        <w:rPr>
          <w:sz w:val="24"/>
          <w:szCs w:val="24"/>
        </w:rPr>
        <w:t>е</w:t>
      </w:r>
      <w:r w:rsidRPr="0079095F">
        <w:rPr>
          <w:sz w:val="24"/>
          <w:szCs w:val="24"/>
        </w:rPr>
        <w:t>лия.</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A059F1">
      <w:pPr>
        <w:jc w:val="both"/>
        <w:rPr>
          <w:sz w:val="24"/>
          <w:szCs w:val="24"/>
        </w:rPr>
      </w:pPr>
      <w:r w:rsidRPr="0079095F">
        <w:rPr>
          <w:sz w:val="24"/>
          <w:szCs w:val="24"/>
        </w:rPr>
        <w:t>Сборочные чертежи (эскизы) несложных изделий из 4-5 деталей. Чертежи деталей сборо</w:t>
      </w:r>
      <w:r w:rsidRPr="0079095F">
        <w:rPr>
          <w:sz w:val="24"/>
          <w:szCs w:val="24"/>
        </w:rPr>
        <w:t>ч</w:t>
      </w:r>
      <w:r w:rsidRPr="0079095F">
        <w:rPr>
          <w:sz w:val="24"/>
          <w:szCs w:val="24"/>
        </w:rPr>
        <w:t>ных единиц. Модели соединений деталей. Изделия из 5-6 деталей.</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Прикладная графика (4 ч</w:t>
      </w:r>
      <w:proofErr w:type="gramStart"/>
      <w:r w:rsidRPr="0079095F">
        <w:rPr>
          <w:rFonts w:ascii="Times New Roman" w:hAnsi="Times New Roman" w:cs="Times New Roman"/>
          <w:sz w:val="24"/>
          <w:szCs w:val="24"/>
        </w:rPr>
        <w:t xml:space="preserve"> )</w:t>
      </w:r>
      <w:proofErr w:type="gramEnd"/>
      <w:r w:rsidRPr="0079095F">
        <w:rPr>
          <w:rFonts w:ascii="Times New Roman" w:hAnsi="Times New Roman" w:cs="Times New Roman"/>
          <w:sz w:val="24"/>
          <w:szCs w:val="24"/>
        </w:rPr>
        <w:t>.</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Основные теоретические сведения</w:t>
      </w:r>
    </w:p>
    <w:p w:rsidR="000E700F" w:rsidRPr="0079095F" w:rsidRDefault="000E700F" w:rsidP="00A059F1">
      <w:pPr>
        <w:jc w:val="both"/>
        <w:rPr>
          <w:sz w:val="24"/>
          <w:szCs w:val="24"/>
        </w:rPr>
      </w:pPr>
      <w:r w:rsidRPr="0079095F">
        <w:rPr>
          <w:sz w:val="24"/>
          <w:szCs w:val="24"/>
        </w:rPr>
        <w:t>Графическое представление информации: графики, диаграммы, гистограммы, пиктограммы, условные знаки. Товарный знак, логотип. Виды композиционного и цветового решения. И</w:t>
      </w:r>
      <w:r w:rsidRPr="0079095F">
        <w:rPr>
          <w:sz w:val="24"/>
          <w:szCs w:val="24"/>
        </w:rPr>
        <w:t>с</w:t>
      </w:r>
      <w:r w:rsidRPr="0079095F">
        <w:rPr>
          <w:sz w:val="24"/>
          <w:szCs w:val="24"/>
        </w:rPr>
        <w:t>пользование ПЭВМ для выполнения графич</w:t>
      </w:r>
      <w:r w:rsidRPr="0079095F">
        <w:rPr>
          <w:sz w:val="24"/>
          <w:szCs w:val="24"/>
        </w:rPr>
        <w:t>е</w:t>
      </w:r>
      <w:r w:rsidRPr="0079095F">
        <w:rPr>
          <w:sz w:val="24"/>
          <w:szCs w:val="24"/>
        </w:rPr>
        <w:t>ских работ.</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Практические работы:</w:t>
      </w:r>
    </w:p>
    <w:p w:rsidR="000E700F" w:rsidRPr="0079095F" w:rsidRDefault="000E700F" w:rsidP="00A059F1">
      <w:pPr>
        <w:jc w:val="both"/>
        <w:rPr>
          <w:sz w:val="24"/>
          <w:szCs w:val="24"/>
        </w:rPr>
      </w:pPr>
      <w:r w:rsidRPr="0079095F">
        <w:rPr>
          <w:sz w:val="24"/>
          <w:szCs w:val="24"/>
        </w:rPr>
        <w:t>Чтение информации, представленной графическими средствами. Построение графиков, ди</w:t>
      </w:r>
      <w:r w:rsidRPr="0079095F">
        <w:rPr>
          <w:sz w:val="24"/>
          <w:szCs w:val="24"/>
        </w:rPr>
        <w:t>а</w:t>
      </w:r>
      <w:r w:rsidRPr="0079095F">
        <w:rPr>
          <w:sz w:val="24"/>
          <w:szCs w:val="24"/>
        </w:rPr>
        <w:t>грамм по предложенным данным. Разработка эскиза логотипа или товарного знака. Испол</w:t>
      </w:r>
      <w:r w:rsidRPr="0079095F">
        <w:rPr>
          <w:sz w:val="24"/>
          <w:szCs w:val="24"/>
        </w:rPr>
        <w:t>ь</w:t>
      </w:r>
      <w:r w:rsidRPr="0079095F">
        <w:rPr>
          <w:sz w:val="24"/>
          <w:szCs w:val="24"/>
        </w:rPr>
        <w:t>зование прикладных пакетов программ для графич</w:t>
      </w:r>
      <w:r w:rsidRPr="0079095F">
        <w:rPr>
          <w:sz w:val="24"/>
          <w:szCs w:val="24"/>
        </w:rPr>
        <w:t>е</w:t>
      </w:r>
      <w:r w:rsidRPr="0079095F">
        <w:rPr>
          <w:sz w:val="24"/>
          <w:szCs w:val="24"/>
        </w:rPr>
        <w:t>ских работ.</w:t>
      </w:r>
    </w:p>
    <w:p w:rsidR="000E700F" w:rsidRPr="0079095F" w:rsidRDefault="000E700F" w:rsidP="005D03B7">
      <w:pPr>
        <w:pStyle w:val="3"/>
        <w:spacing w:before="0" w:after="0"/>
        <w:rPr>
          <w:rFonts w:ascii="Times New Roman" w:hAnsi="Times New Roman" w:cs="Times New Roman"/>
          <w:sz w:val="24"/>
          <w:szCs w:val="24"/>
          <w:u w:val="single"/>
        </w:rPr>
      </w:pPr>
      <w:r w:rsidRPr="0079095F">
        <w:rPr>
          <w:rFonts w:ascii="Times New Roman" w:hAnsi="Times New Roman" w:cs="Times New Roman"/>
          <w:sz w:val="24"/>
          <w:szCs w:val="24"/>
          <w:u w:val="single"/>
        </w:rPr>
        <w:t>Варианты объектов труда.</w:t>
      </w:r>
    </w:p>
    <w:p w:rsidR="000E700F" w:rsidRPr="0079095F" w:rsidRDefault="000E700F" w:rsidP="005D03B7">
      <w:pPr>
        <w:rPr>
          <w:sz w:val="24"/>
          <w:szCs w:val="24"/>
        </w:rPr>
      </w:pPr>
      <w:r w:rsidRPr="0079095F">
        <w:rPr>
          <w:sz w:val="24"/>
          <w:szCs w:val="24"/>
        </w:rPr>
        <w:t xml:space="preserve">Образцы графической информации. Графики, диаграммы, гистограммы, пиктограммы, условные знаки. </w:t>
      </w:r>
    </w:p>
    <w:p w:rsidR="000E700F" w:rsidRPr="0079095F" w:rsidRDefault="000E700F" w:rsidP="005D03B7">
      <w:pPr>
        <w:pStyle w:val="af5"/>
        <w:ind w:firstLine="0"/>
        <w:rPr>
          <w:color w:val="000000"/>
          <w:sz w:val="24"/>
          <w:szCs w:val="24"/>
        </w:rPr>
      </w:pPr>
    </w:p>
    <w:p w:rsidR="00A059F1"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ТРЕБОВАНИЯ К УРОВНЮ ПОДГОТОВКИ</w:t>
      </w:r>
    </w:p>
    <w:p w:rsidR="000E700F" w:rsidRPr="0079095F" w:rsidRDefault="000E700F" w:rsidP="00A059F1">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ВЫПУСКНИКОВ ОСНОВНОЙ ШКОЛЫ</w:t>
      </w:r>
    </w:p>
    <w:p w:rsidR="000E700F" w:rsidRPr="0079095F" w:rsidRDefault="000E700F" w:rsidP="005D03B7">
      <w:pPr>
        <w:pStyle w:val="3"/>
        <w:spacing w:before="0" w:after="0"/>
        <w:jc w:val="center"/>
        <w:rPr>
          <w:rFonts w:ascii="Times New Roman" w:hAnsi="Times New Roman" w:cs="Times New Roman"/>
          <w:b w:val="0"/>
          <w:sz w:val="24"/>
          <w:szCs w:val="24"/>
        </w:rPr>
      </w:pPr>
      <w:proofErr w:type="spellStart"/>
      <w:r w:rsidRPr="0079095F">
        <w:rPr>
          <w:rFonts w:ascii="Times New Roman" w:hAnsi="Times New Roman" w:cs="Times New Roman"/>
          <w:b w:val="0"/>
          <w:sz w:val="24"/>
          <w:szCs w:val="24"/>
        </w:rPr>
        <w:t>Общетехнологические</w:t>
      </w:r>
      <w:proofErr w:type="spellEnd"/>
      <w:r w:rsidRPr="0079095F">
        <w:rPr>
          <w:rFonts w:ascii="Times New Roman" w:hAnsi="Times New Roman" w:cs="Times New Roman"/>
          <w:b w:val="0"/>
          <w:sz w:val="24"/>
          <w:szCs w:val="24"/>
        </w:rPr>
        <w:t xml:space="preserve"> и трудовые </w:t>
      </w:r>
      <w:proofErr w:type="gramStart"/>
      <w:r w:rsidRPr="0079095F">
        <w:rPr>
          <w:rFonts w:ascii="Times New Roman" w:hAnsi="Times New Roman" w:cs="Times New Roman"/>
          <w:b w:val="0"/>
          <w:sz w:val="24"/>
          <w:szCs w:val="24"/>
        </w:rPr>
        <w:t>умения</w:t>
      </w:r>
      <w:proofErr w:type="gramEnd"/>
      <w:r w:rsidRPr="0079095F">
        <w:rPr>
          <w:rFonts w:ascii="Times New Roman" w:hAnsi="Times New Roman" w:cs="Times New Roman"/>
          <w:b w:val="0"/>
          <w:sz w:val="24"/>
          <w:szCs w:val="24"/>
        </w:rPr>
        <w:t xml:space="preserve"> и способы деятельности</w:t>
      </w:r>
    </w:p>
    <w:p w:rsidR="000E700F" w:rsidRPr="0079095F" w:rsidRDefault="000E700F" w:rsidP="005D03B7">
      <w:pPr>
        <w:rPr>
          <w:b/>
          <w:sz w:val="24"/>
          <w:szCs w:val="24"/>
        </w:rPr>
      </w:pPr>
      <w:r w:rsidRPr="0079095F">
        <w:rPr>
          <w:b/>
          <w:i/>
          <w:sz w:val="24"/>
          <w:szCs w:val="24"/>
        </w:rPr>
        <w:t>В результате изучения технологии ученик независимо от изучаемого раздела до</w:t>
      </w:r>
      <w:r w:rsidRPr="0079095F">
        <w:rPr>
          <w:b/>
          <w:i/>
          <w:sz w:val="24"/>
          <w:szCs w:val="24"/>
        </w:rPr>
        <w:t>л</w:t>
      </w:r>
      <w:r w:rsidRPr="0079095F">
        <w:rPr>
          <w:b/>
          <w:i/>
          <w:sz w:val="24"/>
          <w:szCs w:val="24"/>
        </w:rPr>
        <w:t>жен</w:t>
      </w:r>
      <w:r w:rsidRPr="0079095F">
        <w:rPr>
          <w:b/>
          <w:sz w:val="24"/>
          <w:szCs w:val="24"/>
        </w:rPr>
        <w:t>:</w:t>
      </w:r>
    </w:p>
    <w:p w:rsidR="000E700F" w:rsidRPr="0079095F" w:rsidRDefault="000E700F" w:rsidP="005D03B7">
      <w:pPr>
        <w:rPr>
          <w:b/>
          <w:sz w:val="24"/>
          <w:szCs w:val="24"/>
        </w:rPr>
      </w:pPr>
      <w:r w:rsidRPr="0079095F">
        <w:rPr>
          <w:b/>
          <w:sz w:val="24"/>
          <w:szCs w:val="24"/>
        </w:rPr>
        <w:t>Знать/</w:t>
      </w:r>
      <w:r w:rsidRPr="0079095F">
        <w:rPr>
          <w:sz w:val="24"/>
          <w:szCs w:val="24"/>
        </w:rPr>
        <w:t xml:space="preserve"> </w:t>
      </w:r>
      <w:r w:rsidRPr="0079095F">
        <w:rPr>
          <w:b/>
          <w:sz w:val="24"/>
          <w:szCs w:val="24"/>
        </w:rPr>
        <w:t>понимать</w:t>
      </w:r>
    </w:p>
    <w:p w:rsidR="000E700F" w:rsidRPr="0079095F" w:rsidRDefault="000E700F" w:rsidP="00A059F1">
      <w:pPr>
        <w:jc w:val="both"/>
        <w:rPr>
          <w:sz w:val="24"/>
          <w:szCs w:val="24"/>
        </w:rPr>
      </w:pPr>
      <w:proofErr w:type="gramStart"/>
      <w:r w:rsidRPr="0079095F">
        <w:rPr>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w:t>
      </w:r>
      <w:r w:rsidRPr="0079095F">
        <w:rPr>
          <w:sz w:val="24"/>
          <w:szCs w:val="24"/>
        </w:rPr>
        <w:t>ю</w:t>
      </w:r>
      <w:r w:rsidRPr="0079095F">
        <w:rPr>
          <w:sz w:val="24"/>
          <w:szCs w:val="24"/>
        </w:rPr>
        <w:t>щую среду и здоровье человека; профессии и специальности, связанные с обработкой мат</w:t>
      </w:r>
      <w:r w:rsidRPr="0079095F">
        <w:rPr>
          <w:sz w:val="24"/>
          <w:szCs w:val="24"/>
        </w:rPr>
        <w:t>е</w:t>
      </w:r>
      <w:r w:rsidRPr="0079095F">
        <w:rPr>
          <w:sz w:val="24"/>
          <w:szCs w:val="24"/>
        </w:rPr>
        <w:t>риалов, созд</w:t>
      </w:r>
      <w:r w:rsidRPr="0079095F">
        <w:rPr>
          <w:sz w:val="24"/>
          <w:szCs w:val="24"/>
        </w:rPr>
        <w:t>а</w:t>
      </w:r>
      <w:r w:rsidRPr="0079095F">
        <w:rPr>
          <w:sz w:val="24"/>
          <w:szCs w:val="24"/>
        </w:rPr>
        <w:t>нием изделий из них, получением продукции.</w:t>
      </w:r>
      <w:proofErr w:type="gramEnd"/>
    </w:p>
    <w:p w:rsidR="000E700F" w:rsidRPr="0079095F" w:rsidRDefault="000E700F" w:rsidP="005D03B7">
      <w:pPr>
        <w:rPr>
          <w:b/>
          <w:sz w:val="24"/>
          <w:szCs w:val="24"/>
        </w:rPr>
      </w:pPr>
      <w:r w:rsidRPr="0079095F">
        <w:rPr>
          <w:b/>
          <w:sz w:val="24"/>
          <w:szCs w:val="24"/>
        </w:rPr>
        <w:t>Уметь</w:t>
      </w:r>
    </w:p>
    <w:p w:rsidR="000E700F" w:rsidRPr="0079095F" w:rsidRDefault="000E700F" w:rsidP="00A059F1">
      <w:pPr>
        <w:jc w:val="both"/>
        <w:rPr>
          <w:b/>
          <w:sz w:val="24"/>
          <w:szCs w:val="24"/>
        </w:rPr>
      </w:pPr>
      <w:proofErr w:type="gramStart"/>
      <w:r w:rsidRPr="0079095F">
        <w:rPr>
          <w:sz w:val="24"/>
          <w:szCs w:val="24"/>
        </w:rPr>
        <w:t>рационально организовывать рабочее место; находить необходимую информацию в разли</w:t>
      </w:r>
      <w:r w:rsidRPr="0079095F">
        <w:rPr>
          <w:sz w:val="24"/>
          <w:szCs w:val="24"/>
        </w:rPr>
        <w:t>ч</w:t>
      </w:r>
      <w:r w:rsidRPr="0079095F">
        <w:rPr>
          <w:sz w:val="24"/>
          <w:szCs w:val="24"/>
        </w:rPr>
        <w:t>ных источниках, применять конструкторскую и технологическую документацию; составлять п</w:t>
      </w:r>
      <w:r w:rsidRPr="0079095F">
        <w:rPr>
          <w:sz w:val="24"/>
          <w:szCs w:val="24"/>
        </w:rPr>
        <w:t>о</w:t>
      </w:r>
      <w:r w:rsidRPr="0079095F">
        <w:rPr>
          <w:sz w:val="24"/>
          <w:szCs w:val="24"/>
        </w:rPr>
        <w:t>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w:t>
      </w:r>
      <w:r w:rsidRPr="0079095F">
        <w:rPr>
          <w:sz w:val="24"/>
          <w:szCs w:val="24"/>
        </w:rPr>
        <w:t>а</w:t>
      </w:r>
      <w:r w:rsidRPr="0079095F">
        <w:rPr>
          <w:sz w:val="24"/>
          <w:szCs w:val="24"/>
        </w:rPr>
        <w:t>бот; выполнять технологические операции с использованием ручных инструментов, присп</w:t>
      </w:r>
      <w:r w:rsidRPr="0079095F">
        <w:rPr>
          <w:sz w:val="24"/>
          <w:szCs w:val="24"/>
        </w:rPr>
        <w:t>о</w:t>
      </w:r>
      <w:r w:rsidRPr="0079095F">
        <w:rPr>
          <w:sz w:val="24"/>
          <w:szCs w:val="24"/>
        </w:rPr>
        <w:t>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79095F">
        <w:rPr>
          <w:sz w:val="24"/>
          <w:szCs w:val="24"/>
        </w:rPr>
        <w:t xml:space="preserve"> осуществлять досту</w:t>
      </w:r>
      <w:r w:rsidRPr="0079095F">
        <w:rPr>
          <w:sz w:val="24"/>
          <w:szCs w:val="24"/>
        </w:rPr>
        <w:t>п</w:t>
      </w:r>
      <w:r w:rsidRPr="0079095F">
        <w:rPr>
          <w:sz w:val="24"/>
          <w:szCs w:val="24"/>
        </w:rPr>
        <w:t>ными средствами контроль качества изготавливаемого изделия (детали); находить и устр</w:t>
      </w:r>
      <w:r w:rsidRPr="0079095F">
        <w:rPr>
          <w:sz w:val="24"/>
          <w:szCs w:val="24"/>
        </w:rPr>
        <w:t>а</w:t>
      </w:r>
      <w:r w:rsidRPr="0079095F">
        <w:rPr>
          <w:sz w:val="24"/>
          <w:szCs w:val="24"/>
        </w:rPr>
        <w:lastRenderedPageBreak/>
        <w:t>нять допущенные дефекты; проводить разрабо</w:t>
      </w:r>
      <w:r w:rsidRPr="0079095F">
        <w:rPr>
          <w:sz w:val="24"/>
          <w:szCs w:val="24"/>
        </w:rPr>
        <w:t>т</w:t>
      </w:r>
      <w:r w:rsidRPr="0079095F">
        <w:rPr>
          <w:sz w:val="24"/>
          <w:szCs w:val="24"/>
        </w:rPr>
        <w:t>ку учебного проекта изготовления изделия или получения продукта с использ</w:t>
      </w:r>
      <w:r w:rsidRPr="0079095F">
        <w:rPr>
          <w:sz w:val="24"/>
          <w:szCs w:val="24"/>
        </w:rPr>
        <w:t>о</w:t>
      </w:r>
      <w:r w:rsidRPr="0079095F">
        <w:rPr>
          <w:sz w:val="24"/>
          <w:szCs w:val="24"/>
        </w:rPr>
        <w:t>ванием освоенных технологий и доступных материалов;  планировать работы с учетом имеющихся ресурсов и условий; распределять работу при ко</w:t>
      </w:r>
      <w:r w:rsidRPr="0079095F">
        <w:rPr>
          <w:sz w:val="24"/>
          <w:szCs w:val="24"/>
        </w:rPr>
        <w:t>л</w:t>
      </w:r>
      <w:r w:rsidRPr="0079095F">
        <w:rPr>
          <w:sz w:val="24"/>
          <w:szCs w:val="24"/>
        </w:rPr>
        <w:t>лективной де</w:t>
      </w:r>
      <w:r w:rsidRPr="0079095F">
        <w:rPr>
          <w:sz w:val="24"/>
          <w:szCs w:val="24"/>
        </w:rPr>
        <w:t>я</w:t>
      </w:r>
      <w:r w:rsidRPr="0079095F">
        <w:rPr>
          <w:sz w:val="24"/>
          <w:szCs w:val="24"/>
        </w:rPr>
        <w:t>тельности.</w:t>
      </w:r>
    </w:p>
    <w:p w:rsidR="000E700F" w:rsidRPr="0079095F" w:rsidRDefault="000E700F" w:rsidP="005D03B7">
      <w:pPr>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0E700F" w:rsidRPr="0079095F" w:rsidRDefault="000E700F" w:rsidP="00A059F1">
      <w:pPr>
        <w:jc w:val="both"/>
        <w:rPr>
          <w:sz w:val="24"/>
          <w:szCs w:val="24"/>
        </w:rPr>
      </w:pPr>
      <w:proofErr w:type="gramStart"/>
      <w:r w:rsidRPr="0079095F">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w:t>
      </w:r>
      <w:r w:rsidRPr="0079095F">
        <w:rPr>
          <w:sz w:val="24"/>
          <w:szCs w:val="24"/>
        </w:rPr>
        <w:t>е</w:t>
      </w:r>
      <w:r w:rsidRPr="0079095F">
        <w:rPr>
          <w:sz w:val="24"/>
          <w:szCs w:val="24"/>
        </w:rPr>
        <w:t>монта изделий из различных материалов; создания изделий или получения продукта с и</w:t>
      </w:r>
      <w:r w:rsidRPr="0079095F">
        <w:rPr>
          <w:sz w:val="24"/>
          <w:szCs w:val="24"/>
        </w:rPr>
        <w:t>с</w:t>
      </w:r>
      <w:r w:rsidRPr="0079095F">
        <w:rPr>
          <w:sz w:val="24"/>
          <w:szCs w:val="24"/>
        </w:rPr>
        <w:t>пользованием ручных инструментов, машин, оборудования и приспособлений; контроля к</w:t>
      </w:r>
      <w:r w:rsidRPr="0079095F">
        <w:rPr>
          <w:sz w:val="24"/>
          <w:szCs w:val="24"/>
        </w:rPr>
        <w:t>а</w:t>
      </w:r>
      <w:r w:rsidRPr="0079095F">
        <w:rPr>
          <w:sz w:val="24"/>
          <w:szCs w:val="24"/>
        </w:rPr>
        <w:t>чества выполняемых работ с применением мерительных, контрольных и разметочных и</w:t>
      </w:r>
      <w:r w:rsidRPr="0079095F">
        <w:rPr>
          <w:sz w:val="24"/>
          <w:szCs w:val="24"/>
        </w:rPr>
        <w:t>н</w:t>
      </w:r>
      <w:r w:rsidRPr="0079095F">
        <w:rPr>
          <w:sz w:val="24"/>
          <w:szCs w:val="24"/>
        </w:rPr>
        <w:t>струментов; обеспечения безопасности труда;  оценки затрат, необходимых для создания объекта или услуги;</w:t>
      </w:r>
      <w:proofErr w:type="gramEnd"/>
      <w:r w:rsidRPr="0079095F">
        <w:rPr>
          <w:sz w:val="24"/>
          <w:szCs w:val="24"/>
        </w:rPr>
        <w:t xml:space="preserve">  построения планов профессионального образования и трудоус</w:t>
      </w:r>
      <w:r w:rsidRPr="0079095F">
        <w:rPr>
          <w:sz w:val="24"/>
          <w:szCs w:val="24"/>
        </w:rPr>
        <w:t>т</w:t>
      </w:r>
      <w:r w:rsidRPr="0079095F">
        <w:rPr>
          <w:sz w:val="24"/>
          <w:szCs w:val="24"/>
        </w:rPr>
        <w:t>ройства.</w:t>
      </w:r>
    </w:p>
    <w:p w:rsidR="000E700F" w:rsidRPr="0079095F" w:rsidRDefault="000E700F" w:rsidP="005D03B7">
      <w:pPr>
        <w:pStyle w:val="3"/>
        <w:spacing w:before="0" w:after="0"/>
        <w:jc w:val="center"/>
        <w:rPr>
          <w:rFonts w:ascii="Times New Roman" w:hAnsi="Times New Roman" w:cs="Times New Roman"/>
          <w:b w:val="0"/>
          <w:sz w:val="24"/>
          <w:szCs w:val="24"/>
        </w:rPr>
      </w:pPr>
      <w:r w:rsidRPr="0079095F">
        <w:rPr>
          <w:rFonts w:ascii="Times New Roman" w:hAnsi="Times New Roman" w:cs="Times New Roman"/>
          <w:b w:val="0"/>
          <w:sz w:val="24"/>
          <w:szCs w:val="24"/>
        </w:rPr>
        <w:t>Требования  по разделам технологической подготовки</w:t>
      </w:r>
    </w:p>
    <w:p w:rsidR="000E700F" w:rsidRPr="0079095F" w:rsidRDefault="000E700F" w:rsidP="00A059F1">
      <w:pPr>
        <w:jc w:val="both"/>
        <w:rPr>
          <w:b/>
          <w:sz w:val="24"/>
          <w:szCs w:val="24"/>
        </w:rPr>
      </w:pPr>
      <w:r w:rsidRPr="0079095F">
        <w:rPr>
          <w:b/>
          <w:i/>
          <w:sz w:val="24"/>
          <w:szCs w:val="24"/>
        </w:rPr>
        <w:t>В результате изучения технологии ученик в зависимости от изучаемого раздела до</w:t>
      </w:r>
      <w:r w:rsidRPr="0079095F">
        <w:rPr>
          <w:b/>
          <w:i/>
          <w:sz w:val="24"/>
          <w:szCs w:val="24"/>
        </w:rPr>
        <w:t>л</w:t>
      </w:r>
      <w:r w:rsidRPr="0079095F">
        <w:rPr>
          <w:b/>
          <w:i/>
          <w:sz w:val="24"/>
          <w:szCs w:val="24"/>
        </w:rPr>
        <w:t>жен</w:t>
      </w:r>
      <w:r w:rsidRPr="0079095F">
        <w:rPr>
          <w:b/>
          <w:sz w:val="24"/>
          <w:szCs w:val="24"/>
        </w:rPr>
        <w:t>:</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Создание изделий из текстильных</w:t>
      </w:r>
      <w:r w:rsidR="00A059F1" w:rsidRPr="0079095F">
        <w:rPr>
          <w:rFonts w:ascii="Times New Roman" w:hAnsi="Times New Roman" w:cs="Times New Roman"/>
          <w:sz w:val="24"/>
          <w:szCs w:val="24"/>
        </w:rPr>
        <w:t xml:space="preserve"> </w:t>
      </w:r>
      <w:r w:rsidRPr="0079095F">
        <w:rPr>
          <w:rFonts w:ascii="Times New Roman" w:hAnsi="Times New Roman" w:cs="Times New Roman"/>
          <w:sz w:val="24"/>
          <w:szCs w:val="24"/>
        </w:rPr>
        <w:t>и поделочных матери</w:t>
      </w:r>
      <w:r w:rsidRPr="0079095F">
        <w:rPr>
          <w:rFonts w:ascii="Times New Roman" w:hAnsi="Times New Roman" w:cs="Times New Roman"/>
          <w:sz w:val="24"/>
          <w:szCs w:val="24"/>
        </w:rPr>
        <w:t>а</w:t>
      </w:r>
      <w:r w:rsidRPr="0079095F">
        <w:rPr>
          <w:rFonts w:ascii="Times New Roman" w:hAnsi="Times New Roman" w:cs="Times New Roman"/>
          <w:sz w:val="24"/>
          <w:szCs w:val="24"/>
        </w:rPr>
        <w:t xml:space="preserve">лов </w:t>
      </w:r>
    </w:p>
    <w:p w:rsidR="000E700F" w:rsidRPr="0079095F" w:rsidRDefault="000E700F" w:rsidP="005D03B7">
      <w:pPr>
        <w:ind w:left="567"/>
        <w:rPr>
          <w:b/>
          <w:sz w:val="24"/>
          <w:szCs w:val="24"/>
        </w:rPr>
      </w:pPr>
      <w:r w:rsidRPr="0079095F">
        <w:rPr>
          <w:b/>
          <w:sz w:val="24"/>
          <w:szCs w:val="24"/>
        </w:rPr>
        <w:t>Знать/понимать</w:t>
      </w:r>
    </w:p>
    <w:p w:rsidR="000E700F" w:rsidRPr="0079095F" w:rsidRDefault="000E700F" w:rsidP="00166D0D">
      <w:pPr>
        <w:numPr>
          <w:ilvl w:val="0"/>
          <w:numId w:val="116"/>
        </w:numPr>
        <w:tabs>
          <w:tab w:val="clear" w:pos="567"/>
          <w:tab w:val="num" w:pos="284"/>
        </w:tabs>
        <w:ind w:left="0" w:firstLine="0"/>
        <w:jc w:val="both"/>
        <w:rPr>
          <w:sz w:val="24"/>
          <w:szCs w:val="24"/>
        </w:rPr>
      </w:pPr>
      <w:r w:rsidRPr="0079095F">
        <w:rPr>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0E700F" w:rsidRPr="0079095F" w:rsidRDefault="000E700F" w:rsidP="00A059F1">
      <w:pPr>
        <w:tabs>
          <w:tab w:val="num" w:pos="284"/>
        </w:tabs>
        <w:rPr>
          <w:b/>
          <w:sz w:val="24"/>
          <w:szCs w:val="24"/>
        </w:rPr>
      </w:pPr>
      <w:r w:rsidRPr="0079095F">
        <w:rPr>
          <w:b/>
          <w:sz w:val="24"/>
          <w:szCs w:val="24"/>
        </w:rPr>
        <w:t>Уметь</w:t>
      </w:r>
    </w:p>
    <w:p w:rsidR="000E700F" w:rsidRPr="0079095F" w:rsidRDefault="000E700F" w:rsidP="00166D0D">
      <w:pPr>
        <w:numPr>
          <w:ilvl w:val="0"/>
          <w:numId w:val="116"/>
        </w:numPr>
        <w:tabs>
          <w:tab w:val="clear" w:pos="567"/>
          <w:tab w:val="num" w:pos="284"/>
        </w:tabs>
        <w:ind w:left="0" w:firstLine="0"/>
        <w:jc w:val="both"/>
        <w:rPr>
          <w:sz w:val="24"/>
          <w:szCs w:val="24"/>
        </w:rPr>
      </w:pPr>
      <w:r w:rsidRPr="0079095F">
        <w:rPr>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w:t>
      </w:r>
      <w:r w:rsidRPr="0079095F">
        <w:rPr>
          <w:sz w:val="24"/>
          <w:szCs w:val="24"/>
        </w:rPr>
        <w:t>й</w:t>
      </w:r>
      <w:r w:rsidRPr="0079095F">
        <w:rPr>
          <w:sz w:val="24"/>
          <w:szCs w:val="24"/>
        </w:rPr>
        <w:t>ных изделий; выбирать модель с учетом особенностей фигуры; выполнять не менее трех видов художественного оформл</w:t>
      </w:r>
      <w:r w:rsidRPr="0079095F">
        <w:rPr>
          <w:sz w:val="24"/>
          <w:szCs w:val="24"/>
        </w:rPr>
        <w:t>е</w:t>
      </w:r>
      <w:r w:rsidRPr="0079095F">
        <w:rPr>
          <w:sz w:val="24"/>
          <w:szCs w:val="24"/>
        </w:rPr>
        <w:t>ния швейных изделий; проводить примерку изделия; выполнять не менее трех видов рукод</w:t>
      </w:r>
      <w:r w:rsidRPr="0079095F">
        <w:rPr>
          <w:sz w:val="24"/>
          <w:szCs w:val="24"/>
        </w:rPr>
        <w:t>е</w:t>
      </w:r>
      <w:r w:rsidRPr="0079095F">
        <w:rPr>
          <w:sz w:val="24"/>
          <w:szCs w:val="24"/>
        </w:rPr>
        <w:t>лия с текстильными и поделочными материалами.</w:t>
      </w:r>
    </w:p>
    <w:p w:rsidR="000E700F" w:rsidRPr="0079095F" w:rsidRDefault="000E700F" w:rsidP="00A059F1">
      <w:pPr>
        <w:tabs>
          <w:tab w:val="num" w:pos="284"/>
        </w:tabs>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0E700F" w:rsidRPr="0079095F" w:rsidRDefault="000E700F" w:rsidP="00166D0D">
      <w:pPr>
        <w:numPr>
          <w:ilvl w:val="0"/>
          <w:numId w:val="116"/>
        </w:numPr>
        <w:tabs>
          <w:tab w:val="clear" w:pos="567"/>
          <w:tab w:val="num" w:pos="284"/>
        </w:tabs>
        <w:ind w:left="0" w:firstLine="0"/>
        <w:jc w:val="both"/>
        <w:rPr>
          <w:sz w:val="24"/>
          <w:szCs w:val="24"/>
        </w:rPr>
      </w:pPr>
      <w:r w:rsidRPr="0079095F">
        <w:rPr>
          <w:sz w:val="24"/>
          <w:szCs w:val="24"/>
        </w:rPr>
        <w:t>изготовления изделий из текстильных и поделочных материалов с использованием шве</w:t>
      </w:r>
      <w:r w:rsidRPr="0079095F">
        <w:rPr>
          <w:sz w:val="24"/>
          <w:szCs w:val="24"/>
        </w:rPr>
        <w:t>й</w:t>
      </w:r>
      <w:r w:rsidRPr="0079095F">
        <w:rPr>
          <w:sz w:val="24"/>
          <w:szCs w:val="24"/>
        </w:rPr>
        <w:t>ных машин, оборудования и приспособлений, приборов  влажно-тепловой и художестве</w:t>
      </w:r>
      <w:r w:rsidRPr="0079095F">
        <w:rPr>
          <w:sz w:val="24"/>
          <w:szCs w:val="24"/>
        </w:rPr>
        <w:t>н</w:t>
      </w:r>
      <w:r w:rsidRPr="0079095F">
        <w:rPr>
          <w:sz w:val="24"/>
          <w:szCs w:val="24"/>
        </w:rPr>
        <w:t>ной обработки изделий и полуфабрикатов; выполнения различных видов художественного оформления изделий.</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Кулинария</w:t>
      </w:r>
    </w:p>
    <w:p w:rsidR="000E700F" w:rsidRPr="0079095F" w:rsidRDefault="000E700F" w:rsidP="005D03B7">
      <w:pPr>
        <w:rPr>
          <w:b/>
          <w:sz w:val="24"/>
          <w:szCs w:val="24"/>
        </w:rPr>
      </w:pPr>
      <w:r w:rsidRPr="0079095F">
        <w:rPr>
          <w:b/>
          <w:sz w:val="24"/>
          <w:szCs w:val="24"/>
        </w:rPr>
        <w:t>Знать/понимать</w:t>
      </w:r>
    </w:p>
    <w:p w:rsidR="000E700F" w:rsidRPr="0079095F" w:rsidRDefault="000E700F" w:rsidP="00A059F1">
      <w:pPr>
        <w:jc w:val="both"/>
        <w:rPr>
          <w:sz w:val="24"/>
          <w:szCs w:val="24"/>
        </w:rPr>
      </w:pPr>
      <w:r w:rsidRPr="0079095F">
        <w:rPr>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w:t>
      </w:r>
      <w:r w:rsidRPr="0079095F">
        <w:rPr>
          <w:sz w:val="24"/>
          <w:szCs w:val="24"/>
        </w:rPr>
        <w:t>о</w:t>
      </w:r>
      <w:r w:rsidRPr="0079095F">
        <w:rPr>
          <w:sz w:val="24"/>
          <w:szCs w:val="24"/>
        </w:rPr>
        <w:t>вания современной кухни; виды экологического загрязнения пищевых продуктов, влияющие на зд</w:t>
      </w:r>
      <w:r w:rsidRPr="0079095F">
        <w:rPr>
          <w:sz w:val="24"/>
          <w:szCs w:val="24"/>
        </w:rPr>
        <w:t>о</w:t>
      </w:r>
      <w:r w:rsidRPr="0079095F">
        <w:rPr>
          <w:sz w:val="24"/>
          <w:szCs w:val="24"/>
        </w:rPr>
        <w:t>ровье человека.</w:t>
      </w:r>
    </w:p>
    <w:p w:rsidR="000E700F" w:rsidRPr="0079095F" w:rsidRDefault="000E700F" w:rsidP="005D03B7">
      <w:pPr>
        <w:rPr>
          <w:b/>
          <w:sz w:val="24"/>
          <w:szCs w:val="24"/>
        </w:rPr>
      </w:pPr>
      <w:r w:rsidRPr="0079095F">
        <w:rPr>
          <w:b/>
          <w:sz w:val="24"/>
          <w:szCs w:val="24"/>
        </w:rPr>
        <w:t>Уметь</w:t>
      </w:r>
    </w:p>
    <w:p w:rsidR="000E700F" w:rsidRPr="0079095F" w:rsidRDefault="000E700F" w:rsidP="00A059F1">
      <w:pPr>
        <w:jc w:val="both"/>
        <w:rPr>
          <w:sz w:val="24"/>
          <w:szCs w:val="24"/>
        </w:rPr>
      </w:pPr>
      <w:proofErr w:type="gramStart"/>
      <w:r w:rsidRPr="0079095F">
        <w:rPr>
          <w:sz w:val="24"/>
          <w:szCs w:val="24"/>
        </w:rPr>
        <w:t>выбирать пищевые продукты для удовлетворения потребностей организма в белках, углев</w:t>
      </w:r>
      <w:r w:rsidRPr="0079095F">
        <w:rPr>
          <w:sz w:val="24"/>
          <w:szCs w:val="24"/>
        </w:rPr>
        <w:t>о</w:t>
      </w:r>
      <w:r w:rsidRPr="0079095F">
        <w:rPr>
          <w:sz w:val="24"/>
          <w:szCs w:val="24"/>
        </w:rPr>
        <w:t>дах, жирах, витаминах; определять доброкачественность пищ</w:t>
      </w:r>
      <w:r w:rsidRPr="0079095F">
        <w:rPr>
          <w:sz w:val="24"/>
          <w:szCs w:val="24"/>
        </w:rPr>
        <w:t>е</w:t>
      </w:r>
      <w:r w:rsidRPr="0079095F">
        <w:rPr>
          <w:sz w:val="24"/>
          <w:szCs w:val="24"/>
        </w:rPr>
        <w:t>вых продуктов по внешним признакам; составлять меню завтрака, обеда, уж</w:t>
      </w:r>
      <w:r w:rsidRPr="0079095F">
        <w:rPr>
          <w:sz w:val="24"/>
          <w:szCs w:val="24"/>
        </w:rPr>
        <w:t>и</w:t>
      </w:r>
      <w:r w:rsidRPr="0079095F">
        <w:rPr>
          <w:sz w:val="24"/>
          <w:szCs w:val="24"/>
        </w:rPr>
        <w:t>на; выполнять механическую и тепловую обработку пищевых продуктов; соблюдать правила хранения пищевых продуктов, полуфа</w:t>
      </w:r>
      <w:r w:rsidRPr="0079095F">
        <w:rPr>
          <w:sz w:val="24"/>
          <w:szCs w:val="24"/>
        </w:rPr>
        <w:t>б</w:t>
      </w:r>
      <w:r w:rsidRPr="0079095F">
        <w:rPr>
          <w:sz w:val="24"/>
          <w:szCs w:val="24"/>
        </w:rPr>
        <w:t>рикатов и готовых блюд; заготавливать на зиму овощи и фрукты; оказывать первую помощь при пищевых отравлениях и ожогах.</w:t>
      </w:r>
      <w:proofErr w:type="gramEnd"/>
    </w:p>
    <w:p w:rsidR="000E700F" w:rsidRPr="0079095F" w:rsidRDefault="000E700F" w:rsidP="005D03B7">
      <w:pPr>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0E700F" w:rsidRPr="0079095F" w:rsidRDefault="000E700F" w:rsidP="00A059F1">
      <w:pPr>
        <w:jc w:val="both"/>
        <w:rPr>
          <w:sz w:val="24"/>
          <w:szCs w:val="24"/>
        </w:rPr>
      </w:pPr>
      <w:r w:rsidRPr="0079095F">
        <w:rPr>
          <w:sz w:val="24"/>
          <w:szCs w:val="24"/>
        </w:rPr>
        <w:t>приготовления и повышения качества, сокращения временных и энергетич</w:t>
      </w:r>
      <w:r w:rsidRPr="0079095F">
        <w:rPr>
          <w:sz w:val="24"/>
          <w:szCs w:val="24"/>
        </w:rPr>
        <w:t>е</w:t>
      </w:r>
      <w:r w:rsidRPr="0079095F">
        <w:rPr>
          <w:sz w:val="24"/>
          <w:szCs w:val="24"/>
        </w:rPr>
        <w:t>ских затрат при обработке пищевых продуктов; консервирования и заготовки пищевых продуктов в дома</w:t>
      </w:r>
      <w:r w:rsidRPr="0079095F">
        <w:rPr>
          <w:sz w:val="24"/>
          <w:szCs w:val="24"/>
        </w:rPr>
        <w:t>ш</w:t>
      </w:r>
      <w:r w:rsidRPr="0079095F">
        <w:rPr>
          <w:sz w:val="24"/>
          <w:szCs w:val="24"/>
        </w:rPr>
        <w:t>них условиях; соблюдения правил этикета за столом; приготовления блюд по готовым р</w:t>
      </w:r>
      <w:r w:rsidRPr="0079095F">
        <w:rPr>
          <w:sz w:val="24"/>
          <w:szCs w:val="24"/>
        </w:rPr>
        <w:t>е</w:t>
      </w:r>
      <w:r w:rsidRPr="0079095F">
        <w:rPr>
          <w:sz w:val="24"/>
          <w:szCs w:val="24"/>
        </w:rPr>
        <w:t>цептам, включая блюда национальной кухни; выпечки хлебобулочных и кондитерских изд</w:t>
      </w:r>
      <w:r w:rsidRPr="0079095F">
        <w:rPr>
          <w:sz w:val="24"/>
          <w:szCs w:val="24"/>
        </w:rPr>
        <w:t>е</w:t>
      </w:r>
      <w:r w:rsidRPr="0079095F">
        <w:rPr>
          <w:sz w:val="24"/>
          <w:szCs w:val="24"/>
        </w:rPr>
        <w:t>лий; серв</w:t>
      </w:r>
      <w:r w:rsidRPr="0079095F">
        <w:rPr>
          <w:sz w:val="24"/>
          <w:szCs w:val="24"/>
        </w:rPr>
        <w:t>и</w:t>
      </w:r>
      <w:r w:rsidRPr="0079095F">
        <w:rPr>
          <w:sz w:val="24"/>
          <w:szCs w:val="24"/>
        </w:rPr>
        <w:t>ровки стола и оформления приготовленных блюд.</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lastRenderedPageBreak/>
        <w:t>Электротехнические работы</w:t>
      </w:r>
    </w:p>
    <w:p w:rsidR="000E700F" w:rsidRPr="0079095F" w:rsidRDefault="000E700F" w:rsidP="005D03B7">
      <w:pPr>
        <w:rPr>
          <w:b/>
          <w:sz w:val="24"/>
          <w:szCs w:val="24"/>
        </w:rPr>
      </w:pPr>
      <w:r w:rsidRPr="0079095F">
        <w:rPr>
          <w:b/>
          <w:sz w:val="24"/>
          <w:szCs w:val="24"/>
        </w:rPr>
        <w:t>Знать/понимать</w:t>
      </w:r>
    </w:p>
    <w:p w:rsidR="000E700F" w:rsidRPr="0079095F" w:rsidRDefault="000E700F" w:rsidP="005D03B7">
      <w:pPr>
        <w:rPr>
          <w:b/>
          <w:sz w:val="24"/>
          <w:szCs w:val="24"/>
        </w:rPr>
      </w:pPr>
      <w:r w:rsidRPr="0079095F">
        <w:rPr>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w:t>
      </w:r>
      <w:r w:rsidRPr="0079095F">
        <w:rPr>
          <w:sz w:val="24"/>
          <w:szCs w:val="24"/>
        </w:rPr>
        <w:t>ы</w:t>
      </w:r>
      <w:r w:rsidRPr="0079095F">
        <w:rPr>
          <w:sz w:val="24"/>
          <w:szCs w:val="24"/>
        </w:rPr>
        <w:t>ту.</w:t>
      </w:r>
    </w:p>
    <w:p w:rsidR="000E700F" w:rsidRPr="0079095F" w:rsidRDefault="000E700F" w:rsidP="005D03B7">
      <w:pPr>
        <w:rPr>
          <w:sz w:val="24"/>
          <w:szCs w:val="24"/>
        </w:rPr>
      </w:pPr>
      <w:r w:rsidRPr="0079095F">
        <w:rPr>
          <w:b/>
          <w:sz w:val="24"/>
          <w:szCs w:val="24"/>
        </w:rPr>
        <w:t xml:space="preserve">Уметь </w:t>
      </w:r>
    </w:p>
    <w:p w:rsidR="000E700F" w:rsidRPr="0079095F" w:rsidRDefault="000E700F" w:rsidP="00A059F1">
      <w:pPr>
        <w:jc w:val="both"/>
        <w:rPr>
          <w:sz w:val="24"/>
          <w:szCs w:val="24"/>
        </w:rPr>
      </w:pPr>
      <w:r w:rsidRPr="0079095F">
        <w:rPr>
          <w:sz w:val="24"/>
          <w:szCs w:val="24"/>
        </w:rPr>
        <w:t>объяснять работу простых электрических устройств по их принципиальным или функци</w:t>
      </w:r>
      <w:r w:rsidRPr="0079095F">
        <w:rPr>
          <w:sz w:val="24"/>
          <w:szCs w:val="24"/>
        </w:rPr>
        <w:t>о</w:t>
      </w:r>
      <w:r w:rsidRPr="0079095F">
        <w:rPr>
          <w:sz w:val="24"/>
          <w:szCs w:val="24"/>
        </w:rPr>
        <w:t>нальным схемам; рассчитывать стоимость потребляемой электр</w:t>
      </w:r>
      <w:r w:rsidRPr="0079095F">
        <w:rPr>
          <w:sz w:val="24"/>
          <w:szCs w:val="24"/>
        </w:rPr>
        <w:t>и</w:t>
      </w:r>
      <w:r w:rsidRPr="0079095F">
        <w:rPr>
          <w:sz w:val="24"/>
          <w:szCs w:val="24"/>
        </w:rPr>
        <w:t>ческой энергии; включать в электрическую цепь маломощный двигатель с н</w:t>
      </w:r>
      <w:r w:rsidRPr="0079095F">
        <w:rPr>
          <w:sz w:val="24"/>
          <w:szCs w:val="24"/>
        </w:rPr>
        <w:t>а</w:t>
      </w:r>
      <w:r w:rsidRPr="0079095F">
        <w:rPr>
          <w:sz w:val="24"/>
          <w:szCs w:val="24"/>
        </w:rPr>
        <w:t>пряжением до 42 В.</w:t>
      </w:r>
    </w:p>
    <w:p w:rsidR="000E700F" w:rsidRPr="0079095F" w:rsidRDefault="000E700F" w:rsidP="005D03B7">
      <w:pPr>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0E700F" w:rsidRPr="0079095F" w:rsidRDefault="000E700F" w:rsidP="00A059F1">
      <w:pPr>
        <w:jc w:val="both"/>
        <w:rPr>
          <w:sz w:val="24"/>
          <w:szCs w:val="24"/>
        </w:rPr>
      </w:pPr>
      <w:r w:rsidRPr="0079095F">
        <w:rPr>
          <w:sz w:val="24"/>
          <w:szCs w:val="24"/>
        </w:rPr>
        <w:t>безопасной эксплуатации электротехнических и электробытовых приборов; оценивания во</w:t>
      </w:r>
      <w:r w:rsidRPr="0079095F">
        <w:rPr>
          <w:sz w:val="24"/>
          <w:szCs w:val="24"/>
        </w:rPr>
        <w:t>з</w:t>
      </w:r>
      <w:r w:rsidRPr="0079095F">
        <w:rPr>
          <w:sz w:val="24"/>
          <w:szCs w:val="24"/>
        </w:rPr>
        <w:t>можности подключения различных потребителей электрической энергии к квартирной пр</w:t>
      </w:r>
      <w:r w:rsidRPr="0079095F">
        <w:rPr>
          <w:sz w:val="24"/>
          <w:szCs w:val="24"/>
        </w:rPr>
        <w:t>о</w:t>
      </w:r>
      <w:r w:rsidRPr="0079095F">
        <w:rPr>
          <w:sz w:val="24"/>
          <w:szCs w:val="24"/>
        </w:rPr>
        <w:t>водке и определение нагрузки сети при их одновр</w:t>
      </w:r>
      <w:r w:rsidRPr="0079095F">
        <w:rPr>
          <w:sz w:val="24"/>
          <w:szCs w:val="24"/>
        </w:rPr>
        <w:t>е</w:t>
      </w:r>
      <w:r w:rsidRPr="0079095F">
        <w:rPr>
          <w:sz w:val="24"/>
          <w:szCs w:val="24"/>
        </w:rPr>
        <w:t>менном использовании; осуществления сборки электрических цепей простых электроте</w:t>
      </w:r>
      <w:r w:rsidRPr="0079095F">
        <w:rPr>
          <w:sz w:val="24"/>
          <w:szCs w:val="24"/>
        </w:rPr>
        <w:t>х</w:t>
      </w:r>
      <w:r w:rsidRPr="0079095F">
        <w:rPr>
          <w:sz w:val="24"/>
          <w:szCs w:val="24"/>
        </w:rPr>
        <w:t>нических устройств по схемам.</w:t>
      </w:r>
    </w:p>
    <w:p w:rsidR="000E700F" w:rsidRPr="0079095F" w:rsidRDefault="000E700F" w:rsidP="00A059F1">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Технологии ведения дома</w:t>
      </w:r>
    </w:p>
    <w:p w:rsidR="000E700F" w:rsidRPr="0079095F" w:rsidRDefault="000E700F" w:rsidP="005D03B7">
      <w:pPr>
        <w:rPr>
          <w:b/>
          <w:sz w:val="24"/>
          <w:szCs w:val="24"/>
        </w:rPr>
      </w:pPr>
      <w:r w:rsidRPr="0079095F">
        <w:rPr>
          <w:b/>
          <w:sz w:val="24"/>
          <w:szCs w:val="24"/>
        </w:rPr>
        <w:t>Знать/понимать</w:t>
      </w:r>
    </w:p>
    <w:p w:rsidR="000E700F" w:rsidRPr="0079095F" w:rsidRDefault="000E700F" w:rsidP="005D03B7">
      <w:pPr>
        <w:rPr>
          <w:b/>
          <w:sz w:val="24"/>
          <w:szCs w:val="24"/>
        </w:rPr>
      </w:pPr>
      <w:proofErr w:type="gramStart"/>
      <w:r w:rsidRPr="0079095F">
        <w:rPr>
          <w:sz w:val="24"/>
          <w:szCs w:val="24"/>
        </w:rPr>
        <w:t>характеристики основных функциональных зон в жилых помещениях; инженерные комм</w:t>
      </w:r>
      <w:r w:rsidRPr="0079095F">
        <w:rPr>
          <w:sz w:val="24"/>
          <w:szCs w:val="24"/>
        </w:rPr>
        <w:t>у</w:t>
      </w:r>
      <w:r w:rsidRPr="0079095F">
        <w:rPr>
          <w:sz w:val="24"/>
          <w:szCs w:val="24"/>
        </w:rPr>
        <w:t>никации в жилых помещениях, виды ремонтно-отделочных р</w:t>
      </w:r>
      <w:r w:rsidRPr="0079095F">
        <w:rPr>
          <w:sz w:val="24"/>
          <w:szCs w:val="24"/>
        </w:rPr>
        <w:t>а</w:t>
      </w:r>
      <w:r w:rsidRPr="0079095F">
        <w:rPr>
          <w:sz w:val="24"/>
          <w:szCs w:val="24"/>
        </w:rPr>
        <w:t>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w:t>
      </w:r>
      <w:r w:rsidRPr="0079095F">
        <w:rPr>
          <w:sz w:val="24"/>
          <w:szCs w:val="24"/>
        </w:rPr>
        <w:t>и</w:t>
      </w:r>
      <w:r w:rsidRPr="0079095F">
        <w:rPr>
          <w:sz w:val="24"/>
          <w:szCs w:val="24"/>
        </w:rPr>
        <w:t>тарно-технические работы; виды санитарно-технических устройств; причины протечек в кранах, ве</w:t>
      </w:r>
      <w:r w:rsidRPr="0079095F">
        <w:rPr>
          <w:sz w:val="24"/>
          <w:szCs w:val="24"/>
        </w:rPr>
        <w:t>н</w:t>
      </w:r>
      <w:r w:rsidRPr="0079095F">
        <w:rPr>
          <w:sz w:val="24"/>
          <w:szCs w:val="24"/>
        </w:rPr>
        <w:t xml:space="preserve">тилях и сливных бачках канализации. </w:t>
      </w:r>
      <w:proofErr w:type="gramEnd"/>
    </w:p>
    <w:p w:rsidR="000E700F" w:rsidRPr="0079095F" w:rsidRDefault="000E700F" w:rsidP="005D03B7">
      <w:pPr>
        <w:rPr>
          <w:b/>
          <w:sz w:val="24"/>
          <w:szCs w:val="24"/>
        </w:rPr>
      </w:pPr>
      <w:r w:rsidRPr="0079095F">
        <w:rPr>
          <w:b/>
          <w:sz w:val="24"/>
          <w:szCs w:val="24"/>
        </w:rPr>
        <w:t xml:space="preserve">Уметь </w:t>
      </w:r>
    </w:p>
    <w:p w:rsidR="000E700F" w:rsidRPr="0079095F" w:rsidRDefault="000E700F" w:rsidP="00A059F1">
      <w:pPr>
        <w:jc w:val="both"/>
        <w:rPr>
          <w:b/>
          <w:sz w:val="24"/>
          <w:szCs w:val="24"/>
        </w:rPr>
      </w:pPr>
      <w:r w:rsidRPr="0079095F">
        <w:rPr>
          <w:sz w:val="24"/>
          <w:szCs w:val="24"/>
        </w:rPr>
        <w:t xml:space="preserve">планировать </w:t>
      </w:r>
      <w:proofErr w:type="spellStart"/>
      <w:r w:rsidRPr="0079095F">
        <w:rPr>
          <w:sz w:val="24"/>
          <w:szCs w:val="24"/>
        </w:rPr>
        <w:t>ремонтно</w:t>
      </w:r>
      <w:proofErr w:type="spellEnd"/>
      <w:r w:rsidRPr="0079095F">
        <w:rPr>
          <w:sz w:val="24"/>
          <w:szCs w:val="24"/>
        </w:rPr>
        <w:t xml:space="preserve"> - отделочные работы с указанием материалов, инструментов, обор</w:t>
      </w:r>
      <w:r w:rsidRPr="0079095F">
        <w:rPr>
          <w:sz w:val="24"/>
          <w:szCs w:val="24"/>
        </w:rPr>
        <w:t>у</w:t>
      </w:r>
      <w:r w:rsidRPr="0079095F">
        <w:rPr>
          <w:sz w:val="24"/>
          <w:szCs w:val="24"/>
        </w:rPr>
        <w:t>дования и примерных затрат; подбирать покрытия в соответствии с функциональным назн</w:t>
      </w:r>
      <w:r w:rsidRPr="0079095F">
        <w:rPr>
          <w:sz w:val="24"/>
          <w:szCs w:val="24"/>
        </w:rPr>
        <w:t>а</w:t>
      </w:r>
      <w:r w:rsidRPr="0079095F">
        <w:rPr>
          <w:sz w:val="24"/>
          <w:szCs w:val="24"/>
        </w:rPr>
        <w:t>чением помещений; заменять уплотнительные пр</w:t>
      </w:r>
      <w:r w:rsidRPr="0079095F">
        <w:rPr>
          <w:sz w:val="24"/>
          <w:szCs w:val="24"/>
        </w:rPr>
        <w:t>о</w:t>
      </w:r>
      <w:r w:rsidRPr="0079095F">
        <w:rPr>
          <w:sz w:val="24"/>
          <w:szCs w:val="24"/>
        </w:rPr>
        <w:t>кладки в кране или вентиле; соблюдать правила пользования современной бытовой техн</w:t>
      </w:r>
      <w:r w:rsidRPr="0079095F">
        <w:rPr>
          <w:sz w:val="24"/>
          <w:szCs w:val="24"/>
        </w:rPr>
        <w:t>и</w:t>
      </w:r>
      <w:r w:rsidRPr="0079095F">
        <w:rPr>
          <w:sz w:val="24"/>
          <w:szCs w:val="24"/>
        </w:rPr>
        <w:t xml:space="preserve">кой. </w:t>
      </w:r>
    </w:p>
    <w:p w:rsidR="000E700F" w:rsidRPr="0079095F" w:rsidRDefault="000E700F" w:rsidP="005D03B7">
      <w:pPr>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0E700F" w:rsidRPr="0079095F" w:rsidRDefault="000E700F" w:rsidP="00A059F1">
      <w:pPr>
        <w:jc w:val="both"/>
        <w:rPr>
          <w:sz w:val="24"/>
          <w:szCs w:val="24"/>
        </w:rPr>
      </w:pPr>
      <w:r w:rsidRPr="0079095F">
        <w:rPr>
          <w:sz w:val="24"/>
          <w:szCs w:val="24"/>
        </w:rPr>
        <w:t>выбора рациональных способов и средств ухода за одеждой и обувью; прим</w:t>
      </w:r>
      <w:r w:rsidRPr="0079095F">
        <w:rPr>
          <w:sz w:val="24"/>
          <w:szCs w:val="24"/>
        </w:rPr>
        <w:t>е</w:t>
      </w:r>
      <w:r w:rsidRPr="0079095F">
        <w:rPr>
          <w:sz w:val="24"/>
          <w:szCs w:val="24"/>
        </w:rPr>
        <w:t>нения бытовых санитарно-гигиенические средств; выполнения ремонтно-отделочных работ с использован</w:t>
      </w:r>
      <w:r w:rsidRPr="0079095F">
        <w:rPr>
          <w:sz w:val="24"/>
          <w:szCs w:val="24"/>
        </w:rPr>
        <w:t>и</w:t>
      </w:r>
      <w:r w:rsidRPr="0079095F">
        <w:rPr>
          <w:sz w:val="24"/>
          <w:szCs w:val="24"/>
        </w:rPr>
        <w:t>ем современных материалов для ремонта и отделки помещений; применения средств инд</w:t>
      </w:r>
      <w:r w:rsidRPr="0079095F">
        <w:rPr>
          <w:sz w:val="24"/>
          <w:szCs w:val="24"/>
        </w:rPr>
        <w:t>и</w:t>
      </w:r>
      <w:r w:rsidRPr="0079095F">
        <w:rPr>
          <w:sz w:val="24"/>
          <w:szCs w:val="24"/>
        </w:rPr>
        <w:t>вид</w:t>
      </w:r>
      <w:r w:rsidRPr="0079095F">
        <w:rPr>
          <w:sz w:val="24"/>
          <w:szCs w:val="24"/>
        </w:rPr>
        <w:t>у</w:t>
      </w:r>
      <w:r w:rsidRPr="0079095F">
        <w:rPr>
          <w:sz w:val="24"/>
          <w:szCs w:val="24"/>
        </w:rPr>
        <w:t>альной защиты и гигиены.</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Черчение и графика</w:t>
      </w:r>
    </w:p>
    <w:p w:rsidR="000E700F" w:rsidRPr="0079095F" w:rsidRDefault="000E700F" w:rsidP="005D03B7">
      <w:pPr>
        <w:rPr>
          <w:b/>
          <w:sz w:val="24"/>
          <w:szCs w:val="24"/>
        </w:rPr>
      </w:pPr>
      <w:r w:rsidRPr="0079095F">
        <w:rPr>
          <w:b/>
          <w:sz w:val="24"/>
          <w:szCs w:val="24"/>
        </w:rPr>
        <w:t>Знать/понимать</w:t>
      </w:r>
    </w:p>
    <w:p w:rsidR="000E700F" w:rsidRPr="0079095F" w:rsidRDefault="000E700F" w:rsidP="00A059F1">
      <w:pPr>
        <w:jc w:val="both"/>
        <w:rPr>
          <w:b/>
          <w:sz w:val="24"/>
          <w:szCs w:val="24"/>
        </w:rPr>
      </w:pPr>
      <w:proofErr w:type="gramStart"/>
      <w:r w:rsidRPr="0079095F">
        <w:rPr>
          <w:sz w:val="24"/>
          <w:szCs w:val="24"/>
        </w:rPr>
        <w:t xml:space="preserve">технологические понятия: графическая документации, технологическая карта, чертеж, эскиз, технический рисунок, схема, стандартизация. </w:t>
      </w:r>
      <w:proofErr w:type="gramEnd"/>
    </w:p>
    <w:p w:rsidR="000E700F" w:rsidRPr="0079095F" w:rsidRDefault="000E700F" w:rsidP="00A059F1">
      <w:pPr>
        <w:jc w:val="both"/>
        <w:rPr>
          <w:b/>
          <w:sz w:val="24"/>
          <w:szCs w:val="24"/>
        </w:rPr>
      </w:pPr>
      <w:r w:rsidRPr="0079095F">
        <w:rPr>
          <w:b/>
          <w:sz w:val="24"/>
          <w:szCs w:val="24"/>
        </w:rPr>
        <w:t>Уметь</w:t>
      </w:r>
    </w:p>
    <w:p w:rsidR="000E700F" w:rsidRPr="0079095F" w:rsidRDefault="000E700F" w:rsidP="00A059F1">
      <w:pPr>
        <w:jc w:val="both"/>
        <w:rPr>
          <w:sz w:val="24"/>
          <w:szCs w:val="24"/>
        </w:rPr>
      </w:pPr>
      <w:r w:rsidRPr="0079095F">
        <w:rPr>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w:t>
      </w:r>
      <w:r w:rsidRPr="0079095F">
        <w:rPr>
          <w:sz w:val="24"/>
          <w:szCs w:val="24"/>
        </w:rPr>
        <w:t>б</w:t>
      </w:r>
      <w:r w:rsidRPr="0079095F">
        <w:rPr>
          <w:sz w:val="24"/>
          <w:szCs w:val="24"/>
        </w:rPr>
        <w:t>ные технологические карты; соблюдать требования к оформлению эскизов и черт</w:t>
      </w:r>
      <w:r w:rsidRPr="0079095F">
        <w:rPr>
          <w:sz w:val="24"/>
          <w:szCs w:val="24"/>
        </w:rPr>
        <w:t>е</w:t>
      </w:r>
      <w:r w:rsidRPr="0079095F">
        <w:rPr>
          <w:sz w:val="24"/>
          <w:szCs w:val="24"/>
        </w:rPr>
        <w:t>жей.</w:t>
      </w:r>
    </w:p>
    <w:p w:rsidR="000E700F" w:rsidRPr="0079095F" w:rsidRDefault="000E700F" w:rsidP="00A059F1">
      <w:pPr>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0E700F" w:rsidRPr="0079095F" w:rsidRDefault="000E700F" w:rsidP="00A059F1">
      <w:pPr>
        <w:jc w:val="both"/>
        <w:rPr>
          <w:sz w:val="24"/>
          <w:szCs w:val="24"/>
        </w:rPr>
      </w:pPr>
      <w:r w:rsidRPr="0079095F">
        <w:rPr>
          <w:sz w:val="24"/>
          <w:szCs w:val="24"/>
        </w:rPr>
        <w:t>выполнения графических работ  с использованием инструментов, приспособлений и комп</w:t>
      </w:r>
      <w:r w:rsidRPr="0079095F">
        <w:rPr>
          <w:sz w:val="24"/>
          <w:szCs w:val="24"/>
        </w:rPr>
        <w:t>ь</w:t>
      </w:r>
      <w:r w:rsidRPr="0079095F">
        <w:rPr>
          <w:sz w:val="24"/>
          <w:szCs w:val="24"/>
        </w:rPr>
        <w:t>ютерной техники; чтения и выполнения чертежей, эскизов, схем, технических рисунков д</w:t>
      </w:r>
      <w:r w:rsidRPr="0079095F">
        <w:rPr>
          <w:sz w:val="24"/>
          <w:szCs w:val="24"/>
        </w:rPr>
        <w:t>е</w:t>
      </w:r>
      <w:r w:rsidRPr="0079095F">
        <w:rPr>
          <w:sz w:val="24"/>
          <w:szCs w:val="24"/>
        </w:rPr>
        <w:t xml:space="preserve">талей и изделий; </w:t>
      </w:r>
    </w:p>
    <w:p w:rsidR="000E700F" w:rsidRPr="0079095F" w:rsidRDefault="000E700F" w:rsidP="005D03B7">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Современное производство и профессиональное образование</w:t>
      </w:r>
    </w:p>
    <w:p w:rsidR="000E700F" w:rsidRPr="0079095F" w:rsidRDefault="000E700F" w:rsidP="005D03B7">
      <w:pPr>
        <w:rPr>
          <w:b/>
          <w:sz w:val="24"/>
          <w:szCs w:val="24"/>
        </w:rPr>
      </w:pPr>
      <w:r w:rsidRPr="0079095F">
        <w:rPr>
          <w:b/>
          <w:sz w:val="24"/>
          <w:szCs w:val="24"/>
        </w:rPr>
        <w:t xml:space="preserve">Знать/понимать </w:t>
      </w:r>
    </w:p>
    <w:p w:rsidR="000E700F" w:rsidRPr="0079095F" w:rsidRDefault="000E700F" w:rsidP="00A059F1">
      <w:pPr>
        <w:jc w:val="both"/>
        <w:rPr>
          <w:sz w:val="24"/>
          <w:szCs w:val="24"/>
        </w:rPr>
      </w:pPr>
      <w:r w:rsidRPr="0079095F">
        <w:rPr>
          <w:sz w:val="24"/>
          <w:szCs w:val="24"/>
        </w:rPr>
        <w:t>сферы современного производства; разделение труда на производстве; понятие о специал</w:t>
      </w:r>
      <w:r w:rsidRPr="0079095F">
        <w:rPr>
          <w:sz w:val="24"/>
          <w:szCs w:val="24"/>
        </w:rPr>
        <w:t>ь</w:t>
      </w:r>
      <w:r w:rsidRPr="0079095F">
        <w:rPr>
          <w:sz w:val="24"/>
          <w:szCs w:val="24"/>
        </w:rPr>
        <w:t>ности и квалификации работника; факторы, влияющие на уровень оплаты труда; пути пол</w:t>
      </w:r>
      <w:r w:rsidRPr="0079095F">
        <w:rPr>
          <w:sz w:val="24"/>
          <w:szCs w:val="24"/>
        </w:rPr>
        <w:t>у</w:t>
      </w:r>
      <w:r w:rsidRPr="0079095F">
        <w:rPr>
          <w:sz w:val="24"/>
          <w:szCs w:val="24"/>
        </w:rPr>
        <w:t>чения профессионального образования; необходимость учета требований к качествам личн</w:t>
      </w:r>
      <w:r w:rsidRPr="0079095F">
        <w:rPr>
          <w:sz w:val="24"/>
          <w:szCs w:val="24"/>
        </w:rPr>
        <w:t>о</w:t>
      </w:r>
      <w:r w:rsidRPr="0079095F">
        <w:rPr>
          <w:sz w:val="24"/>
          <w:szCs w:val="24"/>
        </w:rPr>
        <w:t xml:space="preserve">сти при выборе профессии. </w:t>
      </w:r>
    </w:p>
    <w:p w:rsidR="000E700F" w:rsidRPr="0079095F" w:rsidRDefault="000E700F" w:rsidP="00A059F1">
      <w:pPr>
        <w:jc w:val="both"/>
        <w:rPr>
          <w:b/>
          <w:sz w:val="24"/>
          <w:szCs w:val="24"/>
        </w:rPr>
      </w:pPr>
      <w:r w:rsidRPr="0079095F">
        <w:rPr>
          <w:b/>
          <w:sz w:val="24"/>
          <w:szCs w:val="24"/>
        </w:rPr>
        <w:lastRenderedPageBreak/>
        <w:t>Уметь</w:t>
      </w:r>
    </w:p>
    <w:p w:rsidR="000E700F" w:rsidRPr="0079095F" w:rsidRDefault="000E700F" w:rsidP="00A059F1">
      <w:pPr>
        <w:jc w:val="both"/>
        <w:rPr>
          <w:sz w:val="24"/>
          <w:szCs w:val="24"/>
        </w:rPr>
      </w:pPr>
      <w:r w:rsidRPr="0079095F">
        <w:rPr>
          <w:sz w:val="24"/>
          <w:szCs w:val="24"/>
        </w:rPr>
        <w:t>находить информацию о региональных учреждениях профессионального обр</w:t>
      </w:r>
      <w:r w:rsidRPr="0079095F">
        <w:rPr>
          <w:sz w:val="24"/>
          <w:szCs w:val="24"/>
        </w:rPr>
        <w:t>а</w:t>
      </w:r>
      <w:r w:rsidRPr="0079095F">
        <w:rPr>
          <w:sz w:val="24"/>
          <w:szCs w:val="24"/>
        </w:rPr>
        <w:t>зования и о путях получения профессионального образования и трудоустройства; сопоставлять свои сп</w:t>
      </w:r>
      <w:r w:rsidRPr="0079095F">
        <w:rPr>
          <w:sz w:val="24"/>
          <w:szCs w:val="24"/>
        </w:rPr>
        <w:t>о</w:t>
      </w:r>
      <w:r w:rsidRPr="0079095F">
        <w:rPr>
          <w:sz w:val="24"/>
          <w:szCs w:val="24"/>
        </w:rPr>
        <w:t>со</w:t>
      </w:r>
      <w:r w:rsidRPr="0079095F">
        <w:rPr>
          <w:sz w:val="24"/>
          <w:szCs w:val="24"/>
        </w:rPr>
        <w:t>б</w:t>
      </w:r>
      <w:r w:rsidRPr="0079095F">
        <w:rPr>
          <w:sz w:val="24"/>
          <w:szCs w:val="24"/>
        </w:rPr>
        <w:t xml:space="preserve">ности и возможности с требованиями профессии. </w:t>
      </w:r>
    </w:p>
    <w:p w:rsidR="000E700F" w:rsidRPr="0079095F" w:rsidRDefault="000E700F" w:rsidP="00A059F1">
      <w:pPr>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sz w:val="24"/>
          <w:szCs w:val="24"/>
        </w:rPr>
        <w:t>:</w:t>
      </w:r>
    </w:p>
    <w:p w:rsidR="000E700F" w:rsidRPr="0079095F" w:rsidRDefault="000E700F" w:rsidP="00A059F1">
      <w:pPr>
        <w:jc w:val="both"/>
        <w:rPr>
          <w:sz w:val="24"/>
          <w:szCs w:val="24"/>
        </w:rPr>
      </w:pPr>
      <w:r w:rsidRPr="0079095F">
        <w:rPr>
          <w:sz w:val="24"/>
          <w:szCs w:val="24"/>
        </w:rPr>
        <w:t>построения планов профессиональной карьеры, выбора пути продолжения о</w:t>
      </w:r>
      <w:r w:rsidRPr="0079095F">
        <w:rPr>
          <w:sz w:val="24"/>
          <w:szCs w:val="24"/>
        </w:rPr>
        <w:t>б</w:t>
      </w:r>
      <w:r w:rsidRPr="0079095F">
        <w:rPr>
          <w:sz w:val="24"/>
          <w:szCs w:val="24"/>
        </w:rPr>
        <w:t>разования или трудоустройства.</w:t>
      </w:r>
    </w:p>
    <w:p w:rsidR="000E700F" w:rsidRPr="0079095F" w:rsidRDefault="000E700F" w:rsidP="005D03B7">
      <w:pPr>
        <w:rPr>
          <w:sz w:val="24"/>
          <w:szCs w:val="24"/>
        </w:rPr>
      </w:pPr>
    </w:p>
    <w:p w:rsidR="009D5410" w:rsidRPr="0079095F" w:rsidRDefault="009D5410" w:rsidP="009D5410">
      <w:pPr>
        <w:shd w:val="clear" w:color="auto" w:fill="FFFFFF"/>
        <w:ind w:right="58"/>
        <w:jc w:val="center"/>
        <w:rPr>
          <w:b/>
          <w:color w:val="000000"/>
          <w:sz w:val="24"/>
          <w:szCs w:val="24"/>
        </w:rPr>
      </w:pPr>
      <w:r w:rsidRPr="0079095F">
        <w:rPr>
          <w:b/>
          <w:color w:val="000000"/>
          <w:sz w:val="24"/>
          <w:szCs w:val="24"/>
        </w:rPr>
        <w:t>ПРОГРАММА ОСНОВНОГО ОБЩЕГО ОБРАЗОВАНИЯ</w:t>
      </w:r>
    </w:p>
    <w:p w:rsidR="009D5410" w:rsidRPr="0079095F" w:rsidRDefault="009D5410" w:rsidP="009D5410">
      <w:pPr>
        <w:ind w:right="-5"/>
        <w:jc w:val="center"/>
        <w:rPr>
          <w:b/>
          <w:sz w:val="24"/>
          <w:szCs w:val="24"/>
        </w:rPr>
      </w:pPr>
      <w:r w:rsidRPr="0079095F">
        <w:rPr>
          <w:b/>
          <w:sz w:val="24"/>
          <w:szCs w:val="24"/>
        </w:rPr>
        <w:t>по направлению  «ТЕХНОЛОГИЯ. ТЕХНИЧЕСКИЙ ТРУД»</w:t>
      </w:r>
    </w:p>
    <w:p w:rsidR="009D5410" w:rsidRPr="0079095F" w:rsidRDefault="009D5410" w:rsidP="009D5410">
      <w:pPr>
        <w:shd w:val="clear" w:color="auto" w:fill="FFFFFF"/>
        <w:ind w:right="40"/>
        <w:jc w:val="center"/>
        <w:rPr>
          <w:sz w:val="24"/>
          <w:szCs w:val="24"/>
        </w:rPr>
      </w:pPr>
      <w:r w:rsidRPr="0079095F">
        <w:rPr>
          <w:b/>
          <w:color w:val="000000"/>
          <w:sz w:val="24"/>
          <w:szCs w:val="24"/>
        </w:rPr>
        <w:t>ПОЯСНИТЕЛЬНАЯ ЗАПИСКА</w:t>
      </w:r>
    </w:p>
    <w:p w:rsidR="009D5410" w:rsidRPr="0079095F" w:rsidRDefault="009D5410" w:rsidP="009D5410">
      <w:pPr>
        <w:shd w:val="clear" w:color="auto" w:fill="FFFFFF"/>
        <w:ind w:left="558"/>
        <w:jc w:val="center"/>
        <w:rPr>
          <w:sz w:val="24"/>
          <w:szCs w:val="24"/>
        </w:rPr>
      </w:pPr>
      <w:r w:rsidRPr="0079095F">
        <w:rPr>
          <w:b/>
          <w:color w:val="000000"/>
          <w:sz w:val="24"/>
          <w:szCs w:val="24"/>
        </w:rPr>
        <w:t>Статус документа</w:t>
      </w:r>
    </w:p>
    <w:p w:rsidR="009D5410" w:rsidRPr="0079095F" w:rsidRDefault="009D5410" w:rsidP="009D5410">
      <w:pPr>
        <w:shd w:val="clear" w:color="auto" w:fill="FFFFFF"/>
        <w:ind w:left="11" w:right="50" w:firstLine="558"/>
        <w:jc w:val="both"/>
        <w:rPr>
          <w:sz w:val="24"/>
          <w:szCs w:val="24"/>
        </w:rPr>
      </w:pPr>
      <w:r w:rsidRPr="0079095F">
        <w:rPr>
          <w:color w:val="000000"/>
          <w:sz w:val="24"/>
          <w:szCs w:val="24"/>
        </w:rPr>
        <w:t xml:space="preserve">Программа по направлению «Технология. </w:t>
      </w:r>
      <w:proofErr w:type="gramStart"/>
      <w:r w:rsidRPr="0079095F">
        <w:rPr>
          <w:color w:val="000000"/>
          <w:sz w:val="24"/>
          <w:szCs w:val="24"/>
        </w:rPr>
        <w:t>Технический труд» составлена на основе федерального компо</w:t>
      </w:r>
      <w:r w:rsidRPr="0079095F">
        <w:rPr>
          <w:color w:val="000000"/>
          <w:sz w:val="24"/>
          <w:szCs w:val="24"/>
        </w:rPr>
        <w:softHyphen/>
        <w:t>нента государственного стандарта основного</w:t>
      </w:r>
      <w:r w:rsidRPr="0079095F">
        <w:rPr>
          <w:i/>
          <w:color w:val="000000"/>
          <w:sz w:val="24"/>
          <w:szCs w:val="24"/>
        </w:rPr>
        <w:t xml:space="preserve"> </w:t>
      </w:r>
      <w:r w:rsidRPr="0079095F">
        <w:rPr>
          <w:color w:val="000000"/>
          <w:sz w:val="24"/>
          <w:szCs w:val="24"/>
        </w:rPr>
        <w:t>общ</w:t>
      </w:r>
      <w:r w:rsidRPr="0079095F">
        <w:rPr>
          <w:color w:val="000000"/>
          <w:sz w:val="24"/>
          <w:szCs w:val="24"/>
        </w:rPr>
        <w:t>е</w:t>
      </w:r>
      <w:r w:rsidRPr="0079095F">
        <w:rPr>
          <w:color w:val="000000"/>
          <w:sz w:val="24"/>
          <w:szCs w:val="24"/>
        </w:rPr>
        <w:t>го образования.</w:t>
      </w:r>
      <w:proofErr w:type="gramEnd"/>
    </w:p>
    <w:p w:rsidR="009D5410" w:rsidRPr="0079095F" w:rsidRDefault="009D5410" w:rsidP="009D5410">
      <w:pPr>
        <w:shd w:val="clear" w:color="auto" w:fill="FFFFFF"/>
        <w:ind w:left="18" w:right="29" w:firstLine="569"/>
        <w:jc w:val="both"/>
        <w:rPr>
          <w:sz w:val="24"/>
          <w:szCs w:val="24"/>
        </w:rPr>
      </w:pPr>
      <w:proofErr w:type="gramStart"/>
      <w:r w:rsidRPr="0079095F">
        <w:rPr>
          <w:color w:val="000000"/>
          <w:sz w:val="24"/>
          <w:szCs w:val="24"/>
        </w:rPr>
        <w:t>Программа позволяет всем участникам образова</w:t>
      </w:r>
      <w:r w:rsidRPr="0079095F">
        <w:rPr>
          <w:color w:val="000000"/>
          <w:sz w:val="24"/>
          <w:szCs w:val="24"/>
        </w:rPr>
        <w:softHyphen/>
        <w:t>тельного процесса получить предста</w:t>
      </w:r>
      <w:r w:rsidRPr="0079095F">
        <w:rPr>
          <w:color w:val="000000"/>
          <w:sz w:val="24"/>
          <w:szCs w:val="24"/>
        </w:rPr>
        <w:t>в</w:t>
      </w:r>
      <w:r w:rsidRPr="0079095F">
        <w:rPr>
          <w:color w:val="000000"/>
          <w:sz w:val="24"/>
          <w:szCs w:val="24"/>
        </w:rPr>
        <w:t>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w:t>
      </w:r>
      <w:r w:rsidRPr="0079095F">
        <w:rPr>
          <w:color w:val="000000"/>
          <w:sz w:val="24"/>
          <w:szCs w:val="24"/>
        </w:rPr>
        <w:t>а</w:t>
      </w:r>
      <w:r w:rsidRPr="0079095F">
        <w:rPr>
          <w:color w:val="000000"/>
          <w:sz w:val="24"/>
          <w:szCs w:val="24"/>
        </w:rPr>
        <w:t>зова</w:t>
      </w:r>
      <w:r w:rsidRPr="0079095F">
        <w:rPr>
          <w:color w:val="000000"/>
          <w:sz w:val="24"/>
          <w:szCs w:val="24"/>
        </w:rPr>
        <w:softHyphen/>
        <w:t>тельного стандарта, дает приме</w:t>
      </w:r>
      <w:r w:rsidRPr="0079095F">
        <w:rPr>
          <w:color w:val="000000"/>
          <w:sz w:val="24"/>
          <w:szCs w:val="24"/>
        </w:rPr>
        <w:t>р</w:t>
      </w:r>
      <w:r w:rsidRPr="0079095F">
        <w:rPr>
          <w:color w:val="000000"/>
          <w:sz w:val="24"/>
          <w:szCs w:val="24"/>
        </w:rPr>
        <w:t>ное распределение учебных часов по разделам курса и рекомендуемую последов</w:t>
      </w:r>
      <w:r w:rsidRPr="0079095F">
        <w:rPr>
          <w:color w:val="000000"/>
          <w:sz w:val="24"/>
          <w:szCs w:val="24"/>
        </w:rPr>
        <w:t>а</w:t>
      </w:r>
      <w:r w:rsidRPr="0079095F">
        <w:rPr>
          <w:color w:val="000000"/>
          <w:sz w:val="24"/>
          <w:szCs w:val="24"/>
        </w:rPr>
        <w:t xml:space="preserve">тельность изучения тем и разделов учебного предмета с учетом </w:t>
      </w:r>
      <w:proofErr w:type="spellStart"/>
      <w:r w:rsidRPr="0079095F">
        <w:rPr>
          <w:color w:val="000000"/>
          <w:sz w:val="24"/>
          <w:szCs w:val="24"/>
        </w:rPr>
        <w:t>межпредметных</w:t>
      </w:r>
      <w:proofErr w:type="spellEnd"/>
      <w:r w:rsidRPr="0079095F">
        <w:rPr>
          <w:color w:val="000000"/>
          <w:sz w:val="24"/>
          <w:szCs w:val="24"/>
        </w:rPr>
        <w:t xml:space="preserve"> и </w:t>
      </w:r>
      <w:proofErr w:type="spellStart"/>
      <w:r w:rsidRPr="0079095F">
        <w:rPr>
          <w:color w:val="000000"/>
          <w:sz w:val="24"/>
          <w:szCs w:val="24"/>
        </w:rPr>
        <w:t>внутрипредметных</w:t>
      </w:r>
      <w:proofErr w:type="spellEnd"/>
      <w:r w:rsidRPr="0079095F">
        <w:rPr>
          <w:color w:val="000000"/>
          <w:sz w:val="24"/>
          <w:szCs w:val="24"/>
        </w:rPr>
        <w:t xml:space="preserve"> связей, логики учебного процесса, воз</w:t>
      </w:r>
      <w:r w:rsidRPr="0079095F">
        <w:rPr>
          <w:color w:val="000000"/>
          <w:sz w:val="24"/>
          <w:szCs w:val="24"/>
        </w:rPr>
        <w:softHyphen/>
        <w:t>растных ос</w:t>
      </w:r>
      <w:r w:rsidRPr="0079095F">
        <w:rPr>
          <w:color w:val="000000"/>
          <w:sz w:val="24"/>
          <w:szCs w:val="24"/>
        </w:rPr>
        <w:t>о</w:t>
      </w:r>
      <w:r w:rsidRPr="0079095F">
        <w:rPr>
          <w:color w:val="000000"/>
          <w:sz w:val="24"/>
          <w:szCs w:val="24"/>
        </w:rPr>
        <w:t xml:space="preserve">бенностей учащихся. </w:t>
      </w:r>
      <w:proofErr w:type="gramEnd"/>
    </w:p>
    <w:p w:rsidR="009D5410" w:rsidRPr="0079095F" w:rsidRDefault="009D5410" w:rsidP="009D5410">
      <w:pPr>
        <w:shd w:val="clear" w:color="auto" w:fill="FFFFFF"/>
        <w:ind w:left="32" w:right="4" w:firstLine="554"/>
        <w:jc w:val="both"/>
        <w:rPr>
          <w:sz w:val="24"/>
          <w:szCs w:val="24"/>
        </w:rPr>
      </w:pPr>
      <w:r w:rsidRPr="0079095F">
        <w:rPr>
          <w:color w:val="000000"/>
          <w:sz w:val="24"/>
          <w:szCs w:val="24"/>
        </w:rPr>
        <w:t xml:space="preserve">Программа </w:t>
      </w:r>
      <w:proofErr w:type="gramStart"/>
      <w:r w:rsidRPr="0079095F">
        <w:rPr>
          <w:color w:val="000000"/>
          <w:sz w:val="24"/>
          <w:szCs w:val="24"/>
        </w:rPr>
        <w:t>содействует сохране</w:t>
      </w:r>
      <w:r w:rsidRPr="0079095F">
        <w:rPr>
          <w:color w:val="000000"/>
          <w:sz w:val="24"/>
          <w:szCs w:val="24"/>
        </w:rPr>
        <w:softHyphen/>
        <w:t>нию единого образовательного пространства не сков</w:t>
      </w:r>
      <w:r w:rsidRPr="0079095F">
        <w:rPr>
          <w:color w:val="000000"/>
          <w:sz w:val="24"/>
          <w:szCs w:val="24"/>
        </w:rPr>
        <w:t>ы</w:t>
      </w:r>
      <w:r w:rsidRPr="0079095F">
        <w:rPr>
          <w:color w:val="000000"/>
          <w:sz w:val="24"/>
          <w:szCs w:val="24"/>
        </w:rPr>
        <w:t>вая</w:t>
      </w:r>
      <w:proofErr w:type="gramEnd"/>
      <w:r w:rsidRPr="0079095F">
        <w:rPr>
          <w:color w:val="000000"/>
          <w:sz w:val="24"/>
          <w:szCs w:val="24"/>
        </w:rPr>
        <w:t xml:space="preserve"> творческой инициативы учи</w:t>
      </w:r>
      <w:r w:rsidRPr="0079095F">
        <w:rPr>
          <w:color w:val="000000"/>
          <w:sz w:val="24"/>
          <w:szCs w:val="24"/>
        </w:rPr>
        <w:softHyphen/>
        <w:t>телей, предоставляет широкие возможности для реализации различных подходов к по</w:t>
      </w:r>
      <w:r w:rsidRPr="0079095F">
        <w:rPr>
          <w:color w:val="000000"/>
          <w:sz w:val="24"/>
          <w:szCs w:val="24"/>
        </w:rPr>
        <w:softHyphen/>
        <w:t>строению учебного ку</w:t>
      </w:r>
      <w:r w:rsidRPr="0079095F">
        <w:rPr>
          <w:color w:val="000000"/>
          <w:sz w:val="24"/>
          <w:szCs w:val="24"/>
        </w:rPr>
        <w:t>р</w:t>
      </w:r>
      <w:r w:rsidRPr="0079095F">
        <w:rPr>
          <w:color w:val="000000"/>
          <w:sz w:val="24"/>
          <w:szCs w:val="24"/>
        </w:rPr>
        <w:t>са с учетом</w:t>
      </w:r>
      <w:r w:rsidRPr="0079095F">
        <w:rPr>
          <w:sz w:val="24"/>
          <w:szCs w:val="24"/>
        </w:rPr>
        <w:t xml:space="preserve"> индивидуальных способностей и потребностей учащихся, материальной базы образовательных учреждений, местных соц</w:t>
      </w:r>
      <w:r w:rsidRPr="0079095F">
        <w:rPr>
          <w:sz w:val="24"/>
          <w:szCs w:val="24"/>
        </w:rPr>
        <w:t>и</w:t>
      </w:r>
      <w:r w:rsidRPr="0079095F">
        <w:rPr>
          <w:sz w:val="24"/>
          <w:szCs w:val="24"/>
        </w:rPr>
        <w:t xml:space="preserve">ально-экономических условий </w:t>
      </w:r>
      <w:r w:rsidRPr="0079095F">
        <w:rPr>
          <w:color w:val="000000"/>
          <w:sz w:val="24"/>
          <w:szCs w:val="24"/>
        </w:rPr>
        <w:t>и национальных трад</w:t>
      </w:r>
      <w:r w:rsidRPr="0079095F">
        <w:rPr>
          <w:color w:val="000000"/>
          <w:sz w:val="24"/>
          <w:szCs w:val="24"/>
        </w:rPr>
        <w:t>и</w:t>
      </w:r>
      <w:r w:rsidRPr="0079095F">
        <w:rPr>
          <w:color w:val="000000"/>
          <w:sz w:val="24"/>
          <w:szCs w:val="24"/>
        </w:rPr>
        <w:t xml:space="preserve">ций.  </w:t>
      </w:r>
    </w:p>
    <w:p w:rsidR="009D5410" w:rsidRPr="0079095F" w:rsidRDefault="009D5410" w:rsidP="009D5410">
      <w:pPr>
        <w:shd w:val="clear" w:color="auto" w:fill="FFFFFF"/>
        <w:ind w:left="605"/>
        <w:jc w:val="center"/>
        <w:rPr>
          <w:sz w:val="24"/>
          <w:szCs w:val="24"/>
        </w:rPr>
      </w:pPr>
      <w:r w:rsidRPr="0079095F">
        <w:rPr>
          <w:b/>
          <w:color w:val="000000"/>
          <w:sz w:val="24"/>
          <w:szCs w:val="24"/>
        </w:rPr>
        <w:t>Структура документа</w:t>
      </w:r>
    </w:p>
    <w:p w:rsidR="009D5410" w:rsidRPr="0079095F" w:rsidRDefault="009D5410" w:rsidP="009D5410">
      <w:pPr>
        <w:shd w:val="clear" w:color="auto" w:fill="FFFFFF"/>
        <w:ind w:left="43" w:firstLine="558"/>
        <w:jc w:val="both"/>
        <w:rPr>
          <w:sz w:val="24"/>
          <w:szCs w:val="24"/>
        </w:rPr>
      </w:pPr>
      <w:r w:rsidRPr="0079095F">
        <w:rPr>
          <w:color w:val="000000"/>
          <w:sz w:val="24"/>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рекомендуемую последовательность изучения тем и разделов; требования к уровню подг</w:t>
      </w:r>
      <w:r w:rsidRPr="0079095F">
        <w:rPr>
          <w:color w:val="000000"/>
          <w:sz w:val="24"/>
          <w:szCs w:val="24"/>
        </w:rPr>
        <w:t>о</w:t>
      </w:r>
      <w:r w:rsidRPr="0079095F">
        <w:rPr>
          <w:color w:val="000000"/>
          <w:sz w:val="24"/>
          <w:szCs w:val="24"/>
        </w:rPr>
        <w:t>товки выпускников.</w:t>
      </w:r>
    </w:p>
    <w:p w:rsidR="009D5410" w:rsidRPr="0079095F" w:rsidRDefault="009D5410" w:rsidP="009D5410">
      <w:pPr>
        <w:ind w:right="-5"/>
        <w:jc w:val="center"/>
        <w:rPr>
          <w:b/>
          <w:sz w:val="24"/>
          <w:szCs w:val="24"/>
        </w:rPr>
      </w:pPr>
      <w:r w:rsidRPr="0079095F">
        <w:rPr>
          <w:b/>
          <w:sz w:val="24"/>
          <w:szCs w:val="24"/>
        </w:rPr>
        <w:t>Общая характеристика учебного предмета</w:t>
      </w:r>
    </w:p>
    <w:p w:rsidR="009D5410" w:rsidRPr="0079095F" w:rsidRDefault="009D5410" w:rsidP="009D5410">
      <w:pPr>
        <w:ind w:right="-5" w:firstLine="360"/>
        <w:jc w:val="both"/>
        <w:rPr>
          <w:sz w:val="24"/>
          <w:szCs w:val="24"/>
        </w:rPr>
      </w:pPr>
      <w:r w:rsidRPr="0079095F">
        <w:rPr>
          <w:sz w:val="24"/>
          <w:szCs w:val="24"/>
        </w:rPr>
        <w:t>Программа составлена с учетом опыта трудовой и технологической деятельности, пол</w:t>
      </w:r>
      <w:r w:rsidRPr="0079095F">
        <w:rPr>
          <w:sz w:val="24"/>
          <w:szCs w:val="24"/>
        </w:rPr>
        <w:t>у</w:t>
      </w:r>
      <w:r w:rsidRPr="0079095F">
        <w:rPr>
          <w:sz w:val="24"/>
          <w:szCs w:val="24"/>
        </w:rPr>
        <w:t xml:space="preserve">ченного учащимися при обучении в начальной школе. </w:t>
      </w:r>
    </w:p>
    <w:p w:rsidR="009D5410" w:rsidRPr="0079095F" w:rsidRDefault="009D5410" w:rsidP="009D5410">
      <w:pPr>
        <w:ind w:right="-5" w:firstLine="360"/>
        <w:jc w:val="both"/>
        <w:rPr>
          <w:sz w:val="24"/>
          <w:szCs w:val="24"/>
        </w:rPr>
      </w:pPr>
      <w:r w:rsidRPr="0079095F">
        <w:rPr>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w:t>
      </w:r>
      <w:r w:rsidRPr="0079095F">
        <w:rPr>
          <w:sz w:val="24"/>
          <w:szCs w:val="24"/>
        </w:rPr>
        <w:t>и</w:t>
      </w:r>
      <w:r w:rsidRPr="0079095F">
        <w:rPr>
          <w:sz w:val="24"/>
          <w:szCs w:val="24"/>
        </w:rPr>
        <w:t>стемы технологических знаний и умений, воспитание трудовых, гражданских и патриотич</w:t>
      </w:r>
      <w:r w:rsidRPr="0079095F">
        <w:rPr>
          <w:sz w:val="24"/>
          <w:szCs w:val="24"/>
        </w:rPr>
        <w:t>е</w:t>
      </w:r>
      <w:r w:rsidRPr="0079095F">
        <w:rPr>
          <w:sz w:val="24"/>
          <w:szCs w:val="24"/>
        </w:rPr>
        <w:t>ских качеств его личности, их професси</w:t>
      </w:r>
      <w:r w:rsidRPr="0079095F">
        <w:rPr>
          <w:sz w:val="24"/>
          <w:szCs w:val="24"/>
        </w:rPr>
        <w:t>о</w:t>
      </w:r>
      <w:r w:rsidRPr="0079095F">
        <w:rPr>
          <w:sz w:val="24"/>
          <w:szCs w:val="24"/>
        </w:rPr>
        <w:t>нальное самоопределение в условиях рынка труда, формирование гуманистич</w:t>
      </w:r>
      <w:r w:rsidRPr="0079095F">
        <w:rPr>
          <w:sz w:val="24"/>
          <w:szCs w:val="24"/>
        </w:rPr>
        <w:t>е</w:t>
      </w:r>
      <w:r w:rsidRPr="0079095F">
        <w:rPr>
          <w:sz w:val="24"/>
          <w:szCs w:val="24"/>
        </w:rPr>
        <w:t>ски ориентированного мировоззрения. Образовательная область «Технология» является необходимым компонентом общего образования школьников, пред</w:t>
      </w:r>
      <w:r w:rsidRPr="0079095F">
        <w:rPr>
          <w:sz w:val="24"/>
          <w:szCs w:val="24"/>
        </w:rPr>
        <w:t>о</w:t>
      </w:r>
      <w:r w:rsidRPr="0079095F">
        <w:rPr>
          <w:sz w:val="24"/>
          <w:szCs w:val="24"/>
        </w:rPr>
        <w:t>ставляя им возможность применить на практике знания основ наук. В основной школе «Те</w:t>
      </w:r>
      <w:r w:rsidRPr="0079095F">
        <w:rPr>
          <w:sz w:val="24"/>
          <w:szCs w:val="24"/>
        </w:rPr>
        <w:t>х</w:t>
      </w:r>
      <w:r w:rsidRPr="0079095F">
        <w:rPr>
          <w:sz w:val="24"/>
          <w:szCs w:val="24"/>
        </w:rPr>
        <w:t>нология» из</w:t>
      </w:r>
      <w:r w:rsidRPr="0079095F">
        <w:rPr>
          <w:sz w:val="24"/>
          <w:szCs w:val="24"/>
        </w:rPr>
        <w:t>у</w:t>
      </w:r>
      <w:r w:rsidRPr="0079095F">
        <w:rPr>
          <w:sz w:val="24"/>
          <w:szCs w:val="24"/>
        </w:rPr>
        <w:t>чается с 5-го по 8-ой класс данной ступени обучения.</w:t>
      </w:r>
    </w:p>
    <w:p w:rsidR="009D5410" w:rsidRPr="0079095F" w:rsidRDefault="009D5410" w:rsidP="009D5410">
      <w:pPr>
        <w:ind w:right="-5" w:firstLine="360"/>
        <w:jc w:val="both"/>
        <w:rPr>
          <w:sz w:val="24"/>
          <w:szCs w:val="24"/>
        </w:rPr>
      </w:pPr>
      <w:r w:rsidRPr="0079095F">
        <w:rPr>
          <w:sz w:val="24"/>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w:t>
      </w:r>
      <w:r w:rsidRPr="0079095F">
        <w:rPr>
          <w:sz w:val="24"/>
          <w:szCs w:val="24"/>
        </w:rPr>
        <w:t>о</w:t>
      </w:r>
      <w:r w:rsidRPr="0079095F">
        <w:rPr>
          <w:sz w:val="24"/>
          <w:szCs w:val="24"/>
        </w:rPr>
        <w:t>вательных учреждений, местных социал</w:t>
      </w:r>
      <w:r w:rsidRPr="0079095F">
        <w:rPr>
          <w:sz w:val="24"/>
          <w:szCs w:val="24"/>
        </w:rPr>
        <w:t>ь</w:t>
      </w:r>
      <w:r w:rsidRPr="0079095F">
        <w:rPr>
          <w:sz w:val="24"/>
          <w:szCs w:val="24"/>
        </w:rPr>
        <w:t>но-экономических условий обязательный минимум содержания основных образовательных программ изучается в рамках одного из трех напра</w:t>
      </w:r>
      <w:r w:rsidRPr="0079095F">
        <w:rPr>
          <w:sz w:val="24"/>
          <w:szCs w:val="24"/>
        </w:rPr>
        <w:t>в</w:t>
      </w:r>
      <w:r w:rsidRPr="0079095F">
        <w:rPr>
          <w:sz w:val="24"/>
          <w:szCs w:val="24"/>
        </w:rPr>
        <w:t>лений: «Технология. Технический труд», «Технология. Обслуживающий труд», «Технол</w:t>
      </w:r>
      <w:r w:rsidRPr="0079095F">
        <w:rPr>
          <w:sz w:val="24"/>
          <w:szCs w:val="24"/>
        </w:rPr>
        <w:t>о</w:t>
      </w:r>
      <w:r w:rsidRPr="0079095F">
        <w:rPr>
          <w:sz w:val="24"/>
          <w:szCs w:val="24"/>
        </w:rPr>
        <w:t>гия. Сел</w:t>
      </w:r>
      <w:r w:rsidRPr="0079095F">
        <w:rPr>
          <w:sz w:val="24"/>
          <w:szCs w:val="24"/>
        </w:rPr>
        <w:t>ь</w:t>
      </w:r>
      <w:r w:rsidRPr="0079095F">
        <w:rPr>
          <w:sz w:val="24"/>
          <w:szCs w:val="24"/>
        </w:rPr>
        <w:t>скохозяйственный труд (</w:t>
      </w:r>
      <w:proofErr w:type="spellStart"/>
      <w:r w:rsidRPr="0079095F">
        <w:rPr>
          <w:sz w:val="24"/>
          <w:szCs w:val="24"/>
        </w:rPr>
        <w:t>агротехнологии</w:t>
      </w:r>
      <w:proofErr w:type="spellEnd"/>
      <w:r w:rsidRPr="0079095F">
        <w:rPr>
          <w:sz w:val="24"/>
          <w:szCs w:val="24"/>
        </w:rPr>
        <w:t>)».</w:t>
      </w:r>
    </w:p>
    <w:p w:rsidR="009D5410" w:rsidRPr="0079095F" w:rsidRDefault="009D5410" w:rsidP="009D5410">
      <w:pPr>
        <w:ind w:right="-5" w:firstLine="360"/>
        <w:jc w:val="both"/>
        <w:rPr>
          <w:sz w:val="24"/>
          <w:szCs w:val="24"/>
        </w:rPr>
      </w:pPr>
      <w:r w:rsidRPr="0079095F">
        <w:rPr>
          <w:sz w:val="24"/>
          <w:szCs w:val="24"/>
        </w:rPr>
        <w:lastRenderedPageBreak/>
        <w:t>Независимо от изучаемых технологий, содержанием программы по направлению «Техн</w:t>
      </w:r>
      <w:r w:rsidRPr="0079095F">
        <w:rPr>
          <w:sz w:val="24"/>
          <w:szCs w:val="24"/>
        </w:rPr>
        <w:t>о</w:t>
      </w:r>
      <w:r w:rsidRPr="0079095F">
        <w:rPr>
          <w:sz w:val="24"/>
          <w:szCs w:val="24"/>
        </w:rPr>
        <w:t>логия. Технический труд» предусматривается изучение матери</w:t>
      </w:r>
      <w:r w:rsidRPr="0079095F">
        <w:rPr>
          <w:sz w:val="24"/>
          <w:szCs w:val="24"/>
        </w:rPr>
        <w:t>а</w:t>
      </w:r>
      <w:r w:rsidRPr="0079095F">
        <w:rPr>
          <w:sz w:val="24"/>
          <w:szCs w:val="24"/>
        </w:rPr>
        <w:t>ла по следующим сквозным образовательным л</w:t>
      </w:r>
      <w:r w:rsidRPr="0079095F">
        <w:rPr>
          <w:sz w:val="24"/>
          <w:szCs w:val="24"/>
        </w:rPr>
        <w:t>и</w:t>
      </w:r>
      <w:r w:rsidRPr="0079095F">
        <w:rPr>
          <w:sz w:val="24"/>
          <w:szCs w:val="24"/>
        </w:rPr>
        <w:t>ниям:</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культура и эстетика труда;</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получение, обработка, хранение и использование информ</w:t>
      </w:r>
      <w:r w:rsidRPr="0079095F">
        <w:rPr>
          <w:sz w:val="24"/>
          <w:szCs w:val="24"/>
        </w:rPr>
        <w:t>а</w:t>
      </w:r>
      <w:r w:rsidRPr="0079095F">
        <w:rPr>
          <w:sz w:val="24"/>
          <w:szCs w:val="24"/>
        </w:rPr>
        <w:t>ции;</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 xml:space="preserve">основы черчения, графики, дизайна; </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элементы домашней и прикладной экономики, предпринимател</w:t>
      </w:r>
      <w:r w:rsidRPr="0079095F">
        <w:rPr>
          <w:sz w:val="24"/>
          <w:szCs w:val="24"/>
        </w:rPr>
        <w:t>ь</w:t>
      </w:r>
      <w:r w:rsidRPr="0079095F">
        <w:rPr>
          <w:sz w:val="24"/>
          <w:szCs w:val="24"/>
        </w:rPr>
        <w:t>ства;</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знакомство с миром профессий, выбор жизненных, профессиональных планов учащ</w:t>
      </w:r>
      <w:r w:rsidRPr="0079095F">
        <w:rPr>
          <w:sz w:val="24"/>
          <w:szCs w:val="24"/>
        </w:rPr>
        <w:t>и</w:t>
      </w:r>
      <w:r w:rsidRPr="0079095F">
        <w:rPr>
          <w:sz w:val="24"/>
          <w:szCs w:val="24"/>
        </w:rPr>
        <w:t>мися;</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влияние технологических процессов на окружающую среду и здоровье ч</w:t>
      </w:r>
      <w:r w:rsidRPr="0079095F">
        <w:rPr>
          <w:sz w:val="24"/>
          <w:szCs w:val="24"/>
        </w:rPr>
        <w:t>е</w:t>
      </w:r>
      <w:r w:rsidRPr="0079095F">
        <w:rPr>
          <w:sz w:val="24"/>
          <w:szCs w:val="24"/>
        </w:rPr>
        <w:t>ловека;</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творческая, проектная деятельность;</w:t>
      </w:r>
    </w:p>
    <w:p w:rsidR="009D5410" w:rsidRPr="0079095F" w:rsidRDefault="009D5410" w:rsidP="00166D0D">
      <w:pPr>
        <w:numPr>
          <w:ilvl w:val="0"/>
          <w:numId w:val="117"/>
        </w:numPr>
        <w:tabs>
          <w:tab w:val="clear" w:pos="1080"/>
          <w:tab w:val="num" w:pos="567"/>
        </w:tabs>
        <w:ind w:left="0" w:right="-5" w:firstLine="284"/>
        <w:jc w:val="both"/>
        <w:rPr>
          <w:sz w:val="24"/>
          <w:szCs w:val="24"/>
        </w:rPr>
      </w:pPr>
      <w:r w:rsidRPr="0079095F">
        <w:rPr>
          <w:sz w:val="24"/>
          <w:szCs w:val="24"/>
        </w:rPr>
        <w:t>история, перспективы и социальные последствия развития технологии и техники.</w:t>
      </w:r>
    </w:p>
    <w:p w:rsidR="009D5410" w:rsidRPr="0079095F" w:rsidRDefault="009D5410" w:rsidP="009D5410">
      <w:pPr>
        <w:ind w:right="-5" w:firstLine="360"/>
        <w:jc w:val="both"/>
        <w:rPr>
          <w:sz w:val="24"/>
          <w:szCs w:val="24"/>
        </w:rPr>
      </w:pPr>
      <w:proofErr w:type="gramStart"/>
      <w:r w:rsidRPr="0079095F">
        <w:rPr>
          <w:sz w:val="24"/>
          <w:szCs w:val="24"/>
        </w:rPr>
        <w:t>Базовым</w:t>
      </w:r>
      <w:proofErr w:type="gramEnd"/>
      <w:r w:rsidRPr="0079095F">
        <w:rPr>
          <w:sz w:val="24"/>
          <w:szCs w:val="24"/>
        </w:rPr>
        <w:t xml:space="preserve"> для программы по направлению «Технология. Технический труд» является ра</w:t>
      </w:r>
      <w:r w:rsidRPr="0079095F">
        <w:rPr>
          <w:sz w:val="24"/>
          <w:szCs w:val="24"/>
        </w:rPr>
        <w:t>з</w:t>
      </w:r>
      <w:r w:rsidRPr="0079095F">
        <w:rPr>
          <w:sz w:val="24"/>
          <w:szCs w:val="24"/>
        </w:rPr>
        <w:t>дел «Создание изделий из конструкционных и поделочных материалов». Программа обяз</w:t>
      </w:r>
      <w:r w:rsidRPr="0079095F">
        <w:rPr>
          <w:sz w:val="24"/>
          <w:szCs w:val="24"/>
        </w:rPr>
        <w:t>а</w:t>
      </w:r>
      <w:r w:rsidRPr="0079095F">
        <w:rPr>
          <w:sz w:val="24"/>
          <w:szCs w:val="24"/>
        </w:rPr>
        <w:t>тельно включают в себя также разделы «Электроте</w:t>
      </w:r>
      <w:r w:rsidRPr="0079095F">
        <w:rPr>
          <w:sz w:val="24"/>
          <w:szCs w:val="24"/>
        </w:rPr>
        <w:t>х</w:t>
      </w:r>
      <w:r w:rsidRPr="0079095F">
        <w:rPr>
          <w:sz w:val="24"/>
          <w:szCs w:val="24"/>
        </w:rPr>
        <w:t>нические работы», «Технологии ведения дома», «Черчение и графика», «Современное производство и профессиональное образов</w:t>
      </w:r>
      <w:r w:rsidRPr="0079095F">
        <w:rPr>
          <w:sz w:val="24"/>
          <w:szCs w:val="24"/>
        </w:rPr>
        <w:t>а</w:t>
      </w:r>
      <w:r w:rsidRPr="0079095F">
        <w:rPr>
          <w:sz w:val="24"/>
          <w:szCs w:val="24"/>
        </w:rPr>
        <w:t>ние».</w:t>
      </w:r>
    </w:p>
    <w:p w:rsidR="009D5410" w:rsidRPr="0079095F" w:rsidRDefault="009D5410" w:rsidP="009D5410">
      <w:pPr>
        <w:ind w:right="-5" w:firstLine="360"/>
        <w:jc w:val="both"/>
        <w:rPr>
          <w:sz w:val="24"/>
          <w:szCs w:val="24"/>
        </w:rPr>
      </w:pPr>
      <w:r w:rsidRPr="0079095F">
        <w:rPr>
          <w:sz w:val="24"/>
          <w:szCs w:val="24"/>
        </w:rPr>
        <w:t>Исходя из необходимости учета потребностей личности школьника, его семьи и общ</w:t>
      </w:r>
      <w:r w:rsidRPr="0079095F">
        <w:rPr>
          <w:sz w:val="24"/>
          <w:szCs w:val="24"/>
        </w:rPr>
        <w:t>е</w:t>
      </w:r>
      <w:r w:rsidRPr="0079095F">
        <w:rPr>
          <w:sz w:val="24"/>
          <w:szCs w:val="24"/>
        </w:rPr>
        <w:t>ства, достижений педагогической науки, конкретный учебный материал для включения в программу должен отбираться с учетом следующих п</w:t>
      </w:r>
      <w:r w:rsidRPr="0079095F">
        <w:rPr>
          <w:sz w:val="24"/>
          <w:szCs w:val="24"/>
        </w:rPr>
        <w:t>о</w:t>
      </w:r>
      <w:r w:rsidRPr="0079095F">
        <w:rPr>
          <w:sz w:val="24"/>
          <w:szCs w:val="24"/>
        </w:rPr>
        <w:t>ложений:</w:t>
      </w:r>
    </w:p>
    <w:p w:rsidR="009D5410" w:rsidRPr="0079095F" w:rsidRDefault="009D5410" w:rsidP="009D5410">
      <w:pPr>
        <w:ind w:right="-5" w:firstLine="360"/>
        <w:jc w:val="both"/>
        <w:rPr>
          <w:sz w:val="24"/>
          <w:szCs w:val="24"/>
        </w:rPr>
      </w:pPr>
      <w:r w:rsidRPr="0079095F">
        <w:rPr>
          <w:sz w:val="24"/>
          <w:szCs w:val="24"/>
        </w:rPr>
        <w:t>• распространенность изучаемых технологий в сфере производства, сервиса и домашнего хозяйства и отражение в них совреме</w:t>
      </w:r>
      <w:r w:rsidRPr="0079095F">
        <w:rPr>
          <w:sz w:val="24"/>
          <w:szCs w:val="24"/>
        </w:rPr>
        <w:t>н</w:t>
      </w:r>
      <w:r w:rsidRPr="0079095F">
        <w:rPr>
          <w:sz w:val="24"/>
          <w:szCs w:val="24"/>
        </w:rPr>
        <w:t xml:space="preserve">ных научно-технических достижений; </w:t>
      </w:r>
    </w:p>
    <w:p w:rsidR="009D5410" w:rsidRPr="0079095F" w:rsidRDefault="009D5410" w:rsidP="009D5410">
      <w:pPr>
        <w:ind w:right="-5" w:firstLine="360"/>
        <w:jc w:val="both"/>
        <w:rPr>
          <w:sz w:val="24"/>
          <w:szCs w:val="24"/>
        </w:rPr>
      </w:pPr>
      <w:r w:rsidRPr="0079095F">
        <w:rPr>
          <w:sz w:val="24"/>
          <w:szCs w:val="24"/>
        </w:rPr>
        <w:t>• возможность освоения содержания на основе включения учащихся в разнообразные в</w:t>
      </w:r>
      <w:r w:rsidRPr="0079095F">
        <w:rPr>
          <w:sz w:val="24"/>
          <w:szCs w:val="24"/>
        </w:rPr>
        <w:t>и</w:t>
      </w:r>
      <w:r w:rsidRPr="0079095F">
        <w:rPr>
          <w:sz w:val="24"/>
          <w:szCs w:val="24"/>
        </w:rPr>
        <w:t>ды технологической деятельности, имеющих практическую н</w:t>
      </w:r>
      <w:r w:rsidRPr="0079095F">
        <w:rPr>
          <w:sz w:val="24"/>
          <w:szCs w:val="24"/>
        </w:rPr>
        <w:t>а</w:t>
      </w:r>
      <w:r w:rsidRPr="0079095F">
        <w:rPr>
          <w:sz w:val="24"/>
          <w:szCs w:val="24"/>
        </w:rPr>
        <w:t>правленность;</w:t>
      </w:r>
    </w:p>
    <w:p w:rsidR="009D5410" w:rsidRPr="0079095F" w:rsidRDefault="009D5410" w:rsidP="009D5410">
      <w:pPr>
        <w:ind w:right="-5" w:firstLine="360"/>
        <w:jc w:val="both"/>
        <w:rPr>
          <w:sz w:val="24"/>
          <w:szCs w:val="24"/>
        </w:rPr>
      </w:pPr>
      <w:r w:rsidRPr="0079095F">
        <w:rPr>
          <w:sz w:val="24"/>
          <w:szCs w:val="24"/>
        </w:rPr>
        <w:t>• выбор объектов созидательной и преобразовательной деятельности на о</w:t>
      </w:r>
      <w:r w:rsidRPr="0079095F">
        <w:rPr>
          <w:sz w:val="24"/>
          <w:szCs w:val="24"/>
        </w:rPr>
        <w:t>с</w:t>
      </w:r>
      <w:r w:rsidRPr="0079095F">
        <w:rPr>
          <w:sz w:val="24"/>
          <w:szCs w:val="24"/>
        </w:rPr>
        <w:t>нове изучения общественных, групповых или индивидуальных потребн</w:t>
      </w:r>
      <w:r w:rsidRPr="0079095F">
        <w:rPr>
          <w:sz w:val="24"/>
          <w:szCs w:val="24"/>
        </w:rPr>
        <w:t>о</w:t>
      </w:r>
      <w:r w:rsidRPr="0079095F">
        <w:rPr>
          <w:sz w:val="24"/>
          <w:szCs w:val="24"/>
        </w:rPr>
        <w:t>стей;</w:t>
      </w:r>
    </w:p>
    <w:p w:rsidR="009D5410" w:rsidRPr="0079095F" w:rsidRDefault="009D5410" w:rsidP="009D5410">
      <w:pPr>
        <w:ind w:right="-5" w:firstLine="360"/>
        <w:jc w:val="both"/>
        <w:rPr>
          <w:sz w:val="24"/>
          <w:szCs w:val="24"/>
        </w:rPr>
      </w:pPr>
      <w:r w:rsidRPr="0079095F">
        <w:rPr>
          <w:sz w:val="24"/>
          <w:szCs w:val="24"/>
        </w:rPr>
        <w:t xml:space="preserve">• возможность реализации </w:t>
      </w:r>
      <w:proofErr w:type="spellStart"/>
      <w:r w:rsidRPr="0079095F">
        <w:rPr>
          <w:sz w:val="24"/>
          <w:szCs w:val="24"/>
        </w:rPr>
        <w:t>общетрудовой</w:t>
      </w:r>
      <w:proofErr w:type="spellEnd"/>
      <w:r w:rsidRPr="0079095F">
        <w:rPr>
          <w:sz w:val="24"/>
          <w:szCs w:val="24"/>
        </w:rPr>
        <w:t>, политехнической и практической направленн</w:t>
      </w:r>
      <w:r w:rsidRPr="0079095F">
        <w:rPr>
          <w:sz w:val="24"/>
          <w:szCs w:val="24"/>
        </w:rPr>
        <w:t>о</w:t>
      </w:r>
      <w:r w:rsidRPr="0079095F">
        <w:rPr>
          <w:sz w:val="24"/>
          <w:szCs w:val="24"/>
        </w:rPr>
        <w:t>сти обучения, наглядного представления методов и средств осущ</w:t>
      </w:r>
      <w:r w:rsidRPr="0079095F">
        <w:rPr>
          <w:sz w:val="24"/>
          <w:szCs w:val="24"/>
        </w:rPr>
        <w:t>е</w:t>
      </w:r>
      <w:r w:rsidRPr="0079095F">
        <w:rPr>
          <w:sz w:val="24"/>
          <w:szCs w:val="24"/>
        </w:rPr>
        <w:t>ствления технологических пр</w:t>
      </w:r>
      <w:r w:rsidRPr="0079095F">
        <w:rPr>
          <w:sz w:val="24"/>
          <w:szCs w:val="24"/>
        </w:rPr>
        <w:t>о</w:t>
      </w:r>
      <w:r w:rsidRPr="0079095F">
        <w:rPr>
          <w:sz w:val="24"/>
          <w:szCs w:val="24"/>
        </w:rPr>
        <w:t xml:space="preserve">цессов; </w:t>
      </w:r>
    </w:p>
    <w:p w:rsidR="009D5410" w:rsidRPr="0079095F" w:rsidRDefault="009D5410" w:rsidP="009D5410">
      <w:pPr>
        <w:ind w:right="-5" w:firstLine="360"/>
        <w:jc w:val="both"/>
        <w:rPr>
          <w:sz w:val="24"/>
          <w:szCs w:val="24"/>
        </w:rPr>
      </w:pPr>
      <w:r w:rsidRPr="0079095F">
        <w:rPr>
          <w:sz w:val="24"/>
          <w:szCs w:val="24"/>
        </w:rPr>
        <w:t>• возможность познавательного, интеллектуального, творческого, духовно-нравственного, эстетического и физического развития уч</w:t>
      </w:r>
      <w:r w:rsidRPr="0079095F">
        <w:rPr>
          <w:sz w:val="24"/>
          <w:szCs w:val="24"/>
        </w:rPr>
        <w:t>а</w:t>
      </w:r>
      <w:r w:rsidRPr="0079095F">
        <w:rPr>
          <w:sz w:val="24"/>
          <w:szCs w:val="24"/>
        </w:rPr>
        <w:t>щихся.</w:t>
      </w:r>
    </w:p>
    <w:p w:rsidR="009D5410" w:rsidRPr="0079095F" w:rsidRDefault="009D5410" w:rsidP="009D5410">
      <w:pPr>
        <w:ind w:right="-5" w:firstLine="567"/>
        <w:jc w:val="both"/>
        <w:rPr>
          <w:sz w:val="24"/>
          <w:szCs w:val="24"/>
        </w:rPr>
      </w:pPr>
      <w:r w:rsidRPr="0079095F">
        <w:rPr>
          <w:sz w:val="24"/>
          <w:szCs w:val="24"/>
        </w:rPr>
        <w:t>Каждый раздел программы включает в себя основные теоретические сведения, практ</w:t>
      </w:r>
      <w:r w:rsidRPr="0079095F">
        <w:rPr>
          <w:sz w:val="24"/>
          <w:szCs w:val="24"/>
        </w:rPr>
        <w:t>и</w:t>
      </w:r>
      <w:r w:rsidRPr="0079095F">
        <w:rPr>
          <w:sz w:val="24"/>
          <w:szCs w:val="24"/>
        </w:rPr>
        <w:t>ческие работы и рекомендуемые объекты труда (в обобщенном виде). При этом предполаг</w:t>
      </w:r>
      <w:r w:rsidRPr="0079095F">
        <w:rPr>
          <w:sz w:val="24"/>
          <w:szCs w:val="24"/>
        </w:rPr>
        <w:t>а</w:t>
      </w:r>
      <w:r w:rsidRPr="0079095F">
        <w:rPr>
          <w:sz w:val="24"/>
          <w:szCs w:val="24"/>
        </w:rPr>
        <w:t>ется, что изучение материала программы, связанного с практическими работами, должно предваряться необходимым м</w:t>
      </w:r>
      <w:r w:rsidRPr="0079095F">
        <w:rPr>
          <w:sz w:val="24"/>
          <w:szCs w:val="24"/>
        </w:rPr>
        <w:t>и</w:t>
      </w:r>
      <w:r w:rsidRPr="0079095F">
        <w:rPr>
          <w:sz w:val="24"/>
          <w:szCs w:val="24"/>
        </w:rPr>
        <w:t xml:space="preserve">нимумом теоретических сведений.  </w:t>
      </w:r>
    </w:p>
    <w:p w:rsidR="009D5410" w:rsidRPr="0079095F" w:rsidRDefault="009D5410" w:rsidP="009D5410">
      <w:pPr>
        <w:ind w:right="-5" w:firstLine="567"/>
        <w:jc w:val="both"/>
        <w:rPr>
          <w:sz w:val="24"/>
          <w:szCs w:val="24"/>
        </w:rPr>
      </w:pPr>
      <w:r w:rsidRPr="0079095F">
        <w:rPr>
          <w:sz w:val="24"/>
          <w:szCs w:val="24"/>
        </w:rPr>
        <w:t>В программе предусмотрено выполнение школьниками творческих или проектных р</w:t>
      </w:r>
      <w:r w:rsidRPr="0079095F">
        <w:rPr>
          <w:sz w:val="24"/>
          <w:szCs w:val="24"/>
        </w:rPr>
        <w:t>а</w:t>
      </w:r>
      <w:r w:rsidRPr="0079095F">
        <w:rPr>
          <w:sz w:val="24"/>
          <w:szCs w:val="24"/>
        </w:rPr>
        <w:t>бот. Соответствующая тема по учебному плану программы дается в конце каждого года об</w:t>
      </w:r>
      <w:r w:rsidRPr="0079095F">
        <w:rPr>
          <w:sz w:val="24"/>
          <w:szCs w:val="24"/>
        </w:rPr>
        <w:t>у</w:t>
      </w:r>
      <w:r w:rsidRPr="0079095F">
        <w:rPr>
          <w:sz w:val="24"/>
          <w:szCs w:val="24"/>
        </w:rPr>
        <w:t>чения. Вместе с тем, методически возможно постро</w:t>
      </w:r>
      <w:r w:rsidRPr="0079095F">
        <w:rPr>
          <w:sz w:val="24"/>
          <w:szCs w:val="24"/>
        </w:rPr>
        <w:t>е</w:t>
      </w:r>
      <w:r w:rsidRPr="0079095F">
        <w:rPr>
          <w:sz w:val="24"/>
          <w:szCs w:val="24"/>
        </w:rPr>
        <w:t>ние годового учебного плана занятий с введением творческой, проектной де</w:t>
      </w:r>
      <w:r w:rsidRPr="0079095F">
        <w:rPr>
          <w:sz w:val="24"/>
          <w:szCs w:val="24"/>
        </w:rPr>
        <w:t>я</w:t>
      </w:r>
      <w:r w:rsidRPr="0079095F">
        <w:rPr>
          <w:sz w:val="24"/>
          <w:szCs w:val="24"/>
        </w:rPr>
        <w:t>тельности в учебный процесс с начала или с середины учебного года. При орг</w:t>
      </w:r>
      <w:r w:rsidRPr="0079095F">
        <w:rPr>
          <w:sz w:val="24"/>
          <w:szCs w:val="24"/>
        </w:rPr>
        <w:t>а</w:t>
      </w:r>
      <w:r w:rsidRPr="0079095F">
        <w:rPr>
          <w:sz w:val="24"/>
          <w:szCs w:val="24"/>
        </w:rPr>
        <w:t>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w:t>
      </w:r>
      <w:r w:rsidRPr="0079095F">
        <w:rPr>
          <w:sz w:val="24"/>
          <w:szCs w:val="24"/>
        </w:rPr>
        <w:t>и</w:t>
      </w:r>
      <w:r w:rsidRPr="0079095F">
        <w:rPr>
          <w:sz w:val="24"/>
          <w:szCs w:val="24"/>
        </w:rPr>
        <w:t>гают в качестве творческой идеи.</w:t>
      </w:r>
    </w:p>
    <w:p w:rsidR="009D5410" w:rsidRPr="0079095F" w:rsidRDefault="009D5410" w:rsidP="009D5410">
      <w:pPr>
        <w:ind w:right="-5" w:firstLine="567"/>
        <w:jc w:val="both"/>
        <w:rPr>
          <w:sz w:val="24"/>
          <w:szCs w:val="24"/>
        </w:rPr>
      </w:pPr>
      <w:r w:rsidRPr="0079095F">
        <w:rPr>
          <w:b/>
          <w:sz w:val="24"/>
          <w:szCs w:val="24"/>
        </w:rPr>
        <w:t>Основной формой обучения является учебно-практическая деятельность учащи</w:t>
      </w:r>
      <w:r w:rsidRPr="0079095F">
        <w:rPr>
          <w:b/>
          <w:sz w:val="24"/>
          <w:szCs w:val="24"/>
        </w:rPr>
        <w:t>х</w:t>
      </w:r>
      <w:r w:rsidRPr="0079095F">
        <w:rPr>
          <w:b/>
          <w:sz w:val="24"/>
          <w:szCs w:val="24"/>
        </w:rPr>
        <w:t xml:space="preserve">ся. </w:t>
      </w:r>
      <w:r w:rsidRPr="0079095F">
        <w:rPr>
          <w:sz w:val="24"/>
          <w:szCs w:val="24"/>
        </w:rPr>
        <w:t>Приоритетными методами являются упражнения, лаборато</w:t>
      </w:r>
      <w:r w:rsidRPr="0079095F">
        <w:rPr>
          <w:sz w:val="24"/>
          <w:szCs w:val="24"/>
        </w:rPr>
        <w:t>р</w:t>
      </w:r>
      <w:r w:rsidRPr="0079095F">
        <w:rPr>
          <w:sz w:val="24"/>
          <w:szCs w:val="24"/>
        </w:rPr>
        <w:t>но-практические, учебно-практические работы, метод проектов. Все виды практических работ в программе направл</w:t>
      </w:r>
      <w:r w:rsidRPr="0079095F">
        <w:rPr>
          <w:sz w:val="24"/>
          <w:szCs w:val="24"/>
        </w:rPr>
        <w:t>е</w:t>
      </w:r>
      <w:r w:rsidRPr="0079095F">
        <w:rPr>
          <w:sz w:val="24"/>
          <w:szCs w:val="24"/>
        </w:rPr>
        <w:t>ны на освоение различных технологий обработки материалов, электромонтажных, стро</w:t>
      </w:r>
      <w:r w:rsidRPr="0079095F">
        <w:rPr>
          <w:sz w:val="24"/>
          <w:szCs w:val="24"/>
        </w:rPr>
        <w:t>и</w:t>
      </w:r>
      <w:r w:rsidRPr="0079095F">
        <w:rPr>
          <w:sz w:val="24"/>
          <w:szCs w:val="24"/>
        </w:rPr>
        <w:t>тельно-отделочных и ремонтных санитарно-технических работ, расчетных и проектных оп</w:t>
      </w:r>
      <w:r w:rsidRPr="0079095F">
        <w:rPr>
          <w:sz w:val="24"/>
          <w:szCs w:val="24"/>
        </w:rPr>
        <w:t>е</w:t>
      </w:r>
      <w:r w:rsidRPr="0079095F">
        <w:rPr>
          <w:sz w:val="24"/>
          <w:szCs w:val="24"/>
        </w:rPr>
        <w:t>раций. Лабораторно-практические работы выполняются преимущественно по теме «М</w:t>
      </w:r>
      <w:r w:rsidRPr="0079095F">
        <w:rPr>
          <w:sz w:val="24"/>
          <w:szCs w:val="24"/>
        </w:rPr>
        <w:t>а</w:t>
      </w:r>
      <w:r w:rsidRPr="0079095F">
        <w:rPr>
          <w:sz w:val="24"/>
          <w:szCs w:val="24"/>
        </w:rPr>
        <w:t>шины и мех</w:t>
      </w:r>
      <w:r w:rsidRPr="0079095F">
        <w:rPr>
          <w:sz w:val="24"/>
          <w:szCs w:val="24"/>
        </w:rPr>
        <w:t>а</w:t>
      </w:r>
      <w:r w:rsidRPr="0079095F">
        <w:rPr>
          <w:sz w:val="24"/>
          <w:szCs w:val="24"/>
        </w:rPr>
        <w:t>низмы».</w:t>
      </w:r>
    </w:p>
    <w:p w:rsidR="009D5410" w:rsidRPr="0079095F" w:rsidRDefault="009D5410" w:rsidP="009D5410">
      <w:pPr>
        <w:ind w:right="-5" w:firstLine="567"/>
        <w:jc w:val="both"/>
        <w:rPr>
          <w:sz w:val="24"/>
          <w:szCs w:val="24"/>
        </w:rPr>
      </w:pPr>
      <w:r w:rsidRPr="0079095F">
        <w:rPr>
          <w:sz w:val="24"/>
          <w:szCs w:val="24"/>
        </w:rPr>
        <w:t>Учитель в соответствии с имеющимися возможностями выбирает такой объект или т</w:t>
      </w:r>
      <w:r w:rsidRPr="0079095F">
        <w:rPr>
          <w:sz w:val="24"/>
          <w:szCs w:val="24"/>
        </w:rPr>
        <w:t>е</w:t>
      </w:r>
      <w:r w:rsidRPr="0079095F">
        <w:rPr>
          <w:sz w:val="24"/>
          <w:szCs w:val="24"/>
        </w:rPr>
        <w:t>му работы для учащихся, чтобы обеспечить охват всей совокупности рекомендуемых в пр</w:t>
      </w:r>
      <w:r w:rsidRPr="0079095F">
        <w:rPr>
          <w:sz w:val="24"/>
          <w:szCs w:val="24"/>
        </w:rPr>
        <w:t>о</w:t>
      </w:r>
      <w:r w:rsidRPr="0079095F">
        <w:rPr>
          <w:sz w:val="24"/>
          <w:szCs w:val="24"/>
        </w:rPr>
        <w:t>грамме технологических операций. При этом он должен учитывать посильность объекта тр</w:t>
      </w:r>
      <w:r w:rsidRPr="0079095F">
        <w:rPr>
          <w:sz w:val="24"/>
          <w:szCs w:val="24"/>
        </w:rPr>
        <w:t>у</w:t>
      </w:r>
      <w:r w:rsidRPr="0079095F">
        <w:rPr>
          <w:sz w:val="24"/>
          <w:szCs w:val="24"/>
        </w:rPr>
        <w:lastRenderedPageBreak/>
        <w:t>да для учащихся соответствующего возраста, а также его общественную или личную це</w:t>
      </w:r>
      <w:r w:rsidRPr="0079095F">
        <w:rPr>
          <w:sz w:val="24"/>
          <w:szCs w:val="24"/>
        </w:rPr>
        <w:t>н</w:t>
      </w:r>
      <w:r w:rsidRPr="0079095F">
        <w:rPr>
          <w:sz w:val="24"/>
          <w:szCs w:val="24"/>
        </w:rPr>
        <w:t>ность.</w:t>
      </w:r>
    </w:p>
    <w:p w:rsidR="009D5410" w:rsidRPr="0079095F" w:rsidRDefault="009D5410" w:rsidP="009D5410">
      <w:pPr>
        <w:ind w:right="-5" w:firstLine="567"/>
        <w:jc w:val="both"/>
        <w:rPr>
          <w:sz w:val="24"/>
          <w:szCs w:val="24"/>
        </w:rPr>
      </w:pPr>
      <w:r w:rsidRPr="0079095F">
        <w:rPr>
          <w:sz w:val="24"/>
          <w:szCs w:val="24"/>
        </w:rPr>
        <w:t>Темы раздела «Технологии ведения дома» включают в себя обучение элементам с</w:t>
      </w:r>
      <w:r w:rsidRPr="0079095F">
        <w:rPr>
          <w:sz w:val="24"/>
          <w:szCs w:val="24"/>
        </w:rPr>
        <w:t>е</w:t>
      </w:r>
      <w:r w:rsidRPr="0079095F">
        <w:rPr>
          <w:sz w:val="24"/>
          <w:szCs w:val="24"/>
        </w:rPr>
        <w:t>мейной экономики, освоение некоторых видов ремонтно-отделочных и санитарно-технических работ. Соответствующие работы пров</w:t>
      </w:r>
      <w:r w:rsidRPr="0079095F">
        <w:rPr>
          <w:sz w:val="24"/>
          <w:szCs w:val="24"/>
        </w:rPr>
        <w:t>о</w:t>
      </w:r>
      <w:r w:rsidRPr="0079095F">
        <w:rPr>
          <w:sz w:val="24"/>
          <w:szCs w:val="24"/>
        </w:rPr>
        <w:t>дятся в форме учебных упражнений. Для выполнения этих работ необходимо подготовить учебные стенды, изготовленные из дер</w:t>
      </w:r>
      <w:r w:rsidRPr="0079095F">
        <w:rPr>
          <w:sz w:val="24"/>
          <w:szCs w:val="24"/>
        </w:rPr>
        <w:t>е</w:t>
      </w:r>
      <w:r w:rsidRPr="0079095F">
        <w:rPr>
          <w:sz w:val="24"/>
          <w:szCs w:val="24"/>
        </w:rPr>
        <w:t>вянных щитов, фанеры или древеснос</w:t>
      </w:r>
      <w:r w:rsidRPr="0079095F">
        <w:rPr>
          <w:sz w:val="24"/>
          <w:szCs w:val="24"/>
        </w:rPr>
        <w:t>т</w:t>
      </w:r>
      <w:r w:rsidRPr="0079095F">
        <w:rPr>
          <w:sz w:val="24"/>
          <w:szCs w:val="24"/>
        </w:rPr>
        <w:t xml:space="preserve">ружечных или древесноволокнистых плит. Для более глубокого освоения этого раздела за счет </w:t>
      </w:r>
      <w:proofErr w:type="gramStart"/>
      <w:r w:rsidRPr="0079095F">
        <w:rPr>
          <w:sz w:val="24"/>
          <w:szCs w:val="24"/>
        </w:rPr>
        <w:t>времени, отводимого из компонента образовател</w:t>
      </w:r>
      <w:r w:rsidRPr="0079095F">
        <w:rPr>
          <w:sz w:val="24"/>
          <w:szCs w:val="24"/>
        </w:rPr>
        <w:t>ь</w:t>
      </w:r>
      <w:r w:rsidRPr="0079095F">
        <w:rPr>
          <w:sz w:val="24"/>
          <w:szCs w:val="24"/>
        </w:rPr>
        <w:t>ного учреждения следует</w:t>
      </w:r>
      <w:proofErr w:type="gramEnd"/>
      <w:r w:rsidRPr="0079095F">
        <w:rPr>
          <w:sz w:val="24"/>
          <w:szCs w:val="24"/>
        </w:rPr>
        <w:t xml:space="preserve"> организовывать технологическую практику школьников. Темат</w:t>
      </w:r>
      <w:r w:rsidRPr="0079095F">
        <w:rPr>
          <w:sz w:val="24"/>
          <w:szCs w:val="24"/>
        </w:rPr>
        <w:t>и</w:t>
      </w:r>
      <w:r w:rsidRPr="0079095F">
        <w:rPr>
          <w:sz w:val="24"/>
          <w:szCs w:val="24"/>
        </w:rPr>
        <w:t>чески она может быть связана с ремонтом оборудования, школьных помещений и их сан</w:t>
      </w:r>
      <w:r w:rsidRPr="0079095F">
        <w:rPr>
          <w:sz w:val="24"/>
          <w:szCs w:val="24"/>
        </w:rPr>
        <w:t>и</w:t>
      </w:r>
      <w:r w:rsidRPr="0079095F">
        <w:rPr>
          <w:sz w:val="24"/>
          <w:szCs w:val="24"/>
        </w:rPr>
        <w:t>тарно-технических коммуникаций: ремонт и окраска стен, восстановление или замена к</w:t>
      </w:r>
      <w:r w:rsidRPr="0079095F">
        <w:rPr>
          <w:sz w:val="24"/>
          <w:szCs w:val="24"/>
        </w:rPr>
        <w:t>а</w:t>
      </w:r>
      <w:r w:rsidRPr="0079095F">
        <w:rPr>
          <w:sz w:val="24"/>
          <w:szCs w:val="24"/>
        </w:rPr>
        <w:t>фельных или пластиковых покрытий, ремонт мебели, пр</w:t>
      </w:r>
      <w:r w:rsidRPr="0079095F">
        <w:rPr>
          <w:sz w:val="24"/>
          <w:szCs w:val="24"/>
        </w:rPr>
        <w:t>о</w:t>
      </w:r>
      <w:r w:rsidRPr="0079095F">
        <w:rPr>
          <w:sz w:val="24"/>
          <w:szCs w:val="24"/>
        </w:rPr>
        <w:t>филактика и ремонт санитарно-технических ус</w:t>
      </w:r>
      <w:r w:rsidRPr="0079095F">
        <w:rPr>
          <w:sz w:val="24"/>
          <w:szCs w:val="24"/>
        </w:rPr>
        <w:t>т</w:t>
      </w:r>
      <w:r w:rsidRPr="0079095F">
        <w:rPr>
          <w:sz w:val="24"/>
          <w:szCs w:val="24"/>
        </w:rPr>
        <w:t>ройств и др.</w:t>
      </w:r>
    </w:p>
    <w:p w:rsidR="009D5410" w:rsidRPr="0079095F" w:rsidRDefault="009D5410" w:rsidP="009D5410">
      <w:pPr>
        <w:ind w:right="-5" w:firstLine="567"/>
        <w:jc w:val="both"/>
        <w:rPr>
          <w:sz w:val="24"/>
          <w:szCs w:val="24"/>
        </w:rPr>
      </w:pPr>
      <w:r w:rsidRPr="0079095F">
        <w:rPr>
          <w:sz w:val="24"/>
          <w:szCs w:val="24"/>
        </w:rPr>
        <w:t>Содержание обучения черчению и графике, которое задано обязател</w:t>
      </w:r>
      <w:r w:rsidRPr="0079095F">
        <w:rPr>
          <w:sz w:val="24"/>
          <w:szCs w:val="24"/>
        </w:rPr>
        <w:t>ь</w:t>
      </w:r>
      <w:r w:rsidRPr="0079095F">
        <w:rPr>
          <w:sz w:val="24"/>
          <w:szCs w:val="24"/>
        </w:rPr>
        <w:t>ным минимумом, в программе представлено двумя вариантами. Сведения и практ</w:t>
      </w:r>
      <w:r w:rsidRPr="0079095F">
        <w:rPr>
          <w:sz w:val="24"/>
          <w:szCs w:val="24"/>
        </w:rPr>
        <w:t>и</w:t>
      </w:r>
      <w:r w:rsidRPr="0079095F">
        <w:rPr>
          <w:sz w:val="24"/>
          <w:szCs w:val="24"/>
        </w:rPr>
        <w:t>ческие работы по черчению и графике, как фрагмент содержания, введены по</w:t>
      </w:r>
      <w:r w:rsidRPr="0079095F">
        <w:rPr>
          <w:sz w:val="24"/>
          <w:szCs w:val="24"/>
        </w:rPr>
        <w:t>ч</w:t>
      </w:r>
      <w:r w:rsidRPr="0079095F">
        <w:rPr>
          <w:sz w:val="24"/>
          <w:szCs w:val="24"/>
        </w:rPr>
        <w:t>ти во все технологические разделы и темы программы. Кроме того, черчение и графика дополнительно изучаются как обобщающий курс в 9 классе, в том случае, если на технологию выделено время из компонента образов</w:t>
      </w:r>
      <w:r w:rsidRPr="0079095F">
        <w:rPr>
          <w:sz w:val="24"/>
          <w:szCs w:val="24"/>
        </w:rPr>
        <w:t>а</w:t>
      </w:r>
      <w:r w:rsidRPr="0079095F">
        <w:rPr>
          <w:sz w:val="24"/>
          <w:szCs w:val="24"/>
        </w:rPr>
        <w:t>тельного у</w:t>
      </w:r>
      <w:r w:rsidRPr="0079095F">
        <w:rPr>
          <w:sz w:val="24"/>
          <w:szCs w:val="24"/>
        </w:rPr>
        <w:t>ч</w:t>
      </w:r>
      <w:r w:rsidRPr="0079095F">
        <w:rPr>
          <w:sz w:val="24"/>
          <w:szCs w:val="24"/>
        </w:rPr>
        <w:t>реждения.</w:t>
      </w:r>
    </w:p>
    <w:p w:rsidR="009D5410" w:rsidRPr="0079095F" w:rsidRDefault="009D5410" w:rsidP="009D5410">
      <w:pPr>
        <w:ind w:right="-5" w:firstLine="567"/>
        <w:jc w:val="both"/>
        <w:rPr>
          <w:sz w:val="24"/>
          <w:szCs w:val="24"/>
        </w:rPr>
      </w:pPr>
      <w:r w:rsidRPr="0079095F">
        <w:rPr>
          <w:sz w:val="24"/>
          <w:szCs w:val="24"/>
        </w:rPr>
        <w:t>Занятия по направлению «Технология. Технический труд» проводятся на базе масте</w:t>
      </w:r>
      <w:r w:rsidRPr="0079095F">
        <w:rPr>
          <w:sz w:val="24"/>
          <w:szCs w:val="24"/>
        </w:rPr>
        <w:t>р</w:t>
      </w:r>
      <w:r w:rsidRPr="0079095F">
        <w:rPr>
          <w:sz w:val="24"/>
          <w:szCs w:val="24"/>
        </w:rPr>
        <w:t>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9D5410" w:rsidRPr="0079095F" w:rsidRDefault="009D5410" w:rsidP="009D5410">
      <w:pPr>
        <w:ind w:right="-5" w:firstLine="567"/>
        <w:jc w:val="both"/>
        <w:rPr>
          <w:sz w:val="24"/>
          <w:szCs w:val="24"/>
        </w:rPr>
      </w:pPr>
      <w:r w:rsidRPr="0079095F">
        <w:rPr>
          <w:sz w:val="24"/>
          <w:szCs w:val="24"/>
        </w:rPr>
        <w:t>Большое внимание должно быть обращено на обеспечение безопасности труда учащи</w:t>
      </w:r>
      <w:r w:rsidRPr="0079095F">
        <w:rPr>
          <w:sz w:val="24"/>
          <w:szCs w:val="24"/>
        </w:rPr>
        <w:t>х</w:t>
      </w:r>
      <w:r w:rsidRPr="0079095F">
        <w:rPr>
          <w:sz w:val="24"/>
          <w:szCs w:val="24"/>
        </w:rPr>
        <w:t>ся при выполнении технологических операций. Особое внимание следует обратить на с</w:t>
      </w:r>
      <w:r w:rsidRPr="0079095F">
        <w:rPr>
          <w:sz w:val="24"/>
          <w:szCs w:val="24"/>
        </w:rPr>
        <w:t>о</w:t>
      </w:r>
      <w:r w:rsidRPr="0079095F">
        <w:rPr>
          <w:sz w:val="24"/>
          <w:szCs w:val="24"/>
        </w:rPr>
        <w:t>блюдение правил электробезопасности. Недопустимы работы школьников с производстве</w:t>
      </w:r>
      <w:r w:rsidRPr="0079095F">
        <w:rPr>
          <w:sz w:val="24"/>
          <w:szCs w:val="24"/>
        </w:rPr>
        <w:t>н</w:t>
      </w:r>
      <w:r w:rsidRPr="0079095F">
        <w:rPr>
          <w:sz w:val="24"/>
          <w:szCs w:val="24"/>
        </w:rPr>
        <w:t>ным оборудованием, которое не включено в перечень оборудования, разрешенного к испол</w:t>
      </w:r>
      <w:r w:rsidRPr="0079095F">
        <w:rPr>
          <w:sz w:val="24"/>
          <w:szCs w:val="24"/>
        </w:rPr>
        <w:t>ь</w:t>
      </w:r>
      <w:r w:rsidRPr="0079095F">
        <w:rPr>
          <w:sz w:val="24"/>
          <w:szCs w:val="24"/>
        </w:rPr>
        <w:t>зованию в общеобразовательных учреждениях. Не допускается применение на занятиях с</w:t>
      </w:r>
      <w:r w:rsidRPr="0079095F">
        <w:rPr>
          <w:sz w:val="24"/>
          <w:szCs w:val="24"/>
        </w:rPr>
        <w:t>а</w:t>
      </w:r>
      <w:r w:rsidRPr="0079095F">
        <w:rPr>
          <w:sz w:val="24"/>
          <w:szCs w:val="24"/>
        </w:rPr>
        <w:t>модельных электромеханических инструментов и технологических машин.  Также не разр</w:t>
      </w:r>
      <w:r w:rsidRPr="0079095F">
        <w:rPr>
          <w:sz w:val="24"/>
          <w:szCs w:val="24"/>
        </w:rPr>
        <w:t>е</w:t>
      </w:r>
      <w:r w:rsidRPr="0079095F">
        <w:rPr>
          <w:sz w:val="24"/>
          <w:szCs w:val="24"/>
        </w:rPr>
        <w:t>шается применять на практических занятиях самодельные эле</w:t>
      </w:r>
      <w:r w:rsidRPr="0079095F">
        <w:rPr>
          <w:sz w:val="24"/>
          <w:szCs w:val="24"/>
        </w:rPr>
        <w:t>к</w:t>
      </w:r>
      <w:r w:rsidRPr="0079095F">
        <w:rPr>
          <w:sz w:val="24"/>
          <w:szCs w:val="24"/>
        </w:rPr>
        <w:t>трифицированные приборы и аппараты, рассчитанные на напряжение более 42 В.</w:t>
      </w:r>
    </w:p>
    <w:p w:rsidR="009D5410" w:rsidRPr="0079095F" w:rsidRDefault="009D5410" w:rsidP="009D5410">
      <w:pPr>
        <w:ind w:right="-5" w:firstLine="567"/>
        <w:jc w:val="both"/>
        <w:rPr>
          <w:sz w:val="24"/>
          <w:szCs w:val="24"/>
        </w:rPr>
      </w:pPr>
      <w:r w:rsidRPr="0079095F">
        <w:rPr>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79095F">
        <w:rPr>
          <w:sz w:val="24"/>
          <w:szCs w:val="24"/>
        </w:rPr>
        <w:t>межпредметных</w:t>
      </w:r>
      <w:proofErr w:type="spellEnd"/>
      <w:r w:rsidRPr="0079095F">
        <w:rPr>
          <w:sz w:val="24"/>
          <w:szCs w:val="24"/>
        </w:rPr>
        <w:t xml:space="preserve"> связей. Это связи с а</w:t>
      </w:r>
      <w:r w:rsidRPr="0079095F">
        <w:rPr>
          <w:sz w:val="24"/>
          <w:szCs w:val="24"/>
        </w:rPr>
        <w:t>л</w:t>
      </w:r>
      <w:r w:rsidRPr="0079095F">
        <w:rPr>
          <w:sz w:val="24"/>
          <w:szCs w:val="24"/>
        </w:rPr>
        <w:t>геброй и геометрией при проведении расчетных и графических операций, с химией при х</w:t>
      </w:r>
      <w:r w:rsidRPr="0079095F">
        <w:rPr>
          <w:sz w:val="24"/>
          <w:szCs w:val="24"/>
        </w:rPr>
        <w:t>а</w:t>
      </w:r>
      <w:r w:rsidRPr="0079095F">
        <w:rPr>
          <w:sz w:val="24"/>
          <w:szCs w:val="24"/>
        </w:rPr>
        <w:t>рактеристике свойств материалов, с ф</w:t>
      </w:r>
      <w:r w:rsidRPr="0079095F">
        <w:rPr>
          <w:sz w:val="24"/>
          <w:szCs w:val="24"/>
        </w:rPr>
        <w:t>и</w:t>
      </w:r>
      <w:r w:rsidRPr="0079095F">
        <w:rPr>
          <w:sz w:val="24"/>
          <w:szCs w:val="24"/>
        </w:rPr>
        <w:t>зикой при изучении устройства и принципов работы машин и механизмов, современных технологий, с историей и искусством при освоении те</w:t>
      </w:r>
      <w:r w:rsidRPr="0079095F">
        <w:rPr>
          <w:sz w:val="24"/>
          <w:szCs w:val="24"/>
        </w:rPr>
        <w:t>х</w:t>
      </w:r>
      <w:r w:rsidRPr="0079095F">
        <w:rPr>
          <w:sz w:val="24"/>
          <w:szCs w:val="24"/>
        </w:rPr>
        <w:t>нологий тр</w:t>
      </w:r>
      <w:r w:rsidRPr="0079095F">
        <w:rPr>
          <w:sz w:val="24"/>
          <w:szCs w:val="24"/>
        </w:rPr>
        <w:t>а</w:t>
      </w:r>
      <w:r w:rsidRPr="0079095F">
        <w:rPr>
          <w:sz w:val="24"/>
          <w:szCs w:val="24"/>
        </w:rPr>
        <w:t>диционных промыслов.</w:t>
      </w:r>
    </w:p>
    <w:p w:rsidR="009D5410" w:rsidRPr="0079095F" w:rsidRDefault="009D5410" w:rsidP="009D5410">
      <w:pPr>
        <w:ind w:left="900" w:right="-5"/>
        <w:jc w:val="both"/>
        <w:rPr>
          <w:b/>
          <w:sz w:val="24"/>
          <w:szCs w:val="24"/>
        </w:rPr>
      </w:pPr>
      <w:r w:rsidRPr="0079095F">
        <w:rPr>
          <w:b/>
          <w:sz w:val="24"/>
          <w:szCs w:val="24"/>
        </w:rPr>
        <w:t>Цели</w:t>
      </w:r>
    </w:p>
    <w:p w:rsidR="009D5410" w:rsidRPr="0079095F" w:rsidRDefault="009D5410" w:rsidP="009D5410">
      <w:pPr>
        <w:ind w:right="-5" w:firstLine="567"/>
        <w:jc w:val="both"/>
        <w:rPr>
          <w:sz w:val="24"/>
          <w:szCs w:val="24"/>
        </w:rPr>
      </w:pPr>
      <w:r w:rsidRPr="0079095F">
        <w:rPr>
          <w:sz w:val="24"/>
          <w:szCs w:val="24"/>
        </w:rPr>
        <w:t>Изучение технологии в основной школе направлено на достижение сл</w:t>
      </w:r>
      <w:r w:rsidRPr="0079095F">
        <w:rPr>
          <w:sz w:val="24"/>
          <w:szCs w:val="24"/>
        </w:rPr>
        <w:t>е</w:t>
      </w:r>
      <w:r w:rsidRPr="0079095F">
        <w:rPr>
          <w:sz w:val="24"/>
          <w:szCs w:val="24"/>
        </w:rPr>
        <w:t>дующих целей:</w:t>
      </w:r>
    </w:p>
    <w:p w:rsidR="009D5410" w:rsidRPr="0079095F" w:rsidRDefault="009D5410" w:rsidP="00166D0D">
      <w:pPr>
        <w:numPr>
          <w:ilvl w:val="0"/>
          <w:numId w:val="115"/>
        </w:numPr>
        <w:tabs>
          <w:tab w:val="clear" w:pos="360"/>
          <w:tab w:val="left" w:pos="284"/>
        </w:tabs>
        <w:ind w:left="0" w:right="-5" w:firstLine="0"/>
        <w:jc w:val="both"/>
        <w:rPr>
          <w:sz w:val="24"/>
          <w:szCs w:val="24"/>
        </w:rPr>
      </w:pPr>
      <w:r w:rsidRPr="0079095F">
        <w:rPr>
          <w:b/>
          <w:sz w:val="24"/>
          <w:szCs w:val="24"/>
        </w:rPr>
        <w:t>освоение</w:t>
      </w:r>
      <w:r w:rsidRPr="0079095F">
        <w:rPr>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w:t>
      </w:r>
      <w:r w:rsidRPr="0079095F">
        <w:rPr>
          <w:sz w:val="24"/>
          <w:szCs w:val="24"/>
        </w:rPr>
        <w:t>а</w:t>
      </w:r>
      <w:r w:rsidRPr="0079095F">
        <w:rPr>
          <w:sz w:val="24"/>
          <w:szCs w:val="24"/>
        </w:rPr>
        <w:t>чимых изделий;</w:t>
      </w:r>
    </w:p>
    <w:p w:rsidR="009D5410" w:rsidRPr="0079095F" w:rsidRDefault="009D5410" w:rsidP="00166D0D">
      <w:pPr>
        <w:numPr>
          <w:ilvl w:val="0"/>
          <w:numId w:val="115"/>
        </w:numPr>
        <w:tabs>
          <w:tab w:val="clear" w:pos="360"/>
          <w:tab w:val="left" w:pos="284"/>
        </w:tabs>
        <w:ind w:left="0" w:right="-5" w:firstLine="0"/>
        <w:jc w:val="both"/>
        <w:rPr>
          <w:sz w:val="24"/>
          <w:szCs w:val="24"/>
        </w:rPr>
      </w:pPr>
      <w:r w:rsidRPr="0079095F">
        <w:rPr>
          <w:b/>
          <w:sz w:val="24"/>
          <w:szCs w:val="24"/>
        </w:rPr>
        <w:t>овладение</w:t>
      </w:r>
      <w:r w:rsidRPr="0079095F">
        <w:rPr>
          <w:sz w:val="24"/>
          <w:szCs w:val="24"/>
        </w:rPr>
        <w:t xml:space="preserve"> </w:t>
      </w:r>
      <w:proofErr w:type="spellStart"/>
      <w:r w:rsidRPr="0079095F">
        <w:rPr>
          <w:sz w:val="24"/>
          <w:szCs w:val="24"/>
        </w:rPr>
        <w:t>общетрудовыми</w:t>
      </w:r>
      <w:proofErr w:type="spellEnd"/>
      <w:r w:rsidRPr="0079095F">
        <w:rPr>
          <w:sz w:val="24"/>
          <w:szCs w:val="24"/>
        </w:rPr>
        <w:t xml:space="preserve"> и специальными умениями, необходимыми для поиска и и</w:t>
      </w:r>
      <w:r w:rsidRPr="0079095F">
        <w:rPr>
          <w:sz w:val="24"/>
          <w:szCs w:val="24"/>
        </w:rPr>
        <w:t>с</w:t>
      </w:r>
      <w:r w:rsidRPr="0079095F">
        <w:rPr>
          <w:sz w:val="24"/>
          <w:szCs w:val="24"/>
        </w:rPr>
        <w:t>пользования технологической информации, проектирования и создания продуктов труда, в</w:t>
      </w:r>
      <w:r w:rsidRPr="0079095F">
        <w:rPr>
          <w:sz w:val="24"/>
          <w:szCs w:val="24"/>
        </w:rPr>
        <w:t>е</w:t>
      </w:r>
      <w:r w:rsidRPr="0079095F">
        <w:rPr>
          <w:sz w:val="24"/>
          <w:szCs w:val="24"/>
        </w:rPr>
        <w:t>дения домашнего хозяйства, самостоятельного и осознанного определения своих жизненных и профессиональных планов; без</w:t>
      </w:r>
      <w:r w:rsidRPr="0079095F">
        <w:rPr>
          <w:sz w:val="24"/>
          <w:szCs w:val="24"/>
        </w:rPr>
        <w:t>о</w:t>
      </w:r>
      <w:r w:rsidRPr="0079095F">
        <w:rPr>
          <w:sz w:val="24"/>
          <w:szCs w:val="24"/>
        </w:rPr>
        <w:t>пасными приемами труда;</w:t>
      </w:r>
    </w:p>
    <w:p w:rsidR="009D5410" w:rsidRPr="0079095F" w:rsidRDefault="009D5410" w:rsidP="00166D0D">
      <w:pPr>
        <w:numPr>
          <w:ilvl w:val="0"/>
          <w:numId w:val="115"/>
        </w:numPr>
        <w:tabs>
          <w:tab w:val="clear" w:pos="360"/>
          <w:tab w:val="left" w:pos="284"/>
        </w:tabs>
        <w:ind w:left="0" w:right="-5" w:firstLine="0"/>
        <w:jc w:val="both"/>
        <w:rPr>
          <w:sz w:val="24"/>
          <w:szCs w:val="24"/>
        </w:rPr>
      </w:pPr>
      <w:r w:rsidRPr="0079095F">
        <w:rPr>
          <w:b/>
          <w:sz w:val="24"/>
          <w:szCs w:val="24"/>
        </w:rPr>
        <w:t>развитие</w:t>
      </w:r>
      <w:r w:rsidRPr="0079095F">
        <w:rPr>
          <w:sz w:val="24"/>
          <w:szCs w:val="24"/>
        </w:rPr>
        <w:t xml:space="preserve"> познавательных интересов, технического мышления, пространственного воо</w:t>
      </w:r>
      <w:r w:rsidRPr="0079095F">
        <w:rPr>
          <w:sz w:val="24"/>
          <w:szCs w:val="24"/>
        </w:rPr>
        <w:t>б</w:t>
      </w:r>
      <w:r w:rsidRPr="0079095F">
        <w:rPr>
          <w:sz w:val="24"/>
          <w:szCs w:val="24"/>
        </w:rPr>
        <w:t>ражения, интеллектуальных, творческих, коммуникативных и организаторских способн</w:t>
      </w:r>
      <w:r w:rsidRPr="0079095F">
        <w:rPr>
          <w:sz w:val="24"/>
          <w:szCs w:val="24"/>
        </w:rPr>
        <w:t>о</w:t>
      </w:r>
      <w:r w:rsidRPr="0079095F">
        <w:rPr>
          <w:sz w:val="24"/>
          <w:szCs w:val="24"/>
        </w:rPr>
        <w:t>стей;</w:t>
      </w:r>
    </w:p>
    <w:p w:rsidR="009D5410" w:rsidRPr="0079095F" w:rsidRDefault="009D5410" w:rsidP="00166D0D">
      <w:pPr>
        <w:numPr>
          <w:ilvl w:val="0"/>
          <w:numId w:val="115"/>
        </w:numPr>
        <w:tabs>
          <w:tab w:val="clear" w:pos="360"/>
          <w:tab w:val="left" w:pos="284"/>
        </w:tabs>
        <w:ind w:left="0" w:right="-5" w:firstLine="0"/>
        <w:jc w:val="both"/>
        <w:rPr>
          <w:sz w:val="24"/>
          <w:szCs w:val="24"/>
        </w:rPr>
      </w:pPr>
      <w:r w:rsidRPr="0079095F">
        <w:rPr>
          <w:b/>
          <w:sz w:val="24"/>
          <w:szCs w:val="24"/>
        </w:rPr>
        <w:t>воспитание</w:t>
      </w:r>
      <w:r w:rsidRPr="0079095F">
        <w:rPr>
          <w:sz w:val="24"/>
          <w:szCs w:val="24"/>
        </w:rPr>
        <w:t xml:space="preserve"> трудолюбия, бережливости, аккуратности, целеустремленности, предприи</w:t>
      </w:r>
      <w:r w:rsidRPr="0079095F">
        <w:rPr>
          <w:sz w:val="24"/>
          <w:szCs w:val="24"/>
        </w:rPr>
        <w:t>м</w:t>
      </w:r>
      <w:r w:rsidRPr="0079095F">
        <w:rPr>
          <w:sz w:val="24"/>
          <w:szCs w:val="24"/>
        </w:rPr>
        <w:t>чивости, ответственности за результаты своей  деятельности; уваж</w:t>
      </w:r>
      <w:r w:rsidRPr="0079095F">
        <w:rPr>
          <w:sz w:val="24"/>
          <w:szCs w:val="24"/>
        </w:rPr>
        <w:t>и</w:t>
      </w:r>
      <w:r w:rsidRPr="0079095F">
        <w:rPr>
          <w:sz w:val="24"/>
          <w:szCs w:val="24"/>
        </w:rPr>
        <w:t>тельного отношения к людям различных профессий и результ</w:t>
      </w:r>
      <w:r w:rsidRPr="0079095F">
        <w:rPr>
          <w:sz w:val="24"/>
          <w:szCs w:val="24"/>
        </w:rPr>
        <w:t>а</w:t>
      </w:r>
      <w:r w:rsidRPr="0079095F">
        <w:rPr>
          <w:sz w:val="24"/>
          <w:szCs w:val="24"/>
        </w:rPr>
        <w:t xml:space="preserve">там их труда; </w:t>
      </w:r>
    </w:p>
    <w:p w:rsidR="009D5410" w:rsidRPr="0079095F" w:rsidRDefault="009D5410" w:rsidP="00166D0D">
      <w:pPr>
        <w:numPr>
          <w:ilvl w:val="0"/>
          <w:numId w:val="115"/>
        </w:numPr>
        <w:tabs>
          <w:tab w:val="clear" w:pos="360"/>
          <w:tab w:val="left" w:pos="284"/>
        </w:tabs>
        <w:ind w:left="0" w:right="-5" w:firstLine="0"/>
        <w:jc w:val="both"/>
        <w:rPr>
          <w:sz w:val="24"/>
          <w:szCs w:val="24"/>
        </w:rPr>
      </w:pPr>
      <w:r w:rsidRPr="0079095F">
        <w:rPr>
          <w:b/>
          <w:sz w:val="24"/>
          <w:szCs w:val="24"/>
        </w:rPr>
        <w:lastRenderedPageBreak/>
        <w:t>получение</w:t>
      </w:r>
      <w:r w:rsidRPr="0079095F">
        <w:rPr>
          <w:sz w:val="24"/>
          <w:szCs w:val="24"/>
        </w:rPr>
        <w:t xml:space="preserve"> опыта применения политехнических и технологических знаний и умений в с</w:t>
      </w:r>
      <w:r w:rsidRPr="0079095F">
        <w:rPr>
          <w:sz w:val="24"/>
          <w:szCs w:val="24"/>
        </w:rPr>
        <w:t>а</w:t>
      </w:r>
      <w:r w:rsidRPr="0079095F">
        <w:rPr>
          <w:sz w:val="24"/>
          <w:szCs w:val="24"/>
        </w:rPr>
        <w:t>мостоятельной практической деятельности.</w:t>
      </w:r>
    </w:p>
    <w:p w:rsidR="009D5410" w:rsidRPr="0079095F" w:rsidRDefault="009D5410" w:rsidP="009D5410">
      <w:pPr>
        <w:shd w:val="clear" w:color="auto" w:fill="FFFFFF"/>
        <w:ind w:left="900"/>
        <w:jc w:val="center"/>
        <w:rPr>
          <w:sz w:val="24"/>
          <w:szCs w:val="24"/>
        </w:rPr>
      </w:pPr>
      <w:r w:rsidRPr="0079095F">
        <w:rPr>
          <w:b/>
          <w:sz w:val="24"/>
          <w:szCs w:val="24"/>
        </w:rPr>
        <w:t>Место предмета в базисном учебном плане</w:t>
      </w:r>
    </w:p>
    <w:p w:rsidR="009D5410" w:rsidRPr="0079095F" w:rsidRDefault="009D5410" w:rsidP="009D5410">
      <w:pPr>
        <w:shd w:val="clear" w:color="auto" w:fill="FFFFFF"/>
        <w:ind w:left="24" w:right="38" w:firstLine="876"/>
        <w:jc w:val="both"/>
        <w:rPr>
          <w:sz w:val="24"/>
          <w:szCs w:val="24"/>
        </w:rPr>
      </w:pPr>
      <w:r w:rsidRPr="0079095F">
        <w:rPr>
          <w:sz w:val="24"/>
          <w:szCs w:val="24"/>
        </w:rPr>
        <w:t>Федеральный базисный учебный план для общеобразовательных учреждений Ро</w:t>
      </w:r>
      <w:r w:rsidRPr="0079095F">
        <w:rPr>
          <w:sz w:val="24"/>
          <w:szCs w:val="24"/>
        </w:rPr>
        <w:t>с</w:t>
      </w:r>
      <w:r w:rsidRPr="0079095F">
        <w:rPr>
          <w:sz w:val="24"/>
          <w:szCs w:val="24"/>
        </w:rPr>
        <w:t>сий</w:t>
      </w:r>
      <w:r w:rsidRPr="0079095F">
        <w:rPr>
          <w:sz w:val="24"/>
          <w:szCs w:val="24"/>
        </w:rPr>
        <w:softHyphen/>
        <w:t>ской Федерации отводит на этапе</w:t>
      </w:r>
      <w:r w:rsidRPr="0079095F">
        <w:rPr>
          <w:i/>
          <w:sz w:val="24"/>
          <w:szCs w:val="24"/>
        </w:rPr>
        <w:t xml:space="preserve"> </w:t>
      </w:r>
      <w:r w:rsidRPr="0079095F">
        <w:rPr>
          <w:sz w:val="24"/>
          <w:szCs w:val="24"/>
        </w:rPr>
        <w:t>общего образования 245 часов для обязательного из</w:t>
      </w:r>
      <w:r w:rsidRPr="0079095F">
        <w:rPr>
          <w:sz w:val="24"/>
          <w:szCs w:val="24"/>
        </w:rPr>
        <w:t>у</w:t>
      </w:r>
      <w:r w:rsidRPr="0079095F">
        <w:rPr>
          <w:sz w:val="24"/>
          <w:szCs w:val="24"/>
        </w:rPr>
        <w:t xml:space="preserve">чения каждого направления образовательной области «Технология». В том числе: в </w:t>
      </w:r>
      <w:r w:rsidRPr="0079095F">
        <w:rPr>
          <w:sz w:val="24"/>
          <w:szCs w:val="24"/>
          <w:lang w:val="en-US"/>
        </w:rPr>
        <w:t>V</w:t>
      </w:r>
      <w:r w:rsidRPr="0079095F">
        <w:rPr>
          <w:sz w:val="24"/>
          <w:szCs w:val="24"/>
        </w:rPr>
        <w:t xml:space="preserve">, </w:t>
      </w:r>
      <w:r w:rsidRPr="0079095F">
        <w:rPr>
          <w:sz w:val="24"/>
          <w:szCs w:val="24"/>
          <w:lang w:val="en-US"/>
        </w:rPr>
        <w:t>VI</w:t>
      </w:r>
      <w:r w:rsidRPr="0079095F">
        <w:rPr>
          <w:sz w:val="24"/>
          <w:szCs w:val="24"/>
        </w:rPr>
        <w:t xml:space="preserve"> и </w:t>
      </w:r>
      <w:r w:rsidRPr="0079095F">
        <w:rPr>
          <w:sz w:val="24"/>
          <w:szCs w:val="24"/>
          <w:lang w:val="en-US"/>
        </w:rPr>
        <w:t>VII</w:t>
      </w:r>
      <w:r w:rsidRPr="0079095F">
        <w:rPr>
          <w:sz w:val="24"/>
          <w:szCs w:val="24"/>
        </w:rPr>
        <w:t xml:space="preserve"> классах по 70 часов, из расчета 2 учебных часа в неделю, в </w:t>
      </w:r>
      <w:r w:rsidRPr="0079095F">
        <w:rPr>
          <w:sz w:val="24"/>
          <w:szCs w:val="24"/>
          <w:lang w:val="en-US"/>
        </w:rPr>
        <w:t>VIII</w:t>
      </w:r>
      <w:r w:rsidRPr="0079095F">
        <w:rPr>
          <w:sz w:val="24"/>
          <w:szCs w:val="24"/>
        </w:rPr>
        <w:t xml:space="preserve"> классе – 35 часов</w:t>
      </w:r>
      <w:r w:rsidRPr="0079095F">
        <w:rPr>
          <w:i/>
          <w:sz w:val="24"/>
          <w:szCs w:val="24"/>
        </w:rPr>
        <w:t>.</w:t>
      </w:r>
    </w:p>
    <w:p w:rsidR="009D5410" w:rsidRPr="0079095F" w:rsidRDefault="009D5410" w:rsidP="009D5410">
      <w:pPr>
        <w:shd w:val="clear" w:color="auto" w:fill="FFFFFF"/>
        <w:ind w:left="19" w:right="34" w:firstLine="881"/>
        <w:jc w:val="both"/>
        <w:rPr>
          <w:sz w:val="24"/>
          <w:szCs w:val="24"/>
        </w:rPr>
      </w:pPr>
      <w:r w:rsidRPr="0079095F">
        <w:rPr>
          <w:sz w:val="24"/>
          <w:szCs w:val="24"/>
        </w:rPr>
        <w:t xml:space="preserve">Программа разработана для обучения школьников с </w:t>
      </w:r>
      <w:r w:rsidRPr="0079095F">
        <w:rPr>
          <w:sz w:val="24"/>
          <w:szCs w:val="24"/>
          <w:lang w:val="en-US"/>
        </w:rPr>
        <w:t>V</w:t>
      </w:r>
      <w:r w:rsidRPr="0079095F">
        <w:rPr>
          <w:sz w:val="24"/>
          <w:szCs w:val="24"/>
        </w:rPr>
        <w:t xml:space="preserve"> по </w:t>
      </w:r>
      <w:r w:rsidRPr="0079095F">
        <w:rPr>
          <w:sz w:val="24"/>
          <w:szCs w:val="24"/>
          <w:lang w:val="en-US"/>
        </w:rPr>
        <w:t>IX</w:t>
      </w:r>
      <w:r w:rsidRPr="0079095F">
        <w:rPr>
          <w:sz w:val="24"/>
          <w:szCs w:val="24"/>
        </w:rPr>
        <w:t xml:space="preserve"> класс с учетом испол</w:t>
      </w:r>
      <w:r w:rsidRPr="0079095F">
        <w:rPr>
          <w:sz w:val="24"/>
          <w:szCs w:val="24"/>
        </w:rPr>
        <w:t>ь</w:t>
      </w:r>
      <w:r w:rsidRPr="0079095F">
        <w:rPr>
          <w:sz w:val="24"/>
          <w:szCs w:val="24"/>
        </w:rPr>
        <w:t>зования времени национально-регионального компонента (35 часов в восьмом классе) и компонента образовательного учреждения (70 часов в девятом классе) и рассчитана на 350 часов. Часы, выделяемые из национально-регионального компонента и компонента образ</w:t>
      </w:r>
      <w:r w:rsidRPr="0079095F">
        <w:rPr>
          <w:sz w:val="24"/>
          <w:szCs w:val="24"/>
        </w:rPr>
        <w:t>о</w:t>
      </w:r>
      <w:r w:rsidRPr="0079095F">
        <w:rPr>
          <w:sz w:val="24"/>
          <w:szCs w:val="24"/>
        </w:rPr>
        <w:t>вательного учреждения, представлены в примерном тематическом плане числом в скобках. В програ</w:t>
      </w:r>
      <w:r w:rsidRPr="0079095F">
        <w:rPr>
          <w:sz w:val="24"/>
          <w:szCs w:val="24"/>
        </w:rPr>
        <w:t>м</w:t>
      </w:r>
      <w:r w:rsidRPr="0079095F">
        <w:rPr>
          <w:sz w:val="24"/>
          <w:szCs w:val="24"/>
        </w:rPr>
        <w:t>ме выделен резерв свободного учебного времени в объеме 25 учебных часов или 10% в федеральном компоненте и 10 часов или 10% в национально-региональном комп</w:t>
      </w:r>
      <w:r w:rsidRPr="0079095F">
        <w:rPr>
          <w:sz w:val="24"/>
          <w:szCs w:val="24"/>
        </w:rPr>
        <w:t>о</w:t>
      </w:r>
      <w:r w:rsidRPr="0079095F">
        <w:rPr>
          <w:sz w:val="24"/>
          <w:szCs w:val="24"/>
        </w:rPr>
        <w:t>ненте и компоненте образовательного учреждения для учета местных условий реализации пр</w:t>
      </w:r>
      <w:r w:rsidRPr="0079095F">
        <w:rPr>
          <w:sz w:val="24"/>
          <w:szCs w:val="24"/>
        </w:rPr>
        <w:t>о</w:t>
      </w:r>
      <w:r w:rsidRPr="0079095F">
        <w:rPr>
          <w:sz w:val="24"/>
          <w:szCs w:val="24"/>
        </w:rPr>
        <w:t>граммы.</w:t>
      </w:r>
    </w:p>
    <w:p w:rsidR="009D5410" w:rsidRPr="0079095F" w:rsidRDefault="009D5410" w:rsidP="009D5410">
      <w:pPr>
        <w:shd w:val="clear" w:color="auto" w:fill="FFFFFF"/>
        <w:ind w:left="900"/>
        <w:rPr>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9D5410" w:rsidRPr="0079095F" w:rsidRDefault="009D5410" w:rsidP="009D5410">
      <w:pPr>
        <w:shd w:val="clear" w:color="auto" w:fill="FFFFFF"/>
        <w:ind w:left="38" w:right="24" w:firstLine="862"/>
        <w:jc w:val="both"/>
        <w:rPr>
          <w:sz w:val="24"/>
          <w:szCs w:val="24"/>
        </w:rPr>
      </w:pPr>
      <w:r w:rsidRPr="0079095F">
        <w:rPr>
          <w:sz w:val="24"/>
          <w:szCs w:val="24"/>
        </w:rPr>
        <w:t xml:space="preserve">Программа предусматривает формирование у учащихся </w:t>
      </w:r>
      <w:proofErr w:type="spellStart"/>
      <w:r w:rsidRPr="0079095F">
        <w:rPr>
          <w:sz w:val="24"/>
          <w:szCs w:val="24"/>
        </w:rPr>
        <w:t>общеучебных</w:t>
      </w:r>
      <w:proofErr w:type="spellEnd"/>
      <w:r w:rsidRPr="0079095F">
        <w:rPr>
          <w:sz w:val="24"/>
          <w:szCs w:val="24"/>
        </w:rPr>
        <w:t xml:space="preserve"> умений и навыков, универсальных способов деятельности и ключевых компетенции. При этом при</w:t>
      </w:r>
      <w:r w:rsidRPr="0079095F">
        <w:rPr>
          <w:sz w:val="24"/>
          <w:szCs w:val="24"/>
        </w:rPr>
        <w:t>о</w:t>
      </w:r>
      <w:r w:rsidRPr="0079095F">
        <w:rPr>
          <w:sz w:val="24"/>
          <w:szCs w:val="24"/>
        </w:rPr>
        <w:t xml:space="preserve">ритетными видами </w:t>
      </w:r>
      <w:proofErr w:type="spellStart"/>
      <w:r w:rsidRPr="0079095F">
        <w:rPr>
          <w:sz w:val="24"/>
          <w:szCs w:val="24"/>
        </w:rPr>
        <w:t>общеучебной</w:t>
      </w:r>
      <w:proofErr w:type="spellEnd"/>
      <w:r w:rsidRPr="0079095F">
        <w:rPr>
          <w:sz w:val="24"/>
          <w:szCs w:val="24"/>
        </w:rPr>
        <w:t xml:space="preserve"> деятельности для всех направлений образовательной обл</w:t>
      </w:r>
      <w:r w:rsidRPr="0079095F">
        <w:rPr>
          <w:sz w:val="24"/>
          <w:szCs w:val="24"/>
        </w:rPr>
        <w:t>а</w:t>
      </w:r>
      <w:r w:rsidRPr="0079095F">
        <w:rPr>
          <w:sz w:val="24"/>
          <w:szCs w:val="24"/>
        </w:rPr>
        <w:t>сти «Технология» на этапе основного</w:t>
      </w:r>
      <w:r w:rsidRPr="0079095F">
        <w:rPr>
          <w:i/>
          <w:sz w:val="24"/>
          <w:szCs w:val="24"/>
        </w:rPr>
        <w:t xml:space="preserve"> </w:t>
      </w:r>
      <w:r w:rsidRPr="0079095F">
        <w:rPr>
          <w:sz w:val="24"/>
          <w:szCs w:val="24"/>
        </w:rPr>
        <w:t>общ</w:t>
      </w:r>
      <w:r w:rsidRPr="0079095F">
        <w:rPr>
          <w:sz w:val="24"/>
          <w:szCs w:val="24"/>
        </w:rPr>
        <w:t>е</w:t>
      </w:r>
      <w:r w:rsidRPr="0079095F">
        <w:rPr>
          <w:sz w:val="24"/>
          <w:szCs w:val="24"/>
        </w:rPr>
        <w:t>го образования являются:</w:t>
      </w:r>
    </w:p>
    <w:p w:rsidR="009D5410" w:rsidRPr="0079095F" w:rsidRDefault="009D5410" w:rsidP="009D5410">
      <w:pPr>
        <w:ind w:right="-5" w:firstLine="851"/>
        <w:jc w:val="both"/>
        <w:rPr>
          <w:sz w:val="24"/>
          <w:szCs w:val="24"/>
        </w:rPr>
      </w:pPr>
      <w:r w:rsidRPr="0079095F">
        <w:rPr>
          <w:sz w:val="24"/>
          <w:szCs w:val="24"/>
        </w:rPr>
        <w:t>Определение адекватных способов решения учебной задачи на основе заданных а</w:t>
      </w:r>
      <w:r w:rsidRPr="0079095F">
        <w:rPr>
          <w:sz w:val="24"/>
          <w:szCs w:val="24"/>
        </w:rPr>
        <w:t>л</w:t>
      </w:r>
      <w:r w:rsidRPr="0079095F">
        <w:rPr>
          <w:sz w:val="24"/>
          <w:szCs w:val="24"/>
        </w:rPr>
        <w:t>горитмов. Комбинирование известных алгоритмов деятельности в ситуациях, не предпол</w:t>
      </w:r>
      <w:r w:rsidRPr="0079095F">
        <w:rPr>
          <w:sz w:val="24"/>
          <w:szCs w:val="24"/>
        </w:rPr>
        <w:t>а</w:t>
      </w:r>
      <w:r w:rsidRPr="0079095F">
        <w:rPr>
          <w:sz w:val="24"/>
          <w:szCs w:val="24"/>
        </w:rPr>
        <w:t>гающих стандартное применение одного из них.</w:t>
      </w:r>
    </w:p>
    <w:p w:rsidR="009D5410" w:rsidRPr="0079095F" w:rsidRDefault="009D5410" w:rsidP="009D5410">
      <w:pPr>
        <w:ind w:right="-5" w:firstLine="851"/>
        <w:jc w:val="both"/>
        <w:rPr>
          <w:sz w:val="24"/>
          <w:szCs w:val="24"/>
        </w:rPr>
      </w:pPr>
      <w:r w:rsidRPr="0079095F">
        <w:rPr>
          <w:sz w:val="24"/>
          <w:szCs w:val="24"/>
        </w:rPr>
        <w:t>Творческое решение учебных и практических задач: умение мотивированно отказ</w:t>
      </w:r>
      <w:r w:rsidRPr="0079095F">
        <w:rPr>
          <w:sz w:val="24"/>
          <w:szCs w:val="24"/>
        </w:rPr>
        <w:t>ы</w:t>
      </w:r>
      <w:r w:rsidRPr="0079095F">
        <w:rPr>
          <w:sz w:val="24"/>
          <w:szCs w:val="24"/>
        </w:rPr>
        <w:t>ваться от образца, искать оригинальные решения; самостоятельное выполнение различных творческих работ; уч</w:t>
      </w:r>
      <w:r w:rsidRPr="0079095F">
        <w:rPr>
          <w:sz w:val="24"/>
          <w:szCs w:val="24"/>
        </w:rPr>
        <w:t>а</w:t>
      </w:r>
      <w:r w:rsidRPr="0079095F">
        <w:rPr>
          <w:sz w:val="24"/>
          <w:szCs w:val="24"/>
        </w:rPr>
        <w:t>стие в проектной деятельности.</w:t>
      </w:r>
    </w:p>
    <w:p w:rsidR="009D5410" w:rsidRPr="0079095F" w:rsidRDefault="009D5410" w:rsidP="009D5410">
      <w:pPr>
        <w:ind w:right="-5" w:firstLine="851"/>
        <w:jc w:val="both"/>
        <w:rPr>
          <w:sz w:val="24"/>
          <w:szCs w:val="24"/>
        </w:rPr>
      </w:pPr>
      <w:r w:rsidRPr="0079095F">
        <w:rPr>
          <w:sz w:val="24"/>
          <w:szCs w:val="24"/>
        </w:rPr>
        <w:t>Приведение примеров, подбор аргументов, формулирование выводов. Отражение в ус</w:t>
      </w:r>
      <w:r w:rsidRPr="0079095F">
        <w:rPr>
          <w:sz w:val="24"/>
          <w:szCs w:val="24"/>
        </w:rPr>
        <w:t>т</w:t>
      </w:r>
      <w:r w:rsidRPr="0079095F">
        <w:rPr>
          <w:sz w:val="24"/>
          <w:szCs w:val="24"/>
        </w:rPr>
        <w:t>ной или письменной форме результатов своей деятельности.</w:t>
      </w:r>
    </w:p>
    <w:p w:rsidR="009D5410" w:rsidRPr="0079095F" w:rsidRDefault="009D5410" w:rsidP="009D5410">
      <w:pPr>
        <w:ind w:right="-5" w:firstLine="851"/>
        <w:jc w:val="both"/>
        <w:rPr>
          <w:sz w:val="24"/>
          <w:szCs w:val="24"/>
        </w:rPr>
      </w:pPr>
      <w:r w:rsidRPr="0079095F">
        <w:rPr>
          <w:sz w:val="24"/>
          <w:szCs w:val="24"/>
        </w:rPr>
        <w:t>Выбор и использование сре</w:t>
      </w:r>
      <w:proofErr w:type="gramStart"/>
      <w:r w:rsidRPr="0079095F">
        <w:rPr>
          <w:sz w:val="24"/>
          <w:szCs w:val="24"/>
        </w:rPr>
        <w:t>дств пр</w:t>
      </w:r>
      <w:proofErr w:type="gramEnd"/>
      <w:r w:rsidRPr="0079095F">
        <w:rPr>
          <w:sz w:val="24"/>
          <w:szCs w:val="24"/>
        </w:rPr>
        <w:t>едставления информации и знаковых систем (текст, таблица, схема, чертеж, эскиз, технологическая карта, и др.) в соответствии с комм</w:t>
      </w:r>
      <w:r w:rsidRPr="0079095F">
        <w:rPr>
          <w:sz w:val="24"/>
          <w:szCs w:val="24"/>
        </w:rPr>
        <w:t>у</w:t>
      </w:r>
      <w:r w:rsidRPr="0079095F">
        <w:rPr>
          <w:sz w:val="24"/>
          <w:szCs w:val="24"/>
        </w:rPr>
        <w:t>никати</w:t>
      </w:r>
      <w:r w:rsidRPr="0079095F">
        <w:rPr>
          <w:sz w:val="24"/>
          <w:szCs w:val="24"/>
        </w:rPr>
        <w:t>в</w:t>
      </w:r>
      <w:r w:rsidRPr="0079095F">
        <w:rPr>
          <w:sz w:val="24"/>
          <w:szCs w:val="24"/>
        </w:rPr>
        <w:t>ной задачей, сферой и ситуацией общения.</w:t>
      </w:r>
    </w:p>
    <w:p w:rsidR="009D5410" w:rsidRPr="0079095F" w:rsidRDefault="009D5410" w:rsidP="009D5410">
      <w:pPr>
        <w:ind w:right="-5" w:firstLine="851"/>
        <w:jc w:val="both"/>
        <w:rPr>
          <w:sz w:val="24"/>
          <w:szCs w:val="24"/>
        </w:rPr>
      </w:pPr>
      <w:r w:rsidRPr="0079095F">
        <w:rPr>
          <w:sz w:val="24"/>
          <w:szCs w:val="24"/>
        </w:rPr>
        <w:t>Использование для решения познавательных и коммуникативных задач различных источников информации, включая энциклопедии, словари, Инте</w:t>
      </w:r>
      <w:r w:rsidRPr="0079095F">
        <w:rPr>
          <w:sz w:val="24"/>
          <w:szCs w:val="24"/>
        </w:rPr>
        <w:t>р</w:t>
      </w:r>
      <w:r w:rsidRPr="0079095F">
        <w:rPr>
          <w:sz w:val="24"/>
          <w:szCs w:val="24"/>
        </w:rPr>
        <w:t>нет-ресурсы и другие базы да</w:t>
      </w:r>
      <w:r w:rsidRPr="0079095F">
        <w:rPr>
          <w:sz w:val="24"/>
          <w:szCs w:val="24"/>
        </w:rPr>
        <w:t>н</w:t>
      </w:r>
      <w:r w:rsidRPr="0079095F">
        <w:rPr>
          <w:sz w:val="24"/>
          <w:szCs w:val="24"/>
        </w:rPr>
        <w:t>ных.</w:t>
      </w:r>
    </w:p>
    <w:p w:rsidR="009D5410" w:rsidRPr="0079095F" w:rsidRDefault="009D5410" w:rsidP="009D5410">
      <w:pPr>
        <w:ind w:right="-5" w:firstLine="851"/>
        <w:jc w:val="both"/>
        <w:rPr>
          <w:sz w:val="24"/>
          <w:szCs w:val="24"/>
        </w:rPr>
      </w:pPr>
      <w:r w:rsidRPr="0079095F">
        <w:rPr>
          <w:sz w:val="24"/>
          <w:szCs w:val="24"/>
        </w:rPr>
        <w:t>Владение умениями совместной деятельности: согласование и координация деятел</w:t>
      </w:r>
      <w:r w:rsidRPr="0079095F">
        <w:rPr>
          <w:sz w:val="24"/>
          <w:szCs w:val="24"/>
        </w:rPr>
        <w:t>ь</w:t>
      </w:r>
      <w:r w:rsidRPr="0079095F">
        <w:rPr>
          <w:sz w:val="24"/>
          <w:szCs w:val="24"/>
        </w:rPr>
        <w:t>ности с другими ее участниками; объективное оценивание свого вклада в решение общих з</w:t>
      </w:r>
      <w:r w:rsidRPr="0079095F">
        <w:rPr>
          <w:sz w:val="24"/>
          <w:szCs w:val="24"/>
        </w:rPr>
        <w:t>а</w:t>
      </w:r>
      <w:r w:rsidRPr="0079095F">
        <w:rPr>
          <w:sz w:val="24"/>
          <w:szCs w:val="24"/>
        </w:rPr>
        <w:t xml:space="preserve">дач коллектива. </w:t>
      </w:r>
    </w:p>
    <w:p w:rsidR="009D5410" w:rsidRPr="0079095F" w:rsidRDefault="009D5410" w:rsidP="009D5410">
      <w:pPr>
        <w:ind w:right="-5" w:firstLine="851"/>
        <w:jc w:val="both"/>
        <w:rPr>
          <w:sz w:val="24"/>
          <w:szCs w:val="24"/>
        </w:rPr>
      </w:pPr>
      <w:r w:rsidRPr="0079095F">
        <w:rPr>
          <w:sz w:val="24"/>
          <w:szCs w:val="24"/>
        </w:rPr>
        <w:t>Оценивание своей деятельности с точки зрения нравственных, правовых норм, эст</w:t>
      </w:r>
      <w:r w:rsidRPr="0079095F">
        <w:rPr>
          <w:sz w:val="24"/>
          <w:szCs w:val="24"/>
        </w:rPr>
        <w:t>е</w:t>
      </w:r>
      <w:r w:rsidRPr="0079095F">
        <w:rPr>
          <w:sz w:val="24"/>
          <w:szCs w:val="24"/>
        </w:rPr>
        <w:t>тических ценностей.</w:t>
      </w:r>
    </w:p>
    <w:p w:rsidR="009D5410" w:rsidRPr="0079095F" w:rsidRDefault="009D5410" w:rsidP="009D5410">
      <w:pPr>
        <w:keepNext/>
        <w:shd w:val="clear" w:color="auto" w:fill="FFFFFF"/>
        <w:ind w:left="902"/>
        <w:jc w:val="center"/>
        <w:rPr>
          <w:sz w:val="24"/>
          <w:szCs w:val="24"/>
        </w:rPr>
      </w:pPr>
      <w:r w:rsidRPr="0079095F">
        <w:rPr>
          <w:b/>
          <w:sz w:val="24"/>
          <w:szCs w:val="24"/>
        </w:rPr>
        <w:t>Результаты обучения</w:t>
      </w:r>
    </w:p>
    <w:p w:rsidR="009D5410" w:rsidRPr="0079095F" w:rsidRDefault="009D5410" w:rsidP="009D5410">
      <w:pPr>
        <w:ind w:right="-5" w:firstLine="900"/>
        <w:jc w:val="both"/>
        <w:rPr>
          <w:sz w:val="24"/>
          <w:szCs w:val="24"/>
        </w:rPr>
      </w:pPr>
      <w:r w:rsidRPr="0079095F">
        <w:rPr>
          <w:sz w:val="24"/>
          <w:szCs w:val="24"/>
        </w:rPr>
        <w:t>Результаты обучения представлены в Требованиях к уровню подготовки и содержат три компонента: знать/понимать  - перечень необходимых для у</w:t>
      </w:r>
      <w:r w:rsidRPr="0079095F">
        <w:rPr>
          <w:sz w:val="24"/>
          <w:szCs w:val="24"/>
        </w:rPr>
        <w:t>с</w:t>
      </w:r>
      <w:r w:rsidRPr="0079095F">
        <w:rPr>
          <w:sz w:val="24"/>
          <w:szCs w:val="24"/>
        </w:rPr>
        <w:t>воения каждым учащимся знаний, уметь – владение конкретными навыками практической деятельности, а также ко</w:t>
      </w:r>
      <w:r w:rsidRPr="0079095F">
        <w:rPr>
          <w:sz w:val="24"/>
          <w:szCs w:val="24"/>
        </w:rPr>
        <w:t>м</w:t>
      </w:r>
      <w:r w:rsidRPr="0079095F">
        <w:rPr>
          <w:sz w:val="24"/>
          <w:szCs w:val="24"/>
        </w:rPr>
        <w:t>понент, включающий знания и умения, ориентированные на решение разнообразных жи</w:t>
      </w:r>
      <w:r w:rsidRPr="0079095F">
        <w:rPr>
          <w:sz w:val="24"/>
          <w:szCs w:val="24"/>
        </w:rPr>
        <w:t>з</w:t>
      </w:r>
      <w:r w:rsidRPr="0079095F">
        <w:rPr>
          <w:sz w:val="24"/>
          <w:szCs w:val="24"/>
        </w:rPr>
        <w:t>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w:t>
      </w:r>
      <w:r w:rsidRPr="0079095F">
        <w:rPr>
          <w:sz w:val="24"/>
          <w:szCs w:val="24"/>
        </w:rPr>
        <w:t>а</w:t>
      </w:r>
      <w:r w:rsidRPr="0079095F">
        <w:rPr>
          <w:sz w:val="24"/>
          <w:szCs w:val="24"/>
        </w:rPr>
        <w:t>щихся.</w:t>
      </w:r>
    </w:p>
    <w:p w:rsidR="009D5410" w:rsidRPr="0079095F" w:rsidRDefault="009D5410" w:rsidP="009D5410">
      <w:pPr>
        <w:ind w:right="-5" w:firstLine="900"/>
        <w:jc w:val="both"/>
        <w:rPr>
          <w:sz w:val="24"/>
          <w:szCs w:val="24"/>
        </w:rPr>
      </w:pPr>
      <w:r w:rsidRPr="0079095F">
        <w:rPr>
          <w:sz w:val="24"/>
          <w:szCs w:val="24"/>
        </w:rPr>
        <w:t xml:space="preserve">Ожидаемые результаты </w:t>
      </w:r>
      <w:proofErr w:type="gramStart"/>
      <w:r w:rsidRPr="0079095F">
        <w:rPr>
          <w:sz w:val="24"/>
          <w:szCs w:val="24"/>
        </w:rPr>
        <w:t>обучения по</w:t>
      </w:r>
      <w:proofErr w:type="gramEnd"/>
      <w:r w:rsidRPr="0079095F">
        <w:rPr>
          <w:sz w:val="24"/>
          <w:szCs w:val="24"/>
        </w:rPr>
        <w:t xml:space="preserve"> данной программе в наиболее обобщенном в</w:t>
      </w:r>
      <w:r w:rsidRPr="0079095F">
        <w:rPr>
          <w:sz w:val="24"/>
          <w:szCs w:val="24"/>
        </w:rPr>
        <w:t>и</w:t>
      </w:r>
      <w:r w:rsidRPr="0079095F">
        <w:rPr>
          <w:sz w:val="24"/>
          <w:szCs w:val="24"/>
        </w:rPr>
        <w:t>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w:t>
      </w:r>
      <w:r w:rsidRPr="0079095F">
        <w:rPr>
          <w:sz w:val="24"/>
          <w:szCs w:val="24"/>
        </w:rPr>
        <w:t>о</w:t>
      </w:r>
      <w:r w:rsidRPr="0079095F">
        <w:rPr>
          <w:sz w:val="24"/>
          <w:szCs w:val="24"/>
        </w:rPr>
        <w:t>димыми для  создания продуктов труда в соответствии с их предполагаемыми функционал</w:t>
      </w:r>
      <w:r w:rsidRPr="0079095F">
        <w:rPr>
          <w:sz w:val="24"/>
          <w:szCs w:val="24"/>
        </w:rPr>
        <w:t>ь</w:t>
      </w:r>
      <w:r w:rsidRPr="0079095F">
        <w:rPr>
          <w:sz w:val="24"/>
          <w:szCs w:val="24"/>
        </w:rPr>
        <w:lastRenderedPageBreak/>
        <w:t>ными  и эстетическими свойствами;  умениями ориентироваться в мире профессий, оцен</w:t>
      </w:r>
      <w:r w:rsidRPr="0079095F">
        <w:rPr>
          <w:sz w:val="24"/>
          <w:szCs w:val="24"/>
        </w:rPr>
        <w:t>и</w:t>
      </w:r>
      <w:r w:rsidRPr="0079095F">
        <w:rPr>
          <w:sz w:val="24"/>
          <w:szCs w:val="24"/>
        </w:rPr>
        <w:t>вать свои профессиональные интересы и склонности к изучаемым видам трудовой деятел</w:t>
      </w:r>
      <w:r w:rsidRPr="0079095F">
        <w:rPr>
          <w:sz w:val="24"/>
          <w:szCs w:val="24"/>
        </w:rPr>
        <w:t>ь</w:t>
      </w:r>
      <w:r w:rsidRPr="0079095F">
        <w:rPr>
          <w:sz w:val="24"/>
          <w:szCs w:val="24"/>
        </w:rPr>
        <w:t>ности, составлять жизненные и профессиональные планы; навыками самостоятельного пл</w:t>
      </w:r>
      <w:r w:rsidRPr="0079095F">
        <w:rPr>
          <w:sz w:val="24"/>
          <w:szCs w:val="24"/>
        </w:rPr>
        <w:t>а</w:t>
      </w:r>
      <w:r w:rsidRPr="0079095F">
        <w:rPr>
          <w:sz w:val="24"/>
          <w:szCs w:val="24"/>
        </w:rPr>
        <w:t>нирования и ведения домашнего хозяйства; формирование культуры труда, уважительного отнош</w:t>
      </w:r>
      <w:r w:rsidRPr="0079095F">
        <w:rPr>
          <w:sz w:val="24"/>
          <w:szCs w:val="24"/>
        </w:rPr>
        <w:t>е</w:t>
      </w:r>
      <w:r w:rsidRPr="0079095F">
        <w:rPr>
          <w:sz w:val="24"/>
          <w:szCs w:val="24"/>
        </w:rPr>
        <w:t>ния к труду и результатам труда.</w:t>
      </w:r>
    </w:p>
    <w:p w:rsidR="009D5410" w:rsidRPr="0079095F" w:rsidRDefault="009D5410" w:rsidP="009D5410">
      <w:pPr>
        <w:ind w:right="-5" w:firstLine="851"/>
        <w:jc w:val="center"/>
        <w:rPr>
          <w:sz w:val="24"/>
          <w:szCs w:val="24"/>
        </w:rPr>
      </w:pPr>
      <w:r w:rsidRPr="0079095F">
        <w:rPr>
          <w:sz w:val="24"/>
          <w:szCs w:val="24"/>
        </w:rPr>
        <w:t>Примерный тематический план</w:t>
      </w:r>
    </w:p>
    <w:p w:rsidR="009D5410" w:rsidRPr="0079095F" w:rsidRDefault="009D5410" w:rsidP="009D5410">
      <w:pPr>
        <w:keepNext/>
        <w:jc w:val="center"/>
        <w:rPr>
          <w:sz w:val="24"/>
          <w:szCs w:val="24"/>
        </w:rPr>
      </w:pPr>
      <w:r w:rsidRPr="0079095F">
        <w:rPr>
          <w:smallCaps/>
          <w:sz w:val="24"/>
          <w:szCs w:val="24"/>
        </w:rPr>
        <w:t>5-9 классы</w:t>
      </w:r>
      <w:r w:rsidRPr="0079095F">
        <w:rPr>
          <w:sz w:val="24"/>
          <w:szCs w:val="24"/>
        </w:rPr>
        <w:t xml:space="preserve"> – 245 </w:t>
      </w:r>
      <w:r w:rsidRPr="0079095F">
        <w:rPr>
          <w:i/>
          <w:sz w:val="24"/>
          <w:szCs w:val="24"/>
        </w:rPr>
        <w:t>(350)</w:t>
      </w:r>
      <w:r w:rsidRPr="0079095F">
        <w:rPr>
          <w:sz w:val="24"/>
          <w:szCs w:val="24"/>
        </w:rPr>
        <w:t xml:space="preserve"> часов</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1984"/>
        <w:gridCol w:w="425"/>
        <w:gridCol w:w="425"/>
        <w:gridCol w:w="426"/>
        <w:gridCol w:w="709"/>
        <w:gridCol w:w="709"/>
      </w:tblGrid>
      <w:tr w:rsidR="009D5410" w:rsidRPr="0079095F">
        <w:tblPrEx>
          <w:tblCellMar>
            <w:top w:w="0" w:type="dxa"/>
            <w:bottom w:w="0" w:type="dxa"/>
          </w:tblCellMar>
        </w:tblPrEx>
        <w:trPr>
          <w:tblHeader/>
        </w:trPr>
        <w:tc>
          <w:tcPr>
            <w:tcW w:w="6946" w:type="dxa"/>
            <w:gridSpan w:val="2"/>
          </w:tcPr>
          <w:p w:rsidR="009D5410" w:rsidRPr="0079095F" w:rsidRDefault="009D5410" w:rsidP="009D5410">
            <w:pPr>
              <w:jc w:val="center"/>
              <w:rPr>
                <w:sz w:val="24"/>
                <w:szCs w:val="24"/>
              </w:rPr>
            </w:pPr>
            <w:r w:rsidRPr="0079095F">
              <w:rPr>
                <w:sz w:val="24"/>
                <w:szCs w:val="24"/>
              </w:rPr>
              <w:t>Разделы и темы</w:t>
            </w:r>
          </w:p>
        </w:tc>
        <w:tc>
          <w:tcPr>
            <w:tcW w:w="2694" w:type="dxa"/>
            <w:gridSpan w:val="5"/>
          </w:tcPr>
          <w:p w:rsidR="009D5410" w:rsidRPr="0079095F" w:rsidRDefault="009D5410" w:rsidP="009D5410">
            <w:pPr>
              <w:jc w:val="center"/>
              <w:rPr>
                <w:sz w:val="24"/>
                <w:szCs w:val="24"/>
              </w:rPr>
            </w:pPr>
            <w:r w:rsidRPr="0079095F">
              <w:rPr>
                <w:sz w:val="24"/>
                <w:szCs w:val="24"/>
              </w:rPr>
              <w:t>Количество ч</w:t>
            </w:r>
            <w:r w:rsidRPr="0079095F">
              <w:rPr>
                <w:sz w:val="24"/>
                <w:szCs w:val="24"/>
              </w:rPr>
              <w:t>а</w:t>
            </w:r>
            <w:r w:rsidRPr="0079095F">
              <w:rPr>
                <w:sz w:val="24"/>
                <w:szCs w:val="24"/>
              </w:rPr>
              <w:t>сов</w:t>
            </w:r>
          </w:p>
        </w:tc>
      </w:tr>
      <w:tr w:rsidR="009D5410" w:rsidRPr="0079095F">
        <w:tblPrEx>
          <w:tblCellMar>
            <w:top w:w="0" w:type="dxa"/>
            <w:bottom w:w="0" w:type="dxa"/>
          </w:tblCellMar>
        </w:tblPrEx>
        <w:trPr>
          <w:tblHeader/>
        </w:trPr>
        <w:tc>
          <w:tcPr>
            <w:tcW w:w="4962" w:type="dxa"/>
            <w:tcBorders>
              <w:bottom w:val="single" w:sz="4" w:space="0" w:color="auto"/>
            </w:tcBorders>
          </w:tcPr>
          <w:p w:rsidR="009D5410" w:rsidRPr="0079095F" w:rsidRDefault="009D5410" w:rsidP="009D5410">
            <w:pPr>
              <w:jc w:val="both"/>
              <w:rPr>
                <w:sz w:val="24"/>
                <w:szCs w:val="24"/>
              </w:rPr>
            </w:pPr>
          </w:p>
        </w:tc>
        <w:tc>
          <w:tcPr>
            <w:tcW w:w="1984" w:type="dxa"/>
            <w:tcBorders>
              <w:bottom w:val="single" w:sz="4" w:space="0" w:color="auto"/>
            </w:tcBorders>
          </w:tcPr>
          <w:p w:rsidR="009D5410" w:rsidRPr="0079095F" w:rsidRDefault="009D5410" w:rsidP="009D5410">
            <w:pPr>
              <w:jc w:val="both"/>
              <w:rPr>
                <w:sz w:val="24"/>
                <w:szCs w:val="24"/>
              </w:rPr>
            </w:pPr>
            <w:r w:rsidRPr="0079095F">
              <w:rPr>
                <w:sz w:val="24"/>
                <w:szCs w:val="24"/>
              </w:rPr>
              <w:t>класс</w:t>
            </w:r>
          </w:p>
        </w:tc>
        <w:tc>
          <w:tcPr>
            <w:tcW w:w="425" w:type="dxa"/>
            <w:tcBorders>
              <w:bottom w:val="single" w:sz="4" w:space="0" w:color="auto"/>
            </w:tcBorders>
          </w:tcPr>
          <w:p w:rsidR="009D5410" w:rsidRPr="0079095F" w:rsidRDefault="009D5410" w:rsidP="009D5410">
            <w:pPr>
              <w:jc w:val="center"/>
              <w:rPr>
                <w:sz w:val="24"/>
                <w:szCs w:val="24"/>
              </w:rPr>
            </w:pPr>
            <w:r w:rsidRPr="0079095F">
              <w:rPr>
                <w:sz w:val="24"/>
                <w:szCs w:val="24"/>
              </w:rPr>
              <w:t>5</w:t>
            </w:r>
          </w:p>
        </w:tc>
        <w:tc>
          <w:tcPr>
            <w:tcW w:w="425" w:type="dxa"/>
            <w:tcBorders>
              <w:bottom w:val="single" w:sz="4" w:space="0" w:color="auto"/>
            </w:tcBorders>
          </w:tcPr>
          <w:p w:rsidR="009D5410" w:rsidRPr="0079095F" w:rsidRDefault="009D5410" w:rsidP="009D5410">
            <w:pPr>
              <w:jc w:val="center"/>
              <w:rPr>
                <w:sz w:val="24"/>
                <w:szCs w:val="24"/>
              </w:rPr>
            </w:pPr>
            <w:r w:rsidRPr="0079095F">
              <w:rPr>
                <w:sz w:val="24"/>
                <w:szCs w:val="24"/>
              </w:rPr>
              <w:t>6</w:t>
            </w:r>
          </w:p>
        </w:tc>
        <w:tc>
          <w:tcPr>
            <w:tcW w:w="426" w:type="dxa"/>
            <w:tcBorders>
              <w:bottom w:val="single" w:sz="4" w:space="0" w:color="auto"/>
            </w:tcBorders>
          </w:tcPr>
          <w:p w:rsidR="009D5410" w:rsidRPr="0079095F" w:rsidRDefault="009D5410" w:rsidP="009D5410">
            <w:pPr>
              <w:jc w:val="center"/>
              <w:rPr>
                <w:sz w:val="24"/>
                <w:szCs w:val="24"/>
              </w:rPr>
            </w:pPr>
            <w:r w:rsidRPr="0079095F">
              <w:rPr>
                <w:sz w:val="24"/>
                <w:szCs w:val="24"/>
              </w:rPr>
              <w:t>7</w:t>
            </w:r>
          </w:p>
        </w:tc>
        <w:tc>
          <w:tcPr>
            <w:tcW w:w="709" w:type="dxa"/>
            <w:tcBorders>
              <w:bottom w:val="single" w:sz="4" w:space="0" w:color="auto"/>
            </w:tcBorders>
          </w:tcPr>
          <w:p w:rsidR="009D5410" w:rsidRPr="0079095F" w:rsidRDefault="009D5410" w:rsidP="009D5410">
            <w:pPr>
              <w:jc w:val="center"/>
              <w:rPr>
                <w:sz w:val="24"/>
                <w:szCs w:val="24"/>
              </w:rPr>
            </w:pPr>
            <w:r w:rsidRPr="0079095F">
              <w:rPr>
                <w:sz w:val="24"/>
                <w:szCs w:val="24"/>
              </w:rPr>
              <w:t>8</w:t>
            </w:r>
          </w:p>
        </w:tc>
        <w:tc>
          <w:tcPr>
            <w:tcW w:w="709" w:type="dxa"/>
            <w:tcBorders>
              <w:bottom w:val="single" w:sz="4" w:space="0" w:color="auto"/>
            </w:tcBorders>
          </w:tcPr>
          <w:p w:rsidR="009D5410" w:rsidRPr="0079095F" w:rsidRDefault="009D5410" w:rsidP="009D5410">
            <w:pPr>
              <w:jc w:val="center"/>
              <w:rPr>
                <w:sz w:val="24"/>
                <w:szCs w:val="24"/>
              </w:rPr>
            </w:pPr>
            <w:r w:rsidRPr="0079095F">
              <w:rPr>
                <w:sz w:val="24"/>
                <w:szCs w:val="24"/>
              </w:rPr>
              <w:t>9</w:t>
            </w:r>
          </w:p>
        </w:tc>
      </w:tr>
      <w:tr w:rsidR="009D5410" w:rsidRPr="0079095F">
        <w:tblPrEx>
          <w:tblCellMar>
            <w:top w:w="0" w:type="dxa"/>
            <w:bottom w:w="0" w:type="dxa"/>
          </w:tblCellMar>
        </w:tblPrEx>
        <w:tc>
          <w:tcPr>
            <w:tcW w:w="6946" w:type="dxa"/>
            <w:gridSpan w:val="2"/>
            <w:tcBorders>
              <w:bottom w:val="single" w:sz="4" w:space="0" w:color="auto"/>
            </w:tcBorders>
          </w:tcPr>
          <w:p w:rsidR="009D5410" w:rsidRPr="0079095F" w:rsidRDefault="009D5410" w:rsidP="009D5410">
            <w:pPr>
              <w:jc w:val="both"/>
              <w:rPr>
                <w:b/>
                <w:smallCaps/>
                <w:sz w:val="24"/>
                <w:szCs w:val="24"/>
              </w:rPr>
            </w:pPr>
            <w:r w:rsidRPr="0079095F">
              <w:rPr>
                <w:b/>
                <w:smallCaps/>
                <w:sz w:val="24"/>
                <w:szCs w:val="24"/>
              </w:rPr>
              <w:t>Создание изделий из конструкционных и поделочных м</w:t>
            </w:r>
            <w:r w:rsidRPr="0079095F">
              <w:rPr>
                <w:b/>
                <w:smallCaps/>
                <w:sz w:val="24"/>
                <w:szCs w:val="24"/>
              </w:rPr>
              <w:t>а</w:t>
            </w:r>
            <w:r w:rsidRPr="0079095F">
              <w:rPr>
                <w:b/>
                <w:smallCaps/>
                <w:sz w:val="24"/>
                <w:szCs w:val="24"/>
              </w:rPr>
              <w:t xml:space="preserve">териалов </w:t>
            </w:r>
          </w:p>
        </w:tc>
        <w:tc>
          <w:tcPr>
            <w:tcW w:w="425" w:type="dxa"/>
            <w:tcBorders>
              <w:bottom w:val="single" w:sz="4" w:space="0" w:color="auto"/>
            </w:tcBorders>
          </w:tcPr>
          <w:p w:rsidR="009D5410" w:rsidRPr="0079095F" w:rsidRDefault="009D5410" w:rsidP="009D5410">
            <w:pPr>
              <w:jc w:val="center"/>
              <w:rPr>
                <w:b/>
                <w:sz w:val="24"/>
                <w:szCs w:val="24"/>
              </w:rPr>
            </w:pPr>
            <w:r w:rsidRPr="0079095F">
              <w:rPr>
                <w:b/>
                <w:sz w:val="24"/>
                <w:szCs w:val="24"/>
              </w:rPr>
              <w:t>36</w:t>
            </w:r>
          </w:p>
        </w:tc>
        <w:tc>
          <w:tcPr>
            <w:tcW w:w="425" w:type="dxa"/>
            <w:tcBorders>
              <w:bottom w:val="single" w:sz="4" w:space="0" w:color="auto"/>
            </w:tcBorders>
          </w:tcPr>
          <w:p w:rsidR="009D5410" w:rsidRPr="0079095F" w:rsidRDefault="009D5410" w:rsidP="009D5410">
            <w:pPr>
              <w:jc w:val="center"/>
              <w:rPr>
                <w:b/>
                <w:sz w:val="24"/>
                <w:szCs w:val="24"/>
              </w:rPr>
            </w:pPr>
            <w:r w:rsidRPr="0079095F">
              <w:rPr>
                <w:b/>
                <w:sz w:val="24"/>
                <w:szCs w:val="24"/>
              </w:rPr>
              <w:t>36</w:t>
            </w:r>
          </w:p>
        </w:tc>
        <w:tc>
          <w:tcPr>
            <w:tcW w:w="426" w:type="dxa"/>
            <w:tcBorders>
              <w:bottom w:val="single" w:sz="4" w:space="0" w:color="auto"/>
            </w:tcBorders>
          </w:tcPr>
          <w:p w:rsidR="009D5410" w:rsidRPr="0079095F" w:rsidRDefault="009D5410" w:rsidP="009D5410">
            <w:pPr>
              <w:jc w:val="center"/>
              <w:rPr>
                <w:b/>
                <w:sz w:val="24"/>
                <w:szCs w:val="24"/>
              </w:rPr>
            </w:pPr>
            <w:r w:rsidRPr="0079095F">
              <w:rPr>
                <w:b/>
                <w:sz w:val="24"/>
                <w:szCs w:val="24"/>
              </w:rPr>
              <w:t>36</w:t>
            </w:r>
          </w:p>
        </w:tc>
        <w:tc>
          <w:tcPr>
            <w:tcW w:w="709" w:type="dxa"/>
            <w:tcBorders>
              <w:bottom w:val="single" w:sz="4" w:space="0" w:color="auto"/>
            </w:tcBorders>
          </w:tcPr>
          <w:p w:rsidR="009D5410" w:rsidRPr="0079095F" w:rsidRDefault="009D5410" w:rsidP="009D5410">
            <w:pPr>
              <w:jc w:val="center"/>
              <w:rPr>
                <w:b/>
                <w:sz w:val="24"/>
                <w:szCs w:val="24"/>
              </w:rPr>
            </w:pPr>
            <w:r w:rsidRPr="0079095F">
              <w:rPr>
                <w:b/>
                <w:sz w:val="24"/>
                <w:szCs w:val="24"/>
              </w:rPr>
              <w:t>14</w:t>
            </w:r>
            <w:r w:rsidRPr="0079095F">
              <w:rPr>
                <w:b/>
                <w:i/>
                <w:sz w:val="24"/>
                <w:szCs w:val="24"/>
              </w:rPr>
              <w:t>(4)</w:t>
            </w:r>
          </w:p>
        </w:tc>
        <w:tc>
          <w:tcPr>
            <w:tcW w:w="709" w:type="dxa"/>
            <w:tcBorders>
              <w:bottom w:val="single" w:sz="4" w:space="0" w:color="auto"/>
            </w:tcBorders>
          </w:tcPr>
          <w:p w:rsidR="009D5410" w:rsidRPr="0079095F" w:rsidRDefault="009D5410" w:rsidP="009D5410">
            <w:pPr>
              <w:jc w:val="center"/>
              <w:rPr>
                <w:b/>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mallCaps/>
                <w:sz w:val="24"/>
                <w:szCs w:val="24"/>
              </w:rPr>
            </w:pPr>
            <w:r w:rsidRPr="0079095F">
              <w:rPr>
                <w:smallCaps/>
                <w:sz w:val="24"/>
                <w:szCs w:val="24"/>
              </w:rPr>
              <w:t>Технологии создания изделий из древесных и поделочных материалов на основе конструкторской и технологической документ</w:t>
            </w:r>
            <w:r w:rsidRPr="0079095F">
              <w:rPr>
                <w:smallCaps/>
                <w:sz w:val="24"/>
                <w:szCs w:val="24"/>
              </w:rPr>
              <w:t>а</w:t>
            </w:r>
            <w:r w:rsidRPr="0079095F">
              <w:rPr>
                <w:smallCaps/>
                <w:sz w:val="24"/>
                <w:szCs w:val="24"/>
              </w:rPr>
              <w:t>ции</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b/>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Технологии изготовления изделий из плоскостных д</w:t>
            </w:r>
            <w:r w:rsidRPr="0079095F">
              <w:rPr>
                <w:sz w:val="24"/>
                <w:szCs w:val="24"/>
              </w:rPr>
              <w:t>е</w:t>
            </w:r>
            <w:r w:rsidRPr="0079095F">
              <w:rPr>
                <w:sz w:val="24"/>
                <w:szCs w:val="24"/>
              </w:rPr>
              <w:t xml:space="preserve">талей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r w:rsidRPr="0079095F">
              <w:rPr>
                <w:sz w:val="24"/>
                <w:szCs w:val="24"/>
              </w:rPr>
              <w:t>16</w:t>
            </w: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Технологии изготовления изделий с использованием деталей призматической и цилиндрич</w:t>
            </w:r>
            <w:r w:rsidRPr="0079095F">
              <w:rPr>
                <w:sz w:val="24"/>
                <w:szCs w:val="24"/>
              </w:rPr>
              <w:t>е</w:t>
            </w:r>
            <w:r w:rsidRPr="0079095F">
              <w:rPr>
                <w:sz w:val="24"/>
                <w:szCs w:val="24"/>
              </w:rPr>
              <w:t xml:space="preserve">ской форм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16</w:t>
            </w: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 xml:space="preserve">Технологии изготовления изделий с использованием сложных соединений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16</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mallCaps/>
                <w:sz w:val="24"/>
                <w:szCs w:val="24"/>
              </w:rPr>
              <w:t>Технологии создания изделий из металлов на основе ко</w:t>
            </w:r>
            <w:r w:rsidRPr="0079095F">
              <w:rPr>
                <w:smallCaps/>
                <w:sz w:val="24"/>
                <w:szCs w:val="24"/>
              </w:rPr>
              <w:t>н</w:t>
            </w:r>
            <w:r w:rsidRPr="0079095F">
              <w:rPr>
                <w:smallCaps/>
                <w:sz w:val="24"/>
                <w:szCs w:val="24"/>
              </w:rPr>
              <w:t>структорской и технологической документ</w:t>
            </w:r>
            <w:r w:rsidRPr="0079095F">
              <w:rPr>
                <w:smallCaps/>
                <w:sz w:val="24"/>
                <w:szCs w:val="24"/>
              </w:rPr>
              <w:t>а</w:t>
            </w:r>
            <w:r w:rsidRPr="0079095F">
              <w:rPr>
                <w:smallCaps/>
                <w:sz w:val="24"/>
                <w:szCs w:val="24"/>
              </w:rPr>
              <w:t xml:space="preserve">ции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b/>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Технологии изготовления изделий из тонколистов</w:t>
            </w:r>
            <w:r w:rsidRPr="0079095F">
              <w:rPr>
                <w:sz w:val="24"/>
                <w:szCs w:val="24"/>
              </w:rPr>
              <w:t>о</w:t>
            </w:r>
            <w:r w:rsidRPr="0079095F">
              <w:rPr>
                <w:sz w:val="24"/>
                <w:szCs w:val="24"/>
              </w:rPr>
              <w:t xml:space="preserve">го металла и проволоки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r w:rsidRPr="0079095F">
              <w:rPr>
                <w:sz w:val="24"/>
                <w:szCs w:val="24"/>
              </w:rPr>
              <w:t>16</w:t>
            </w: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Технологии изготовления изделий из сортового прок</w:t>
            </w:r>
            <w:r w:rsidRPr="0079095F">
              <w:rPr>
                <w:sz w:val="24"/>
                <w:szCs w:val="24"/>
              </w:rPr>
              <w:t>а</w:t>
            </w:r>
            <w:r w:rsidRPr="0079095F">
              <w:rPr>
                <w:sz w:val="24"/>
                <w:szCs w:val="24"/>
              </w:rPr>
              <w:t xml:space="preserve">та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16</w:t>
            </w: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Технологии изготовления изделий с использованием точеных д</w:t>
            </w:r>
            <w:r w:rsidRPr="0079095F">
              <w:rPr>
                <w:sz w:val="24"/>
                <w:szCs w:val="24"/>
              </w:rPr>
              <w:t>е</w:t>
            </w:r>
            <w:r w:rsidRPr="0079095F">
              <w:rPr>
                <w:sz w:val="24"/>
                <w:szCs w:val="24"/>
              </w:rPr>
              <w:t xml:space="preserve">талей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16</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mallCaps/>
                <w:sz w:val="24"/>
                <w:szCs w:val="24"/>
              </w:rPr>
            </w:pPr>
            <w:r w:rsidRPr="0079095F">
              <w:rPr>
                <w:smallCaps/>
                <w:sz w:val="24"/>
                <w:szCs w:val="24"/>
              </w:rPr>
              <w:t>Машины и механизмы. Графическое представление и мод</w:t>
            </w:r>
            <w:r w:rsidRPr="0079095F">
              <w:rPr>
                <w:smallCaps/>
                <w:sz w:val="24"/>
                <w:szCs w:val="24"/>
              </w:rPr>
              <w:t>е</w:t>
            </w:r>
            <w:r w:rsidRPr="0079095F">
              <w:rPr>
                <w:smallCaps/>
                <w:sz w:val="24"/>
                <w:szCs w:val="24"/>
              </w:rPr>
              <w:t>лирование</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r w:rsidRPr="0079095F">
              <w:rPr>
                <w:b/>
                <w:sz w:val="24"/>
                <w:szCs w:val="24"/>
              </w:rPr>
              <w:t>4</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4</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4</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2</w:t>
            </w:r>
            <w:r w:rsidRPr="0079095F">
              <w:rPr>
                <w:b/>
                <w:i/>
                <w:sz w:val="24"/>
                <w:szCs w:val="24"/>
              </w:rPr>
              <w:t>(2)</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Механизмы технологических машин</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ind w:right="-766"/>
              <w:jc w:val="both"/>
              <w:rPr>
                <w:sz w:val="24"/>
                <w:szCs w:val="24"/>
              </w:rPr>
            </w:pPr>
            <w:r w:rsidRPr="0079095F">
              <w:rPr>
                <w:sz w:val="24"/>
                <w:szCs w:val="24"/>
              </w:rPr>
              <w:t>Сборка моделей технологических машин</w:t>
            </w:r>
          </w:p>
          <w:p w:rsidR="009D5410" w:rsidRPr="0079095F" w:rsidRDefault="009D5410" w:rsidP="009D5410">
            <w:pPr>
              <w:jc w:val="both"/>
              <w:rPr>
                <w:sz w:val="24"/>
                <w:szCs w:val="24"/>
              </w:rPr>
            </w:pPr>
            <w:r w:rsidRPr="0079095F">
              <w:rPr>
                <w:sz w:val="24"/>
                <w:szCs w:val="24"/>
              </w:rPr>
              <w:t>из деталей конструктора по эскизам и чертежам</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Сборка моделей механических устройств автомат</w:t>
            </w:r>
            <w:r w:rsidRPr="0079095F">
              <w:rPr>
                <w:sz w:val="24"/>
                <w:szCs w:val="24"/>
              </w:rPr>
              <w:t>и</w:t>
            </w:r>
            <w:r w:rsidRPr="0079095F">
              <w:rPr>
                <w:sz w:val="24"/>
                <w:szCs w:val="24"/>
              </w:rPr>
              <w:t>ки по эскизам и чертежам</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6" w:space="0" w:color="auto"/>
              <w:right w:val="nil"/>
            </w:tcBorders>
          </w:tcPr>
          <w:p w:rsidR="009D5410" w:rsidRPr="0079095F" w:rsidRDefault="009D5410" w:rsidP="009D5410">
            <w:pPr>
              <w:jc w:val="both"/>
              <w:rPr>
                <w:sz w:val="24"/>
                <w:szCs w:val="24"/>
              </w:rPr>
            </w:pPr>
            <w:r w:rsidRPr="0079095F">
              <w:rPr>
                <w:sz w:val="24"/>
                <w:szCs w:val="24"/>
              </w:rPr>
              <w:t>Сложные механизмы</w:t>
            </w:r>
          </w:p>
        </w:tc>
        <w:tc>
          <w:tcPr>
            <w:tcW w:w="425" w:type="dxa"/>
            <w:tcBorders>
              <w:top w:val="single" w:sz="4" w:space="0" w:color="auto"/>
              <w:left w:val="single" w:sz="6" w:space="0" w:color="auto"/>
            </w:tcBorders>
          </w:tcPr>
          <w:p w:rsidR="009D5410" w:rsidRPr="0079095F" w:rsidRDefault="009D5410" w:rsidP="009D5410">
            <w:pPr>
              <w:jc w:val="center"/>
              <w:rPr>
                <w:sz w:val="24"/>
                <w:szCs w:val="24"/>
              </w:rPr>
            </w:pPr>
          </w:p>
        </w:tc>
        <w:tc>
          <w:tcPr>
            <w:tcW w:w="425" w:type="dxa"/>
            <w:tcBorders>
              <w:top w:val="single" w:sz="4" w:space="0" w:color="auto"/>
            </w:tcBorders>
          </w:tcPr>
          <w:p w:rsidR="009D5410" w:rsidRPr="0079095F" w:rsidRDefault="009D5410" w:rsidP="009D5410">
            <w:pPr>
              <w:jc w:val="center"/>
              <w:rPr>
                <w:sz w:val="24"/>
                <w:szCs w:val="24"/>
              </w:rPr>
            </w:pPr>
          </w:p>
        </w:tc>
        <w:tc>
          <w:tcPr>
            <w:tcW w:w="426" w:type="dxa"/>
            <w:tcBorders>
              <w:top w:val="single" w:sz="4" w:space="0" w:color="auto"/>
            </w:tcBorders>
          </w:tcPr>
          <w:p w:rsidR="009D5410" w:rsidRPr="0079095F" w:rsidRDefault="009D5410" w:rsidP="009D5410">
            <w:pPr>
              <w:jc w:val="center"/>
              <w:rPr>
                <w:sz w:val="24"/>
                <w:szCs w:val="24"/>
              </w:rPr>
            </w:pPr>
          </w:p>
        </w:tc>
        <w:tc>
          <w:tcPr>
            <w:tcW w:w="709" w:type="dxa"/>
            <w:tcBorders>
              <w:top w:val="single" w:sz="4" w:space="0" w:color="auto"/>
            </w:tcBorders>
          </w:tcPr>
          <w:p w:rsidR="009D5410" w:rsidRPr="0079095F" w:rsidRDefault="009D5410" w:rsidP="009D5410">
            <w:pPr>
              <w:jc w:val="center"/>
              <w:rPr>
                <w:sz w:val="24"/>
                <w:szCs w:val="24"/>
              </w:rPr>
            </w:pPr>
            <w:r w:rsidRPr="0079095F">
              <w:rPr>
                <w:sz w:val="24"/>
                <w:szCs w:val="24"/>
              </w:rPr>
              <w:t>2</w:t>
            </w:r>
            <w:r w:rsidRPr="0079095F">
              <w:rPr>
                <w:i/>
                <w:sz w:val="24"/>
                <w:szCs w:val="24"/>
              </w:rPr>
              <w:t>(2)</w:t>
            </w:r>
          </w:p>
        </w:tc>
        <w:tc>
          <w:tcPr>
            <w:tcW w:w="709" w:type="dxa"/>
            <w:tcBorders>
              <w:top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6" w:space="0" w:color="auto"/>
              <w:right w:val="nil"/>
            </w:tcBorders>
          </w:tcPr>
          <w:p w:rsidR="009D5410" w:rsidRPr="0079095F" w:rsidRDefault="009D5410" w:rsidP="009D5410">
            <w:pPr>
              <w:rPr>
                <w:smallCaps/>
                <w:sz w:val="24"/>
                <w:szCs w:val="24"/>
              </w:rPr>
            </w:pPr>
            <w:r w:rsidRPr="0079095F">
              <w:rPr>
                <w:smallCaps/>
                <w:sz w:val="24"/>
                <w:szCs w:val="24"/>
              </w:rPr>
              <w:t xml:space="preserve">Декоративно-прикладное творчество </w:t>
            </w:r>
          </w:p>
        </w:tc>
        <w:tc>
          <w:tcPr>
            <w:tcW w:w="425" w:type="dxa"/>
            <w:tcBorders>
              <w:top w:val="single" w:sz="4" w:space="0" w:color="auto"/>
              <w:left w:val="single" w:sz="6" w:space="0" w:color="auto"/>
            </w:tcBorders>
          </w:tcPr>
          <w:p w:rsidR="009D5410" w:rsidRPr="0079095F" w:rsidRDefault="009D5410" w:rsidP="009D5410">
            <w:pPr>
              <w:jc w:val="center"/>
              <w:rPr>
                <w:sz w:val="24"/>
                <w:szCs w:val="24"/>
              </w:rPr>
            </w:pPr>
          </w:p>
        </w:tc>
        <w:tc>
          <w:tcPr>
            <w:tcW w:w="425" w:type="dxa"/>
            <w:tcBorders>
              <w:top w:val="single" w:sz="4" w:space="0" w:color="auto"/>
            </w:tcBorders>
          </w:tcPr>
          <w:p w:rsidR="009D5410" w:rsidRPr="0079095F" w:rsidRDefault="009D5410" w:rsidP="009D5410">
            <w:pPr>
              <w:jc w:val="center"/>
              <w:rPr>
                <w:sz w:val="24"/>
                <w:szCs w:val="24"/>
              </w:rPr>
            </w:pPr>
          </w:p>
        </w:tc>
        <w:tc>
          <w:tcPr>
            <w:tcW w:w="426" w:type="dxa"/>
            <w:tcBorders>
              <w:top w:val="single" w:sz="4" w:space="0" w:color="auto"/>
            </w:tcBorders>
          </w:tcPr>
          <w:p w:rsidR="009D5410" w:rsidRPr="0079095F" w:rsidRDefault="009D5410" w:rsidP="009D5410">
            <w:pPr>
              <w:jc w:val="center"/>
              <w:rPr>
                <w:sz w:val="24"/>
                <w:szCs w:val="24"/>
              </w:rPr>
            </w:pPr>
          </w:p>
        </w:tc>
        <w:tc>
          <w:tcPr>
            <w:tcW w:w="709" w:type="dxa"/>
            <w:tcBorders>
              <w:top w:val="single" w:sz="4" w:space="0" w:color="auto"/>
            </w:tcBorders>
          </w:tcPr>
          <w:p w:rsidR="009D5410" w:rsidRPr="0079095F" w:rsidRDefault="009D5410" w:rsidP="009D5410">
            <w:pPr>
              <w:jc w:val="center"/>
              <w:rPr>
                <w:b/>
                <w:sz w:val="24"/>
                <w:szCs w:val="24"/>
              </w:rPr>
            </w:pPr>
            <w:r w:rsidRPr="0079095F">
              <w:rPr>
                <w:b/>
                <w:sz w:val="24"/>
                <w:szCs w:val="24"/>
              </w:rPr>
              <w:t>12</w:t>
            </w:r>
            <w:r w:rsidRPr="0079095F">
              <w:rPr>
                <w:b/>
                <w:i/>
                <w:sz w:val="24"/>
                <w:szCs w:val="24"/>
              </w:rPr>
              <w:t>(2)</w:t>
            </w:r>
          </w:p>
        </w:tc>
        <w:tc>
          <w:tcPr>
            <w:tcW w:w="709" w:type="dxa"/>
            <w:tcBorders>
              <w:top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6" w:space="0" w:color="auto"/>
              <w:right w:val="nil"/>
            </w:tcBorders>
          </w:tcPr>
          <w:p w:rsidR="009D5410" w:rsidRPr="0079095F" w:rsidRDefault="009D5410" w:rsidP="009D5410">
            <w:pPr>
              <w:jc w:val="both"/>
              <w:rPr>
                <w:smallCaps/>
                <w:sz w:val="24"/>
                <w:szCs w:val="24"/>
              </w:rPr>
            </w:pPr>
            <w:r w:rsidRPr="0079095F">
              <w:rPr>
                <w:sz w:val="24"/>
                <w:szCs w:val="24"/>
              </w:rPr>
              <w:t>Изготовление изделий декоративно-прикладного назн</w:t>
            </w:r>
            <w:r w:rsidRPr="0079095F">
              <w:rPr>
                <w:sz w:val="24"/>
                <w:szCs w:val="24"/>
              </w:rPr>
              <w:t>а</w:t>
            </w:r>
            <w:r w:rsidRPr="0079095F">
              <w:rPr>
                <w:sz w:val="24"/>
                <w:szCs w:val="24"/>
              </w:rPr>
              <w:t>чения</w:t>
            </w:r>
            <w:r w:rsidRPr="0079095F">
              <w:rPr>
                <w:smallCaps/>
                <w:sz w:val="24"/>
                <w:szCs w:val="24"/>
              </w:rPr>
              <w:t xml:space="preserve">. </w:t>
            </w:r>
          </w:p>
        </w:tc>
        <w:tc>
          <w:tcPr>
            <w:tcW w:w="425" w:type="dxa"/>
            <w:tcBorders>
              <w:top w:val="single" w:sz="4" w:space="0" w:color="auto"/>
              <w:left w:val="single" w:sz="6" w:space="0" w:color="auto"/>
            </w:tcBorders>
          </w:tcPr>
          <w:p w:rsidR="009D5410" w:rsidRPr="0079095F" w:rsidRDefault="009D5410" w:rsidP="009D5410">
            <w:pPr>
              <w:jc w:val="center"/>
              <w:rPr>
                <w:sz w:val="24"/>
                <w:szCs w:val="24"/>
              </w:rPr>
            </w:pPr>
          </w:p>
        </w:tc>
        <w:tc>
          <w:tcPr>
            <w:tcW w:w="425" w:type="dxa"/>
            <w:tcBorders>
              <w:top w:val="single" w:sz="4" w:space="0" w:color="auto"/>
            </w:tcBorders>
          </w:tcPr>
          <w:p w:rsidR="009D5410" w:rsidRPr="0079095F" w:rsidRDefault="009D5410" w:rsidP="009D5410">
            <w:pPr>
              <w:jc w:val="center"/>
              <w:rPr>
                <w:sz w:val="24"/>
                <w:szCs w:val="24"/>
              </w:rPr>
            </w:pPr>
          </w:p>
        </w:tc>
        <w:tc>
          <w:tcPr>
            <w:tcW w:w="426" w:type="dxa"/>
            <w:tcBorders>
              <w:top w:val="single" w:sz="4" w:space="0" w:color="auto"/>
            </w:tcBorders>
          </w:tcPr>
          <w:p w:rsidR="009D5410" w:rsidRPr="0079095F" w:rsidRDefault="009D5410" w:rsidP="009D5410">
            <w:pPr>
              <w:jc w:val="center"/>
              <w:rPr>
                <w:sz w:val="24"/>
                <w:szCs w:val="24"/>
              </w:rPr>
            </w:pPr>
          </w:p>
        </w:tc>
        <w:tc>
          <w:tcPr>
            <w:tcW w:w="709" w:type="dxa"/>
            <w:tcBorders>
              <w:top w:val="single" w:sz="4" w:space="0" w:color="auto"/>
            </w:tcBorders>
          </w:tcPr>
          <w:p w:rsidR="009D5410" w:rsidRPr="0079095F" w:rsidRDefault="009D5410" w:rsidP="009D5410">
            <w:pPr>
              <w:jc w:val="center"/>
              <w:rPr>
                <w:sz w:val="24"/>
                <w:szCs w:val="24"/>
              </w:rPr>
            </w:pPr>
            <w:r w:rsidRPr="0079095F">
              <w:rPr>
                <w:sz w:val="24"/>
                <w:szCs w:val="24"/>
              </w:rPr>
              <w:t>12</w:t>
            </w:r>
            <w:r w:rsidRPr="0079095F">
              <w:rPr>
                <w:i/>
                <w:sz w:val="24"/>
                <w:szCs w:val="24"/>
              </w:rPr>
              <w:t>(2)</w:t>
            </w:r>
          </w:p>
        </w:tc>
        <w:tc>
          <w:tcPr>
            <w:tcW w:w="709" w:type="dxa"/>
            <w:tcBorders>
              <w:top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nil"/>
              <w:left w:val="single" w:sz="6" w:space="0" w:color="auto"/>
              <w:bottom w:val="single" w:sz="4" w:space="0" w:color="auto"/>
              <w:right w:val="nil"/>
            </w:tcBorders>
          </w:tcPr>
          <w:p w:rsidR="009D5410" w:rsidRPr="0079095F" w:rsidRDefault="009D5410" w:rsidP="009D5410">
            <w:pPr>
              <w:jc w:val="both"/>
              <w:rPr>
                <w:b/>
                <w:smallCaps/>
                <w:sz w:val="24"/>
                <w:szCs w:val="24"/>
              </w:rPr>
            </w:pPr>
            <w:r w:rsidRPr="0079095F">
              <w:rPr>
                <w:b/>
                <w:smallCaps/>
                <w:sz w:val="24"/>
                <w:szCs w:val="24"/>
              </w:rPr>
              <w:t xml:space="preserve">Электротехнические работы. </w:t>
            </w:r>
          </w:p>
        </w:tc>
        <w:tc>
          <w:tcPr>
            <w:tcW w:w="425" w:type="dxa"/>
            <w:tcBorders>
              <w:left w:val="single" w:sz="6" w:space="0" w:color="auto"/>
              <w:bottom w:val="single" w:sz="4" w:space="0" w:color="auto"/>
            </w:tcBorders>
          </w:tcPr>
          <w:p w:rsidR="009D5410" w:rsidRPr="0079095F" w:rsidRDefault="009D5410" w:rsidP="009D5410">
            <w:pPr>
              <w:jc w:val="center"/>
              <w:rPr>
                <w:b/>
                <w:sz w:val="24"/>
                <w:szCs w:val="24"/>
              </w:rPr>
            </w:pPr>
            <w:r w:rsidRPr="0079095F">
              <w:rPr>
                <w:b/>
                <w:sz w:val="24"/>
                <w:szCs w:val="24"/>
              </w:rPr>
              <w:t>7</w:t>
            </w:r>
          </w:p>
        </w:tc>
        <w:tc>
          <w:tcPr>
            <w:tcW w:w="425" w:type="dxa"/>
            <w:tcBorders>
              <w:bottom w:val="single" w:sz="4" w:space="0" w:color="auto"/>
            </w:tcBorders>
          </w:tcPr>
          <w:p w:rsidR="009D5410" w:rsidRPr="0079095F" w:rsidRDefault="009D5410" w:rsidP="009D5410">
            <w:pPr>
              <w:jc w:val="center"/>
              <w:rPr>
                <w:b/>
                <w:sz w:val="24"/>
                <w:szCs w:val="24"/>
              </w:rPr>
            </w:pPr>
            <w:r w:rsidRPr="0079095F">
              <w:rPr>
                <w:b/>
                <w:sz w:val="24"/>
                <w:szCs w:val="24"/>
              </w:rPr>
              <w:t>7</w:t>
            </w:r>
          </w:p>
        </w:tc>
        <w:tc>
          <w:tcPr>
            <w:tcW w:w="426" w:type="dxa"/>
            <w:tcBorders>
              <w:bottom w:val="single" w:sz="4" w:space="0" w:color="auto"/>
            </w:tcBorders>
          </w:tcPr>
          <w:p w:rsidR="009D5410" w:rsidRPr="0079095F" w:rsidRDefault="009D5410" w:rsidP="009D5410">
            <w:pPr>
              <w:jc w:val="center"/>
              <w:rPr>
                <w:b/>
                <w:sz w:val="24"/>
                <w:szCs w:val="24"/>
              </w:rPr>
            </w:pPr>
            <w:r w:rsidRPr="0079095F">
              <w:rPr>
                <w:b/>
                <w:sz w:val="24"/>
                <w:szCs w:val="24"/>
              </w:rPr>
              <w:t>9</w:t>
            </w:r>
          </w:p>
        </w:tc>
        <w:tc>
          <w:tcPr>
            <w:tcW w:w="709" w:type="dxa"/>
            <w:tcBorders>
              <w:bottom w:val="single" w:sz="4" w:space="0" w:color="auto"/>
            </w:tcBorders>
          </w:tcPr>
          <w:p w:rsidR="009D5410" w:rsidRPr="0079095F" w:rsidRDefault="009D5410" w:rsidP="009D5410">
            <w:pPr>
              <w:jc w:val="center"/>
              <w:rPr>
                <w:b/>
                <w:sz w:val="24"/>
                <w:szCs w:val="24"/>
              </w:rPr>
            </w:pPr>
            <w:r w:rsidRPr="0079095F">
              <w:rPr>
                <w:b/>
                <w:sz w:val="24"/>
                <w:szCs w:val="24"/>
              </w:rPr>
              <w:t>3</w:t>
            </w:r>
            <w:r w:rsidRPr="0079095F">
              <w:rPr>
                <w:b/>
                <w:i/>
                <w:sz w:val="24"/>
                <w:szCs w:val="24"/>
              </w:rPr>
              <w:t>(2)</w:t>
            </w:r>
          </w:p>
        </w:tc>
        <w:tc>
          <w:tcPr>
            <w:tcW w:w="709" w:type="dxa"/>
            <w:tcBorders>
              <w:bottom w:val="single" w:sz="4" w:space="0" w:color="auto"/>
            </w:tcBorders>
          </w:tcPr>
          <w:p w:rsidR="009D5410" w:rsidRPr="0079095F" w:rsidRDefault="009D5410" w:rsidP="009D5410">
            <w:pPr>
              <w:jc w:val="center"/>
              <w:rPr>
                <w:b/>
                <w:i/>
                <w:sz w:val="24"/>
                <w:szCs w:val="24"/>
              </w:rPr>
            </w:pPr>
            <w:r w:rsidRPr="0079095F">
              <w:rPr>
                <w:b/>
                <w:i/>
                <w:sz w:val="24"/>
                <w:szCs w:val="24"/>
              </w:rPr>
              <w:t>(8)</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Электромонтажные работы</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r w:rsidRPr="0079095F">
              <w:rPr>
                <w:sz w:val="24"/>
                <w:szCs w:val="24"/>
              </w:rPr>
              <w:t>3</w:t>
            </w: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3</w:t>
            </w: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Простейшие электрические цепи с гальваническим и</w:t>
            </w:r>
            <w:r w:rsidRPr="0079095F">
              <w:rPr>
                <w:sz w:val="24"/>
                <w:szCs w:val="24"/>
              </w:rPr>
              <w:t>с</w:t>
            </w:r>
            <w:r w:rsidRPr="0079095F">
              <w:rPr>
                <w:sz w:val="24"/>
                <w:szCs w:val="24"/>
              </w:rPr>
              <w:t xml:space="preserve">точником тока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 xml:space="preserve">Устройства с электромагнитом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 xml:space="preserve">Устройства с элементами автоматики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9</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pStyle w:val="20"/>
              <w:ind w:right="-70" w:firstLine="0"/>
              <w:rPr>
                <w:szCs w:val="24"/>
              </w:rPr>
            </w:pPr>
            <w:r w:rsidRPr="0079095F">
              <w:rPr>
                <w:szCs w:val="24"/>
              </w:rPr>
              <w:t xml:space="preserve">Электропривод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3</w:t>
            </w:r>
            <w:r w:rsidRPr="0079095F">
              <w:rPr>
                <w:i/>
                <w:sz w:val="24"/>
                <w:szCs w:val="24"/>
              </w:rPr>
              <w:t>(2)</w:t>
            </w: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pStyle w:val="20"/>
              <w:ind w:right="-766" w:firstLine="0"/>
              <w:rPr>
                <w:szCs w:val="24"/>
              </w:rPr>
            </w:pPr>
            <w:r w:rsidRPr="0079095F">
              <w:rPr>
                <w:szCs w:val="24"/>
              </w:rPr>
              <w:t>Простые электронные устройства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i/>
                <w:sz w:val="24"/>
                <w:szCs w:val="24"/>
              </w:rPr>
            </w:pPr>
            <w:r w:rsidRPr="0079095F">
              <w:rPr>
                <w:i/>
                <w:sz w:val="24"/>
                <w:szCs w:val="24"/>
              </w:rPr>
              <w:t>(8)</w:t>
            </w: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b/>
                <w:smallCaps/>
                <w:sz w:val="24"/>
                <w:szCs w:val="24"/>
              </w:rPr>
            </w:pPr>
            <w:r w:rsidRPr="0079095F">
              <w:rPr>
                <w:b/>
                <w:smallCaps/>
                <w:sz w:val="24"/>
                <w:szCs w:val="24"/>
              </w:rPr>
              <w:t>Технологии ведения дома.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r w:rsidRPr="0079095F">
              <w:rPr>
                <w:b/>
                <w:sz w:val="24"/>
                <w:szCs w:val="24"/>
              </w:rPr>
              <w:t>4</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4</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4</w:t>
            </w:r>
          </w:p>
        </w:tc>
        <w:tc>
          <w:tcPr>
            <w:tcW w:w="709" w:type="dxa"/>
            <w:tcBorders>
              <w:top w:val="single" w:sz="4" w:space="0" w:color="auto"/>
              <w:bottom w:val="single" w:sz="4" w:space="0" w:color="auto"/>
            </w:tcBorders>
          </w:tcPr>
          <w:p w:rsidR="009D5410" w:rsidRPr="0079095F" w:rsidRDefault="009D5410" w:rsidP="009D5410">
            <w:pPr>
              <w:ind w:left="-70" w:right="-70"/>
              <w:jc w:val="center"/>
              <w:rPr>
                <w:b/>
                <w:sz w:val="24"/>
                <w:szCs w:val="24"/>
              </w:rPr>
            </w:pPr>
            <w:r w:rsidRPr="0079095F">
              <w:rPr>
                <w:b/>
                <w:sz w:val="24"/>
                <w:szCs w:val="24"/>
              </w:rPr>
              <w:t xml:space="preserve">12 </w:t>
            </w:r>
            <w:r w:rsidRPr="0079095F">
              <w:rPr>
                <w:b/>
                <w:i/>
                <w:sz w:val="24"/>
                <w:szCs w:val="24"/>
              </w:rPr>
              <w:t>(6)</w:t>
            </w:r>
          </w:p>
        </w:tc>
        <w:tc>
          <w:tcPr>
            <w:tcW w:w="709" w:type="dxa"/>
            <w:tcBorders>
              <w:top w:val="single" w:sz="4" w:space="0" w:color="auto"/>
              <w:bottom w:val="single" w:sz="4" w:space="0" w:color="auto"/>
            </w:tcBorders>
          </w:tcPr>
          <w:p w:rsidR="009D5410" w:rsidRPr="0079095F" w:rsidRDefault="009D5410" w:rsidP="009D5410">
            <w:pPr>
              <w:jc w:val="center"/>
              <w:rPr>
                <w:b/>
                <w:i/>
                <w:sz w:val="24"/>
                <w:szCs w:val="24"/>
              </w:rPr>
            </w:pPr>
            <w:r w:rsidRPr="0079095F">
              <w:rPr>
                <w:b/>
                <w:i/>
                <w:sz w:val="24"/>
                <w:szCs w:val="24"/>
              </w:rPr>
              <w:t>(9)</w:t>
            </w: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Мелкий ремонт и уход за одеждой и обувью</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Эстетика и экология жилища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Бюджет семьи. Рациональное планирование расх</w:t>
            </w:r>
            <w:r w:rsidRPr="0079095F">
              <w:rPr>
                <w:sz w:val="24"/>
                <w:szCs w:val="24"/>
              </w:rPr>
              <w:t>о</w:t>
            </w:r>
            <w:r w:rsidRPr="0079095F">
              <w:rPr>
                <w:sz w:val="24"/>
                <w:szCs w:val="24"/>
              </w:rPr>
              <w:t xml:space="preserve">дов.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r w:rsidRPr="0079095F">
              <w:rPr>
                <w:i/>
                <w:sz w:val="24"/>
                <w:szCs w:val="24"/>
              </w:rPr>
              <w:t>(2)</w:t>
            </w: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 xml:space="preserve">Ремонтно-отделочные работы в доме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r w:rsidRPr="0079095F">
              <w:rPr>
                <w:i/>
                <w:sz w:val="24"/>
                <w:szCs w:val="24"/>
              </w:rPr>
              <w:t>(2)</w:t>
            </w: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ind w:right="-70"/>
              <w:jc w:val="both"/>
              <w:rPr>
                <w:sz w:val="24"/>
                <w:szCs w:val="24"/>
              </w:rPr>
            </w:pPr>
            <w:r w:rsidRPr="0079095F">
              <w:rPr>
                <w:sz w:val="24"/>
                <w:szCs w:val="24"/>
              </w:rPr>
              <w:t>Ремонт элементов систем водоснабжения и канализ</w:t>
            </w:r>
            <w:r w:rsidRPr="0079095F">
              <w:rPr>
                <w:sz w:val="24"/>
                <w:szCs w:val="24"/>
              </w:rPr>
              <w:t>а</w:t>
            </w:r>
            <w:r w:rsidRPr="0079095F">
              <w:rPr>
                <w:sz w:val="24"/>
                <w:szCs w:val="24"/>
              </w:rPr>
              <w:t>ции.</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4</w:t>
            </w:r>
            <w:r w:rsidRPr="0079095F">
              <w:rPr>
                <w:i/>
                <w:sz w:val="24"/>
                <w:szCs w:val="24"/>
              </w:rPr>
              <w:t>(2)</w:t>
            </w: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Введение в предприним</w:t>
            </w:r>
            <w:r w:rsidRPr="0079095F">
              <w:rPr>
                <w:sz w:val="24"/>
                <w:szCs w:val="24"/>
              </w:rPr>
              <w:t>а</w:t>
            </w:r>
            <w:r w:rsidRPr="0079095F">
              <w:rPr>
                <w:sz w:val="24"/>
                <w:szCs w:val="24"/>
              </w:rPr>
              <w:t>тельскую деятельность</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(9)</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pStyle w:val="20"/>
              <w:ind w:right="-766" w:firstLine="0"/>
              <w:rPr>
                <w:b/>
                <w:smallCaps/>
                <w:szCs w:val="24"/>
              </w:rPr>
            </w:pPr>
            <w:r w:rsidRPr="0079095F">
              <w:rPr>
                <w:b/>
                <w:smallCaps/>
                <w:szCs w:val="24"/>
              </w:rPr>
              <w:lastRenderedPageBreak/>
              <w:t>Черчение и графика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b/>
                <w:i/>
                <w:sz w:val="24"/>
                <w:szCs w:val="24"/>
              </w:rPr>
            </w:pPr>
            <w:r w:rsidRPr="0079095F">
              <w:rPr>
                <w:b/>
                <w:i/>
                <w:sz w:val="24"/>
                <w:szCs w:val="24"/>
              </w:rPr>
              <w:t>(32)</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pStyle w:val="20"/>
              <w:ind w:right="-766" w:firstLine="0"/>
              <w:rPr>
                <w:b/>
                <w:szCs w:val="24"/>
              </w:rPr>
            </w:pPr>
            <w:r w:rsidRPr="0079095F">
              <w:rPr>
                <w:szCs w:val="24"/>
              </w:rPr>
              <w:t>Техника выполнения чертежей и правила их оформл</w:t>
            </w:r>
            <w:r w:rsidRPr="0079095F">
              <w:rPr>
                <w:szCs w:val="24"/>
              </w:rPr>
              <w:t>е</w:t>
            </w:r>
            <w:r w:rsidRPr="0079095F">
              <w:rPr>
                <w:szCs w:val="24"/>
              </w:rPr>
              <w:t xml:space="preserve">ния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b/>
                <w:i/>
                <w:sz w:val="24"/>
                <w:szCs w:val="24"/>
              </w:rPr>
            </w:pPr>
            <w:r w:rsidRPr="0079095F">
              <w:rPr>
                <w:i/>
                <w:sz w:val="24"/>
                <w:szCs w:val="24"/>
              </w:rPr>
              <w:t>(4)</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pStyle w:val="20"/>
              <w:ind w:right="-766" w:firstLine="0"/>
              <w:rPr>
                <w:szCs w:val="24"/>
              </w:rPr>
            </w:pPr>
            <w:r w:rsidRPr="0079095F">
              <w:rPr>
                <w:szCs w:val="24"/>
              </w:rPr>
              <w:t xml:space="preserve">Геометрические построения </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 xml:space="preserve">(2) </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pStyle w:val="20"/>
              <w:ind w:right="-766" w:firstLine="0"/>
              <w:rPr>
                <w:szCs w:val="24"/>
              </w:rPr>
            </w:pPr>
            <w:r w:rsidRPr="0079095F">
              <w:rPr>
                <w:szCs w:val="24"/>
              </w:rPr>
              <w:t>Чтение и выполнение чертежей, эскизов и схем</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(10)</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rPr>
                <w:sz w:val="24"/>
                <w:szCs w:val="24"/>
              </w:rPr>
            </w:pPr>
            <w:r w:rsidRPr="0079095F">
              <w:rPr>
                <w:sz w:val="24"/>
                <w:szCs w:val="24"/>
              </w:rPr>
              <w:t>Сечения и разрезы</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(4)</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rPr>
                <w:sz w:val="24"/>
                <w:szCs w:val="24"/>
              </w:rPr>
            </w:pPr>
            <w:r w:rsidRPr="0079095F">
              <w:rPr>
                <w:sz w:val="24"/>
                <w:szCs w:val="24"/>
              </w:rPr>
              <w:t>Сборочные чертежи</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(8)</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rPr>
                <w:sz w:val="24"/>
                <w:szCs w:val="24"/>
              </w:rPr>
            </w:pPr>
            <w:r w:rsidRPr="0079095F">
              <w:rPr>
                <w:sz w:val="24"/>
                <w:szCs w:val="24"/>
              </w:rPr>
              <w:t>Прикладная графика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(4)</w:t>
            </w: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b/>
                <w:smallCaps/>
                <w:sz w:val="24"/>
                <w:szCs w:val="24"/>
              </w:rPr>
            </w:pPr>
            <w:r w:rsidRPr="0079095F">
              <w:rPr>
                <w:b/>
                <w:smallCaps/>
                <w:sz w:val="24"/>
                <w:szCs w:val="24"/>
              </w:rPr>
              <w:t>Современное производство и профессиональное образ</w:t>
            </w:r>
            <w:r w:rsidRPr="0079095F">
              <w:rPr>
                <w:b/>
                <w:smallCaps/>
                <w:sz w:val="24"/>
                <w:szCs w:val="24"/>
              </w:rPr>
              <w:t>о</w:t>
            </w:r>
            <w:r w:rsidRPr="0079095F">
              <w:rPr>
                <w:b/>
                <w:smallCaps/>
                <w:sz w:val="24"/>
                <w:szCs w:val="24"/>
              </w:rPr>
              <w:t>вание</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 xml:space="preserve">4 </w:t>
            </w:r>
            <w:r w:rsidRPr="0079095F">
              <w:rPr>
                <w:b/>
                <w:i/>
                <w:sz w:val="24"/>
                <w:szCs w:val="24"/>
              </w:rPr>
              <w:t>(4)</w:t>
            </w:r>
          </w:p>
        </w:tc>
        <w:tc>
          <w:tcPr>
            <w:tcW w:w="709" w:type="dxa"/>
            <w:tcBorders>
              <w:top w:val="single" w:sz="4" w:space="0" w:color="auto"/>
              <w:bottom w:val="single" w:sz="4" w:space="0" w:color="auto"/>
            </w:tcBorders>
          </w:tcPr>
          <w:p w:rsidR="009D5410" w:rsidRPr="0079095F" w:rsidRDefault="009D5410" w:rsidP="009D5410">
            <w:pPr>
              <w:jc w:val="center"/>
              <w:rPr>
                <w:b/>
                <w:i/>
                <w:sz w:val="24"/>
                <w:szCs w:val="24"/>
              </w:rPr>
            </w:pPr>
            <w:r w:rsidRPr="0079095F">
              <w:rPr>
                <w:b/>
                <w:i/>
                <w:sz w:val="24"/>
                <w:szCs w:val="24"/>
              </w:rPr>
              <w:t>(6)</w:t>
            </w: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sz w:val="24"/>
                <w:szCs w:val="24"/>
              </w:rPr>
            </w:pPr>
            <w:r w:rsidRPr="0079095F">
              <w:rPr>
                <w:sz w:val="24"/>
                <w:szCs w:val="24"/>
              </w:rPr>
              <w:t>Сферы производства и разделение тр</w:t>
            </w:r>
            <w:r w:rsidRPr="0079095F">
              <w:rPr>
                <w:sz w:val="24"/>
                <w:szCs w:val="24"/>
              </w:rPr>
              <w:t>у</w:t>
            </w:r>
            <w:r w:rsidRPr="0079095F">
              <w:rPr>
                <w:sz w:val="24"/>
                <w:szCs w:val="24"/>
              </w:rPr>
              <w:t>да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2</w:t>
            </w:r>
            <w:r w:rsidRPr="0079095F">
              <w:rPr>
                <w:i/>
                <w:sz w:val="24"/>
                <w:szCs w:val="24"/>
              </w:rPr>
              <w:t>(2)</w:t>
            </w:r>
          </w:p>
        </w:tc>
        <w:tc>
          <w:tcPr>
            <w:tcW w:w="709" w:type="dxa"/>
            <w:tcBorders>
              <w:top w:val="single" w:sz="4" w:space="0" w:color="auto"/>
              <w:bottom w:val="single" w:sz="4" w:space="0" w:color="auto"/>
            </w:tcBorders>
          </w:tcPr>
          <w:p w:rsidR="009D5410" w:rsidRPr="0079095F" w:rsidRDefault="009D5410" w:rsidP="009D5410">
            <w:pPr>
              <w:jc w:val="center"/>
              <w:rPr>
                <w:i/>
                <w:sz w:val="24"/>
                <w:szCs w:val="24"/>
              </w:rPr>
            </w:pPr>
            <w:r w:rsidRPr="0079095F">
              <w:rPr>
                <w:i/>
                <w:sz w:val="24"/>
                <w:szCs w:val="24"/>
              </w:rPr>
              <w:t>(2)</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smallCaps/>
                <w:sz w:val="24"/>
                <w:szCs w:val="24"/>
              </w:rPr>
            </w:pPr>
            <w:r w:rsidRPr="0079095F">
              <w:rPr>
                <w:sz w:val="24"/>
                <w:szCs w:val="24"/>
              </w:rPr>
              <w:t>Профессиональное образование и профессиональная карьера</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sz w:val="24"/>
                <w:szCs w:val="24"/>
              </w:rPr>
            </w:pPr>
          </w:p>
        </w:tc>
        <w:tc>
          <w:tcPr>
            <w:tcW w:w="425" w:type="dxa"/>
            <w:tcBorders>
              <w:top w:val="single" w:sz="4" w:space="0" w:color="auto"/>
              <w:bottom w:val="single" w:sz="4" w:space="0" w:color="auto"/>
            </w:tcBorders>
          </w:tcPr>
          <w:p w:rsidR="009D5410" w:rsidRPr="0079095F" w:rsidRDefault="009D5410" w:rsidP="009D5410">
            <w:pPr>
              <w:jc w:val="center"/>
              <w:rPr>
                <w:sz w:val="24"/>
                <w:szCs w:val="24"/>
              </w:rPr>
            </w:pPr>
          </w:p>
        </w:tc>
        <w:tc>
          <w:tcPr>
            <w:tcW w:w="426" w:type="dxa"/>
            <w:tcBorders>
              <w:top w:val="single" w:sz="4" w:space="0" w:color="auto"/>
              <w:bottom w:val="single" w:sz="4" w:space="0" w:color="auto"/>
            </w:tcBorders>
          </w:tcPr>
          <w:p w:rsidR="009D5410" w:rsidRPr="0079095F" w:rsidRDefault="009D5410" w:rsidP="009D5410">
            <w:pPr>
              <w:jc w:val="center"/>
              <w:rPr>
                <w:sz w:val="24"/>
                <w:szCs w:val="24"/>
              </w:rPr>
            </w:pPr>
          </w:p>
        </w:tc>
        <w:tc>
          <w:tcPr>
            <w:tcW w:w="709" w:type="dxa"/>
            <w:tcBorders>
              <w:top w:val="single" w:sz="4" w:space="0" w:color="auto"/>
              <w:bottom w:val="single" w:sz="4" w:space="0" w:color="auto"/>
            </w:tcBorders>
          </w:tcPr>
          <w:p w:rsidR="009D5410" w:rsidRPr="0079095F" w:rsidRDefault="009D5410" w:rsidP="009D5410">
            <w:pPr>
              <w:jc w:val="center"/>
              <w:rPr>
                <w:sz w:val="24"/>
                <w:szCs w:val="24"/>
              </w:rPr>
            </w:pPr>
            <w:r w:rsidRPr="0079095F">
              <w:rPr>
                <w:sz w:val="24"/>
                <w:szCs w:val="24"/>
              </w:rPr>
              <w:t>2</w:t>
            </w:r>
            <w:r w:rsidRPr="0079095F">
              <w:rPr>
                <w:i/>
                <w:sz w:val="24"/>
                <w:szCs w:val="24"/>
              </w:rPr>
              <w:t>(2)</w:t>
            </w: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i/>
                <w:sz w:val="24"/>
                <w:szCs w:val="24"/>
              </w:rPr>
            </w:pPr>
            <w:r w:rsidRPr="0079095F">
              <w:rPr>
                <w:i/>
                <w:sz w:val="24"/>
                <w:szCs w:val="24"/>
              </w:rPr>
              <w:t>(4)</w:t>
            </w:r>
          </w:p>
        </w:tc>
      </w:tr>
      <w:tr w:rsidR="009D5410" w:rsidRPr="0079095F">
        <w:tblPrEx>
          <w:tblCellMar>
            <w:top w:w="0" w:type="dxa"/>
            <w:bottom w:w="0" w:type="dxa"/>
          </w:tblCellMar>
        </w:tblPrEx>
        <w:tc>
          <w:tcPr>
            <w:tcW w:w="6946" w:type="dxa"/>
            <w:gridSpan w:val="2"/>
            <w:tcBorders>
              <w:top w:val="single" w:sz="4" w:space="0" w:color="auto"/>
              <w:left w:val="single" w:sz="4" w:space="0" w:color="auto"/>
              <w:bottom w:val="single" w:sz="4" w:space="0" w:color="auto"/>
              <w:right w:val="nil"/>
            </w:tcBorders>
          </w:tcPr>
          <w:p w:rsidR="009D5410" w:rsidRPr="0079095F" w:rsidRDefault="009D5410" w:rsidP="009D5410">
            <w:pPr>
              <w:jc w:val="both"/>
              <w:rPr>
                <w:b/>
                <w:smallCaps/>
                <w:sz w:val="24"/>
                <w:szCs w:val="24"/>
              </w:rPr>
            </w:pPr>
            <w:r w:rsidRPr="0079095F">
              <w:rPr>
                <w:b/>
                <w:smallCaps/>
                <w:sz w:val="24"/>
                <w:szCs w:val="24"/>
              </w:rPr>
              <w:t>Творческая, проектная деятельность</w:t>
            </w:r>
          </w:p>
        </w:tc>
        <w:tc>
          <w:tcPr>
            <w:tcW w:w="425" w:type="dxa"/>
            <w:tcBorders>
              <w:top w:val="single" w:sz="4" w:space="0" w:color="auto"/>
              <w:left w:val="single" w:sz="6"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16</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14</w:t>
            </w:r>
          </w:p>
        </w:tc>
        <w:tc>
          <w:tcPr>
            <w:tcW w:w="709" w:type="dxa"/>
            <w:tcBorders>
              <w:top w:val="single" w:sz="4" w:space="0" w:color="auto"/>
              <w:bottom w:val="single" w:sz="4" w:space="0" w:color="auto"/>
            </w:tcBorders>
          </w:tcPr>
          <w:p w:rsidR="009D5410" w:rsidRPr="0079095F" w:rsidRDefault="009D5410" w:rsidP="009D5410">
            <w:pPr>
              <w:ind w:hanging="70"/>
              <w:jc w:val="center"/>
              <w:rPr>
                <w:b/>
                <w:sz w:val="24"/>
                <w:szCs w:val="24"/>
              </w:rPr>
            </w:pPr>
            <w:r w:rsidRPr="0079095F">
              <w:rPr>
                <w:b/>
                <w:i/>
                <w:sz w:val="24"/>
                <w:szCs w:val="24"/>
              </w:rPr>
              <w:t>0(16)</w:t>
            </w: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b/>
                <w:i/>
                <w:sz w:val="24"/>
                <w:szCs w:val="24"/>
              </w:rPr>
            </w:pPr>
            <w:r w:rsidRPr="0079095F">
              <w:rPr>
                <w:b/>
                <w:i/>
                <w:sz w:val="24"/>
                <w:szCs w:val="24"/>
              </w:rPr>
              <w:t>(8)</w:t>
            </w:r>
          </w:p>
        </w:tc>
      </w:tr>
      <w:tr w:rsidR="009D5410" w:rsidRPr="0079095F">
        <w:tblPrEx>
          <w:tblCellMar>
            <w:top w:w="0" w:type="dxa"/>
            <w:bottom w:w="0" w:type="dxa"/>
          </w:tblCellMar>
        </w:tblPrEx>
        <w:tc>
          <w:tcPr>
            <w:tcW w:w="6946" w:type="dxa"/>
            <w:gridSpan w:val="2"/>
            <w:tcBorders>
              <w:top w:val="single" w:sz="4" w:space="0" w:color="auto"/>
              <w:left w:val="single" w:sz="6" w:space="0" w:color="auto"/>
              <w:bottom w:val="single" w:sz="4" w:space="0" w:color="auto"/>
              <w:right w:val="nil"/>
            </w:tcBorders>
          </w:tcPr>
          <w:p w:rsidR="009D5410" w:rsidRPr="0079095F" w:rsidRDefault="009D5410" w:rsidP="009D5410">
            <w:pPr>
              <w:jc w:val="both"/>
              <w:rPr>
                <w:b/>
                <w:smallCaps/>
                <w:sz w:val="24"/>
                <w:szCs w:val="24"/>
              </w:rPr>
            </w:pPr>
            <w:r w:rsidRPr="0079095F">
              <w:rPr>
                <w:b/>
                <w:smallCaps/>
                <w:sz w:val="24"/>
                <w:szCs w:val="24"/>
              </w:rPr>
              <w:t>Резерв учебного времени</w:t>
            </w:r>
          </w:p>
        </w:tc>
        <w:tc>
          <w:tcPr>
            <w:tcW w:w="425" w:type="dxa"/>
            <w:tcBorders>
              <w:top w:val="single" w:sz="4" w:space="0" w:color="auto"/>
              <w:left w:val="nil"/>
              <w:bottom w:val="single" w:sz="4" w:space="0" w:color="auto"/>
            </w:tcBorders>
          </w:tcPr>
          <w:p w:rsidR="009D5410" w:rsidRPr="0079095F" w:rsidRDefault="009D5410" w:rsidP="009D5410">
            <w:pPr>
              <w:jc w:val="center"/>
              <w:rPr>
                <w:b/>
                <w:sz w:val="24"/>
                <w:szCs w:val="24"/>
              </w:rPr>
            </w:pPr>
            <w:r w:rsidRPr="0079095F">
              <w:rPr>
                <w:b/>
                <w:sz w:val="24"/>
                <w:szCs w:val="24"/>
              </w:rPr>
              <w:t>7</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7</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7</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 xml:space="preserve">4 </w:t>
            </w:r>
            <w:r w:rsidRPr="0079095F">
              <w:rPr>
                <w:b/>
                <w:i/>
                <w:sz w:val="24"/>
                <w:szCs w:val="24"/>
              </w:rPr>
              <w:t>(3)</w:t>
            </w:r>
          </w:p>
        </w:tc>
        <w:tc>
          <w:tcPr>
            <w:tcW w:w="709" w:type="dxa"/>
            <w:tcBorders>
              <w:top w:val="single" w:sz="4" w:space="0" w:color="auto"/>
              <w:bottom w:val="single" w:sz="4" w:space="0" w:color="auto"/>
              <w:right w:val="single" w:sz="6" w:space="0" w:color="auto"/>
            </w:tcBorders>
          </w:tcPr>
          <w:p w:rsidR="009D5410" w:rsidRPr="0079095F" w:rsidRDefault="009D5410" w:rsidP="009D5410">
            <w:pPr>
              <w:jc w:val="center"/>
              <w:rPr>
                <w:b/>
                <w:i/>
                <w:sz w:val="24"/>
                <w:szCs w:val="24"/>
              </w:rPr>
            </w:pPr>
            <w:r w:rsidRPr="0079095F">
              <w:rPr>
                <w:b/>
                <w:i/>
                <w:sz w:val="24"/>
                <w:szCs w:val="24"/>
              </w:rPr>
              <w:t>(7)</w:t>
            </w:r>
          </w:p>
        </w:tc>
      </w:tr>
      <w:tr w:rsidR="009D5410" w:rsidRPr="0079095F">
        <w:tblPrEx>
          <w:tblCellMar>
            <w:top w:w="0" w:type="dxa"/>
            <w:bottom w:w="0" w:type="dxa"/>
          </w:tblCellMar>
        </w:tblPrEx>
        <w:tc>
          <w:tcPr>
            <w:tcW w:w="4962" w:type="dxa"/>
            <w:tcBorders>
              <w:top w:val="single" w:sz="4" w:space="0" w:color="auto"/>
              <w:left w:val="single" w:sz="4" w:space="0" w:color="auto"/>
              <w:bottom w:val="single" w:sz="4" w:space="0" w:color="auto"/>
              <w:right w:val="nil"/>
            </w:tcBorders>
          </w:tcPr>
          <w:p w:rsidR="009D5410" w:rsidRPr="0079095F" w:rsidRDefault="009D5410" w:rsidP="009D5410">
            <w:pPr>
              <w:jc w:val="both"/>
              <w:rPr>
                <w:smallCaps/>
                <w:sz w:val="24"/>
                <w:szCs w:val="24"/>
              </w:rPr>
            </w:pPr>
          </w:p>
        </w:tc>
        <w:tc>
          <w:tcPr>
            <w:tcW w:w="1984" w:type="dxa"/>
            <w:tcBorders>
              <w:top w:val="single" w:sz="4" w:space="0" w:color="auto"/>
              <w:left w:val="single" w:sz="6" w:space="0" w:color="auto"/>
              <w:bottom w:val="single" w:sz="4" w:space="0" w:color="auto"/>
              <w:right w:val="single" w:sz="6" w:space="0" w:color="auto"/>
            </w:tcBorders>
          </w:tcPr>
          <w:p w:rsidR="009D5410" w:rsidRPr="0079095F" w:rsidRDefault="009D5410" w:rsidP="009D5410">
            <w:pPr>
              <w:jc w:val="both"/>
              <w:rPr>
                <w:smallCaps/>
                <w:sz w:val="24"/>
                <w:szCs w:val="24"/>
              </w:rPr>
            </w:pPr>
            <w:r w:rsidRPr="0079095F">
              <w:rPr>
                <w:smallCaps/>
                <w:sz w:val="24"/>
                <w:szCs w:val="24"/>
              </w:rPr>
              <w:t>Итого</w:t>
            </w:r>
          </w:p>
        </w:tc>
        <w:tc>
          <w:tcPr>
            <w:tcW w:w="425" w:type="dxa"/>
            <w:tcBorders>
              <w:top w:val="single" w:sz="4" w:space="0" w:color="auto"/>
              <w:left w:val="nil"/>
              <w:bottom w:val="single" w:sz="4" w:space="0" w:color="auto"/>
            </w:tcBorders>
          </w:tcPr>
          <w:p w:rsidR="009D5410" w:rsidRPr="0079095F" w:rsidRDefault="009D5410" w:rsidP="009D5410">
            <w:pPr>
              <w:jc w:val="center"/>
              <w:rPr>
                <w:b/>
                <w:sz w:val="24"/>
                <w:szCs w:val="24"/>
              </w:rPr>
            </w:pPr>
            <w:r w:rsidRPr="0079095F">
              <w:rPr>
                <w:b/>
                <w:sz w:val="24"/>
                <w:szCs w:val="24"/>
              </w:rPr>
              <w:t>70</w:t>
            </w:r>
          </w:p>
        </w:tc>
        <w:tc>
          <w:tcPr>
            <w:tcW w:w="425"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70</w:t>
            </w:r>
          </w:p>
        </w:tc>
        <w:tc>
          <w:tcPr>
            <w:tcW w:w="426"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70</w:t>
            </w:r>
          </w:p>
        </w:tc>
        <w:tc>
          <w:tcPr>
            <w:tcW w:w="709" w:type="dxa"/>
            <w:tcBorders>
              <w:top w:val="single" w:sz="4" w:space="0" w:color="auto"/>
              <w:bottom w:val="single" w:sz="4" w:space="0" w:color="auto"/>
            </w:tcBorders>
          </w:tcPr>
          <w:p w:rsidR="009D5410" w:rsidRPr="0079095F" w:rsidRDefault="009D5410" w:rsidP="009D5410">
            <w:pPr>
              <w:jc w:val="center"/>
              <w:rPr>
                <w:b/>
                <w:sz w:val="24"/>
                <w:szCs w:val="24"/>
              </w:rPr>
            </w:pPr>
            <w:r w:rsidRPr="0079095F">
              <w:rPr>
                <w:b/>
                <w:sz w:val="24"/>
                <w:szCs w:val="24"/>
              </w:rPr>
              <w:t xml:space="preserve">35 </w:t>
            </w:r>
            <w:r w:rsidRPr="0079095F">
              <w:rPr>
                <w:b/>
                <w:i/>
                <w:sz w:val="24"/>
                <w:szCs w:val="24"/>
              </w:rPr>
              <w:t>(35)</w:t>
            </w:r>
          </w:p>
        </w:tc>
        <w:tc>
          <w:tcPr>
            <w:tcW w:w="709" w:type="dxa"/>
            <w:tcBorders>
              <w:top w:val="single" w:sz="4" w:space="0" w:color="auto"/>
              <w:bottom w:val="single" w:sz="4" w:space="0" w:color="auto"/>
              <w:right w:val="single" w:sz="4" w:space="0" w:color="auto"/>
            </w:tcBorders>
          </w:tcPr>
          <w:p w:rsidR="009D5410" w:rsidRPr="0079095F" w:rsidRDefault="009D5410" w:rsidP="009D5410">
            <w:pPr>
              <w:jc w:val="center"/>
              <w:rPr>
                <w:b/>
                <w:i/>
                <w:sz w:val="24"/>
                <w:szCs w:val="24"/>
              </w:rPr>
            </w:pPr>
            <w:r w:rsidRPr="0079095F">
              <w:rPr>
                <w:b/>
                <w:i/>
                <w:sz w:val="24"/>
                <w:szCs w:val="24"/>
              </w:rPr>
              <w:t>(70)</w:t>
            </w:r>
          </w:p>
        </w:tc>
      </w:tr>
    </w:tbl>
    <w:p w:rsidR="009D5410" w:rsidRPr="0079095F" w:rsidRDefault="009D5410" w:rsidP="009D5410">
      <w:pPr>
        <w:ind w:right="21"/>
        <w:jc w:val="both"/>
        <w:rPr>
          <w:sz w:val="24"/>
          <w:szCs w:val="24"/>
        </w:rPr>
      </w:pPr>
      <w:r w:rsidRPr="0079095F">
        <w:rPr>
          <w:sz w:val="24"/>
          <w:szCs w:val="24"/>
          <w:u w:val="single"/>
        </w:rPr>
        <w:t>Примечание:</w:t>
      </w:r>
      <w:r w:rsidRPr="0079095F">
        <w:rPr>
          <w:sz w:val="24"/>
          <w:szCs w:val="24"/>
        </w:rPr>
        <w:t xml:space="preserve"> в скобках, курсивом указано недостающее учебное время, необходимое для освоения соответствующих технологий; недостающее учебное время для изучения технол</w:t>
      </w:r>
      <w:r w:rsidRPr="0079095F">
        <w:rPr>
          <w:sz w:val="24"/>
          <w:szCs w:val="24"/>
        </w:rPr>
        <w:t>о</w:t>
      </w:r>
      <w:r w:rsidRPr="0079095F">
        <w:rPr>
          <w:sz w:val="24"/>
          <w:szCs w:val="24"/>
        </w:rPr>
        <w:t>гии может быть выделено из часов  компонента образовательного учреждения или  наци</w:t>
      </w:r>
      <w:r w:rsidRPr="0079095F">
        <w:rPr>
          <w:sz w:val="24"/>
          <w:szCs w:val="24"/>
        </w:rPr>
        <w:t>о</w:t>
      </w:r>
      <w:r w:rsidRPr="0079095F">
        <w:rPr>
          <w:sz w:val="24"/>
          <w:szCs w:val="24"/>
        </w:rPr>
        <w:t>нально – регионального компонента Б</w:t>
      </w:r>
      <w:r w:rsidRPr="0079095F">
        <w:rPr>
          <w:sz w:val="24"/>
          <w:szCs w:val="24"/>
        </w:rPr>
        <w:t>а</w:t>
      </w:r>
      <w:r w:rsidRPr="0079095F">
        <w:rPr>
          <w:sz w:val="24"/>
          <w:szCs w:val="24"/>
        </w:rPr>
        <w:t xml:space="preserve">зисного учебного плана. </w:t>
      </w:r>
    </w:p>
    <w:p w:rsidR="009D5410" w:rsidRPr="0079095F" w:rsidRDefault="009D5410" w:rsidP="009D5410">
      <w:pPr>
        <w:pStyle w:val="1"/>
        <w:keepNext w:val="0"/>
        <w:ind w:right="-99"/>
      </w:pPr>
    </w:p>
    <w:p w:rsidR="009D5410" w:rsidRPr="0079095F" w:rsidRDefault="009D5410" w:rsidP="009D5410">
      <w:pPr>
        <w:keepNext/>
        <w:ind w:right="-96"/>
        <w:jc w:val="center"/>
        <w:rPr>
          <w:b/>
          <w:smallCaps/>
          <w:sz w:val="24"/>
          <w:szCs w:val="24"/>
        </w:rPr>
      </w:pPr>
      <w:r w:rsidRPr="0079095F">
        <w:rPr>
          <w:b/>
          <w:smallCaps/>
          <w:sz w:val="24"/>
          <w:szCs w:val="24"/>
        </w:rPr>
        <w:t>Основное содержание 245 (350)</w:t>
      </w:r>
    </w:p>
    <w:p w:rsidR="009D5410" w:rsidRPr="0079095F" w:rsidRDefault="009D5410" w:rsidP="009D5410">
      <w:pPr>
        <w:keepNext/>
        <w:ind w:right="-96"/>
        <w:jc w:val="center"/>
        <w:rPr>
          <w:b/>
          <w:smallCaps/>
          <w:sz w:val="24"/>
          <w:szCs w:val="24"/>
        </w:rPr>
      </w:pPr>
      <w:r w:rsidRPr="0079095F">
        <w:rPr>
          <w:b/>
          <w:smallCaps/>
          <w:sz w:val="24"/>
          <w:szCs w:val="24"/>
        </w:rPr>
        <w:t>5 класс</w:t>
      </w:r>
    </w:p>
    <w:p w:rsidR="009D5410" w:rsidRPr="0079095F" w:rsidRDefault="009D5410" w:rsidP="009D5410">
      <w:pPr>
        <w:pStyle w:val="1"/>
        <w:ind w:right="-96"/>
        <w:rPr>
          <w:smallCaps/>
        </w:rPr>
      </w:pPr>
      <w:r w:rsidRPr="0079095F">
        <w:rPr>
          <w:smallCaps/>
        </w:rPr>
        <w:t>Создание изделий из конструкционных и поделочных матери</w:t>
      </w:r>
      <w:r w:rsidRPr="0079095F">
        <w:rPr>
          <w:smallCaps/>
        </w:rPr>
        <w:t>а</w:t>
      </w:r>
      <w:r w:rsidRPr="0079095F">
        <w:rPr>
          <w:smallCaps/>
        </w:rPr>
        <w:t>лов</w:t>
      </w:r>
    </w:p>
    <w:p w:rsidR="009D5410" w:rsidRPr="0079095F" w:rsidRDefault="009D5410" w:rsidP="009D5410">
      <w:pPr>
        <w:ind w:right="-99"/>
        <w:jc w:val="center"/>
        <w:rPr>
          <w:b/>
          <w:smallCaps/>
          <w:sz w:val="24"/>
          <w:szCs w:val="24"/>
        </w:rPr>
      </w:pPr>
      <w:r w:rsidRPr="0079095F">
        <w:rPr>
          <w:b/>
          <w:smallCaps/>
          <w:sz w:val="24"/>
          <w:szCs w:val="24"/>
        </w:rPr>
        <w:t>Технологии создания изделий из древесных и поделочных материалов на основе конструкторской и технологической документации (16 час)</w:t>
      </w:r>
    </w:p>
    <w:p w:rsidR="009D5410" w:rsidRPr="0079095F" w:rsidRDefault="009D5410" w:rsidP="009D5410">
      <w:pPr>
        <w:ind w:right="-99"/>
        <w:rPr>
          <w:b/>
          <w:color w:val="000000"/>
          <w:sz w:val="24"/>
          <w:szCs w:val="24"/>
        </w:rPr>
      </w:pPr>
      <w:r w:rsidRPr="0079095F">
        <w:rPr>
          <w:b/>
          <w:color w:val="000000"/>
          <w:sz w:val="24"/>
          <w:szCs w:val="24"/>
        </w:rPr>
        <w:t>Технология изготовления  изделий на основе  плоскостных деталей (16 час)</w:t>
      </w:r>
    </w:p>
    <w:p w:rsidR="009D5410" w:rsidRPr="0079095F" w:rsidRDefault="009D5410" w:rsidP="009D5410">
      <w:pPr>
        <w:ind w:right="-99"/>
        <w:jc w:val="both"/>
        <w:rPr>
          <w:i/>
          <w:color w:val="000000"/>
          <w:sz w:val="24"/>
          <w:szCs w:val="24"/>
          <w:u w:val="single"/>
        </w:rPr>
      </w:pPr>
      <w:r w:rsidRPr="0079095F">
        <w:rPr>
          <w:i/>
          <w:color w:val="000000"/>
          <w:sz w:val="24"/>
          <w:szCs w:val="24"/>
          <w:u w:val="single"/>
        </w:rPr>
        <w:t>Основные теоретические сведения</w:t>
      </w:r>
    </w:p>
    <w:p w:rsidR="009D5410" w:rsidRPr="0079095F" w:rsidRDefault="009D5410" w:rsidP="009D5410">
      <w:pPr>
        <w:ind w:right="-99" w:firstLine="900"/>
        <w:jc w:val="both"/>
        <w:rPr>
          <w:color w:val="000000"/>
          <w:sz w:val="24"/>
          <w:szCs w:val="24"/>
        </w:rPr>
      </w:pPr>
      <w:r w:rsidRPr="0079095F">
        <w:rPr>
          <w:color w:val="000000"/>
          <w:sz w:val="24"/>
          <w:szCs w:val="24"/>
        </w:rPr>
        <w:t>Древесина и ее применение. Лиственные и хвойные породы древесины. Характерные признаки и свойства.  Природные пороки древесины: сучки, тр</w:t>
      </w:r>
      <w:r w:rsidRPr="0079095F">
        <w:rPr>
          <w:color w:val="000000"/>
          <w:sz w:val="24"/>
          <w:szCs w:val="24"/>
        </w:rPr>
        <w:t>е</w:t>
      </w:r>
      <w:r w:rsidRPr="0079095F">
        <w:rPr>
          <w:color w:val="000000"/>
          <w:sz w:val="24"/>
          <w:szCs w:val="24"/>
        </w:rPr>
        <w:t xml:space="preserve">щины, гниль. Виды древесных материалов: пиломатериалы, шпон, фанера. </w:t>
      </w:r>
      <w:r w:rsidRPr="0079095F">
        <w:rPr>
          <w:i/>
          <w:color w:val="000000"/>
          <w:sz w:val="24"/>
          <w:szCs w:val="24"/>
        </w:rPr>
        <w:t>Области применения древесных материалов.</w:t>
      </w:r>
      <w:r w:rsidRPr="0079095F">
        <w:rPr>
          <w:color w:val="000000"/>
          <w:sz w:val="24"/>
          <w:szCs w:val="24"/>
        </w:rPr>
        <w:t xml:space="preserve"> </w:t>
      </w:r>
      <w:r w:rsidRPr="0079095F">
        <w:rPr>
          <w:i/>
          <w:color w:val="000000"/>
          <w:sz w:val="24"/>
          <w:szCs w:val="24"/>
        </w:rPr>
        <w:t>О</w:t>
      </w:r>
      <w:r w:rsidRPr="0079095F">
        <w:rPr>
          <w:i/>
          <w:color w:val="000000"/>
          <w:sz w:val="24"/>
          <w:szCs w:val="24"/>
        </w:rPr>
        <w:t>т</w:t>
      </w:r>
      <w:r w:rsidRPr="0079095F">
        <w:rPr>
          <w:i/>
          <w:color w:val="000000"/>
          <w:sz w:val="24"/>
          <w:szCs w:val="24"/>
        </w:rPr>
        <w:t>ходы древесины и их рациональное использование.</w:t>
      </w:r>
      <w:r w:rsidRPr="0079095F">
        <w:rPr>
          <w:color w:val="000000"/>
          <w:sz w:val="24"/>
          <w:szCs w:val="24"/>
        </w:rPr>
        <w:t xml:space="preserve"> Профессии, связанные с производством древесных материалов и восстановлением лесных массивов. Традиционные виды декорати</w:t>
      </w:r>
      <w:r w:rsidRPr="0079095F">
        <w:rPr>
          <w:color w:val="000000"/>
          <w:sz w:val="24"/>
          <w:szCs w:val="24"/>
        </w:rPr>
        <w:t>в</w:t>
      </w:r>
      <w:r w:rsidRPr="0079095F">
        <w:rPr>
          <w:color w:val="000000"/>
          <w:sz w:val="24"/>
          <w:szCs w:val="24"/>
        </w:rPr>
        <w:t>но-прикладного творчества и народных промыслов Ро</w:t>
      </w:r>
      <w:r w:rsidRPr="0079095F">
        <w:rPr>
          <w:color w:val="000000"/>
          <w:sz w:val="24"/>
          <w:szCs w:val="24"/>
        </w:rPr>
        <w:t>с</w:t>
      </w:r>
      <w:r w:rsidRPr="0079095F">
        <w:rPr>
          <w:color w:val="000000"/>
          <w:sz w:val="24"/>
          <w:szCs w:val="24"/>
        </w:rPr>
        <w:t>сии.</w:t>
      </w:r>
    </w:p>
    <w:p w:rsidR="009D5410" w:rsidRPr="0079095F" w:rsidRDefault="009D5410" w:rsidP="009D5410">
      <w:pPr>
        <w:pStyle w:val="a4"/>
        <w:tabs>
          <w:tab w:val="left" w:pos="0"/>
        </w:tabs>
        <w:ind w:right="-99"/>
        <w:rPr>
          <w:color w:val="000000"/>
          <w:szCs w:val="24"/>
        </w:rPr>
      </w:pPr>
      <w:r w:rsidRPr="0079095F">
        <w:rPr>
          <w:color w:val="000000"/>
          <w:szCs w:val="24"/>
        </w:rPr>
        <w:t>Понятие об  изделии и детали.  Типы графических изображений: те</w:t>
      </w:r>
      <w:r w:rsidRPr="0079095F">
        <w:rPr>
          <w:color w:val="000000"/>
          <w:szCs w:val="24"/>
        </w:rPr>
        <w:t>х</w:t>
      </w:r>
      <w:r w:rsidRPr="0079095F">
        <w:rPr>
          <w:color w:val="000000"/>
          <w:szCs w:val="24"/>
        </w:rPr>
        <w:t>нический рисунок, эскиз, чертеж. Чертеж  плоскостной  детали.</w:t>
      </w:r>
      <w:r w:rsidRPr="0079095F">
        <w:rPr>
          <w:szCs w:val="24"/>
        </w:rPr>
        <w:t xml:space="preserve"> Графическое изображение конструктивных элементов деталей: отверстий, пазов, фасок.  Основные сведения о линиях чертежа. </w:t>
      </w:r>
      <w:r w:rsidRPr="0079095F">
        <w:rPr>
          <w:color w:val="000000"/>
          <w:szCs w:val="24"/>
        </w:rPr>
        <w:t>Правила чтения че</w:t>
      </w:r>
      <w:r w:rsidRPr="0079095F">
        <w:rPr>
          <w:color w:val="000000"/>
          <w:szCs w:val="24"/>
        </w:rPr>
        <w:t>р</w:t>
      </w:r>
      <w:r w:rsidRPr="0079095F">
        <w:rPr>
          <w:color w:val="000000"/>
          <w:szCs w:val="24"/>
        </w:rPr>
        <w:t>тежей плоскостных деталей. Технол</w:t>
      </w:r>
      <w:r w:rsidRPr="0079095F">
        <w:rPr>
          <w:color w:val="000000"/>
          <w:szCs w:val="24"/>
        </w:rPr>
        <w:t>о</w:t>
      </w:r>
      <w:r w:rsidRPr="0079095F">
        <w:rPr>
          <w:color w:val="000000"/>
          <w:szCs w:val="24"/>
        </w:rPr>
        <w:t xml:space="preserve">гическая карта и ее назначение. </w:t>
      </w:r>
      <w:r w:rsidRPr="0079095F">
        <w:rPr>
          <w:color w:val="000000"/>
          <w:szCs w:val="24"/>
        </w:rPr>
        <w:tab/>
        <w:t>Верстак, его устройство. Ручные инструменты и приспособления для обработки древесины. Основные технологич</w:t>
      </w:r>
      <w:r w:rsidRPr="0079095F">
        <w:rPr>
          <w:color w:val="000000"/>
          <w:szCs w:val="24"/>
        </w:rPr>
        <w:t>е</w:t>
      </w:r>
      <w:r w:rsidRPr="0079095F">
        <w:rPr>
          <w:color w:val="000000"/>
          <w:szCs w:val="24"/>
        </w:rPr>
        <w:t>ские операции и особенности их выполнения: разметка, пиление, опиливание, отделка, соед</w:t>
      </w:r>
      <w:r w:rsidRPr="0079095F">
        <w:rPr>
          <w:color w:val="000000"/>
          <w:szCs w:val="24"/>
        </w:rPr>
        <w:t>и</w:t>
      </w:r>
      <w:r w:rsidRPr="0079095F">
        <w:rPr>
          <w:color w:val="000000"/>
          <w:szCs w:val="24"/>
        </w:rPr>
        <w:t>нение деталей, визуальный и инструментальный контроль качества деталей. Правила бе</w:t>
      </w:r>
      <w:r w:rsidRPr="0079095F">
        <w:rPr>
          <w:color w:val="000000"/>
          <w:szCs w:val="24"/>
        </w:rPr>
        <w:t>з</w:t>
      </w:r>
      <w:r w:rsidRPr="0079095F">
        <w:rPr>
          <w:color w:val="000000"/>
          <w:szCs w:val="24"/>
        </w:rPr>
        <w:t>опасности труда при работе ручными столярными инструмент</w:t>
      </w:r>
      <w:r w:rsidRPr="0079095F">
        <w:rPr>
          <w:color w:val="000000"/>
          <w:szCs w:val="24"/>
        </w:rPr>
        <w:t>а</w:t>
      </w:r>
      <w:r w:rsidRPr="0079095F">
        <w:rPr>
          <w:color w:val="000000"/>
          <w:szCs w:val="24"/>
        </w:rPr>
        <w:t>ми.</w:t>
      </w:r>
    </w:p>
    <w:p w:rsidR="009D5410" w:rsidRPr="0079095F" w:rsidRDefault="009D5410" w:rsidP="009D5410">
      <w:pPr>
        <w:ind w:right="-99"/>
        <w:jc w:val="both"/>
        <w:rPr>
          <w:i/>
          <w:color w:val="000000"/>
          <w:sz w:val="24"/>
          <w:szCs w:val="24"/>
          <w:u w:val="single"/>
        </w:rPr>
      </w:pPr>
      <w:r w:rsidRPr="0079095F">
        <w:rPr>
          <w:i/>
          <w:color w:val="000000"/>
          <w:sz w:val="24"/>
          <w:szCs w:val="24"/>
          <w:u w:val="single"/>
        </w:rPr>
        <w:t>Практические работы</w:t>
      </w:r>
    </w:p>
    <w:p w:rsidR="009D5410" w:rsidRPr="0079095F" w:rsidRDefault="009D5410" w:rsidP="009D5410">
      <w:pPr>
        <w:ind w:right="-99" w:firstLine="708"/>
        <w:jc w:val="both"/>
        <w:rPr>
          <w:color w:val="000080"/>
          <w:sz w:val="24"/>
          <w:szCs w:val="24"/>
        </w:rPr>
      </w:pPr>
      <w:r w:rsidRPr="0079095F">
        <w:rPr>
          <w:color w:val="000000"/>
          <w:sz w:val="24"/>
          <w:szCs w:val="24"/>
        </w:rPr>
        <w:t>Распознавание лиственных и хвойных древесных пород  по внешним пр</w:t>
      </w:r>
      <w:r w:rsidRPr="0079095F">
        <w:rPr>
          <w:color w:val="000000"/>
          <w:sz w:val="24"/>
          <w:szCs w:val="24"/>
        </w:rPr>
        <w:t>и</w:t>
      </w:r>
      <w:r w:rsidRPr="0079095F">
        <w:rPr>
          <w:color w:val="000000"/>
          <w:sz w:val="24"/>
          <w:szCs w:val="24"/>
        </w:rPr>
        <w:t>знакам: цвету, текстуре.  Выявление природных пороков древесных материалов и заготовок. Определение видов древесных материалов  по вне</w:t>
      </w:r>
      <w:r w:rsidRPr="0079095F">
        <w:rPr>
          <w:color w:val="000000"/>
          <w:sz w:val="24"/>
          <w:szCs w:val="24"/>
        </w:rPr>
        <w:t>ш</w:t>
      </w:r>
      <w:r w:rsidRPr="0079095F">
        <w:rPr>
          <w:color w:val="000000"/>
          <w:sz w:val="24"/>
          <w:szCs w:val="24"/>
        </w:rPr>
        <w:t>ним признакам.</w:t>
      </w:r>
      <w:r w:rsidRPr="0079095F">
        <w:rPr>
          <w:color w:val="000080"/>
          <w:sz w:val="24"/>
          <w:szCs w:val="24"/>
        </w:rPr>
        <w:t xml:space="preserve"> </w:t>
      </w:r>
    </w:p>
    <w:p w:rsidR="009D5410" w:rsidRPr="0079095F" w:rsidRDefault="009D5410" w:rsidP="009D5410">
      <w:pPr>
        <w:pStyle w:val="a4"/>
        <w:ind w:right="-99" w:firstLine="709"/>
        <w:rPr>
          <w:color w:val="000000"/>
          <w:szCs w:val="24"/>
        </w:rPr>
      </w:pPr>
      <w:r w:rsidRPr="0079095F">
        <w:rPr>
          <w:color w:val="000000"/>
          <w:szCs w:val="24"/>
        </w:rPr>
        <w:t>Чтение чертежа  плоскостной детали: определение  материала изготовления, формы, размеров детали, конструктивных элементов. Определение посл</w:t>
      </w:r>
      <w:r w:rsidRPr="0079095F">
        <w:rPr>
          <w:color w:val="000000"/>
          <w:szCs w:val="24"/>
        </w:rPr>
        <w:t>е</w:t>
      </w:r>
      <w:r w:rsidRPr="0079095F">
        <w:rPr>
          <w:color w:val="000000"/>
          <w:szCs w:val="24"/>
        </w:rPr>
        <w:t>довательности изготовления детали по технологич</w:t>
      </w:r>
      <w:r w:rsidRPr="0079095F">
        <w:rPr>
          <w:color w:val="000000"/>
          <w:szCs w:val="24"/>
        </w:rPr>
        <w:t>е</w:t>
      </w:r>
      <w:r w:rsidRPr="0079095F">
        <w:rPr>
          <w:color w:val="000000"/>
          <w:szCs w:val="24"/>
        </w:rPr>
        <w:t>ской  карте.</w:t>
      </w:r>
    </w:p>
    <w:p w:rsidR="009D5410" w:rsidRPr="0079095F" w:rsidRDefault="009D5410" w:rsidP="009D5410">
      <w:pPr>
        <w:pStyle w:val="a4"/>
        <w:ind w:right="-99" w:firstLine="709"/>
        <w:rPr>
          <w:b/>
          <w:i/>
          <w:color w:val="000000"/>
          <w:szCs w:val="24"/>
        </w:rPr>
      </w:pPr>
      <w:r w:rsidRPr="0079095F">
        <w:rPr>
          <w:color w:val="000000"/>
          <w:szCs w:val="24"/>
        </w:rPr>
        <w:t xml:space="preserve"> 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w:t>
      </w:r>
      <w:r w:rsidRPr="0079095F">
        <w:rPr>
          <w:color w:val="000000"/>
          <w:szCs w:val="24"/>
        </w:rPr>
        <w:t>и</w:t>
      </w:r>
      <w:r w:rsidRPr="0079095F">
        <w:rPr>
          <w:color w:val="000000"/>
          <w:szCs w:val="24"/>
        </w:rPr>
        <w:lastRenderedPageBreak/>
        <w:t>емами работы ручными инструментами (измерительной линейкой, столярным угольн</w:t>
      </w:r>
      <w:r w:rsidRPr="0079095F">
        <w:rPr>
          <w:color w:val="000000"/>
          <w:szCs w:val="24"/>
        </w:rPr>
        <w:t>и</w:t>
      </w:r>
      <w:r w:rsidRPr="0079095F">
        <w:rPr>
          <w:color w:val="000000"/>
          <w:szCs w:val="24"/>
        </w:rPr>
        <w:t>ком, ножовкой, напильником, лобзиком, абрази</w:t>
      </w:r>
      <w:r w:rsidRPr="0079095F">
        <w:rPr>
          <w:color w:val="000000"/>
          <w:szCs w:val="24"/>
        </w:rPr>
        <w:t>в</w:t>
      </w:r>
      <w:r w:rsidRPr="0079095F">
        <w:rPr>
          <w:color w:val="000000"/>
          <w:szCs w:val="24"/>
        </w:rPr>
        <w:t xml:space="preserve">ной шкуркой, молотком, клещами). </w:t>
      </w:r>
    </w:p>
    <w:p w:rsidR="009D5410" w:rsidRPr="0079095F" w:rsidRDefault="009D5410" w:rsidP="009D5410">
      <w:pPr>
        <w:ind w:right="-99" w:firstLine="708"/>
        <w:jc w:val="both"/>
        <w:rPr>
          <w:color w:val="000000"/>
          <w:sz w:val="24"/>
          <w:szCs w:val="24"/>
        </w:rPr>
      </w:pPr>
      <w:proofErr w:type="gramStart"/>
      <w:r w:rsidRPr="0079095F">
        <w:rPr>
          <w:color w:val="000000"/>
          <w:sz w:val="24"/>
          <w:szCs w:val="24"/>
        </w:rPr>
        <w:t>Изготовление плоскостных  деталей  по чертежам и технологическим картам: соотн</w:t>
      </w:r>
      <w:r w:rsidRPr="0079095F">
        <w:rPr>
          <w:color w:val="000000"/>
          <w:sz w:val="24"/>
          <w:szCs w:val="24"/>
        </w:rPr>
        <w:t>е</w:t>
      </w:r>
      <w:r w:rsidRPr="0079095F">
        <w:rPr>
          <w:color w:val="000000"/>
          <w:sz w:val="24"/>
          <w:szCs w:val="24"/>
        </w:rPr>
        <w:t>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w:t>
      </w:r>
      <w:r w:rsidRPr="0079095F">
        <w:rPr>
          <w:color w:val="000000"/>
          <w:sz w:val="24"/>
          <w:szCs w:val="24"/>
        </w:rPr>
        <w:t>а</w:t>
      </w:r>
      <w:r w:rsidRPr="0079095F">
        <w:rPr>
          <w:color w:val="000000"/>
          <w:sz w:val="24"/>
          <w:szCs w:val="24"/>
        </w:rPr>
        <w:t>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w:t>
      </w:r>
      <w:r w:rsidRPr="0079095F">
        <w:rPr>
          <w:color w:val="000000"/>
          <w:sz w:val="24"/>
          <w:szCs w:val="24"/>
        </w:rPr>
        <w:t>а</w:t>
      </w:r>
      <w:r w:rsidRPr="0079095F">
        <w:rPr>
          <w:color w:val="000000"/>
          <w:sz w:val="24"/>
          <w:szCs w:val="24"/>
        </w:rPr>
        <w:t>ние лобзиком по внешнему и внутреннему контуру;</w:t>
      </w:r>
      <w:proofErr w:type="gramEnd"/>
      <w:r w:rsidRPr="0079095F">
        <w:rPr>
          <w:color w:val="000000"/>
          <w:sz w:val="24"/>
          <w:szCs w:val="24"/>
        </w:rPr>
        <w:t xml:space="preserve"> сверление технологических отверстий,  обр</w:t>
      </w:r>
      <w:r w:rsidRPr="0079095F">
        <w:rPr>
          <w:color w:val="000000"/>
          <w:sz w:val="24"/>
          <w:szCs w:val="24"/>
        </w:rPr>
        <w:t>а</w:t>
      </w:r>
      <w:r w:rsidRPr="0079095F">
        <w:rPr>
          <w:color w:val="000000"/>
          <w:sz w:val="24"/>
          <w:szCs w:val="24"/>
        </w:rPr>
        <w:t>ботка кромки заготовки напильниками и абразивной шкуркой;  использование линейки, угольника, шаблонов для контроля качества изделия; соединение дет</w:t>
      </w:r>
      <w:r w:rsidRPr="0079095F">
        <w:rPr>
          <w:color w:val="000000"/>
          <w:sz w:val="24"/>
          <w:szCs w:val="24"/>
        </w:rPr>
        <w:t>а</w:t>
      </w:r>
      <w:r w:rsidRPr="0079095F">
        <w:rPr>
          <w:color w:val="000000"/>
          <w:sz w:val="24"/>
          <w:szCs w:val="24"/>
        </w:rPr>
        <w:t>лей изделия на клей и гвозди; защитная и декоративная  отделка изделия; выявление дефектов и их устранение; с</w:t>
      </w:r>
      <w:r w:rsidRPr="0079095F">
        <w:rPr>
          <w:color w:val="000000"/>
          <w:sz w:val="24"/>
          <w:szCs w:val="24"/>
        </w:rPr>
        <w:t>о</w:t>
      </w:r>
      <w:r w:rsidRPr="0079095F">
        <w:rPr>
          <w:color w:val="000000"/>
          <w:sz w:val="24"/>
          <w:szCs w:val="24"/>
        </w:rPr>
        <w:t>блюдение правил безопасности труда при использовании ручного инструмента и оборудов</w:t>
      </w:r>
      <w:r w:rsidRPr="0079095F">
        <w:rPr>
          <w:color w:val="000000"/>
          <w:sz w:val="24"/>
          <w:szCs w:val="24"/>
        </w:rPr>
        <w:t>а</w:t>
      </w:r>
      <w:r w:rsidRPr="0079095F">
        <w:rPr>
          <w:color w:val="000000"/>
          <w:sz w:val="24"/>
          <w:szCs w:val="24"/>
        </w:rPr>
        <w:t>ния верстака. Уборка рабоч</w:t>
      </w:r>
      <w:r w:rsidRPr="0079095F">
        <w:rPr>
          <w:color w:val="000000"/>
          <w:sz w:val="24"/>
          <w:szCs w:val="24"/>
        </w:rPr>
        <w:t>е</w:t>
      </w:r>
      <w:r w:rsidRPr="0079095F">
        <w:rPr>
          <w:color w:val="000000"/>
          <w:sz w:val="24"/>
          <w:szCs w:val="24"/>
        </w:rPr>
        <w:t xml:space="preserve">го места. </w:t>
      </w:r>
    </w:p>
    <w:p w:rsidR="009D5410" w:rsidRPr="0079095F" w:rsidRDefault="009D5410" w:rsidP="009D5410">
      <w:pPr>
        <w:ind w:right="-99" w:firstLine="708"/>
        <w:jc w:val="both"/>
        <w:rPr>
          <w:color w:val="000000"/>
          <w:sz w:val="24"/>
          <w:szCs w:val="24"/>
        </w:rPr>
      </w:pPr>
      <w:r w:rsidRPr="0079095F">
        <w:rPr>
          <w:color w:val="000000"/>
          <w:sz w:val="24"/>
          <w:szCs w:val="24"/>
        </w:rPr>
        <w:t>Изготовление изделий декоративно-прикладного назначения с использованием техн</w:t>
      </w:r>
      <w:r w:rsidRPr="0079095F">
        <w:rPr>
          <w:color w:val="000000"/>
          <w:sz w:val="24"/>
          <w:szCs w:val="24"/>
        </w:rPr>
        <w:t>о</w:t>
      </w:r>
      <w:r w:rsidRPr="0079095F">
        <w:rPr>
          <w:color w:val="000000"/>
          <w:sz w:val="24"/>
          <w:szCs w:val="24"/>
        </w:rPr>
        <w:t xml:space="preserve">логий художественной обработки материалов. </w:t>
      </w:r>
    </w:p>
    <w:p w:rsidR="009D5410" w:rsidRPr="0079095F" w:rsidRDefault="009D5410" w:rsidP="009D5410">
      <w:pPr>
        <w:ind w:right="-99"/>
        <w:jc w:val="both"/>
        <w:rPr>
          <w:i/>
          <w:color w:val="000000"/>
          <w:sz w:val="24"/>
          <w:szCs w:val="24"/>
          <w:u w:val="single"/>
        </w:rPr>
      </w:pPr>
      <w:r w:rsidRPr="0079095F">
        <w:rPr>
          <w:i/>
          <w:color w:val="000000"/>
          <w:sz w:val="24"/>
          <w:szCs w:val="24"/>
          <w:u w:val="single"/>
        </w:rPr>
        <w:t>Варианты объектов  труда</w:t>
      </w:r>
    </w:p>
    <w:p w:rsidR="009D5410" w:rsidRPr="0079095F" w:rsidRDefault="009D5410" w:rsidP="009D5410">
      <w:pPr>
        <w:ind w:right="-99" w:firstLine="708"/>
        <w:jc w:val="both"/>
        <w:rPr>
          <w:color w:val="000000"/>
          <w:sz w:val="24"/>
          <w:szCs w:val="24"/>
        </w:rPr>
      </w:pPr>
      <w:r w:rsidRPr="0079095F">
        <w:rPr>
          <w:color w:val="000000"/>
          <w:sz w:val="24"/>
          <w:szCs w:val="24"/>
        </w:rPr>
        <w:t>Плоскостные игрушки, игры,  кухонные  и бытовые принадлежности,  д</w:t>
      </w:r>
      <w:r w:rsidRPr="0079095F">
        <w:rPr>
          <w:color w:val="000000"/>
          <w:sz w:val="24"/>
          <w:szCs w:val="24"/>
        </w:rPr>
        <w:t>е</w:t>
      </w:r>
      <w:r w:rsidRPr="0079095F">
        <w:rPr>
          <w:color w:val="000000"/>
          <w:sz w:val="24"/>
          <w:szCs w:val="24"/>
        </w:rPr>
        <w:t>коративно-прикладные изделия.</w:t>
      </w:r>
    </w:p>
    <w:p w:rsidR="009D5410" w:rsidRPr="0079095F" w:rsidRDefault="009D5410" w:rsidP="009D5410">
      <w:pPr>
        <w:ind w:right="-99"/>
        <w:jc w:val="center"/>
        <w:rPr>
          <w:b/>
          <w:smallCaps/>
          <w:sz w:val="24"/>
          <w:szCs w:val="24"/>
        </w:rPr>
      </w:pPr>
      <w:r w:rsidRPr="0079095F">
        <w:rPr>
          <w:b/>
          <w:smallCaps/>
          <w:sz w:val="24"/>
          <w:szCs w:val="24"/>
        </w:rPr>
        <w:t>Технология создания изделий из металла  на основе конструкторской и технол</w:t>
      </w:r>
      <w:r w:rsidRPr="0079095F">
        <w:rPr>
          <w:b/>
          <w:smallCaps/>
          <w:sz w:val="24"/>
          <w:szCs w:val="24"/>
        </w:rPr>
        <w:t>о</w:t>
      </w:r>
      <w:r w:rsidRPr="0079095F">
        <w:rPr>
          <w:b/>
          <w:smallCaps/>
          <w:sz w:val="24"/>
          <w:szCs w:val="24"/>
        </w:rPr>
        <w:t>гической документации (16 час)</w:t>
      </w:r>
    </w:p>
    <w:p w:rsidR="009D5410" w:rsidRPr="0079095F" w:rsidRDefault="009D5410" w:rsidP="009D5410">
      <w:pPr>
        <w:ind w:right="-99"/>
        <w:jc w:val="center"/>
        <w:rPr>
          <w:b/>
          <w:smallCaps/>
          <w:sz w:val="24"/>
          <w:szCs w:val="24"/>
        </w:rPr>
      </w:pPr>
    </w:p>
    <w:p w:rsidR="009D5410" w:rsidRPr="0079095F" w:rsidRDefault="009D5410" w:rsidP="009D5410">
      <w:pPr>
        <w:rPr>
          <w:b/>
          <w:sz w:val="24"/>
          <w:szCs w:val="24"/>
        </w:rPr>
      </w:pPr>
      <w:r w:rsidRPr="0079095F">
        <w:rPr>
          <w:b/>
          <w:sz w:val="24"/>
          <w:szCs w:val="24"/>
        </w:rPr>
        <w:t>Изготовление изделий из тонколистового металла и проволоки (16 час)</w:t>
      </w:r>
    </w:p>
    <w:p w:rsidR="009D5410" w:rsidRPr="0079095F" w:rsidRDefault="009D5410" w:rsidP="009D5410">
      <w:pPr>
        <w:rPr>
          <w:i/>
          <w:sz w:val="24"/>
          <w:szCs w:val="24"/>
          <w:u w:val="single"/>
        </w:rPr>
      </w:pPr>
      <w:r w:rsidRPr="0079095F">
        <w:rPr>
          <w:i/>
          <w:sz w:val="24"/>
          <w:szCs w:val="24"/>
          <w:u w:val="single"/>
        </w:rPr>
        <w:t>Основные теоретические сведения</w:t>
      </w:r>
    </w:p>
    <w:p w:rsidR="009D5410" w:rsidRPr="0079095F" w:rsidRDefault="009D5410" w:rsidP="009D5410">
      <w:pPr>
        <w:pStyle w:val="a4"/>
        <w:ind w:firstLine="708"/>
        <w:rPr>
          <w:szCs w:val="24"/>
        </w:rPr>
      </w:pPr>
      <w:r w:rsidRPr="0079095F">
        <w:rPr>
          <w:szCs w:val="24"/>
        </w:rPr>
        <w:t xml:space="preserve">Металлы; их основные свойства и область  применения. Черные и цветные металлы. Виды и </w:t>
      </w:r>
      <w:r w:rsidRPr="0079095F">
        <w:rPr>
          <w:i/>
          <w:szCs w:val="24"/>
        </w:rPr>
        <w:t>способы получения листового металла</w:t>
      </w:r>
      <w:r w:rsidRPr="0079095F">
        <w:rPr>
          <w:szCs w:val="24"/>
        </w:rPr>
        <w:t xml:space="preserve">: листовой металл, жесть, фольга. Проволока и </w:t>
      </w:r>
      <w:r w:rsidRPr="0079095F">
        <w:rPr>
          <w:i/>
          <w:szCs w:val="24"/>
        </w:rPr>
        <w:t>способы ее получения</w:t>
      </w:r>
      <w:r w:rsidRPr="0079095F">
        <w:rPr>
          <w:szCs w:val="24"/>
        </w:rPr>
        <w:t>.</w:t>
      </w:r>
      <w:r w:rsidRPr="0079095F">
        <w:rPr>
          <w:color w:val="000000"/>
          <w:szCs w:val="24"/>
        </w:rPr>
        <w:t xml:space="preserve"> Профессии, связанные с д</w:t>
      </w:r>
      <w:r w:rsidRPr="0079095F">
        <w:rPr>
          <w:color w:val="000000"/>
          <w:szCs w:val="24"/>
        </w:rPr>
        <w:t>о</w:t>
      </w:r>
      <w:r w:rsidRPr="0079095F">
        <w:rPr>
          <w:color w:val="000000"/>
          <w:szCs w:val="24"/>
        </w:rPr>
        <w:t>бычей и производством металлов.</w:t>
      </w:r>
      <w:r w:rsidRPr="0079095F">
        <w:rPr>
          <w:szCs w:val="24"/>
        </w:rPr>
        <w:t xml:space="preserve"> </w:t>
      </w:r>
    </w:p>
    <w:p w:rsidR="009D5410" w:rsidRPr="0079095F" w:rsidRDefault="009D5410" w:rsidP="009D5410">
      <w:pPr>
        <w:ind w:firstLine="708"/>
        <w:jc w:val="both"/>
        <w:rPr>
          <w:color w:val="000000"/>
          <w:sz w:val="24"/>
          <w:szCs w:val="24"/>
        </w:rPr>
      </w:pPr>
      <w:r w:rsidRPr="0079095F">
        <w:rPr>
          <w:color w:val="000000"/>
          <w:sz w:val="24"/>
          <w:szCs w:val="24"/>
        </w:rPr>
        <w:t>Понятие об  изделии и детали.  Типы графических изображений: технический рис</w:t>
      </w:r>
      <w:r w:rsidRPr="0079095F">
        <w:rPr>
          <w:color w:val="000000"/>
          <w:sz w:val="24"/>
          <w:szCs w:val="24"/>
        </w:rPr>
        <w:t>у</w:t>
      </w:r>
      <w:r w:rsidRPr="0079095F">
        <w:rPr>
          <w:color w:val="000000"/>
          <w:sz w:val="24"/>
          <w:szCs w:val="24"/>
        </w:rPr>
        <w:t>нок, эскиз, чертеж, технологическая карта. Чертеж (эскиз)  деталей из тонколистового мета</w:t>
      </w:r>
      <w:r w:rsidRPr="0079095F">
        <w:rPr>
          <w:color w:val="000000"/>
          <w:sz w:val="24"/>
          <w:szCs w:val="24"/>
        </w:rPr>
        <w:t>л</w:t>
      </w:r>
      <w:r w:rsidRPr="0079095F">
        <w:rPr>
          <w:color w:val="000000"/>
          <w:sz w:val="24"/>
          <w:szCs w:val="24"/>
        </w:rPr>
        <w:t>ла  и проволоки.</w:t>
      </w:r>
      <w:r w:rsidRPr="0079095F">
        <w:rPr>
          <w:sz w:val="24"/>
          <w:szCs w:val="24"/>
        </w:rPr>
        <w:t xml:space="preserve"> Графическое изображение конструкти</w:t>
      </w:r>
      <w:r w:rsidRPr="0079095F">
        <w:rPr>
          <w:sz w:val="24"/>
          <w:szCs w:val="24"/>
        </w:rPr>
        <w:t>в</w:t>
      </w:r>
      <w:r w:rsidRPr="0079095F">
        <w:rPr>
          <w:sz w:val="24"/>
          <w:szCs w:val="24"/>
        </w:rPr>
        <w:t xml:space="preserve">ных элементов деталей: отверстий, пазов и т.п. Основные сведения о линиях чертежа. </w:t>
      </w:r>
      <w:r w:rsidRPr="0079095F">
        <w:rPr>
          <w:color w:val="000000"/>
          <w:sz w:val="24"/>
          <w:szCs w:val="24"/>
        </w:rPr>
        <w:t>Правила чтения чертежей деталей.</w:t>
      </w:r>
    </w:p>
    <w:p w:rsidR="009D5410" w:rsidRPr="0079095F" w:rsidRDefault="009D5410" w:rsidP="009D5410">
      <w:pPr>
        <w:ind w:firstLine="708"/>
        <w:jc w:val="both"/>
        <w:rPr>
          <w:sz w:val="24"/>
          <w:szCs w:val="24"/>
        </w:rPr>
      </w:pPr>
      <w:r w:rsidRPr="0079095F">
        <w:rPr>
          <w:sz w:val="24"/>
          <w:szCs w:val="24"/>
        </w:rPr>
        <w:t>Слесарный верстак и его назначение. Устройство слесарных тисков. Ручные инстр</w:t>
      </w:r>
      <w:r w:rsidRPr="0079095F">
        <w:rPr>
          <w:sz w:val="24"/>
          <w:szCs w:val="24"/>
        </w:rPr>
        <w:t>у</w:t>
      </w:r>
      <w:r w:rsidRPr="0079095F">
        <w:rPr>
          <w:sz w:val="24"/>
          <w:szCs w:val="24"/>
        </w:rPr>
        <w:t xml:space="preserve">менты и приспособления для обработки </w:t>
      </w:r>
      <w:r w:rsidRPr="0079095F">
        <w:rPr>
          <w:color w:val="000000"/>
          <w:sz w:val="24"/>
          <w:szCs w:val="24"/>
        </w:rPr>
        <w:t>тонколистового металла</w:t>
      </w:r>
      <w:r w:rsidRPr="0079095F">
        <w:rPr>
          <w:sz w:val="24"/>
          <w:szCs w:val="24"/>
        </w:rPr>
        <w:t xml:space="preserve">, их назначение. Основные технологические операции обработки </w:t>
      </w:r>
      <w:r w:rsidRPr="0079095F">
        <w:rPr>
          <w:color w:val="000000"/>
          <w:sz w:val="24"/>
          <w:szCs w:val="24"/>
        </w:rPr>
        <w:t>тонколистового металла</w:t>
      </w:r>
      <w:r w:rsidRPr="0079095F">
        <w:rPr>
          <w:sz w:val="24"/>
          <w:szCs w:val="24"/>
        </w:rPr>
        <w:t xml:space="preserve">  </w:t>
      </w:r>
      <w:r w:rsidRPr="0079095F">
        <w:rPr>
          <w:color w:val="000000"/>
          <w:sz w:val="24"/>
          <w:szCs w:val="24"/>
        </w:rPr>
        <w:t>и особенности их выполн</w:t>
      </w:r>
      <w:r w:rsidRPr="0079095F">
        <w:rPr>
          <w:color w:val="000000"/>
          <w:sz w:val="24"/>
          <w:szCs w:val="24"/>
        </w:rPr>
        <w:t>е</w:t>
      </w:r>
      <w:r w:rsidRPr="0079095F">
        <w:rPr>
          <w:color w:val="000000"/>
          <w:sz w:val="24"/>
          <w:szCs w:val="24"/>
        </w:rPr>
        <w:t>ния</w:t>
      </w:r>
      <w:r w:rsidRPr="0079095F">
        <w:rPr>
          <w:sz w:val="24"/>
          <w:szCs w:val="24"/>
        </w:rPr>
        <w:t>: правка тонколистового металла, пл</w:t>
      </w:r>
      <w:r w:rsidRPr="0079095F">
        <w:rPr>
          <w:sz w:val="24"/>
          <w:szCs w:val="24"/>
        </w:rPr>
        <w:t>о</w:t>
      </w:r>
      <w:r w:rsidRPr="0079095F">
        <w:rPr>
          <w:sz w:val="24"/>
          <w:szCs w:val="24"/>
        </w:rPr>
        <w:t>скостная разметка, резание ножницами, опиливание кромок, пробивание отве</w:t>
      </w:r>
      <w:r w:rsidRPr="0079095F">
        <w:rPr>
          <w:sz w:val="24"/>
          <w:szCs w:val="24"/>
        </w:rPr>
        <w:t>р</w:t>
      </w:r>
      <w:r w:rsidRPr="0079095F">
        <w:rPr>
          <w:sz w:val="24"/>
          <w:szCs w:val="24"/>
        </w:rPr>
        <w:t xml:space="preserve">стий, гибка,  отделка. </w:t>
      </w:r>
    </w:p>
    <w:p w:rsidR="009D5410" w:rsidRPr="0079095F" w:rsidRDefault="009D5410" w:rsidP="009D5410">
      <w:pPr>
        <w:ind w:firstLine="708"/>
        <w:jc w:val="both"/>
        <w:rPr>
          <w:sz w:val="24"/>
          <w:szCs w:val="24"/>
        </w:rPr>
      </w:pPr>
      <w:r w:rsidRPr="0079095F">
        <w:rPr>
          <w:sz w:val="24"/>
          <w:szCs w:val="24"/>
        </w:rPr>
        <w:t>Ручные инструменты и приспособления для обработки проволоки, их назначение. О</w:t>
      </w:r>
      <w:r w:rsidRPr="0079095F">
        <w:rPr>
          <w:sz w:val="24"/>
          <w:szCs w:val="24"/>
        </w:rPr>
        <w:t>с</w:t>
      </w:r>
      <w:r w:rsidRPr="0079095F">
        <w:rPr>
          <w:sz w:val="24"/>
          <w:szCs w:val="24"/>
        </w:rPr>
        <w:t>новные технологические операции обработки проволоки и</w:t>
      </w:r>
      <w:r w:rsidRPr="0079095F">
        <w:rPr>
          <w:color w:val="000000"/>
          <w:sz w:val="24"/>
          <w:szCs w:val="24"/>
        </w:rPr>
        <w:t xml:space="preserve"> особенности их выполнения</w:t>
      </w:r>
      <w:r w:rsidRPr="0079095F">
        <w:rPr>
          <w:sz w:val="24"/>
          <w:szCs w:val="24"/>
        </w:rPr>
        <w:t>: определение длины заготовки, правка, линейная разметка, резание, гибка.  Правила безопа</w:t>
      </w:r>
      <w:r w:rsidRPr="0079095F">
        <w:rPr>
          <w:sz w:val="24"/>
          <w:szCs w:val="24"/>
        </w:rPr>
        <w:t>с</w:t>
      </w:r>
      <w:r w:rsidRPr="0079095F">
        <w:rPr>
          <w:sz w:val="24"/>
          <w:szCs w:val="24"/>
        </w:rPr>
        <w:t>ности труда.</w:t>
      </w:r>
    </w:p>
    <w:p w:rsidR="009D5410" w:rsidRPr="0079095F" w:rsidRDefault="009D5410" w:rsidP="009D5410">
      <w:pPr>
        <w:rPr>
          <w:i/>
          <w:sz w:val="24"/>
          <w:szCs w:val="24"/>
          <w:u w:val="single"/>
        </w:rPr>
      </w:pPr>
      <w:r w:rsidRPr="0079095F">
        <w:rPr>
          <w:i/>
          <w:sz w:val="24"/>
          <w:szCs w:val="24"/>
          <w:u w:val="single"/>
        </w:rPr>
        <w:t>Практические работы</w:t>
      </w:r>
    </w:p>
    <w:p w:rsidR="009D5410" w:rsidRPr="0079095F" w:rsidRDefault="009D5410" w:rsidP="0040343F">
      <w:pPr>
        <w:pStyle w:val="a4"/>
        <w:ind w:firstLine="567"/>
        <w:rPr>
          <w:color w:val="000000"/>
          <w:szCs w:val="24"/>
        </w:rPr>
      </w:pPr>
      <w:r w:rsidRPr="0079095F">
        <w:rPr>
          <w:color w:val="000000"/>
          <w:szCs w:val="24"/>
        </w:rPr>
        <w:t>Распознавание видов металлов. Подбор заготовок для изготовления изд</w:t>
      </w:r>
      <w:r w:rsidRPr="0079095F">
        <w:rPr>
          <w:color w:val="000000"/>
          <w:szCs w:val="24"/>
        </w:rPr>
        <w:t>е</w:t>
      </w:r>
      <w:r w:rsidRPr="0079095F">
        <w:rPr>
          <w:color w:val="000000"/>
          <w:szCs w:val="24"/>
        </w:rPr>
        <w:t xml:space="preserve">лия. </w:t>
      </w:r>
    </w:p>
    <w:p w:rsidR="009D5410" w:rsidRPr="0079095F" w:rsidRDefault="009D5410" w:rsidP="0040343F">
      <w:pPr>
        <w:pStyle w:val="a4"/>
        <w:ind w:firstLine="567"/>
        <w:rPr>
          <w:color w:val="000000"/>
          <w:szCs w:val="24"/>
        </w:rPr>
      </w:pPr>
      <w:r w:rsidRPr="0079095F">
        <w:rPr>
          <w:color w:val="000000"/>
          <w:szCs w:val="24"/>
        </w:rPr>
        <w:t>Чтение чертежей  деталей из тонколистового металла и проволоки: определение  мат</w:t>
      </w:r>
      <w:r w:rsidRPr="0079095F">
        <w:rPr>
          <w:color w:val="000000"/>
          <w:szCs w:val="24"/>
        </w:rPr>
        <w:t>е</w:t>
      </w:r>
      <w:r w:rsidRPr="0079095F">
        <w:rPr>
          <w:color w:val="000000"/>
          <w:szCs w:val="24"/>
        </w:rPr>
        <w:t>риала изготовления, формы и размеров детали, ее конструкти</w:t>
      </w:r>
      <w:r w:rsidRPr="0079095F">
        <w:rPr>
          <w:color w:val="000000"/>
          <w:szCs w:val="24"/>
        </w:rPr>
        <w:t>в</w:t>
      </w:r>
      <w:r w:rsidRPr="0079095F">
        <w:rPr>
          <w:color w:val="000000"/>
          <w:szCs w:val="24"/>
        </w:rPr>
        <w:t>ных элементов. Определение последовательности изготовления детали по те</w:t>
      </w:r>
      <w:r w:rsidRPr="0079095F">
        <w:rPr>
          <w:color w:val="000000"/>
          <w:szCs w:val="24"/>
        </w:rPr>
        <w:t>х</w:t>
      </w:r>
      <w:r w:rsidRPr="0079095F">
        <w:rPr>
          <w:color w:val="000000"/>
          <w:szCs w:val="24"/>
        </w:rPr>
        <w:t>нологической  карте.</w:t>
      </w:r>
    </w:p>
    <w:p w:rsidR="009D5410" w:rsidRPr="0079095F" w:rsidRDefault="009D5410" w:rsidP="0040343F">
      <w:pPr>
        <w:pStyle w:val="a4"/>
        <w:ind w:firstLine="567"/>
        <w:rPr>
          <w:color w:val="000000"/>
          <w:szCs w:val="24"/>
        </w:rPr>
      </w:pPr>
      <w:proofErr w:type="gramStart"/>
      <w:r w:rsidRPr="0079095F">
        <w:rPr>
          <w:color w:val="000000"/>
          <w:szCs w:val="24"/>
        </w:rPr>
        <w:t>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w:t>
      </w:r>
      <w:r w:rsidRPr="0079095F">
        <w:rPr>
          <w:color w:val="000000"/>
          <w:szCs w:val="24"/>
        </w:rPr>
        <w:t>е</w:t>
      </w:r>
      <w:r w:rsidRPr="0079095F">
        <w:rPr>
          <w:color w:val="000000"/>
          <w:szCs w:val="24"/>
        </w:rPr>
        <w:t>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w:t>
      </w:r>
      <w:r w:rsidRPr="0079095F">
        <w:rPr>
          <w:color w:val="000000"/>
          <w:szCs w:val="24"/>
        </w:rPr>
        <w:t>а</w:t>
      </w:r>
      <w:r w:rsidRPr="0079095F">
        <w:rPr>
          <w:color w:val="000000"/>
          <w:szCs w:val="24"/>
        </w:rPr>
        <w:t>ми, плоскогубцами, кругл</w:t>
      </w:r>
      <w:r w:rsidRPr="0079095F">
        <w:rPr>
          <w:color w:val="000000"/>
          <w:szCs w:val="24"/>
        </w:rPr>
        <w:t>о</w:t>
      </w:r>
      <w:r w:rsidRPr="0079095F">
        <w:rPr>
          <w:color w:val="000000"/>
          <w:szCs w:val="24"/>
        </w:rPr>
        <w:t xml:space="preserve">губцами). </w:t>
      </w:r>
      <w:proofErr w:type="gramEnd"/>
    </w:p>
    <w:p w:rsidR="009D5410" w:rsidRPr="0079095F" w:rsidRDefault="009D5410" w:rsidP="0040343F">
      <w:pPr>
        <w:pStyle w:val="a4"/>
        <w:ind w:firstLine="567"/>
        <w:rPr>
          <w:b/>
          <w:i/>
          <w:color w:val="000000"/>
          <w:szCs w:val="24"/>
        </w:rPr>
      </w:pPr>
      <w:r w:rsidRPr="0079095F">
        <w:rPr>
          <w:color w:val="000000"/>
          <w:szCs w:val="24"/>
        </w:rPr>
        <w:t xml:space="preserve">Изготовление деталей из тонколистового металла по чертежу и </w:t>
      </w:r>
      <w:r w:rsidRPr="0079095F">
        <w:rPr>
          <w:szCs w:val="24"/>
        </w:rPr>
        <w:t xml:space="preserve"> технол</w:t>
      </w:r>
      <w:r w:rsidRPr="0079095F">
        <w:rPr>
          <w:szCs w:val="24"/>
        </w:rPr>
        <w:t>о</w:t>
      </w:r>
      <w:r w:rsidRPr="0079095F">
        <w:rPr>
          <w:szCs w:val="24"/>
        </w:rPr>
        <w:t>гической карте</w:t>
      </w:r>
      <w:r w:rsidRPr="0079095F">
        <w:rPr>
          <w:color w:val="000000"/>
          <w:szCs w:val="24"/>
        </w:rPr>
        <w:t xml:space="preserve">: </w:t>
      </w:r>
      <w:r w:rsidRPr="0079095F">
        <w:rPr>
          <w:szCs w:val="24"/>
        </w:rPr>
        <w:t xml:space="preserve"> правка заготовки; определение базовой угла заготовки; ра</w:t>
      </w:r>
      <w:r w:rsidRPr="0079095F">
        <w:rPr>
          <w:szCs w:val="24"/>
        </w:rPr>
        <w:t>з</w:t>
      </w:r>
      <w:r w:rsidRPr="0079095F">
        <w:rPr>
          <w:szCs w:val="24"/>
        </w:rPr>
        <w:t xml:space="preserve">метка заготовок с использованием линейки и слесарного угольника;  резание заготовок слесарными ножницами; пробивание </w:t>
      </w:r>
      <w:r w:rsidRPr="0079095F">
        <w:rPr>
          <w:szCs w:val="24"/>
        </w:rPr>
        <w:lastRenderedPageBreak/>
        <w:t xml:space="preserve">отверстий пробойником,  опиливание кромки заготовки напильниками; гибка заготовок в тисках и на оправках; обработка абразивной шкуркой. </w:t>
      </w:r>
      <w:r w:rsidRPr="0079095F">
        <w:rPr>
          <w:color w:val="000000"/>
          <w:szCs w:val="24"/>
        </w:rPr>
        <w:t>Визуальный и инструментальный ко</w:t>
      </w:r>
      <w:r w:rsidRPr="0079095F">
        <w:rPr>
          <w:color w:val="000000"/>
          <w:szCs w:val="24"/>
        </w:rPr>
        <w:t>н</w:t>
      </w:r>
      <w:r w:rsidRPr="0079095F">
        <w:rPr>
          <w:color w:val="000000"/>
          <w:szCs w:val="24"/>
        </w:rPr>
        <w:t>троль качества деталей. Выявление дефектов и их устранение. Защитная и декоративная  о</w:t>
      </w:r>
      <w:r w:rsidRPr="0079095F">
        <w:rPr>
          <w:color w:val="000000"/>
          <w:szCs w:val="24"/>
        </w:rPr>
        <w:t>т</w:t>
      </w:r>
      <w:r w:rsidRPr="0079095F">
        <w:rPr>
          <w:color w:val="000000"/>
          <w:szCs w:val="24"/>
        </w:rPr>
        <w:t xml:space="preserve">делка изделия. </w:t>
      </w:r>
      <w:r w:rsidRPr="0079095F">
        <w:rPr>
          <w:szCs w:val="24"/>
        </w:rPr>
        <w:t>С</w:t>
      </w:r>
      <w:r w:rsidRPr="0079095F">
        <w:rPr>
          <w:color w:val="000000"/>
          <w:szCs w:val="24"/>
        </w:rPr>
        <w:t>облюдение правил безопасности труда. Уборка р</w:t>
      </w:r>
      <w:r w:rsidRPr="0079095F">
        <w:rPr>
          <w:color w:val="000000"/>
          <w:szCs w:val="24"/>
        </w:rPr>
        <w:t>а</w:t>
      </w:r>
      <w:r w:rsidRPr="0079095F">
        <w:rPr>
          <w:color w:val="000000"/>
          <w:szCs w:val="24"/>
        </w:rPr>
        <w:t xml:space="preserve">бочего места.  </w:t>
      </w:r>
    </w:p>
    <w:p w:rsidR="009D5410" w:rsidRPr="0079095F" w:rsidRDefault="009D5410" w:rsidP="0040343F">
      <w:pPr>
        <w:ind w:firstLine="567"/>
        <w:jc w:val="both"/>
        <w:rPr>
          <w:color w:val="000000"/>
          <w:sz w:val="24"/>
          <w:szCs w:val="24"/>
        </w:rPr>
      </w:pPr>
      <w:r w:rsidRPr="0079095F">
        <w:rPr>
          <w:color w:val="000000"/>
          <w:sz w:val="24"/>
          <w:szCs w:val="24"/>
        </w:rPr>
        <w:t>Изготовление деталей из проволоки по чертежу и</w:t>
      </w:r>
      <w:r w:rsidRPr="0079095F">
        <w:rPr>
          <w:sz w:val="24"/>
          <w:szCs w:val="24"/>
        </w:rPr>
        <w:t xml:space="preserve"> технологической карте</w:t>
      </w:r>
      <w:r w:rsidRPr="0079095F">
        <w:rPr>
          <w:color w:val="000000"/>
          <w:sz w:val="24"/>
          <w:szCs w:val="24"/>
        </w:rPr>
        <w:t>: определение длины заготовки; правка проволоки; разметка заготовок; резание проволоки кусачками; ги</w:t>
      </w:r>
      <w:r w:rsidRPr="0079095F">
        <w:rPr>
          <w:color w:val="000000"/>
          <w:sz w:val="24"/>
          <w:szCs w:val="24"/>
        </w:rPr>
        <w:t>б</w:t>
      </w:r>
      <w:r w:rsidRPr="0079095F">
        <w:rPr>
          <w:color w:val="000000"/>
          <w:sz w:val="24"/>
          <w:szCs w:val="24"/>
        </w:rPr>
        <w:t>ка проволоки с использованием плоскогубцев, круглогубцев, оправок. Визуальный и и</w:t>
      </w:r>
      <w:r w:rsidRPr="0079095F">
        <w:rPr>
          <w:color w:val="000000"/>
          <w:sz w:val="24"/>
          <w:szCs w:val="24"/>
        </w:rPr>
        <w:t>н</w:t>
      </w:r>
      <w:r w:rsidRPr="0079095F">
        <w:rPr>
          <w:color w:val="000000"/>
          <w:sz w:val="24"/>
          <w:szCs w:val="24"/>
        </w:rPr>
        <w:t xml:space="preserve">струментальный контроль качества деталей. Выявление дефектов и их устранение. </w:t>
      </w:r>
      <w:r w:rsidRPr="0079095F">
        <w:rPr>
          <w:sz w:val="24"/>
          <w:szCs w:val="24"/>
        </w:rPr>
        <w:t>С</w:t>
      </w:r>
      <w:r w:rsidRPr="0079095F">
        <w:rPr>
          <w:color w:val="000000"/>
          <w:sz w:val="24"/>
          <w:szCs w:val="24"/>
        </w:rPr>
        <w:t>обл</w:t>
      </w:r>
      <w:r w:rsidRPr="0079095F">
        <w:rPr>
          <w:color w:val="000000"/>
          <w:sz w:val="24"/>
          <w:szCs w:val="24"/>
        </w:rPr>
        <w:t>ю</w:t>
      </w:r>
      <w:r w:rsidRPr="0079095F">
        <w:rPr>
          <w:color w:val="000000"/>
          <w:sz w:val="24"/>
          <w:szCs w:val="24"/>
        </w:rPr>
        <w:t>дение правил безопасности труда.</w:t>
      </w:r>
    </w:p>
    <w:p w:rsidR="009D5410" w:rsidRPr="0079095F" w:rsidRDefault="009D5410" w:rsidP="0040343F">
      <w:pPr>
        <w:ind w:firstLine="567"/>
        <w:jc w:val="both"/>
        <w:rPr>
          <w:color w:val="000000"/>
          <w:sz w:val="24"/>
          <w:szCs w:val="24"/>
        </w:rPr>
      </w:pPr>
      <w:r w:rsidRPr="0079095F">
        <w:rPr>
          <w:color w:val="000000"/>
          <w:sz w:val="24"/>
          <w:szCs w:val="24"/>
        </w:rPr>
        <w:t>Изготовление изделий декоративно-прикладного назначения с использованием техн</w:t>
      </w:r>
      <w:r w:rsidRPr="0079095F">
        <w:rPr>
          <w:color w:val="000000"/>
          <w:sz w:val="24"/>
          <w:szCs w:val="24"/>
        </w:rPr>
        <w:t>о</w:t>
      </w:r>
      <w:r w:rsidRPr="0079095F">
        <w:rPr>
          <w:color w:val="000000"/>
          <w:sz w:val="24"/>
          <w:szCs w:val="24"/>
        </w:rPr>
        <w:t>логий художественной обработки материалов. Традиционные в</w:t>
      </w:r>
      <w:r w:rsidRPr="0079095F">
        <w:rPr>
          <w:color w:val="000000"/>
          <w:sz w:val="24"/>
          <w:szCs w:val="24"/>
        </w:rPr>
        <w:t>и</w:t>
      </w:r>
      <w:r w:rsidRPr="0079095F">
        <w:rPr>
          <w:color w:val="000000"/>
          <w:sz w:val="24"/>
          <w:szCs w:val="24"/>
        </w:rPr>
        <w:t>ды декоративно-прикладного творчества и н</w:t>
      </w:r>
      <w:r w:rsidRPr="0079095F">
        <w:rPr>
          <w:color w:val="000000"/>
          <w:sz w:val="24"/>
          <w:szCs w:val="24"/>
        </w:rPr>
        <w:t>а</w:t>
      </w:r>
      <w:r w:rsidRPr="0079095F">
        <w:rPr>
          <w:color w:val="000000"/>
          <w:sz w:val="24"/>
          <w:szCs w:val="24"/>
        </w:rPr>
        <w:t>родных промыслов России.</w:t>
      </w:r>
    </w:p>
    <w:p w:rsidR="009D5410" w:rsidRPr="0079095F" w:rsidRDefault="009D5410" w:rsidP="009D5410">
      <w:pPr>
        <w:rPr>
          <w:sz w:val="24"/>
          <w:szCs w:val="24"/>
          <w:u w:val="single"/>
        </w:rPr>
      </w:pPr>
      <w:r w:rsidRPr="0079095F">
        <w:rPr>
          <w:i/>
          <w:sz w:val="24"/>
          <w:szCs w:val="24"/>
          <w:u w:val="single"/>
        </w:rPr>
        <w:t>Варианты объектов труда</w:t>
      </w:r>
    </w:p>
    <w:p w:rsidR="009D5410" w:rsidRPr="0079095F" w:rsidRDefault="009D5410" w:rsidP="009D5410">
      <w:pPr>
        <w:jc w:val="both"/>
        <w:rPr>
          <w:color w:val="000080"/>
          <w:sz w:val="24"/>
          <w:szCs w:val="24"/>
        </w:rPr>
      </w:pPr>
      <w:r w:rsidRPr="0079095F">
        <w:rPr>
          <w:sz w:val="24"/>
          <w:szCs w:val="24"/>
        </w:rPr>
        <w:t>Головоломки, цепочки, крепежные детали, изделия декоративного и бытового назначения, с</w:t>
      </w:r>
      <w:r w:rsidRPr="0079095F">
        <w:rPr>
          <w:sz w:val="24"/>
          <w:szCs w:val="24"/>
        </w:rPr>
        <w:t>а</w:t>
      </w:r>
      <w:r w:rsidRPr="0079095F">
        <w:rPr>
          <w:sz w:val="24"/>
          <w:szCs w:val="24"/>
        </w:rPr>
        <w:t>дово-огородный инвентарь.</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Машины и механизмы</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Графическое пре</w:t>
      </w:r>
      <w:r w:rsidRPr="0079095F">
        <w:rPr>
          <w:rFonts w:ascii="Times New Roman" w:hAnsi="Times New Roman" w:cs="Times New Roman"/>
          <w:sz w:val="24"/>
          <w:szCs w:val="24"/>
        </w:rPr>
        <w:t>д</w:t>
      </w:r>
      <w:r w:rsidRPr="0079095F">
        <w:rPr>
          <w:rFonts w:ascii="Times New Roman" w:hAnsi="Times New Roman" w:cs="Times New Roman"/>
          <w:sz w:val="24"/>
          <w:szCs w:val="24"/>
        </w:rPr>
        <w:t>ставление и моделирование (4 час)</w:t>
      </w:r>
    </w:p>
    <w:p w:rsidR="009D5410" w:rsidRPr="0079095F" w:rsidRDefault="009D5410" w:rsidP="009D5410">
      <w:pPr>
        <w:rPr>
          <w:b/>
          <w:sz w:val="24"/>
          <w:szCs w:val="24"/>
        </w:rPr>
      </w:pPr>
      <w:r w:rsidRPr="0079095F">
        <w:rPr>
          <w:b/>
          <w:sz w:val="24"/>
          <w:szCs w:val="24"/>
        </w:rPr>
        <w:t>Механизмы технологических машин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ind w:firstLine="567"/>
        <w:jc w:val="both"/>
        <w:rPr>
          <w:sz w:val="24"/>
          <w:szCs w:val="24"/>
        </w:rPr>
      </w:pPr>
      <w:r w:rsidRPr="0079095F">
        <w:rPr>
          <w:sz w:val="24"/>
          <w:szCs w:val="24"/>
        </w:rPr>
        <w:t>Механизмы и их назначение. Ременные и фрикционные передачи. Дет</w:t>
      </w:r>
      <w:r w:rsidRPr="0079095F">
        <w:rPr>
          <w:sz w:val="24"/>
          <w:szCs w:val="24"/>
        </w:rPr>
        <w:t>а</w:t>
      </w:r>
      <w:r w:rsidRPr="0079095F">
        <w:rPr>
          <w:sz w:val="24"/>
          <w:szCs w:val="24"/>
        </w:rPr>
        <w:t>ли механизмов. Условные обозначения деталей и узлов механизмов и машин на кинематических схемах. Чтение и построение простых кинемат</w:t>
      </w:r>
      <w:r w:rsidRPr="0079095F">
        <w:rPr>
          <w:sz w:val="24"/>
          <w:szCs w:val="24"/>
        </w:rPr>
        <w:t>и</w:t>
      </w:r>
      <w:r w:rsidRPr="0079095F">
        <w:rPr>
          <w:sz w:val="24"/>
          <w:szCs w:val="24"/>
        </w:rPr>
        <w:t>ческих схем.</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Чтение кинематических схем простых механизмов. Сборка моделей механизмов из д</w:t>
      </w:r>
      <w:r w:rsidRPr="0079095F">
        <w:rPr>
          <w:sz w:val="24"/>
          <w:szCs w:val="24"/>
        </w:rPr>
        <w:t>е</w:t>
      </w:r>
      <w:r w:rsidRPr="0079095F">
        <w:rPr>
          <w:sz w:val="24"/>
          <w:szCs w:val="24"/>
        </w:rPr>
        <w:t>талей конструктора типа “Конструктор-механик”. Проверка моделей в действии. Колич</w:t>
      </w:r>
      <w:r w:rsidRPr="0079095F">
        <w:rPr>
          <w:sz w:val="24"/>
          <w:szCs w:val="24"/>
        </w:rPr>
        <w:t>е</w:t>
      </w:r>
      <w:r w:rsidRPr="0079095F">
        <w:rPr>
          <w:sz w:val="24"/>
          <w:szCs w:val="24"/>
        </w:rPr>
        <w:t>ственные замеры передаточных отношений в механи</w:t>
      </w:r>
      <w:r w:rsidRPr="0079095F">
        <w:rPr>
          <w:sz w:val="24"/>
          <w:szCs w:val="24"/>
        </w:rPr>
        <w:t>з</w:t>
      </w:r>
      <w:r w:rsidRPr="0079095F">
        <w:rPr>
          <w:sz w:val="24"/>
          <w:szCs w:val="24"/>
        </w:rPr>
        <w:t>мах.</w:t>
      </w:r>
    </w:p>
    <w:p w:rsidR="009D5410" w:rsidRPr="0079095F" w:rsidRDefault="009D5410" w:rsidP="009D5410">
      <w:pPr>
        <w:jc w:val="both"/>
        <w:rPr>
          <w:i/>
          <w:sz w:val="24"/>
          <w:szCs w:val="24"/>
          <w:u w:val="single"/>
        </w:rPr>
      </w:pPr>
      <w:r w:rsidRPr="0079095F">
        <w:rPr>
          <w:i/>
          <w:sz w:val="24"/>
          <w:szCs w:val="24"/>
          <w:u w:val="single"/>
        </w:rPr>
        <w:t>Объекты труда</w:t>
      </w:r>
    </w:p>
    <w:p w:rsidR="009D5410" w:rsidRPr="0079095F" w:rsidRDefault="009D5410" w:rsidP="009D5410">
      <w:pPr>
        <w:ind w:firstLine="851"/>
        <w:jc w:val="both"/>
        <w:rPr>
          <w:sz w:val="24"/>
          <w:szCs w:val="24"/>
        </w:rPr>
      </w:pPr>
      <w:r w:rsidRPr="0079095F">
        <w:rPr>
          <w:sz w:val="24"/>
          <w:szCs w:val="24"/>
        </w:rPr>
        <w:t>Конструктор, механизмы оборудования школьных мастерских.</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Электротехнические работы (7 час)</w:t>
      </w:r>
    </w:p>
    <w:p w:rsidR="009D5410" w:rsidRPr="0079095F" w:rsidRDefault="009D5410" w:rsidP="0040343F">
      <w:pPr>
        <w:jc w:val="center"/>
        <w:rPr>
          <w:b/>
          <w:sz w:val="24"/>
          <w:szCs w:val="24"/>
        </w:rPr>
      </w:pPr>
      <w:r w:rsidRPr="0079095F">
        <w:rPr>
          <w:b/>
          <w:sz w:val="24"/>
          <w:szCs w:val="24"/>
        </w:rPr>
        <w:t>Электромонтажные работы (3 час)</w:t>
      </w:r>
    </w:p>
    <w:p w:rsidR="009D5410" w:rsidRPr="0079095F" w:rsidRDefault="009D5410" w:rsidP="009D5410">
      <w:pPr>
        <w:keepNext/>
        <w:jc w:val="both"/>
        <w:rPr>
          <w:i/>
          <w:sz w:val="24"/>
          <w:szCs w:val="24"/>
          <w:u w:val="single"/>
        </w:rPr>
      </w:pPr>
      <w:r w:rsidRPr="0079095F">
        <w:rPr>
          <w:i/>
          <w:sz w:val="24"/>
          <w:szCs w:val="24"/>
          <w:u w:val="single"/>
        </w:rPr>
        <w:t>Основные теоретические сведения</w:t>
      </w:r>
    </w:p>
    <w:p w:rsidR="009D5410" w:rsidRPr="0079095F" w:rsidRDefault="009D5410" w:rsidP="0040343F">
      <w:pPr>
        <w:pStyle w:val="21"/>
        <w:spacing w:after="0" w:line="240" w:lineRule="auto"/>
        <w:ind w:firstLine="567"/>
        <w:jc w:val="both"/>
        <w:rPr>
          <w:sz w:val="24"/>
          <w:szCs w:val="24"/>
        </w:rPr>
      </w:pPr>
      <w:r w:rsidRPr="0079095F">
        <w:rPr>
          <w:sz w:val="24"/>
          <w:szCs w:val="24"/>
        </w:rPr>
        <w:t xml:space="preserve"> Организация рабочего места для выполнения электромонтажных работ. </w:t>
      </w:r>
      <w:r w:rsidRPr="0079095F">
        <w:rPr>
          <w:i/>
          <w:sz w:val="24"/>
          <w:szCs w:val="24"/>
        </w:rPr>
        <w:t>Виды пров</w:t>
      </w:r>
      <w:r w:rsidRPr="0079095F">
        <w:rPr>
          <w:i/>
          <w:sz w:val="24"/>
          <w:szCs w:val="24"/>
        </w:rPr>
        <w:t>о</w:t>
      </w:r>
      <w:r w:rsidRPr="0079095F">
        <w:rPr>
          <w:i/>
          <w:sz w:val="24"/>
          <w:szCs w:val="24"/>
        </w:rPr>
        <w:t>дов.</w:t>
      </w:r>
      <w:r w:rsidRPr="0079095F">
        <w:rPr>
          <w:sz w:val="24"/>
          <w:szCs w:val="24"/>
        </w:rPr>
        <w:t xml:space="preserve"> Инструменты для электромонтажных работ. Установочные и</w:t>
      </w:r>
      <w:r w:rsidRPr="0079095F">
        <w:rPr>
          <w:sz w:val="24"/>
          <w:szCs w:val="24"/>
        </w:rPr>
        <w:t>з</w:t>
      </w:r>
      <w:r w:rsidRPr="0079095F">
        <w:rPr>
          <w:sz w:val="24"/>
          <w:szCs w:val="24"/>
        </w:rPr>
        <w:t>делия. Приемы монтажа установочных изделий. Правила безопасной работы с эле</w:t>
      </w:r>
      <w:r w:rsidRPr="0079095F">
        <w:rPr>
          <w:sz w:val="24"/>
          <w:szCs w:val="24"/>
        </w:rPr>
        <w:t>к</w:t>
      </w:r>
      <w:r w:rsidRPr="0079095F">
        <w:rPr>
          <w:sz w:val="24"/>
          <w:szCs w:val="24"/>
        </w:rPr>
        <w:t>троустановками и при выполнении электромонтажных работ. Профессии, св</w:t>
      </w:r>
      <w:r w:rsidRPr="0079095F">
        <w:rPr>
          <w:sz w:val="24"/>
          <w:szCs w:val="24"/>
        </w:rPr>
        <w:t>я</w:t>
      </w:r>
      <w:r w:rsidRPr="0079095F">
        <w:rPr>
          <w:sz w:val="24"/>
          <w:szCs w:val="24"/>
        </w:rPr>
        <w:t>занные с выполнением электромонтажных работ.</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Электромонтажные работы: ознакомление с видами и приемами пользования электр</w:t>
      </w:r>
      <w:r w:rsidRPr="0079095F">
        <w:rPr>
          <w:sz w:val="24"/>
          <w:szCs w:val="24"/>
        </w:rPr>
        <w:t>о</w:t>
      </w:r>
      <w:r w:rsidRPr="0079095F">
        <w:rPr>
          <w:sz w:val="24"/>
          <w:szCs w:val="24"/>
        </w:rPr>
        <w:t xml:space="preserve">монтажными инструментами; выполнение механического </w:t>
      </w:r>
      <w:proofErr w:type="spellStart"/>
      <w:r w:rsidRPr="0079095F">
        <w:rPr>
          <w:sz w:val="24"/>
          <w:szCs w:val="24"/>
        </w:rPr>
        <w:t>оконцевания</w:t>
      </w:r>
      <w:proofErr w:type="spellEnd"/>
      <w:r w:rsidRPr="0079095F">
        <w:rPr>
          <w:sz w:val="24"/>
          <w:szCs w:val="24"/>
        </w:rPr>
        <w:t>, соединения и о</w:t>
      </w:r>
      <w:r w:rsidRPr="0079095F">
        <w:rPr>
          <w:sz w:val="24"/>
          <w:szCs w:val="24"/>
        </w:rPr>
        <w:t>т</w:t>
      </w:r>
      <w:r w:rsidRPr="0079095F">
        <w:rPr>
          <w:sz w:val="24"/>
          <w:szCs w:val="24"/>
        </w:rPr>
        <w:t xml:space="preserve">ветвления проводов. Подключение проводов к </w:t>
      </w:r>
      <w:proofErr w:type="spellStart"/>
      <w:r w:rsidRPr="0079095F">
        <w:rPr>
          <w:sz w:val="24"/>
          <w:szCs w:val="24"/>
        </w:rPr>
        <w:t>электропатрону</w:t>
      </w:r>
      <w:proofErr w:type="spellEnd"/>
      <w:r w:rsidRPr="0079095F">
        <w:rPr>
          <w:sz w:val="24"/>
          <w:szCs w:val="24"/>
        </w:rPr>
        <w:t>, выключателю, розетке. Пр</w:t>
      </w:r>
      <w:r w:rsidRPr="0079095F">
        <w:rPr>
          <w:sz w:val="24"/>
          <w:szCs w:val="24"/>
        </w:rPr>
        <w:t>о</w:t>
      </w:r>
      <w:r w:rsidRPr="0079095F">
        <w:rPr>
          <w:sz w:val="24"/>
          <w:szCs w:val="24"/>
        </w:rPr>
        <w:t>верка пробником соединений в пр</w:t>
      </w:r>
      <w:r w:rsidRPr="0079095F">
        <w:rPr>
          <w:sz w:val="24"/>
          <w:szCs w:val="24"/>
        </w:rPr>
        <w:t>о</w:t>
      </w:r>
      <w:r w:rsidRPr="0079095F">
        <w:rPr>
          <w:sz w:val="24"/>
          <w:szCs w:val="24"/>
        </w:rPr>
        <w:t>стых электрических цепях.</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9D5410">
      <w:pPr>
        <w:ind w:firstLine="720"/>
        <w:jc w:val="both"/>
        <w:rPr>
          <w:sz w:val="24"/>
          <w:szCs w:val="24"/>
        </w:rPr>
      </w:pPr>
      <w:r w:rsidRPr="0079095F">
        <w:rPr>
          <w:sz w:val="24"/>
          <w:szCs w:val="24"/>
        </w:rPr>
        <w:t xml:space="preserve">Провода, </w:t>
      </w:r>
      <w:proofErr w:type="spellStart"/>
      <w:r w:rsidRPr="0079095F">
        <w:rPr>
          <w:sz w:val="24"/>
          <w:szCs w:val="24"/>
        </w:rPr>
        <w:t>электроустановочные</w:t>
      </w:r>
      <w:proofErr w:type="spellEnd"/>
      <w:r w:rsidRPr="0079095F">
        <w:rPr>
          <w:sz w:val="24"/>
          <w:szCs w:val="24"/>
        </w:rPr>
        <w:t xml:space="preserve"> изделия.</w:t>
      </w:r>
    </w:p>
    <w:p w:rsidR="009D5410" w:rsidRPr="0079095F" w:rsidRDefault="009D5410" w:rsidP="0040343F">
      <w:pPr>
        <w:pStyle w:val="a9"/>
        <w:spacing w:after="0"/>
        <w:jc w:val="both"/>
        <w:rPr>
          <w:b/>
          <w:sz w:val="24"/>
          <w:szCs w:val="24"/>
        </w:rPr>
      </w:pPr>
      <w:r w:rsidRPr="0079095F">
        <w:rPr>
          <w:b/>
          <w:sz w:val="24"/>
          <w:szCs w:val="24"/>
        </w:rPr>
        <w:t>Простейшие электрические цепи с гальваническим источником тока (4 час)</w:t>
      </w:r>
    </w:p>
    <w:p w:rsidR="009D5410" w:rsidRPr="0079095F" w:rsidRDefault="009D5410" w:rsidP="009D5410">
      <w:pPr>
        <w:keepNext/>
        <w:jc w:val="both"/>
        <w:rPr>
          <w:i/>
          <w:sz w:val="24"/>
          <w:szCs w:val="24"/>
          <w:u w:val="single"/>
        </w:rPr>
      </w:pPr>
      <w:r w:rsidRPr="0079095F">
        <w:rPr>
          <w:i/>
          <w:sz w:val="24"/>
          <w:szCs w:val="24"/>
          <w:u w:val="single"/>
        </w:rPr>
        <w:t>Основные теоретические сведения</w:t>
      </w:r>
    </w:p>
    <w:p w:rsidR="009D5410" w:rsidRPr="0079095F" w:rsidRDefault="009D5410" w:rsidP="0040343F">
      <w:pPr>
        <w:ind w:firstLine="567"/>
        <w:jc w:val="both"/>
        <w:rPr>
          <w:sz w:val="24"/>
          <w:szCs w:val="24"/>
        </w:rPr>
      </w:pPr>
      <w:r w:rsidRPr="0079095F">
        <w:rPr>
          <w:sz w:val="24"/>
          <w:szCs w:val="24"/>
        </w:rPr>
        <w:t xml:space="preserve">Общее понятие об электрическом токе, напряжении и сопротивлении. </w:t>
      </w:r>
      <w:r w:rsidRPr="0079095F">
        <w:rPr>
          <w:i/>
          <w:sz w:val="24"/>
          <w:szCs w:val="24"/>
        </w:rPr>
        <w:t>Виды источн</w:t>
      </w:r>
      <w:r w:rsidRPr="0079095F">
        <w:rPr>
          <w:i/>
          <w:sz w:val="24"/>
          <w:szCs w:val="24"/>
        </w:rPr>
        <w:t>и</w:t>
      </w:r>
      <w:r w:rsidRPr="0079095F">
        <w:rPr>
          <w:i/>
          <w:sz w:val="24"/>
          <w:szCs w:val="24"/>
        </w:rPr>
        <w:t>ков тока</w:t>
      </w:r>
      <w:r w:rsidRPr="0079095F">
        <w:rPr>
          <w:sz w:val="24"/>
          <w:szCs w:val="24"/>
        </w:rPr>
        <w:t xml:space="preserve"> и приемников электрической энергии. Условные графические обозначения на эле</w:t>
      </w:r>
      <w:r w:rsidRPr="0079095F">
        <w:rPr>
          <w:sz w:val="24"/>
          <w:szCs w:val="24"/>
        </w:rPr>
        <w:t>к</w:t>
      </w:r>
      <w:r w:rsidRPr="0079095F">
        <w:rPr>
          <w:sz w:val="24"/>
          <w:szCs w:val="24"/>
        </w:rPr>
        <w:t>трических схемах. Понятие об электрической цепи и ее принципиальной сх</w:t>
      </w:r>
      <w:r w:rsidRPr="0079095F">
        <w:rPr>
          <w:sz w:val="24"/>
          <w:szCs w:val="24"/>
        </w:rPr>
        <w:t>е</w:t>
      </w:r>
      <w:r w:rsidRPr="0079095F">
        <w:rPr>
          <w:sz w:val="24"/>
          <w:szCs w:val="24"/>
        </w:rPr>
        <w:t xml:space="preserve">ме. </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Чтение простой электрической схемы. Сборка электрической цепи из деталей ко</w:t>
      </w:r>
      <w:r w:rsidRPr="0079095F">
        <w:rPr>
          <w:sz w:val="24"/>
          <w:szCs w:val="24"/>
        </w:rPr>
        <w:t>н</w:t>
      </w:r>
      <w:r w:rsidRPr="0079095F">
        <w:rPr>
          <w:sz w:val="24"/>
          <w:szCs w:val="24"/>
        </w:rPr>
        <w:t>структора с гальваническим источником тока. Проверка работы цепи при различных вариа</w:t>
      </w:r>
      <w:r w:rsidRPr="0079095F">
        <w:rPr>
          <w:sz w:val="24"/>
          <w:szCs w:val="24"/>
        </w:rPr>
        <w:t>н</w:t>
      </w:r>
      <w:r w:rsidRPr="0079095F">
        <w:rPr>
          <w:sz w:val="24"/>
          <w:szCs w:val="24"/>
        </w:rPr>
        <w:t>тах ее сборки.</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40343F">
      <w:pPr>
        <w:ind w:firstLine="567"/>
        <w:jc w:val="both"/>
        <w:rPr>
          <w:sz w:val="24"/>
          <w:szCs w:val="24"/>
        </w:rPr>
      </w:pPr>
      <w:r w:rsidRPr="0079095F">
        <w:rPr>
          <w:sz w:val="24"/>
          <w:szCs w:val="24"/>
        </w:rPr>
        <w:lastRenderedPageBreak/>
        <w:t>Модели низковольтных осветительных и сигнальных устройств.</w:t>
      </w:r>
    </w:p>
    <w:p w:rsidR="009D5410" w:rsidRPr="0079095F" w:rsidRDefault="009D5410" w:rsidP="009D5410">
      <w:pPr>
        <w:pStyle w:val="21"/>
        <w:spacing w:after="0" w:line="240" w:lineRule="auto"/>
        <w:jc w:val="center"/>
        <w:rPr>
          <w:b/>
          <w:sz w:val="24"/>
          <w:szCs w:val="24"/>
        </w:rPr>
      </w:pPr>
      <w:r w:rsidRPr="0079095F">
        <w:rPr>
          <w:b/>
          <w:sz w:val="24"/>
          <w:szCs w:val="24"/>
        </w:rPr>
        <w:t>Технологии ведения дома (4 час)</w:t>
      </w:r>
    </w:p>
    <w:p w:rsidR="009D5410" w:rsidRPr="0079095F" w:rsidRDefault="009D5410" w:rsidP="009D5410">
      <w:pPr>
        <w:rPr>
          <w:b/>
          <w:sz w:val="24"/>
          <w:szCs w:val="24"/>
        </w:rPr>
      </w:pPr>
      <w:r w:rsidRPr="0079095F">
        <w:rPr>
          <w:b/>
          <w:sz w:val="24"/>
          <w:szCs w:val="24"/>
        </w:rPr>
        <w:t>Мелкий ремонт и уход за одеждой и обувью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pStyle w:val="af5"/>
        <w:ind w:firstLine="567"/>
        <w:rPr>
          <w:sz w:val="24"/>
          <w:szCs w:val="24"/>
        </w:rPr>
      </w:pPr>
      <w:r w:rsidRPr="0079095F">
        <w:rPr>
          <w:sz w:val="24"/>
          <w:szCs w:val="24"/>
        </w:rPr>
        <w:t>Уход за различными видами половых покрытий и лакированной мебели, их мелкий р</w:t>
      </w:r>
      <w:r w:rsidRPr="0079095F">
        <w:rPr>
          <w:sz w:val="24"/>
          <w:szCs w:val="24"/>
        </w:rPr>
        <w:t>е</w:t>
      </w:r>
      <w:r w:rsidRPr="0079095F">
        <w:rPr>
          <w:sz w:val="24"/>
          <w:szCs w:val="24"/>
        </w:rPr>
        <w:t>монт. Средства для ухода за раковинами и посудой. Средства для ухода за мебелью. Выбор и использование современных средств ухода за оде</w:t>
      </w:r>
      <w:r w:rsidRPr="0079095F">
        <w:rPr>
          <w:sz w:val="24"/>
          <w:szCs w:val="24"/>
        </w:rPr>
        <w:t>ж</w:t>
      </w:r>
      <w:r w:rsidRPr="0079095F">
        <w:rPr>
          <w:sz w:val="24"/>
          <w:szCs w:val="24"/>
        </w:rPr>
        <w:t>дой и обувью. Способы удаления пятен с одежды и обивки мебели. Выбор те</w:t>
      </w:r>
      <w:r w:rsidRPr="0079095F">
        <w:rPr>
          <w:sz w:val="24"/>
          <w:szCs w:val="24"/>
        </w:rPr>
        <w:t>х</w:t>
      </w:r>
      <w:r w:rsidRPr="0079095F">
        <w:rPr>
          <w:sz w:val="24"/>
          <w:szCs w:val="24"/>
        </w:rPr>
        <w:t xml:space="preserve">нологий длительного хранения одежды и обуви. </w:t>
      </w:r>
      <w:r w:rsidRPr="0079095F">
        <w:rPr>
          <w:i/>
          <w:sz w:val="24"/>
          <w:szCs w:val="24"/>
        </w:rPr>
        <w:t>Уход за окнами.</w:t>
      </w:r>
      <w:r w:rsidRPr="0079095F">
        <w:rPr>
          <w:sz w:val="24"/>
          <w:szCs w:val="24"/>
        </w:rPr>
        <w:t xml:space="preserve"> Способы утепления окон в зимний период. Современная бытовая техника, облегч</w:t>
      </w:r>
      <w:r w:rsidRPr="0079095F">
        <w:rPr>
          <w:sz w:val="24"/>
          <w:szCs w:val="24"/>
        </w:rPr>
        <w:t>а</w:t>
      </w:r>
      <w:r w:rsidRPr="0079095F">
        <w:rPr>
          <w:sz w:val="24"/>
          <w:szCs w:val="24"/>
        </w:rPr>
        <w:t>ющая в</w:t>
      </w:r>
      <w:r w:rsidRPr="0079095F">
        <w:rPr>
          <w:sz w:val="24"/>
          <w:szCs w:val="24"/>
        </w:rPr>
        <w:t>ы</w:t>
      </w:r>
      <w:r w:rsidRPr="0079095F">
        <w:rPr>
          <w:sz w:val="24"/>
          <w:szCs w:val="24"/>
        </w:rPr>
        <w:t>полнение домашних работ. Профессии в сфере обслуживания и сервиса.</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40343F">
      <w:pPr>
        <w:pStyle w:val="af5"/>
        <w:ind w:firstLine="567"/>
        <w:rPr>
          <w:color w:val="000000"/>
          <w:sz w:val="24"/>
          <w:szCs w:val="24"/>
        </w:rPr>
      </w:pPr>
      <w:r w:rsidRPr="0079095F">
        <w:rPr>
          <w:color w:val="000000"/>
          <w:sz w:val="24"/>
          <w:szCs w:val="24"/>
        </w:rPr>
        <w:t>Выполнение мелкого ремонта обуви, мебели. Удаление пятен с одежды и обивки меб</w:t>
      </w:r>
      <w:r w:rsidRPr="0079095F">
        <w:rPr>
          <w:color w:val="000000"/>
          <w:sz w:val="24"/>
          <w:szCs w:val="24"/>
        </w:rPr>
        <w:t>е</w:t>
      </w:r>
      <w:r w:rsidRPr="0079095F">
        <w:rPr>
          <w:color w:val="000000"/>
          <w:sz w:val="24"/>
          <w:szCs w:val="24"/>
        </w:rPr>
        <w:t xml:space="preserve">ли. </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40343F">
      <w:pPr>
        <w:pStyle w:val="af5"/>
        <w:ind w:firstLine="567"/>
        <w:rPr>
          <w:color w:val="000000"/>
          <w:sz w:val="24"/>
          <w:szCs w:val="24"/>
        </w:rPr>
      </w:pPr>
      <w:r w:rsidRPr="0079095F">
        <w:rPr>
          <w:color w:val="000000"/>
          <w:sz w:val="24"/>
          <w:szCs w:val="24"/>
        </w:rPr>
        <w:t>Мебель, верхняя одежда, обувь.</w:t>
      </w:r>
    </w:p>
    <w:p w:rsidR="009D5410" w:rsidRPr="0079095F" w:rsidRDefault="009D5410" w:rsidP="009D5410">
      <w:pPr>
        <w:keepNext/>
        <w:jc w:val="center"/>
        <w:rPr>
          <w:b/>
          <w:sz w:val="24"/>
          <w:szCs w:val="24"/>
        </w:rPr>
      </w:pPr>
      <w:r w:rsidRPr="0079095F">
        <w:rPr>
          <w:b/>
          <w:sz w:val="24"/>
          <w:szCs w:val="24"/>
        </w:rPr>
        <w:t>Творческая, проектная деятельность (16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ind w:firstLine="567"/>
        <w:jc w:val="both"/>
        <w:rPr>
          <w:sz w:val="24"/>
          <w:szCs w:val="24"/>
        </w:rPr>
      </w:pPr>
      <w:r w:rsidRPr="0079095F">
        <w:rPr>
          <w:sz w:val="24"/>
          <w:szCs w:val="24"/>
        </w:rPr>
        <w:t>Выбор темы проектов. Обоснование конструкции и этапов ее изготовления. Технич</w:t>
      </w:r>
      <w:r w:rsidRPr="0079095F">
        <w:rPr>
          <w:sz w:val="24"/>
          <w:szCs w:val="24"/>
        </w:rPr>
        <w:t>е</w:t>
      </w:r>
      <w:r w:rsidRPr="0079095F">
        <w:rPr>
          <w:sz w:val="24"/>
          <w:szCs w:val="24"/>
        </w:rPr>
        <w:t>ские и технологические задачи, возможные пути их решения (выбор материалов, рационал</w:t>
      </w:r>
      <w:r w:rsidRPr="0079095F">
        <w:rPr>
          <w:sz w:val="24"/>
          <w:szCs w:val="24"/>
        </w:rPr>
        <w:t>ь</w:t>
      </w:r>
      <w:r w:rsidRPr="0079095F">
        <w:rPr>
          <w:sz w:val="24"/>
          <w:szCs w:val="24"/>
        </w:rPr>
        <w:t>ной конструкции, инструментов и технологий, порядка сборки вариа</w:t>
      </w:r>
      <w:r w:rsidRPr="0079095F">
        <w:rPr>
          <w:sz w:val="24"/>
          <w:szCs w:val="24"/>
        </w:rPr>
        <w:t>н</w:t>
      </w:r>
      <w:r w:rsidRPr="0079095F">
        <w:rPr>
          <w:sz w:val="24"/>
          <w:szCs w:val="24"/>
        </w:rPr>
        <w:t>тов отделки).</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Обоснование выбора изделия. Поиск необходимой информации. Выполнение эскиза изделия. Изготовление деталей. Сборка и отделка изделия. Презе</w:t>
      </w:r>
      <w:r w:rsidRPr="0079095F">
        <w:rPr>
          <w:sz w:val="24"/>
          <w:szCs w:val="24"/>
        </w:rPr>
        <w:t>н</w:t>
      </w:r>
      <w:r w:rsidRPr="0079095F">
        <w:rPr>
          <w:sz w:val="24"/>
          <w:szCs w:val="24"/>
        </w:rPr>
        <w:t>тация изделия.</w:t>
      </w:r>
    </w:p>
    <w:p w:rsidR="009D5410" w:rsidRPr="0079095F" w:rsidRDefault="009D5410" w:rsidP="0040343F">
      <w:pPr>
        <w:ind w:firstLine="567"/>
        <w:jc w:val="both"/>
        <w:rPr>
          <w:i/>
          <w:sz w:val="24"/>
          <w:szCs w:val="24"/>
        </w:rPr>
      </w:pPr>
      <w:r w:rsidRPr="0079095F">
        <w:rPr>
          <w:i/>
          <w:sz w:val="24"/>
          <w:szCs w:val="24"/>
        </w:rPr>
        <w:t>Варианты объекты труда</w:t>
      </w:r>
    </w:p>
    <w:p w:rsidR="009D5410" w:rsidRPr="0079095F" w:rsidRDefault="009D5410" w:rsidP="0040343F">
      <w:pPr>
        <w:ind w:firstLine="567"/>
        <w:jc w:val="both"/>
        <w:rPr>
          <w:sz w:val="24"/>
          <w:szCs w:val="24"/>
        </w:rPr>
      </w:pPr>
      <w:r w:rsidRPr="0079095F">
        <w:rPr>
          <w:sz w:val="24"/>
          <w:szCs w:val="24"/>
        </w:rPr>
        <w:t>Темы проектных работ даны в приложении к программе.</w:t>
      </w:r>
    </w:p>
    <w:p w:rsidR="009D5410" w:rsidRPr="0079095F" w:rsidRDefault="009D5410" w:rsidP="009D5410">
      <w:pPr>
        <w:keepNext/>
        <w:jc w:val="center"/>
        <w:rPr>
          <w:b/>
          <w:sz w:val="24"/>
          <w:szCs w:val="24"/>
        </w:rPr>
      </w:pPr>
      <w:r w:rsidRPr="0079095F">
        <w:rPr>
          <w:b/>
          <w:sz w:val="24"/>
          <w:szCs w:val="24"/>
        </w:rPr>
        <w:t>6 класс</w:t>
      </w:r>
    </w:p>
    <w:p w:rsidR="009D5410" w:rsidRPr="0079095F" w:rsidRDefault="009D5410" w:rsidP="009D5410">
      <w:pPr>
        <w:pStyle w:val="1"/>
      </w:pPr>
      <w:r w:rsidRPr="0079095F">
        <w:t>Создание изделий из конструкционных и поделочных матери</w:t>
      </w:r>
      <w:r w:rsidRPr="0079095F">
        <w:t>а</w:t>
      </w:r>
      <w:r w:rsidRPr="0079095F">
        <w:t>лов (36 час)</w:t>
      </w:r>
    </w:p>
    <w:p w:rsidR="009D5410" w:rsidRPr="0079095F" w:rsidRDefault="009D5410" w:rsidP="009D5410">
      <w:pPr>
        <w:jc w:val="center"/>
        <w:rPr>
          <w:b/>
          <w:sz w:val="24"/>
          <w:szCs w:val="24"/>
        </w:rPr>
      </w:pPr>
      <w:r w:rsidRPr="0079095F">
        <w:rPr>
          <w:b/>
          <w:sz w:val="24"/>
          <w:szCs w:val="24"/>
        </w:rPr>
        <w:t>Технологии создания изделий из древесных и поделочных материалов на основе ко</w:t>
      </w:r>
      <w:r w:rsidRPr="0079095F">
        <w:rPr>
          <w:b/>
          <w:sz w:val="24"/>
          <w:szCs w:val="24"/>
        </w:rPr>
        <w:t>н</w:t>
      </w:r>
      <w:r w:rsidRPr="0079095F">
        <w:rPr>
          <w:b/>
          <w:sz w:val="24"/>
          <w:szCs w:val="24"/>
        </w:rPr>
        <w:t>структорской и технологической документации (16 час)</w:t>
      </w:r>
    </w:p>
    <w:p w:rsidR="009D5410" w:rsidRPr="0079095F" w:rsidRDefault="009D5410" w:rsidP="009D5410">
      <w:pPr>
        <w:keepNext/>
        <w:rPr>
          <w:b/>
          <w:color w:val="000000"/>
          <w:sz w:val="24"/>
          <w:szCs w:val="24"/>
        </w:rPr>
      </w:pPr>
      <w:r w:rsidRPr="0079095F">
        <w:rPr>
          <w:b/>
          <w:color w:val="000000"/>
          <w:sz w:val="24"/>
          <w:szCs w:val="24"/>
        </w:rPr>
        <w:t>Технология изготовления  изделий с использованием  деталей призматической и ц</w:t>
      </w:r>
      <w:r w:rsidRPr="0079095F">
        <w:rPr>
          <w:b/>
          <w:color w:val="000000"/>
          <w:sz w:val="24"/>
          <w:szCs w:val="24"/>
        </w:rPr>
        <w:t>и</w:t>
      </w:r>
      <w:r w:rsidRPr="0079095F">
        <w:rPr>
          <w:b/>
          <w:color w:val="000000"/>
          <w:sz w:val="24"/>
          <w:szCs w:val="24"/>
        </w:rPr>
        <w:t>линдрической формы (16 час)</w:t>
      </w:r>
    </w:p>
    <w:p w:rsidR="009D5410" w:rsidRPr="0079095F" w:rsidRDefault="009D5410" w:rsidP="009D5410">
      <w:pPr>
        <w:keepNext/>
        <w:jc w:val="both"/>
        <w:rPr>
          <w:i/>
          <w:color w:val="000000"/>
          <w:sz w:val="24"/>
          <w:szCs w:val="24"/>
        </w:rPr>
      </w:pPr>
      <w:r w:rsidRPr="0079095F">
        <w:rPr>
          <w:i/>
          <w:color w:val="000000"/>
          <w:sz w:val="24"/>
          <w:szCs w:val="24"/>
        </w:rPr>
        <w:t>Основные теоретические сведения</w:t>
      </w:r>
    </w:p>
    <w:p w:rsidR="009D5410" w:rsidRPr="0079095F" w:rsidRDefault="009D5410" w:rsidP="0040343F">
      <w:pPr>
        <w:ind w:firstLine="567"/>
        <w:jc w:val="both"/>
        <w:rPr>
          <w:sz w:val="24"/>
          <w:szCs w:val="24"/>
        </w:rPr>
      </w:pPr>
      <w:r w:rsidRPr="0079095F">
        <w:rPr>
          <w:sz w:val="24"/>
          <w:szCs w:val="24"/>
        </w:rPr>
        <w:t xml:space="preserve">Виды пиломатериалов, </w:t>
      </w:r>
      <w:r w:rsidRPr="0079095F">
        <w:rPr>
          <w:i/>
          <w:sz w:val="24"/>
          <w:szCs w:val="24"/>
        </w:rPr>
        <w:t>технология их производства</w:t>
      </w:r>
      <w:r w:rsidRPr="0079095F">
        <w:rPr>
          <w:sz w:val="24"/>
          <w:szCs w:val="24"/>
        </w:rPr>
        <w:t xml:space="preserve"> </w:t>
      </w:r>
      <w:r w:rsidRPr="0079095F">
        <w:rPr>
          <w:i/>
          <w:sz w:val="24"/>
          <w:szCs w:val="24"/>
        </w:rPr>
        <w:t>и область применения.</w:t>
      </w:r>
      <w:r w:rsidRPr="0079095F">
        <w:rPr>
          <w:sz w:val="24"/>
          <w:szCs w:val="24"/>
        </w:rPr>
        <w:t xml:space="preserve"> Влияние технологий обработки материалов на окружающую среду и здоровье человека. Технологич</w:t>
      </w:r>
      <w:r w:rsidRPr="0079095F">
        <w:rPr>
          <w:sz w:val="24"/>
          <w:szCs w:val="24"/>
        </w:rPr>
        <w:t>е</w:t>
      </w:r>
      <w:r w:rsidRPr="0079095F">
        <w:rPr>
          <w:sz w:val="24"/>
          <w:szCs w:val="24"/>
        </w:rPr>
        <w:t>ские пороки древесины: механические повреждения, заплесневелость, деформация. Профе</w:t>
      </w:r>
      <w:r w:rsidRPr="0079095F">
        <w:rPr>
          <w:sz w:val="24"/>
          <w:szCs w:val="24"/>
        </w:rPr>
        <w:t>с</w:t>
      </w:r>
      <w:r w:rsidRPr="0079095F">
        <w:rPr>
          <w:sz w:val="24"/>
          <w:szCs w:val="24"/>
        </w:rPr>
        <w:t>сии, связанные с обработкой древесины и древесных материалов. Традиционные виды дек</w:t>
      </w:r>
      <w:r w:rsidRPr="0079095F">
        <w:rPr>
          <w:sz w:val="24"/>
          <w:szCs w:val="24"/>
        </w:rPr>
        <w:t>о</w:t>
      </w:r>
      <w:r w:rsidRPr="0079095F">
        <w:rPr>
          <w:sz w:val="24"/>
          <w:szCs w:val="24"/>
        </w:rPr>
        <w:t>ративно-прикладного творчества и народных промыслов России.</w:t>
      </w:r>
    </w:p>
    <w:p w:rsidR="009D5410" w:rsidRPr="0079095F" w:rsidRDefault="009D5410" w:rsidP="0040343F">
      <w:pPr>
        <w:pStyle w:val="a4"/>
        <w:ind w:firstLine="567"/>
        <w:rPr>
          <w:color w:val="000000"/>
          <w:szCs w:val="24"/>
        </w:rPr>
      </w:pPr>
      <w:r w:rsidRPr="0079095F">
        <w:rPr>
          <w:szCs w:val="24"/>
        </w:rPr>
        <w:t>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w:t>
      </w:r>
      <w:r w:rsidRPr="0079095F">
        <w:rPr>
          <w:szCs w:val="24"/>
        </w:rPr>
        <w:t>в</w:t>
      </w:r>
      <w:r w:rsidRPr="0079095F">
        <w:rPr>
          <w:szCs w:val="24"/>
        </w:rPr>
        <w:t>ные элементы деталей и их графическое изображение: шипы, проушины, отверстия, уступы, канавки. Основные сведения о видах пр</w:t>
      </w:r>
      <w:r w:rsidRPr="0079095F">
        <w:rPr>
          <w:szCs w:val="24"/>
        </w:rPr>
        <w:t>о</w:t>
      </w:r>
      <w:r w:rsidRPr="0079095F">
        <w:rPr>
          <w:szCs w:val="24"/>
        </w:rPr>
        <w:t xml:space="preserve">екций деталей на чертеже. </w:t>
      </w:r>
      <w:r w:rsidRPr="0079095F">
        <w:rPr>
          <w:color w:val="000000"/>
          <w:szCs w:val="24"/>
        </w:rPr>
        <w:t>Правила чтения чертежей дет</w:t>
      </w:r>
      <w:r w:rsidRPr="0079095F">
        <w:rPr>
          <w:color w:val="000000"/>
          <w:szCs w:val="24"/>
        </w:rPr>
        <w:t>а</w:t>
      </w:r>
      <w:r w:rsidRPr="0079095F">
        <w:rPr>
          <w:color w:val="000000"/>
          <w:szCs w:val="24"/>
        </w:rPr>
        <w:t>лей призматической и цилиндрической форм.</w:t>
      </w:r>
    </w:p>
    <w:p w:rsidR="009D5410" w:rsidRPr="0079095F" w:rsidRDefault="009D5410" w:rsidP="0040343F">
      <w:pPr>
        <w:pStyle w:val="a4"/>
        <w:ind w:firstLine="567"/>
        <w:rPr>
          <w:color w:val="000000"/>
          <w:szCs w:val="24"/>
        </w:rPr>
      </w:pPr>
      <w:r w:rsidRPr="0079095F">
        <w:rPr>
          <w:szCs w:val="24"/>
        </w:rPr>
        <w:t>Ручные инструменты и приспособления для изготовления деталей призматической формы. Устройство и назначение рейсмуса, строгальных инструментов (рубанка, шерхеб</w:t>
      </w:r>
      <w:r w:rsidRPr="0079095F">
        <w:rPr>
          <w:szCs w:val="24"/>
        </w:rPr>
        <w:t>е</w:t>
      </w:r>
      <w:r w:rsidRPr="0079095F">
        <w:rPr>
          <w:szCs w:val="24"/>
        </w:rPr>
        <w:t xml:space="preserve">ля), </w:t>
      </w:r>
      <w:proofErr w:type="spellStart"/>
      <w:r w:rsidRPr="0079095F">
        <w:rPr>
          <w:szCs w:val="24"/>
        </w:rPr>
        <w:t>стусла</w:t>
      </w:r>
      <w:proofErr w:type="spellEnd"/>
      <w:r w:rsidRPr="0079095F">
        <w:rPr>
          <w:szCs w:val="24"/>
        </w:rPr>
        <w:t xml:space="preserve">, стамески. Инструменты для сборочных работ. </w:t>
      </w:r>
      <w:r w:rsidRPr="0079095F">
        <w:rPr>
          <w:color w:val="000000"/>
          <w:szCs w:val="24"/>
        </w:rPr>
        <w:t>Основные технологические опер</w:t>
      </w:r>
      <w:r w:rsidRPr="0079095F">
        <w:rPr>
          <w:color w:val="000000"/>
          <w:szCs w:val="24"/>
        </w:rPr>
        <w:t>а</w:t>
      </w:r>
      <w:r w:rsidRPr="0079095F">
        <w:rPr>
          <w:color w:val="000000"/>
          <w:szCs w:val="24"/>
        </w:rPr>
        <w:t xml:space="preserve">ции и особенности их выполнения: </w:t>
      </w:r>
      <w:r w:rsidRPr="0079095F">
        <w:rPr>
          <w:szCs w:val="24"/>
        </w:rPr>
        <w:t>разметка, пиление,  долблении, сверление отверстий; сборка деталей изделия, контроль качества; столярная и декоративная отделка изделий. Пр</w:t>
      </w:r>
      <w:r w:rsidRPr="0079095F">
        <w:rPr>
          <w:szCs w:val="24"/>
        </w:rPr>
        <w:t>а</w:t>
      </w:r>
      <w:r w:rsidRPr="0079095F">
        <w:rPr>
          <w:szCs w:val="24"/>
        </w:rPr>
        <w:t>вила безопасности труда при работе ручными столярными инструментами и на сверлильном ста</w:t>
      </w:r>
      <w:r w:rsidRPr="0079095F">
        <w:rPr>
          <w:szCs w:val="24"/>
        </w:rPr>
        <w:t>н</w:t>
      </w:r>
      <w:r w:rsidRPr="0079095F">
        <w:rPr>
          <w:szCs w:val="24"/>
        </w:rPr>
        <w:t>ке.</w:t>
      </w:r>
    </w:p>
    <w:p w:rsidR="009D5410" w:rsidRPr="0079095F" w:rsidRDefault="009D5410" w:rsidP="0040343F">
      <w:pPr>
        <w:ind w:firstLine="567"/>
        <w:jc w:val="both"/>
        <w:rPr>
          <w:color w:val="000000"/>
          <w:sz w:val="24"/>
          <w:szCs w:val="24"/>
        </w:rPr>
      </w:pPr>
      <w:r w:rsidRPr="0079095F">
        <w:rPr>
          <w:color w:val="000000"/>
          <w:sz w:val="24"/>
          <w:szCs w:val="24"/>
        </w:rPr>
        <w:t>Организация рабочего места токаря. Ручные инструменты и приспособления для изг</w:t>
      </w:r>
      <w:r w:rsidRPr="0079095F">
        <w:rPr>
          <w:color w:val="000000"/>
          <w:sz w:val="24"/>
          <w:szCs w:val="24"/>
        </w:rPr>
        <w:t>о</w:t>
      </w:r>
      <w:r w:rsidRPr="0079095F">
        <w:rPr>
          <w:color w:val="000000"/>
          <w:sz w:val="24"/>
          <w:szCs w:val="24"/>
        </w:rPr>
        <w:t>товления деталей цилиндрической формы на токарном станке.  Назначение плоских и пол</w:t>
      </w:r>
      <w:r w:rsidRPr="0079095F">
        <w:rPr>
          <w:color w:val="000000"/>
          <w:sz w:val="24"/>
          <w:szCs w:val="24"/>
        </w:rPr>
        <w:t>у</w:t>
      </w:r>
      <w:r w:rsidRPr="0079095F">
        <w:rPr>
          <w:color w:val="000000"/>
          <w:sz w:val="24"/>
          <w:szCs w:val="24"/>
        </w:rPr>
        <w:t>круглых резцов. Устройство штангенциркуля и спос</w:t>
      </w:r>
      <w:r w:rsidRPr="0079095F">
        <w:rPr>
          <w:color w:val="000000"/>
          <w:sz w:val="24"/>
          <w:szCs w:val="24"/>
        </w:rPr>
        <w:t>о</w:t>
      </w:r>
      <w:r w:rsidRPr="0079095F">
        <w:rPr>
          <w:color w:val="000000"/>
          <w:sz w:val="24"/>
          <w:szCs w:val="24"/>
        </w:rPr>
        <w:t xml:space="preserve">бы выполнения измерений. Основные </w:t>
      </w:r>
      <w:r w:rsidRPr="0079095F">
        <w:rPr>
          <w:color w:val="000000"/>
          <w:sz w:val="24"/>
          <w:szCs w:val="24"/>
        </w:rPr>
        <w:lastRenderedPageBreak/>
        <w:t>технологические операции и особенности их выполнения: черновое и чистовое точение ц</w:t>
      </w:r>
      <w:r w:rsidRPr="0079095F">
        <w:rPr>
          <w:color w:val="000000"/>
          <w:sz w:val="24"/>
          <w:szCs w:val="24"/>
        </w:rPr>
        <w:t>и</w:t>
      </w:r>
      <w:r w:rsidRPr="0079095F">
        <w:rPr>
          <w:color w:val="000000"/>
          <w:sz w:val="24"/>
          <w:szCs w:val="24"/>
        </w:rPr>
        <w:t xml:space="preserve">линдрических поверхностей; вытачивание </w:t>
      </w:r>
      <w:r w:rsidRPr="0079095F">
        <w:rPr>
          <w:sz w:val="24"/>
          <w:szCs w:val="24"/>
        </w:rPr>
        <w:t>уступов, канавок</w:t>
      </w:r>
      <w:r w:rsidRPr="0079095F">
        <w:rPr>
          <w:color w:val="000000"/>
          <w:sz w:val="24"/>
          <w:szCs w:val="24"/>
        </w:rPr>
        <w:t>; контроль качества. Правила безопа</w:t>
      </w:r>
      <w:r w:rsidRPr="0079095F">
        <w:rPr>
          <w:color w:val="000000"/>
          <w:sz w:val="24"/>
          <w:szCs w:val="24"/>
        </w:rPr>
        <w:t>с</w:t>
      </w:r>
      <w:r w:rsidRPr="0079095F">
        <w:rPr>
          <w:color w:val="000000"/>
          <w:sz w:val="24"/>
          <w:szCs w:val="24"/>
        </w:rPr>
        <w:t xml:space="preserve">ности труда при работе на токарном станке. </w:t>
      </w:r>
    </w:p>
    <w:p w:rsidR="009D5410" w:rsidRPr="0079095F" w:rsidRDefault="009D5410" w:rsidP="0040343F">
      <w:pPr>
        <w:pStyle w:val="a4"/>
        <w:ind w:firstLine="567"/>
        <w:rPr>
          <w:i/>
          <w:szCs w:val="24"/>
        </w:rPr>
      </w:pPr>
      <w:r w:rsidRPr="0079095F">
        <w:rPr>
          <w:i/>
          <w:szCs w:val="24"/>
        </w:rPr>
        <w:t>Современные технологические машины и электрифицированные инстр</w:t>
      </w:r>
      <w:r w:rsidRPr="0079095F">
        <w:rPr>
          <w:i/>
          <w:szCs w:val="24"/>
        </w:rPr>
        <w:t>у</w:t>
      </w:r>
      <w:r w:rsidRPr="0079095F">
        <w:rPr>
          <w:i/>
          <w:szCs w:val="24"/>
        </w:rPr>
        <w:t>менты.</w:t>
      </w:r>
    </w:p>
    <w:p w:rsidR="009D5410" w:rsidRPr="0079095F" w:rsidRDefault="009D5410" w:rsidP="009D5410">
      <w:pPr>
        <w:pStyle w:val="a4"/>
        <w:rPr>
          <w:color w:val="808080"/>
          <w:szCs w:val="24"/>
          <w:u w:val="single"/>
        </w:rPr>
      </w:pPr>
      <w:r w:rsidRPr="0079095F">
        <w:rPr>
          <w:i/>
          <w:szCs w:val="24"/>
          <w:u w:val="single"/>
        </w:rPr>
        <w:t>Практические работы</w:t>
      </w:r>
    </w:p>
    <w:p w:rsidR="009D5410" w:rsidRPr="0079095F" w:rsidRDefault="009D5410" w:rsidP="0040343F">
      <w:pPr>
        <w:pStyle w:val="a4"/>
        <w:ind w:firstLine="567"/>
        <w:rPr>
          <w:szCs w:val="24"/>
        </w:rPr>
      </w:pPr>
      <w:r w:rsidRPr="0079095F">
        <w:rPr>
          <w:szCs w:val="24"/>
        </w:rPr>
        <w:t>Определение видов пиломатериалов. Выбор пиломатериалов  и заготовок с учетом  природных и технологических пороков древесины.</w:t>
      </w:r>
    </w:p>
    <w:p w:rsidR="009D5410" w:rsidRPr="0079095F" w:rsidRDefault="009D5410" w:rsidP="0040343F">
      <w:pPr>
        <w:ind w:firstLine="567"/>
        <w:jc w:val="both"/>
        <w:rPr>
          <w:color w:val="000000"/>
          <w:sz w:val="24"/>
          <w:szCs w:val="24"/>
        </w:rPr>
      </w:pPr>
      <w:r w:rsidRPr="0079095F">
        <w:rPr>
          <w:color w:val="000000"/>
          <w:sz w:val="24"/>
          <w:szCs w:val="24"/>
        </w:rPr>
        <w:t xml:space="preserve"> Чтение чертежей (эскизов) деталей призматической и цилиндрической форм: опред</w:t>
      </w:r>
      <w:r w:rsidRPr="0079095F">
        <w:rPr>
          <w:color w:val="000000"/>
          <w:sz w:val="24"/>
          <w:szCs w:val="24"/>
        </w:rPr>
        <w:t>е</w:t>
      </w:r>
      <w:r w:rsidRPr="0079095F">
        <w:rPr>
          <w:color w:val="000000"/>
          <w:sz w:val="24"/>
          <w:szCs w:val="24"/>
        </w:rPr>
        <w:t>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w:t>
      </w:r>
      <w:r w:rsidRPr="0079095F">
        <w:rPr>
          <w:color w:val="000000"/>
          <w:sz w:val="24"/>
          <w:szCs w:val="24"/>
        </w:rPr>
        <w:t>о</w:t>
      </w:r>
      <w:r w:rsidRPr="0079095F">
        <w:rPr>
          <w:color w:val="000000"/>
          <w:sz w:val="24"/>
          <w:szCs w:val="24"/>
        </w:rPr>
        <w:t>след</w:t>
      </w:r>
      <w:r w:rsidRPr="0079095F">
        <w:rPr>
          <w:color w:val="000000"/>
          <w:sz w:val="24"/>
          <w:szCs w:val="24"/>
        </w:rPr>
        <w:t>о</w:t>
      </w:r>
      <w:r w:rsidRPr="0079095F">
        <w:rPr>
          <w:color w:val="000000"/>
          <w:sz w:val="24"/>
          <w:szCs w:val="24"/>
        </w:rPr>
        <w:t>вательности изготовления деталей и сборки изделия по технологической карте.</w:t>
      </w:r>
    </w:p>
    <w:p w:rsidR="009D5410" w:rsidRPr="0079095F" w:rsidRDefault="009D5410" w:rsidP="0040343F">
      <w:pPr>
        <w:pStyle w:val="a4"/>
        <w:ind w:firstLine="567"/>
        <w:rPr>
          <w:color w:val="000000"/>
          <w:szCs w:val="24"/>
        </w:rPr>
      </w:pPr>
      <w:r w:rsidRPr="0079095F">
        <w:rPr>
          <w:color w:val="000000"/>
          <w:szCs w:val="24"/>
        </w:rPr>
        <w:t xml:space="preserve"> Организация рабочего места столяра:  подготовка рабочего места и инструментов; з</w:t>
      </w:r>
      <w:r w:rsidRPr="0079095F">
        <w:rPr>
          <w:color w:val="000000"/>
          <w:szCs w:val="24"/>
        </w:rPr>
        <w:t>а</w:t>
      </w:r>
      <w:r w:rsidRPr="0079095F">
        <w:rPr>
          <w:color w:val="000000"/>
          <w:szCs w:val="24"/>
        </w:rPr>
        <w:t>крепление заготовок в зажимах верстака. Ознакомление с раци</w:t>
      </w:r>
      <w:r w:rsidRPr="0079095F">
        <w:rPr>
          <w:color w:val="000000"/>
          <w:szCs w:val="24"/>
        </w:rPr>
        <w:t>о</w:t>
      </w:r>
      <w:r w:rsidRPr="0079095F">
        <w:rPr>
          <w:color w:val="000000"/>
          <w:szCs w:val="24"/>
        </w:rPr>
        <w:t>нальными приемами работы ручными инструментами, приспособлениями и сверления отверстий с помощью сверлильн</w:t>
      </w:r>
      <w:r w:rsidRPr="0079095F">
        <w:rPr>
          <w:color w:val="000000"/>
          <w:szCs w:val="24"/>
        </w:rPr>
        <w:t>о</w:t>
      </w:r>
      <w:r w:rsidRPr="0079095F">
        <w:rPr>
          <w:color w:val="000000"/>
          <w:szCs w:val="24"/>
        </w:rPr>
        <w:t xml:space="preserve">го станка. </w:t>
      </w:r>
    </w:p>
    <w:p w:rsidR="009D5410" w:rsidRPr="0079095F" w:rsidRDefault="009D5410" w:rsidP="0040343F">
      <w:pPr>
        <w:ind w:firstLine="567"/>
        <w:jc w:val="both"/>
        <w:rPr>
          <w:color w:val="000000"/>
          <w:sz w:val="24"/>
          <w:szCs w:val="24"/>
        </w:rPr>
      </w:pPr>
      <w:r w:rsidRPr="0079095F">
        <w:rPr>
          <w:color w:val="000000"/>
          <w:sz w:val="24"/>
          <w:szCs w:val="24"/>
        </w:rPr>
        <w:t>Изготовление   изделий из деталей призматической формы по чертежу и технологич</w:t>
      </w:r>
      <w:r w:rsidRPr="0079095F">
        <w:rPr>
          <w:color w:val="000000"/>
          <w:sz w:val="24"/>
          <w:szCs w:val="24"/>
        </w:rPr>
        <w:t>е</w:t>
      </w:r>
      <w:r w:rsidRPr="0079095F">
        <w:rPr>
          <w:color w:val="000000"/>
          <w:sz w:val="24"/>
          <w:szCs w:val="24"/>
        </w:rPr>
        <w:t>ской карте: выбор заготовок, определение базовой поверхности, разметка с использованием рейсмуса; определение припуска на обработку; строгание заготовки, пиление с использов</w:t>
      </w:r>
      <w:r w:rsidRPr="0079095F">
        <w:rPr>
          <w:color w:val="000000"/>
          <w:sz w:val="24"/>
          <w:szCs w:val="24"/>
        </w:rPr>
        <w:t>а</w:t>
      </w:r>
      <w:r w:rsidRPr="0079095F">
        <w:rPr>
          <w:color w:val="000000"/>
          <w:sz w:val="24"/>
          <w:szCs w:val="24"/>
        </w:rPr>
        <w:t xml:space="preserve">нием </w:t>
      </w:r>
      <w:proofErr w:type="spellStart"/>
      <w:r w:rsidRPr="0079095F">
        <w:rPr>
          <w:color w:val="000000"/>
          <w:sz w:val="24"/>
          <w:szCs w:val="24"/>
        </w:rPr>
        <w:t>стусла</w:t>
      </w:r>
      <w:proofErr w:type="spellEnd"/>
      <w:r w:rsidRPr="0079095F">
        <w:rPr>
          <w:color w:val="000000"/>
          <w:sz w:val="24"/>
          <w:szCs w:val="24"/>
        </w:rPr>
        <w:t>. Разметка и  изготовл</w:t>
      </w:r>
      <w:r w:rsidRPr="0079095F">
        <w:rPr>
          <w:color w:val="000000"/>
          <w:sz w:val="24"/>
          <w:szCs w:val="24"/>
        </w:rPr>
        <w:t>е</w:t>
      </w:r>
      <w:r w:rsidRPr="0079095F">
        <w:rPr>
          <w:color w:val="000000"/>
          <w:sz w:val="24"/>
          <w:szCs w:val="24"/>
        </w:rPr>
        <w:t>ние уступов, долбление древесины;  соединение деталей «в полдерева», на круглый шип, с использованием накладных деталей;  предварительная сборка и подгонка деталей изделия. Сборка деталей изделия на клею, с использованием  гвоздей и шурупов. Защитная и декоративная  отделка изделия. Визуальный и инструме</w:t>
      </w:r>
      <w:r w:rsidRPr="0079095F">
        <w:rPr>
          <w:color w:val="000000"/>
          <w:sz w:val="24"/>
          <w:szCs w:val="24"/>
        </w:rPr>
        <w:t>н</w:t>
      </w:r>
      <w:r w:rsidRPr="0079095F">
        <w:rPr>
          <w:color w:val="000000"/>
          <w:sz w:val="24"/>
          <w:szCs w:val="24"/>
        </w:rPr>
        <w:t>тальный контроль качества деталей. Выявление дефектов и их устранение. Соблюдение пр</w:t>
      </w:r>
      <w:r w:rsidRPr="0079095F">
        <w:rPr>
          <w:color w:val="000000"/>
          <w:sz w:val="24"/>
          <w:szCs w:val="24"/>
        </w:rPr>
        <w:t>а</w:t>
      </w:r>
      <w:r w:rsidRPr="0079095F">
        <w:rPr>
          <w:color w:val="000000"/>
          <w:sz w:val="24"/>
          <w:szCs w:val="24"/>
        </w:rPr>
        <w:t>вил безопасности труда при работе ручными столярными инструментами и  на сверлил</w:t>
      </w:r>
      <w:r w:rsidRPr="0079095F">
        <w:rPr>
          <w:color w:val="000000"/>
          <w:sz w:val="24"/>
          <w:szCs w:val="24"/>
        </w:rPr>
        <w:t>ь</w:t>
      </w:r>
      <w:r w:rsidRPr="0079095F">
        <w:rPr>
          <w:color w:val="000000"/>
          <w:sz w:val="24"/>
          <w:szCs w:val="24"/>
        </w:rPr>
        <w:t>ном станке.</w:t>
      </w:r>
    </w:p>
    <w:p w:rsidR="009D5410" w:rsidRPr="0079095F" w:rsidRDefault="009D5410" w:rsidP="0040343F">
      <w:pPr>
        <w:ind w:firstLine="567"/>
        <w:jc w:val="both"/>
        <w:rPr>
          <w:color w:val="000080"/>
          <w:sz w:val="24"/>
          <w:szCs w:val="24"/>
        </w:rPr>
      </w:pPr>
      <w:r w:rsidRPr="0079095F">
        <w:rPr>
          <w:sz w:val="24"/>
          <w:szCs w:val="24"/>
        </w:rPr>
        <w:t>Организация рабочего места токаря: установка ростовых подставок, подготовка и рац</w:t>
      </w:r>
      <w:r w:rsidRPr="0079095F">
        <w:rPr>
          <w:sz w:val="24"/>
          <w:szCs w:val="24"/>
        </w:rPr>
        <w:t>и</w:t>
      </w:r>
      <w:r w:rsidRPr="0079095F">
        <w:rPr>
          <w:sz w:val="24"/>
          <w:szCs w:val="24"/>
        </w:rPr>
        <w:t>ональное размещение инструментов; подготовка и закрепление заготовки, установка по</w:t>
      </w:r>
      <w:r w:rsidRPr="0079095F">
        <w:rPr>
          <w:sz w:val="24"/>
          <w:szCs w:val="24"/>
        </w:rPr>
        <w:t>д</w:t>
      </w:r>
      <w:r w:rsidRPr="0079095F">
        <w:rPr>
          <w:sz w:val="24"/>
          <w:szCs w:val="24"/>
        </w:rPr>
        <w:t>ручника, проверка станка на холостом ходу.  Соблюдение рациональных приемов работы при изготовлении изделий на токарном станке по обработке древесины.</w:t>
      </w:r>
    </w:p>
    <w:p w:rsidR="009D5410" w:rsidRPr="0079095F" w:rsidRDefault="009D5410" w:rsidP="0040343F">
      <w:pPr>
        <w:ind w:firstLine="567"/>
        <w:jc w:val="both"/>
        <w:rPr>
          <w:color w:val="000000"/>
          <w:sz w:val="24"/>
          <w:szCs w:val="24"/>
        </w:rPr>
      </w:pPr>
      <w:r w:rsidRPr="0079095F">
        <w:rPr>
          <w:color w:val="000000"/>
          <w:sz w:val="24"/>
          <w:szCs w:val="24"/>
        </w:rPr>
        <w:t>Изготовление деталей цилиндрической формы на токарном станке: определение пр</w:t>
      </w:r>
      <w:r w:rsidRPr="0079095F">
        <w:rPr>
          <w:color w:val="000000"/>
          <w:sz w:val="24"/>
          <w:szCs w:val="24"/>
        </w:rPr>
        <w:t>и</w:t>
      </w:r>
      <w:r w:rsidRPr="0079095F">
        <w:rPr>
          <w:color w:val="000000"/>
          <w:sz w:val="24"/>
          <w:szCs w:val="24"/>
        </w:rPr>
        <w:t>пусков на обработку, черновое  точение, разметка и вытачивание конструктивных элементов (канавок, уступов, буртиков, фасок); чистовое точ</w:t>
      </w:r>
      <w:r w:rsidRPr="0079095F">
        <w:rPr>
          <w:color w:val="000000"/>
          <w:sz w:val="24"/>
          <w:szCs w:val="24"/>
        </w:rPr>
        <w:t>е</w:t>
      </w:r>
      <w:r w:rsidRPr="0079095F">
        <w:rPr>
          <w:color w:val="000000"/>
          <w:sz w:val="24"/>
          <w:szCs w:val="24"/>
        </w:rPr>
        <w:t>ние, подрезание торцов детали, обработка абразивной шкуркой. Визуальный и инструментальный контроль качества деталей. Выявл</w:t>
      </w:r>
      <w:r w:rsidRPr="0079095F">
        <w:rPr>
          <w:color w:val="000000"/>
          <w:sz w:val="24"/>
          <w:szCs w:val="24"/>
        </w:rPr>
        <w:t>е</w:t>
      </w:r>
      <w:r w:rsidRPr="0079095F">
        <w:rPr>
          <w:color w:val="000000"/>
          <w:sz w:val="24"/>
          <w:szCs w:val="24"/>
        </w:rPr>
        <w:t>ние дефектов и их устранение. Защитная и декоративная  отделка изделия. Соблюдение пр</w:t>
      </w:r>
      <w:r w:rsidRPr="0079095F">
        <w:rPr>
          <w:color w:val="000000"/>
          <w:sz w:val="24"/>
          <w:szCs w:val="24"/>
        </w:rPr>
        <w:t>а</w:t>
      </w:r>
      <w:r w:rsidRPr="0079095F">
        <w:rPr>
          <w:color w:val="000000"/>
          <w:sz w:val="24"/>
          <w:szCs w:val="24"/>
        </w:rPr>
        <w:t>вил без</w:t>
      </w:r>
      <w:r w:rsidRPr="0079095F">
        <w:rPr>
          <w:color w:val="000000"/>
          <w:sz w:val="24"/>
          <w:szCs w:val="24"/>
        </w:rPr>
        <w:t>о</w:t>
      </w:r>
      <w:r w:rsidRPr="0079095F">
        <w:rPr>
          <w:color w:val="000000"/>
          <w:sz w:val="24"/>
          <w:szCs w:val="24"/>
        </w:rPr>
        <w:t xml:space="preserve">пасности труда при работе на токарном станке.   </w:t>
      </w:r>
    </w:p>
    <w:p w:rsidR="009D5410" w:rsidRPr="0079095F" w:rsidRDefault="009D5410" w:rsidP="0040343F">
      <w:pPr>
        <w:ind w:firstLine="567"/>
        <w:jc w:val="both"/>
        <w:rPr>
          <w:color w:val="000000"/>
          <w:sz w:val="24"/>
          <w:szCs w:val="24"/>
        </w:rPr>
      </w:pPr>
      <w:r w:rsidRPr="0079095F">
        <w:rPr>
          <w:color w:val="000000"/>
          <w:sz w:val="24"/>
          <w:szCs w:val="24"/>
        </w:rPr>
        <w:t>Изготовление изделий декоративно-прикладного назначения с использованием техн</w:t>
      </w:r>
      <w:r w:rsidRPr="0079095F">
        <w:rPr>
          <w:color w:val="000000"/>
          <w:sz w:val="24"/>
          <w:szCs w:val="24"/>
        </w:rPr>
        <w:t>о</w:t>
      </w:r>
      <w:r w:rsidRPr="0079095F">
        <w:rPr>
          <w:color w:val="000000"/>
          <w:sz w:val="24"/>
          <w:szCs w:val="24"/>
        </w:rPr>
        <w:t>логий художественной обработки материалов.</w:t>
      </w:r>
    </w:p>
    <w:p w:rsidR="009D5410" w:rsidRPr="0079095F" w:rsidRDefault="009D5410" w:rsidP="009D5410">
      <w:pPr>
        <w:jc w:val="both"/>
        <w:rPr>
          <w:i/>
          <w:color w:val="000000"/>
          <w:sz w:val="24"/>
          <w:szCs w:val="24"/>
          <w:u w:val="single"/>
        </w:rPr>
      </w:pPr>
      <w:r w:rsidRPr="0079095F">
        <w:rPr>
          <w:i/>
          <w:color w:val="000000"/>
          <w:sz w:val="24"/>
          <w:szCs w:val="24"/>
          <w:u w:val="single"/>
        </w:rPr>
        <w:t>Варианты  объектов  труда</w:t>
      </w:r>
    </w:p>
    <w:p w:rsidR="009D5410" w:rsidRPr="0079095F" w:rsidRDefault="009D5410" w:rsidP="0040343F">
      <w:pPr>
        <w:pStyle w:val="a4"/>
        <w:ind w:firstLine="567"/>
        <w:rPr>
          <w:color w:val="808080"/>
          <w:szCs w:val="24"/>
        </w:rPr>
      </w:pPr>
      <w:r w:rsidRPr="0079095F">
        <w:rPr>
          <w:color w:val="000000"/>
          <w:szCs w:val="24"/>
        </w:rPr>
        <w:t>Игрушки и игры, ручки, изделие для украшения интерьера,  кормушки, готовальни, к</w:t>
      </w:r>
      <w:r w:rsidRPr="0079095F">
        <w:rPr>
          <w:color w:val="000000"/>
          <w:szCs w:val="24"/>
        </w:rPr>
        <w:t>у</w:t>
      </w:r>
      <w:r w:rsidRPr="0079095F">
        <w:rPr>
          <w:color w:val="000000"/>
          <w:szCs w:val="24"/>
        </w:rPr>
        <w:t>хонные и бытовые принадлежности.</w:t>
      </w:r>
    </w:p>
    <w:p w:rsidR="009D5410" w:rsidRPr="0079095F" w:rsidRDefault="009D5410" w:rsidP="009D5410">
      <w:pPr>
        <w:jc w:val="center"/>
        <w:rPr>
          <w:b/>
          <w:sz w:val="24"/>
          <w:szCs w:val="24"/>
        </w:rPr>
      </w:pPr>
      <w:r w:rsidRPr="0079095F">
        <w:rPr>
          <w:b/>
          <w:sz w:val="24"/>
          <w:szCs w:val="24"/>
        </w:rPr>
        <w:t>Технология создания изделий из металла  на основе конструкторской и технологич</w:t>
      </w:r>
      <w:r w:rsidRPr="0079095F">
        <w:rPr>
          <w:b/>
          <w:sz w:val="24"/>
          <w:szCs w:val="24"/>
        </w:rPr>
        <w:t>е</w:t>
      </w:r>
      <w:r w:rsidRPr="0079095F">
        <w:rPr>
          <w:b/>
          <w:sz w:val="24"/>
          <w:szCs w:val="24"/>
        </w:rPr>
        <w:t>ской докуме</w:t>
      </w:r>
      <w:r w:rsidRPr="0079095F">
        <w:rPr>
          <w:b/>
          <w:sz w:val="24"/>
          <w:szCs w:val="24"/>
        </w:rPr>
        <w:t>н</w:t>
      </w:r>
      <w:r w:rsidRPr="0079095F">
        <w:rPr>
          <w:b/>
          <w:sz w:val="24"/>
          <w:szCs w:val="24"/>
        </w:rPr>
        <w:t>тации (16 час)</w:t>
      </w:r>
    </w:p>
    <w:p w:rsidR="009D5410" w:rsidRPr="0079095F" w:rsidRDefault="009D5410" w:rsidP="009D5410">
      <w:pPr>
        <w:rPr>
          <w:sz w:val="24"/>
          <w:szCs w:val="24"/>
        </w:rPr>
      </w:pPr>
      <w:r w:rsidRPr="0079095F">
        <w:rPr>
          <w:b/>
          <w:sz w:val="24"/>
          <w:szCs w:val="24"/>
        </w:rPr>
        <w:t>Технологии изготовления изделий  из сортового проката (16 час)</w:t>
      </w:r>
    </w:p>
    <w:p w:rsidR="009D5410" w:rsidRPr="0079095F" w:rsidRDefault="009D5410" w:rsidP="009D5410">
      <w:pPr>
        <w:rPr>
          <w:i/>
          <w:sz w:val="24"/>
          <w:szCs w:val="24"/>
          <w:u w:val="single"/>
        </w:rPr>
      </w:pPr>
      <w:r w:rsidRPr="0079095F">
        <w:rPr>
          <w:i/>
          <w:color w:val="000000"/>
          <w:sz w:val="24"/>
          <w:szCs w:val="24"/>
          <w:u w:val="single"/>
        </w:rPr>
        <w:t>Основные теоретические сведения</w:t>
      </w:r>
    </w:p>
    <w:p w:rsidR="009D5410" w:rsidRPr="0079095F" w:rsidRDefault="009D5410" w:rsidP="0040343F">
      <w:pPr>
        <w:ind w:firstLine="567"/>
        <w:jc w:val="both"/>
        <w:rPr>
          <w:sz w:val="24"/>
          <w:szCs w:val="24"/>
        </w:rPr>
      </w:pPr>
      <w:r w:rsidRPr="0079095F">
        <w:rPr>
          <w:sz w:val="24"/>
          <w:szCs w:val="24"/>
        </w:rPr>
        <w:t xml:space="preserve">Металлы и сплавы, </w:t>
      </w:r>
      <w:r w:rsidRPr="0079095F">
        <w:rPr>
          <w:i/>
          <w:sz w:val="24"/>
          <w:szCs w:val="24"/>
        </w:rPr>
        <w:t>основные технологические свойства металлов и спл</w:t>
      </w:r>
      <w:r w:rsidRPr="0079095F">
        <w:rPr>
          <w:i/>
          <w:sz w:val="24"/>
          <w:szCs w:val="24"/>
        </w:rPr>
        <w:t>а</w:t>
      </w:r>
      <w:r w:rsidRPr="0079095F">
        <w:rPr>
          <w:i/>
          <w:sz w:val="24"/>
          <w:szCs w:val="24"/>
        </w:rPr>
        <w:t>вов</w:t>
      </w:r>
      <w:r w:rsidRPr="0079095F">
        <w:rPr>
          <w:sz w:val="24"/>
          <w:szCs w:val="24"/>
        </w:rPr>
        <w:t>. Основные способы обработки металлов: резание, пластическая деформ</w:t>
      </w:r>
      <w:r w:rsidRPr="0079095F">
        <w:rPr>
          <w:sz w:val="24"/>
          <w:szCs w:val="24"/>
        </w:rPr>
        <w:t>а</w:t>
      </w:r>
      <w:r w:rsidRPr="0079095F">
        <w:rPr>
          <w:sz w:val="24"/>
          <w:szCs w:val="24"/>
        </w:rPr>
        <w:t>ция, литье. Влияние технологий обр</w:t>
      </w:r>
      <w:r w:rsidRPr="0079095F">
        <w:rPr>
          <w:sz w:val="24"/>
          <w:szCs w:val="24"/>
        </w:rPr>
        <w:t>а</w:t>
      </w:r>
      <w:r w:rsidRPr="0079095F">
        <w:rPr>
          <w:sz w:val="24"/>
          <w:szCs w:val="24"/>
        </w:rPr>
        <w:t xml:space="preserve">ботки материалов на окружающую среду и здоровье человека. </w:t>
      </w:r>
      <w:r w:rsidRPr="0079095F">
        <w:rPr>
          <w:color w:val="000000"/>
          <w:sz w:val="24"/>
          <w:szCs w:val="24"/>
        </w:rPr>
        <w:t>Профессии, связанные с обработкой металлов.</w:t>
      </w:r>
      <w:r w:rsidRPr="0079095F">
        <w:rPr>
          <w:sz w:val="24"/>
          <w:szCs w:val="24"/>
        </w:rPr>
        <w:t xml:space="preserve"> </w:t>
      </w:r>
      <w:r w:rsidRPr="0079095F">
        <w:rPr>
          <w:color w:val="000000"/>
          <w:sz w:val="24"/>
          <w:szCs w:val="24"/>
        </w:rPr>
        <w:t>Традицио</w:t>
      </w:r>
      <w:r w:rsidRPr="0079095F">
        <w:rPr>
          <w:color w:val="000000"/>
          <w:sz w:val="24"/>
          <w:szCs w:val="24"/>
        </w:rPr>
        <w:t>н</w:t>
      </w:r>
      <w:r w:rsidRPr="0079095F">
        <w:rPr>
          <w:color w:val="000000"/>
          <w:sz w:val="24"/>
          <w:szCs w:val="24"/>
        </w:rPr>
        <w:t>ные виды декоративно-прикладного творчества и народных пр</w:t>
      </w:r>
      <w:r w:rsidRPr="0079095F">
        <w:rPr>
          <w:color w:val="000000"/>
          <w:sz w:val="24"/>
          <w:szCs w:val="24"/>
        </w:rPr>
        <w:t>о</w:t>
      </w:r>
      <w:r w:rsidRPr="0079095F">
        <w:rPr>
          <w:color w:val="000000"/>
          <w:sz w:val="24"/>
          <w:szCs w:val="24"/>
        </w:rPr>
        <w:t>мыслов России.</w:t>
      </w:r>
    </w:p>
    <w:p w:rsidR="009D5410" w:rsidRPr="0079095F" w:rsidRDefault="009D5410" w:rsidP="0040343F">
      <w:pPr>
        <w:ind w:firstLine="567"/>
        <w:jc w:val="both"/>
        <w:rPr>
          <w:sz w:val="24"/>
          <w:szCs w:val="24"/>
        </w:rPr>
      </w:pPr>
      <w:r w:rsidRPr="0079095F">
        <w:rPr>
          <w:sz w:val="24"/>
          <w:szCs w:val="24"/>
        </w:rPr>
        <w:t xml:space="preserve">Сталь как основной конструкционный сплав. Инструментальные и конструкционные стали. Виды сортового проката. </w:t>
      </w:r>
    </w:p>
    <w:p w:rsidR="009D5410" w:rsidRPr="0079095F" w:rsidRDefault="009D5410" w:rsidP="0040343F">
      <w:pPr>
        <w:pStyle w:val="a4"/>
        <w:ind w:firstLine="567"/>
        <w:rPr>
          <w:szCs w:val="24"/>
        </w:rPr>
      </w:pPr>
      <w:r w:rsidRPr="0079095F">
        <w:rPr>
          <w:szCs w:val="24"/>
        </w:rPr>
        <w:lastRenderedPageBreak/>
        <w:t>Представления о геометрической форме детали и способах ее получения. Графическое изображение объемных деталей.  Конструктивные элементы деталей и их графическое изо</w:t>
      </w:r>
      <w:r w:rsidRPr="0079095F">
        <w:rPr>
          <w:szCs w:val="24"/>
        </w:rPr>
        <w:t>б</w:t>
      </w:r>
      <w:r w:rsidRPr="0079095F">
        <w:rPr>
          <w:szCs w:val="24"/>
        </w:rPr>
        <w:t xml:space="preserve">ражение: отверстия, пазы, </w:t>
      </w:r>
      <w:proofErr w:type="spellStart"/>
      <w:r w:rsidRPr="0079095F">
        <w:rPr>
          <w:szCs w:val="24"/>
        </w:rPr>
        <w:t>лыски</w:t>
      </w:r>
      <w:proofErr w:type="spellEnd"/>
      <w:r w:rsidRPr="0079095F">
        <w:rPr>
          <w:szCs w:val="24"/>
        </w:rPr>
        <w:t>, фаски. Основные сведения о видах проекций деталей на чертежах. Правила чтения чертежей  д</w:t>
      </w:r>
      <w:r w:rsidRPr="0079095F">
        <w:rPr>
          <w:szCs w:val="24"/>
        </w:rPr>
        <w:t>е</w:t>
      </w:r>
      <w:r w:rsidRPr="0079095F">
        <w:rPr>
          <w:szCs w:val="24"/>
        </w:rPr>
        <w:t>талей и изделий.</w:t>
      </w:r>
    </w:p>
    <w:p w:rsidR="009D5410" w:rsidRPr="0079095F" w:rsidRDefault="009D5410" w:rsidP="0040343F">
      <w:pPr>
        <w:pStyle w:val="a4"/>
        <w:ind w:firstLine="567"/>
        <w:rPr>
          <w:i/>
          <w:szCs w:val="24"/>
        </w:rPr>
      </w:pPr>
      <w:r w:rsidRPr="0079095F">
        <w:rPr>
          <w:szCs w:val="24"/>
        </w:rPr>
        <w:t xml:space="preserve">Сверлильный станок: устройство, назначение, приемы работы. </w:t>
      </w:r>
      <w:r w:rsidRPr="0079095F">
        <w:rPr>
          <w:i/>
          <w:szCs w:val="24"/>
        </w:rPr>
        <w:t>Современные технол</w:t>
      </w:r>
      <w:r w:rsidRPr="0079095F">
        <w:rPr>
          <w:i/>
          <w:szCs w:val="24"/>
        </w:rPr>
        <w:t>о</w:t>
      </w:r>
      <w:r w:rsidRPr="0079095F">
        <w:rPr>
          <w:i/>
          <w:szCs w:val="24"/>
        </w:rPr>
        <w:t xml:space="preserve">гические машины. </w:t>
      </w:r>
    </w:p>
    <w:p w:rsidR="009D5410" w:rsidRPr="0079095F" w:rsidRDefault="009D5410" w:rsidP="0040343F">
      <w:pPr>
        <w:pStyle w:val="a4"/>
        <w:ind w:firstLine="567"/>
        <w:rPr>
          <w:color w:val="000000"/>
          <w:szCs w:val="24"/>
        </w:rPr>
      </w:pPr>
      <w:r w:rsidRPr="0079095F">
        <w:rPr>
          <w:szCs w:val="24"/>
        </w:rPr>
        <w:t>Назначение ручных инструментов и приспособлений для изготовления деталей и изд</w:t>
      </w:r>
      <w:r w:rsidRPr="0079095F">
        <w:rPr>
          <w:szCs w:val="24"/>
        </w:rPr>
        <w:t>е</w:t>
      </w:r>
      <w:r w:rsidRPr="0079095F">
        <w:rPr>
          <w:szCs w:val="24"/>
        </w:rPr>
        <w:t>лий: штангенциркуль, кернер, слесарная ножовка, зубило.  Назначение инструментов и пр</w:t>
      </w:r>
      <w:r w:rsidRPr="0079095F">
        <w:rPr>
          <w:szCs w:val="24"/>
        </w:rPr>
        <w:t>и</w:t>
      </w:r>
      <w:r w:rsidRPr="0079095F">
        <w:rPr>
          <w:szCs w:val="24"/>
        </w:rPr>
        <w:t>способлений для изготовления заклепочных соединений: поддержка, натяжка, обжимка. В</w:t>
      </w:r>
      <w:r w:rsidRPr="0079095F">
        <w:rPr>
          <w:szCs w:val="24"/>
        </w:rPr>
        <w:t>и</w:t>
      </w:r>
      <w:r w:rsidRPr="0079095F">
        <w:rPr>
          <w:szCs w:val="24"/>
        </w:rPr>
        <w:t>ды заклепок. Основные технологические операции изготовление деталей из сортового прок</w:t>
      </w:r>
      <w:r w:rsidRPr="0079095F">
        <w:rPr>
          <w:szCs w:val="24"/>
        </w:rPr>
        <w:t>а</w:t>
      </w:r>
      <w:r w:rsidRPr="0079095F">
        <w:rPr>
          <w:szCs w:val="24"/>
        </w:rPr>
        <w:t xml:space="preserve">та и </w:t>
      </w:r>
      <w:r w:rsidRPr="0079095F">
        <w:rPr>
          <w:color w:val="000000"/>
          <w:szCs w:val="24"/>
        </w:rPr>
        <w:t>особенности их выпо</w:t>
      </w:r>
      <w:r w:rsidRPr="0079095F">
        <w:rPr>
          <w:color w:val="000000"/>
          <w:szCs w:val="24"/>
        </w:rPr>
        <w:t>л</w:t>
      </w:r>
      <w:r w:rsidRPr="0079095F">
        <w:rPr>
          <w:color w:val="000000"/>
          <w:szCs w:val="24"/>
        </w:rPr>
        <w:t>нения</w:t>
      </w:r>
      <w:r w:rsidRPr="0079095F">
        <w:rPr>
          <w:szCs w:val="24"/>
        </w:rPr>
        <w:t>: правка,  разметка, резание ножовкой, опиливание кромок, сверление отверстий, рубка зубилом, гибка,  отделка. Соединение деталей в изделии на з</w:t>
      </w:r>
      <w:r w:rsidRPr="0079095F">
        <w:rPr>
          <w:szCs w:val="24"/>
        </w:rPr>
        <w:t>а</w:t>
      </w:r>
      <w:r w:rsidRPr="0079095F">
        <w:rPr>
          <w:szCs w:val="24"/>
        </w:rPr>
        <w:t xml:space="preserve">клепках.  </w:t>
      </w:r>
    </w:p>
    <w:p w:rsidR="009D5410" w:rsidRPr="0079095F" w:rsidRDefault="009D5410" w:rsidP="009D5410">
      <w:pPr>
        <w:rPr>
          <w:i/>
          <w:sz w:val="24"/>
          <w:szCs w:val="24"/>
          <w:u w:val="single"/>
        </w:rPr>
      </w:pPr>
      <w:r w:rsidRPr="0079095F">
        <w:rPr>
          <w:i/>
          <w:sz w:val="24"/>
          <w:szCs w:val="24"/>
          <w:u w:val="single"/>
        </w:rPr>
        <w:t>Практические работы</w:t>
      </w:r>
    </w:p>
    <w:p w:rsidR="009D5410" w:rsidRPr="0079095F" w:rsidRDefault="009D5410" w:rsidP="0040343F">
      <w:pPr>
        <w:pStyle w:val="a4"/>
        <w:ind w:firstLine="567"/>
        <w:rPr>
          <w:color w:val="000000"/>
          <w:szCs w:val="24"/>
        </w:rPr>
      </w:pPr>
      <w:r w:rsidRPr="0079095F">
        <w:rPr>
          <w:color w:val="000000"/>
          <w:szCs w:val="24"/>
        </w:rPr>
        <w:t>Определение видов сортового  проката. Подбор заготовок для изготовления изделия с учетом формы деталей и минимизации отходов.</w:t>
      </w:r>
    </w:p>
    <w:p w:rsidR="009D5410" w:rsidRPr="0079095F" w:rsidRDefault="009D5410" w:rsidP="0040343F">
      <w:pPr>
        <w:pStyle w:val="a4"/>
        <w:ind w:firstLine="567"/>
        <w:rPr>
          <w:color w:val="000000"/>
          <w:szCs w:val="24"/>
        </w:rPr>
      </w:pPr>
      <w:r w:rsidRPr="0079095F">
        <w:rPr>
          <w:color w:val="000000"/>
          <w:szCs w:val="24"/>
        </w:rPr>
        <w:t>Чтение чертежа детали: определение материала, геометрической формы, размеров  д</w:t>
      </w:r>
      <w:r w:rsidRPr="0079095F">
        <w:rPr>
          <w:color w:val="000000"/>
          <w:szCs w:val="24"/>
        </w:rPr>
        <w:t>е</w:t>
      </w:r>
      <w:r w:rsidRPr="0079095F">
        <w:rPr>
          <w:color w:val="000000"/>
          <w:szCs w:val="24"/>
        </w:rPr>
        <w:t>тали и ее конструктивных элементов; определение допустимых отклонений размеров при и</w:t>
      </w:r>
      <w:r w:rsidRPr="0079095F">
        <w:rPr>
          <w:color w:val="000000"/>
          <w:szCs w:val="24"/>
        </w:rPr>
        <w:t>з</w:t>
      </w:r>
      <w:r w:rsidRPr="0079095F">
        <w:rPr>
          <w:color w:val="000000"/>
          <w:szCs w:val="24"/>
        </w:rPr>
        <w:t>готовлении деталей. Определение последовательности изготовления деталей и сборки изд</w:t>
      </w:r>
      <w:r w:rsidRPr="0079095F">
        <w:rPr>
          <w:color w:val="000000"/>
          <w:szCs w:val="24"/>
        </w:rPr>
        <w:t>е</w:t>
      </w:r>
      <w:r w:rsidRPr="0079095F">
        <w:rPr>
          <w:color w:val="000000"/>
          <w:szCs w:val="24"/>
        </w:rPr>
        <w:t>лия по чертежу и технологической ка</w:t>
      </w:r>
      <w:r w:rsidRPr="0079095F">
        <w:rPr>
          <w:color w:val="000000"/>
          <w:szCs w:val="24"/>
        </w:rPr>
        <w:t>р</w:t>
      </w:r>
      <w:r w:rsidRPr="0079095F">
        <w:rPr>
          <w:color w:val="000000"/>
          <w:szCs w:val="24"/>
        </w:rPr>
        <w:t xml:space="preserve">те. </w:t>
      </w:r>
    </w:p>
    <w:p w:rsidR="009D5410" w:rsidRPr="0079095F" w:rsidRDefault="009D5410" w:rsidP="0040343F">
      <w:pPr>
        <w:pStyle w:val="a4"/>
        <w:ind w:firstLine="567"/>
        <w:rPr>
          <w:color w:val="000000"/>
          <w:szCs w:val="24"/>
        </w:rPr>
      </w:pPr>
      <w:r w:rsidRPr="0079095F">
        <w:rPr>
          <w:color w:val="000000"/>
          <w:szCs w:val="24"/>
        </w:rPr>
        <w:t>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w:t>
      </w:r>
      <w:r w:rsidRPr="0079095F">
        <w:rPr>
          <w:color w:val="000000"/>
          <w:szCs w:val="24"/>
        </w:rPr>
        <w:t>е</w:t>
      </w:r>
      <w:r w:rsidRPr="0079095F">
        <w:rPr>
          <w:color w:val="000000"/>
          <w:szCs w:val="24"/>
        </w:rPr>
        <w:t>мами работы ручными инструментами  и на све</w:t>
      </w:r>
      <w:r w:rsidRPr="0079095F">
        <w:rPr>
          <w:color w:val="000000"/>
          <w:szCs w:val="24"/>
        </w:rPr>
        <w:t>р</w:t>
      </w:r>
      <w:r w:rsidRPr="0079095F">
        <w:rPr>
          <w:color w:val="000000"/>
          <w:szCs w:val="24"/>
        </w:rPr>
        <w:t>лильном станке.</w:t>
      </w:r>
    </w:p>
    <w:p w:rsidR="009D5410" w:rsidRPr="0079095F" w:rsidRDefault="009D5410" w:rsidP="0040343F">
      <w:pPr>
        <w:pStyle w:val="a4"/>
        <w:ind w:firstLine="567"/>
        <w:rPr>
          <w:szCs w:val="24"/>
        </w:rPr>
      </w:pPr>
      <w:r w:rsidRPr="0079095F">
        <w:rPr>
          <w:color w:val="000000"/>
          <w:szCs w:val="24"/>
        </w:rPr>
        <w:t xml:space="preserve">Изготовление изделий из сортового проката по чертежу и технологической карте: </w:t>
      </w:r>
      <w:r w:rsidRPr="0079095F">
        <w:rPr>
          <w:szCs w:val="24"/>
        </w:rPr>
        <w:t>пра</w:t>
      </w:r>
      <w:r w:rsidRPr="0079095F">
        <w:rPr>
          <w:szCs w:val="24"/>
        </w:rPr>
        <w:t>в</w:t>
      </w:r>
      <w:r w:rsidRPr="0079095F">
        <w:rPr>
          <w:szCs w:val="24"/>
        </w:rPr>
        <w:t>ка заготовки; определение базовой поверхности заготовки; разметка заготовок  с использ</w:t>
      </w:r>
      <w:r w:rsidRPr="0079095F">
        <w:rPr>
          <w:szCs w:val="24"/>
        </w:rPr>
        <w:t>о</w:t>
      </w:r>
      <w:r w:rsidRPr="0079095F">
        <w:rPr>
          <w:szCs w:val="24"/>
        </w:rPr>
        <w:t>ванием штангенциркуля;  резание заготовок слесарной ножовкой; сверление отверстий на сверлильном станке,  опиливание прямол</w:t>
      </w:r>
      <w:r w:rsidRPr="0079095F">
        <w:rPr>
          <w:szCs w:val="24"/>
        </w:rPr>
        <w:t>и</w:t>
      </w:r>
      <w:r w:rsidRPr="0079095F">
        <w:rPr>
          <w:szCs w:val="24"/>
        </w:rPr>
        <w:t xml:space="preserve">нейных и криволинейных кромок  напильниками, гибка заготовок с использованием приспособлений; отделка абразивной шкуркой. </w:t>
      </w:r>
      <w:r w:rsidRPr="0079095F">
        <w:rPr>
          <w:color w:val="000000"/>
          <w:szCs w:val="24"/>
        </w:rPr>
        <w:t>Визуал</w:t>
      </w:r>
      <w:r w:rsidRPr="0079095F">
        <w:rPr>
          <w:color w:val="000000"/>
          <w:szCs w:val="24"/>
        </w:rPr>
        <w:t>ь</w:t>
      </w:r>
      <w:r w:rsidRPr="0079095F">
        <w:rPr>
          <w:color w:val="000000"/>
          <w:szCs w:val="24"/>
        </w:rPr>
        <w:t>ный и инструментальный контроль качества деталей. Выявление дефектов и их устр</w:t>
      </w:r>
      <w:r w:rsidRPr="0079095F">
        <w:rPr>
          <w:color w:val="000000"/>
          <w:szCs w:val="24"/>
        </w:rPr>
        <w:t>а</w:t>
      </w:r>
      <w:r w:rsidRPr="0079095F">
        <w:rPr>
          <w:color w:val="000000"/>
          <w:szCs w:val="24"/>
        </w:rPr>
        <w:t>нение. Защитная и декоративная  отделка изделия. Соблюдение правил без</w:t>
      </w:r>
      <w:r w:rsidRPr="0079095F">
        <w:rPr>
          <w:color w:val="000000"/>
          <w:szCs w:val="24"/>
        </w:rPr>
        <w:t>о</w:t>
      </w:r>
      <w:r w:rsidRPr="0079095F">
        <w:rPr>
          <w:color w:val="000000"/>
          <w:szCs w:val="24"/>
        </w:rPr>
        <w:t>пасности труда.</w:t>
      </w:r>
    </w:p>
    <w:p w:rsidR="009D5410" w:rsidRPr="0079095F" w:rsidRDefault="009D5410" w:rsidP="0040343F">
      <w:pPr>
        <w:pStyle w:val="a4"/>
        <w:ind w:firstLine="567"/>
        <w:rPr>
          <w:szCs w:val="24"/>
        </w:rPr>
      </w:pPr>
      <w:r w:rsidRPr="0079095F">
        <w:rPr>
          <w:szCs w:val="24"/>
        </w:rPr>
        <w:t>Соединение деталей изделия на заклепках: выбор заклепок в зависимости от материала и толщины соединяемых деталей, разметка центров сборочных отверстий, сверление и зе</w:t>
      </w:r>
      <w:r w:rsidRPr="0079095F">
        <w:rPr>
          <w:szCs w:val="24"/>
        </w:rPr>
        <w:t>н</w:t>
      </w:r>
      <w:r w:rsidRPr="0079095F">
        <w:rPr>
          <w:szCs w:val="24"/>
        </w:rPr>
        <w:t>ковка отверстий, формирование замыкающей голо</w:t>
      </w:r>
      <w:r w:rsidRPr="0079095F">
        <w:rPr>
          <w:szCs w:val="24"/>
        </w:rPr>
        <w:t>в</w:t>
      </w:r>
      <w:r w:rsidRPr="0079095F">
        <w:rPr>
          <w:szCs w:val="24"/>
        </w:rPr>
        <w:t>ки.</w:t>
      </w:r>
    </w:p>
    <w:p w:rsidR="009D5410" w:rsidRPr="0079095F" w:rsidRDefault="009D5410" w:rsidP="0040343F">
      <w:pPr>
        <w:pStyle w:val="a4"/>
        <w:ind w:firstLine="567"/>
        <w:rPr>
          <w:color w:val="000000"/>
          <w:szCs w:val="24"/>
        </w:rPr>
      </w:pPr>
      <w:r w:rsidRPr="0079095F">
        <w:rPr>
          <w:color w:val="000000"/>
          <w:szCs w:val="24"/>
        </w:rPr>
        <w:t>Изготовление изделий декоративно-прикладного назначения с использованием техн</w:t>
      </w:r>
      <w:r w:rsidRPr="0079095F">
        <w:rPr>
          <w:color w:val="000000"/>
          <w:szCs w:val="24"/>
        </w:rPr>
        <w:t>о</w:t>
      </w:r>
      <w:r w:rsidRPr="0079095F">
        <w:rPr>
          <w:color w:val="000000"/>
          <w:szCs w:val="24"/>
        </w:rPr>
        <w:t>логий х</w:t>
      </w:r>
      <w:r w:rsidRPr="0079095F">
        <w:rPr>
          <w:color w:val="000000"/>
          <w:szCs w:val="24"/>
        </w:rPr>
        <w:t>у</w:t>
      </w:r>
      <w:r w:rsidRPr="0079095F">
        <w:rPr>
          <w:color w:val="000000"/>
          <w:szCs w:val="24"/>
        </w:rPr>
        <w:t>дожественной обработки материалов.</w:t>
      </w:r>
    </w:p>
    <w:p w:rsidR="009D5410" w:rsidRPr="0079095F" w:rsidRDefault="009D5410" w:rsidP="009D5410">
      <w:pPr>
        <w:pStyle w:val="a4"/>
        <w:rPr>
          <w:i/>
          <w:szCs w:val="24"/>
          <w:u w:val="single"/>
        </w:rPr>
      </w:pPr>
      <w:r w:rsidRPr="0079095F">
        <w:rPr>
          <w:i/>
          <w:color w:val="000000"/>
          <w:szCs w:val="24"/>
          <w:u w:val="single"/>
        </w:rPr>
        <w:t xml:space="preserve"> Варианты объектов труда</w:t>
      </w:r>
    </w:p>
    <w:p w:rsidR="009D5410" w:rsidRPr="0079095F" w:rsidRDefault="009D5410" w:rsidP="009D5410">
      <w:pPr>
        <w:pStyle w:val="a4"/>
        <w:ind w:firstLine="720"/>
        <w:rPr>
          <w:color w:val="000000"/>
          <w:szCs w:val="24"/>
        </w:rPr>
      </w:pPr>
      <w:r w:rsidRPr="0079095F">
        <w:rPr>
          <w:color w:val="000000"/>
          <w:szCs w:val="24"/>
        </w:rPr>
        <w:t>Садово-огородный инструмент, подсвечники, элементы декоративного оформления интерьера, слесарный инструмент, предметы бытового назн</w:t>
      </w:r>
      <w:r w:rsidRPr="0079095F">
        <w:rPr>
          <w:color w:val="000000"/>
          <w:szCs w:val="24"/>
        </w:rPr>
        <w:t>а</w:t>
      </w:r>
      <w:r w:rsidRPr="0079095F">
        <w:rPr>
          <w:color w:val="000000"/>
          <w:szCs w:val="24"/>
        </w:rPr>
        <w:t xml:space="preserve">чения. </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Машины и механизмы</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Графическое пре</w:t>
      </w:r>
      <w:r w:rsidRPr="0079095F">
        <w:rPr>
          <w:rFonts w:ascii="Times New Roman" w:hAnsi="Times New Roman" w:cs="Times New Roman"/>
          <w:sz w:val="24"/>
          <w:szCs w:val="24"/>
        </w:rPr>
        <w:t>д</w:t>
      </w:r>
      <w:r w:rsidRPr="0079095F">
        <w:rPr>
          <w:rFonts w:ascii="Times New Roman" w:hAnsi="Times New Roman" w:cs="Times New Roman"/>
          <w:sz w:val="24"/>
          <w:szCs w:val="24"/>
        </w:rPr>
        <w:t>ставление и моделирование (4 час)</w:t>
      </w:r>
    </w:p>
    <w:p w:rsidR="009D5410" w:rsidRPr="0079095F" w:rsidRDefault="009D5410" w:rsidP="0040343F">
      <w:pPr>
        <w:jc w:val="both"/>
        <w:rPr>
          <w:b/>
          <w:sz w:val="24"/>
          <w:szCs w:val="24"/>
        </w:rPr>
      </w:pPr>
      <w:r w:rsidRPr="0079095F">
        <w:rPr>
          <w:b/>
          <w:sz w:val="24"/>
          <w:szCs w:val="24"/>
        </w:rPr>
        <w:t>Сборка моделей технологических машин из деталей конструктора по эскизам и черт</w:t>
      </w:r>
      <w:r w:rsidRPr="0079095F">
        <w:rPr>
          <w:b/>
          <w:sz w:val="24"/>
          <w:szCs w:val="24"/>
        </w:rPr>
        <w:t>е</w:t>
      </w:r>
      <w:r w:rsidRPr="0079095F">
        <w:rPr>
          <w:b/>
          <w:sz w:val="24"/>
          <w:szCs w:val="24"/>
        </w:rPr>
        <w:t>жам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i/>
          <w:szCs w:val="24"/>
        </w:rPr>
        <w:t>Технологические машины</w:t>
      </w:r>
      <w:r w:rsidRPr="0079095F">
        <w:rPr>
          <w:szCs w:val="24"/>
        </w:rPr>
        <w:t>. Виды зубчатых передач. Условные графические обозначения на кинематических схемах зубчатых передач. Передаточное отношение в зубчатых перед</w:t>
      </w:r>
      <w:r w:rsidRPr="0079095F">
        <w:rPr>
          <w:szCs w:val="24"/>
        </w:rPr>
        <w:t>а</w:t>
      </w:r>
      <w:r w:rsidRPr="0079095F">
        <w:rPr>
          <w:szCs w:val="24"/>
        </w:rPr>
        <w:t>чах и его расчет.</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szCs w:val="24"/>
        </w:rPr>
      </w:pPr>
      <w:r w:rsidRPr="0079095F">
        <w:rPr>
          <w:szCs w:val="24"/>
        </w:rPr>
        <w:t>Чтение кинематической схемы. Сборка модели механизма с зубчатой передачей из д</w:t>
      </w:r>
      <w:r w:rsidRPr="0079095F">
        <w:rPr>
          <w:szCs w:val="24"/>
        </w:rPr>
        <w:t>е</w:t>
      </w:r>
      <w:r w:rsidRPr="0079095F">
        <w:rPr>
          <w:szCs w:val="24"/>
        </w:rPr>
        <w:t>талей конструктора. Проверка модели в действии. Подсчет передаточного отношения в зу</w:t>
      </w:r>
      <w:r w:rsidRPr="0079095F">
        <w:rPr>
          <w:szCs w:val="24"/>
        </w:rPr>
        <w:t>б</w:t>
      </w:r>
      <w:r w:rsidRPr="0079095F">
        <w:rPr>
          <w:szCs w:val="24"/>
        </w:rPr>
        <w:t>чатой передаче по количеству зубьев шест</w:t>
      </w:r>
      <w:r w:rsidRPr="0079095F">
        <w:rPr>
          <w:szCs w:val="24"/>
        </w:rPr>
        <w:t>е</w:t>
      </w:r>
      <w:r w:rsidRPr="0079095F">
        <w:rPr>
          <w:szCs w:val="24"/>
        </w:rPr>
        <w:t>рен.</w:t>
      </w:r>
    </w:p>
    <w:p w:rsidR="009D5410" w:rsidRPr="0079095F" w:rsidRDefault="009D5410" w:rsidP="009D5410">
      <w:pPr>
        <w:pStyle w:val="20"/>
        <w:rPr>
          <w:i/>
          <w:szCs w:val="24"/>
        </w:rPr>
      </w:pP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ind w:firstLine="851"/>
        <w:jc w:val="both"/>
        <w:rPr>
          <w:sz w:val="24"/>
          <w:szCs w:val="24"/>
        </w:rPr>
      </w:pPr>
      <w:r w:rsidRPr="0079095F">
        <w:rPr>
          <w:sz w:val="24"/>
          <w:szCs w:val="24"/>
        </w:rPr>
        <w:lastRenderedPageBreak/>
        <w:t>Конструктор, механизмы оборудования школьных мастерских.</w:t>
      </w:r>
    </w:p>
    <w:p w:rsidR="009D5410" w:rsidRPr="0079095F" w:rsidRDefault="009D5410" w:rsidP="009D5410">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Электротехнические работы (7 час)</w:t>
      </w:r>
    </w:p>
    <w:p w:rsidR="009D5410" w:rsidRPr="0079095F" w:rsidRDefault="009D5410" w:rsidP="009D5410">
      <w:pPr>
        <w:pStyle w:val="20"/>
        <w:ind w:firstLine="0"/>
        <w:jc w:val="left"/>
        <w:rPr>
          <w:b/>
          <w:szCs w:val="24"/>
        </w:rPr>
      </w:pPr>
      <w:r w:rsidRPr="0079095F">
        <w:rPr>
          <w:b/>
          <w:szCs w:val="24"/>
        </w:rPr>
        <w:t>Электромонтажные работы (3 час)</w:t>
      </w:r>
    </w:p>
    <w:p w:rsidR="009D5410" w:rsidRPr="0079095F" w:rsidRDefault="009D5410" w:rsidP="009D5410">
      <w:pPr>
        <w:keepNext/>
        <w:jc w:val="both"/>
        <w:rPr>
          <w:i/>
          <w:sz w:val="24"/>
          <w:szCs w:val="24"/>
          <w:u w:val="single"/>
        </w:rPr>
      </w:pPr>
      <w:r w:rsidRPr="0079095F">
        <w:rPr>
          <w:i/>
          <w:sz w:val="24"/>
          <w:szCs w:val="24"/>
          <w:u w:val="single"/>
        </w:rPr>
        <w:t>Основные теоретические сведения</w:t>
      </w:r>
    </w:p>
    <w:p w:rsidR="009D5410" w:rsidRPr="0079095F" w:rsidRDefault="009D5410" w:rsidP="0040343F">
      <w:pPr>
        <w:pStyle w:val="21"/>
        <w:spacing w:after="0" w:line="240" w:lineRule="auto"/>
        <w:ind w:firstLine="426"/>
        <w:jc w:val="both"/>
        <w:rPr>
          <w:sz w:val="24"/>
          <w:szCs w:val="24"/>
        </w:rPr>
      </w:pPr>
      <w:r w:rsidRPr="0079095F">
        <w:rPr>
          <w:sz w:val="24"/>
          <w:szCs w:val="24"/>
        </w:rPr>
        <w:t>Организация рабочего места для выполнения электромонтажных работ с использован</w:t>
      </w:r>
      <w:r w:rsidRPr="0079095F">
        <w:rPr>
          <w:sz w:val="24"/>
          <w:szCs w:val="24"/>
        </w:rPr>
        <w:t>и</w:t>
      </w:r>
      <w:r w:rsidRPr="0079095F">
        <w:rPr>
          <w:sz w:val="24"/>
          <w:szCs w:val="24"/>
        </w:rPr>
        <w:t>ем пайки. Виды проводов,</w:t>
      </w:r>
      <w:r w:rsidRPr="0079095F">
        <w:rPr>
          <w:i/>
          <w:sz w:val="24"/>
          <w:szCs w:val="24"/>
        </w:rPr>
        <w:t xml:space="preserve"> припоев, флюсов</w:t>
      </w:r>
      <w:r w:rsidRPr="0079095F">
        <w:rPr>
          <w:sz w:val="24"/>
          <w:szCs w:val="24"/>
        </w:rPr>
        <w:t>. Инструменты для электромонтажных работ. Установочные изделия.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w:t>
      </w:r>
      <w:r w:rsidRPr="0079095F">
        <w:rPr>
          <w:sz w:val="24"/>
          <w:szCs w:val="24"/>
        </w:rPr>
        <w:t>о</w:t>
      </w:r>
      <w:r w:rsidRPr="0079095F">
        <w:rPr>
          <w:sz w:val="24"/>
          <w:szCs w:val="24"/>
        </w:rPr>
        <w:t>фессии, связанные с выполнением электромонтажных и наладочных р</w:t>
      </w:r>
      <w:r w:rsidRPr="0079095F">
        <w:rPr>
          <w:sz w:val="24"/>
          <w:szCs w:val="24"/>
        </w:rPr>
        <w:t>а</w:t>
      </w:r>
      <w:r w:rsidRPr="0079095F">
        <w:rPr>
          <w:sz w:val="24"/>
          <w:szCs w:val="24"/>
        </w:rPr>
        <w:t>бот.</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Ознакомление с видами и приемами пользования электромонтажными и</w:t>
      </w:r>
      <w:r w:rsidRPr="0079095F">
        <w:rPr>
          <w:sz w:val="24"/>
          <w:szCs w:val="24"/>
        </w:rPr>
        <w:t>н</w:t>
      </w:r>
      <w:r w:rsidRPr="0079095F">
        <w:rPr>
          <w:sz w:val="24"/>
          <w:szCs w:val="24"/>
        </w:rPr>
        <w:t xml:space="preserve">струментами. </w:t>
      </w:r>
      <w:proofErr w:type="spellStart"/>
      <w:r w:rsidRPr="0079095F">
        <w:rPr>
          <w:sz w:val="24"/>
          <w:szCs w:val="24"/>
        </w:rPr>
        <w:t>Оконцевание</w:t>
      </w:r>
      <w:proofErr w:type="spellEnd"/>
      <w:r w:rsidRPr="0079095F">
        <w:rPr>
          <w:sz w:val="24"/>
          <w:szCs w:val="24"/>
        </w:rPr>
        <w:t>, соединение и ответвление проводов с использованием пайки или механич</w:t>
      </w:r>
      <w:r w:rsidRPr="0079095F">
        <w:rPr>
          <w:sz w:val="24"/>
          <w:szCs w:val="24"/>
        </w:rPr>
        <w:t>е</w:t>
      </w:r>
      <w:r w:rsidRPr="0079095F">
        <w:rPr>
          <w:sz w:val="24"/>
          <w:szCs w:val="24"/>
        </w:rPr>
        <w:t>ским способом. Монтаж проводов в распределител</w:t>
      </w:r>
      <w:r w:rsidRPr="0079095F">
        <w:rPr>
          <w:sz w:val="24"/>
          <w:szCs w:val="24"/>
        </w:rPr>
        <w:t>ь</w:t>
      </w:r>
      <w:r w:rsidRPr="0079095F">
        <w:rPr>
          <w:sz w:val="24"/>
          <w:szCs w:val="24"/>
        </w:rPr>
        <w:t>ной коробке. Изготовление удлинителя. Использование пробника для поиска о</w:t>
      </w:r>
      <w:r w:rsidRPr="0079095F">
        <w:rPr>
          <w:sz w:val="24"/>
          <w:szCs w:val="24"/>
        </w:rPr>
        <w:t>б</w:t>
      </w:r>
      <w:r w:rsidRPr="0079095F">
        <w:rPr>
          <w:sz w:val="24"/>
          <w:szCs w:val="24"/>
        </w:rPr>
        <w:t>рыва в цепи.</w:t>
      </w:r>
    </w:p>
    <w:p w:rsidR="009D5410" w:rsidRPr="0079095F" w:rsidRDefault="009D5410" w:rsidP="009D5410">
      <w:pPr>
        <w:jc w:val="both"/>
        <w:rPr>
          <w:i/>
          <w:sz w:val="24"/>
          <w:szCs w:val="24"/>
          <w:u w:val="single"/>
        </w:rPr>
      </w:pPr>
      <w:r w:rsidRPr="0079095F">
        <w:rPr>
          <w:i/>
          <w:sz w:val="24"/>
          <w:szCs w:val="24"/>
          <w:u w:val="single"/>
        </w:rPr>
        <w:t>Варианты объектов тр</w:t>
      </w:r>
      <w:r w:rsidRPr="0079095F">
        <w:rPr>
          <w:i/>
          <w:sz w:val="24"/>
          <w:szCs w:val="24"/>
          <w:u w:val="single"/>
        </w:rPr>
        <w:t>у</w:t>
      </w:r>
      <w:r w:rsidRPr="0079095F">
        <w:rPr>
          <w:i/>
          <w:sz w:val="24"/>
          <w:szCs w:val="24"/>
          <w:u w:val="single"/>
        </w:rPr>
        <w:t>да</w:t>
      </w:r>
    </w:p>
    <w:p w:rsidR="009D5410" w:rsidRPr="0079095F" w:rsidRDefault="009D5410" w:rsidP="009D5410">
      <w:pPr>
        <w:jc w:val="both"/>
        <w:rPr>
          <w:sz w:val="24"/>
          <w:szCs w:val="24"/>
        </w:rPr>
      </w:pPr>
      <w:r w:rsidRPr="0079095F">
        <w:rPr>
          <w:sz w:val="24"/>
          <w:szCs w:val="24"/>
        </w:rPr>
        <w:t xml:space="preserve">Провода, </w:t>
      </w:r>
      <w:proofErr w:type="spellStart"/>
      <w:r w:rsidRPr="0079095F">
        <w:rPr>
          <w:sz w:val="24"/>
          <w:szCs w:val="24"/>
        </w:rPr>
        <w:t>электроустановочные</w:t>
      </w:r>
      <w:proofErr w:type="spellEnd"/>
      <w:r w:rsidRPr="0079095F">
        <w:rPr>
          <w:sz w:val="24"/>
          <w:szCs w:val="24"/>
        </w:rPr>
        <w:t xml:space="preserve"> изделия, пробник для поиска обрыва в ц</w:t>
      </w:r>
      <w:r w:rsidRPr="0079095F">
        <w:rPr>
          <w:sz w:val="24"/>
          <w:szCs w:val="24"/>
        </w:rPr>
        <w:t>е</w:t>
      </w:r>
      <w:r w:rsidRPr="0079095F">
        <w:rPr>
          <w:sz w:val="24"/>
          <w:szCs w:val="24"/>
        </w:rPr>
        <w:t>пи.</w:t>
      </w:r>
    </w:p>
    <w:p w:rsidR="009D5410" w:rsidRPr="0079095F" w:rsidRDefault="009D5410" w:rsidP="0040343F">
      <w:pPr>
        <w:pStyle w:val="20"/>
        <w:ind w:firstLine="0"/>
        <w:jc w:val="center"/>
        <w:rPr>
          <w:b/>
          <w:szCs w:val="24"/>
        </w:rPr>
      </w:pPr>
      <w:r w:rsidRPr="0079095F">
        <w:rPr>
          <w:b/>
          <w:szCs w:val="24"/>
        </w:rPr>
        <w:t>Устройства с электромагнитом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szCs w:val="24"/>
        </w:rPr>
        <w:t>Организация рабочего места. Условные обозначения элементов электротехнических устройств на принципиальных схемах. Электромагнит и его применение в электротехнич</w:t>
      </w:r>
      <w:r w:rsidRPr="0079095F">
        <w:rPr>
          <w:szCs w:val="24"/>
        </w:rPr>
        <w:t>е</w:t>
      </w:r>
      <w:r w:rsidRPr="0079095F">
        <w:rPr>
          <w:szCs w:val="24"/>
        </w:rPr>
        <w:t xml:space="preserve">ских устройствах. </w:t>
      </w:r>
      <w:r w:rsidRPr="0079095F">
        <w:rPr>
          <w:i/>
          <w:szCs w:val="24"/>
        </w:rPr>
        <w:t>Принцип действия</w:t>
      </w:r>
      <w:r w:rsidRPr="0079095F">
        <w:rPr>
          <w:szCs w:val="24"/>
        </w:rPr>
        <w:t xml:space="preserve"> и устройство электромагнитного реле. Профессии, св</w:t>
      </w:r>
      <w:r w:rsidRPr="0079095F">
        <w:rPr>
          <w:szCs w:val="24"/>
        </w:rPr>
        <w:t>я</w:t>
      </w:r>
      <w:r w:rsidRPr="0079095F">
        <w:rPr>
          <w:szCs w:val="24"/>
        </w:rPr>
        <w:t>занные с производством, эксплуатацией и обслуживанием электротехнических ус</w:t>
      </w:r>
      <w:r w:rsidRPr="0079095F">
        <w:rPr>
          <w:szCs w:val="24"/>
        </w:rPr>
        <w:t>т</w:t>
      </w:r>
      <w:r w:rsidRPr="0079095F">
        <w:rPr>
          <w:szCs w:val="24"/>
        </w:rPr>
        <w:t>ройств.</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i/>
          <w:szCs w:val="24"/>
        </w:rPr>
      </w:pPr>
      <w:r w:rsidRPr="0079095F">
        <w:rPr>
          <w:szCs w:val="24"/>
        </w:rPr>
        <w:t xml:space="preserve">Чтение схем электрических цепей, включающих электромагнитные устройства. </w:t>
      </w:r>
      <w:r w:rsidRPr="0079095F">
        <w:rPr>
          <w:i/>
          <w:szCs w:val="24"/>
        </w:rPr>
        <w:t>Разр</w:t>
      </w:r>
      <w:r w:rsidRPr="0079095F">
        <w:rPr>
          <w:i/>
          <w:szCs w:val="24"/>
        </w:rPr>
        <w:t>а</w:t>
      </w:r>
      <w:r w:rsidRPr="0079095F">
        <w:rPr>
          <w:i/>
          <w:szCs w:val="24"/>
        </w:rPr>
        <w:t>ботка схем</w:t>
      </w:r>
      <w:r w:rsidRPr="0079095F">
        <w:rPr>
          <w:szCs w:val="24"/>
        </w:rPr>
        <w:t xml:space="preserve"> и сборка моделей электротехнических установок и устройств с электромагнитом из деталей </w:t>
      </w:r>
      <w:proofErr w:type="spellStart"/>
      <w:r w:rsidRPr="0079095F">
        <w:rPr>
          <w:szCs w:val="24"/>
        </w:rPr>
        <w:t>электроконструктора</w:t>
      </w:r>
      <w:proofErr w:type="spellEnd"/>
      <w:r w:rsidRPr="0079095F">
        <w:rPr>
          <w:szCs w:val="24"/>
        </w:rPr>
        <w:t xml:space="preserve">. Проверка моделей в действии. </w:t>
      </w:r>
      <w:r w:rsidRPr="0079095F">
        <w:rPr>
          <w:i/>
          <w:szCs w:val="24"/>
        </w:rPr>
        <w:t>Проверка работы промы</w:t>
      </w:r>
      <w:r w:rsidRPr="0079095F">
        <w:rPr>
          <w:i/>
          <w:szCs w:val="24"/>
        </w:rPr>
        <w:t>ш</w:t>
      </w:r>
      <w:r w:rsidRPr="0079095F">
        <w:rPr>
          <w:i/>
          <w:szCs w:val="24"/>
        </w:rPr>
        <w:t>ленного низковольтного электромагнитного р</w:t>
      </w:r>
      <w:r w:rsidRPr="0079095F">
        <w:rPr>
          <w:i/>
          <w:szCs w:val="24"/>
        </w:rPr>
        <w:t>е</w:t>
      </w:r>
      <w:r w:rsidRPr="0079095F">
        <w:rPr>
          <w:i/>
          <w:szCs w:val="24"/>
        </w:rPr>
        <w:t>ле.</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pStyle w:val="20"/>
        <w:rPr>
          <w:szCs w:val="24"/>
        </w:rPr>
      </w:pPr>
      <w:r w:rsidRPr="0079095F">
        <w:rPr>
          <w:szCs w:val="24"/>
        </w:rPr>
        <w:t xml:space="preserve">Модели из деталей </w:t>
      </w:r>
      <w:proofErr w:type="spellStart"/>
      <w:r w:rsidRPr="0079095F">
        <w:rPr>
          <w:szCs w:val="24"/>
        </w:rPr>
        <w:t>электроконструктора</w:t>
      </w:r>
      <w:proofErr w:type="spellEnd"/>
      <w:r w:rsidRPr="0079095F">
        <w:rPr>
          <w:szCs w:val="24"/>
        </w:rPr>
        <w:t>, электромагнитные  реле, модели устройств с электромагнитом из деталей механического конструкт</w:t>
      </w:r>
      <w:r w:rsidRPr="0079095F">
        <w:rPr>
          <w:szCs w:val="24"/>
        </w:rPr>
        <w:t>о</w:t>
      </w:r>
      <w:r w:rsidRPr="0079095F">
        <w:rPr>
          <w:szCs w:val="24"/>
        </w:rPr>
        <w:t>ра.</w:t>
      </w:r>
    </w:p>
    <w:p w:rsidR="009D5410" w:rsidRPr="0079095F" w:rsidRDefault="009D5410" w:rsidP="0040343F">
      <w:pPr>
        <w:pStyle w:val="1"/>
        <w:jc w:val="center"/>
        <w:rPr>
          <w:color w:val="000000"/>
        </w:rPr>
      </w:pPr>
      <w:r w:rsidRPr="0079095F">
        <w:rPr>
          <w:color w:val="000000"/>
        </w:rPr>
        <w:t>Технологии ведения дома (4 час)</w:t>
      </w:r>
    </w:p>
    <w:p w:rsidR="009D5410" w:rsidRPr="0079095F" w:rsidRDefault="009D5410" w:rsidP="0040343F">
      <w:pPr>
        <w:pStyle w:val="20"/>
        <w:ind w:firstLine="0"/>
        <w:jc w:val="center"/>
        <w:rPr>
          <w:b/>
          <w:i/>
          <w:szCs w:val="24"/>
        </w:rPr>
      </w:pPr>
      <w:r w:rsidRPr="0079095F">
        <w:rPr>
          <w:b/>
          <w:szCs w:val="24"/>
        </w:rPr>
        <w:t>Эстетика</w:t>
      </w:r>
      <w:r w:rsidRPr="0079095F">
        <w:rPr>
          <w:b/>
          <w:i/>
          <w:szCs w:val="24"/>
        </w:rPr>
        <w:t xml:space="preserve"> </w:t>
      </w:r>
      <w:r w:rsidRPr="0079095F">
        <w:rPr>
          <w:b/>
          <w:szCs w:val="24"/>
        </w:rPr>
        <w:t>и</w:t>
      </w:r>
      <w:r w:rsidRPr="0079095F">
        <w:rPr>
          <w:b/>
          <w:i/>
          <w:szCs w:val="24"/>
        </w:rPr>
        <w:t xml:space="preserve"> </w:t>
      </w:r>
      <w:r w:rsidRPr="0079095F">
        <w:rPr>
          <w:b/>
          <w:szCs w:val="24"/>
        </w:rPr>
        <w:t>экология</w:t>
      </w:r>
      <w:r w:rsidRPr="0079095F">
        <w:rPr>
          <w:b/>
          <w:i/>
          <w:szCs w:val="24"/>
        </w:rPr>
        <w:t xml:space="preserve"> </w:t>
      </w:r>
      <w:r w:rsidRPr="0079095F">
        <w:rPr>
          <w:b/>
          <w:szCs w:val="24"/>
        </w:rPr>
        <w:t>жилища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pStyle w:val="af5"/>
        <w:ind w:firstLine="567"/>
        <w:rPr>
          <w:i/>
          <w:sz w:val="24"/>
          <w:szCs w:val="24"/>
        </w:rPr>
      </w:pPr>
      <w:r w:rsidRPr="0079095F">
        <w:rPr>
          <w:color w:val="000000"/>
          <w:sz w:val="24"/>
          <w:szCs w:val="24"/>
        </w:rPr>
        <w:t xml:space="preserve">Краткие сведения из истории архитектуры и интерьера. Национальные традиции, связь архитектуры с природой. Интерьер жилых помещений </w:t>
      </w:r>
      <w:r w:rsidRPr="0079095F">
        <w:rPr>
          <w:sz w:val="24"/>
          <w:szCs w:val="24"/>
        </w:rPr>
        <w:t xml:space="preserve">и их комфортность. </w:t>
      </w:r>
      <w:r w:rsidRPr="0079095F">
        <w:rPr>
          <w:i/>
          <w:sz w:val="24"/>
          <w:szCs w:val="24"/>
        </w:rPr>
        <w:t>Современные стили в интерьере.</w:t>
      </w:r>
    </w:p>
    <w:p w:rsidR="009D5410" w:rsidRPr="0079095F" w:rsidRDefault="009D5410" w:rsidP="0040343F">
      <w:pPr>
        <w:pStyle w:val="af5"/>
        <w:ind w:firstLine="567"/>
        <w:rPr>
          <w:sz w:val="24"/>
          <w:szCs w:val="24"/>
        </w:rPr>
      </w:pPr>
      <w:r w:rsidRPr="0079095F">
        <w:rPr>
          <w:sz w:val="24"/>
          <w:szCs w:val="24"/>
        </w:rPr>
        <w:t>Рациональное размещение мебели и оборудования в помещении. Разделение помещ</w:t>
      </w:r>
      <w:r w:rsidRPr="0079095F">
        <w:rPr>
          <w:sz w:val="24"/>
          <w:szCs w:val="24"/>
        </w:rPr>
        <w:t>е</w:t>
      </w:r>
      <w:r w:rsidRPr="0079095F">
        <w:rPr>
          <w:sz w:val="24"/>
          <w:szCs w:val="24"/>
        </w:rPr>
        <w:t>ний на функциональные зоны. Свет в интерьере. Создание интерьера с учетом запросов и п</w:t>
      </w:r>
      <w:r w:rsidRPr="0079095F">
        <w:rPr>
          <w:sz w:val="24"/>
          <w:szCs w:val="24"/>
        </w:rPr>
        <w:t>о</w:t>
      </w:r>
      <w:r w:rsidRPr="0079095F">
        <w:rPr>
          <w:sz w:val="24"/>
          <w:szCs w:val="24"/>
        </w:rPr>
        <w:t xml:space="preserve">требностей семьи и </w:t>
      </w:r>
      <w:r w:rsidRPr="0079095F">
        <w:rPr>
          <w:i/>
          <w:sz w:val="24"/>
          <w:szCs w:val="24"/>
        </w:rPr>
        <w:t>санитарно-гигиенических требований</w:t>
      </w:r>
      <w:r w:rsidRPr="0079095F">
        <w:rPr>
          <w:sz w:val="24"/>
          <w:szCs w:val="24"/>
        </w:rPr>
        <w:t>. Подбор средств оформления  и</w:t>
      </w:r>
      <w:r w:rsidRPr="0079095F">
        <w:rPr>
          <w:sz w:val="24"/>
          <w:szCs w:val="24"/>
        </w:rPr>
        <w:t>н</w:t>
      </w:r>
      <w:r w:rsidRPr="0079095F">
        <w:rPr>
          <w:sz w:val="24"/>
          <w:szCs w:val="24"/>
        </w:rPr>
        <w:t>терьера жилого помещения. Декорати</w:t>
      </w:r>
      <w:r w:rsidRPr="0079095F">
        <w:rPr>
          <w:sz w:val="24"/>
          <w:szCs w:val="24"/>
        </w:rPr>
        <w:t>в</w:t>
      </w:r>
      <w:r w:rsidRPr="0079095F">
        <w:rPr>
          <w:sz w:val="24"/>
          <w:szCs w:val="24"/>
        </w:rPr>
        <w:t>ное украшение помещения изделиями собственного изготовл</w:t>
      </w:r>
      <w:r w:rsidRPr="0079095F">
        <w:rPr>
          <w:sz w:val="24"/>
          <w:szCs w:val="24"/>
        </w:rPr>
        <w:t>е</w:t>
      </w:r>
      <w:r w:rsidRPr="0079095F">
        <w:rPr>
          <w:sz w:val="24"/>
          <w:szCs w:val="24"/>
        </w:rPr>
        <w:t>ния.</w:t>
      </w:r>
    </w:p>
    <w:p w:rsidR="009D5410" w:rsidRPr="0079095F" w:rsidRDefault="009D5410" w:rsidP="0040343F">
      <w:pPr>
        <w:pStyle w:val="af5"/>
        <w:ind w:firstLine="567"/>
        <w:rPr>
          <w:sz w:val="24"/>
          <w:szCs w:val="24"/>
        </w:rPr>
      </w:pPr>
      <w:r w:rsidRPr="0079095F">
        <w:rPr>
          <w:sz w:val="24"/>
          <w:szCs w:val="24"/>
        </w:rPr>
        <w:t>Использование декоративных растений для оформления интерьера ж</w:t>
      </w:r>
      <w:r w:rsidRPr="0079095F">
        <w:rPr>
          <w:sz w:val="24"/>
          <w:szCs w:val="24"/>
        </w:rPr>
        <w:t>и</w:t>
      </w:r>
      <w:r w:rsidRPr="0079095F">
        <w:rPr>
          <w:sz w:val="24"/>
          <w:szCs w:val="24"/>
        </w:rPr>
        <w:t>лых помещений, школьных и приусадебных участков.</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pStyle w:val="af5"/>
        <w:ind w:firstLine="567"/>
        <w:rPr>
          <w:sz w:val="24"/>
          <w:szCs w:val="24"/>
        </w:rPr>
      </w:pPr>
      <w:r w:rsidRPr="0079095F">
        <w:rPr>
          <w:sz w:val="24"/>
          <w:szCs w:val="24"/>
        </w:rPr>
        <w:t>Выполнение эскиза интерьера жилого помещения. Выполнение эскизов  элементов и</w:t>
      </w:r>
      <w:r w:rsidRPr="0079095F">
        <w:rPr>
          <w:sz w:val="24"/>
          <w:szCs w:val="24"/>
        </w:rPr>
        <w:t>н</w:t>
      </w:r>
      <w:r w:rsidRPr="0079095F">
        <w:rPr>
          <w:sz w:val="24"/>
          <w:szCs w:val="24"/>
        </w:rPr>
        <w:t>терьера. Оформление класса (пришкольного участка) с использованием декоративных раст</w:t>
      </w:r>
      <w:r w:rsidRPr="0079095F">
        <w:rPr>
          <w:sz w:val="24"/>
          <w:szCs w:val="24"/>
        </w:rPr>
        <w:t>е</w:t>
      </w:r>
      <w:r w:rsidRPr="0079095F">
        <w:rPr>
          <w:sz w:val="24"/>
          <w:szCs w:val="24"/>
        </w:rPr>
        <w:t>ний.</w:t>
      </w:r>
    </w:p>
    <w:p w:rsidR="009D5410" w:rsidRPr="0079095F" w:rsidRDefault="009D5410" w:rsidP="009D5410">
      <w:pPr>
        <w:pStyle w:val="20"/>
        <w:tabs>
          <w:tab w:val="left" w:pos="0"/>
        </w:tabs>
        <w:ind w:firstLine="0"/>
        <w:rPr>
          <w:i/>
          <w:szCs w:val="24"/>
          <w:u w:val="single"/>
        </w:rPr>
      </w:pPr>
      <w:r w:rsidRPr="0079095F">
        <w:rPr>
          <w:i/>
          <w:szCs w:val="24"/>
          <w:u w:val="single"/>
        </w:rPr>
        <w:t>Варианты объектов труда</w:t>
      </w:r>
    </w:p>
    <w:p w:rsidR="009D5410" w:rsidRPr="0079095F" w:rsidRDefault="009D5410" w:rsidP="0040343F">
      <w:pPr>
        <w:pStyle w:val="af5"/>
        <w:ind w:firstLine="567"/>
        <w:rPr>
          <w:color w:val="000000"/>
          <w:sz w:val="24"/>
          <w:szCs w:val="24"/>
        </w:rPr>
      </w:pPr>
      <w:r w:rsidRPr="0079095F">
        <w:rPr>
          <w:color w:val="000000"/>
          <w:sz w:val="24"/>
          <w:szCs w:val="24"/>
        </w:rPr>
        <w:t>Эскизы интерьера, предметы декоративно-прикладного назначения, декоративные ра</w:t>
      </w:r>
      <w:r w:rsidRPr="0079095F">
        <w:rPr>
          <w:color w:val="000000"/>
          <w:sz w:val="24"/>
          <w:szCs w:val="24"/>
        </w:rPr>
        <w:t>с</w:t>
      </w:r>
      <w:r w:rsidRPr="0079095F">
        <w:rPr>
          <w:color w:val="000000"/>
          <w:sz w:val="24"/>
          <w:szCs w:val="24"/>
        </w:rPr>
        <w:t>тения.</w:t>
      </w:r>
    </w:p>
    <w:p w:rsidR="009D5410" w:rsidRPr="0079095F" w:rsidRDefault="009D5410" w:rsidP="0040343F">
      <w:pPr>
        <w:pStyle w:val="20"/>
        <w:ind w:firstLine="0"/>
        <w:jc w:val="center"/>
        <w:rPr>
          <w:b/>
          <w:szCs w:val="24"/>
        </w:rPr>
      </w:pPr>
      <w:r w:rsidRPr="0079095F">
        <w:rPr>
          <w:b/>
          <w:szCs w:val="24"/>
        </w:rPr>
        <w:t>Творческая, проектная деятельность (16 часов)</w:t>
      </w:r>
    </w:p>
    <w:p w:rsidR="009D5410" w:rsidRPr="0079095F" w:rsidRDefault="009D5410" w:rsidP="009D5410">
      <w:pPr>
        <w:jc w:val="both"/>
        <w:rPr>
          <w:sz w:val="24"/>
          <w:szCs w:val="24"/>
          <w:u w:val="single"/>
        </w:rPr>
      </w:pPr>
      <w:r w:rsidRPr="0079095F">
        <w:rPr>
          <w:i/>
          <w:sz w:val="24"/>
          <w:szCs w:val="24"/>
          <w:u w:val="single"/>
        </w:rPr>
        <w:lastRenderedPageBreak/>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i/>
          <w:szCs w:val="24"/>
        </w:rPr>
      </w:pPr>
      <w:r w:rsidRPr="0079095F">
        <w:rPr>
          <w:szCs w:val="24"/>
        </w:rPr>
        <w:t>Выбор тем проектов на основе потребностей и спроса на рынке товаров и услуг. Мет</w:t>
      </w:r>
      <w:r w:rsidRPr="0079095F">
        <w:rPr>
          <w:szCs w:val="24"/>
        </w:rPr>
        <w:t>о</w:t>
      </w:r>
      <w:r w:rsidRPr="0079095F">
        <w:rPr>
          <w:szCs w:val="24"/>
        </w:rPr>
        <w:t>ды поиска информации об изделии и материалах</w:t>
      </w:r>
      <w:r w:rsidRPr="0079095F">
        <w:rPr>
          <w:i/>
          <w:szCs w:val="24"/>
        </w:rPr>
        <w:t>. Экономическая оценка стоимости выпо</w:t>
      </w:r>
      <w:r w:rsidRPr="0079095F">
        <w:rPr>
          <w:i/>
          <w:szCs w:val="24"/>
        </w:rPr>
        <w:t>л</w:t>
      </w:r>
      <w:r w:rsidRPr="0079095F">
        <w:rPr>
          <w:i/>
          <w:szCs w:val="24"/>
        </w:rPr>
        <w:t>нения проекта</w:t>
      </w:r>
      <w:r w:rsidRPr="0079095F">
        <w:rPr>
          <w:szCs w:val="24"/>
        </w:rPr>
        <w:t xml:space="preserve">. </w:t>
      </w:r>
      <w:r w:rsidRPr="0079095F">
        <w:rPr>
          <w:i/>
          <w:szCs w:val="24"/>
        </w:rPr>
        <w:t>Виды проектной докуме</w:t>
      </w:r>
      <w:r w:rsidRPr="0079095F">
        <w:rPr>
          <w:i/>
          <w:szCs w:val="24"/>
        </w:rPr>
        <w:t>н</w:t>
      </w:r>
      <w:r w:rsidRPr="0079095F">
        <w:rPr>
          <w:i/>
          <w:szCs w:val="24"/>
        </w:rPr>
        <w:t>тации.</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Обоснование идеи изделия на основе маркетинговых опросов. Коллективный анализ возможностей изготовления изделий, предложенных учащимися. Выбор видов изделий. Ра</w:t>
      </w:r>
      <w:r w:rsidRPr="0079095F">
        <w:rPr>
          <w:sz w:val="24"/>
          <w:szCs w:val="24"/>
        </w:rPr>
        <w:t>з</w:t>
      </w:r>
      <w:r w:rsidRPr="0079095F">
        <w:rPr>
          <w:sz w:val="24"/>
          <w:szCs w:val="24"/>
        </w:rPr>
        <w:t>работка конструкции и определение деталей. Подг</w:t>
      </w:r>
      <w:r w:rsidRPr="0079095F">
        <w:rPr>
          <w:sz w:val="24"/>
          <w:szCs w:val="24"/>
        </w:rPr>
        <w:t>о</w:t>
      </w:r>
      <w:r w:rsidRPr="0079095F">
        <w:rPr>
          <w:sz w:val="24"/>
          <w:szCs w:val="24"/>
        </w:rPr>
        <w:t>товка чертежа или технического рисунка. Составление учебной инструкцио</w:t>
      </w:r>
      <w:r w:rsidRPr="0079095F">
        <w:rPr>
          <w:sz w:val="24"/>
          <w:szCs w:val="24"/>
        </w:rPr>
        <w:t>н</w:t>
      </w:r>
      <w:r w:rsidRPr="0079095F">
        <w:rPr>
          <w:sz w:val="24"/>
          <w:szCs w:val="24"/>
        </w:rPr>
        <w:t>ной карты.</w:t>
      </w:r>
    </w:p>
    <w:p w:rsidR="009D5410" w:rsidRPr="0079095F" w:rsidRDefault="009D5410" w:rsidP="009D5410">
      <w:pPr>
        <w:pStyle w:val="20"/>
        <w:rPr>
          <w:szCs w:val="24"/>
        </w:rPr>
      </w:pPr>
      <w:r w:rsidRPr="0079095F">
        <w:rPr>
          <w:szCs w:val="24"/>
        </w:rPr>
        <w:t>Изготовление деталей и контроль их размеров. Сборка и отделка изделия. Оформление проектных материалов. Презентация проекта.</w:t>
      </w:r>
    </w:p>
    <w:p w:rsidR="009D5410" w:rsidRPr="0079095F" w:rsidRDefault="009D5410" w:rsidP="009D5410">
      <w:pPr>
        <w:jc w:val="both"/>
        <w:rPr>
          <w:i/>
          <w:sz w:val="24"/>
          <w:szCs w:val="24"/>
          <w:u w:val="single"/>
        </w:rPr>
      </w:pPr>
      <w:r w:rsidRPr="0079095F">
        <w:rPr>
          <w:i/>
          <w:sz w:val="24"/>
          <w:szCs w:val="24"/>
          <w:u w:val="single"/>
        </w:rPr>
        <w:t>Варианты объекты труда</w:t>
      </w:r>
    </w:p>
    <w:p w:rsidR="009D5410" w:rsidRPr="0079095F" w:rsidRDefault="009D5410" w:rsidP="0040343F">
      <w:pPr>
        <w:ind w:firstLine="567"/>
        <w:jc w:val="both"/>
        <w:rPr>
          <w:sz w:val="24"/>
          <w:szCs w:val="24"/>
        </w:rPr>
      </w:pPr>
      <w:r w:rsidRPr="0079095F">
        <w:rPr>
          <w:sz w:val="24"/>
          <w:szCs w:val="24"/>
        </w:rPr>
        <w:t>Темы проектных работ даны в приложении к программе.</w:t>
      </w:r>
    </w:p>
    <w:p w:rsidR="009D5410" w:rsidRPr="0079095F" w:rsidRDefault="009D5410" w:rsidP="0040343F">
      <w:pPr>
        <w:pStyle w:val="20"/>
        <w:ind w:firstLine="0"/>
        <w:jc w:val="center"/>
        <w:rPr>
          <w:b/>
          <w:szCs w:val="24"/>
        </w:rPr>
      </w:pPr>
      <w:r w:rsidRPr="0079095F">
        <w:rPr>
          <w:b/>
          <w:szCs w:val="24"/>
        </w:rPr>
        <w:t>7 класс</w:t>
      </w:r>
    </w:p>
    <w:p w:rsidR="009D5410" w:rsidRPr="0079095F" w:rsidRDefault="009D5410" w:rsidP="009D5410">
      <w:pPr>
        <w:pStyle w:val="1"/>
        <w:keepNext w:val="0"/>
      </w:pPr>
      <w:r w:rsidRPr="0079095F">
        <w:t>Создание изделий из конструкционных и поделочных матери</w:t>
      </w:r>
      <w:r w:rsidRPr="0079095F">
        <w:t>а</w:t>
      </w:r>
      <w:r w:rsidRPr="0079095F">
        <w:t>лов (36 час)</w:t>
      </w:r>
    </w:p>
    <w:p w:rsidR="009D5410" w:rsidRPr="0079095F" w:rsidRDefault="009D5410" w:rsidP="009D5410">
      <w:pPr>
        <w:jc w:val="center"/>
        <w:rPr>
          <w:b/>
          <w:sz w:val="24"/>
          <w:szCs w:val="24"/>
        </w:rPr>
      </w:pPr>
      <w:r w:rsidRPr="0079095F">
        <w:rPr>
          <w:b/>
          <w:sz w:val="24"/>
          <w:szCs w:val="24"/>
        </w:rPr>
        <w:t>Технологии создания изделий из древесных и поделочных материалов на основе ко</w:t>
      </w:r>
      <w:r w:rsidRPr="0079095F">
        <w:rPr>
          <w:b/>
          <w:sz w:val="24"/>
          <w:szCs w:val="24"/>
        </w:rPr>
        <w:t>н</w:t>
      </w:r>
      <w:r w:rsidRPr="0079095F">
        <w:rPr>
          <w:b/>
          <w:sz w:val="24"/>
          <w:szCs w:val="24"/>
        </w:rPr>
        <w:t>структорской и технологической документации (16 час)</w:t>
      </w:r>
    </w:p>
    <w:p w:rsidR="009D5410" w:rsidRPr="0079095F" w:rsidRDefault="009D5410" w:rsidP="0040343F">
      <w:pPr>
        <w:jc w:val="center"/>
        <w:rPr>
          <w:b/>
          <w:color w:val="000000"/>
          <w:sz w:val="24"/>
          <w:szCs w:val="24"/>
        </w:rPr>
      </w:pPr>
      <w:r w:rsidRPr="0079095F">
        <w:rPr>
          <w:b/>
          <w:color w:val="000000"/>
          <w:sz w:val="24"/>
          <w:szCs w:val="24"/>
        </w:rPr>
        <w:t>Технология изготовления  изделий с использованием сложных соединений (16 час)</w:t>
      </w:r>
    </w:p>
    <w:p w:rsidR="009D5410" w:rsidRPr="0079095F" w:rsidRDefault="009D5410" w:rsidP="009D5410">
      <w:pPr>
        <w:jc w:val="both"/>
        <w:rPr>
          <w:i/>
          <w:color w:val="000000"/>
          <w:sz w:val="24"/>
          <w:szCs w:val="24"/>
          <w:u w:val="single"/>
        </w:rPr>
      </w:pPr>
      <w:r w:rsidRPr="0079095F">
        <w:rPr>
          <w:i/>
          <w:color w:val="000000"/>
          <w:sz w:val="24"/>
          <w:szCs w:val="24"/>
          <w:u w:val="single"/>
        </w:rPr>
        <w:t>Основные теоретические сведения</w:t>
      </w:r>
    </w:p>
    <w:p w:rsidR="009D5410" w:rsidRPr="0079095F" w:rsidRDefault="009D5410" w:rsidP="0040343F">
      <w:pPr>
        <w:ind w:firstLine="567"/>
        <w:jc w:val="both"/>
        <w:rPr>
          <w:color w:val="000000"/>
          <w:sz w:val="24"/>
          <w:szCs w:val="24"/>
        </w:rPr>
      </w:pPr>
      <w:r w:rsidRPr="0079095F">
        <w:rPr>
          <w:color w:val="000000"/>
          <w:sz w:val="24"/>
          <w:szCs w:val="24"/>
        </w:rPr>
        <w:t xml:space="preserve">Строение древесины. Характеристика основных пород древесины. Технологические и декоративные свойства древесины. </w:t>
      </w:r>
      <w:r w:rsidRPr="0079095F">
        <w:rPr>
          <w:i/>
          <w:color w:val="000000"/>
          <w:sz w:val="24"/>
          <w:szCs w:val="24"/>
        </w:rPr>
        <w:t>Зависимость области применения  древесины от ее свойств.</w:t>
      </w:r>
      <w:r w:rsidRPr="0079095F">
        <w:rPr>
          <w:color w:val="000000"/>
          <w:sz w:val="24"/>
          <w:szCs w:val="24"/>
        </w:rPr>
        <w:t xml:space="preserve"> Правила </w:t>
      </w:r>
      <w:r w:rsidRPr="0079095F">
        <w:rPr>
          <w:i/>
          <w:color w:val="000000"/>
          <w:sz w:val="24"/>
          <w:szCs w:val="24"/>
        </w:rPr>
        <w:t>сушки</w:t>
      </w:r>
      <w:r w:rsidRPr="0079095F">
        <w:rPr>
          <w:color w:val="000000"/>
          <w:sz w:val="24"/>
          <w:szCs w:val="24"/>
        </w:rPr>
        <w:t xml:space="preserve"> и хранения древесины. Пр</w:t>
      </w:r>
      <w:r w:rsidRPr="0079095F">
        <w:rPr>
          <w:color w:val="000000"/>
          <w:sz w:val="24"/>
          <w:szCs w:val="24"/>
        </w:rPr>
        <w:t>о</w:t>
      </w:r>
      <w:r w:rsidRPr="0079095F">
        <w:rPr>
          <w:color w:val="000000"/>
          <w:sz w:val="24"/>
          <w:szCs w:val="24"/>
        </w:rPr>
        <w:t>фессии, связанные с созданием изделий из древесины и древесных материалов. Традиционные виды декоративно-прикладного тво</w:t>
      </w:r>
      <w:r w:rsidRPr="0079095F">
        <w:rPr>
          <w:color w:val="000000"/>
          <w:sz w:val="24"/>
          <w:szCs w:val="24"/>
        </w:rPr>
        <w:t>р</w:t>
      </w:r>
      <w:r w:rsidRPr="0079095F">
        <w:rPr>
          <w:color w:val="000000"/>
          <w:sz w:val="24"/>
          <w:szCs w:val="24"/>
        </w:rPr>
        <w:t>чества и народных пром</w:t>
      </w:r>
      <w:r w:rsidRPr="0079095F">
        <w:rPr>
          <w:color w:val="000000"/>
          <w:sz w:val="24"/>
          <w:szCs w:val="24"/>
        </w:rPr>
        <w:t>ы</w:t>
      </w:r>
      <w:r w:rsidRPr="0079095F">
        <w:rPr>
          <w:color w:val="000000"/>
          <w:sz w:val="24"/>
          <w:szCs w:val="24"/>
        </w:rPr>
        <w:t>слов России.</w:t>
      </w:r>
    </w:p>
    <w:p w:rsidR="009D5410" w:rsidRPr="0079095F" w:rsidRDefault="009D5410" w:rsidP="0040343F">
      <w:pPr>
        <w:pStyle w:val="a4"/>
        <w:ind w:firstLine="567"/>
        <w:rPr>
          <w:szCs w:val="24"/>
        </w:rPr>
      </w:pPr>
      <w:r w:rsidRPr="0079095F">
        <w:rPr>
          <w:szCs w:val="24"/>
        </w:rPr>
        <w:t>Понятие о много детальном изделии и его графическом изображении. В</w:t>
      </w:r>
      <w:r w:rsidRPr="0079095F">
        <w:rPr>
          <w:szCs w:val="24"/>
        </w:rPr>
        <w:t>и</w:t>
      </w:r>
      <w:r w:rsidRPr="0079095F">
        <w:rPr>
          <w:szCs w:val="24"/>
        </w:rPr>
        <w:t xml:space="preserve">ды и способы соединений деталей в изделиях из древесины. Угловые, серединные и </w:t>
      </w:r>
      <w:r w:rsidRPr="0079095F">
        <w:rPr>
          <w:i/>
          <w:szCs w:val="24"/>
        </w:rPr>
        <w:t xml:space="preserve">ящичные </w:t>
      </w:r>
      <w:r w:rsidRPr="0079095F">
        <w:rPr>
          <w:szCs w:val="24"/>
        </w:rPr>
        <w:t>шиповые с</w:t>
      </w:r>
      <w:r w:rsidRPr="0079095F">
        <w:rPr>
          <w:szCs w:val="24"/>
        </w:rPr>
        <w:t>о</w:t>
      </w:r>
      <w:r w:rsidRPr="0079095F">
        <w:rPr>
          <w:szCs w:val="24"/>
        </w:rPr>
        <w:t>единение, их  элементы и конструктивные особенности.  Графическое изображение соедин</w:t>
      </w:r>
      <w:r w:rsidRPr="0079095F">
        <w:rPr>
          <w:szCs w:val="24"/>
        </w:rPr>
        <w:t>е</w:t>
      </w:r>
      <w:r w:rsidRPr="0079095F">
        <w:rPr>
          <w:szCs w:val="24"/>
        </w:rPr>
        <w:t>ний деталей на чертежах.  Общие сведения о сборочных чертежах. Спецификация составных частей и матери</w:t>
      </w:r>
      <w:r w:rsidRPr="0079095F">
        <w:rPr>
          <w:szCs w:val="24"/>
        </w:rPr>
        <w:t>а</w:t>
      </w:r>
      <w:r w:rsidRPr="0079095F">
        <w:rPr>
          <w:szCs w:val="24"/>
        </w:rPr>
        <w:t>лов.  Правила чтения сборочных чертежей.</w:t>
      </w:r>
    </w:p>
    <w:p w:rsidR="009D5410" w:rsidRPr="0079095F" w:rsidRDefault="009D5410" w:rsidP="0040343F">
      <w:pPr>
        <w:pStyle w:val="a4"/>
        <w:ind w:firstLine="567"/>
        <w:rPr>
          <w:szCs w:val="24"/>
        </w:rPr>
      </w:pPr>
      <w:r w:rsidRPr="0079095F">
        <w:rPr>
          <w:i/>
          <w:szCs w:val="24"/>
        </w:rPr>
        <w:t>Современные технологические машины</w:t>
      </w:r>
      <w:r w:rsidRPr="0079095F">
        <w:rPr>
          <w:szCs w:val="24"/>
        </w:rPr>
        <w:t xml:space="preserve"> и электрифицированные инстр</w:t>
      </w:r>
      <w:r w:rsidRPr="0079095F">
        <w:rPr>
          <w:szCs w:val="24"/>
        </w:rPr>
        <w:t>у</w:t>
      </w:r>
      <w:r w:rsidRPr="0079095F">
        <w:rPr>
          <w:szCs w:val="24"/>
        </w:rPr>
        <w:t>менты.</w:t>
      </w:r>
    </w:p>
    <w:p w:rsidR="009D5410" w:rsidRPr="0079095F" w:rsidRDefault="009D5410" w:rsidP="009D5410">
      <w:pPr>
        <w:pStyle w:val="a4"/>
        <w:rPr>
          <w:color w:val="808080"/>
          <w:szCs w:val="24"/>
          <w:u w:val="single"/>
        </w:rPr>
      </w:pPr>
      <w:r w:rsidRPr="0079095F">
        <w:rPr>
          <w:i/>
          <w:szCs w:val="24"/>
          <w:u w:val="single"/>
        </w:rPr>
        <w:t>Практические работы</w:t>
      </w:r>
    </w:p>
    <w:p w:rsidR="009D5410" w:rsidRPr="0079095F" w:rsidRDefault="009D5410" w:rsidP="0040343F">
      <w:pPr>
        <w:pStyle w:val="a4"/>
        <w:ind w:firstLine="567"/>
        <w:rPr>
          <w:szCs w:val="24"/>
        </w:rPr>
      </w:pPr>
      <w:r w:rsidRPr="0079095F">
        <w:rPr>
          <w:szCs w:val="24"/>
        </w:rPr>
        <w:t>Выбор породы древесины, вида пиломатериалов и заготовок для изгото</w:t>
      </w:r>
      <w:r w:rsidRPr="0079095F">
        <w:rPr>
          <w:szCs w:val="24"/>
        </w:rPr>
        <w:t>в</w:t>
      </w:r>
      <w:r w:rsidRPr="0079095F">
        <w:rPr>
          <w:szCs w:val="24"/>
        </w:rPr>
        <w:t>ления изделия с учетом основных технологических и декоративных свойств, миним</w:t>
      </w:r>
      <w:r w:rsidRPr="0079095F">
        <w:rPr>
          <w:szCs w:val="24"/>
        </w:rPr>
        <w:t>и</w:t>
      </w:r>
      <w:r w:rsidRPr="0079095F">
        <w:rPr>
          <w:szCs w:val="24"/>
        </w:rPr>
        <w:t>зации отходов.</w:t>
      </w:r>
    </w:p>
    <w:p w:rsidR="009D5410" w:rsidRPr="0079095F" w:rsidRDefault="009D5410" w:rsidP="0040343F">
      <w:pPr>
        <w:ind w:firstLine="567"/>
        <w:jc w:val="both"/>
        <w:rPr>
          <w:sz w:val="24"/>
          <w:szCs w:val="24"/>
        </w:rPr>
      </w:pPr>
      <w:r w:rsidRPr="0079095F">
        <w:rPr>
          <w:sz w:val="24"/>
          <w:szCs w:val="24"/>
        </w:rPr>
        <w:t xml:space="preserve"> Анализ образца или изображения </w:t>
      </w:r>
      <w:proofErr w:type="spellStart"/>
      <w:r w:rsidRPr="0079095F">
        <w:rPr>
          <w:sz w:val="24"/>
          <w:szCs w:val="24"/>
        </w:rPr>
        <w:t>многодетального</w:t>
      </w:r>
      <w:proofErr w:type="spellEnd"/>
      <w:r w:rsidRPr="0079095F">
        <w:rPr>
          <w:sz w:val="24"/>
          <w:szCs w:val="24"/>
        </w:rPr>
        <w:t xml:space="preserve"> изделия: определение назначения,  количества и формы деталей изделия, определение их взаимного расположения, способов и видов соединения деталей изделия.</w:t>
      </w:r>
    </w:p>
    <w:p w:rsidR="009D5410" w:rsidRPr="0079095F" w:rsidRDefault="009D5410" w:rsidP="0040343F">
      <w:pPr>
        <w:ind w:firstLine="567"/>
        <w:jc w:val="both"/>
        <w:rPr>
          <w:sz w:val="24"/>
          <w:szCs w:val="24"/>
        </w:rPr>
      </w:pPr>
      <w:r w:rsidRPr="0079095F">
        <w:rPr>
          <w:sz w:val="24"/>
          <w:szCs w:val="24"/>
        </w:rPr>
        <w:t>Изготовление деталей изделия по чертежу с применением ручных инструментов и те</w:t>
      </w:r>
      <w:r w:rsidRPr="0079095F">
        <w:rPr>
          <w:sz w:val="24"/>
          <w:szCs w:val="24"/>
        </w:rPr>
        <w:t>х</w:t>
      </w:r>
      <w:r w:rsidRPr="0079095F">
        <w:rPr>
          <w:sz w:val="24"/>
          <w:szCs w:val="24"/>
        </w:rPr>
        <w:t>нологических машин. Соединение деталей изделия на шипах  с использованием ручных и</w:t>
      </w:r>
      <w:r w:rsidRPr="0079095F">
        <w:rPr>
          <w:sz w:val="24"/>
          <w:szCs w:val="24"/>
        </w:rPr>
        <w:t>н</w:t>
      </w:r>
      <w:r w:rsidRPr="0079095F">
        <w:rPr>
          <w:sz w:val="24"/>
          <w:szCs w:val="24"/>
        </w:rPr>
        <w:t>струментов и приспособлений: расчет количества и размеров шипов в зависимости от то</w:t>
      </w:r>
      <w:r w:rsidRPr="0079095F">
        <w:rPr>
          <w:sz w:val="24"/>
          <w:szCs w:val="24"/>
        </w:rPr>
        <w:t>л</w:t>
      </w:r>
      <w:r w:rsidRPr="0079095F">
        <w:rPr>
          <w:sz w:val="24"/>
          <w:szCs w:val="24"/>
        </w:rPr>
        <w:t xml:space="preserve">щины деталей, разметка и </w:t>
      </w:r>
      <w:proofErr w:type="spellStart"/>
      <w:r w:rsidRPr="0079095F">
        <w:rPr>
          <w:sz w:val="24"/>
          <w:szCs w:val="24"/>
        </w:rPr>
        <w:t>запиливание</w:t>
      </w:r>
      <w:proofErr w:type="spellEnd"/>
      <w:r w:rsidRPr="0079095F">
        <w:rPr>
          <w:sz w:val="24"/>
          <w:szCs w:val="24"/>
        </w:rPr>
        <w:t xml:space="preserve"> шипов и проушин, долбления гнезд и проушин дол</w:t>
      </w:r>
      <w:r w:rsidRPr="0079095F">
        <w:rPr>
          <w:sz w:val="24"/>
          <w:szCs w:val="24"/>
        </w:rPr>
        <w:t>о</w:t>
      </w:r>
      <w:r w:rsidRPr="0079095F">
        <w:rPr>
          <w:sz w:val="24"/>
          <w:szCs w:val="24"/>
        </w:rPr>
        <w:t>тами, подгонка соединяемых деталей стамесками и напильниками; сборка шиповых соед</w:t>
      </w:r>
      <w:r w:rsidRPr="0079095F">
        <w:rPr>
          <w:sz w:val="24"/>
          <w:szCs w:val="24"/>
        </w:rPr>
        <w:t>и</w:t>
      </w:r>
      <w:r w:rsidRPr="0079095F">
        <w:rPr>
          <w:sz w:val="24"/>
          <w:szCs w:val="24"/>
        </w:rPr>
        <w:t xml:space="preserve">нений на клею. Сборка изделия. </w:t>
      </w:r>
      <w:r w:rsidRPr="0079095F">
        <w:rPr>
          <w:color w:val="000000"/>
          <w:sz w:val="24"/>
          <w:szCs w:val="24"/>
        </w:rPr>
        <w:t>Защитная и декоративная  отделка изделия.</w:t>
      </w:r>
      <w:r w:rsidRPr="0079095F">
        <w:rPr>
          <w:sz w:val="24"/>
          <w:szCs w:val="24"/>
        </w:rPr>
        <w:t xml:space="preserve"> </w:t>
      </w:r>
      <w:r w:rsidRPr="0079095F">
        <w:rPr>
          <w:color w:val="000000"/>
          <w:sz w:val="24"/>
          <w:szCs w:val="24"/>
        </w:rPr>
        <w:t xml:space="preserve">Визуальный и инструментальный контроль качества деталей. Выявление дефектов и их устранение. </w:t>
      </w:r>
      <w:r w:rsidRPr="0079095F">
        <w:rPr>
          <w:sz w:val="24"/>
          <w:szCs w:val="24"/>
        </w:rPr>
        <w:t>С</w:t>
      </w:r>
      <w:r w:rsidRPr="0079095F">
        <w:rPr>
          <w:sz w:val="24"/>
          <w:szCs w:val="24"/>
        </w:rPr>
        <w:t>о</w:t>
      </w:r>
      <w:r w:rsidRPr="0079095F">
        <w:rPr>
          <w:sz w:val="24"/>
          <w:szCs w:val="24"/>
        </w:rPr>
        <w:t>блюдение правил безопасности труда при работе ручными инструментами и на технологич</w:t>
      </w:r>
      <w:r w:rsidRPr="0079095F">
        <w:rPr>
          <w:sz w:val="24"/>
          <w:szCs w:val="24"/>
        </w:rPr>
        <w:t>е</w:t>
      </w:r>
      <w:r w:rsidRPr="0079095F">
        <w:rPr>
          <w:sz w:val="24"/>
          <w:szCs w:val="24"/>
        </w:rPr>
        <w:t>ских машинах.</w:t>
      </w:r>
    </w:p>
    <w:p w:rsidR="009D5410" w:rsidRPr="0079095F" w:rsidRDefault="009D5410" w:rsidP="0040343F">
      <w:pPr>
        <w:ind w:firstLine="567"/>
        <w:jc w:val="both"/>
        <w:rPr>
          <w:sz w:val="24"/>
          <w:szCs w:val="24"/>
        </w:rPr>
      </w:pPr>
      <w:r w:rsidRPr="0079095F">
        <w:rPr>
          <w:sz w:val="24"/>
          <w:szCs w:val="24"/>
        </w:rPr>
        <w:tab/>
      </w:r>
      <w:r w:rsidRPr="0079095F">
        <w:rPr>
          <w:color w:val="000000"/>
          <w:sz w:val="24"/>
          <w:szCs w:val="24"/>
        </w:rPr>
        <w:t>Изготовление изделий декоративно-прикладного назначения с использованием техн</w:t>
      </w:r>
      <w:r w:rsidRPr="0079095F">
        <w:rPr>
          <w:color w:val="000000"/>
          <w:sz w:val="24"/>
          <w:szCs w:val="24"/>
        </w:rPr>
        <w:t>о</w:t>
      </w:r>
      <w:r w:rsidRPr="0079095F">
        <w:rPr>
          <w:color w:val="000000"/>
          <w:sz w:val="24"/>
          <w:szCs w:val="24"/>
        </w:rPr>
        <w:t>логий х</w:t>
      </w:r>
      <w:r w:rsidRPr="0079095F">
        <w:rPr>
          <w:color w:val="000000"/>
          <w:sz w:val="24"/>
          <w:szCs w:val="24"/>
        </w:rPr>
        <w:t>у</w:t>
      </w:r>
      <w:r w:rsidRPr="0079095F">
        <w:rPr>
          <w:color w:val="000000"/>
          <w:sz w:val="24"/>
          <w:szCs w:val="24"/>
        </w:rPr>
        <w:t>дожественной обработки материалов.</w:t>
      </w:r>
    </w:p>
    <w:p w:rsidR="009D5410" w:rsidRPr="0079095F" w:rsidRDefault="009D5410" w:rsidP="009D5410">
      <w:pPr>
        <w:rPr>
          <w:i/>
          <w:color w:val="000000"/>
          <w:sz w:val="24"/>
          <w:szCs w:val="24"/>
          <w:u w:val="single"/>
        </w:rPr>
      </w:pPr>
      <w:r w:rsidRPr="0079095F">
        <w:rPr>
          <w:sz w:val="24"/>
          <w:szCs w:val="24"/>
          <w:u w:val="single"/>
        </w:rPr>
        <w:t xml:space="preserve"> </w:t>
      </w:r>
      <w:r w:rsidRPr="0079095F">
        <w:rPr>
          <w:i/>
          <w:color w:val="000000"/>
          <w:sz w:val="24"/>
          <w:szCs w:val="24"/>
          <w:u w:val="single"/>
        </w:rPr>
        <w:t>Варианты объектов труда</w:t>
      </w:r>
    </w:p>
    <w:p w:rsidR="009D5410" w:rsidRPr="0079095F" w:rsidRDefault="009D5410" w:rsidP="0040343F">
      <w:pPr>
        <w:pStyle w:val="a4"/>
        <w:ind w:firstLine="567"/>
        <w:rPr>
          <w:color w:val="000000"/>
          <w:szCs w:val="24"/>
        </w:rPr>
      </w:pPr>
      <w:proofErr w:type="gramStart"/>
      <w:r w:rsidRPr="0079095F">
        <w:rPr>
          <w:color w:val="000000"/>
          <w:szCs w:val="24"/>
        </w:rPr>
        <w:t>Шкатулки, ящики, полки, скамейки,  игрушки, модели  и игры, дидактич</w:t>
      </w:r>
      <w:r w:rsidRPr="0079095F">
        <w:rPr>
          <w:color w:val="000000"/>
          <w:szCs w:val="24"/>
        </w:rPr>
        <w:t>е</w:t>
      </w:r>
      <w:r w:rsidRPr="0079095F">
        <w:rPr>
          <w:color w:val="000000"/>
          <w:szCs w:val="24"/>
        </w:rPr>
        <w:t>ские пособия, кормушки, готовальни, кухонные и бытовые принадле</w:t>
      </w:r>
      <w:r w:rsidRPr="0079095F">
        <w:rPr>
          <w:color w:val="000000"/>
          <w:szCs w:val="24"/>
        </w:rPr>
        <w:t>ж</w:t>
      </w:r>
      <w:r w:rsidRPr="0079095F">
        <w:rPr>
          <w:color w:val="000000"/>
          <w:szCs w:val="24"/>
        </w:rPr>
        <w:t>ности.</w:t>
      </w:r>
      <w:proofErr w:type="gramEnd"/>
    </w:p>
    <w:p w:rsidR="009D5410" w:rsidRPr="0079095F" w:rsidRDefault="009D5410" w:rsidP="009D5410">
      <w:pPr>
        <w:jc w:val="center"/>
        <w:rPr>
          <w:b/>
          <w:sz w:val="24"/>
          <w:szCs w:val="24"/>
        </w:rPr>
      </w:pPr>
      <w:r w:rsidRPr="0079095F">
        <w:rPr>
          <w:b/>
          <w:sz w:val="24"/>
          <w:szCs w:val="24"/>
        </w:rPr>
        <w:t>Технология создания изделий из металла  на основе конструкторской и технологич</w:t>
      </w:r>
      <w:r w:rsidRPr="0079095F">
        <w:rPr>
          <w:b/>
          <w:sz w:val="24"/>
          <w:szCs w:val="24"/>
        </w:rPr>
        <w:t>е</w:t>
      </w:r>
      <w:r w:rsidRPr="0079095F">
        <w:rPr>
          <w:b/>
          <w:sz w:val="24"/>
          <w:szCs w:val="24"/>
        </w:rPr>
        <w:t>ской докуме</w:t>
      </w:r>
      <w:r w:rsidRPr="0079095F">
        <w:rPr>
          <w:b/>
          <w:sz w:val="24"/>
          <w:szCs w:val="24"/>
        </w:rPr>
        <w:t>н</w:t>
      </w:r>
      <w:r w:rsidRPr="0079095F">
        <w:rPr>
          <w:b/>
          <w:sz w:val="24"/>
          <w:szCs w:val="24"/>
        </w:rPr>
        <w:t>тации (16 час)</w:t>
      </w:r>
    </w:p>
    <w:p w:rsidR="009D5410" w:rsidRPr="0079095F" w:rsidRDefault="009D5410" w:rsidP="009D5410">
      <w:pPr>
        <w:jc w:val="center"/>
        <w:rPr>
          <w:b/>
          <w:sz w:val="24"/>
          <w:szCs w:val="24"/>
        </w:rPr>
      </w:pPr>
      <w:r w:rsidRPr="0079095F">
        <w:rPr>
          <w:b/>
          <w:sz w:val="24"/>
          <w:szCs w:val="24"/>
        </w:rPr>
        <w:lastRenderedPageBreak/>
        <w:t>Технологии изготовления изделий с использованием точеных деталей (16 час)</w:t>
      </w:r>
    </w:p>
    <w:p w:rsidR="009D5410" w:rsidRPr="0079095F" w:rsidRDefault="009D5410" w:rsidP="009D5410">
      <w:pPr>
        <w:rPr>
          <w:i/>
          <w:color w:val="000000"/>
          <w:sz w:val="24"/>
          <w:szCs w:val="24"/>
          <w:u w:val="single"/>
        </w:rPr>
      </w:pPr>
      <w:r w:rsidRPr="0079095F">
        <w:rPr>
          <w:i/>
          <w:color w:val="000000"/>
          <w:sz w:val="24"/>
          <w:szCs w:val="24"/>
          <w:u w:val="single"/>
        </w:rPr>
        <w:t>Основные теоретические сведения</w:t>
      </w:r>
    </w:p>
    <w:p w:rsidR="009D5410" w:rsidRPr="0079095F" w:rsidRDefault="009D5410" w:rsidP="0040343F">
      <w:pPr>
        <w:ind w:firstLine="567"/>
        <w:jc w:val="both"/>
        <w:rPr>
          <w:sz w:val="24"/>
          <w:szCs w:val="24"/>
        </w:rPr>
      </w:pPr>
      <w:r w:rsidRPr="0079095F">
        <w:rPr>
          <w:sz w:val="24"/>
          <w:szCs w:val="24"/>
        </w:rPr>
        <w:t>Металлы и сплавы, их механические свойства. Виды термообработки. Основные спос</w:t>
      </w:r>
      <w:r w:rsidRPr="0079095F">
        <w:rPr>
          <w:sz w:val="24"/>
          <w:szCs w:val="24"/>
        </w:rPr>
        <w:t>о</w:t>
      </w:r>
      <w:r w:rsidRPr="0079095F">
        <w:rPr>
          <w:sz w:val="24"/>
          <w:szCs w:val="24"/>
        </w:rPr>
        <w:t xml:space="preserve">бы изменения   свойств металлов и сплавов. </w:t>
      </w:r>
      <w:r w:rsidRPr="0079095F">
        <w:rPr>
          <w:i/>
          <w:sz w:val="24"/>
          <w:szCs w:val="24"/>
        </w:rPr>
        <w:t>Особенности изготовления изделий из плас</w:t>
      </w:r>
      <w:r w:rsidRPr="0079095F">
        <w:rPr>
          <w:i/>
          <w:sz w:val="24"/>
          <w:szCs w:val="24"/>
        </w:rPr>
        <w:t>т</w:t>
      </w:r>
      <w:r w:rsidRPr="0079095F">
        <w:rPr>
          <w:i/>
          <w:sz w:val="24"/>
          <w:szCs w:val="24"/>
        </w:rPr>
        <w:t>масс.</w:t>
      </w:r>
      <w:r w:rsidRPr="0079095F">
        <w:rPr>
          <w:sz w:val="24"/>
          <w:szCs w:val="24"/>
        </w:rPr>
        <w:t xml:space="preserve"> Профессии, связанные с созданием изделий из металлов и пластмасс. </w:t>
      </w:r>
      <w:r w:rsidRPr="0079095F">
        <w:rPr>
          <w:color w:val="000000"/>
          <w:sz w:val="24"/>
          <w:szCs w:val="24"/>
        </w:rPr>
        <w:t>Традиционные виды декоративно-прикладного творч</w:t>
      </w:r>
      <w:r w:rsidRPr="0079095F">
        <w:rPr>
          <w:color w:val="000000"/>
          <w:sz w:val="24"/>
          <w:szCs w:val="24"/>
        </w:rPr>
        <w:t>е</w:t>
      </w:r>
      <w:r w:rsidRPr="0079095F">
        <w:rPr>
          <w:color w:val="000000"/>
          <w:sz w:val="24"/>
          <w:szCs w:val="24"/>
        </w:rPr>
        <w:t>ства и народных промыслов России.</w:t>
      </w:r>
    </w:p>
    <w:p w:rsidR="009D5410" w:rsidRPr="0079095F" w:rsidRDefault="009D5410" w:rsidP="0040343F">
      <w:pPr>
        <w:ind w:firstLine="567"/>
        <w:jc w:val="both"/>
        <w:rPr>
          <w:color w:val="000000"/>
          <w:sz w:val="24"/>
          <w:szCs w:val="24"/>
        </w:rPr>
      </w:pPr>
      <w:r w:rsidRPr="0079095F">
        <w:rPr>
          <w:color w:val="000000"/>
          <w:sz w:val="24"/>
          <w:szCs w:val="24"/>
        </w:rPr>
        <w:t>Точность обработки и качество поверхности деталей. Основные сведения о  процессе резания на токарно-винторезном станке.</w:t>
      </w:r>
    </w:p>
    <w:p w:rsidR="009D5410" w:rsidRPr="0079095F" w:rsidRDefault="009D5410" w:rsidP="0040343F">
      <w:pPr>
        <w:pStyle w:val="a4"/>
        <w:ind w:firstLine="567"/>
        <w:rPr>
          <w:color w:val="000000"/>
          <w:szCs w:val="24"/>
        </w:rPr>
      </w:pPr>
      <w:r w:rsidRPr="0079095F">
        <w:rPr>
          <w:szCs w:val="24"/>
        </w:rPr>
        <w:t>Графическое изображение деталей цилиндрической формы.  Представл</w:t>
      </w:r>
      <w:r w:rsidRPr="0079095F">
        <w:rPr>
          <w:szCs w:val="24"/>
        </w:rPr>
        <w:t>е</w:t>
      </w:r>
      <w:r w:rsidRPr="0079095F">
        <w:rPr>
          <w:szCs w:val="24"/>
        </w:rPr>
        <w:t>ния о способах получения деталей цилиндрической формы. Конструктивные элементы деталей и их граф</w:t>
      </w:r>
      <w:r w:rsidRPr="0079095F">
        <w:rPr>
          <w:szCs w:val="24"/>
        </w:rPr>
        <w:t>и</w:t>
      </w:r>
      <w:r w:rsidRPr="0079095F">
        <w:rPr>
          <w:szCs w:val="24"/>
        </w:rPr>
        <w:t xml:space="preserve">ческое изображение: отверстия, уступы, канавки, фаски. </w:t>
      </w:r>
      <w:r w:rsidRPr="0079095F">
        <w:rPr>
          <w:i/>
          <w:szCs w:val="24"/>
        </w:rPr>
        <w:t>Основные сведения о видах проекций деталей на чертеже</w:t>
      </w:r>
      <w:r w:rsidRPr="0079095F">
        <w:rPr>
          <w:i/>
          <w:szCs w:val="24"/>
          <w:highlight w:val="red"/>
        </w:rPr>
        <w:t>.</w:t>
      </w:r>
      <w:r w:rsidRPr="0079095F">
        <w:rPr>
          <w:szCs w:val="24"/>
        </w:rPr>
        <w:t xml:space="preserve"> </w:t>
      </w:r>
      <w:r w:rsidRPr="0079095F">
        <w:rPr>
          <w:color w:val="000000"/>
          <w:szCs w:val="24"/>
        </w:rPr>
        <w:t>Правила чт</w:t>
      </w:r>
      <w:r w:rsidRPr="0079095F">
        <w:rPr>
          <w:color w:val="000000"/>
          <w:szCs w:val="24"/>
        </w:rPr>
        <w:t>е</w:t>
      </w:r>
      <w:r w:rsidRPr="0079095F">
        <w:rPr>
          <w:color w:val="000000"/>
          <w:szCs w:val="24"/>
        </w:rPr>
        <w:t xml:space="preserve">ния чертежей. </w:t>
      </w:r>
    </w:p>
    <w:p w:rsidR="009D5410" w:rsidRPr="0079095F" w:rsidRDefault="009D5410" w:rsidP="0040343F">
      <w:pPr>
        <w:ind w:firstLine="567"/>
        <w:jc w:val="both"/>
        <w:rPr>
          <w:sz w:val="24"/>
          <w:szCs w:val="24"/>
        </w:rPr>
      </w:pPr>
      <w:r w:rsidRPr="0079095F">
        <w:rPr>
          <w:sz w:val="24"/>
          <w:szCs w:val="24"/>
        </w:rPr>
        <w:t xml:space="preserve"> </w:t>
      </w:r>
      <w:r w:rsidRPr="0079095F">
        <w:rPr>
          <w:sz w:val="24"/>
          <w:szCs w:val="24"/>
        </w:rPr>
        <w:tab/>
        <w:t>Виды  соединений и их классификация. Резьбовое соединение и его конструктивные особенности. Типовые детали резьбовых соединений.   Графич</w:t>
      </w:r>
      <w:r w:rsidRPr="0079095F">
        <w:rPr>
          <w:sz w:val="24"/>
          <w:szCs w:val="24"/>
        </w:rPr>
        <w:t>е</w:t>
      </w:r>
      <w:r w:rsidRPr="0079095F">
        <w:rPr>
          <w:sz w:val="24"/>
          <w:szCs w:val="24"/>
        </w:rPr>
        <w:t>ское изображение резьбовых соединений на чертежах.  Общие сведения о сб</w:t>
      </w:r>
      <w:r w:rsidRPr="0079095F">
        <w:rPr>
          <w:sz w:val="24"/>
          <w:szCs w:val="24"/>
        </w:rPr>
        <w:t>о</w:t>
      </w:r>
      <w:r w:rsidRPr="0079095F">
        <w:rPr>
          <w:sz w:val="24"/>
          <w:szCs w:val="24"/>
        </w:rPr>
        <w:t>рочных чертежах. Спецификация составных частей и материалов.  Правила чтения сборочных чертежей</w:t>
      </w:r>
    </w:p>
    <w:p w:rsidR="009D5410" w:rsidRPr="0079095F" w:rsidRDefault="009D5410" w:rsidP="0040343F">
      <w:pPr>
        <w:pStyle w:val="a4"/>
        <w:ind w:firstLine="567"/>
        <w:rPr>
          <w:szCs w:val="24"/>
        </w:rPr>
      </w:pPr>
      <w:r w:rsidRPr="0079095F">
        <w:rPr>
          <w:szCs w:val="24"/>
        </w:rPr>
        <w:t xml:space="preserve">Токарно-винторезный  станок: устройство, назначение, приемы работы. Современные технологические машины. </w:t>
      </w:r>
    </w:p>
    <w:p w:rsidR="009D5410" w:rsidRPr="0079095F" w:rsidRDefault="009D5410" w:rsidP="0040343F">
      <w:pPr>
        <w:ind w:firstLine="567"/>
        <w:jc w:val="both"/>
        <w:rPr>
          <w:color w:val="000000"/>
          <w:sz w:val="24"/>
          <w:szCs w:val="24"/>
        </w:rPr>
      </w:pPr>
      <w:r w:rsidRPr="0079095F">
        <w:rPr>
          <w:color w:val="000000"/>
          <w:sz w:val="24"/>
          <w:szCs w:val="24"/>
        </w:rPr>
        <w:t>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w:t>
      </w:r>
      <w:r w:rsidRPr="0079095F">
        <w:rPr>
          <w:color w:val="000000"/>
          <w:sz w:val="24"/>
          <w:szCs w:val="24"/>
        </w:rPr>
        <w:t>а</w:t>
      </w:r>
      <w:r w:rsidRPr="0079095F">
        <w:rPr>
          <w:color w:val="000000"/>
          <w:sz w:val="24"/>
          <w:szCs w:val="24"/>
        </w:rPr>
        <w:t>ботки и особенности их выполнения: черновое и чистовое точение цилиндрических повер</w:t>
      </w:r>
      <w:r w:rsidRPr="0079095F">
        <w:rPr>
          <w:color w:val="000000"/>
          <w:sz w:val="24"/>
          <w:szCs w:val="24"/>
        </w:rPr>
        <w:t>х</w:t>
      </w:r>
      <w:r w:rsidRPr="0079095F">
        <w:rPr>
          <w:color w:val="000000"/>
          <w:sz w:val="24"/>
          <w:szCs w:val="24"/>
        </w:rPr>
        <w:t>ностей; вытачивание конструктивных эл</w:t>
      </w:r>
      <w:r w:rsidRPr="0079095F">
        <w:rPr>
          <w:color w:val="000000"/>
          <w:sz w:val="24"/>
          <w:szCs w:val="24"/>
        </w:rPr>
        <w:t>е</w:t>
      </w:r>
      <w:r w:rsidRPr="0079095F">
        <w:rPr>
          <w:color w:val="000000"/>
          <w:sz w:val="24"/>
          <w:szCs w:val="24"/>
        </w:rPr>
        <w:t xml:space="preserve">ментов. Контроль качества. Правила безопасности труда. </w:t>
      </w:r>
    </w:p>
    <w:p w:rsidR="009D5410" w:rsidRPr="0079095F" w:rsidRDefault="009D5410" w:rsidP="0040343F">
      <w:pPr>
        <w:ind w:firstLine="567"/>
        <w:jc w:val="both"/>
        <w:rPr>
          <w:sz w:val="24"/>
          <w:szCs w:val="24"/>
        </w:rPr>
      </w:pPr>
      <w:r w:rsidRPr="0079095F">
        <w:rPr>
          <w:sz w:val="24"/>
          <w:szCs w:val="24"/>
        </w:rPr>
        <w:t>Ручные инструменты и приспособления для нарезания резьбы на стержнях и в отве</w:t>
      </w:r>
      <w:r w:rsidRPr="0079095F">
        <w:rPr>
          <w:sz w:val="24"/>
          <w:szCs w:val="24"/>
        </w:rPr>
        <w:t>р</w:t>
      </w:r>
      <w:r w:rsidRPr="0079095F">
        <w:rPr>
          <w:sz w:val="24"/>
          <w:szCs w:val="24"/>
        </w:rPr>
        <w:t>стиях, сборки изделия; их устройство и назначение. Метрическая резьба. Основные технол</w:t>
      </w:r>
      <w:r w:rsidRPr="0079095F">
        <w:rPr>
          <w:sz w:val="24"/>
          <w:szCs w:val="24"/>
        </w:rPr>
        <w:t>о</w:t>
      </w:r>
      <w:r w:rsidRPr="0079095F">
        <w:rPr>
          <w:sz w:val="24"/>
          <w:szCs w:val="24"/>
        </w:rPr>
        <w:t>гические операции и</w:t>
      </w:r>
      <w:r w:rsidRPr="0079095F">
        <w:rPr>
          <w:sz w:val="24"/>
          <w:szCs w:val="24"/>
        </w:rPr>
        <w:t>з</w:t>
      </w:r>
      <w:r w:rsidRPr="0079095F">
        <w:rPr>
          <w:sz w:val="24"/>
          <w:szCs w:val="24"/>
        </w:rPr>
        <w:t xml:space="preserve">готовления резьбы на стержнях и отверстиях. </w:t>
      </w:r>
    </w:p>
    <w:p w:rsidR="009D5410" w:rsidRPr="0079095F" w:rsidRDefault="009D5410" w:rsidP="009D5410">
      <w:pPr>
        <w:rPr>
          <w:color w:val="000000"/>
          <w:sz w:val="24"/>
          <w:szCs w:val="24"/>
          <w:u w:val="single"/>
        </w:rPr>
      </w:pPr>
      <w:r w:rsidRPr="0079095F">
        <w:rPr>
          <w:i/>
          <w:sz w:val="24"/>
          <w:szCs w:val="24"/>
          <w:u w:val="single"/>
        </w:rPr>
        <w:t>Практические работы</w:t>
      </w:r>
    </w:p>
    <w:p w:rsidR="009D5410" w:rsidRPr="0079095F" w:rsidRDefault="009D5410" w:rsidP="0040343F">
      <w:pPr>
        <w:pStyle w:val="a4"/>
        <w:ind w:firstLine="567"/>
        <w:rPr>
          <w:szCs w:val="24"/>
        </w:rPr>
      </w:pPr>
      <w:r w:rsidRPr="0079095F">
        <w:rPr>
          <w:szCs w:val="24"/>
        </w:rPr>
        <w:t>Чтение чертежа детали цилиндрической формы: определение материала,  размеров  д</w:t>
      </w:r>
      <w:r w:rsidRPr="0079095F">
        <w:rPr>
          <w:szCs w:val="24"/>
        </w:rPr>
        <w:t>е</w:t>
      </w:r>
      <w:r w:rsidRPr="0079095F">
        <w:rPr>
          <w:szCs w:val="24"/>
        </w:rPr>
        <w:t>тали и ее конструктивных элементов; определение допустимых отклонений размеров при и</w:t>
      </w:r>
      <w:r w:rsidRPr="0079095F">
        <w:rPr>
          <w:szCs w:val="24"/>
        </w:rPr>
        <w:t>з</w:t>
      </w:r>
      <w:r w:rsidRPr="0079095F">
        <w:rPr>
          <w:szCs w:val="24"/>
        </w:rPr>
        <w:t>готовлении деталей. Определение последовательности изготовления деталей и сборки изд</w:t>
      </w:r>
      <w:r w:rsidRPr="0079095F">
        <w:rPr>
          <w:szCs w:val="24"/>
        </w:rPr>
        <w:t>е</w:t>
      </w:r>
      <w:r w:rsidRPr="0079095F">
        <w:rPr>
          <w:szCs w:val="24"/>
        </w:rPr>
        <w:t>лия по чертежу и технологической ка</w:t>
      </w:r>
      <w:r w:rsidRPr="0079095F">
        <w:rPr>
          <w:szCs w:val="24"/>
        </w:rPr>
        <w:t>р</w:t>
      </w:r>
      <w:r w:rsidRPr="0079095F">
        <w:rPr>
          <w:szCs w:val="24"/>
        </w:rPr>
        <w:t xml:space="preserve">те. </w:t>
      </w:r>
    </w:p>
    <w:p w:rsidR="009D5410" w:rsidRPr="0079095F" w:rsidRDefault="009D5410" w:rsidP="0040343F">
      <w:pPr>
        <w:ind w:firstLine="567"/>
        <w:jc w:val="both"/>
        <w:rPr>
          <w:sz w:val="24"/>
          <w:szCs w:val="24"/>
        </w:rPr>
      </w:pPr>
      <w:r w:rsidRPr="0079095F">
        <w:rPr>
          <w:sz w:val="24"/>
          <w:szCs w:val="24"/>
        </w:rPr>
        <w:t>Организация рабочего места токаря: установка ростовых подставок, подготовка и рац</w:t>
      </w:r>
      <w:r w:rsidRPr="0079095F">
        <w:rPr>
          <w:sz w:val="24"/>
          <w:szCs w:val="24"/>
        </w:rPr>
        <w:t>и</w:t>
      </w:r>
      <w:r w:rsidRPr="0079095F">
        <w:rPr>
          <w:sz w:val="24"/>
          <w:szCs w:val="24"/>
        </w:rPr>
        <w:t>ональное размещение инструментов; подготовка и закрепление заготовки, установка ре</w:t>
      </w:r>
      <w:r w:rsidRPr="0079095F">
        <w:rPr>
          <w:sz w:val="24"/>
          <w:szCs w:val="24"/>
        </w:rPr>
        <w:t>з</w:t>
      </w:r>
      <w:r w:rsidRPr="0079095F">
        <w:rPr>
          <w:sz w:val="24"/>
          <w:szCs w:val="24"/>
        </w:rPr>
        <w:t>цов в резцедержателе, проверка работы станка на холостом ходу.  Ознакомление с рациональн</w:t>
      </w:r>
      <w:r w:rsidRPr="0079095F">
        <w:rPr>
          <w:sz w:val="24"/>
          <w:szCs w:val="24"/>
        </w:rPr>
        <w:t>ы</w:t>
      </w:r>
      <w:r w:rsidRPr="0079095F">
        <w:rPr>
          <w:sz w:val="24"/>
          <w:szCs w:val="24"/>
        </w:rPr>
        <w:t>ми приемами  работы на токарном станке.</w:t>
      </w:r>
    </w:p>
    <w:p w:rsidR="009D5410" w:rsidRPr="0079095F" w:rsidRDefault="009D5410" w:rsidP="0040343F">
      <w:pPr>
        <w:ind w:firstLine="567"/>
        <w:jc w:val="both"/>
        <w:rPr>
          <w:color w:val="000000"/>
          <w:sz w:val="24"/>
          <w:szCs w:val="24"/>
        </w:rPr>
      </w:pPr>
      <w:r w:rsidRPr="0079095F">
        <w:rPr>
          <w:sz w:val="24"/>
          <w:szCs w:val="24"/>
        </w:rPr>
        <w:t>И</w:t>
      </w:r>
      <w:r w:rsidRPr="0079095F">
        <w:rPr>
          <w:color w:val="000000"/>
          <w:sz w:val="24"/>
          <w:szCs w:val="24"/>
        </w:rPr>
        <w:t>зготовление деталей цилиндрической формы на токарно-винторезном  станке:</w:t>
      </w:r>
      <w:r w:rsidRPr="0079095F">
        <w:rPr>
          <w:sz w:val="24"/>
          <w:szCs w:val="24"/>
        </w:rPr>
        <w:t xml:space="preserve"> уст</w:t>
      </w:r>
      <w:r w:rsidRPr="0079095F">
        <w:rPr>
          <w:sz w:val="24"/>
          <w:szCs w:val="24"/>
        </w:rPr>
        <w:t>а</w:t>
      </w:r>
      <w:r w:rsidRPr="0079095F">
        <w:rPr>
          <w:sz w:val="24"/>
          <w:szCs w:val="24"/>
        </w:rPr>
        <w:t xml:space="preserve">новка заданного режима резания; определение глубины резания и количества проходов; </w:t>
      </w:r>
      <w:r w:rsidRPr="0079095F">
        <w:rPr>
          <w:color w:val="000000"/>
          <w:sz w:val="24"/>
          <w:szCs w:val="24"/>
        </w:rPr>
        <w:t xml:space="preserve"> черновое  точение, разметка и вытачивание констру</w:t>
      </w:r>
      <w:r w:rsidRPr="0079095F">
        <w:rPr>
          <w:color w:val="000000"/>
          <w:sz w:val="24"/>
          <w:szCs w:val="24"/>
        </w:rPr>
        <w:t>к</w:t>
      </w:r>
      <w:r w:rsidRPr="0079095F">
        <w:rPr>
          <w:color w:val="000000"/>
          <w:sz w:val="24"/>
          <w:szCs w:val="24"/>
        </w:rPr>
        <w:t>тивных элементов; чистовое точение, подрезание торцов детали. Визуальный и инструментальный контроль качества деталей. В</w:t>
      </w:r>
      <w:r w:rsidRPr="0079095F">
        <w:rPr>
          <w:color w:val="000000"/>
          <w:sz w:val="24"/>
          <w:szCs w:val="24"/>
        </w:rPr>
        <w:t>ы</w:t>
      </w:r>
      <w:r w:rsidRPr="0079095F">
        <w:rPr>
          <w:color w:val="000000"/>
          <w:sz w:val="24"/>
          <w:szCs w:val="24"/>
        </w:rPr>
        <w:t>явление дефектов и их устр</w:t>
      </w:r>
      <w:r w:rsidRPr="0079095F">
        <w:rPr>
          <w:color w:val="000000"/>
          <w:sz w:val="24"/>
          <w:szCs w:val="24"/>
        </w:rPr>
        <w:t>а</w:t>
      </w:r>
      <w:r w:rsidRPr="0079095F">
        <w:rPr>
          <w:color w:val="000000"/>
          <w:sz w:val="24"/>
          <w:szCs w:val="24"/>
        </w:rPr>
        <w:t>нение. Защитная и декоративная  отделка изделия. Соблюдение правил без</w:t>
      </w:r>
      <w:r w:rsidRPr="0079095F">
        <w:rPr>
          <w:color w:val="000000"/>
          <w:sz w:val="24"/>
          <w:szCs w:val="24"/>
        </w:rPr>
        <w:t>о</w:t>
      </w:r>
      <w:r w:rsidRPr="0079095F">
        <w:rPr>
          <w:color w:val="000000"/>
          <w:sz w:val="24"/>
          <w:szCs w:val="24"/>
        </w:rPr>
        <w:t xml:space="preserve">пасности труда. </w:t>
      </w:r>
    </w:p>
    <w:p w:rsidR="009D5410" w:rsidRPr="0079095F" w:rsidRDefault="009D5410" w:rsidP="0040343F">
      <w:pPr>
        <w:pStyle w:val="a4"/>
        <w:ind w:firstLine="567"/>
        <w:rPr>
          <w:szCs w:val="24"/>
        </w:rPr>
      </w:pPr>
      <w:r w:rsidRPr="0079095F">
        <w:rPr>
          <w:color w:val="000000"/>
          <w:szCs w:val="24"/>
        </w:rPr>
        <w:t xml:space="preserve"> </w:t>
      </w:r>
      <w:r w:rsidRPr="0079095F">
        <w:rPr>
          <w:szCs w:val="24"/>
        </w:rPr>
        <w:t>Изготовление резьбовых соединений: определение диаметра стержня и отверстия; пр</w:t>
      </w:r>
      <w:r w:rsidRPr="0079095F">
        <w:rPr>
          <w:szCs w:val="24"/>
        </w:rPr>
        <w:t>о</w:t>
      </w:r>
      <w:r w:rsidRPr="0079095F">
        <w:rPr>
          <w:szCs w:val="24"/>
        </w:rPr>
        <w:t>тачивание стержня и сверление отверстия; нарезание резьбы  плашкой и метчиками. Ко</w:t>
      </w:r>
      <w:r w:rsidRPr="0079095F">
        <w:rPr>
          <w:szCs w:val="24"/>
        </w:rPr>
        <w:t>н</w:t>
      </w:r>
      <w:r w:rsidRPr="0079095F">
        <w:rPr>
          <w:szCs w:val="24"/>
        </w:rPr>
        <w:t xml:space="preserve">троль качества резьбы. </w:t>
      </w:r>
    </w:p>
    <w:p w:rsidR="009D5410" w:rsidRPr="0079095F" w:rsidRDefault="009D5410" w:rsidP="0040343F">
      <w:pPr>
        <w:pStyle w:val="a4"/>
        <w:ind w:firstLine="567"/>
        <w:rPr>
          <w:color w:val="000000"/>
          <w:szCs w:val="24"/>
        </w:rPr>
      </w:pPr>
      <w:r w:rsidRPr="0079095F">
        <w:rPr>
          <w:color w:val="000000"/>
          <w:szCs w:val="24"/>
        </w:rPr>
        <w:t>Изготовление изделий декоративно-прикладного назначения с использованием техн</w:t>
      </w:r>
      <w:r w:rsidRPr="0079095F">
        <w:rPr>
          <w:color w:val="000000"/>
          <w:szCs w:val="24"/>
        </w:rPr>
        <w:t>о</w:t>
      </w:r>
      <w:r w:rsidRPr="0079095F">
        <w:rPr>
          <w:color w:val="000000"/>
          <w:szCs w:val="24"/>
        </w:rPr>
        <w:t>логий художественной обработки материалов.</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9D5410">
      <w:pPr>
        <w:ind w:firstLine="540"/>
        <w:jc w:val="both"/>
        <w:rPr>
          <w:color w:val="000000"/>
          <w:sz w:val="24"/>
          <w:szCs w:val="24"/>
        </w:rPr>
      </w:pPr>
      <w:r w:rsidRPr="0079095F">
        <w:rPr>
          <w:color w:val="000000"/>
          <w:sz w:val="24"/>
          <w:szCs w:val="24"/>
        </w:rPr>
        <w:t xml:space="preserve">Оправки </w:t>
      </w:r>
      <w:proofErr w:type="gramStart"/>
      <w:r w:rsidRPr="0079095F">
        <w:rPr>
          <w:color w:val="000000"/>
          <w:sz w:val="24"/>
          <w:szCs w:val="24"/>
        </w:rPr>
        <w:t>для</w:t>
      </w:r>
      <w:proofErr w:type="gramEnd"/>
      <w:r w:rsidRPr="0079095F">
        <w:rPr>
          <w:color w:val="000000"/>
          <w:sz w:val="24"/>
          <w:szCs w:val="24"/>
        </w:rPr>
        <w:t xml:space="preserve"> </w:t>
      </w:r>
      <w:proofErr w:type="gramStart"/>
      <w:r w:rsidRPr="0079095F">
        <w:rPr>
          <w:color w:val="000000"/>
          <w:sz w:val="24"/>
          <w:szCs w:val="24"/>
        </w:rPr>
        <w:t>гибки</w:t>
      </w:r>
      <w:proofErr w:type="gramEnd"/>
      <w:r w:rsidRPr="0079095F">
        <w:rPr>
          <w:color w:val="000000"/>
          <w:sz w:val="24"/>
          <w:szCs w:val="24"/>
        </w:rPr>
        <w:t xml:space="preserve"> листового металла, инструменты, детали крепежа, д</w:t>
      </w:r>
      <w:r w:rsidRPr="0079095F">
        <w:rPr>
          <w:color w:val="000000"/>
          <w:sz w:val="24"/>
          <w:szCs w:val="24"/>
        </w:rPr>
        <w:t>е</w:t>
      </w:r>
      <w:r w:rsidRPr="0079095F">
        <w:rPr>
          <w:color w:val="000000"/>
          <w:sz w:val="24"/>
          <w:szCs w:val="24"/>
        </w:rPr>
        <w:t>тали моделей и наглядных пособий, изделия бытового назначения.</w:t>
      </w:r>
    </w:p>
    <w:p w:rsidR="009D5410" w:rsidRPr="0079095F" w:rsidRDefault="009D5410" w:rsidP="0040343F">
      <w:pPr>
        <w:pStyle w:val="20"/>
        <w:ind w:firstLine="0"/>
        <w:jc w:val="center"/>
        <w:rPr>
          <w:b/>
          <w:szCs w:val="24"/>
        </w:rPr>
      </w:pPr>
      <w:r w:rsidRPr="0079095F">
        <w:rPr>
          <w:b/>
          <w:szCs w:val="24"/>
        </w:rPr>
        <w:t>Машины и механизмы</w:t>
      </w:r>
    </w:p>
    <w:p w:rsidR="009D5410" w:rsidRPr="0079095F" w:rsidRDefault="009D5410" w:rsidP="0040343F">
      <w:pPr>
        <w:pStyle w:val="20"/>
        <w:ind w:firstLine="0"/>
        <w:jc w:val="center"/>
        <w:rPr>
          <w:b/>
          <w:szCs w:val="24"/>
        </w:rPr>
      </w:pPr>
      <w:r w:rsidRPr="0079095F">
        <w:rPr>
          <w:b/>
          <w:szCs w:val="24"/>
        </w:rPr>
        <w:t>Графическое пре</w:t>
      </w:r>
      <w:r w:rsidRPr="0079095F">
        <w:rPr>
          <w:b/>
          <w:szCs w:val="24"/>
        </w:rPr>
        <w:t>д</w:t>
      </w:r>
      <w:r w:rsidRPr="0079095F">
        <w:rPr>
          <w:b/>
          <w:szCs w:val="24"/>
        </w:rPr>
        <w:t>ставление и моделирование (4 час)</w:t>
      </w:r>
    </w:p>
    <w:p w:rsidR="009D5410" w:rsidRPr="0079095F" w:rsidRDefault="009D5410" w:rsidP="009D5410">
      <w:pPr>
        <w:pStyle w:val="20"/>
        <w:ind w:firstLine="0"/>
        <w:jc w:val="left"/>
        <w:rPr>
          <w:b/>
          <w:szCs w:val="24"/>
        </w:rPr>
      </w:pPr>
      <w:r w:rsidRPr="0079095F">
        <w:rPr>
          <w:b/>
          <w:szCs w:val="24"/>
        </w:rPr>
        <w:t>Сборка моделей механических устройств автоматики по эскизам и черт</w:t>
      </w:r>
      <w:r w:rsidRPr="0079095F">
        <w:rPr>
          <w:b/>
          <w:szCs w:val="24"/>
        </w:rPr>
        <w:t>е</w:t>
      </w:r>
      <w:r w:rsidRPr="0079095F">
        <w:rPr>
          <w:b/>
          <w:szCs w:val="24"/>
        </w:rPr>
        <w:t>жам (4 час)</w:t>
      </w:r>
    </w:p>
    <w:p w:rsidR="009D5410" w:rsidRPr="0079095F" w:rsidRDefault="009D5410" w:rsidP="009D5410">
      <w:pPr>
        <w:jc w:val="both"/>
        <w:rPr>
          <w:sz w:val="24"/>
          <w:szCs w:val="24"/>
          <w:u w:val="single"/>
        </w:rPr>
      </w:pPr>
      <w:r w:rsidRPr="0079095F">
        <w:rPr>
          <w:i/>
          <w:sz w:val="24"/>
          <w:szCs w:val="24"/>
          <w:u w:val="single"/>
        </w:rPr>
        <w:lastRenderedPageBreak/>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i/>
          <w:szCs w:val="24"/>
        </w:rPr>
      </w:pPr>
      <w:r w:rsidRPr="0079095F">
        <w:rPr>
          <w:szCs w:val="24"/>
        </w:rPr>
        <w:t xml:space="preserve">Механические автоматические устройства, </w:t>
      </w:r>
      <w:r w:rsidRPr="0079095F">
        <w:rPr>
          <w:i/>
          <w:szCs w:val="24"/>
        </w:rPr>
        <w:t>варианты их конструктивного выполнения</w:t>
      </w:r>
      <w:r w:rsidRPr="0079095F">
        <w:rPr>
          <w:i/>
          <w:szCs w:val="24"/>
          <w:highlight w:val="red"/>
        </w:rPr>
        <w:t>.</w:t>
      </w:r>
      <w:r w:rsidRPr="0079095F">
        <w:rPr>
          <w:szCs w:val="24"/>
        </w:rPr>
        <w:t xml:space="preserve"> Условные обозначения элементов автоматических устройств на схемах. Схемы механич</w:t>
      </w:r>
      <w:r w:rsidRPr="0079095F">
        <w:rPr>
          <w:szCs w:val="24"/>
        </w:rPr>
        <w:t>е</w:t>
      </w:r>
      <w:r w:rsidRPr="0079095F">
        <w:rPr>
          <w:szCs w:val="24"/>
        </w:rPr>
        <w:t xml:space="preserve">ских устройств регулирования уровня жидкости и </w:t>
      </w:r>
      <w:r w:rsidRPr="0079095F">
        <w:rPr>
          <w:i/>
          <w:szCs w:val="24"/>
        </w:rPr>
        <w:t>темпер</w:t>
      </w:r>
      <w:r w:rsidRPr="0079095F">
        <w:rPr>
          <w:i/>
          <w:szCs w:val="24"/>
        </w:rPr>
        <w:t>а</w:t>
      </w:r>
      <w:r w:rsidRPr="0079095F">
        <w:rPr>
          <w:i/>
          <w:szCs w:val="24"/>
        </w:rPr>
        <w:t>туры.</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szCs w:val="24"/>
        </w:rPr>
      </w:pPr>
      <w:r w:rsidRPr="0079095F">
        <w:rPr>
          <w:szCs w:val="24"/>
        </w:rPr>
        <w:t xml:space="preserve">Чтение схем механических устройств автоматики. </w:t>
      </w:r>
      <w:r w:rsidRPr="0079095F">
        <w:rPr>
          <w:i/>
          <w:szCs w:val="24"/>
        </w:rPr>
        <w:t>Выбор замысла автоматического устройства. Разработка конструкции модели.</w:t>
      </w:r>
      <w:r w:rsidRPr="0079095F">
        <w:rPr>
          <w:szCs w:val="24"/>
        </w:rPr>
        <w:t xml:space="preserve"> Сборка и испытание м</w:t>
      </w:r>
      <w:r w:rsidRPr="0079095F">
        <w:rPr>
          <w:szCs w:val="24"/>
        </w:rPr>
        <w:t>о</w:t>
      </w:r>
      <w:r w:rsidRPr="0079095F">
        <w:rPr>
          <w:szCs w:val="24"/>
        </w:rPr>
        <w:t>дели.</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pStyle w:val="20"/>
        <w:rPr>
          <w:szCs w:val="24"/>
        </w:rPr>
      </w:pPr>
      <w:r w:rsidRPr="0079095F">
        <w:rPr>
          <w:szCs w:val="24"/>
        </w:rPr>
        <w:t>Модели механических устройств регулирования уровня жидкости и температуры. М</w:t>
      </w:r>
      <w:r w:rsidRPr="0079095F">
        <w:rPr>
          <w:szCs w:val="24"/>
        </w:rPr>
        <w:t>е</w:t>
      </w:r>
      <w:r w:rsidRPr="0079095F">
        <w:rPr>
          <w:szCs w:val="24"/>
        </w:rPr>
        <w:t>ханические автоматические устройства сигнал</w:t>
      </w:r>
      <w:r w:rsidRPr="0079095F">
        <w:rPr>
          <w:szCs w:val="24"/>
        </w:rPr>
        <w:t>и</w:t>
      </w:r>
      <w:r w:rsidRPr="0079095F">
        <w:rPr>
          <w:szCs w:val="24"/>
        </w:rPr>
        <w:t>зации.</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Электротехнические работы (7 час)</w:t>
      </w:r>
    </w:p>
    <w:p w:rsidR="009D5410" w:rsidRPr="0079095F" w:rsidRDefault="009D5410" w:rsidP="0040343F">
      <w:pPr>
        <w:pStyle w:val="20"/>
        <w:ind w:firstLine="0"/>
        <w:jc w:val="center"/>
        <w:rPr>
          <w:b/>
          <w:szCs w:val="24"/>
        </w:rPr>
      </w:pPr>
      <w:r w:rsidRPr="0079095F">
        <w:rPr>
          <w:b/>
          <w:szCs w:val="24"/>
        </w:rPr>
        <w:t>Устройства с элементами автоматики (7 час)</w:t>
      </w:r>
    </w:p>
    <w:p w:rsidR="009D5410" w:rsidRPr="0079095F" w:rsidRDefault="009D5410" w:rsidP="009D5410">
      <w:pPr>
        <w:jc w:val="both"/>
        <w:rPr>
          <w:sz w:val="24"/>
          <w:szCs w:val="24"/>
        </w:rPr>
      </w:pPr>
      <w:r w:rsidRPr="0079095F">
        <w:rPr>
          <w:i/>
          <w:sz w:val="24"/>
          <w:szCs w:val="24"/>
        </w:rPr>
        <w:t>Основные теоретические свед</w:t>
      </w:r>
      <w:r w:rsidRPr="0079095F">
        <w:rPr>
          <w:i/>
          <w:sz w:val="24"/>
          <w:szCs w:val="24"/>
        </w:rPr>
        <w:t>е</w:t>
      </w:r>
      <w:r w:rsidRPr="0079095F">
        <w:rPr>
          <w:i/>
          <w:sz w:val="24"/>
          <w:szCs w:val="24"/>
        </w:rPr>
        <w:t>ния</w:t>
      </w:r>
    </w:p>
    <w:p w:rsidR="009D5410" w:rsidRPr="0079095F" w:rsidRDefault="009D5410" w:rsidP="009D5410">
      <w:pPr>
        <w:pStyle w:val="20"/>
        <w:rPr>
          <w:szCs w:val="24"/>
        </w:rPr>
      </w:pPr>
      <w:r w:rsidRPr="0079095F">
        <w:rPr>
          <w:i/>
          <w:szCs w:val="24"/>
        </w:rPr>
        <w:t>Принципы работы</w:t>
      </w:r>
      <w:r w:rsidRPr="0079095F">
        <w:rPr>
          <w:szCs w:val="24"/>
        </w:rPr>
        <w:t xml:space="preserve"> и способы подключения плавких и автоматических предохранит</w:t>
      </w:r>
      <w:r w:rsidRPr="0079095F">
        <w:rPr>
          <w:szCs w:val="24"/>
        </w:rPr>
        <w:t>е</w:t>
      </w:r>
      <w:r w:rsidRPr="0079095F">
        <w:rPr>
          <w:szCs w:val="24"/>
        </w:rPr>
        <w:t>лей. Схема квартирной электропроводки. Подключение бытовых приемников электрической эне</w:t>
      </w:r>
      <w:r w:rsidRPr="0079095F">
        <w:rPr>
          <w:szCs w:val="24"/>
        </w:rPr>
        <w:t>р</w:t>
      </w:r>
      <w:r w:rsidRPr="0079095F">
        <w:rPr>
          <w:szCs w:val="24"/>
        </w:rPr>
        <w:t xml:space="preserve">гии. </w:t>
      </w:r>
    </w:p>
    <w:p w:rsidR="009D5410" w:rsidRPr="0079095F" w:rsidRDefault="009D5410" w:rsidP="009D5410">
      <w:pPr>
        <w:pStyle w:val="20"/>
        <w:rPr>
          <w:szCs w:val="24"/>
        </w:rPr>
      </w:pPr>
      <w:r w:rsidRPr="0079095F">
        <w:rPr>
          <w:i/>
          <w:szCs w:val="24"/>
        </w:rPr>
        <w:t>Работа счетчика электрической энергии.</w:t>
      </w:r>
      <w:r w:rsidRPr="0079095F">
        <w:rPr>
          <w:szCs w:val="24"/>
        </w:rPr>
        <w:t xml:space="preserve">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w:t>
      </w:r>
      <w:r w:rsidRPr="0079095F">
        <w:rPr>
          <w:szCs w:val="24"/>
        </w:rPr>
        <w:t>р</w:t>
      </w:r>
      <w:r w:rsidRPr="0079095F">
        <w:rPr>
          <w:szCs w:val="24"/>
        </w:rPr>
        <w:t>гии.</w:t>
      </w:r>
    </w:p>
    <w:p w:rsidR="009D5410" w:rsidRPr="0079095F" w:rsidRDefault="009D5410" w:rsidP="009D5410">
      <w:pPr>
        <w:pStyle w:val="20"/>
        <w:rPr>
          <w:i/>
          <w:szCs w:val="24"/>
        </w:rPr>
      </w:pPr>
      <w:r w:rsidRPr="0079095F">
        <w:rPr>
          <w:i/>
          <w:szCs w:val="24"/>
        </w:rPr>
        <w:t xml:space="preserve">Понятие о преобразовании неэлектрических величин в электрические сигналы. Виды датчиков: механические контактные, биметаллические реле. </w:t>
      </w:r>
    </w:p>
    <w:p w:rsidR="009D5410" w:rsidRPr="0079095F" w:rsidRDefault="009D5410" w:rsidP="009D5410">
      <w:pPr>
        <w:pStyle w:val="20"/>
        <w:rPr>
          <w:szCs w:val="24"/>
        </w:rPr>
      </w:pPr>
      <w:r w:rsidRPr="0079095F">
        <w:rPr>
          <w:szCs w:val="24"/>
        </w:rPr>
        <w:t xml:space="preserve">Понятие об автоматическом контроле и регулировании. </w:t>
      </w:r>
      <w:r w:rsidRPr="0079095F">
        <w:rPr>
          <w:i/>
          <w:szCs w:val="24"/>
        </w:rPr>
        <w:t>Виды и назначение автомат</w:t>
      </w:r>
      <w:r w:rsidRPr="0079095F">
        <w:rPr>
          <w:i/>
          <w:szCs w:val="24"/>
        </w:rPr>
        <w:t>и</w:t>
      </w:r>
      <w:r w:rsidRPr="0079095F">
        <w:rPr>
          <w:i/>
          <w:szCs w:val="24"/>
        </w:rPr>
        <w:t>ческих устройств.</w:t>
      </w:r>
      <w:r w:rsidRPr="0079095F">
        <w:rPr>
          <w:szCs w:val="24"/>
        </w:rPr>
        <w:t xml:space="preserve"> </w:t>
      </w:r>
      <w:r w:rsidRPr="0079095F">
        <w:rPr>
          <w:i/>
          <w:szCs w:val="24"/>
        </w:rPr>
        <w:t>Элементы автоматики в бытовых электроте</w:t>
      </w:r>
      <w:r w:rsidRPr="0079095F">
        <w:rPr>
          <w:i/>
          <w:szCs w:val="24"/>
        </w:rPr>
        <w:t>х</w:t>
      </w:r>
      <w:r w:rsidRPr="0079095F">
        <w:rPr>
          <w:i/>
          <w:szCs w:val="24"/>
        </w:rPr>
        <w:t>нических устройствах</w:t>
      </w:r>
      <w:r w:rsidRPr="0079095F">
        <w:rPr>
          <w:szCs w:val="24"/>
        </w:rPr>
        <w:t>. Простейшие схемы устройств автомат</w:t>
      </w:r>
      <w:r w:rsidRPr="0079095F">
        <w:rPr>
          <w:szCs w:val="24"/>
        </w:rPr>
        <w:t>и</w:t>
      </w:r>
      <w:r w:rsidRPr="0079095F">
        <w:rPr>
          <w:szCs w:val="24"/>
        </w:rPr>
        <w:t>ки.</w:t>
      </w:r>
    </w:p>
    <w:p w:rsidR="009D5410" w:rsidRPr="0079095F" w:rsidRDefault="009D5410" w:rsidP="009D5410">
      <w:pPr>
        <w:pStyle w:val="20"/>
        <w:rPr>
          <w:szCs w:val="24"/>
        </w:rPr>
      </w:pPr>
      <w:r w:rsidRPr="0079095F">
        <w:rPr>
          <w:szCs w:val="24"/>
        </w:rPr>
        <w:t>Влияние электротехнических и электронных приборов на окружающую среду и здор</w:t>
      </w:r>
      <w:r w:rsidRPr="0079095F">
        <w:rPr>
          <w:szCs w:val="24"/>
        </w:rPr>
        <w:t>о</w:t>
      </w:r>
      <w:r w:rsidRPr="0079095F">
        <w:rPr>
          <w:szCs w:val="24"/>
        </w:rPr>
        <w:t>вье человека.</w:t>
      </w:r>
    </w:p>
    <w:p w:rsidR="009D5410" w:rsidRPr="0079095F" w:rsidRDefault="009D5410" w:rsidP="009D5410">
      <w:pPr>
        <w:pStyle w:val="20"/>
        <w:rPr>
          <w:szCs w:val="24"/>
        </w:rPr>
      </w:pPr>
      <w:r w:rsidRPr="0079095F">
        <w:rPr>
          <w:szCs w:val="24"/>
        </w:rPr>
        <w:t>Профессии, связанные с производством, эксплуатацией и обслуживанием электроте</w:t>
      </w:r>
      <w:r w:rsidRPr="0079095F">
        <w:rPr>
          <w:szCs w:val="24"/>
        </w:rPr>
        <w:t>х</w:t>
      </w:r>
      <w:r w:rsidRPr="0079095F">
        <w:rPr>
          <w:szCs w:val="24"/>
        </w:rPr>
        <w:t>нических и электронных устройств.</w:t>
      </w:r>
    </w:p>
    <w:p w:rsidR="009D5410" w:rsidRPr="0079095F" w:rsidRDefault="009D5410" w:rsidP="009D5410">
      <w:pPr>
        <w:pStyle w:val="20"/>
        <w:ind w:firstLine="0"/>
        <w:rPr>
          <w:i/>
          <w:szCs w:val="24"/>
        </w:rPr>
      </w:pPr>
      <w:r w:rsidRPr="0079095F">
        <w:rPr>
          <w:i/>
          <w:szCs w:val="24"/>
        </w:rPr>
        <w:t>Практические работы</w:t>
      </w:r>
    </w:p>
    <w:p w:rsidR="009D5410" w:rsidRPr="0079095F" w:rsidRDefault="009D5410" w:rsidP="009D5410">
      <w:pPr>
        <w:pStyle w:val="20"/>
        <w:rPr>
          <w:szCs w:val="24"/>
        </w:rPr>
      </w:pPr>
      <w:r w:rsidRPr="0079095F">
        <w:rPr>
          <w:szCs w:val="24"/>
        </w:rPr>
        <w:t xml:space="preserve">Изучение схем квартирной электропроводки. Сборка модели квартирной проводки с использованием типовых аппаратов коммутации и защиты. Сборка из деталей </w:t>
      </w:r>
      <w:proofErr w:type="spellStart"/>
      <w:r w:rsidRPr="0079095F">
        <w:rPr>
          <w:szCs w:val="24"/>
        </w:rPr>
        <w:t>электроко</w:t>
      </w:r>
      <w:r w:rsidRPr="0079095F">
        <w:rPr>
          <w:szCs w:val="24"/>
        </w:rPr>
        <w:t>н</w:t>
      </w:r>
      <w:r w:rsidRPr="0079095F">
        <w:rPr>
          <w:szCs w:val="24"/>
        </w:rPr>
        <w:t>структора</w:t>
      </w:r>
      <w:proofErr w:type="spellEnd"/>
      <w:r w:rsidRPr="0079095F">
        <w:rPr>
          <w:szCs w:val="24"/>
        </w:rPr>
        <w:t xml:space="preserve"> модели автоматической сигнализации достижения максимального уровня жидк</w:t>
      </w:r>
      <w:r w:rsidRPr="0079095F">
        <w:rPr>
          <w:szCs w:val="24"/>
        </w:rPr>
        <w:t>о</w:t>
      </w:r>
      <w:r w:rsidRPr="0079095F">
        <w:rPr>
          <w:szCs w:val="24"/>
        </w:rPr>
        <w:t>сти или температуры.</w:t>
      </w:r>
    </w:p>
    <w:p w:rsidR="009D5410" w:rsidRPr="0079095F" w:rsidRDefault="009D5410" w:rsidP="009D5410">
      <w:pPr>
        <w:pStyle w:val="20"/>
        <w:ind w:firstLine="0"/>
        <w:rPr>
          <w:i/>
          <w:szCs w:val="24"/>
        </w:rPr>
      </w:pPr>
      <w:r w:rsidRPr="0079095F">
        <w:rPr>
          <w:i/>
          <w:szCs w:val="24"/>
        </w:rPr>
        <w:t>Варианты объектов труда</w:t>
      </w:r>
    </w:p>
    <w:p w:rsidR="009D5410" w:rsidRPr="0079095F" w:rsidRDefault="009D5410" w:rsidP="009D5410">
      <w:pPr>
        <w:pStyle w:val="20"/>
        <w:rPr>
          <w:szCs w:val="24"/>
        </w:rPr>
      </w:pPr>
      <w:r w:rsidRPr="0079095F">
        <w:rPr>
          <w:szCs w:val="24"/>
        </w:rPr>
        <w:t>Регулятор уровня жидкости, терморегулятор, бытовые светильники, мод</w:t>
      </w:r>
      <w:r w:rsidRPr="0079095F">
        <w:rPr>
          <w:szCs w:val="24"/>
        </w:rPr>
        <w:t>е</w:t>
      </w:r>
      <w:r w:rsidRPr="0079095F">
        <w:rPr>
          <w:szCs w:val="24"/>
        </w:rPr>
        <w:t>ли устройств а</w:t>
      </w:r>
      <w:r w:rsidRPr="0079095F">
        <w:rPr>
          <w:szCs w:val="24"/>
        </w:rPr>
        <w:t>в</w:t>
      </w:r>
      <w:r w:rsidRPr="0079095F">
        <w:rPr>
          <w:szCs w:val="24"/>
        </w:rPr>
        <w:t>томатики.</w:t>
      </w:r>
    </w:p>
    <w:p w:rsidR="009D5410" w:rsidRPr="0079095F" w:rsidRDefault="009D5410" w:rsidP="0040343F">
      <w:pPr>
        <w:pStyle w:val="20"/>
        <w:ind w:firstLine="0"/>
        <w:jc w:val="center"/>
        <w:rPr>
          <w:szCs w:val="24"/>
        </w:rPr>
      </w:pPr>
      <w:r w:rsidRPr="0079095F">
        <w:rPr>
          <w:b/>
          <w:szCs w:val="24"/>
        </w:rPr>
        <w:t>Технологии ведения дома (4 час)</w:t>
      </w:r>
    </w:p>
    <w:p w:rsidR="009D5410" w:rsidRPr="0079095F" w:rsidRDefault="009D5410" w:rsidP="0040343F">
      <w:pPr>
        <w:pStyle w:val="20"/>
        <w:ind w:firstLine="0"/>
        <w:jc w:val="center"/>
        <w:rPr>
          <w:b/>
          <w:szCs w:val="24"/>
        </w:rPr>
      </w:pPr>
      <w:r w:rsidRPr="0079095F">
        <w:rPr>
          <w:b/>
          <w:szCs w:val="24"/>
        </w:rPr>
        <w:t>Эстетика и экология жилища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i/>
          <w:szCs w:val="24"/>
        </w:rPr>
        <w:t>Характеристика основных элементов систем энергоснабжения, теплоснабжения, в</w:t>
      </w:r>
      <w:r w:rsidRPr="0079095F">
        <w:rPr>
          <w:i/>
          <w:szCs w:val="24"/>
        </w:rPr>
        <w:t>о</w:t>
      </w:r>
      <w:r w:rsidRPr="0079095F">
        <w:rPr>
          <w:i/>
          <w:szCs w:val="24"/>
        </w:rPr>
        <w:t>допровода и канализации в городском и сельском (дачном) домах.</w:t>
      </w:r>
      <w:r w:rsidRPr="0079095F">
        <w:rPr>
          <w:szCs w:val="24"/>
        </w:rPr>
        <w:t xml:space="preserve"> Правила их эксплуатации. </w:t>
      </w:r>
    </w:p>
    <w:p w:rsidR="009D5410" w:rsidRPr="0079095F" w:rsidRDefault="009D5410" w:rsidP="0040343F">
      <w:pPr>
        <w:pStyle w:val="20"/>
        <w:rPr>
          <w:szCs w:val="24"/>
        </w:rPr>
      </w:pPr>
      <w:r w:rsidRPr="0079095F">
        <w:rPr>
          <w:szCs w:val="24"/>
        </w:rPr>
        <w:t xml:space="preserve">Понятие об экологии жилища. </w:t>
      </w:r>
      <w:r w:rsidRPr="0079095F">
        <w:rPr>
          <w:i/>
          <w:szCs w:val="24"/>
        </w:rPr>
        <w:t>Оценка и регулирование микроклимата в доме.</w:t>
      </w:r>
      <w:r w:rsidRPr="0079095F">
        <w:rPr>
          <w:szCs w:val="24"/>
        </w:rPr>
        <w:t xml:space="preserve"> Совр</w:t>
      </w:r>
      <w:r w:rsidRPr="0079095F">
        <w:rPr>
          <w:szCs w:val="24"/>
        </w:rPr>
        <w:t>е</w:t>
      </w:r>
      <w:r w:rsidRPr="0079095F">
        <w:rPr>
          <w:szCs w:val="24"/>
        </w:rPr>
        <w:t>менные приборы для поддержания температурного режима, влажности и состояния возду</w:t>
      </w:r>
      <w:r w:rsidRPr="0079095F">
        <w:rPr>
          <w:szCs w:val="24"/>
        </w:rPr>
        <w:t>ш</w:t>
      </w:r>
      <w:r w:rsidRPr="0079095F">
        <w:rPr>
          <w:szCs w:val="24"/>
        </w:rPr>
        <w:t>ной среды. Роль о</w:t>
      </w:r>
      <w:r w:rsidRPr="0079095F">
        <w:rPr>
          <w:szCs w:val="24"/>
        </w:rPr>
        <w:t>с</w:t>
      </w:r>
      <w:r w:rsidRPr="0079095F">
        <w:rPr>
          <w:szCs w:val="24"/>
        </w:rPr>
        <w:t>вещения в интерьере.</w:t>
      </w:r>
    </w:p>
    <w:p w:rsidR="009D5410" w:rsidRPr="0079095F" w:rsidRDefault="009D5410" w:rsidP="0040343F">
      <w:pPr>
        <w:pStyle w:val="af5"/>
        <w:ind w:firstLine="567"/>
        <w:rPr>
          <w:sz w:val="24"/>
          <w:szCs w:val="24"/>
        </w:rPr>
      </w:pPr>
      <w:r w:rsidRPr="0079095F">
        <w:rPr>
          <w:i/>
          <w:sz w:val="24"/>
          <w:szCs w:val="24"/>
        </w:rPr>
        <w:t>Способы определения места положения скрытой электропроводки.</w:t>
      </w:r>
      <w:r w:rsidRPr="0079095F">
        <w:rPr>
          <w:sz w:val="24"/>
          <w:szCs w:val="24"/>
        </w:rPr>
        <w:t xml:space="preserve"> Современные с</w:t>
      </w:r>
      <w:r w:rsidRPr="0079095F">
        <w:rPr>
          <w:sz w:val="24"/>
          <w:szCs w:val="24"/>
        </w:rPr>
        <w:t>и</w:t>
      </w:r>
      <w:r w:rsidRPr="0079095F">
        <w:rPr>
          <w:sz w:val="24"/>
          <w:szCs w:val="24"/>
        </w:rPr>
        <w:t xml:space="preserve">стемы фильтрации воды. </w:t>
      </w:r>
    </w:p>
    <w:p w:rsidR="009D5410" w:rsidRPr="0079095F" w:rsidRDefault="009D5410" w:rsidP="0040343F">
      <w:pPr>
        <w:pStyle w:val="af5"/>
        <w:ind w:firstLine="567"/>
        <w:rPr>
          <w:sz w:val="24"/>
          <w:szCs w:val="24"/>
        </w:rPr>
      </w:pPr>
      <w:r w:rsidRPr="0079095F">
        <w:rPr>
          <w:sz w:val="24"/>
          <w:szCs w:val="24"/>
        </w:rPr>
        <w:t>Подбор на основе рекламной информации современной бытовой техники с учетом п</w:t>
      </w:r>
      <w:r w:rsidRPr="0079095F">
        <w:rPr>
          <w:sz w:val="24"/>
          <w:szCs w:val="24"/>
        </w:rPr>
        <w:t>о</w:t>
      </w:r>
      <w:r w:rsidRPr="0079095F">
        <w:rPr>
          <w:sz w:val="24"/>
          <w:szCs w:val="24"/>
        </w:rPr>
        <w:t>требностей и доходов семьи. Правила пользования бытовой техн</w:t>
      </w:r>
      <w:r w:rsidRPr="0079095F">
        <w:rPr>
          <w:sz w:val="24"/>
          <w:szCs w:val="24"/>
        </w:rPr>
        <w:t>и</w:t>
      </w:r>
      <w:r w:rsidRPr="0079095F">
        <w:rPr>
          <w:sz w:val="24"/>
          <w:szCs w:val="24"/>
        </w:rPr>
        <w:t>кой.</w:t>
      </w:r>
    </w:p>
    <w:p w:rsidR="009D5410" w:rsidRPr="0079095F" w:rsidRDefault="009D5410" w:rsidP="009D5410">
      <w:pPr>
        <w:pStyle w:val="21"/>
        <w:keepNext/>
        <w:spacing w:after="0" w:line="240" w:lineRule="auto"/>
        <w:rPr>
          <w:i/>
          <w:sz w:val="24"/>
          <w:szCs w:val="24"/>
          <w:u w:val="single"/>
        </w:rPr>
      </w:pPr>
      <w:r w:rsidRPr="0079095F">
        <w:rPr>
          <w:i/>
          <w:sz w:val="24"/>
          <w:szCs w:val="24"/>
          <w:u w:val="single"/>
        </w:rPr>
        <w:t>Практические работы</w:t>
      </w:r>
    </w:p>
    <w:p w:rsidR="009D5410" w:rsidRPr="0079095F" w:rsidRDefault="009D5410" w:rsidP="0040343F">
      <w:pPr>
        <w:pStyle w:val="af5"/>
        <w:ind w:firstLine="567"/>
        <w:rPr>
          <w:sz w:val="24"/>
          <w:szCs w:val="24"/>
        </w:rPr>
      </w:pPr>
      <w:r w:rsidRPr="0079095F">
        <w:rPr>
          <w:i/>
          <w:sz w:val="24"/>
          <w:szCs w:val="24"/>
        </w:rPr>
        <w:t>Оценка микроклимата в доме. Определение места положения скрытой электропр</w:t>
      </w:r>
      <w:r w:rsidRPr="0079095F">
        <w:rPr>
          <w:i/>
          <w:sz w:val="24"/>
          <w:szCs w:val="24"/>
        </w:rPr>
        <w:t>о</w:t>
      </w:r>
      <w:r w:rsidRPr="0079095F">
        <w:rPr>
          <w:i/>
          <w:sz w:val="24"/>
          <w:szCs w:val="24"/>
        </w:rPr>
        <w:t>водки.</w:t>
      </w:r>
      <w:r w:rsidRPr="0079095F">
        <w:rPr>
          <w:sz w:val="24"/>
          <w:szCs w:val="24"/>
        </w:rPr>
        <w:t xml:space="preserve"> Разработка плана размещения осветительных приборов. По</w:t>
      </w:r>
      <w:r w:rsidRPr="0079095F">
        <w:rPr>
          <w:sz w:val="24"/>
          <w:szCs w:val="24"/>
        </w:rPr>
        <w:t>д</w:t>
      </w:r>
      <w:r w:rsidRPr="0079095F">
        <w:rPr>
          <w:sz w:val="24"/>
          <w:szCs w:val="24"/>
        </w:rPr>
        <w:t>бор бытовой техники по рекламным проспектам. Разработка вариантов разм</w:t>
      </w:r>
      <w:r w:rsidRPr="0079095F">
        <w:rPr>
          <w:sz w:val="24"/>
          <w:szCs w:val="24"/>
        </w:rPr>
        <w:t>е</w:t>
      </w:r>
      <w:r w:rsidRPr="0079095F">
        <w:rPr>
          <w:sz w:val="24"/>
          <w:szCs w:val="24"/>
        </w:rPr>
        <w:t>щения бытовых приборов.</w:t>
      </w:r>
    </w:p>
    <w:p w:rsidR="009D5410" w:rsidRPr="0079095F" w:rsidRDefault="009D5410" w:rsidP="009D5410">
      <w:pPr>
        <w:pStyle w:val="21"/>
        <w:keepNext/>
        <w:spacing w:after="0" w:line="240" w:lineRule="auto"/>
        <w:rPr>
          <w:i/>
          <w:sz w:val="24"/>
          <w:szCs w:val="24"/>
          <w:u w:val="single"/>
        </w:rPr>
      </w:pPr>
      <w:r w:rsidRPr="0079095F">
        <w:rPr>
          <w:i/>
          <w:sz w:val="24"/>
          <w:szCs w:val="24"/>
          <w:u w:val="single"/>
        </w:rPr>
        <w:lastRenderedPageBreak/>
        <w:t>Варианты объектов труда</w:t>
      </w:r>
    </w:p>
    <w:p w:rsidR="009D5410" w:rsidRPr="0079095F" w:rsidRDefault="009D5410" w:rsidP="009D5410">
      <w:pPr>
        <w:pStyle w:val="21"/>
        <w:spacing w:after="0" w:line="240" w:lineRule="auto"/>
        <w:rPr>
          <w:sz w:val="24"/>
          <w:szCs w:val="24"/>
        </w:rPr>
      </w:pPr>
      <w:r w:rsidRPr="0079095F">
        <w:rPr>
          <w:sz w:val="24"/>
          <w:szCs w:val="24"/>
        </w:rPr>
        <w:t>Рекламные справочники по товарам и услугам. Образцы бытовой техники. Р</w:t>
      </w:r>
      <w:r w:rsidRPr="0079095F">
        <w:rPr>
          <w:sz w:val="24"/>
          <w:szCs w:val="24"/>
        </w:rPr>
        <w:t>е</w:t>
      </w:r>
      <w:r w:rsidRPr="0079095F">
        <w:rPr>
          <w:sz w:val="24"/>
          <w:szCs w:val="24"/>
        </w:rPr>
        <w:t>гистрирующие приборы, устройства очистки воды.</w:t>
      </w:r>
    </w:p>
    <w:p w:rsidR="009D5410" w:rsidRPr="0079095F" w:rsidRDefault="009D5410" w:rsidP="0040343F">
      <w:pPr>
        <w:pStyle w:val="20"/>
        <w:ind w:firstLine="0"/>
        <w:jc w:val="center"/>
        <w:rPr>
          <w:b/>
          <w:szCs w:val="24"/>
        </w:rPr>
      </w:pPr>
      <w:r w:rsidRPr="0079095F">
        <w:rPr>
          <w:b/>
          <w:szCs w:val="24"/>
        </w:rPr>
        <w:t>Творческая, проектная деятельность (16 часов)</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szCs w:val="24"/>
        </w:rPr>
        <w:t>Эвристические методы поиска новых решений. Выбор тем проектов. Понятие о техн</w:t>
      </w:r>
      <w:r w:rsidRPr="0079095F">
        <w:rPr>
          <w:szCs w:val="24"/>
        </w:rPr>
        <w:t>и</w:t>
      </w:r>
      <w:r w:rsidRPr="0079095F">
        <w:rPr>
          <w:szCs w:val="24"/>
        </w:rPr>
        <w:t>ческом задании. Этапы проектирования и конструирования. Государственные стандарты на т</w:t>
      </w:r>
      <w:r w:rsidRPr="0079095F">
        <w:rPr>
          <w:szCs w:val="24"/>
        </w:rPr>
        <w:t>и</w:t>
      </w:r>
      <w:r w:rsidRPr="0079095F">
        <w:rPr>
          <w:szCs w:val="24"/>
        </w:rPr>
        <w:t xml:space="preserve">повые детали и документацию (ЕСКД и ЕСТД). </w:t>
      </w:r>
      <w:r w:rsidRPr="0079095F">
        <w:rPr>
          <w:i/>
          <w:szCs w:val="24"/>
        </w:rPr>
        <w:t>Применение ЭВМ при проектировании</w:t>
      </w:r>
      <w:r w:rsidRPr="0079095F">
        <w:rPr>
          <w:szCs w:val="24"/>
        </w:rPr>
        <w:t xml:space="preserve">. </w:t>
      </w:r>
      <w:r w:rsidRPr="0079095F">
        <w:rPr>
          <w:i/>
          <w:szCs w:val="24"/>
        </w:rPr>
        <w:t>Методы определения себестоимости изделия</w:t>
      </w:r>
      <w:r w:rsidRPr="0079095F">
        <w:rPr>
          <w:szCs w:val="24"/>
        </w:rPr>
        <w:t xml:space="preserve">. </w:t>
      </w:r>
      <w:r w:rsidRPr="0079095F">
        <w:rPr>
          <w:i/>
          <w:szCs w:val="24"/>
        </w:rPr>
        <w:t>Основные виды проектной документации</w:t>
      </w:r>
      <w:r w:rsidRPr="0079095F">
        <w:rPr>
          <w:i/>
          <w:szCs w:val="24"/>
          <w:highlight w:val="red"/>
        </w:rPr>
        <w:t>.</w:t>
      </w:r>
      <w:r w:rsidRPr="0079095F">
        <w:rPr>
          <w:szCs w:val="24"/>
        </w:rPr>
        <w:t xml:space="preserve"> Способы проведения презентации пр</w:t>
      </w:r>
      <w:r w:rsidRPr="0079095F">
        <w:rPr>
          <w:szCs w:val="24"/>
        </w:rPr>
        <w:t>о</w:t>
      </w:r>
      <w:r w:rsidRPr="0079095F">
        <w:rPr>
          <w:szCs w:val="24"/>
        </w:rPr>
        <w:t>ектов.</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szCs w:val="24"/>
        </w:rPr>
      </w:pPr>
      <w:r w:rsidRPr="0079095F">
        <w:rPr>
          <w:szCs w:val="24"/>
        </w:rPr>
        <w:t>Самостоятельный выбор изделия. Формулирование требований к изделию и критериев их выполнения. Конструирование и дизайн-проектирование изделия. Подготовка технич</w:t>
      </w:r>
      <w:r w:rsidRPr="0079095F">
        <w:rPr>
          <w:szCs w:val="24"/>
        </w:rPr>
        <w:t>е</w:t>
      </w:r>
      <w:r w:rsidRPr="0079095F">
        <w:rPr>
          <w:szCs w:val="24"/>
        </w:rPr>
        <w:t xml:space="preserve">ской и технологической документации </w:t>
      </w:r>
      <w:r w:rsidRPr="0079095F">
        <w:rPr>
          <w:i/>
          <w:szCs w:val="24"/>
        </w:rPr>
        <w:t>с использованием ЭВМ</w:t>
      </w:r>
      <w:r w:rsidRPr="0079095F">
        <w:rPr>
          <w:i/>
          <w:szCs w:val="24"/>
          <w:highlight w:val="red"/>
        </w:rPr>
        <w:t>.</w:t>
      </w:r>
      <w:r w:rsidRPr="0079095F">
        <w:rPr>
          <w:szCs w:val="24"/>
        </w:rPr>
        <w:t xml:space="preserve"> Изготовление изделия. </w:t>
      </w:r>
      <w:r w:rsidRPr="0079095F">
        <w:rPr>
          <w:i/>
          <w:szCs w:val="24"/>
        </w:rPr>
        <w:t>Оце</w:t>
      </w:r>
      <w:r w:rsidRPr="0079095F">
        <w:rPr>
          <w:i/>
          <w:szCs w:val="24"/>
        </w:rPr>
        <w:t>н</w:t>
      </w:r>
      <w:r w:rsidRPr="0079095F">
        <w:rPr>
          <w:i/>
          <w:szCs w:val="24"/>
        </w:rPr>
        <w:t>ка себестоимости изделия с учетом затрат труда</w:t>
      </w:r>
      <w:r w:rsidRPr="0079095F">
        <w:rPr>
          <w:szCs w:val="24"/>
        </w:rPr>
        <w:t>. Презентация прое</w:t>
      </w:r>
      <w:r w:rsidRPr="0079095F">
        <w:rPr>
          <w:szCs w:val="24"/>
        </w:rPr>
        <w:t>к</w:t>
      </w:r>
      <w:r w:rsidRPr="0079095F">
        <w:rPr>
          <w:szCs w:val="24"/>
        </w:rPr>
        <w:t>та.</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9D5410">
      <w:pPr>
        <w:ind w:firstLine="851"/>
        <w:jc w:val="both"/>
        <w:rPr>
          <w:sz w:val="24"/>
          <w:szCs w:val="24"/>
        </w:rPr>
      </w:pPr>
      <w:r w:rsidRPr="0079095F">
        <w:rPr>
          <w:sz w:val="24"/>
          <w:szCs w:val="24"/>
        </w:rPr>
        <w:t>Темы проектных работ даны в приложении к программе.</w:t>
      </w:r>
    </w:p>
    <w:p w:rsidR="009D5410" w:rsidRPr="0079095F" w:rsidRDefault="009D5410" w:rsidP="0040343F">
      <w:pPr>
        <w:pStyle w:val="20"/>
        <w:ind w:firstLine="0"/>
        <w:jc w:val="center"/>
        <w:rPr>
          <w:b/>
          <w:szCs w:val="24"/>
        </w:rPr>
      </w:pPr>
      <w:r w:rsidRPr="0079095F">
        <w:rPr>
          <w:b/>
          <w:szCs w:val="24"/>
        </w:rPr>
        <w:t>8 класс</w:t>
      </w:r>
    </w:p>
    <w:p w:rsidR="009D5410" w:rsidRPr="0079095F" w:rsidRDefault="009D5410" w:rsidP="009D5410">
      <w:pPr>
        <w:pStyle w:val="1"/>
        <w:keepNext w:val="0"/>
      </w:pPr>
      <w:r w:rsidRPr="0079095F">
        <w:t>Создание изделий из конструкционных и поделочных матери</w:t>
      </w:r>
      <w:r w:rsidRPr="0079095F">
        <w:t>а</w:t>
      </w:r>
      <w:r w:rsidRPr="0079095F">
        <w:t>лов (18 час)</w:t>
      </w:r>
    </w:p>
    <w:p w:rsidR="009D5410" w:rsidRPr="0079095F" w:rsidRDefault="009D5410" w:rsidP="009D5410">
      <w:pPr>
        <w:pStyle w:val="20"/>
        <w:ind w:firstLine="0"/>
        <w:rPr>
          <w:b/>
          <w:szCs w:val="24"/>
        </w:rPr>
      </w:pPr>
      <w:r w:rsidRPr="0079095F">
        <w:rPr>
          <w:b/>
          <w:szCs w:val="24"/>
        </w:rPr>
        <w:t>Машины и механизмы. Графическое представление и моделирование (4 час)</w:t>
      </w:r>
    </w:p>
    <w:p w:rsidR="009D5410" w:rsidRPr="0079095F" w:rsidRDefault="009D5410" w:rsidP="009D5410">
      <w:pPr>
        <w:pStyle w:val="20"/>
        <w:ind w:firstLine="0"/>
        <w:jc w:val="left"/>
        <w:rPr>
          <w:b/>
          <w:szCs w:val="24"/>
        </w:rPr>
      </w:pPr>
      <w:r w:rsidRPr="0079095F">
        <w:rPr>
          <w:b/>
          <w:szCs w:val="24"/>
        </w:rPr>
        <w:t>Сложные механизмы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szCs w:val="24"/>
        </w:rPr>
        <w:t xml:space="preserve">Применение кулачковых, кривошипно-шатунных и рычажных механизмов в машинах. </w:t>
      </w:r>
      <w:r w:rsidRPr="0079095F">
        <w:rPr>
          <w:i/>
          <w:szCs w:val="24"/>
        </w:rPr>
        <w:t>Конструкция сложных механизмов</w:t>
      </w:r>
      <w:r w:rsidRPr="0079095F">
        <w:rPr>
          <w:szCs w:val="24"/>
        </w:rPr>
        <w:t>. Условные обозначения мех</w:t>
      </w:r>
      <w:r w:rsidRPr="0079095F">
        <w:rPr>
          <w:szCs w:val="24"/>
        </w:rPr>
        <w:t>а</w:t>
      </w:r>
      <w:r w:rsidRPr="0079095F">
        <w:rPr>
          <w:szCs w:val="24"/>
        </w:rPr>
        <w:t>низмов на кинематических схемах.</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szCs w:val="24"/>
        </w:rPr>
      </w:pPr>
      <w:r w:rsidRPr="0079095F">
        <w:rPr>
          <w:szCs w:val="24"/>
        </w:rPr>
        <w:t>Сборка моделей кулачкового, кривошипно-шатунного и рычажного механи</w:t>
      </w:r>
      <w:r w:rsidRPr="0079095F">
        <w:rPr>
          <w:szCs w:val="24"/>
        </w:rPr>
        <w:t>з</w:t>
      </w:r>
      <w:r w:rsidRPr="0079095F">
        <w:rPr>
          <w:szCs w:val="24"/>
        </w:rPr>
        <w:t>мов.</w:t>
      </w:r>
    </w:p>
    <w:p w:rsidR="009D5410" w:rsidRPr="0079095F" w:rsidRDefault="009D5410" w:rsidP="009D5410">
      <w:pPr>
        <w:pStyle w:val="20"/>
        <w:rPr>
          <w:i/>
          <w:szCs w:val="24"/>
        </w:rPr>
      </w:pP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pStyle w:val="20"/>
        <w:rPr>
          <w:szCs w:val="24"/>
        </w:rPr>
      </w:pPr>
      <w:r w:rsidRPr="0079095F">
        <w:rPr>
          <w:szCs w:val="24"/>
        </w:rPr>
        <w:t>Модели механизмов из деталей конструктора.</w:t>
      </w:r>
    </w:p>
    <w:p w:rsidR="009D5410" w:rsidRPr="0079095F" w:rsidRDefault="009D5410" w:rsidP="009D5410">
      <w:pPr>
        <w:jc w:val="center"/>
        <w:rPr>
          <w:b/>
          <w:sz w:val="24"/>
          <w:szCs w:val="24"/>
        </w:rPr>
      </w:pPr>
      <w:r w:rsidRPr="0079095F">
        <w:rPr>
          <w:b/>
          <w:sz w:val="24"/>
          <w:szCs w:val="24"/>
        </w:rPr>
        <w:t>Декоративно-прикладное творчество (14 час)</w:t>
      </w:r>
    </w:p>
    <w:p w:rsidR="009D5410" w:rsidRPr="0079095F" w:rsidRDefault="009D5410" w:rsidP="009D5410">
      <w:pPr>
        <w:rPr>
          <w:b/>
          <w:sz w:val="24"/>
          <w:szCs w:val="24"/>
        </w:rPr>
      </w:pPr>
      <w:r w:rsidRPr="0079095F">
        <w:rPr>
          <w:b/>
          <w:sz w:val="24"/>
          <w:szCs w:val="24"/>
        </w:rPr>
        <w:t>Изготовление изделий декоративно-прикладного назначения (14 час)</w:t>
      </w:r>
    </w:p>
    <w:p w:rsidR="009D5410" w:rsidRPr="0079095F" w:rsidRDefault="009D5410" w:rsidP="009D5410">
      <w:pPr>
        <w:pStyle w:val="a9"/>
        <w:spacing w:after="0"/>
        <w:jc w:val="both"/>
        <w:rPr>
          <w:b/>
          <w:i/>
          <w:sz w:val="24"/>
          <w:szCs w:val="24"/>
          <w:u w:val="single"/>
        </w:rPr>
      </w:pPr>
      <w:r w:rsidRPr="0079095F">
        <w:rPr>
          <w:i/>
          <w:sz w:val="24"/>
          <w:szCs w:val="24"/>
          <w:u w:val="single"/>
        </w:rPr>
        <w:t>Основные</w:t>
      </w:r>
      <w:r w:rsidRPr="0079095F">
        <w:rPr>
          <w:b/>
          <w:i/>
          <w:sz w:val="24"/>
          <w:szCs w:val="24"/>
          <w:u w:val="single"/>
        </w:rPr>
        <w:t xml:space="preserve"> </w:t>
      </w:r>
      <w:r w:rsidRPr="0079095F">
        <w:rPr>
          <w:i/>
          <w:sz w:val="24"/>
          <w:szCs w:val="24"/>
          <w:u w:val="single"/>
        </w:rPr>
        <w:t>теоретические</w:t>
      </w:r>
      <w:r w:rsidRPr="0079095F">
        <w:rPr>
          <w:b/>
          <w:i/>
          <w:sz w:val="24"/>
          <w:szCs w:val="24"/>
          <w:u w:val="single"/>
        </w:rPr>
        <w:t xml:space="preserve"> </w:t>
      </w:r>
      <w:r w:rsidRPr="0079095F">
        <w:rPr>
          <w:i/>
          <w:sz w:val="24"/>
          <w:szCs w:val="24"/>
          <w:u w:val="single"/>
        </w:rPr>
        <w:t>сведения</w:t>
      </w:r>
      <w:r w:rsidRPr="0079095F">
        <w:rPr>
          <w:b/>
          <w:i/>
          <w:sz w:val="24"/>
          <w:szCs w:val="24"/>
          <w:u w:val="single"/>
        </w:rPr>
        <w:t xml:space="preserve"> </w:t>
      </w:r>
    </w:p>
    <w:p w:rsidR="009D5410" w:rsidRPr="0079095F" w:rsidRDefault="009D5410" w:rsidP="0040343F">
      <w:pPr>
        <w:pStyle w:val="a9"/>
        <w:spacing w:after="0"/>
        <w:ind w:firstLine="567"/>
        <w:jc w:val="both"/>
        <w:rPr>
          <w:sz w:val="24"/>
          <w:szCs w:val="24"/>
        </w:rPr>
      </w:pPr>
      <w:r w:rsidRPr="0079095F">
        <w:rPr>
          <w:sz w:val="24"/>
          <w:szCs w:val="24"/>
        </w:rPr>
        <w:t>Традиционные виды декоративно-прикладного творчества и народных промыслов Ро</w:t>
      </w:r>
      <w:r w:rsidRPr="0079095F">
        <w:rPr>
          <w:sz w:val="24"/>
          <w:szCs w:val="24"/>
        </w:rPr>
        <w:t>с</w:t>
      </w:r>
      <w:r w:rsidRPr="0079095F">
        <w:rPr>
          <w:sz w:val="24"/>
          <w:szCs w:val="24"/>
        </w:rPr>
        <w:t>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w:t>
      </w:r>
      <w:r w:rsidRPr="0079095F">
        <w:rPr>
          <w:sz w:val="24"/>
          <w:szCs w:val="24"/>
        </w:rPr>
        <w:t>о</w:t>
      </w:r>
      <w:r w:rsidRPr="0079095F">
        <w:rPr>
          <w:sz w:val="24"/>
          <w:szCs w:val="24"/>
        </w:rPr>
        <w:t>жественно-прикладного конструир</w:t>
      </w:r>
      <w:r w:rsidRPr="0079095F">
        <w:rPr>
          <w:sz w:val="24"/>
          <w:szCs w:val="24"/>
        </w:rPr>
        <w:t>о</w:t>
      </w:r>
      <w:r w:rsidRPr="0079095F">
        <w:rPr>
          <w:sz w:val="24"/>
          <w:szCs w:val="24"/>
        </w:rPr>
        <w:t xml:space="preserve">вания: единство функционального назначения и формы изделия. Эстетические и </w:t>
      </w:r>
      <w:r w:rsidRPr="0079095F">
        <w:rPr>
          <w:i/>
          <w:sz w:val="24"/>
          <w:szCs w:val="24"/>
        </w:rPr>
        <w:t>эргономические</w:t>
      </w:r>
      <w:r w:rsidRPr="0079095F">
        <w:rPr>
          <w:sz w:val="24"/>
          <w:szCs w:val="24"/>
        </w:rPr>
        <w:t xml:space="preserve"> требования к изделию. Учет технологии изготовл</w:t>
      </w:r>
      <w:r w:rsidRPr="0079095F">
        <w:rPr>
          <w:sz w:val="24"/>
          <w:szCs w:val="24"/>
        </w:rPr>
        <w:t>е</w:t>
      </w:r>
      <w:r w:rsidRPr="0079095F">
        <w:rPr>
          <w:sz w:val="24"/>
          <w:szCs w:val="24"/>
        </w:rPr>
        <w:t>ния изделия и свойств материала. Основные средства художественной выразительности. В</w:t>
      </w:r>
      <w:r w:rsidRPr="0079095F">
        <w:rPr>
          <w:sz w:val="24"/>
          <w:szCs w:val="24"/>
        </w:rPr>
        <w:t>и</w:t>
      </w:r>
      <w:r w:rsidRPr="0079095F">
        <w:rPr>
          <w:sz w:val="24"/>
          <w:szCs w:val="24"/>
        </w:rPr>
        <w:t xml:space="preserve">ды поделочных материалов и их свойства. </w:t>
      </w:r>
      <w:r w:rsidRPr="0079095F">
        <w:rPr>
          <w:i/>
          <w:sz w:val="24"/>
          <w:szCs w:val="24"/>
        </w:rPr>
        <w:t>Понятия о композиции.</w:t>
      </w:r>
      <w:r w:rsidRPr="0079095F">
        <w:rPr>
          <w:sz w:val="24"/>
          <w:szCs w:val="24"/>
        </w:rPr>
        <w:t xml:space="preserve">  Виды и правила постро</w:t>
      </w:r>
      <w:r w:rsidRPr="0079095F">
        <w:rPr>
          <w:sz w:val="24"/>
          <w:szCs w:val="24"/>
        </w:rPr>
        <w:t>е</w:t>
      </w:r>
      <w:r w:rsidRPr="0079095F">
        <w:rPr>
          <w:sz w:val="24"/>
          <w:szCs w:val="24"/>
        </w:rPr>
        <w:t>ние орн</w:t>
      </w:r>
      <w:r w:rsidRPr="0079095F">
        <w:rPr>
          <w:sz w:val="24"/>
          <w:szCs w:val="24"/>
        </w:rPr>
        <w:t>а</w:t>
      </w:r>
      <w:r w:rsidRPr="0079095F">
        <w:rPr>
          <w:sz w:val="24"/>
          <w:szCs w:val="24"/>
        </w:rPr>
        <w:t xml:space="preserve">ментов. </w:t>
      </w:r>
    </w:p>
    <w:p w:rsidR="009D5410" w:rsidRPr="0079095F" w:rsidRDefault="009D5410" w:rsidP="009D5410">
      <w:pPr>
        <w:pStyle w:val="3"/>
        <w:keepNext w:val="0"/>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9D5410">
      <w:pPr>
        <w:pStyle w:val="20"/>
        <w:rPr>
          <w:szCs w:val="24"/>
        </w:rPr>
      </w:pPr>
      <w:r w:rsidRPr="0079095F">
        <w:rPr>
          <w:szCs w:val="24"/>
        </w:rPr>
        <w:t>Ознакомление с характерными  особенностями различных видов декор</w:t>
      </w:r>
      <w:r w:rsidRPr="0079095F">
        <w:rPr>
          <w:szCs w:val="24"/>
        </w:rPr>
        <w:t>а</w:t>
      </w:r>
      <w:r w:rsidRPr="0079095F">
        <w:rPr>
          <w:szCs w:val="24"/>
        </w:rPr>
        <w:t xml:space="preserve">тивно-прикладного творчества народов России. </w:t>
      </w:r>
    </w:p>
    <w:p w:rsidR="009D5410" w:rsidRPr="0079095F" w:rsidRDefault="009D5410" w:rsidP="009D5410">
      <w:pPr>
        <w:pStyle w:val="20"/>
        <w:rPr>
          <w:szCs w:val="24"/>
        </w:rPr>
      </w:pPr>
      <w:r w:rsidRPr="0079095F">
        <w:rPr>
          <w:szCs w:val="24"/>
        </w:rPr>
        <w:t>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w:t>
      </w:r>
      <w:r w:rsidRPr="0079095F">
        <w:rPr>
          <w:szCs w:val="24"/>
        </w:rPr>
        <w:t>а</w:t>
      </w:r>
      <w:r w:rsidRPr="0079095F">
        <w:rPr>
          <w:szCs w:val="24"/>
        </w:rPr>
        <w:t>лов). Выбор материалов с учетом декоративных и технологических свойств, эксплуатацио</w:t>
      </w:r>
      <w:r w:rsidRPr="0079095F">
        <w:rPr>
          <w:szCs w:val="24"/>
        </w:rPr>
        <w:t>н</w:t>
      </w:r>
      <w:r w:rsidRPr="0079095F">
        <w:rPr>
          <w:szCs w:val="24"/>
        </w:rPr>
        <w:t>ных качеств. Определение последов</w:t>
      </w:r>
      <w:r w:rsidRPr="0079095F">
        <w:rPr>
          <w:szCs w:val="24"/>
        </w:rPr>
        <w:t>а</w:t>
      </w:r>
      <w:r w:rsidRPr="0079095F">
        <w:rPr>
          <w:szCs w:val="24"/>
        </w:rPr>
        <w:t>тельности изготовления деталей и сборки изделия.</w:t>
      </w:r>
    </w:p>
    <w:p w:rsidR="009D5410" w:rsidRPr="0079095F" w:rsidRDefault="009D5410" w:rsidP="009D5410">
      <w:pPr>
        <w:pStyle w:val="20"/>
        <w:rPr>
          <w:szCs w:val="24"/>
        </w:rPr>
      </w:pPr>
      <w:r w:rsidRPr="0079095F">
        <w:rPr>
          <w:szCs w:val="24"/>
        </w:rPr>
        <w:t>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 поверхности изделия.  Соблюд</w:t>
      </w:r>
      <w:r w:rsidRPr="0079095F">
        <w:rPr>
          <w:szCs w:val="24"/>
        </w:rPr>
        <w:t>е</w:t>
      </w:r>
      <w:r w:rsidRPr="0079095F">
        <w:rPr>
          <w:szCs w:val="24"/>
        </w:rPr>
        <w:t>ние правил безопасности труда.</w:t>
      </w:r>
    </w:p>
    <w:p w:rsidR="009D5410" w:rsidRPr="0079095F" w:rsidRDefault="009D5410" w:rsidP="009D5410">
      <w:pPr>
        <w:pStyle w:val="a9"/>
        <w:spacing w:after="0"/>
        <w:jc w:val="both"/>
        <w:rPr>
          <w:i/>
          <w:sz w:val="24"/>
          <w:szCs w:val="24"/>
          <w:u w:val="single"/>
        </w:rPr>
      </w:pPr>
      <w:r w:rsidRPr="0079095F">
        <w:rPr>
          <w:i/>
          <w:sz w:val="24"/>
          <w:szCs w:val="24"/>
          <w:u w:val="single"/>
        </w:rPr>
        <w:t>Варианты объектов труда</w:t>
      </w:r>
    </w:p>
    <w:p w:rsidR="009D5410" w:rsidRPr="0079095F" w:rsidRDefault="009D5410" w:rsidP="0040343F">
      <w:pPr>
        <w:pStyle w:val="a9"/>
        <w:spacing w:after="0"/>
        <w:ind w:firstLine="567"/>
        <w:jc w:val="both"/>
        <w:rPr>
          <w:b/>
          <w:sz w:val="24"/>
          <w:szCs w:val="24"/>
        </w:rPr>
      </w:pPr>
      <w:r w:rsidRPr="0079095F">
        <w:rPr>
          <w:sz w:val="24"/>
          <w:szCs w:val="24"/>
        </w:rPr>
        <w:lastRenderedPageBreak/>
        <w:t>Предметы хозяйственно-бытового назначения, игрушки, кухонные принадлежности, предметы интерьера и детали мебели, украшения.</w:t>
      </w:r>
    </w:p>
    <w:p w:rsidR="009D5410" w:rsidRPr="0079095F" w:rsidRDefault="009D5410" w:rsidP="0040343F">
      <w:pPr>
        <w:pStyle w:val="20"/>
        <w:ind w:firstLine="0"/>
        <w:jc w:val="center"/>
        <w:rPr>
          <w:b/>
          <w:szCs w:val="24"/>
        </w:rPr>
      </w:pPr>
      <w:r w:rsidRPr="0079095F">
        <w:rPr>
          <w:b/>
          <w:szCs w:val="24"/>
        </w:rPr>
        <w:t>Электротехнические работы (5 час)</w:t>
      </w:r>
    </w:p>
    <w:p w:rsidR="009D5410" w:rsidRPr="0079095F" w:rsidRDefault="009D5410" w:rsidP="0040343F">
      <w:pPr>
        <w:pStyle w:val="20"/>
        <w:ind w:firstLine="0"/>
        <w:jc w:val="center"/>
        <w:rPr>
          <w:b/>
          <w:szCs w:val="24"/>
        </w:rPr>
      </w:pPr>
      <w:r w:rsidRPr="0079095F">
        <w:rPr>
          <w:b/>
          <w:szCs w:val="24"/>
        </w:rPr>
        <w:t>Электропривод (5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szCs w:val="24"/>
        </w:rPr>
        <w:t>Применение электродвигателей в быту, промышленности, на транспорте. Общее пре</w:t>
      </w:r>
      <w:r w:rsidRPr="0079095F">
        <w:rPr>
          <w:szCs w:val="24"/>
        </w:rPr>
        <w:t>д</w:t>
      </w:r>
      <w:r w:rsidRPr="0079095F">
        <w:rPr>
          <w:szCs w:val="24"/>
        </w:rPr>
        <w:t xml:space="preserve">ставление о принципах работы двигателей постоянного и переменного тока. </w:t>
      </w:r>
      <w:r w:rsidRPr="0079095F">
        <w:rPr>
          <w:i/>
          <w:szCs w:val="24"/>
        </w:rPr>
        <w:t>Коммутацио</w:t>
      </w:r>
      <w:r w:rsidRPr="0079095F">
        <w:rPr>
          <w:i/>
          <w:szCs w:val="24"/>
        </w:rPr>
        <w:t>н</w:t>
      </w:r>
      <w:r w:rsidRPr="0079095F">
        <w:rPr>
          <w:i/>
          <w:szCs w:val="24"/>
        </w:rPr>
        <w:t>ная аппаратура управления коллекторным двигат</w:t>
      </w:r>
      <w:r w:rsidRPr="0079095F">
        <w:rPr>
          <w:i/>
          <w:szCs w:val="24"/>
        </w:rPr>
        <w:t>е</w:t>
      </w:r>
      <w:r w:rsidRPr="0079095F">
        <w:rPr>
          <w:i/>
          <w:szCs w:val="24"/>
        </w:rPr>
        <w:t>лем.</w:t>
      </w:r>
      <w:r w:rsidRPr="0079095F">
        <w:rPr>
          <w:szCs w:val="24"/>
        </w:rPr>
        <w:t xml:space="preserve"> Схемы подключения коллекторного двигателя к источнику тока. Методы регулирования скорости и изменение направления вр</w:t>
      </w:r>
      <w:r w:rsidRPr="0079095F">
        <w:rPr>
          <w:szCs w:val="24"/>
        </w:rPr>
        <w:t>а</w:t>
      </w:r>
      <w:r w:rsidRPr="0079095F">
        <w:rPr>
          <w:szCs w:val="24"/>
        </w:rPr>
        <w:t>щения (реверсирования) ротора коллекто</w:t>
      </w:r>
      <w:r w:rsidRPr="0079095F">
        <w:rPr>
          <w:szCs w:val="24"/>
        </w:rPr>
        <w:t>р</w:t>
      </w:r>
      <w:r w:rsidRPr="0079095F">
        <w:rPr>
          <w:szCs w:val="24"/>
        </w:rPr>
        <w:t>ного двигателя.</w:t>
      </w:r>
    </w:p>
    <w:p w:rsidR="009D5410" w:rsidRPr="0079095F" w:rsidRDefault="009D5410" w:rsidP="009D5410">
      <w:pPr>
        <w:pStyle w:val="20"/>
        <w:rPr>
          <w:szCs w:val="24"/>
        </w:rPr>
      </w:pPr>
      <w:r w:rsidRPr="0079095F">
        <w:rPr>
          <w:szCs w:val="24"/>
        </w:rPr>
        <w:t>Профессии, связанные с производством, эксплуатацией и обслуживанием электроте</w:t>
      </w:r>
      <w:r w:rsidRPr="0079095F">
        <w:rPr>
          <w:szCs w:val="24"/>
        </w:rPr>
        <w:t>х</w:t>
      </w:r>
      <w:r w:rsidRPr="0079095F">
        <w:rPr>
          <w:szCs w:val="24"/>
        </w:rPr>
        <w:t>нических и электронных устройств.</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szCs w:val="24"/>
        </w:rPr>
      </w:pPr>
      <w:r w:rsidRPr="0079095F">
        <w:rPr>
          <w:szCs w:val="24"/>
        </w:rPr>
        <w:t>Сборка модели электропривода с двигателем постоянного тока из деталей конструкт</w:t>
      </w:r>
      <w:r w:rsidRPr="0079095F">
        <w:rPr>
          <w:szCs w:val="24"/>
        </w:rPr>
        <w:t>о</w:t>
      </w:r>
      <w:r w:rsidRPr="0079095F">
        <w:rPr>
          <w:szCs w:val="24"/>
        </w:rPr>
        <w:t>ра. Подборка деталей. Монтаж цепи модели. Испытание модели. Сборка цепи электроприв</w:t>
      </w:r>
      <w:r w:rsidRPr="0079095F">
        <w:rPr>
          <w:szCs w:val="24"/>
        </w:rPr>
        <w:t>о</w:t>
      </w:r>
      <w:r w:rsidRPr="0079095F">
        <w:rPr>
          <w:szCs w:val="24"/>
        </w:rPr>
        <w:t>да с низковольтными электродвигателями и коммутационной аппарат</w:t>
      </w:r>
      <w:r w:rsidRPr="0079095F">
        <w:rPr>
          <w:szCs w:val="24"/>
        </w:rPr>
        <w:t>у</w:t>
      </w:r>
      <w:r w:rsidRPr="0079095F">
        <w:rPr>
          <w:szCs w:val="24"/>
        </w:rPr>
        <w:t>рой.</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pStyle w:val="20"/>
        <w:rPr>
          <w:szCs w:val="24"/>
        </w:rPr>
      </w:pPr>
      <w:r w:rsidRPr="0079095F">
        <w:rPr>
          <w:szCs w:val="24"/>
        </w:rPr>
        <w:t>Модели из деталей конструктора, цепи электропривода с низковольтными электродв</w:t>
      </w:r>
      <w:r w:rsidRPr="0079095F">
        <w:rPr>
          <w:szCs w:val="24"/>
        </w:rPr>
        <w:t>и</w:t>
      </w:r>
      <w:r w:rsidRPr="0079095F">
        <w:rPr>
          <w:szCs w:val="24"/>
        </w:rPr>
        <w:t>гателями и коммутационной аппарат</w:t>
      </w:r>
      <w:r w:rsidRPr="0079095F">
        <w:rPr>
          <w:szCs w:val="24"/>
        </w:rPr>
        <w:t>у</w:t>
      </w:r>
      <w:r w:rsidRPr="0079095F">
        <w:rPr>
          <w:szCs w:val="24"/>
        </w:rPr>
        <w:t>рой.</w:t>
      </w:r>
    </w:p>
    <w:p w:rsidR="009D5410" w:rsidRPr="0079095F" w:rsidRDefault="009D5410" w:rsidP="0040343F">
      <w:pPr>
        <w:pStyle w:val="20"/>
        <w:ind w:firstLine="0"/>
        <w:jc w:val="center"/>
        <w:rPr>
          <w:b/>
          <w:szCs w:val="24"/>
        </w:rPr>
      </w:pPr>
      <w:r w:rsidRPr="0079095F">
        <w:rPr>
          <w:b/>
          <w:szCs w:val="24"/>
        </w:rPr>
        <w:t>Технологии ведения дома (18 час)</w:t>
      </w:r>
    </w:p>
    <w:p w:rsidR="009D5410" w:rsidRPr="0079095F" w:rsidRDefault="009D5410" w:rsidP="0040343F">
      <w:pPr>
        <w:pStyle w:val="20"/>
        <w:ind w:firstLine="0"/>
        <w:jc w:val="center"/>
        <w:rPr>
          <w:b/>
          <w:szCs w:val="24"/>
        </w:rPr>
      </w:pPr>
      <w:r w:rsidRPr="0079095F">
        <w:rPr>
          <w:b/>
          <w:szCs w:val="24"/>
        </w:rPr>
        <w:t>Бюджет семьи.  Рациональное планирование расходов (6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pStyle w:val="21"/>
        <w:spacing w:after="0" w:line="240" w:lineRule="auto"/>
        <w:ind w:firstLine="567"/>
        <w:jc w:val="both"/>
        <w:rPr>
          <w:sz w:val="24"/>
          <w:szCs w:val="24"/>
        </w:rPr>
      </w:pPr>
      <w:r w:rsidRPr="0079095F">
        <w:rPr>
          <w:sz w:val="24"/>
          <w:szCs w:val="24"/>
        </w:rPr>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79095F">
        <w:rPr>
          <w:i/>
          <w:sz w:val="24"/>
          <w:szCs w:val="24"/>
        </w:rPr>
        <w:t>Оценка возможностей предприним</w:t>
      </w:r>
      <w:r w:rsidRPr="0079095F">
        <w:rPr>
          <w:i/>
          <w:sz w:val="24"/>
          <w:szCs w:val="24"/>
        </w:rPr>
        <w:t>а</w:t>
      </w:r>
      <w:r w:rsidRPr="0079095F">
        <w:rPr>
          <w:i/>
          <w:sz w:val="24"/>
          <w:szCs w:val="24"/>
        </w:rPr>
        <w:t>тельской деятельности для пополнения семейного бюджета. Выбор возмо</w:t>
      </w:r>
      <w:r w:rsidRPr="0079095F">
        <w:rPr>
          <w:i/>
          <w:sz w:val="24"/>
          <w:szCs w:val="24"/>
        </w:rPr>
        <w:t>ж</w:t>
      </w:r>
      <w:r w:rsidRPr="0079095F">
        <w:rPr>
          <w:i/>
          <w:sz w:val="24"/>
          <w:szCs w:val="24"/>
        </w:rPr>
        <w:t>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79095F">
        <w:rPr>
          <w:sz w:val="24"/>
          <w:szCs w:val="24"/>
        </w:rPr>
        <w:t xml:space="preserve"> Потреб</w:t>
      </w:r>
      <w:r w:rsidRPr="0079095F">
        <w:rPr>
          <w:sz w:val="24"/>
          <w:szCs w:val="24"/>
        </w:rPr>
        <w:t>и</w:t>
      </w:r>
      <w:r w:rsidRPr="0079095F">
        <w:rPr>
          <w:sz w:val="24"/>
          <w:szCs w:val="24"/>
        </w:rPr>
        <w:t>тельские к</w:t>
      </w:r>
      <w:r w:rsidRPr="0079095F">
        <w:rPr>
          <w:sz w:val="24"/>
          <w:szCs w:val="24"/>
        </w:rPr>
        <w:t>а</w:t>
      </w:r>
      <w:r w:rsidRPr="0079095F">
        <w:rPr>
          <w:sz w:val="24"/>
          <w:szCs w:val="24"/>
        </w:rPr>
        <w:t>чества товаров и услуг. Планирование расходов семьи. Правила поведения при совершении покупки. Права потребителя и их защ</w:t>
      </w:r>
      <w:r w:rsidRPr="0079095F">
        <w:rPr>
          <w:sz w:val="24"/>
          <w:szCs w:val="24"/>
        </w:rPr>
        <w:t>и</w:t>
      </w:r>
      <w:r w:rsidRPr="0079095F">
        <w:rPr>
          <w:sz w:val="24"/>
          <w:szCs w:val="24"/>
        </w:rPr>
        <w:t>та.</w:t>
      </w:r>
    </w:p>
    <w:p w:rsidR="009D5410" w:rsidRPr="0079095F" w:rsidRDefault="009D5410" w:rsidP="009D5410">
      <w:pPr>
        <w:pStyle w:val="20"/>
        <w:rPr>
          <w:szCs w:val="24"/>
        </w:rPr>
      </w:pPr>
      <w:r w:rsidRPr="0079095F">
        <w:rPr>
          <w:szCs w:val="24"/>
        </w:rPr>
        <w:t>Подбор на основе рекламной информации современной бытовой техники с учетом п</w:t>
      </w:r>
      <w:r w:rsidRPr="0079095F">
        <w:rPr>
          <w:szCs w:val="24"/>
        </w:rPr>
        <w:t>о</w:t>
      </w:r>
      <w:r w:rsidRPr="0079095F">
        <w:rPr>
          <w:szCs w:val="24"/>
        </w:rPr>
        <w:t>требностей и доходов семьи. Формирование потребительской корзины семьи с учетом уро</w:t>
      </w:r>
      <w:r w:rsidRPr="0079095F">
        <w:rPr>
          <w:szCs w:val="24"/>
        </w:rPr>
        <w:t>в</w:t>
      </w:r>
      <w:r w:rsidRPr="0079095F">
        <w:rPr>
          <w:szCs w:val="24"/>
        </w:rPr>
        <w:t>ня доходов ее членов и региональных рыночных цен. Правила безопасного пользования б</w:t>
      </w:r>
      <w:r w:rsidRPr="0079095F">
        <w:rPr>
          <w:szCs w:val="24"/>
        </w:rPr>
        <w:t>ы</w:t>
      </w:r>
      <w:r w:rsidRPr="0079095F">
        <w:rPr>
          <w:szCs w:val="24"/>
        </w:rPr>
        <w:t>товой техникой.</w:t>
      </w:r>
    </w:p>
    <w:p w:rsidR="009D5410" w:rsidRPr="0079095F" w:rsidRDefault="009D5410" w:rsidP="009D5410">
      <w:pPr>
        <w:pStyle w:val="21"/>
        <w:keepNext/>
        <w:spacing w:after="0" w:line="240" w:lineRule="auto"/>
        <w:rPr>
          <w:i/>
          <w:sz w:val="24"/>
          <w:szCs w:val="24"/>
          <w:u w:val="single"/>
        </w:rPr>
      </w:pPr>
      <w:r w:rsidRPr="0079095F">
        <w:rPr>
          <w:i/>
          <w:sz w:val="24"/>
          <w:szCs w:val="24"/>
          <w:u w:val="single"/>
        </w:rPr>
        <w:t>Практические работы</w:t>
      </w:r>
    </w:p>
    <w:p w:rsidR="009D5410" w:rsidRPr="0079095F" w:rsidRDefault="009D5410" w:rsidP="0040343F">
      <w:pPr>
        <w:pStyle w:val="21"/>
        <w:keepNext/>
        <w:spacing w:after="0" w:line="240" w:lineRule="auto"/>
        <w:ind w:firstLine="567"/>
        <w:jc w:val="both"/>
        <w:rPr>
          <w:sz w:val="24"/>
          <w:szCs w:val="24"/>
        </w:rPr>
      </w:pPr>
      <w:r w:rsidRPr="0079095F">
        <w:rPr>
          <w:sz w:val="24"/>
          <w:szCs w:val="24"/>
        </w:rPr>
        <w:t>Оценка имеющихся и возможных источников доходов семьи. Планирование недел</w:t>
      </w:r>
      <w:r w:rsidRPr="0079095F">
        <w:rPr>
          <w:sz w:val="24"/>
          <w:szCs w:val="24"/>
        </w:rPr>
        <w:t>ь</w:t>
      </w:r>
      <w:r w:rsidRPr="0079095F">
        <w:rPr>
          <w:sz w:val="24"/>
          <w:szCs w:val="24"/>
        </w:rPr>
        <w:t>ных, месячных и годовых расходов семьи с учетом ее состава. Изучение цен на рынке тов</w:t>
      </w:r>
      <w:r w:rsidRPr="0079095F">
        <w:rPr>
          <w:sz w:val="24"/>
          <w:szCs w:val="24"/>
        </w:rPr>
        <w:t>а</w:t>
      </w:r>
      <w:r w:rsidRPr="0079095F">
        <w:rPr>
          <w:sz w:val="24"/>
          <w:szCs w:val="24"/>
        </w:rPr>
        <w:t>ров и услуг с целью минимизации расходов в бюджете семьи. Анализ качества и потреб</w:t>
      </w:r>
      <w:r w:rsidRPr="0079095F">
        <w:rPr>
          <w:sz w:val="24"/>
          <w:szCs w:val="24"/>
        </w:rPr>
        <w:t>и</w:t>
      </w:r>
      <w:r w:rsidRPr="0079095F">
        <w:rPr>
          <w:sz w:val="24"/>
          <w:szCs w:val="24"/>
        </w:rPr>
        <w:t>тельских свойств товаров. Выбор способа совершения покупки. Усвоение положений зак</w:t>
      </w:r>
      <w:r w:rsidRPr="0079095F">
        <w:rPr>
          <w:sz w:val="24"/>
          <w:szCs w:val="24"/>
        </w:rPr>
        <w:t>о</w:t>
      </w:r>
      <w:r w:rsidRPr="0079095F">
        <w:rPr>
          <w:sz w:val="24"/>
          <w:szCs w:val="24"/>
        </w:rPr>
        <w:t>нодательства по правам потребителей. Планирование возможной предпринимательской де</w:t>
      </w:r>
      <w:r w:rsidRPr="0079095F">
        <w:rPr>
          <w:sz w:val="24"/>
          <w:szCs w:val="24"/>
        </w:rPr>
        <w:t>я</w:t>
      </w:r>
      <w:r w:rsidRPr="0079095F">
        <w:rPr>
          <w:sz w:val="24"/>
          <w:szCs w:val="24"/>
        </w:rPr>
        <w:t xml:space="preserve">тельности: </w:t>
      </w:r>
      <w:proofErr w:type="spellStart"/>
      <w:proofErr w:type="gramStart"/>
      <w:r w:rsidRPr="0079095F">
        <w:rPr>
          <w:sz w:val="24"/>
          <w:szCs w:val="24"/>
        </w:rPr>
        <w:t>обоснова</w:t>
      </w:r>
      <w:proofErr w:type="spellEnd"/>
      <w:r w:rsidRPr="0079095F">
        <w:rPr>
          <w:sz w:val="24"/>
          <w:szCs w:val="24"/>
        </w:rPr>
        <w:t xml:space="preserve"> </w:t>
      </w:r>
      <w:proofErr w:type="spellStart"/>
      <w:r w:rsidRPr="0079095F">
        <w:rPr>
          <w:sz w:val="24"/>
          <w:szCs w:val="24"/>
        </w:rPr>
        <w:t>ние</w:t>
      </w:r>
      <w:proofErr w:type="spellEnd"/>
      <w:proofErr w:type="gramEnd"/>
      <w:r w:rsidRPr="0079095F">
        <w:rPr>
          <w:sz w:val="24"/>
          <w:szCs w:val="24"/>
        </w:rPr>
        <w:t xml:space="preserve"> </w:t>
      </w:r>
    </w:p>
    <w:p w:rsidR="009D5410" w:rsidRPr="0079095F" w:rsidRDefault="009D5410" w:rsidP="009D5410">
      <w:pPr>
        <w:pStyle w:val="21"/>
        <w:spacing w:after="0" w:line="240" w:lineRule="auto"/>
        <w:rPr>
          <w:i/>
          <w:sz w:val="24"/>
          <w:szCs w:val="24"/>
          <w:u w:val="single"/>
        </w:rPr>
      </w:pPr>
      <w:r w:rsidRPr="0079095F">
        <w:rPr>
          <w:i/>
          <w:sz w:val="24"/>
          <w:szCs w:val="24"/>
          <w:u w:val="single"/>
        </w:rPr>
        <w:t>Варианты объектов труда</w:t>
      </w:r>
    </w:p>
    <w:p w:rsidR="009D5410" w:rsidRPr="0079095F" w:rsidRDefault="009D5410" w:rsidP="0040343F">
      <w:pPr>
        <w:pStyle w:val="21"/>
        <w:spacing w:after="0" w:line="240" w:lineRule="auto"/>
        <w:ind w:firstLine="567"/>
        <w:jc w:val="both"/>
        <w:rPr>
          <w:sz w:val="24"/>
          <w:szCs w:val="24"/>
        </w:rPr>
      </w:pPr>
      <w:r w:rsidRPr="0079095F">
        <w:rPr>
          <w:sz w:val="24"/>
          <w:szCs w:val="24"/>
        </w:rPr>
        <w:t>Рекламные справочники по товарам и услугам, сборники законов РФ, предприятия то</w:t>
      </w:r>
      <w:r w:rsidRPr="0079095F">
        <w:rPr>
          <w:sz w:val="24"/>
          <w:szCs w:val="24"/>
        </w:rPr>
        <w:t>р</w:t>
      </w:r>
      <w:r w:rsidRPr="0079095F">
        <w:rPr>
          <w:sz w:val="24"/>
          <w:szCs w:val="24"/>
        </w:rPr>
        <w:t>говли.</w:t>
      </w:r>
    </w:p>
    <w:p w:rsidR="009D5410" w:rsidRPr="0079095F" w:rsidRDefault="009D5410" w:rsidP="009D5410">
      <w:pPr>
        <w:pStyle w:val="20"/>
        <w:ind w:firstLine="0"/>
        <w:rPr>
          <w:b/>
          <w:szCs w:val="24"/>
        </w:rPr>
      </w:pPr>
      <w:r w:rsidRPr="0079095F">
        <w:rPr>
          <w:b/>
          <w:szCs w:val="24"/>
        </w:rPr>
        <w:t>Ремонтно-отделочные работы в доме (6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szCs w:val="24"/>
        </w:rPr>
        <w:t>Виды ремонтно-отделочных работ. Современные материалы для выполнения ремон</w:t>
      </w:r>
      <w:r w:rsidRPr="0079095F">
        <w:rPr>
          <w:szCs w:val="24"/>
        </w:rPr>
        <w:t>т</w:t>
      </w:r>
      <w:r w:rsidRPr="0079095F">
        <w:rPr>
          <w:szCs w:val="24"/>
        </w:rPr>
        <w:t>но-отделочных работ в жилых помещениях. Инструменты и присп</w:t>
      </w:r>
      <w:r w:rsidRPr="0079095F">
        <w:rPr>
          <w:szCs w:val="24"/>
        </w:rPr>
        <w:t>о</w:t>
      </w:r>
      <w:r w:rsidRPr="0079095F">
        <w:rPr>
          <w:szCs w:val="24"/>
        </w:rPr>
        <w:t>собления для выполнения малярных работ. Правила безопасной работы при окрашивании повер</w:t>
      </w:r>
      <w:r w:rsidRPr="0079095F">
        <w:rPr>
          <w:szCs w:val="24"/>
        </w:rPr>
        <w:t>х</w:t>
      </w:r>
      <w:r w:rsidRPr="0079095F">
        <w:rPr>
          <w:szCs w:val="24"/>
        </w:rPr>
        <w:t>ностей.</w:t>
      </w:r>
    </w:p>
    <w:p w:rsidR="009D5410" w:rsidRPr="0079095F" w:rsidRDefault="009D5410" w:rsidP="009D5410">
      <w:pPr>
        <w:pStyle w:val="20"/>
        <w:rPr>
          <w:szCs w:val="24"/>
        </w:rPr>
      </w:pPr>
      <w:r w:rsidRPr="0079095F">
        <w:rPr>
          <w:szCs w:val="24"/>
        </w:rPr>
        <w:t>Назначение и виды обоев. Виды клеев для наклейки обоев. Технологии н</w:t>
      </w:r>
      <w:r w:rsidRPr="0079095F">
        <w:rPr>
          <w:szCs w:val="24"/>
        </w:rPr>
        <w:t>а</w:t>
      </w:r>
      <w:r w:rsidRPr="0079095F">
        <w:rPr>
          <w:szCs w:val="24"/>
        </w:rPr>
        <w:t xml:space="preserve">клейки обоев встык и внахлест. </w:t>
      </w:r>
    </w:p>
    <w:p w:rsidR="009D5410" w:rsidRPr="0079095F" w:rsidRDefault="009D5410" w:rsidP="009D5410">
      <w:pPr>
        <w:pStyle w:val="20"/>
        <w:rPr>
          <w:szCs w:val="24"/>
        </w:rPr>
      </w:pPr>
      <w:r w:rsidRPr="0079095F">
        <w:rPr>
          <w:szCs w:val="24"/>
        </w:rPr>
        <w:t>Способы размещения декоративных растений.</w:t>
      </w:r>
    </w:p>
    <w:p w:rsidR="009D5410" w:rsidRPr="0079095F" w:rsidRDefault="009D5410" w:rsidP="009D5410">
      <w:pPr>
        <w:pStyle w:val="20"/>
        <w:rPr>
          <w:szCs w:val="24"/>
        </w:rPr>
      </w:pPr>
      <w:r w:rsidRPr="0079095F">
        <w:rPr>
          <w:szCs w:val="24"/>
        </w:rPr>
        <w:lastRenderedPageBreak/>
        <w:t>Профессии, связанные с выполнением ремонтно-отделочных и строительных работ. Способы решения экологических проблем, возникающих при пр</w:t>
      </w:r>
      <w:r w:rsidRPr="0079095F">
        <w:rPr>
          <w:szCs w:val="24"/>
        </w:rPr>
        <w:t>о</w:t>
      </w:r>
      <w:r w:rsidRPr="0079095F">
        <w:rPr>
          <w:szCs w:val="24"/>
        </w:rPr>
        <w:t>ведении ремонтно-отделочных и строительных работ.</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szCs w:val="24"/>
        </w:rPr>
      </w:pPr>
      <w:r w:rsidRPr="0079095F">
        <w:rPr>
          <w:i/>
          <w:szCs w:val="24"/>
        </w:rPr>
        <w:t>Подготовка поверхностей стен помещений под окраску или оклейку: з</w:t>
      </w:r>
      <w:r w:rsidRPr="0079095F">
        <w:rPr>
          <w:i/>
          <w:szCs w:val="24"/>
        </w:rPr>
        <w:t>а</w:t>
      </w:r>
      <w:r w:rsidRPr="0079095F">
        <w:rPr>
          <w:i/>
          <w:szCs w:val="24"/>
        </w:rPr>
        <w:t>делка трещин, шпатлевание, шлифовка.</w:t>
      </w:r>
      <w:r w:rsidRPr="0079095F">
        <w:rPr>
          <w:szCs w:val="24"/>
        </w:rPr>
        <w:t xml:space="preserve"> Подбор и составление перечня инструментов. Выбор краски по к</w:t>
      </w:r>
      <w:r w:rsidRPr="0079095F">
        <w:rPr>
          <w:szCs w:val="24"/>
        </w:rPr>
        <w:t>а</w:t>
      </w:r>
      <w:r w:rsidRPr="0079095F">
        <w:rPr>
          <w:szCs w:val="24"/>
        </w:rPr>
        <w:t>талогам. Подбор обоев по каталогам. Выбор обойного клея под вид обоев. Оформление эск</w:t>
      </w:r>
      <w:r w:rsidRPr="0079095F">
        <w:rPr>
          <w:szCs w:val="24"/>
        </w:rPr>
        <w:t>и</w:t>
      </w:r>
      <w:r w:rsidRPr="0079095F">
        <w:rPr>
          <w:szCs w:val="24"/>
        </w:rPr>
        <w:t>за приусадебного (пришкольного) участка с использованием д</w:t>
      </w:r>
      <w:r w:rsidRPr="0079095F">
        <w:rPr>
          <w:szCs w:val="24"/>
        </w:rPr>
        <w:t>е</w:t>
      </w:r>
      <w:r w:rsidRPr="0079095F">
        <w:rPr>
          <w:szCs w:val="24"/>
        </w:rPr>
        <w:t>коративных растений.</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pStyle w:val="20"/>
        <w:rPr>
          <w:szCs w:val="24"/>
        </w:rPr>
      </w:pPr>
      <w:r w:rsidRPr="0079095F">
        <w:rPr>
          <w:szCs w:val="24"/>
        </w:rPr>
        <w:t>Учебные стенды, стены с дефектами в классных комнатах и рекреациях школы.</w:t>
      </w:r>
    </w:p>
    <w:p w:rsidR="009D5410" w:rsidRPr="0079095F" w:rsidRDefault="009D5410" w:rsidP="009D5410">
      <w:pPr>
        <w:pStyle w:val="20"/>
        <w:ind w:firstLine="0"/>
        <w:rPr>
          <w:b/>
          <w:szCs w:val="24"/>
        </w:rPr>
      </w:pPr>
      <w:r w:rsidRPr="0079095F">
        <w:rPr>
          <w:b/>
          <w:szCs w:val="24"/>
        </w:rPr>
        <w:t>Ремонт элементов систем водоснабжения и канализации (6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ind w:firstLine="567"/>
        <w:jc w:val="both"/>
        <w:rPr>
          <w:i/>
          <w:sz w:val="24"/>
          <w:szCs w:val="24"/>
        </w:rPr>
      </w:pPr>
      <w:r w:rsidRPr="0079095F">
        <w:rPr>
          <w:i/>
          <w:sz w:val="24"/>
          <w:szCs w:val="24"/>
        </w:rPr>
        <w:t>Схемы горячего и холодного водоснабжения в многоэтажном доме. Система канал</w:t>
      </w:r>
      <w:r w:rsidRPr="0079095F">
        <w:rPr>
          <w:i/>
          <w:sz w:val="24"/>
          <w:szCs w:val="24"/>
        </w:rPr>
        <w:t>и</w:t>
      </w:r>
      <w:r w:rsidRPr="0079095F">
        <w:rPr>
          <w:i/>
          <w:sz w:val="24"/>
          <w:szCs w:val="24"/>
        </w:rPr>
        <w:t>зации в доме.</w:t>
      </w:r>
    </w:p>
    <w:p w:rsidR="009D5410" w:rsidRPr="0079095F" w:rsidRDefault="009D5410" w:rsidP="0040343F">
      <w:pPr>
        <w:ind w:firstLine="567"/>
        <w:jc w:val="both"/>
        <w:rPr>
          <w:sz w:val="24"/>
          <w:szCs w:val="24"/>
        </w:rPr>
      </w:pPr>
      <w:r w:rsidRPr="0079095F">
        <w:rPr>
          <w:sz w:val="24"/>
          <w:szCs w:val="24"/>
        </w:rPr>
        <w:t>Виды инструментов и приспособлений для санитарно-технических работ. Их назнач</w:t>
      </w:r>
      <w:r w:rsidRPr="0079095F">
        <w:rPr>
          <w:sz w:val="24"/>
          <w:szCs w:val="24"/>
        </w:rPr>
        <w:t>е</w:t>
      </w:r>
      <w:r w:rsidRPr="0079095F">
        <w:rPr>
          <w:sz w:val="24"/>
          <w:szCs w:val="24"/>
        </w:rPr>
        <w:t>ние, способы и приемы работы с ними.</w:t>
      </w:r>
    </w:p>
    <w:p w:rsidR="009D5410" w:rsidRPr="0079095F" w:rsidRDefault="009D5410" w:rsidP="0040343F">
      <w:pPr>
        <w:ind w:firstLine="567"/>
        <w:jc w:val="both"/>
        <w:rPr>
          <w:sz w:val="24"/>
          <w:szCs w:val="24"/>
        </w:rPr>
      </w:pPr>
      <w:r w:rsidRPr="0079095F">
        <w:rPr>
          <w:sz w:val="24"/>
          <w:szCs w:val="24"/>
        </w:rPr>
        <w:t xml:space="preserve">Устройство водоразборных кранов и вентилей. Способы монтажа кранов, вентилей и смесителей. </w:t>
      </w:r>
      <w:r w:rsidRPr="0079095F">
        <w:rPr>
          <w:i/>
          <w:sz w:val="24"/>
          <w:szCs w:val="24"/>
        </w:rPr>
        <w:t>Устройство сливных бачков различных т</w:t>
      </w:r>
      <w:r w:rsidRPr="0079095F">
        <w:rPr>
          <w:i/>
          <w:sz w:val="24"/>
          <w:szCs w:val="24"/>
        </w:rPr>
        <w:t>и</w:t>
      </w:r>
      <w:r w:rsidRPr="0079095F">
        <w:rPr>
          <w:i/>
          <w:sz w:val="24"/>
          <w:szCs w:val="24"/>
        </w:rPr>
        <w:t>пов.</w:t>
      </w:r>
    </w:p>
    <w:p w:rsidR="009D5410" w:rsidRPr="0079095F" w:rsidRDefault="009D5410" w:rsidP="0040343F">
      <w:pPr>
        <w:pStyle w:val="21"/>
        <w:spacing w:after="0" w:line="240" w:lineRule="auto"/>
        <w:ind w:firstLine="567"/>
        <w:rPr>
          <w:sz w:val="24"/>
          <w:szCs w:val="24"/>
        </w:rPr>
      </w:pPr>
      <w:r w:rsidRPr="0079095F">
        <w:rPr>
          <w:sz w:val="24"/>
          <w:szCs w:val="24"/>
        </w:rPr>
        <w:t xml:space="preserve">Причины </w:t>
      </w:r>
      <w:proofErr w:type="spellStart"/>
      <w:r w:rsidRPr="0079095F">
        <w:rPr>
          <w:sz w:val="24"/>
          <w:szCs w:val="24"/>
        </w:rPr>
        <w:t>подтекания</w:t>
      </w:r>
      <w:proofErr w:type="spellEnd"/>
      <w:r w:rsidRPr="0079095F">
        <w:rPr>
          <w:sz w:val="24"/>
          <w:szCs w:val="24"/>
        </w:rPr>
        <w:t xml:space="preserve"> воды в водоразборных кранах и вентилях, сливных бачках. Сп</w:t>
      </w:r>
      <w:r w:rsidRPr="0079095F">
        <w:rPr>
          <w:sz w:val="24"/>
          <w:szCs w:val="24"/>
        </w:rPr>
        <w:t>о</w:t>
      </w:r>
      <w:r w:rsidRPr="0079095F">
        <w:rPr>
          <w:sz w:val="24"/>
          <w:szCs w:val="24"/>
        </w:rPr>
        <w:t>собы р</w:t>
      </w:r>
      <w:r w:rsidRPr="0079095F">
        <w:rPr>
          <w:sz w:val="24"/>
          <w:szCs w:val="24"/>
        </w:rPr>
        <w:t>е</w:t>
      </w:r>
      <w:r w:rsidRPr="0079095F">
        <w:rPr>
          <w:sz w:val="24"/>
          <w:szCs w:val="24"/>
        </w:rPr>
        <w:t>монта.</w:t>
      </w:r>
    </w:p>
    <w:p w:rsidR="009D5410" w:rsidRPr="0079095F" w:rsidRDefault="009D5410" w:rsidP="0040343F">
      <w:pPr>
        <w:pStyle w:val="21"/>
        <w:spacing w:after="0" w:line="240" w:lineRule="auto"/>
        <w:ind w:firstLine="567"/>
        <w:rPr>
          <w:sz w:val="24"/>
          <w:szCs w:val="24"/>
        </w:rPr>
      </w:pPr>
      <w:r w:rsidRPr="0079095F">
        <w:rPr>
          <w:sz w:val="24"/>
          <w:szCs w:val="24"/>
        </w:rPr>
        <w:t>Утилизация отходов. Экологические проблемы, связанные с утилизацией отх</w:t>
      </w:r>
      <w:r w:rsidRPr="0079095F">
        <w:rPr>
          <w:sz w:val="24"/>
          <w:szCs w:val="24"/>
        </w:rPr>
        <w:t>о</w:t>
      </w:r>
      <w:r w:rsidRPr="0079095F">
        <w:rPr>
          <w:sz w:val="24"/>
          <w:szCs w:val="24"/>
        </w:rPr>
        <w:t>дов.</w:t>
      </w:r>
    </w:p>
    <w:p w:rsidR="009D5410" w:rsidRPr="0079095F" w:rsidRDefault="009D5410" w:rsidP="0040343F">
      <w:pPr>
        <w:ind w:firstLine="567"/>
        <w:jc w:val="both"/>
        <w:rPr>
          <w:sz w:val="24"/>
          <w:szCs w:val="24"/>
        </w:rPr>
      </w:pPr>
      <w:r w:rsidRPr="0079095F">
        <w:rPr>
          <w:sz w:val="24"/>
          <w:szCs w:val="24"/>
        </w:rPr>
        <w:t>Профессии, связанные с выполнением санитарно-технических или р</w:t>
      </w:r>
      <w:r w:rsidRPr="0079095F">
        <w:rPr>
          <w:sz w:val="24"/>
          <w:szCs w:val="24"/>
        </w:rPr>
        <w:t>е</w:t>
      </w:r>
      <w:r w:rsidRPr="0079095F">
        <w:rPr>
          <w:sz w:val="24"/>
          <w:szCs w:val="24"/>
        </w:rPr>
        <w:t>монтно-отделочных работ.</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i/>
          <w:sz w:val="24"/>
          <w:szCs w:val="24"/>
        </w:rPr>
        <w:t>Ознакомление с системой водоснабжения и канализации в школе и дома.</w:t>
      </w:r>
      <w:r w:rsidRPr="0079095F">
        <w:rPr>
          <w:sz w:val="24"/>
          <w:szCs w:val="24"/>
        </w:rPr>
        <w:t xml:space="preserve"> Ознакомление с сантехническими инструментами и приспособлениями. </w:t>
      </w:r>
      <w:r w:rsidRPr="0079095F">
        <w:rPr>
          <w:i/>
          <w:sz w:val="24"/>
          <w:szCs w:val="24"/>
        </w:rPr>
        <w:t>Изг</w:t>
      </w:r>
      <w:r w:rsidRPr="0079095F">
        <w:rPr>
          <w:i/>
          <w:sz w:val="24"/>
          <w:szCs w:val="24"/>
        </w:rPr>
        <w:t>о</w:t>
      </w:r>
      <w:r w:rsidRPr="0079095F">
        <w:rPr>
          <w:i/>
          <w:sz w:val="24"/>
          <w:szCs w:val="24"/>
        </w:rPr>
        <w:t>товление троса для чистки канализационных труб</w:t>
      </w:r>
      <w:r w:rsidRPr="0079095F">
        <w:rPr>
          <w:sz w:val="24"/>
          <w:szCs w:val="24"/>
        </w:rPr>
        <w:t>. Изготовление р</w:t>
      </w:r>
      <w:r w:rsidRPr="0079095F">
        <w:rPr>
          <w:sz w:val="24"/>
          <w:szCs w:val="24"/>
        </w:rPr>
        <w:t>е</w:t>
      </w:r>
      <w:r w:rsidRPr="0079095F">
        <w:rPr>
          <w:sz w:val="24"/>
          <w:szCs w:val="24"/>
        </w:rPr>
        <w:t>зиновых шайб и прокладок к вентилям и кранам.</w:t>
      </w:r>
    </w:p>
    <w:p w:rsidR="009D5410" w:rsidRPr="0079095F" w:rsidRDefault="009D5410" w:rsidP="0040343F">
      <w:pPr>
        <w:ind w:firstLine="567"/>
        <w:jc w:val="both"/>
        <w:rPr>
          <w:sz w:val="24"/>
          <w:szCs w:val="24"/>
        </w:rPr>
      </w:pPr>
      <w:r w:rsidRPr="0079095F">
        <w:rPr>
          <w:sz w:val="24"/>
          <w:szCs w:val="24"/>
        </w:rPr>
        <w:t>Разборка и сборка запорных устройств системы водоснабжения. Учебные работы по замене прокладок и установке новых герметизирующих колец в з</w:t>
      </w:r>
      <w:r w:rsidRPr="0079095F">
        <w:rPr>
          <w:sz w:val="24"/>
          <w:szCs w:val="24"/>
        </w:rPr>
        <w:t>а</w:t>
      </w:r>
      <w:r w:rsidRPr="0079095F">
        <w:rPr>
          <w:sz w:val="24"/>
          <w:szCs w:val="24"/>
        </w:rPr>
        <w:t>порных устройствах.</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40343F">
      <w:pPr>
        <w:ind w:firstLine="567"/>
        <w:jc w:val="both"/>
        <w:rPr>
          <w:sz w:val="24"/>
          <w:szCs w:val="24"/>
        </w:rPr>
      </w:pPr>
      <w:r w:rsidRPr="0079095F">
        <w:rPr>
          <w:sz w:val="24"/>
          <w:szCs w:val="24"/>
        </w:rPr>
        <w:t>Трос для чистки канализационных труб, резиновые шайбы и прокладки для санитарно-технических устройств, запорные устройства системы водоснабж</w:t>
      </w:r>
      <w:r w:rsidRPr="0079095F">
        <w:rPr>
          <w:sz w:val="24"/>
          <w:szCs w:val="24"/>
        </w:rPr>
        <w:t>е</w:t>
      </w:r>
      <w:r w:rsidRPr="0079095F">
        <w:rPr>
          <w:sz w:val="24"/>
          <w:szCs w:val="24"/>
        </w:rPr>
        <w:t>ния.</w:t>
      </w:r>
    </w:p>
    <w:p w:rsidR="009D5410" w:rsidRPr="0079095F" w:rsidRDefault="009D5410" w:rsidP="009D5410">
      <w:pPr>
        <w:jc w:val="center"/>
        <w:rPr>
          <w:b/>
          <w:sz w:val="24"/>
          <w:szCs w:val="24"/>
        </w:rPr>
      </w:pPr>
      <w:r w:rsidRPr="0079095F">
        <w:rPr>
          <w:b/>
          <w:sz w:val="24"/>
          <w:szCs w:val="24"/>
        </w:rPr>
        <w:t>Современное производство и профессиональное образование (8 час)</w:t>
      </w:r>
    </w:p>
    <w:p w:rsidR="009D5410" w:rsidRPr="0079095F" w:rsidRDefault="009D5410" w:rsidP="009D5410">
      <w:pPr>
        <w:jc w:val="center"/>
        <w:rPr>
          <w:b/>
          <w:sz w:val="24"/>
          <w:szCs w:val="24"/>
        </w:rPr>
      </w:pPr>
      <w:r w:rsidRPr="0079095F">
        <w:rPr>
          <w:b/>
          <w:sz w:val="24"/>
          <w:szCs w:val="24"/>
        </w:rPr>
        <w:t>Сферы производства и разделение труда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ind w:firstLine="567"/>
        <w:jc w:val="both"/>
        <w:rPr>
          <w:sz w:val="24"/>
          <w:szCs w:val="24"/>
        </w:rPr>
      </w:pPr>
      <w:r w:rsidRPr="0079095F">
        <w:rPr>
          <w:sz w:val="24"/>
          <w:szCs w:val="24"/>
        </w:rPr>
        <w:t>Сферы и отрасли современного производства. Основные составляющие производства. Понятие о профессии, специальности и квалификации работника.</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Ознакомление с деятельностью производственного предприятия или предприятия се</w:t>
      </w:r>
      <w:r w:rsidRPr="0079095F">
        <w:rPr>
          <w:sz w:val="24"/>
          <w:szCs w:val="24"/>
        </w:rPr>
        <w:t>р</w:t>
      </w:r>
      <w:r w:rsidRPr="0079095F">
        <w:rPr>
          <w:sz w:val="24"/>
          <w:szCs w:val="24"/>
        </w:rPr>
        <w:t>виса.</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40343F">
      <w:pPr>
        <w:ind w:firstLine="567"/>
        <w:jc w:val="both"/>
        <w:rPr>
          <w:sz w:val="24"/>
          <w:szCs w:val="24"/>
        </w:rPr>
      </w:pPr>
      <w:r w:rsidRPr="0079095F">
        <w:rPr>
          <w:sz w:val="24"/>
          <w:szCs w:val="24"/>
        </w:rPr>
        <w:t>Технологическое оборудование.</w:t>
      </w:r>
    </w:p>
    <w:p w:rsidR="009D5410" w:rsidRPr="0079095F" w:rsidRDefault="009D5410" w:rsidP="009D5410">
      <w:pPr>
        <w:jc w:val="center"/>
        <w:rPr>
          <w:b/>
          <w:sz w:val="24"/>
          <w:szCs w:val="24"/>
        </w:rPr>
      </w:pPr>
      <w:r w:rsidRPr="0079095F">
        <w:rPr>
          <w:b/>
          <w:sz w:val="24"/>
          <w:szCs w:val="24"/>
        </w:rPr>
        <w:t>Профессиональное образование и профессиональная карьера (4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ind w:firstLine="567"/>
        <w:jc w:val="both"/>
        <w:rPr>
          <w:sz w:val="24"/>
          <w:szCs w:val="24"/>
        </w:rPr>
      </w:pPr>
      <w:r w:rsidRPr="0079095F">
        <w:rPr>
          <w:sz w:val="24"/>
          <w:szCs w:val="24"/>
        </w:rPr>
        <w:t xml:space="preserve">Роль профессии в жизни человека. Виды массовых профессий сферы производства и сервиса в регионе. Специальность, </w:t>
      </w:r>
      <w:r w:rsidRPr="0079095F">
        <w:rPr>
          <w:color w:val="000000"/>
          <w:sz w:val="24"/>
          <w:szCs w:val="24"/>
        </w:rPr>
        <w:t>производительность и оплата труда. Пути получения профессии.</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sz w:val="24"/>
          <w:szCs w:val="24"/>
        </w:rPr>
      </w:pPr>
      <w:r w:rsidRPr="0079095F">
        <w:rPr>
          <w:sz w:val="24"/>
          <w:szCs w:val="24"/>
        </w:rPr>
        <w:t>Ознакомление по Единому тарифно-квалификационному справочнику с массовыми профессиями. Выбор и характеристика по справочнику условий п</w:t>
      </w:r>
      <w:r w:rsidRPr="0079095F">
        <w:rPr>
          <w:sz w:val="24"/>
          <w:szCs w:val="24"/>
        </w:rPr>
        <w:t>о</w:t>
      </w:r>
      <w:r w:rsidRPr="0079095F">
        <w:rPr>
          <w:sz w:val="24"/>
          <w:szCs w:val="24"/>
        </w:rPr>
        <w:t>ступления и обучения в профессиональном учебном заведении.</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40343F">
      <w:pPr>
        <w:ind w:firstLine="567"/>
        <w:jc w:val="both"/>
        <w:rPr>
          <w:sz w:val="24"/>
          <w:szCs w:val="24"/>
        </w:rPr>
      </w:pPr>
      <w:r w:rsidRPr="0079095F">
        <w:rPr>
          <w:sz w:val="24"/>
          <w:szCs w:val="24"/>
        </w:rPr>
        <w:lastRenderedPageBreak/>
        <w:t>Единый тарифно-квалификационный справочник. Справочники профессиональных учебных заведений.</w:t>
      </w:r>
    </w:p>
    <w:p w:rsidR="009D5410" w:rsidRPr="0079095F" w:rsidRDefault="009D5410" w:rsidP="009D5410">
      <w:pPr>
        <w:keepNext/>
        <w:jc w:val="center"/>
        <w:rPr>
          <w:b/>
          <w:sz w:val="24"/>
          <w:szCs w:val="24"/>
        </w:rPr>
      </w:pPr>
      <w:r w:rsidRPr="0079095F">
        <w:rPr>
          <w:b/>
          <w:sz w:val="24"/>
          <w:szCs w:val="24"/>
        </w:rPr>
        <w:t>Творческая, проектная деятельность (16 час)</w:t>
      </w:r>
    </w:p>
    <w:p w:rsidR="009D5410" w:rsidRPr="0079095F" w:rsidRDefault="009D5410" w:rsidP="009D5410">
      <w:pPr>
        <w:jc w:val="both"/>
        <w:rPr>
          <w:i/>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40343F">
      <w:pPr>
        <w:ind w:firstLine="567"/>
        <w:jc w:val="both"/>
        <w:rPr>
          <w:sz w:val="24"/>
          <w:szCs w:val="24"/>
        </w:rPr>
      </w:pPr>
      <w:r w:rsidRPr="0079095F">
        <w:rPr>
          <w:sz w:val="24"/>
          <w:szCs w:val="24"/>
        </w:rPr>
        <w:t>Творческие методы поиска новых решений: морфологический анализ, метод фокал</w:t>
      </w:r>
      <w:r w:rsidRPr="0079095F">
        <w:rPr>
          <w:sz w:val="24"/>
          <w:szCs w:val="24"/>
        </w:rPr>
        <w:t>ь</w:t>
      </w:r>
      <w:r w:rsidRPr="0079095F">
        <w:rPr>
          <w:sz w:val="24"/>
          <w:szCs w:val="24"/>
        </w:rPr>
        <w:t xml:space="preserve">ных объектов. Методы сравнения вариантов решений. </w:t>
      </w:r>
      <w:r w:rsidRPr="0079095F">
        <w:rPr>
          <w:i/>
          <w:sz w:val="24"/>
          <w:szCs w:val="24"/>
        </w:rPr>
        <w:t>Примен</w:t>
      </w:r>
      <w:r w:rsidRPr="0079095F">
        <w:rPr>
          <w:i/>
          <w:sz w:val="24"/>
          <w:szCs w:val="24"/>
        </w:rPr>
        <w:t>е</w:t>
      </w:r>
      <w:r w:rsidRPr="0079095F">
        <w:rPr>
          <w:i/>
          <w:sz w:val="24"/>
          <w:szCs w:val="24"/>
        </w:rPr>
        <w:t>ние ЭВМ при проектировании изделий. Классификация производственных технологий.</w:t>
      </w:r>
      <w:r w:rsidRPr="0079095F">
        <w:rPr>
          <w:sz w:val="24"/>
          <w:szCs w:val="24"/>
        </w:rPr>
        <w:t xml:space="preserve"> Технологическая и трудовая дисц</w:t>
      </w:r>
      <w:r w:rsidRPr="0079095F">
        <w:rPr>
          <w:sz w:val="24"/>
          <w:szCs w:val="24"/>
        </w:rPr>
        <w:t>и</w:t>
      </w:r>
      <w:r w:rsidRPr="0079095F">
        <w:rPr>
          <w:sz w:val="24"/>
          <w:szCs w:val="24"/>
        </w:rPr>
        <w:t>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w:t>
      </w:r>
      <w:r w:rsidRPr="0079095F">
        <w:rPr>
          <w:sz w:val="24"/>
          <w:szCs w:val="24"/>
        </w:rPr>
        <w:t>о</w:t>
      </w:r>
      <w:r w:rsidRPr="0079095F">
        <w:rPr>
          <w:sz w:val="24"/>
          <w:szCs w:val="24"/>
        </w:rPr>
        <w:t>екта.</w:t>
      </w:r>
    </w:p>
    <w:p w:rsidR="009D5410" w:rsidRPr="0079095F" w:rsidRDefault="009D5410" w:rsidP="009D5410">
      <w:pPr>
        <w:keepNext/>
        <w:jc w:val="both"/>
        <w:rPr>
          <w:i/>
          <w:sz w:val="24"/>
          <w:szCs w:val="24"/>
          <w:u w:val="single"/>
        </w:rPr>
      </w:pPr>
      <w:r w:rsidRPr="0079095F">
        <w:rPr>
          <w:i/>
          <w:sz w:val="24"/>
          <w:szCs w:val="24"/>
          <w:u w:val="single"/>
        </w:rPr>
        <w:t>Практические работы</w:t>
      </w:r>
    </w:p>
    <w:p w:rsidR="009D5410" w:rsidRPr="0079095F" w:rsidRDefault="009D5410" w:rsidP="0040343F">
      <w:pPr>
        <w:ind w:firstLine="567"/>
        <w:jc w:val="both"/>
        <w:rPr>
          <w:i/>
          <w:sz w:val="24"/>
          <w:szCs w:val="24"/>
        </w:rPr>
      </w:pPr>
      <w:r w:rsidRPr="0079095F">
        <w:rPr>
          <w:sz w:val="24"/>
          <w:szCs w:val="24"/>
        </w:rPr>
        <w:t>Выбор вида изделия на основе анализа потребностей. Дизайнерская проработка изд</w:t>
      </w:r>
      <w:r w:rsidRPr="0079095F">
        <w:rPr>
          <w:sz w:val="24"/>
          <w:szCs w:val="24"/>
        </w:rPr>
        <w:t>е</w:t>
      </w:r>
      <w:r w:rsidRPr="0079095F">
        <w:rPr>
          <w:sz w:val="24"/>
          <w:szCs w:val="24"/>
        </w:rPr>
        <w:t>лия (при наличии компьютера с использованием информационных технологий). Защита пр</w:t>
      </w:r>
      <w:r w:rsidRPr="0079095F">
        <w:rPr>
          <w:sz w:val="24"/>
          <w:szCs w:val="24"/>
        </w:rPr>
        <w:t>о</w:t>
      </w:r>
      <w:r w:rsidRPr="0079095F">
        <w:rPr>
          <w:sz w:val="24"/>
          <w:szCs w:val="24"/>
        </w:rPr>
        <w:t>екта будущего изделия. Составление чертежей деталей и технологических карт их изгото</w:t>
      </w:r>
      <w:r w:rsidRPr="0079095F">
        <w:rPr>
          <w:sz w:val="24"/>
          <w:szCs w:val="24"/>
        </w:rPr>
        <w:t>в</w:t>
      </w:r>
      <w:r w:rsidRPr="0079095F">
        <w:rPr>
          <w:sz w:val="24"/>
          <w:szCs w:val="24"/>
        </w:rPr>
        <w:t>ления. Изготовление деталей. Сборка изделия. Отделка изделия (по выбору). Контроль кач</w:t>
      </w:r>
      <w:r w:rsidRPr="0079095F">
        <w:rPr>
          <w:sz w:val="24"/>
          <w:szCs w:val="24"/>
        </w:rPr>
        <w:t>е</w:t>
      </w:r>
      <w:r w:rsidRPr="0079095F">
        <w:rPr>
          <w:sz w:val="24"/>
          <w:szCs w:val="24"/>
        </w:rPr>
        <w:t>ства работы. Определение себестоимости изделия, ее сравнение с возможной рыночной ц</w:t>
      </w:r>
      <w:r w:rsidRPr="0079095F">
        <w:rPr>
          <w:sz w:val="24"/>
          <w:szCs w:val="24"/>
        </w:rPr>
        <w:t>е</w:t>
      </w:r>
      <w:r w:rsidRPr="0079095F">
        <w:rPr>
          <w:sz w:val="24"/>
          <w:szCs w:val="24"/>
        </w:rPr>
        <w:t>ной товара. Подготовка пояснительной записки. Пр</w:t>
      </w:r>
      <w:r w:rsidRPr="0079095F">
        <w:rPr>
          <w:sz w:val="24"/>
          <w:szCs w:val="24"/>
        </w:rPr>
        <w:t>е</w:t>
      </w:r>
      <w:r w:rsidRPr="0079095F">
        <w:rPr>
          <w:sz w:val="24"/>
          <w:szCs w:val="24"/>
        </w:rPr>
        <w:t>зентация проекта</w:t>
      </w:r>
      <w:r w:rsidRPr="0079095F">
        <w:rPr>
          <w:i/>
          <w:sz w:val="24"/>
          <w:szCs w:val="24"/>
        </w:rPr>
        <w:t>.</w:t>
      </w:r>
    </w:p>
    <w:p w:rsidR="009D5410" w:rsidRPr="0079095F" w:rsidRDefault="009D5410" w:rsidP="009D5410">
      <w:pPr>
        <w:jc w:val="both"/>
        <w:rPr>
          <w:i/>
          <w:sz w:val="24"/>
          <w:szCs w:val="24"/>
          <w:u w:val="single"/>
        </w:rPr>
      </w:pPr>
      <w:r w:rsidRPr="0079095F">
        <w:rPr>
          <w:i/>
          <w:sz w:val="24"/>
          <w:szCs w:val="24"/>
          <w:u w:val="single"/>
        </w:rPr>
        <w:t>Варианты объекты труда</w:t>
      </w:r>
    </w:p>
    <w:p w:rsidR="009D5410" w:rsidRPr="0079095F" w:rsidRDefault="009D5410" w:rsidP="009D5410">
      <w:pPr>
        <w:ind w:firstLine="851"/>
        <w:jc w:val="both"/>
        <w:rPr>
          <w:sz w:val="24"/>
          <w:szCs w:val="24"/>
        </w:rPr>
      </w:pPr>
      <w:r w:rsidRPr="0079095F">
        <w:rPr>
          <w:sz w:val="24"/>
          <w:szCs w:val="24"/>
        </w:rPr>
        <w:t>Темы проектных работ даны в приложении к программе.</w:t>
      </w:r>
    </w:p>
    <w:p w:rsidR="009D5410" w:rsidRPr="0079095F" w:rsidRDefault="009D5410" w:rsidP="009D5410">
      <w:pPr>
        <w:jc w:val="center"/>
        <w:rPr>
          <w:b/>
          <w:sz w:val="24"/>
          <w:szCs w:val="24"/>
        </w:rPr>
      </w:pPr>
      <w:r w:rsidRPr="0079095F">
        <w:rPr>
          <w:b/>
          <w:sz w:val="24"/>
          <w:szCs w:val="24"/>
        </w:rPr>
        <w:t>9 класс</w:t>
      </w:r>
    </w:p>
    <w:p w:rsidR="009D5410" w:rsidRPr="0079095F" w:rsidRDefault="009D5410" w:rsidP="0040343F">
      <w:pPr>
        <w:pStyle w:val="2"/>
        <w:keepNext w:val="0"/>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Электротехнические работы (8 час)</w:t>
      </w:r>
    </w:p>
    <w:p w:rsidR="009D5410" w:rsidRPr="0079095F" w:rsidRDefault="009D5410" w:rsidP="0040343F">
      <w:pPr>
        <w:pStyle w:val="20"/>
        <w:ind w:firstLine="0"/>
        <w:jc w:val="center"/>
        <w:rPr>
          <w:b/>
          <w:szCs w:val="24"/>
        </w:rPr>
      </w:pPr>
      <w:r w:rsidRPr="0079095F">
        <w:rPr>
          <w:b/>
          <w:szCs w:val="24"/>
        </w:rPr>
        <w:t>Сборка простых электронных устройств (8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9D5410">
      <w:pPr>
        <w:pStyle w:val="20"/>
        <w:rPr>
          <w:szCs w:val="24"/>
        </w:rPr>
      </w:pPr>
      <w:r w:rsidRPr="0079095F">
        <w:rPr>
          <w:szCs w:val="24"/>
        </w:rPr>
        <w:t>Измерительные приборы для измерения тока, напряжения, сопротивления. Способы подключения измерительных приборов. Использование авометра для поиска неисправности в электрической цепи.</w:t>
      </w:r>
    </w:p>
    <w:p w:rsidR="009D5410" w:rsidRPr="0079095F" w:rsidRDefault="009D5410" w:rsidP="009D5410">
      <w:pPr>
        <w:pStyle w:val="20"/>
        <w:rPr>
          <w:szCs w:val="24"/>
        </w:rPr>
      </w:pPr>
      <w:r w:rsidRPr="0079095F">
        <w:rPr>
          <w:szCs w:val="24"/>
        </w:rPr>
        <w:t>Качественная характеристика свойств полупроводниковых диодов и транзисторов (о</w:t>
      </w:r>
      <w:r w:rsidRPr="0079095F">
        <w:rPr>
          <w:szCs w:val="24"/>
        </w:rPr>
        <w:t>д</w:t>
      </w:r>
      <w:r w:rsidRPr="0079095F">
        <w:rPr>
          <w:szCs w:val="24"/>
        </w:rPr>
        <w:t>носторонняя проводимость, способность усиливать электрические сигналы). Условные об</w:t>
      </w:r>
      <w:r w:rsidRPr="0079095F">
        <w:rPr>
          <w:szCs w:val="24"/>
        </w:rPr>
        <w:t>о</w:t>
      </w:r>
      <w:r w:rsidRPr="0079095F">
        <w:rPr>
          <w:szCs w:val="24"/>
        </w:rPr>
        <w:t>значения полупроводниковых приборов на схемах. Резисторы, катушки индуктивности и конденсаторы в цепях электронных приборов, их назначение и обозначение на электрич</w:t>
      </w:r>
      <w:r w:rsidRPr="0079095F">
        <w:rPr>
          <w:szCs w:val="24"/>
        </w:rPr>
        <w:t>е</w:t>
      </w:r>
      <w:r w:rsidRPr="0079095F">
        <w:rPr>
          <w:szCs w:val="24"/>
        </w:rPr>
        <w:t>ских сх</w:t>
      </w:r>
      <w:r w:rsidRPr="0079095F">
        <w:rPr>
          <w:szCs w:val="24"/>
        </w:rPr>
        <w:t>е</w:t>
      </w:r>
      <w:r w:rsidRPr="0079095F">
        <w:rPr>
          <w:szCs w:val="24"/>
        </w:rPr>
        <w:t>мах.</w:t>
      </w:r>
    </w:p>
    <w:p w:rsidR="009D5410" w:rsidRPr="0079095F" w:rsidRDefault="009D5410" w:rsidP="009D5410">
      <w:pPr>
        <w:pStyle w:val="20"/>
        <w:rPr>
          <w:szCs w:val="24"/>
        </w:rPr>
      </w:pPr>
      <w:r w:rsidRPr="0079095F">
        <w:rPr>
          <w:szCs w:val="24"/>
        </w:rPr>
        <w:t xml:space="preserve">Схема выпрямителя переменного тока. </w:t>
      </w:r>
      <w:r w:rsidRPr="0079095F">
        <w:rPr>
          <w:i/>
          <w:szCs w:val="24"/>
        </w:rPr>
        <w:t>Схема однокаскадного усилителя на транз</w:t>
      </w:r>
      <w:r w:rsidRPr="0079095F">
        <w:rPr>
          <w:i/>
          <w:szCs w:val="24"/>
        </w:rPr>
        <w:t>и</w:t>
      </w:r>
      <w:r w:rsidRPr="0079095F">
        <w:rPr>
          <w:i/>
          <w:szCs w:val="24"/>
        </w:rPr>
        <w:t>сторе. Понятие об электронных устройствах автоматики.</w:t>
      </w:r>
      <w:r w:rsidRPr="0079095F">
        <w:rPr>
          <w:szCs w:val="24"/>
        </w:rPr>
        <w:t xml:space="preserve"> </w:t>
      </w:r>
    </w:p>
    <w:p w:rsidR="009D5410" w:rsidRPr="0079095F" w:rsidRDefault="009D5410" w:rsidP="009D5410">
      <w:pPr>
        <w:pStyle w:val="20"/>
        <w:rPr>
          <w:i/>
          <w:szCs w:val="24"/>
        </w:rPr>
      </w:pPr>
      <w:r w:rsidRPr="0079095F">
        <w:rPr>
          <w:i/>
          <w:szCs w:val="24"/>
        </w:rPr>
        <w:t xml:space="preserve">Понятие о квантовых генераторах и волоконно-оптической связи. </w:t>
      </w:r>
    </w:p>
    <w:p w:rsidR="009D5410" w:rsidRPr="0079095F" w:rsidRDefault="009D5410" w:rsidP="009D5410">
      <w:pPr>
        <w:pStyle w:val="20"/>
        <w:rPr>
          <w:szCs w:val="24"/>
        </w:rPr>
      </w:pPr>
      <w:r w:rsidRPr="0079095F">
        <w:rPr>
          <w:szCs w:val="24"/>
        </w:rPr>
        <w:t>Влияние электротехнических и электронных приборов на окружающую среду и здор</w:t>
      </w:r>
      <w:r w:rsidRPr="0079095F">
        <w:rPr>
          <w:szCs w:val="24"/>
        </w:rPr>
        <w:t>о</w:t>
      </w:r>
      <w:r w:rsidRPr="0079095F">
        <w:rPr>
          <w:szCs w:val="24"/>
        </w:rPr>
        <w:t xml:space="preserve">вье человека. </w:t>
      </w:r>
      <w:r w:rsidRPr="0079095F">
        <w:rPr>
          <w:i/>
          <w:szCs w:val="24"/>
        </w:rPr>
        <w:t>Электромагнитное «загрязнение» окружающей среды.</w:t>
      </w:r>
    </w:p>
    <w:p w:rsidR="009D5410" w:rsidRPr="0079095F" w:rsidRDefault="009D5410" w:rsidP="009D5410">
      <w:pPr>
        <w:pStyle w:val="20"/>
        <w:rPr>
          <w:szCs w:val="24"/>
        </w:rPr>
      </w:pPr>
      <w:r w:rsidRPr="0079095F">
        <w:rPr>
          <w:szCs w:val="24"/>
        </w:rPr>
        <w:t>Профессии, связанные с разработкой, производством, эксплуатацией и о</w:t>
      </w:r>
      <w:r w:rsidRPr="0079095F">
        <w:rPr>
          <w:szCs w:val="24"/>
        </w:rPr>
        <w:t>б</w:t>
      </w:r>
      <w:r w:rsidRPr="0079095F">
        <w:rPr>
          <w:szCs w:val="24"/>
        </w:rPr>
        <w:t>служиванием электротехнических и электронных устройств.</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9D5410">
      <w:pPr>
        <w:pStyle w:val="20"/>
        <w:rPr>
          <w:i/>
          <w:szCs w:val="24"/>
        </w:rPr>
      </w:pPr>
      <w:r w:rsidRPr="0079095F">
        <w:rPr>
          <w:szCs w:val="24"/>
        </w:rPr>
        <w:t>Измерение  параметров цепи с помощью авометра (ампер-вольт-омметра). Проверка авометром исправности полупроводниковых диодов. Сборка из готовых элементов ко</w:t>
      </w:r>
      <w:r w:rsidRPr="0079095F">
        <w:rPr>
          <w:szCs w:val="24"/>
        </w:rPr>
        <w:t>н</w:t>
      </w:r>
      <w:r w:rsidRPr="0079095F">
        <w:rPr>
          <w:szCs w:val="24"/>
        </w:rPr>
        <w:t>структора выпрямителя для питания электронной аппаратуры и проверка его функционир</w:t>
      </w:r>
      <w:r w:rsidRPr="0079095F">
        <w:rPr>
          <w:szCs w:val="24"/>
        </w:rPr>
        <w:t>о</w:t>
      </w:r>
      <w:r w:rsidRPr="0079095F">
        <w:rPr>
          <w:szCs w:val="24"/>
        </w:rPr>
        <w:t xml:space="preserve">вания. </w:t>
      </w:r>
      <w:r w:rsidRPr="0079095F">
        <w:rPr>
          <w:i/>
          <w:szCs w:val="24"/>
        </w:rPr>
        <w:t>Сборка из готовых деталей конструктора однокаскадного усилителя на транзист</w:t>
      </w:r>
      <w:r w:rsidRPr="0079095F">
        <w:rPr>
          <w:i/>
          <w:szCs w:val="24"/>
        </w:rPr>
        <w:t>о</w:t>
      </w:r>
      <w:r w:rsidRPr="0079095F">
        <w:rPr>
          <w:i/>
          <w:szCs w:val="24"/>
        </w:rPr>
        <w:t>ре (мультивибратора или электронного датчика) и проверка его работосп</w:t>
      </w:r>
      <w:r w:rsidRPr="0079095F">
        <w:rPr>
          <w:i/>
          <w:szCs w:val="24"/>
        </w:rPr>
        <w:t>о</w:t>
      </w:r>
      <w:r w:rsidRPr="0079095F">
        <w:rPr>
          <w:i/>
          <w:szCs w:val="24"/>
        </w:rPr>
        <w:t>собности.</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9D5410">
      <w:pPr>
        <w:pStyle w:val="20"/>
        <w:rPr>
          <w:szCs w:val="24"/>
        </w:rPr>
      </w:pPr>
      <w:r w:rsidRPr="0079095F">
        <w:rPr>
          <w:szCs w:val="24"/>
        </w:rPr>
        <w:t>Модели электронных устройств из деталей конструктора.</w:t>
      </w:r>
    </w:p>
    <w:p w:rsidR="009D5410" w:rsidRPr="0079095F" w:rsidRDefault="009D5410" w:rsidP="0040343F">
      <w:pPr>
        <w:pStyle w:val="20"/>
        <w:ind w:firstLine="0"/>
        <w:jc w:val="center"/>
        <w:rPr>
          <w:b/>
          <w:szCs w:val="24"/>
        </w:rPr>
      </w:pPr>
      <w:r w:rsidRPr="0079095F">
        <w:rPr>
          <w:b/>
          <w:szCs w:val="24"/>
        </w:rPr>
        <w:t>Технологии ведения дома (9 час)</w:t>
      </w:r>
    </w:p>
    <w:p w:rsidR="009D5410" w:rsidRPr="0079095F" w:rsidRDefault="009D5410" w:rsidP="0040343F">
      <w:pPr>
        <w:pStyle w:val="20"/>
        <w:ind w:firstLine="0"/>
        <w:jc w:val="center"/>
        <w:rPr>
          <w:b/>
          <w:szCs w:val="24"/>
        </w:rPr>
      </w:pPr>
      <w:r w:rsidRPr="0079095F">
        <w:rPr>
          <w:b/>
          <w:szCs w:val="24"/>
        </w:rPr>
        <w:t>Введение в предпринимательскую деятельность (9 час)</w:t>
      </w:r>
    </w:p>
    <w:p w:rsidR="009D5410" w:rsidRPr="0079095F" w:rsidRDefault="009D5410" w:rsidP="009D5410">
      <w:pPr>
        <w:jc w:val="both"/>
        <w:rPr>
          <w:i/>
          <w:sz w:val="24"/>
          <w:szCs w:val="24"/>
          <w:u w:val="single"/>
        </w:rPr>
      </w:pPr>
      <w:r w:rsidRPr="0079095F">
        <w:rPr>
          <w:i/>
          <w:sz w:val="24"/>
          <w:szCs w:val="24"/>
          <w:u w:val="single"/>
        </w:rPr>
        <w:t>Основные теоретические сведения</w:t>
      </w:r>
    </w:p>
    <w:p w:rsidR="009D5410" w:rsidRPr="0079095F" w:rsidRDefault="009D5410" w:rsidP="0040343F">
      <w:pPr>
        <w:ind w:firstLine="567"/>
        <w:jc w:val="both"/>
        <w:rPr>
          <w:i/>
          <w:sz w:val="24"/>
          <w:szCs w:val="24"/>
        </w:rPr>
      </w:pPr>
      <w:r w:rsidRPr="0079095F">
        <w:rPr>
          <w:sz w:val="24"/>
          <w:szCs w:val="24"/>
        </w:rPr>
        <w:t>Особенности деятельности менеджера, бизнесмена, предпринимателя. Сущность пре</w:t>
      </w:r>
      <w:r w:rsidRPr="0079095F">
        <w:rPr>
          <w:sz w:val="24"/>
          <w:szCs w:val="24"/>
        </w:rPr>
        <w:t>д</w:t>
      </w:r>
      <w:r w:rsidRPr="0079095F">
        <w:rPr>
          <w:sz w:val="24"/>
          <w:szCs w:val="24"/>
        </w:rPr>
        <w:t>принимательской деятельности. Особенности индивидуальной трудовой деятельности. М</w:t>
      </w:r>
      <w:r w:rsidRPr="0079095F">
        <w:rPr>
          <w:sz w:val="24"/>
          <w:szCs w:val="24"/>
        </w:rPr>
        <w:t>е</w:t>
      </w:r>
      <w:r w:rsidRPr="0079095F">
        <w:rPr>
          <w:sz w:val="24"/>
          <w:szCs w:val="24"/>
        </w:rPr>
        <w:t xml:space="preserve">тоды исследования рынка и спроса на товары и услуги. </w:t>
      </w:r>
      <w:r w:rsidRPr="0079095F">
        <w:rPr>
          <w:i/>
          <w:sz w:val="24"/>
          <w:szCs w:val="24"/>
        </w:rPr>
        <w:t>Инновационный менеджмент и жи</w:t>
      </w:r>
      <w:r w:rsidRPr="0079095F">
        <w:rPr>
          <w:i/>
          <w:sz w:val="24"/>
          <w:szCs w:val="24"/>
        </w:rPr>
        <w:t>з</w:t>
      </w:r>
      <w:r w:rsidRPr="0079095F">
        <w:rPr>
          <w:i/>
          <w:sz w:val="24"/>
          <w:szCs w:val="24"/>
        </w:rPr>
        <w:lastRenderedPageBreak/>
        <w:t>ненный цикл инновации.</w:t>
      </w:r>
      <w:r w:rsidRPr="0079095F">
        <w:rPr>
          <w:sz w:val="24"/>
          <w:szCs w:val="24"/>
        </w:rPr>
        <w:t xml:space="preserve"> Бизнес-план и его основные компоненты. Методы оценки себесто</w:t>
      </w:r>
      <w:r w:rsidRPr="0079095F">
        <w:rPr>
          <w:sz w:val="24"/>
          <w:szCs w:val="24"/>
        </w:rPr>
        <w:t>и</w:t>
      </w:r>
      <w:r w:rsidRPr="0079095F">
        <w:rPr>
          <w:sz w:val="24"/>
          <w:szCs w:val="24"/>
        </w:rPr>
        <w:t>мости производства продукта и определения цены товара. Виды рекламы</w:t>
      </w:r>
      <w:r w:rsidRPr="0079095F">
        <w:rPr>
          <w:i/>
          <w:sz w:val="24"/>
          <w:szCs w:val="24"/>
        </w:rPr>
        <w:t xml:space="preserve"> и основные треб</w:t>
      </w:r>
      <w:r w:rsidRPr="0079095F">
        <w:rPr>
          <w:i/>
          <w:sz w:val="24"/>
          <w:szCs w:val="24"/>
        </w:rPr>
        <w:t>о</w:t>
      </w:r>
      <w:r w:rsidRPr="0079095F">
        <w:rPr>
          <w:i/>
          <w:sz w:val="24"/>
          <w:szCs w:val="24"/>
        </w:rPr>
        <w:t>вания к ее разработке.</w:t>
      </w:r>
    </w:p>
    <w:p w:rsidR="009D5410" w:rsidRPr="0079095F" w:rsidRDefault="009D5410" w:rsidP="009D5410">
      <w:pPr>
        <w:pStyle w:val="20"/>
        <w:ind w:firstLine="0"/>
        <w:rPr>
          <w:i/>
          <w:szCs w:val="24"/>
          <w:u w:val="single"/>
        </w:rPr>
      </w:pPr>
      <w:r w:rsidRPr="0079095F">
        <w:rPr>
          <w:i/>
          <w:szCs w:val="24"/>
          <w:u w:val="single"/>
        </w:rPr>
        <w:t>Практические работы</w:t>
      </w:r>
    </w:p>
    <w:p w:rsidR="009D5410" w:rsidRPr="0079095F" w:rsidRDefault="009D5410" w:rsidP="0040343F">
      <w:pPr>
        <w:pStyle w:val="a4"/>
        <w:ind w:firstLine="567"/>
        <w:rPr>
          <w:i/>
          <w:szCs w:val="24"/>
        </w:rPr>
      </w:pPr>
      <w:r w:rsidRPr="0079095F">
        <w:rPr>
          <w:szCs w:val="24"/>
        </w:rPr>
        <w:t>Оценка возможностей предпринимательской деятельности для пополнения семейного бюджета. Выбор возможного объекта или услуги для предприним</w:t>
      </w:r>
      <w:r w:rsidRPr="0079095F">
        <w:rPr>
          <w:szCs w:val="24"/>
        </w:rPr>
        <w:t>а</w:t>
      </w:r>
      <w:r w:rsidRPr="0079095F">
        <w:rPr>
          <w:szCs w:val="24"/>
        </w:rPr>
        <w:t>тельской деятельности на основе анализа потребностей местного населения и рынка в потребительских товарах. Пр</w:t>
      </w:r>
      <w:r w:rsidRPr="0079095F">
        <w:rPr>
          <w:szCs w:val="24"/>
        </w:rPr>
        <w:t>о</w:t>
      </w:r>
      <w:r w:rsidRPr="0079095F">
        <w:rPr>
          <w:szCs w:val="24"/>
        </w:rPr>
        <w:t>ектирование изделия или услуги. Расчет примерных затрат и возможной прибыли в соотве</w:t>
      </w:r>
      <w:r w:rsidRPr="0079095F">
        <w:rPr>
          <w:szCs w:val="24"/>
        </w:rPr>
        <w:t>т</w:t>
      </w:r>
      <w:r w:rsidRPr="0079095F">
        <w:rPr>
          <w:szCs w:val="24"/>
        </w:rPr>
        <w:t xml:space="preserve">ствии с ценами местного рынка и покупательной способностью населения. </w:t>
      </w:r>
      <w:r w:rsidRPr="0079095F">
        <w:rPr>
          <w:i/>
          <w:szCs w:val="24"/>
        </w:rPr>
        <w:t xml:space="preserve">Выбор путей продвижения продукта труда на рынок. </w:t>
      </w:r>
    </w:p>
    <w:p w:rsidR="009D5410" w:rsidRPr="0079095F" w:rsidRDefault="009D5410" w:rsidP="009D5410">
      <w:pPr>
        <w:pStyle w:val="20"/>
        <w:ind w:firstLine="0"/>
        <w:rPr>
          <w:i/>
          <w:szCs w:val="24"/>
          <w:u w:val="single"/>
        </w:rPr>
      </w:pPr>
      <w:r w:rsidRPr="0079095F">
        <w:rPr>
          <w:i/>
          <w:szCs w:val="24"/>
          <w:u w:val="single"/>
        </w:rPr>
        <w:t>Варианты объектов труда</w:t>
      </w:r>
    </w:p>
    <w:p w:rsidR="009D5410" w:rsidRPr="0079095F" w:rsidRDefault="009D5410" w:rsidP="0040343F">
      <w:pPr>
        <w:ind w:firstLine="567"/>
        <w:jc w:val="both"/>
        <w:rPr>
          <w:sz w:val="24"/>
          <w:szCs w:val="24"/>
        </w:rPr>
      </w:pPr>
      <w:r w:rsidRPr="0079095F">
        <w:rPr>
          <w:sz w:val="24"/>
          <w:szCs w:val="24"/>
        </w:rPr>
        <w:t>Изделия, рекомендованные в программе для творческих, проектных работ или предл</w:t>
      </w:r>
      <w:r w:rsidRPr="0079095F">
        <w:rPr>
          <w:sz w:val="24"/>
          <w:szCs w:val="24"/>
        </w:rPr>
        <w:t>о</w:t>
      </w:r>
      <w:r w:rsidRPr="0079095F">
        <w:rPr>
          <w:sz w:val="24"/>
          <w:szCs w:val="24"/>
        </w:rPr>
        <w:t>женные учащимися.</w:t>
      </w:r>
    </w:p>
    <w:p w:rsidR="009D5410" w:rsidRPr="0079095F" w:rsidRDefault="009D5410" w:rsidP="009D5410">
      <w:pPr>
        <w:ind w:firstLine="900"/>
        <w:jc w:val="center"/>
        <w:rPr>
          <w:b/>
          <w:sz w:val="24"/>
          <w:szCs w:val="24"/>
        </w:rPr>
      </w:pPr>
      <w:r w:rsidRPr="0079095F">
        <w:rPr>
          <w:b/>
          <w:sz w:val="24"/>
          <w:szCs w:val="24"/>
        </w:rPr>
        <w:t>Черчение и графика (32 час)</w:t>
      </w:r>
    </w:p>
    <w:p w:rsidR="009D5410" w:rsidRPr="0079095F" w:rsidRDefault="009D5410" w:rsidP="009D5410">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Техника выполнения чертежей и правила их оформления (4 час)</w:t>
      </w:r>
    </w:p>
    <w:p w:rsidR="009D5410" w:rsidRPr="0079095F" w:rsidRDefault="009D5410" w:rsidP="009D5410">
      <w:pPr>
        <w:rPr>
          <w:i/>
          <w:sz w:val="24"/>
          <w:szCs w:val="24"/>
          <w:u w:val="single"/>
        </w:rPr>
      </w:pPr>
      <w:r w:rsidRPr="0079095F">
        <w:rPr>
          <w:i/>
          <w:sz w:val="24"/>
          <w:szCs w:val="24"/>
          <w:u w:val="single"/>
        </w:rPr>
        <w:t xml:space="preserve">Основные теоретические сведения </w:t>
      </w:r>
    </w:p>
    <w:p w:rsidR="009D5410" w:rsidRPr="0079095F" w:rsidRDefault="009D5410" w:rsidP="0040343F">
      <w:pPr>
        <w:ind w:firstLine="567"/>
        <w:jc w:val="both"/>
        <w:rPr>
          <w:i/>
          <w:sz w:val="24"/>
          <w:szCs w:val="24"/>
        </w:rPr>
      </w:pPr>
      <w:r w:rsidRPr="0079095F">
        <w:rPr>
          <w:sz w:val="24"/>
          <w:szCs w:val="24"/>
        </w:rPr>
        <w:t>Краткая история графического общения человека. Значение графической подготовки в современной жизни и профессиональной  деятельности человека. Области применения гр</w:t>
      </w:r>
      <w:r w:rsidRPr="0079095F">
        <w:rPr>
          <w:sz w:val="24"/>
          <w:szCs w:val="24"/>
        </w:rPr>
        <w:t>а</w:t>
      </w:r>
      <w:r w:rsidRPr="0079095F">
        <w:rPr>
          <w:sz w:val="24"/>
          <w:szCs w:val="24"/>
        </w:rPr>
        <w:t xml:space="preserve">фики и ее виды. </w:t>
      </w:r>
      <w:proofErr w:type="gramStart"/>
      <w:r w:rsidRPr="0079095F">
        <w:rPr>
          <w:sz w:val="24"/>
          <w:szCs w:val="24"/>
        </w:rPr>
        <w:t>Основные виды графических изображений: эскиз, чертеж, технический р</w:t>
      </w:r>
      <w:r w:rsidRPr="0079095F">
        <w:rPr>
          <w:sz w:val="24"/>
          <w:szCs w:val="24"/>
        </w:rPr>
        <w:t>и</w:t>
      </w:r>
      <w:r w:rsidRPr="0079095F">
        <w:rPr>
          <w:sz w:val="24"/>
          <w:szCs w:val="24"/>
        </w:rPr>
        <w:t>сунок, техническая иллюстрация, схема, диаграмма, график.</w:t>
      </w:r>
      <w:proofErr w:type="gramEnd"/>
      <w:r w:rsidRPr="0079095F">
        <w:rPr>
          <w:sz w:val="24"/>
          <w:szCs w:val="24"/>
        </w:rPr>
        <w:t xml:space="preserve"> Виды чертежных инструментов, материалов и принадлежностей. Понятие о стандартах. Правила оформления чертежей. Фо</w:t>
      </w:r>
      <w:r w:rsidRPr="0079095F">
        <w:rPr>
          <w:sz w:val="24"/>
          <w:szCs w:val="24"/>
        </w:rPr>
        <w:t>р</w:t>
      </w:r>
      <w:r w:rsidRPr="0079095F">
        <w:rPr>
          <w:sz w:val="24"/>
          <w:szCs w:val="24"/>
        </w:rPr>
        <w:t xml:space="preserve">маты, масштабы, шрифты, виды линий. </w:t>
      </w:r>
      <w:r w:rsidRPr="0079095F">
        <w:rPr>
          <w:i/>
          <w:sz w:val="24"/>
          <w:szCs w:val="24"/>
        </w:rPr>
        <w:t>Применение ЭВМ для подготовки графической док</w:t>
      </w:r>
      <w:r w:rsidRPr="0079095F">
        <w:rPr>
          <w:i/>
          <w:sz w:val="24"/>
          <w:szCs w:val="24"/>
        </w:rPr>
        <w:t>у</w:t>
      </w:r>
      <w:r w:rsidRPr="0079095F">
        <w:rPr>
          <w:i/>
          <w:sz w:val="24"/>
          <w:szCs w:val="24"/>
        </w:rPr>
        <w:t>мент</w:t>
      </w:r>
      <w:r w:rsidRPr="0079095F">
        <w:rPr>
          <w:i/>
          <w:sz w:val="24"/>
          <w:szCs w:val="24"/>
        </w:rPr>
        <w:t>а</w:t>
      </w:r>
      <w:r w:rsidRPr="0079095F">
        <w:rPr>
          <w:i/>
          <w:sz w:val="24"/>
          <w:szCs w:val="24"/>
        </w:rPr>
        <w:t>ции.</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A05DEA">
      <w:pPr>
        <w:ind w:firstLine="567"/>
        <w:jc w:val="both"/>
        <w:rPr>
          <w:i/>
          <w:sz w:val="24"/>
          <w:szCs w:val="24"/>
        </w:rPr>
      </w:pPr>
      <w:r w:rsidRPr="0079095F">
        <w:rPr>
          <w:sz w:val="24"/>
          <w:szCs w:val="24"/>
        </w:rPr>
        <w:t>Знакомство с единой системой конструкторской документации (ЕСКД ГОСТ). Знако</w:t>
      </w:r>
      <w:r w:rsidRPr="0079095F">
        <w:rPr>
          <w:sz w:val="24"/>
          <w:szCs w:val="24"/>
        </w:rPr>
        <w:t>м</w:t>
      </w:r>
      <w:r w:rsidRPr="0079095F">
        <w:rPr>
          <w:sz w:val="24"/>
          <w:szCs w:val="24"/>
        </w:rPr>
        <w:t>ство с видами графической документации. Организация рабочего места чертежника. Подг</w:t>
      </w:r>
      <w:r w:rsidRPr="0079095F">
        <w:rPr>
          <w:sz w:val="24"/>
          <w:szCs w:val="24"/>
        </w:rPr>
        <w:t>о</w:t>
      </w:r>
      <w:r w:rsidRPr="0079095F">
        <w:rPr>
          <w:sz w:val="24"/>
          <w:szCs w:val="24"/>
        </w:rPr>
        <w:t>товка чертежных инструментов. Оформление фо</w:t>
      </w:r>
      <w:r w:rsidRPr="0079095F">
        <w:rPr>
          <w:sz w:val="24"/>
          <w:szCs w:val="24"/>
        </w:rPr>
        <w:t>р</w:t>
      </w:r>
      <w:r w:rsidRPr="0079095F">
        <w:rPr>
          <w:sz w:val="24"/>
          <w:szCs w:val="24"/>
        </w:rPr>
        <w:t>мата А</w:t>
      </w:r>
      <w:proofErr w:type="gramStart"/>
      <w:r w:rsidRPr="0079095F">
        <w:rPr>
          <w:sz w:val="24"/>
          <w:szCs w:val="24"/>
        </w:rPr>
        <w:t>4</w:t>
      </w:r>
      <w:proofErr w:type="gramEnd"/>
      <w:r w:rsidRPr="0079095F">
        <w:rPr>
          <w:sz w:val="24"/>
          <w:szCs w:val="24"/>
        </w:rPr>
        <w:t xml:space="preserve"> и основной надписи. Выполнение о</w:t>
      </w:r>
      <w:r w:rsidRPr="0079095F">
        <w:rPr>
          <w:sz w:val="24"/>
          <w:szCs w:val="24"/>
        </w:rPr>
        <w:t>с</w:t>
      </w:r>
      <w:r w:rsidRPr="0079095F">
        <w:rPr>
          <w:sz w:val="24"/>
          <w:szCs w:val="24"/>
        </w:rPr>
        <w:t xml:space="preserve">новных линий чертежа.  </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Варианты объектов труда</w:t>
      </w:r>
    </w:p>
    <w:p w:rsidR="009D5410" w:rsidRPr="0079095F" w:rsidRDefault="009D5410" w:rsidP="00A05DEA">
      <w:pPr>
        <w:ind w:firstLine="567"/>
        <w:rPr>
          <w:sz w:val="24"/>
          <w:szCs w:val="24"/>
        </w:rPr>
      </w:pPr>
      <w:r w:rsidRPr="0079095F">
        <w:rPr>
          <w:sz w:val="24"/>
          <w:szCs w:val="24"/>
        </w:rPr>
        <w:t>Образцы графической документации. ЕСКД. Формат А</w:t>
      </w:r>
      <w:proofErr w:type="gramStart"/>
      <w:r w:rsidRPr="0079095F">
        <w:rPr>
          <w:sz w:val="24"/>
          <w:szCs w:val="24"/>
        </w:rPr>
        <w:t>4</w:t>
      </w:r>
      <w:proofErr w:type="gramEnd"/>
      <w:r w:rsidRPr="0079095F">
        <w:rPr>
          <w:sz w:val="24"/>
          <w:szCs w:val="24"/>
        </w:rPr>
        <w:t xml:space="preserve"> для чертежа.</w:t>
      </w:r>
    </w:p>
    <w:p w:rsidR="009D5410" w:rsidRPr="0079095F" w:rsidRDefault="009D5410" w:rsidP="009D5410">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Геометрические построения (2 час)</w:t>
      </w:r>
    </w:p>
    <w:p w:rsidR="009D5410" w:rsidRPr="0079095F" w:rsidRDefault="009D5410" w:rsidP="009D5410">
      <w:pPr>
        <w:rPr>
          <w:i/>
          <w:sz w:val="24"/>
          <w:szCs w:val="24"/>
          <w:u w:val="single"/>
        </w:rPr>
      </w:pPr>
      <w:r w:rsidRPr="0079095F">
        <w:rPr>
          <w:i/>
          <w:sz w:val="24"/>
          <w:szCs w:val="24"/>
          <w:u w:val="single"/>
        </w:rPr>
        <w:t xml:space="preserve">Основные теоретические сведения </w:t>
      </w:r>
    </w:p>
    <w:p w:rsidR="009D5410" w:rsidRPr="0079095F" w:rsidRDefault="009D5410" w:rsidP="00A05DEA">
      <w:pPr>
        <w:ind w:firstLine="567"/>
        <w:jc w:val="both"/>
        <w:rPr>
          <w:sz w:val="24"/>
          <w:szCs w:val="24"/>
        </w:rPr>
      </w:pPr>
      <w:r w:rsidRPr="0079095F">
        <w:rPr>
          <w:sz w:val="24"/>
          <w:szCs w:val="24"/>
        </w:rPr>
        <w:t xml:space="preserve">Графические способы решения геометрических задач на плоскости. </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A05DEA">
      <w:pPr>
        <w:ind w:firstLine="567"/>
        <w:jc w:val="both"/>
        <w:rPr>
          <w:sz w:val="24"/>
          <w:szCs w:val="24"/>
        </w:rPr>
      </w:pPr>
      <w:r w:rsidRPr="0079095F">
        <w:rPr>
          <w:sz w:val="24"/>
          <w:szCs w:val="24"/>
        </w:rPr>
        <w:t xml:space="preserve">Построение </w:t>
      </w:r>
      <w:proofErr w:type="gramStart"/>
      <w:r w:rsidRPr="0079095F">
        <w:rPr>
          <w:sz w:val="24"/>
          <w:szCs w:val="24"/>
        </w:rPr>
        <w:t>параллельных</w:t>
      </w:r>
      <w:proofErr w:type="gramEnd"/>
      <w:r w:rsidRPr="0079095F">
        <w:rPr>
          <w:sz w:val="24"/>
          <w:szCs w:val="24"/>
        </w:rPr>
        <w:t xml:space="preserve"> и перпендикулярных прямых. Деление отрезка и окружн</w:t>
      </w:r>
      <w:r w:rsidRPr="0079095F">
        <w:rPr>
          <w:sz w:val="24"/>
          <w:szCs w:val="24"/>
        </w:rPr>
        <w:t>о</w:t>
      </w:r>
      <w:r w:rsidRPr="0079095F">
        <w:rPr>
          <w:sz w:val="24"/>
          <w:szCs w:val="24"/>
        </w:rPr>
        <w:t xml:space="preserve">сти на равные части. Построение и деление углов. Построение овала. Сопряжения. </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Варианты объектов труда</w:t>
      </w:r>
    </w:p>
    <w:p w:rsidR="009D5410" w:rsidRPr="0079095F" w:rsidRDefault="009D5410" w:rsidP="00A05DEA">
      <w:pPr>
        <w:ind w:firstLine="567"/>
        <w:rPr>
          <w:sz w:val="24"/>
          <w:szCs w:val="24"/>
        </w:rPr>
      </w:pPr>
      <w:r w:rsidRPr="0079095F">
        <w:rPr>
          <w:sz w:val="24"/>
          <w:szCs w:val="24"/>
        </w:rPr>
        <w:t>Изображения различных вариантов геометрических построений.</w:t>
      </w:r>
    </w:p>
    <w:p w:rsidR="009D5410" w:rsidRPr="0079095F" w:rsidRDefault="009D5410" w:rsidP="009D5410">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Чтение и выполнение чертежей, эскизов и схем (10 час)</w:t>
      </w:r>
    </w:p>
    <w:p w:rsidR="009D5410" w:rsidRPr="0079095F" w:rsidRDefault="009D5410" w:rsidP="009D5410">
      <w:pPr>
        <w:rPr>
          <w:i/>
          <w:sz w:val="24"/>
          <w:szCs w:val="24"/>
          <w:u w:val="single"/>
        </w:rPr>
      </w:pPr>
      <w:r w:rsidRPr="0079095F">
        <w:rPr>
          <w:i/>
          <w:sz w:val="24"/>
          <w:szCs w:val="24"/>
          <w:u w:val="single"/>
        </w:rPr>
        <w:t xml:space="preserve">Основные теоретические сведения </w:t>
      </w:r>
    </w:p>
    <w:p w:rsidR="009D5410" w:rsidRPr="0079095F" w:rsidRDefault="009D5410" w:rsidP="00A05DEA">
      <w:pPr>
        <w:ind w:firstLine="567"/>
        <w:jc w:val="both"/>
        <w:rPr>
          <w:sz w:val="24"/>
          <w:szCs w:val="24"/>
        </w:rPr>
      </w:pPr>
      <w:r w:rsidRPr="0079095F">
        <w:rPr>
          <w:sz w:val="24"/>
          <w:szCs w:val="24"/>
        </w:rPr>
        <w:t>Образование поверхностей простых геометрических тел. Чертежи геоме</w:t>
      </w:r>
      <w:r w:rsidRPr="0079095F">
        <w:rPr>
          <w:sz w:val="24"/>
          <w:szCs w:val="24"/>
        </w:rPr>
        <w:t>т</w:t>
      </w:r>
      <w:r w:rsidRPr="0079095F">
        <w:rPr>
          <w:sz w:val="24"/>
          <w:szCs w:val="24"/>
        </w:rPr>
        <w:t>рических тел. Развертки поверхностей предметов. Формообразование. М</w:t>
      </w:r>
      <w:r w:rsidRPr="0079095F">
        <w:rPr>
          <w:sz w:val="24"/>
          <w:szCs w:val="24"/>
        </w:rPr>
        <w:t>е</w:t>
      </w:r>
      <w:r w:rsidRPr="0079095F">
        <w:rPr>
          <w:sz w:val="24"/>
          <w:szCs w:val="24"/>
        </w:rPr>
        <w:t>тод проецирования. Центральное прямоугольное проецирование. Расположение видов на чертеже. Дополнительные виды. П</w:t>
      </w:r>
      <w:r w:rsidRPr="0079095F">
        <w:rPr>
          <w:sz w:val="24"/>
          <w:szCs w:val="24"/>
        </w:rPr>
        <w:t>а</w:t>
      </w:r>
      <w:r w:rsidRPr="0079095F">
        <w:rPr>
          <w:sz w:val="24"/>
          <w:szCs w:val="24"/>
        </w:rPr>
        <w:t>раллельное проецирование и аксонометрические проекции. Аксонометрические проекции плоских и объемных фигур. Прямоугольная изометрическая проекция. Особенности техн</w:t>
      </w:r>
      <w:r w:rsidRPr="0079095F">
        <w:rPr>
          <w:sz w:val="24"/>
          <w:szCs w:val="24"/>
        </w:rPr>
        <w:t>и</w:t>
      </w:r>
      <w:r w:rsidRPr="0079095F">
        <w:rPr>
          <w:sz w:val="24"/>
          <w:szCs w:val="24"/>
        </w:rPr>
        <w:t>ческого рисунка. Эскизы, их назначение и пр</w:t>
      </w:r>
      <w:r w:rsidRPr="0079095F">
        <w:rPr>
          <w:sz w:val="24"/>
          <w:szCs w:val="24"/>
        </w:rPr>
        <w:t>а</w:t>
      </w:r>
      <w:r w:rsidRPr="0079095F">
        <w:rPr>
          <w:sz w:val="24"/>
          <w:szCs w:val="24"/>
        </w:rPr>
        <w:t xml:space="preserve">вила выполнения. </w:t>
      </w:r>
    </w:p>
    <w:p w:rsidR="009D5410" w:rsidRPr="0079095F" w:rsidRDefault="009D5410" w:rsidP="009D5410">
      <w:pPr>
        <w:jc w:val="both"/>
        <w:rPr>
          <w:sz w:val="24"/>
          <w:szCs w:val="24"/>
        </w:rPr>
      </w:pPr>
      <w:r w:rsidRPr="0079095F">
        <w:rPr>
          <w:sz w:val="24"/>
          <w:szCs w:val="24"/>
        </w:rPr>
        <w:t xml:space="preserve">Электрические и кинематические схемы: условные графические обозначения и правила изображения соединений. </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A05DEA">
      <w:pPr>
        <w:ind w:firstLine="567"/>
        <w:jc w:val="both"/>
        <w:rPr>
          <w:sz w:val="24"/>
          <w:szCs w:val="24"/>
        </w:rPr>
      </w:pPr>
      <w:r w:rsidRPr="0079095F">
        <w:rPr>
          <w:sz w:val="24"/>
          <w:szCs w:val="24"/>
        </w:rPr>
        <w:t>Анализ геометрической формы предмета. Чтение чертежа (эскиза) детали и ее опис</w:t>
      </w:r>
      <w:r w:rsidRPr="0079095F">
        <w:rPr>
          <w:sz w:val="24"/>
          <w:szCs w:val="24"/>
        </w:rPr>
        <w:t>а</w:t>
      </w:r>
      <w:r w:rsidRPr="0079095F">
        <w:rPr>
          <w:sz w:val="24"/>
          <w:szCs w:val="24"/>
        </w:rPr>
        <w:t>ние. Определение необходимого и достаточного количества видов на чертеже. Выбор гла</w:t>
      </w:r>
      <w:r w:rsidRPr="0079095F">
        <w:rPr>
          <w:sz w:val="24"/>
          <w:szCs w:val="24"/>
        </w:rPr>
        <w:t>в</w:t>
      </w:r>
      <w:r w:rsidRPr="0079095F">
        <w:rPr>
          <w:sz w:val="24"/>
          <w:szCs w:val="24"/>
        </w:rPr>
        <w:t>ного вида и масштаба изображения. Выполнение черт</w:t>
      </w:r>
      <w:r w:rsidRPr="0079095F">
        <w:rPr>
          <w:sz w:val="24"/>
          <w:szCs w:val="24"/>
        </w:rPr>
        <w:t>е</w:t>
      </w:r>
      <w:r w:rsidRPr="0079095F">
        <w:rPr>
          <w:sz w:val="24"/>
          <w:szCs w:val="24"/>
        </w:rPr>
        <w:t xml:space="preserve">жей (эскизов) плоских и объемных </w:t>
      </w:r>
      <w:r w:rsidRPr="0079095F">
        <w:rPr>
          <w:sz w:val="24"/>
          <w:szCs w:val="24"/>
        </w:rPr>
        <w:lastRenderedPageBreak/>
        <w:t>деталей в системах прямоугольной и аксономе</w:t>
      </w:r>
      <w:r w:rsidRPr="0079095F">
        <w:rPr>
          <w:sz w:val="24"/>
          <w:szCs w:val="24"/>
        </w:rPr>
        <w:t>т</w:t>
      </w:r>
      <w:r w:rsidRPr="0079095F">
        <w:rPr>
          <w:sz w:val="24"/>
          <w:szCs w:val="24"/>
        </w:rPr>
        <w:t>рической проекций. Нанесение размеров на чертеже (эскизе) с учетом геометрической формы и технологии изготовления детали. В</w:t>
      </w:r>
      <w:r w:rsidRPr="0079095F">
        <w:rPr>
          <w:sz w:val="24"/>
          <w:szCs w:val="24"/>
        </w:rPr>
        <w:t>ы</w:t>
      </w:r>
      <w:r w:rsidRPr="0079095F">
        <w:rPr>
          <w:sz w:val="24"/>
          <w:szCs w:val="24"/>
        </w:rPr>
        <w:t>полнение технического рисунка по чертежу. Выполнение эскиза детали с натуры. Чтение простой электрич</w:t>
      </w:r>
      <w:r w:rsidRPr="0079095F">
        <w:rPr>
          <w:sz w:val="24"/>
          <w:szCs w:val="24"/>
        </w:rPr>
        <w:t>е</w:t>
      </w:r>
      <w:r w:rsidRPr="0079095F">
        <w:rPr>
          <w:sz w:val="24"/>
          <w:szCs w:val="24"/>
        </w:rPr>
        <w:t>ской и кинематической схемы.</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Варианты объектов труда</w:t>
      </w:r>
    </w:p>
    <w:p w:rsidR="009D5410" w:rsidRPr="0079095F" w:rsidRDefault="009D5410" w:rsidP="00A05DEA">
      <w:pPr>
        <w:ind w:firstLine="567"/>
        <w:jc w:val="both"/>
        <w:rPr>
          <w:sz w:val="24"/>
          <w:szCs w:val="24"/>
        </w:rPr>
      </w:pPr>
      <w:r w:rsidRPr="0079095F">
        <w:rPr>
          <w:sz w:val="24"/>
          <w:szCs w:val="24"/>
        </w:rPr>
        <w:t>Чертежи и эскизы плоских  и объемных фигур, модели и образцы деталей, электрич</w:t>
      </w:r>
      <w:r w:rsidRPr="0079095F">
        <w:rPr>
          <w:sz w:val="24"/>
          <w:szCs w:val="24"/>
        </w:rPr>
        <w:t>е</w:t>
      </w:r>
      <w:r w:rsidRPr="0079095F">
        <w:rPr>
          <w:sz w:val="24"/>
          <w:szCs w:val="24"/>
        </w:rPr>
        <w:t>ские и к</w:t>
      </w:r>
      <w:r w:rsidRPr="0079095F">
        <w:rPr>
          <w:sz w:val="24"/>
          <w:szCs w:val="24"/>
        </w:rPr>
        <w:t>и</w:t>
      </w:r>
      <w:r w:rsidRPr="0079095F">
        <w:rPr>
          <w:sz w:val="24"/>
          <w:szCs w:val="24"/>
        </w:rPr>
        <w:t>нематические схемы.</w:t>
      </w:r>
    </w:p>
    <w:p w:rsidR="009D5410" w:rsidRPr="0079095F" w:rsidRDefault="009D5410" w:rsidP="009D5410">
      <w:pPr>
        <w:pStyle w:val="2"/>
        <w:spacing w:before="0" w:after="0"/>
        <w:rPr>
          <w:rFonts w:ascii="Times New Roman" w:hAnsi="Times New Roman" w:cs="Times New Roman"/>
          <w:sz w:val="24"/>
          <w:szCs w:val="24"/>
        </w:rPr>
      </w:pPr>
      <w:r w:rsidRPr="0079095F">
        <w:rPr>
          <w:rFonts w:ascii="Times New Roman" w:hAnsi="Times New Roman" w:cs="Times New Roman"/>
          <w:sz w:val="24"/>
          <w:szCs w:val="24"/>
        </w:rPr>
        <w:t>Сечения и разрезы (4 час)</w:t>
      </w:r>
    </w:p>
    <w:p w:rsidR="009D5410" w:rsidRPr="0079095F" w:rsidRDefault="009D5410" w:rsidP="009D5410">
      <w:pPr>
        <w:rPr>
          <w:i/>
          <w:sz w:val="24"/>
          <w:szCs w:val="24"/>
          <w:u w:val="single"/>
        </w:rPr>
      </w:pPr>
      <w:r w:rsidRPr="0079095F">
        <w:rPr>
          <w:i/>
          <w:sz w:val="24"/>
          <w:szCs w:val="24"/>
          <w:u w:val="single"/>
        </w:rPr>
        <w:t xml:space="preserve">Основные теоретические сведения </w:t>
      </w:r>
    </w:p>
    <w:p w:rsidR="009D5410" w:rsidRPr="0079095F" w:rsidRDefault="009D5410" w:rsidP="00A05DEA">
      <w:pPr>
        <w:ind w:firstLine="567"/>
        <w:rPr>
          <w:sz w:val="24"/>
          <w:szCs w:val="24"/>
        </w:rPr>
      </w:pPr>
      <w:r w:rsidRPr="0079095F">
        <w:rPr>
          <w:sz w:val="24"/>
          <w:szCs w:val="24"/>
        </w:rPr>
        <w:t>Наложенные и вынесенные сечения. Обозначение материалов в сечениях. Простые ра</w:t>
      </w:r>
      <w:r w:rsidRPr="0079095F">
        <w:rPr>
          <w:sz w:val="24"/>
          <w:szCs w:val="24"/>
        </w:rPr>
        <w:t>з</w:t>
      </w:r>
      <w:r w:rsidRPr="0079095F">
        <w:rPr>
          <w:sz w:val="24"/>
          <w:szCs w:val="24"/>
        </w:rPr>
        <w:t>резы, их обозначения. Местные разрезы. Соединение вида и разреза. Разрезы в аксонометр</w:t>
      </w:r>
      <w:r w:rsidRPr="0079095F">
        <w:rPr>
          <w:sz w:val="24"/>
          <w:szCs w:val="24"/>
        </w:rPr>
        <w:t>и</w:t>
      </w:r>
      <w:r w:rsidRPr="0079095F">
        <w:rPr>
          <w:sz w:val="24"/>
          <w:szCs w:val="24"/>
        </w:rPr>
        <w:t>ческих проекциях.</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A05DEA">
      <w:pPr>
        <w:ind w:firstLine="567"/>
        <w:jc w:val="both"/>
        <w:rPr>
          <w:sz w:val="24"/>
          <w:szCs w:val="24"/>
        </w:rPr>
      </w:pPr>
      <w:r w:rsidRPr="0079095F">
        <w:rPr>
          <w:sz w:val="24"/>
          <w:szCs w:val="24"/>
        </w:rPr>
        <w:t>Вычерчивание чертежа детали с необходимыми сечениями и разрезами. Выполнение чертежа детали с разрезом в аксонометрической проекции.</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Варианты объектов труда</w:t>
      </w:r>
    </w:p>
    <w:p w:rsidR="009D5410" w:rsidRPr="0079095F" w:rsidRDefault="009D5410" w:rsidP="00A05DEA">
      <w:pPr>
        <w:ind w:firstLine="567"/>
        <w:jc w:val="both"/>
        <w:rPr>
          <w:sz w:val="24"/>
          <w:szCs w:val="24"/>
        </w:rPr>
      </w:pPr>
      <w:r w:rsidRPr="0079095F">
        <w:rPr>
          <w:sz w:val="24"/>
          <w:szCs w:val="24"/>
        </w:rPr>
        <w:t>Модели и образцы деталей, чертежи деталей с сечениями и разрезами.</w:t>
      </w:r>
    </w:p>
    <w:p w:rsidR="009D5410" w:rsidRPr="0079095F" w:rsidRDefault="009D5410" w:rsidP="009D5410">
      <w:pPr>
        <w:pStyle w:val="2"/>
        <w:spacing w:before="0" w:after="0"/>
        <w:jc w:val="both"/>
        <w:rPr>
          <w:rFonts w:ascii="Times New Roman" w:hAnsi="Times New Roman" w:cs="Times New Roman"/>
          <w:sz w:val="24"/>
          <w:szCs w:val="24"/>
        </w:rPr>
      </w:pPr>
    </w:p>
    <w:p w:rsidR="009D5410" w:rsidRPr="0079095F" w:rsidRDefault="009D5410" w:rsidP="009D5410">
      <w:pPr>
        <w:pStyle w:val="2"/>
        <w:spacing w:before="0" w:after="0"/>
        <w:jc w:val="both"/>
        <w:rPr>
          <w:rFonts w:ascii="Times New Roman" w:hAnsi="Times New Roman" w:cs="Times New Roman"/>
          <w:sz w:val="24"/>
          <w:szCs w:val="24"/>
        </w:rPr>
      </w:pPr>
      <w:r w:rsidRPr="0079095F">
        <w:rPr>
          <w:rFonts w:ascii="Times New Roman" w:hAnsi="Times New Roman" w:cs="Times New Roman"/>
          <w:sz w:val="24"/>
          <w:szCs w:val="24"/>
        </w:rPr>
        <w:t>Сборочные чертежи (8 час)</w:t>
      </w:r>
    </w:p>
    <w:p w:rsidR="009D5410" w:rsidRPr="0079095F" w:rsidRDefault="009D5410" w:rsidP="009D5410">
      <w:pPr>
        <w:rPr>
          <w:i/>
          <w:sz w:val="24"/>
          <w:szCs w:val="24"/>
          <w:u w:val="single"/>
        </w:rPr>
      </w:pPr>
      <w:r w:rsidRPr="0079095F">
        <w:rPr>
          <w:i/>
          <w:sz w:val="24"/>
          <w:szCs w:val="24"/>
          <w:u w:val="single"/>
        </w:rPr>
        <w:t xml:space="preserve">Основные теоретические сведения </w:t>
      </w:r>
    </w:p>
    <w:p w:rsidR="009D5410" w:rsidRPr="0079095F" w:rsidRDefault="009D5410" w:rsidP="00A05DEA">
      <w:pPr>
        <w:ind w:firstLine="567"/>
        <w:jc w:val="both"/>
        <w:rPr>
          <w:sz w:val="24"/>
          <w:szCs w:val="24"/>
        </w:rPr>
      </w:pPr>
      <w:r w:rsidRPr="0079095F">
        <w:rPr>
          <w:sz w:val="24"/>
          <w:szCs w:val="24"/>
        </w:rPr>
        <w:t>Основные сведения о сборочных чертежах изделий. Понятие об унифик</w:t>
      </w:r>
      <w:r w:rsidRPr="0079095F">
        <w:rPr>
          <w:sz w:val="24"/>
          <w:szCs w:val="24"/>
        </w:rPr>
        <w:t>а</w:t>
      </w:r>
      <w:r w:rsidRPr="0079095F">
        <w:rPr>
          <w:sz w:val="24"/>
          <w:szCs w:val="24"/>
        </w:rPr>
        <w:t>ции и типовых деталях. Способы представления на чертежах различных видов соединений деталей. Усло</w:t>
      </w:r>
      <w:r w:rsidRPr="0079095F">
        <w:rPr>
          <w:sz w:val="24"/>
          <w:szCs w:val="24"/>
        </w:rPr>
        <w:t>в</w:t>
      </w:r>
      <w:r w:rsidRPr="0079095F">
        <w:rPr>
          <w:sz w:val="24"/>
          <w:szCs w:val="24"/>
        </w:rPr>
        <w:t>ные обозначения резьбового соединения. Штриховка сечений смежных деталей. Специфик</w:t>
      </w:r>
      <w:r w:rsidRPr="0079095F">
        <w:rPr>
          <w:sz w:val="24"/>
          <w:szCs w:val="24"/>
        </w:rPr>
        <w:t>а</w:t>
      </w:r>
      <w:r w:rsidRPr="0079095F">
        <w:rPr>
          <w:sz w:val="24"/>
          <w:szCs w:val="24"/>
        </w:rPr>
        <w:t>ция деталей сборочного чертежа. Ра</w:t>
      </w:r>
      <w:r w:rsidRPr="0079095F">
        <w:rPr>
          <w:sz w:val="24"/>
          <w:szCs w:val="24"/>
        </w:rPr>
        <w:t>з</w:t>
      </w:r>
      <w:r w:rsidRPr="0079095F">
        <w:rPr>
          <w:sz w:val="24"/>
          <w:szCs w:val="24"/>
        </w:rPr>
        <w:t>меры, наносимые на сборочном чертеже. Деталировка сборо</w:t>
      </w:r>
      <w:r w:rsidRPr="0079095F">
        <w:rPr>
          <w:sz w:val="24"/>
          <w:szCs w:val="24"/>
        </w:rPr>
        <w:t>ч</w:t>
      </w:r>
      <w:r w:rsidRPr="0079095F">
        <w:rPr>
          <w:sz w:val="24"/>
          <w:szCs w:val="24"/>
        </w:rPr>
        <w:t xml:space="preserve">ных чертежей. </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A05DEA">
      <w:pPr>
        <w:ind w:firstLine="567"/>
        <w:jc w:val="both"/>
        <w:rPr>
          <w:sz w:val="24"/>
          <w:szCs w:val="24"/>
        </w:rPr>
      </w:pPr>
      <w:r w:rsidRPr="0079095F">
        <w:rPr>
          <w:sz w:val="24"/>
          <w:szCs w:val="24"/>
        </w:rPr>
        <w:t>Чтение сборочного чертежа. Выполнение несложного сборочного чертежа (эскиза) т</w:t>
      </w:r>
      <w:r w:rsidRPr="0079095F">
        <w:rPr>
          <w:sz w:val="24"/>
          <w:szCs w:val="24"/>
        </w:rPr>
        <w:t>и</w:t>
      </w:r>
      <w:r w:rsidRPr="0079095F">
        <w:rPr>
          <w:sz w:val="24"/>
          <w:szCs w:val="24"/>
        </w:rPr>
        <w:t>пового соединения из нескольких деталей. Выполнение деталировки сборочного чертежа и</w:t>
      </w:r>
      <w:r w:rsidRPr="0079095F">
        <w:rPr>
          <w:sz w:val="24"/>
          <w:szCs w:val="24"/>
        </w:rPr>
        <w:t>з</w:t>
      </w:r>
      <w:r w:rsidRPr="0079095F">
        <w:rPr>
          <w:sz w:val="24"/>
          <w:szCs w:val="24"/>
        </w:rPr>
        <w:t>делия.</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Варианты объектов труда</w:t>
      </w:r>
    </w:p>
    <w:p w:rsidR="009D5410" w:rsidRPr="0079095F" w:rsidRDefault="009D5410" w:rsidP="00A05DEA">
      <w:pPr>
        <w:ind w:firstLine="567"/>
        <w:jc w:val="both"/>
        <w:rPr>
          <w:sz w:val="24"/>
          <w:szCs w:val="24"/>
        </w:rPr>
      </w:pPr>
      <w:r w:rsidRPr="0079095F">
        <w:rPr>
          <w:sz w:val="24"/>
          <w:szCs w:val="24"/>
        </w:rPr>
        <w:t>Сборочные чертежи (эскизы) несложных изделий из 4-5 деталей. Чертежи деталей сб</w:t>
      </w:r>
      <w:r w:rsidRPr="0079095F">
        <w:rPr>
          <w:sz w:val="24"/>
          <w:szCs w:val="24"/>
        </w:rPr>
        <w:t>о</w:t>
      </w:r>
      <w:r w:rsidRPr="0079095F">
        <w:rPr>
          <w:sz w:val="24"/>
          <w:szCs w:val="24"/>
        </w:rPr>
        <w:t>рочных единиц. Модели соединений деталей. Изделия из 5-6 дет</w:t>
      </w:r>
      <w:r w:rsidRPr="0079095F">
        <w:rPr>
          <w:sz w:val="24"/>
          <w:szCs w:val="24"/>
        </w:rPr>
        <w:t>а</w:t>
      </w:r>
      <w:r w:rsidRPr="0079095F">
        <w:rPr>
          <w:sz w:val="24"/>
          <w:szCs w:val="24"/>
        </w:rPr>
        <w:t>лей.</w:t>
      </w:r>
    </w:p>
    <w:p w:rsidR="009D5410" w:rsidRPr="0079095F" w:rsidRDefault="009D5410" w:rsidP="009D5410">
      <w:pPr>
        <w:jc w:val="both"/>
        <w:rPr>
          <w:b/>
          <w:sz w:val="24"/>
          <w:szCs w:val="24"/>
        </w:rPr>
      </w:pPr>
      <w:r w:rsidRPr="0079095F">
        <w:rPr>
          <w:b/>
          <w:sz w:val="24"/>
          <w:szCs w:val="24"/>
        </w:rPr>
        <w:t>Прикладная графика (4 ч</w:t>
      </w:r>
      <w:proofErr w:type="gramStart"/>
      <w:r w:rsidRPr="0079095F">
        <w:rPr>
          <w:b/>
          <w:sz w:val="24"/>
          <w:szCs w:val="24"/>
        </w:rPr>
        <w:t xml:space="preserve"> )</w:t>
      </w:r>
      <w:proofErr w:type="gramEnd"/>
    </w:p>
    <w:p w:rsidR="009D5410" w:rsidRPr="0079095F" w:rsidRDefault="009D5410" w:rsidP="009D5410">
      <w:pPr>
        <w:rPr>
          <w:i/>
          <w:sz w:val="24"/>
          <w:szCs w:val="24"/>
          <w:u w:val="single"/>
        </w:rPr>
      </w:pPr>
      <w:r w:rsidRPr="0079095F">
        <w:rPr>
          <w:i/>
          <w:sz w:val="24"/>
          <w:szCs w:val="24"/>
          <w:u w:val="single"/>
        </w:rPr>
        <w:t xml:space="preserve">Основные теоретические сведения </w:t>
      </w:r>
    </w:p>
    <w:p w:rsidR="009D5410" w:rsidRPr="0079095F" w:rsidRDefault="009D5410" w:rsidP="00A05DEA">
      <w:pPr>
        <w:ind w:firstLine="567"/>
        <w:jc w:val="both"/>
        <w:rPr>
          <w:i/>
          <w:sz w:val="24"/>
          <w:szCs w:val="24"/>
        </w:rPr>
      </w:pPr>
      <w:r w:rsidRPr="0079095F">
        <w:rPr>
          <w:sz w:val="24"/>
          <w:szCs w:val="24"/>
        </w:rPr>
        <w:t>Графическое представление информации: графики, диаграммы, гистограммы, пикт</w:t>
      </w:r>
      <w:r w:rsidRPr="0079095F">
        <w:rPr>
          <w:sz w:val="24"/>
          <w:szCs w:val="24"/>
        </w:rPr>
        <w:t>о</w:t>
      </w:r>
      <w:r w:rsidRPr="0079095F">
        <w:rPr>
          <w:sz w:val="24"/>
          <w:szCs w:val="24"/>
        </w:rPr>
        <w:t>граммы, условные знаки. Товарный знак, логотип. Виды композиционного и цветового р</w:t>
      </w:r>
      <w:r w:rsidRPr="0079095F">
        <w:rPr>
          <w:sz w:val="24"/>
          <w:szCs w:val="24"/>
        </w:rPr>
        <w:t>е</w:t>
      </w:r>
      <w:r w:rsidRPr="0079095F">
        <w:rPr>
          <w:sz w:val="24"/>
          <w:szCs w:val="24"/>
        </w:rPr>
        <w:t xml:space="preserve">шения. </w:t>
      </w:r>
      <w:r w:rsidRPr="0079095F">
        <w:rPr>
          <w:i/>
          <w:sz w:val="24"/>
          <w:szCs w:val="24"/>
        </w:rPr>
        <w:t>Использование ПЭВМ для выполнения граф</w:t>
      </w:r>
      <w:r w:rsidRPr="0079095F">
        <w:rPr>
          <w:i/>
          <w:sz w:val="24"/>
          <w:szCs w:val="24"/>
        </w:rPr>
        <w:t>и</w:t>
      </w:r>
      <w:r w:rsidRPr="0079095F">
        <w:rPr>
          <w:i/>
          <w:sz w:val="24"/>
          <w:szCs w:val="24"/>
        </w:rPr>
        <w:t>ческих работ.</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Практические работы</w:t>
      </w:r>
    </w:p>
    <w:p w:rsidR="009D5410" w:rsidRPr="0079095F" w:rsidRDefault="009D5410" w:rsidP="00A05DEA">
      <w:pPr>
        <w:ind w:firstLine="567"/>
        <w:jc w:val="both"/>
        <w:rPr>
          <w:sz w:val="24"/>
          <w:szCs w:val="24"/>
        </w:rPr>
      </w:pPr>
      <w:r w:rsidRPr="0079095F">
        <w:rPr>
          <w:sz w:val="24"/>
          <w:szCs w:val="24"/>
        </w:rPr>
        <w:t>Чтение информации, представленной графическими средствами. Постро</w:t>
      </w:r>
      <w:r w:rsidRPr="0079095F">
        <w:rPr>
          <w:sz w:val="24"/>
          <w:szCs w:val="24"/>
        </w:rPr>
        <w:t>е</w:t>
      </w:r>
      <w:r w:rsidRPr="0079095F">
        <w:rPr>
          <w:sz w:val="24"/>
          <w:szCs w:val="24"/>
        </w:rPr>
        <w:t xml:space="preserve">ние графиков, диаграмм по предложенным данным. Разработка эскиза логотипа или товарного знака. </w:t>
      </w:r>
      <w:r w:rsidRPr="0079095F">
        <w:rPr>
          <w:i/>
          <w:sz w:val="24"/>
          <w:szCs w:val="24"/>
        </w:rPr>
        <w:t>И</w:t>
      </w:r>
      <w:r w:rsidRPr="0079095F">
        <w:rPr>
          <w:i/>
          <w:sz w:val="24"/>
          <w:szCs w:val="24"/>
        </w:rPr>
        <w:t>с</w:t>
      </w:r>
      <w:r w:rsidRPr="0079095F">
        <w:rPr>
          <w:i/>
          <w:sz w:val="24"/>
          <w:szCs w:val="24"/>
        </w:rPr>
        <w:t>пользование прикладных пакетов программ для граф</w:t>
      </w:r>
      <w:r w:rsidRPr="0079095F">
        <w:rPr>
          <w:i/>
          <w:sz w:val="24"/>
          <w:szCs w:val="24"/>
        </w:rPr>
        <w:t>и</w:t>
      </w:r>
      <w:r w:rsidRPr="0079095F">
        <w:rPr>
          <w:i/>
          <w:sz w:val="24"/>
          <w:szCs w:val="24"/>
        </w:rPr>
        <w:t>ческих работ.</w:t>
      </w:r>
    </w:p>
    <w:p w:rsidR="009D5410" w:rsidRPr="0079095F" w:rsidRDefault="009D5410" w:rsidP="009D5410">
      <w:pPr>
        <w:pStyle w:val="3"/>
        <w:spacing w:before="0" w:after="0"/>
        <w:rPr>
          <w:rFonts w:ascii="Times New Roman" w:hAnsi="Times New Roman" w:cs="Times New Roman"/>
          <w:b w:val="0"/>
          <w:i/>
          <w:sz w:val="24"/>
          <w:szCs w:val="24"/>
          <w:u w:val="single"/>
        </w:rPr>
      </w:pPr>
      <w:r w:rsidRPr="0079095F">
        <w:rPr>
          <w:rFonts w:ascii="Times New Roman" w:hAnsi="Times New Roman" w:cs="Times New Roman"/>
          <w:b w:val="0"/>
          <w:i/>
          <w:sz w:val="24"/>
          <w:szCs w:val="24"/>
          <w:u w:val="single"/>
        </w:rPr>
        <w:t>Варианты объектов труда</w:t>
      </w:r>
    </w:p>
    <w:p w:rsidR="009D5410" w:rsidRPr="0079095F" w:rsidRDefault="009D5410" w:rsidP="00A05DEA">
      <w:pPr>
        <w:ind w:firstLine="567"/>
        <w:jc w:val="both"/>
        <w:rPr>
          <w:sz w:val="24"/>
          <w:szCs w:val="24"/>
        </w:rPr>
      </w:pPr>
      <w:r w:rsidRPr="0079095F">
        <w:rPr>
          <w:sz w:val="24"/>
          <w:szCs w:val="24"/>
        </w:rPr>
        <w:t xml:space="preserve">Образцы графической информации. Графики, диаграммы, гистограммы, пиктограммы, условные знаки. </w:t>
      </w:r>
    </w:p>
    <w:p w:rsidR="009D5410" w:rsidRPr="0079095F" w:rsidRDefault="009D5410" w:rsidP="009D5410">
      <w:pPr>
        <w:jc w:val="center"/>
        <w:rPr>
          <w:b/>
          <w:sz w:val="24"/>
          <w:szCs w:val="24"/>
        </w:rPr>
      </w:pPr>
      <w:r w:rsidRPr="0079095F">
        <w:rPr>
          <w:b/>
          <w:sz w:val="24"/>
          <w:szCs w:val="24"/>
        </w:rPr>
        <w:t>Современное производство и профессиональное образование (6 час)</w:t>
      </w:r>
    </w:p>
    <w:p w:rsidR="009D5410" w:rsidRPr="0079095F" w:rsidRDefault="009D5410" w:rsidP="009D5410">
      <w:pPr>
        <w:ind w:firstLine="851"/>
        <w:rPr>
          <w:b/>
          <w:sz w:val="24"/>
          <w:szCs w:val="24"/>
        </w:rPr>
      </w:pPr>
      <w:r w:rsidRPr="0079095F">
        <w:rPr>
          <w:b/>
          <w:sz w:val="24"/>
          <w:szCs w:val="24"/>
        </w:rPr>
        <w:t>Сферы производства  и разделение тр</w:t>
      </w:r>
      <w:r w:rsidRPr="0079095F">
        <w:rPr>
          <w:b/>
          <w:sz w:val="24"/>
          <w:szCs w:val="24"/>
        </w:rPr>
        <w:t>у</w:t>
      </w:r>
      <w:r w:rsidRPr="0079095F">
        <w:rPr>
          <w:b/>
          <w:sz w:val="24"/>
          <w:szCs w:val="24"/>
        </w:rPr>
        <w:t>да (2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A05DEA">
      <w:pPr>
        <w:ind w:firstLine="567"/>
        <w:jc w:val="both"/>
        <w:rPr>
          <w:sz w:val="24"/>
          <w:szCs w:val="24"/>
        </w:rPr>
      </w:pPr>
      <w:r w:rsidRPr="0079095F">
        <w:rPr>
          <w:sz w:val="24"/>
          <w:szCs w:val="24"/>
        </w:rPr>
        <w:t>Основные структурные подразделения производственного предприятия (предприятия сервиса). 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(на примере регионального предприятия). Уро</w:t>
      </w:r>
      <w:r w:rsidRPr="0079095F">
        <w:rPr>
          <w:sz w:val="24"/>
          <w:szCs w:val="24"/>
        </w:rPr>
        <w:t>в</w:t>
      </w:r>
      <w:r w:rsidRPr="0079095F">
        <w:rPr>
          <w:sz w:val="24"/>
          <w:szCs w:val="24"/>
        </w:rPr>
        <w:t>ни квалификации и уровни образования. Факторы, влияющие на уровень опл</w:t>
      </w:r>
      <w:r w:rsidRPr="0079095F">
        <w:rPr>
          <w:sz w:val="24"/>
          <w:szCs w:val="24"/>
        </w:rPr>
        <w:t>а</w:t>
      </w:r>
      <w:r w:rsidRPr="0079095F">
        <w:rPr>
          <w:sz w:val="24"/>
          <w:szCs w:val="24"/>
        </w:rPr>
        <w:t>ты труда.</w:t>
      </w:r>
    </w:p>
    <w:p w:rsidR="009D5410" w:rsidRPr="0079095F" w:rsidRDefault="009D5410" w:rsidP="009D5410">
      <w:pPr>
        <w:jc w:val="both"/>
        <w:rPr>
          <w:i/>
          <w:sz w:val="24"/>
          <w:szCs w:val="24"/>
          <w:u w:val="single"/>
        </w:rPr>
      </w:pPr>
      <w:r w:rsidRPr="0079095F">
        <w:rPr>
          <w:i/>
          <w:sz w:val="24"/>
          <w:szCs w:val="24"/>
          <w:u w:val="single"/>
        </w:rPr>
        <w:lastRenderedPageBreak/>
        <w:t>Практические работы</w:t>
      </w:r>
    </w:p>
    <w:p w:rsidR="009D5410" w:rsidRPr="0079095F" w:rsidRDefault="009D5410" w:rsidP="00A05DEA">
      <w:pPr>
        <w:ind w:firstLine="567"/>
        <w:jc w:val="both"/>
        <w:rPr>
          <w:sz w:val="24"/>
          <w:szCs w:val="24"/>
        </w:rPr>
      </w:pPr>
      <w:r w:rsidRPr="0079095F">
        <w:rPr>
          <w:sz w:val="24"/>
          <w:szCs w:val="24"/>
        </w:rPr>
        <w:t>Анализ структуры предприятия и профессионального деления работн</w:t>
      </w:r>
      <w:r w:rsidRPr="0079095F">
        <w:rPr>
          <w:sz w:val="24"/>
          <w:szCs w:val="24"/>
        </w:rPr>
        <w:t>и</w:t>
      </w:r>
      <w:r w:rsidRPr="0079095F">
        <w:rPr>
          <w:sz w:val="24"/>
          <w:szCs w:val="24"/>
        </w:rPr>
        <w:t>ков.</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A05DEA">
      <w:pPr>
        <w:ind w:firstLine="567"/>
        <w:jc w:val="both"/>
        <w:rPr>
          <w:sz w:val="24"/>
          <w:szCs w:val="24"/>
        </w:rPr>
      </w:pPr>
      <w:r w:rsidRPr="0079095F">
        <w:rPr>
          <w:sz w:val="24"/>
          <w:szCs w:val="24"/>
        </w:rPr>
        <w:t>Устав предприятия (сферы производства или сервиса), данные о кадровом составе предприятия и уровне квалификации.</w:t>
      </w:r>
    </w:p>
    <w:p w:rsidR="009D5410" w:rsidRPr="0079095F" w:rsidRDefault="009D5410" w:rsidP="00A05DEA">
      <w:pPr>
        <w:jc w:val="center"/>
        <w:rPr>
          <w:b/>
          <w:sz w:val="24"/>
          <w:szCs w:val="24"/>
        </w:rPr>
      </w:pPr>
      <w:r w:rsidRPr="0079095F">
        <w:rPr>
          <w:b/>
          <w:sz w:val="24"/>
          <w:szCs w:val="24"/>
        </w:rPr>
        <w:t>Профессиональное образование и профессиональная карьера</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A05DEA">
      <w:pPr>
        <w:ind w:firstLine="567"/>
        <w:jc w:val="both"/>
        <w:rPr>
          <w:sz w:val="24"/>
          <w:szCs w:val="24"/>
        </w:rPr>
      </w:pPr>
      <w:r w:rsidRPr="0079095F">
        <w:rPr>
          <w:sz w:val="24"/>
          <w:szCs w:val="24"/>
        </w:rPr>
        <w:t>Роль профессии в жизни человека. Виды массовых профессий сферы производства и сервиса в регионе. Региональный рынок труда и его конъюнктура. Профессиональные кач</w:t>
      </w:r>
      <w:r w:rsidRPr="0079095F">
        <w:rPr>
          <w:sz w:val="24"/>
          <w:szCs w:val="24"/>
        </w:rPr>
        <w:t>е</w:t>
      </w:r>
      <w:r w:rsidRPr="0079095F">
        <w:rPr>
          <w:sz w:val="24"/>
          <w:szCs w:val="24"/>
        </w:rPr>
        <w:t>ства личности и их диагностика. Источники п</w:t>
      </w:r>
      <w:r w:rsidRPr="0079095F">
        <w:rPr>
          <w:sz w:val="24"/>
          <w:szCs w:val="24"/>
        </w:rPr>
        <w:t>о</w:t>
      </w:r>
      <w:r w:rsidRPr="0079095F">
        <w:rPr>
          <w:sz w:val="24"/>
          <w:szCs w:val="24"/>
        </w:rPr>
        <w:t>лучения информации о профессиях и путях профессионального образования. Возможности построения карьеры в профессиональной д</w:t>
      </w:r>
      <w:r w:rsidRPr="0079095F">
        <w:rPr>
          <w:sz w:val="24"/>
          <w:szCs w:val="24"/>
        </w:rPr>
        <w:t>е</w:t>
      </w:r>
      <w:r w:rsidRPr="0079095F">
        <w:rPr>
          <w:sz w:val="24"/>
          <w:szCs w:val="24"/>
        </w:rPr>
        <w:t>ятельн</w:t>
      </w:r>
      <w:r w:rsidRPr="0079095F">
        <w:rPr>
          <w:sz w:val="24"/>
          <w:szCs w:val="24"/>
        </w:rPr>
        <w:t>о</w:t>
      </w:r>
      <w:r w:rsidRPr="0079095F">
        <w:rPr>
          <w:sz w:val="24"/>
          <w:szCs w:val="24"/>
        </w:rPr>
        <w:t>сти.</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A05DEA">
      <w:pPr>
        <w:ind w:firstLine="567"/>
        <w:jc w:val="both"/>
        <w:rPr>
          <w:sz w:val="24"/>
          <w:szCs w:val="24"/>
        </w:rPr>
      </w:pPr>
      <w:r w:rsidRPr="0079095F">
        <w:rPr>
          <w:sz w:val="24"/>
          <w:szCs w:val="24"/>
        </w:rPr>
        <w:t xml:space="preserve">Ознакомление с </w:t>
      </w:r>
      <w:proofErr w:type="spellStart"/>
      <w:r w:rsidRPr="0079095F">
        <w:rPr>
          <w:sz w:val="24"/>
          <w:szCs w:val="24"/>
        </w:rPr>
        <w:t>профессиограммами</w:t>
      </w:r>
      <w:proofErr w:type="spellEnd"/>
      <w:r w:rsidRPr="0079095F">
        <w:rPr>
          <w:sz w:val="24"/>
          <w:szCs w:val="24"/>
        </w:rPr>
        <w:t xml:space="preserve"> массовых для региона профессий. Анализ пре</w:t>
      </w:r>
      <w:r w:rsidRPr="0079095F">
        <w:rPr>
          <w:sz w:val="24"/>
          <w:szCs w:val="24"/>
        </w:rPr>
        <w:t>д</w:t>
      </w:r>
      <w:r w:rsidRPr="0079095F">
        <w:rPr>
          <w:sz w:val="24"/>
          <w:szCs w:val="24"/>
        </w:rPr>
        <w:t>ложений работодателей на региональном рынке труда. Поиск и</w:t>
      </w:r>
      <w:r w:rsidRPr="0079095F">
        <w:rPr>
          <w:sz w:val="24"/>
          <w:szCs w:val="24"/>
        </w:rPr>
        <w:t>н</w:t>
      </w:r>
      <w:r w:rsidRPr="0079095F">
        <w:rPr>
          <w:sz w:val="24"/>
          <w:szCs w:val="24"/>
        </w:rPr>
        <w:t>формации о возможностях получения профессионального образования в различных источниках, включая Интернет. Д</w:t>
      </w:r>
      <w:r w:rsidRPr="0079095F">
        <w:rPr>
          <w:sz w:val="24"/>
          <w:szCs w:val="24"/>
        </w:rPr>
        <w:t>и</w:t>
      </w:r>
      <w:r w:rsidRPr="0079095F">
        <w:rPr>
          <w:sz w:val="24"/>
          <w:szCs w:val="24"/>
        </w:rPr>
        <w:t>агностика склонностей и качеств личности. Построение планов профессионального образ</w:t>
      </w:r>
      <w:r w:rsidRPr="0079095F">
        <w:rPr>
          <w:sz w:val="24"/>
          <w:szCs w:val="24"/>
        </w:rPr>
        <w:t>о</w:t>
      </w:r>
      <w:r w:rsidRPr="0079095F">
        <w:rPr>
          <w:sz w:val="24"/>
          <w:szCs w:val="24"/>
        </w:rPr>
        <w:t>вания и трудоустро</w:t>
      </w:r>
      <w:r w:rsidRPr="0079095F">
        <w:rPr>
          <w:sz w:val="24"/>
          <w:szCs w:val="24"/>
        </w:rPr>
        <w:t>й</w:t>
      </w:r>
      <w:r w:rsidRPr="0079095F">
        <w:rPr>
          <w:sz w:val="24"/>
          <w:szCs w:val="24"/>
        </w:rPr>
        <w:t>ства.</w:t>
      </w:r>
    </w:p>
    <w:p w:rsidR="009D5410" w:rsidRPr="0079095F" w:rsidRDefault="009D5410" w:rsidP="009D5410">
      <w:pPr>
        <w:jc w:val="both"/>
        <w:rPr>
          <w:i/>
          <w:sz w:val="24"/>
          <w:szCs w:val="24"/>
          <w:u w:val="single"/>
        </w:rPr>
      </w:pPr>
      <w:r w:rsidRPr="0079095F">
        <w:rPr>
          <w:i/>
          <w:sz w:val="24"/>
          <w:szCs w:val="24"/>
          <w:u w:val="single"/>
        </w:rPr>
        <w:t>Варианты объектов труда</w:t>
      </w:r>
    </w:p>
    <w:p w:rsidR="009D5410" w:rsidRPr="0079095F" w:rsidRDefault="009D5410" w:rsidP="00A05DEA">
      <w:pPr>
        <w:ind w:firstLine="567"/>
        <w:jc w:val="both"/>
        <w:rPr>
          <w:sz w:val="24"/>
          <w:szCs w:val="24"/>
        </w:rPr>
      </w:pPr>
      <w:r w:rsidRPr="0079095F">
        <w:rPr>
          <w:sz w:val="24"/>
          <w:szCs w:val="24"/>
        </w:rPr>
        <w:t>Единый тарифно-квалификационный справочник, справочники по трудоустройству, справочники по учебным заведениям профессионального образования, сборники диагност</w:t>
      </w:r>
      <w:r w:rsidRPr="0079095F">
        <w:rPr>
          <w:sz w:val="24"/>
          <w:szCs w:val="24"/>
        </w:rPr>
        <w:t>и</w:t>
      </w:r>
      <w:r w:rsidRPr="0079095F">
        <w:rPr>
          <w:sz w:val="24"/>
          <w:szCs w:val="24"/>
        </w:rPr>
        <w:t>ческих тестов, ко</w:t>
      </w:r>
      <w:r w:rsidRPr="0079095F">
        <w:rPr>
          <w:sz w:val="24"/>
          <w:szCs w:val="24"/>
        </w:rPr>
        <w:t>м</w:t>
      </w:r>
      <w:r w:rsidRPr="0079095F">
        <w:rPr>
          <w:sz w:val="24"/>
          <w:szCs w:val="24"/>
        </w:rPr>
        <w:t>пьютер.</w:t>
      </w:r>
    </w:p>
    <w:p w:rsidR="009D5410" w:rsidRPr="0079095F" w:rsidRDefault="009D5410" w:rsidP="009D5410">
      <w:pPr>
        <w:keepNext/>
        <w:jc w:val="center"/>
        <w:rPr>
          <w:b/>
          <w:sz w:val="24"/>
          <w:szCs w:val="24"/>
        </w:rPr>
      </w:pPr>
      <w:r w:rsidRPr="0079095F">
        <w:rPr>
          <w:b/>
          <w:sz w:val="24"/>
          <w:szCs w:val="24"/>
        </w:rPr>
        <w:t>Творческая, проектная деятельность (8 час)</w:t>
      </w:r>
    </w:p>
    <w:p w:rsidR="009D5410" w:rsidRPr="0079095F" w:rsidRDefault="009D5410" w:rsidP="009D5410">
      <w:pPr>
        <w:jc w:val="both"/>
        <w:rPr>
          <w:sz w:val="24"/>
          <w:szCs w:val="24"/>
          <w:u w:val="single"/>
        </w:rPr>
      </w:pPr>
      <w:r w:rsidRPr="0079095F">
        <w:rPr>
          <w:i/>
          <w:sz w:val="24"/>
          <w:szCs w:val="24"/>
          <w:u w:val="single"/>
        </w:rPr>
        <w:t>Основные теоретические свед</w:t>
      </w:r>
      <w:r w:rsidRPr="0079095F">
        <w:rPr>
          <w:i/>
          <w:sz w:val="24"/>
          <w:szCs w:val="24"/>
          <w:u w:val="single"/>
        </w:rPr>
        <w:t>е</w:t>
      </w:r>
      <w:r w:rsidRPr="0079095F">
        <w:rPr>
          <w:i/>
          <w:sz w:val="24"/>
          <w:szCs w:val="24"/>
          <w:u w:val="single"/>
        </w:rPr>
        <w:t>ния</w:t>
      </w:r>
    </w:p>
    <w:p w:rsidR="009D5410" w:rsidRPr="0079095F" w:rsidRDefault="009D5410" w:rsidP="00A05DEA">
      <w:pPr>
        <w:ind w:firstLine="567"/>
        <w:jc w:val="both"/>
        <w:rPr>
          <w:sz w:val="24"/>
          <w:szCs w:val="24"/>
        </w:rPr>
      </w:pPr>
      <w:r w:rsidRPr="0079095F">
        <w:rPr>
          <w:sz w:val="24"/>
          <w:szCs w:val="24"/>
        </w:rPr>
        <w:t>Методы поиска предпринимательской идеи. Характеристики предпринимательской идеи. Оценка перспективности предпринимательской идеи. Пор</w:t>
      </w:r>
      <w:r w:rsidRPr="0079095F">
        <w:rPr>
          <w:sz w:val="24"/>
          <w:szCs w:val="24"/>
        </w:rPr>
        <w:t>я</w:t>
      </w:r>
      <w:r w:rsidRPr="0079095F">
        <w:rPr>
          <w:sz w:val="24"/>
          <w:szCs w:val="24"/>
        </w:rPr>
        <w:t>док составления бизнес-плана.</w:t>
      </w:r>
    </w:p>
    <w:p w:rsidR="009D5410" w:rsidRPr="0079095F" w:rsidRDefault="009D5410" w:rsidP="00A05DEA">
      <w:pPr>
        <w:ind w:firstLine="567"/>
        <w:jc w:val="both"/>
        <w:rPr>
          <w:sz w:val="24"/>
          <w:szCs w:val="24"/>
        </w:rPr>
      </w:pPr>
      <w:r w:rsidRPr="0079095F">
        <w:rPr>
          <w:i/>
          <w:sz w:val="24"/>
          <w:szCs w:val="24"/>
        </w:rPr>
        <w:t>Использование ЭВМ для проектировани</w:t>
      </w:r>
      <w:r w:rsidRPr="0079095F">
        <w:rPr>
          <w:i/>
          <w:sz w:val="24"/>
          <w:szCs w:val="24"/>
          <w:highlight w:val="red"/>
        </w:rPr>
        <w:t>я.</w:t>
      </w:r>
      <w:r w:rsidRPr="0079095F">
        <w:rPr>
          <w:sz w:val="24"/>
          <w:szCs w:val="24"/>
        </w:rPr>
        <w:t xml:space="preserve"> Техника разработки предпринимательской идеи. Экономия материалов и энергии. Новизна изделия и его возможные потребители. Д</w:t>
      </w:r>
      <w:r w:rsidRPr="0079095F">
        <w:rPr>
          <w:sz w:val="24"/>
          <w:szCs w:val="24"/>
        </w:rPr>
        <w:t>о</w:t>
      </w:r>
      <w:r w:rsidRPr="0079095F">
        <w:rPr>
          <w:sz w:val="24"/>
          <w:szCs w:val="24"/>
        </w:rPr>
        <w:t>ход и прибыль с продаж. Понятие о налогооблож</w:t>
      </w:r>
      <w:r w:rsidRPr="0079095F">
        <w:rPr>
          <w:sz w:val="24"/>
          <w:szCs w:val="24"/>
        </w:rPr>
        <w:t>е</w:t>
      </w:r>
      <w:r w:rsidRPr="0079095F">
        <w:rPr>
          <w:sz w:val="24"/>
          <w:szCs w:val="24"/>
        </w:rPr>
        <w:t>нии.</w:t>
      </w:r>
    </w:p>
    <w:p w:rsidR="009D5410" w:rsidRPr="0079095F" w:rsidRDefault="009D5410" w:rsidP="009D5410">
      <w:pPr>
        <w:jc w:val="both"/>
        <w:rPr>
          <w:i/>
          <w:sz w:val="24"/>
          <w:szCs w:val="24"/>
          <w:u w:val="single"/>
        </w:rPr>
      </w:pPr>
      <w:r w:rsidRPr="0079095F">
        <w:rPr>
          <w:i/>
          <w:sz w:val="24"/>
          <w:szCs w:val="24"/>
          <w:u w:val="single"/>
        </w:rPr>
        <w:t>Практические работы</w:t>
      </w:r>
    </w:p>
    <w:p w:rsidR="009D5410" w:rsidRPr="0079095F" w:rsidRDefault="009D5410" w:rsidP="009D5410">
      <w:pPr>
        <w:pStyle w:val="20"/>
        <w:rPr>
          <w:szCs w:val="24"/>
        </w:rPr>
      </w:pPr>
      <w:r w:rsidRPr="0079095F">
        <w:rPr>
          <w:szCs w:val="24"/>
        </w:rPr>
        <w:t>Выдвижение предпринимательской идеи. Выбор вида изделия с учетом возможного п</w:t>
      </w:r>
      <w:r w:rsidRPr="0079095F">
        <w:rPr>
          <w:szCs w:val="24"/>
        </w:rPr>
        <w:t>о</w:t>
      </w:r>
      <w:r w:rsidRPr="0079095F">
        <w:rPr>
          <w:szCs w:val="24"/>
        </w:rPr>
        <w:t>требительского спроса. Анализ возможностей качественного выполнения изделия. Оценка возможной серийности выпуска продукции при коллективной организации труда. Планир</w:t>
      </w:r>
      <w:r w:rsidRPr="0079095F">
        <w:rPr>
          <w:szCs w:val="24"/>
        </w:rPr>
        <w:t>о</w:t>
      </w:r>
      <w:r w:rsidRPr="0079095F">
        <w:rPr>
          <w:szCs w:val="24"/>
        </w:rPr>
        <w:t>вание технологического процесса. Изготовление изделия (или серии изделий). Контроль к</w:t>
      </w:r>
      <w:r w:rsidRPr="0079095F">
        <w:rPr>
          <w:szCs w:val="24"/>
        </w:rPr>
        <w:t>а</w:t>
      </w:r>
      <w:r w:rsidRPr="0079095F">
        <w:rPr>
          <w:szCs w:val="24"/>
        </w:rPr>
        <w:t>чества и потребител</w:t>
      </w:r>
      <w:r w:rsidRPr="0079095F">
        <w:rPr>
          <w:szCs w:val="24"/>
        </w:rPr>
        <w:t>ь</w:t>
      </w:r>
      <w:r w:rsidRPr="0079095F">
        <w:rPr>
          <w:szCs w:val="24"/>
        </w:rPr>
        <w:t>ских свойств. Определение способов реализации изделия (или изделий). Разр</w:t>
      </w:r>
      <w:r w:rsidRPr="0079095F">
        <w:rPr>
          <w:szCs w:val="24"/>
        </w:rPr>
        <w:t>а</w:t>
      </w:r>
      <w:r w:rsidRPr="0079095F">
        <w:rPr>
          <w:szCs w:val="24"/>
        </w:rPr>
        <w:t>ботка предложений по возможной рекламе. Защита проекта.</w:t>
      </w:r>
    </w:p>
    <w:p w:rsidR="009D5410" w:rsidRPr="0079095F" w:rsidRDefault="009D5410" w:rsidP="009D5410">
      <w:pPr>
        <w:jc w:val="both"/>
        <w:rPr>
          <w:i/>
          <w:sz w:val="24"/>
          <w:szCs w:val="24"/>
          <w:u w:val="single"/>
        </w:rPr>
      </w:pPr>
      <w:r w:rsidRPr="0079095F">
        <w:rPr>
          <w:i/>
          <w:sz w:val="24"/>
          <w:szCs w:val="24"/>
          <w:u w:val="single"/>
        </w:rPr>
        <w:t>Варианты объекты труда</w:t>
      </w:r>
    </w:p>
    <w:p w:rsidR="009D5410" w:rsidRPr="0079095F" w:rsidRDefault="009D5410" w:rsidP="00A05DEA">
      <w:pPr>
        <w:ind w:firstLine="567"/>
        <w:jc w:val="both"/>
        <w:rPr>
          <w:sz w:val="24"/>
          <w:szCs w:val="24"/>
        </w:rPr>
      </w:pPr>
      <w:r w:rsidRPr="0079095F">
        <w:rPr>
          <w:sz w:val="24"/>
          <w:szCs w:val="24"/>
        </w:rPr>
        <w:t>Темы проектных работ даны в приложении к программе.</w:t>
      </w:r>
    </w:p>
    <w:p w:rsidR="009D5410" w:rsidRPr="0079095F" w:rsidRDefault="009D5410" w:rsidP="009D5410">
      <w:pPr>
        <w:ind w:firstLine="851"/>
        <w:jc w:val="both"/>
        <w:rPr>
          <w:i/>
          <w:sz w:val="24"/>
          <w:szCs w:val="24"/>
        </w:rPr>
      </w:pPr>
    </w:p>
    <w:p w:rsidR="009D5410" w:rsidRPr="0079095F" w:rsidRDefault="009D5410" w:rsidP="009D5410">
      <w:pPr>
        <w:pStyle w:val="20"/>
        <w:rPr>
          <w:szCs w:val="24"/>
        </w:rPr>
      </w:pPr>
    </w:p>
    <w:p w:rsidR="009D5410" w:rsidRPr="0079095F" w:rsidRDefault="009D5410" w:rsidP="009D5410">
      <w:pPr>
        <w:pStyle w:val="20"/>
        <w:jc w:val="right"/>
        <w:rPr>
          <w:szCs w:val="24"/>
        </w:rPr>
      </w:pPr>
      <w:r w:rsidRPr="0079095F">
        <w:rPr>
          <w:szCs w:val="24"/>
        </w:rPr>
        <w:t>Приложение 1</w:t>
      </w:r>
    </w:p>
    <w:p w:rsidR="009D5410" w:rsidRPr="0079095F" w:rsidRDefault="009D5410" w:rsidP="009D5410">
      <w:pPr>
        <w:pStyle w:val="20"/>
        <w:rPr>
          <w:b/>
          <w:szCs w:val="24"/>
        </w:rPr>
      </w:pPr>
      <w:r w:rsidRPr="0079095F">
        <w:rPr>
          <w:b/>
          <w:szCs w:val="24"/>
        </w:rPr>
        <w:t>Направления проектных работ учащихся</w:t>
      </w:r>
    </w:p>
    <w:p w:rsidR="009D5410" w:rsidRPr="0079095F" w:rsidRDefault="009D5410" w:rsidP="00A05DEA">
      <w:pPr>
        <w:ind w:firstLine="426"/>
        <w:jc w:val="center"/>
        <w:rPr>
          <w:b/>
          <w:sz w:val="24"/>
          <w:szCs w:val="24"/>
        </w:rPr>
      </w:pPr>
      <w:r w:rsidRPr="0079095F">
        <w:rPr>
          <w:b/>
          <w:sz w:val="24"/>
          <w:szCs w:val="24"/>
        </w:rPr>
        <w:t>Технология создания изделий из древесины и поделочных матери</w:t>
      </w:r>
      <w:r w:rsidRPr="0079095F">
        <w:rPr>
          <w:b/>
          <w:sz w:val="24"/>
          <w:szCs w:val="24"/>
        </w:rPr>
        <w:t>а</w:t>
      </w:r>
      <w:r w:rsidRPr="0079095F">
        <w:rPr>
          <w:b/>
          <w:sz w:val="24"/>
          <w:szCs w:val="24"/>
        </w:rPr>
        <w:t>лов.</w:t>
      </w:r>
    </w:p>
    <w:p w:rsidR="009D5410" w:rsidRPr="0079095F" w:rsidRDefault="009D5410" w:rsidP="009D5410">
      <w:pPr>
        <w:ind w:firstLine="851"/>
        <w:jc w:val="both"/>
        <w:rPr>
          <w:sz w:val="24"/>
          <w:szCs w:val="24"/>
        </w:rPr>
      </w:pPr>
      <w:proofErr w:type="gramStart"/>
      <w:r w:rsidRPr="0079095F">
        <w:rPr>
          <w:sz w:val="24"/>
          <w:szCs w:val="24"/>
        </w:rPr>
        <w:t>Предметы обихода и интерьера, шахматы, головоломки, куклы, подставки для са</w:t>
      </w:r>
      <w:r w:rsidRPr="0079095F">
        <w:rPr>
          <w:sz w:val="24"/>
          <w:szCs w:val="24"/>
        </w:rPr>
        <w:t>л</w:t>
      </w:r>
      <w:r w:rsidRPr="0079095F">
        <w:rPr>
          <w:sz w:val="24"/>
          <w:szCs w:val="24"/>
        </w:rPr>
        <w:t>феток, вешалки для одежды, рамки для фотографий, настольные игры, народные игры, ка</w:t>
      </w:r>
      <w:r w:rsidRPr="0079095F">
        <w:rPr>
          <w:sz w:val="24"/>
          <w:szCs w:val="24"/>
        </w:rPr>
        <w:t>р</w:t>
      </w:r>
      <w:r w:rsidRPr="0079095F">
        <w:rPr>
          <w:sz w:val="24"/>
          <w:szCs w:val="24"/>
        </w:rPr>
        <w:t xml:space="preserve">низы, конструкторы, </w:t>
      </w:r>
      <w:proofErr w:type="spellStart"/>
      <w:r w:rsidRPr="0079095F">
        <w:rPr>
          <w:sz w:val="24"/>
          <w:szCs w:val="24"/>
        </w:rPr>
        <w:t>массажеры</w:t>
      </w:r>
      <w:proofErr w:type="spellEnd"/>
      <w:r w:rsidRPr="0079095F">
        <w:rPr>
          <w:sz w:val="24"/>
          <w:szCs w:val="24"/>
        </w:rPr>
        <w:t>, модели автомобилей, судов и т.п., макеты памятников а</w:t>
      </w:r>
      <w:r w:rsidRPr="0079095F">
        <w:rPr>
          <w:sz w:val="24"/>
          <w:szCs w:val="24"/>
        </w:rPr>
        <w:t>р</w:t>
      </w:r>
      <w:r w:rsidRPr="0079095F">
        <w:rPr>
          <w:sz w:val="24"/>
          <w:szCs w:val="24"/>
        </w:rPr>
        <w:t>хитектуры, макеты детских площ</w:t>
      </w:r>
      <w:r w:rsidRPr="0079095F">
        <w:rPr>
          <w:sz w:val="24"/>
          <w:szCs w:val="24"/>
        </w:rPr>
        <w:t>а</w:t>
      </w:r>
      <w:r w:rsidRPr="0079095F">
        <w:rPr>
          <w:sz w:val="24"/>
          <w:szCs w:val="24"/>
        </w:rPr>
        <w:t xml:space="preserve">док. </w:t>
      </w:r>
      <w:proofErr w:type="gramEnd"/>
    </w:p>
    <w:p w:rsidR="009D5410" w:rsidRPr="0079095F" w:rsidRDefault="009D5410" w:rsidP="00A05DEA">
      <w:pPr>
        <w:jc w:val="center"/>
        <w:rPr>
          <w:b/>
          <w:sz w:val="24"/>
          <w:szCs w:val="24"/>
        </w:rPr>
      </w:pPr>
      <w:r w:rsidRPr="0079095F">
        <w:rPr>
          <w:b/>
          <w:sz w:val="24"/>
          <w:szCs w:val="24"/>
        </w:rPr>
        <w:t>Технология создания изделий из металлов, пластмасс и поделочных мат</w:t>
      </w:r>
      <w:r w:rsidRPr="0079095F">
        <w:rPr>
          <w:b/>
          <w:sz w:val="24"/>
          <w:szCs w:val="24"/>
        </w:rPr>
        <w:t>е</w:t>
      </w:r>
      <w:r w:rsidRPr="0079095F">
        <w:rPr>
          <w:b/>
          <w:sz w:val="24"/>
          <w:szCs w:val="24"/>
        </w:rPr>
        <w:t>риалов.</w:t>
      </w:r>
    </w:p>
    <w:p w:rsidR="009D5410" w:rsidRPr="0079095F" w:rsidRDefault="009D5410" w:rsidP="00A05DEA">
      <w:pPr>
        <w:ind w:firstLine="567"/>
        <w:jc w:val="both"/>
        <w:rPr>
          <w:sz w:val="24"/>
          <w:szCs w:val="24"/>
        </w:rPr>
      </w:pPr>
      <w:proofErr w:type="gramStart"/>
      <w:r w:rsidRPr="0079095F">
        <w:rPr>
          <w:sz w:val="24"/>
          <w:szCs w:val="24"/>
        </w:rPr>
        <w:t xml:space="preserve">Весы, ручки для дверей, головоломки, блесны, инвентарь для  мангалы, наборы для </w:t>
      </w:r>
      <w:proofErr w:type="spellStart"/>
      <w:r w:rsidRPr="0079095F">
        <w:rPr>
          <w:sz w:val="24"/>
          <w:szCs w:val="24"/>
        </w:rPr>
        <w:t>барбекью</w:t>
      </w:r>
      <w:proofErr w:type="spellEnd"/>
      <w:r w:rsidRPr="0079095F">
        <w:rPr>
          <w:sz w:val="24"/>
          <w:szCs w:val="24"/>
        </w:rPr>
        <w:t>, коптильни, украшения, спортивные тренажеры, багажники для велосипедов, по</w:t>
      </w:r>
      <w:r w:rsidRPr="0079095F">
        <w:rPr>
          <w:sz w:val="24"/>
          <w:szCs w:val="24"/>
        </w:rPr>
        <w:t>д</w:t>
      </w:r>
      <w:r w:rsidRPr="0079095F">
        <w:rPr>
          <w:sz w:val="24"/>
          <w:szCs w:val="24"/>
        </w:rPr>
        <w:lastRenderedPageBreak/>
        <w:t>ставки для цветов, приборы для проведения физических экспериментов, макеты структур химических элементов, модели машин и механи</w:t>
      </w:r>
      <w:r w:rsidRPr="0079095F">
        <w:rPr>
          <w:sz w:val="24"/>
          <w:szCs w:val="24"/>
        </w:rPr>
        <w:t>з</w:t>
      </w:r>
      <w:r w:rsidRPr="0079095F">
        <w:rPr>
          <w:sz w:val="24"/>
          <w:szCs w:val="24"/>
        </w:rPr>
        <w:t>мов.</w:t>
      </w:r>
      <w:proofErr w:type="gramEnd"/>
    </w:p>
    <w:p w:rsidR="009D5410" w:rsidRPr="0079095F" w:rsidRDefault="009D5410" w:rsidP="009D5410">
      <w:pPr>
        <w:ind w:firstLine="851"/>
        <w:jc w:val="center"/>
        <w:rPr>
          <w:b/>
          <w:sz w:val="24"/>
          <w:szCs w:val="24"/>
        </w:rPr>
      </w:pPr>
      <w:r w:rsidRPr="0079095F">
        <w:rPr>
          <w:b/>
          <w:sz w:val="24"/>
          <w:szCs w:val="24"/>
        </w:rPr>
        <w:t>Электротехнические работы.</w:t>
      </w:r>
    </w:p>
    <w:p w:rsidR="009D5410" w:rsidRPr="0079095F" w:rsidRDefault="009D5410" w:rsidP="00A05DEA">
      <w:pPr>
        <w:ind w:firstLine="567"/>
        <w:jc w:val="both"/>
        <w:rPr>
          <w:sz w:val="24"/>
          <w:szCs w:val="24"/>
        </w:rPr>
      </w:pPr>
      <w:proofErr w:type="gramStart"/>
      <w:r w:rsidRPr="0079095F">
        <w:rPr>
          <w:sz w:val="24"/>
          <w:szCs w:val="24"/>
        </w:rPr>
        <w:t>Рациональное использование электричества, рациональное размещение электроприб</w:t>
      </w:r>
      <w:r w:rsidRPr="0079095F">
        <w:rPr>
          <w:sz w:val="24"/>
          <w:szCs w:val="24"/>
        </w:rPr>
        <w:t>о</w:t>
      </w:r>
      <w:r w:rsidRPr="0079095F">
        <w:rPr>
          <w:sz w:val="24"/>
          <w:szCs w:val="24"/>
        </w:rPr>
        <w:t>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w:t>
      </w:r>
      <w:r w:rsidRPr="0079095F">
        <w:rPr>
          <w:sz w:val="24"/>
          <w:szCs w:val="24"/>
        </w:rPr>
        <w:t>ь</w:t>
      </w:r>
      <w:r w:rsidRPr="0079095F">
        <w:rPr>
          <w:sz w:val="24"/>
          <w:szCs w:val="24"/>
        </w:rPr>
        <w:t>ного назначения, электротехнические и электронные устройства для автомобиля, игрушки с имитацией звуков, мод</w:t>
      </w:r>
      <w:r w:rsidRPr="0079095F">
        <w:rPr>
          <w:sz w:val="24"/>
          <w:szCs w:val="24"/>
        </w:rPr>
        <w:t>е</w:t>
      </w:r>
      <w:r w:rsidRPr="0079095F">
        <w:rPr>
          <w:sz w:val="24"/>
          <w:szCs w:val="24"/>
        </w:rPr>
        <w:t xml:space="preserve">ли автомобилей или механизмов с электроприводом, антенны для удаленного приема радиосигналов, металлоискатель, </w:t>
      </w:r>
      <w:proofErr w:type="spellStart"/>
      <w:r w:rsidRPr="0079095F">
        <w:rPr>
          <w:sz w:val="24"/>
          <w:szCs w:val="24"/>
        </w:rPr>
        <w:t>электр</w:t>
      </w:r>
      <w:r w:rsidRPr="0079095F">
        <w:rPr>
          <w:sz w:val="24"/>
          <w:szCs w:val="24"/>
        </w:rPr>
        <w:t>о</w:t>
      </w:r>
      <w:r w:rsidRPr="0079095F">
        <w:rPr>
          <w:sz w:val="24"/>
          <w:szCs w:val="24"/>
        </w:rPr>
        <w:t>зажигалка</w:t>
      </w:r>
      <w:proofErr w:type="spellEnd"/>
      <w:r w:rsidRPr="0079095F">
        <w:rPr>
          <w:sz w:val="24"/>
          <w:szCs w:val="24"/>
        </w:rPr>
        <w:t xml:space="preserve"> для газовой плиты.</w:t>
      </w:r>
      <w:proofErr w:type="gramEnd"/>
    </w:p>
    <w:p w:rsidR="009D5410" w:rsidRPr="0079095F" w:rsidRDefault="009D5410" w:rsidP="009D5410">
      <w:pPr>
        <w:ind w:firstLine="851"/>
        <w:jc w:val="center"/>
        <w:rPr>
          <w:b/>
          <w:sz w:val="24"/>
          <w:szCs w:val="24"/>
        </w:rPr>
      </w:pPr>
      <w:r w:rsidRPr="0079095F">
        <w:rPr>
          <w:b/>
          <w:sz w:val="24"/>
          <w:szCs w:val="24"/>
        </w:rPr>
        <w:t>Технологии ведения дома.</w:t>
      </w:r>
    </w:p>
    <w:p w:rsidR="009D5410" w:rsidRPr="0079095F" w:rsidRDefault="009D5410" w:rsidP="00A05DEA">
      <w:pPr>
        <w:ind w:firstLine="567"/>
        <w:jc w:val="both"/>
        <w:rPr>
          <w:sz w:val="24"/>
          <w:szCs w:val="24"/>
        </w:rPr>
      </w:pPr>
      <w:proofErr w:type="gramStart"/>
      <w:r w:rsidRPr="0079095F">
        <w:rPr>
          <w:sz w:val="24"/>
          <w:szCs w:val="24"/>
        </w:rPr>
        <w:t>Уход за вещами, занятие спортом в квартире, выбор системы страхов</w:t>
      </w:r>
      <w:r w:rsidRPr="0079095F">
        <w:rPr>
          <w:sz w:val="24"/>
          <w:szCs w:val="24"/>
        </w:rPr>
        <w:t>а</w:t>
      </w:r>
      <w:r w:rsidRPr="0079095F">
        <w:rPr>
          <w:sz w:val="24"/>
          <w:szCs w:val="24"/>
        </w:rPr>
        <w:t>ния, оформление помещений квартиры, произведения искусства в интерьере, дек</w:t>
      </w:r>
      <w:r w:rsidRPr="0079095F">
        <w:rPr>
          <w:sz w:val="24"/>
          <w:szCs w:val="24"/>
        </w:rPr>
        <w:t>о</w:t>
      </w:r>
      <w:r w:rsidRPr="0079095F">
        <w:rPr>
          <w:sz w:val="24"/>
          <w:szCs w:val="24"/>
        </w:rPr>
        <w:t>ративная отделка дверей, планирование ремонта комнаты, подбор матери</w:t>
      </w:r>
      <w:r w:rsidRPr="0079095F">
        <w:rPr>
          <w:sz w:val="24"/>
          <w:szCs w:val="24"/>
        </w:rPr>
        <w:t>а</w:t>
      </w:r>
      <w:r w:rsidRPr="0079095F">
        <w:rPr>
          <w:sz w:val="24"/>
          <w:szCs w:val="24"/>
        </w:rPr>
        <w:t>лов для ремонта квартиры, обустройство лоджии, учебные стенды: «виды покрытия стен», «виды половых покрытий», «водоснабж</w:t>
      </w:r>
      <w:r w:rsidRPr="0079095F">
        <w:rPr>
          <w:sz w:val="24"/>
          <w:szCs w:val="24"/>
        </w:rPr>
        <w:t>е</w:t>
      </w:r>
      <w:r w:rsidRPr="0079095F">
        <w:rPr>
          <w:sz w:val="24"/>
          <w:szCs w:val="24"/>
        </w:rPr>
        <w:t>ние дома» и т.п.; ре</w:t>
      </w:r>
      <w:r w:rsidRPr="0079095F">
        <w:rPr>
          <w:sz w:val="24"/>
          <w:szCs w:val="24"/>
        </w:rPr>
        <w:t>с</w:t>
      </w:r>
      <w:r w:rsidRPr="0079095F">
        <w:rPr>
          <w:sz w:val="24"/>
          <w:szCs w:val="24"/>
        </w:rPr>
        <w:t>таврация мебели из ДСП.</w:t>
      </w:r>
      <w:proofErr w:type="gramEnd"/>
      <w:r w:rsidRPr="0079095F">
        <w:rPr>
          <w:sz w:val="24"/>
          <w:szCs w:val="24"/>
        </w:rPr>
        <w:t xml:space="preserve"> Обоснование предпринимательского проекта, создание бизнес-плана под в</w:t>
      </w:r>
      <w:r w:rsidRPr="0079095F">
        <w:rPr>
          <w:sz w:val="24"/>
          <w:szCs w:val="24"/>
        </w:rPr>
        <w:t>ы</w:t>
      </w:r>
      <w:r w:rsidRPr="0079095F">
        <w:rPr>
          <w:sz w:val="24"/>
          <w:szCs w:val="24"/>
        </w:rPr>
        <w:t>бранный товар.</w:t>
      </w:r>
    </w:p>
    <w:p w:rsidR="009D5410" w:rsidRPr="0079095F" w:rsidRDefault="009D5410" w:rsidP="009D5410">
      <w:pPr>
        <w:ind w:firstLine="851"/>
        <w:jc w:val="center"/>
        <w:rPr>
          <w:b/>
          <w:sz w:val="24"/>
          <w:szCs w:val="24"/>
        </w:rPr>
      </w:pPr>
      <w:r w:rsidRPr="0079095F">
        <w:rPr>
          <w:b/>
          <w:sz w:val="24"/>
          <w:szCs w:val="24"/>
        </w:rPr>
        <w:t>Современное производство и профессиональное образование</w:t>
      </w:r>
    </w:p>
    <w:p w:rsidR="009D5410" w:rsidRPr="0079095F" w:rsidRDefault="009D5410" w:rsidP="00A05DEA">
      <w:pPr>
        <w:ind w:firstLine="567"/>
        <w:jc w:val="both"/>
        <w:rPr>
          <w:sz w:val="24"/>
          <w:szCs w:val="24"/>
        </w:rPr>
      </w:pPr>
      <w:r w:rsidRPr="0079095F">
        <w:rPr>
          <w:sz w:val="24"/>
          <w:szCs w:val="24"/>
        </w:rPr>
        <w:t>Выявление рейтинга профессий в регионе, разработка структуры предприятия опред</w:t>
      </w:r>
      <w:r w:rsidRPr="0079095F">
        <w:rPr>
          <w:sz w:val="24"/>
          <w:szCs w:val="24"/>
        </w:rPr>
        <w:t>е</w:t>
      </w:r>
      <w:r w:rsidRPr="0079095F">
        <w:rPr>
          <w:sz w:val="24"/>
          <w:szCs w:val="24"/>
        </w:rPr>
        <w:t>ленного вида деятельности, слайд-фильм о своей будущей профе</w:t>
      </w:r>
      <w:r w:rsidRPr="0079095F">
        <w:rPr>
          <w:sz w:val="24"/>
          <w:szCs w:val="24"/>
        </w:rPr>
        <w:t>с</w:t>
      </w:r>
      <w:r w:rsidRPr="0079095F">
        <w:rPr>
          <w:sz w:val="24"/>
          <w:szCs w:val="24"/>
        </w:rPr>
        <w:t>сии, совмещение учебы и работы, «Школьная биржа труда», исчезающие профессии, новые профессии, сравнение возможных траекторий получения образ</w:t>
      </w:r>
      <w:r w:rsidRPr="0079095F">
        <w:rPr>
          <w:sz w:val="24"/>
          <w:szCs w:val="24"/>
        </w:rPr>
        <w:t>о</w:t>
      </w:r>
      <w:r w:rsidRPr="0079095F">
        <w:rPr>
          <w:sz w:val="24"/>
          <w:szCs w:val="24"/>
        </w:rPr>
        <w:t>вания.</w:t>
      </w:r>
    </w:p>
    <w:p w:rsidR="009D5410" w:rsidRPr="0079095F" w:rsidRDefault="009D5410" w:rsidP="00A05DEA">
      <w:pPr>
        <w:pStyle w:val="2"/>
        <w:spacing w:before="0" w:after="0"/>
        <w:jc w:val="center"/>
        <w:rPr>
          <w:rFonts w:ascii="Times New Roman" w:hAnsi="Times New Roman" w:cs="Times New Roman"/>
          <w:sz w:val="24"/>
          <w:szCs w:val="24"/>
        </w:rPr>
      </w:pPr>
      <w:r w:rsidRPr="0079095F">
        <w:rPr>
          <w:rFonts w:ascii="Times New Roman" w:hAnsi="Times New Roman" w:cs="Times New Roman"/>
          <w:sz w:val="24"/>
          <w:szCs w:val="24"/>
        </w:rPr>
        <w:t>ТРЕБОВАНИЯ К УРОВНЮ ПОДГОТОВКИ</w:t>
      </w:r>
      <w:r w:rsidRPr="0079095F">
        <w:rPr>
          <w:rFonts w:ascii="Times New Roman" w:hAnsi="Times New Roman" w:cs="Times New Roman"/>
          <w:sz w:val="24"/>
          <w:szCs w:val="24"/>
        </w:rPr>
        <w:br/>
        <w:t>ВЫПУСКНИКОВ ОСНОВНОЙ ШКОЛЫ</w:t>
      </w:r>
    </w:p>
    <w:p w:rsidR="009D5410" w:rsidRPr="0079095F" w:rsidRDefault="009D5410" w:rsidP="009D5410">
      <w:pPr>
        <w:pStyle w:val="a4"/>
        <w:ind w:left="567"/>
        <w:rPr>
          <w:b/>
          <w:szCs w:val="24"/>
        </w:rPr>
      </w:pPr>
      <w:proofErr w:type="spellStart"/>
      <w:r w:rsidRPr="0079095F">
        <w:rPr>
          <w:b/>
          <w:szCs w:val="24"/>
        </w:rPr>
        <w:t>Общетехнологические</w:t>
      </w:r>
      <w:proofErr w:type="spellEnd"/>
      <w:r w:rsidRPr="0079095F">
        <w:rPr>
          <w:b/>
          <w:szCs w:val="24"/>
        </w:rPr>
        <w:t xml:space="preserve"> и трудовые </w:t>
      </w:r>
      <w:proofErr w:type="gramStart"/>
      <w:r w:rsidRPr="0079095F">
        <w:rPr>
          <w:b/>
          <w:szCs w:val="24"/>
        </w:rPr>
        <w:t>умения</w:t>
      </w:r>
      <w:proofErr w:type="gramEnd"/>
      <w:r w:rsidRPr="0079095F">
        <w:rPr>
          <w:b/>
          <w:szCs w:val="24"/>
        </w:rPr>
        <w:t xml:space="preserve"> и способы деятельности</w:t>
      </w:r>
    </w:p>
    <w:p w:rsidR="009D5410" w:rsidRPr="0079095F" w:rsidRDefault="009D5410" w:rsidP="009D5410">
      <w:pPr>
        <w:pStyle w:val="a4"/>
        <w:rPr>
          <w:b/>
          <w:szCs w:val="24"/>
        </w:rPr>
      </w:pPr>
      <w:r w:rsidRPr="0079095F">
        <w:rPr>
          <w:b/>
          <w:i/>
          <w:szCs w:val="24"/>
        </w:rPr>
        <w:t>В результате изучения технологии ученик независимо от изучаемого раздела до</w:t>
      </w:r>
      <w:r w:rsidRPr="0079095F">
        <w:rPr>
          <w:b/>
          <w:i/>
          <w:szCs w:val="24"/>
        </w:rPr>
        <w:t>л</w:t>
      </w:r>
      <w:r w:rsidRPr="0079095F">
        <w:rPr>
          <w:b/>
          <w:i/>
          <w:szCs w:val="24"/>
        </w:rPr>
        <w:t>жен</w:t>
      </w:r>
      <w:r w:rsidRPr="0079095F">
        <w:rPr>
          <w:b/>
          <w:szCs w:val="24"/>
        </w:rPr>
        <w:t>:</w:t>
      </w:r>
    </w:p>
    <w:p w:rsidR="009D5410" w:rsidRPr="0079095F" w:rsidRDefault="009D5410" w:rsidP="009D5410">
      <w:pPr>
        <w:pStyle w:val="a4"/>
        <w:rPr>
          <w:b/>
          <w:szCs w:val="24"/>
        </w:rPr>
      </w:pPr>
      <w:r w:rsidRPr="0079095F">
        <w:rPr>
          <w:b/>
          <w:szCs w:val="24"/>
        </w:rPr>
        <w:t>Знать/</w:t>
      </w:r>
      <w:r w:rsidRPr="0079095F">
        <w:rPr>
          <w:szCs w:val="24"/>
        </w:rPr>
        <w:t xml:space="preserve"> </w:t>
      </w:r>
      <w:r w:rsidRPr="0079095F">
        <w:rPr>
          <w:b/>
          <w:szCs w:val="24"/>
        </w:rPr>
        <w:t>понимать</w:t>
      </w:r>
    </w:p>
    <w:p w:rsidR="009D5410" w:rsidRPr="0079095F" w:rsidRDefault="009D5410" w:rsidP="00166D0D">
      <w:pPr>
        <w:numPr>
          <w:ilvl w:val="0"/>
          <w:numId w:val="116"/>
        </w:numPr>
        <w:tabs>
          <w:tab w:val="clear" w:pos="567"/>
          <w:tab w:val="num" w:pos="142"/>
        </w:tabs>
        <w:ind w:left="0" w:firstLine="0"/>
        <w:jc w:val="both"/>
        <w:rPr>
          <w:sz w:val="24"/>
          <w:szCs w:val="24"/>
        </w:rPr>
      </w:pPr>
      <w:proofErr w:type="gramStart"/>
      <w:r w:rsidRPr="0079095F">
        <w:rPr>
          <w:sz w:val="24"/>
          <w:szCs w:val="24"/>
        </w:rPr>
        <w:t>основные технологические понятия; назначение и технологические сво</w:t>
      </w:r>
      <w:r w:rsidRPr="0079095F">
        <w:rPr>
          <w:sz w:val="24"/>
          <w:szCs w:val="24"/>
        </w:rPr>
        <w:t>й</w:t>
      </w:r>
      <w:r w:rsidRPr="0079095F">
        <w:rPr>
          <w:sz w:val="24"/>
          <w:szCs w:val="24"/>
        </w:rPr>
        <w:t>ства материалов; назначение и устройство применяемых ручных инструментов, приспособлений, машин и оборудования; виды, приемы и последовательность в</w:t>
      </w:r>
      <w:r w:rsidRPr="0079095F">
        <w:rPr>
          <w:sz w:val="24"/>
          <w:szCs w:val="24"/>
        </w:rPr>
        <w:t>ы</w:t>
      </w:r>
      <w:r w:rsidRPr="0079095F">
        <w:rPr>
          <w:sz w:val="24"/>
          <w:szCs w:val="24"/>
        </w:rPr>
        <w:t>полнения технологических операций, влияние различных технологий обработки материалов и получения продукции на окружа</w:t>
      </w:r>
      <w:r w:rsidRPr="0079095F">
        <w:rPr>
          <w:sz w:val="24"/>
          <w:szCs w:val="24"/>
        </w:rPr>
        <w:t>ю</w:t>
      </w:r>
      <w:r w:rsidRPr="0079095F">
        <w:rPr>
          <w:sz w:val="24"/>
          <w:szCs w:val="24"/>
        </w:rPr>
        <w:t>щую среду и здоровье человека; профессии и специальности, связанные с обработкой мат</w:t>
      </w:r>
      <w:r w:rsidRPr="0079095F">
        <w:rPr>
          <w:sz w:val="24"/>
          <w:szCs w:val="24"/>
        </w:rPr>
        <w:t>е</w:t>
      </w:r>
      <w:r w:rsidRPr="0079095F">
        <w:rPr>
          <w:sz w:val="24"/>
          <w:szCs w:val="24"/>
        </w:rPr>
        <w:t>риалов, созданием изделий из них, получением проду</w:t>
      </w:r>
      <w:r w:rsidRPr="0079095F">
        <w:rPr>
          <w:sz w:val="24"/>
          <w:szCs w:val="24"/>
        </w:rPr>
        <w:t>к</w:t>
      </w:r>
      <w:r w:rsidRPr="0079095F">
        <w:rPr>
          <w:sz w:val="24"/>
          <w:szCs w:val="24"/>
        </w:rPr>
        <w:t>ции.</w:t>
      </w:r>
      <w:proofErr w:type="gramEnd"/>
    </w:p>
    <w:p w:rsidR="009D5410" w:rsidRPr="0079095F" w:rsidRDefault="009D5410" w:rsidP="00A05DEA">
      <w:pPr>
        <w:tabs>
          <w:tab w:val="num" w:pos="142"/>
        </w:tabs>
        <w:jc w:val="both"/>
        <w:rPr>
          <w:b/>
          <w:sz w:val="24"/>
          <w:szCs w:val="24"/>
        </w:rPr>
      </w:pPr>
      <w:r w:rsidRPr="0079095F">
        <w:rPr>
          <w:b/>
          <w:sz w:val="24"/>
          <w:szCs w:val="24"/>
        </w:rPr>
        <w:t>Уметь</w:t>
      </w:r>
    </w:p>
    <w:p w:rsidR="009D5410" w:rsidRPr="0079095F" w:rsidRDefault="009D5410" w:rsidP="00166D0D">
      <w:pPr>
        <w:numPr>
          <w:ilvl w:val="0"/>
          <w:numId w:val="116"/>
        </w:numPr>
        <w:tabs>
          <w:tab w:val="clear" w:pos="567"/>
          <w:tab w:val="num" w:pos="142"/>
        </w:tabs>
        <w:ind w:left="0" w:firstLine="0"/>
        <w:jc w:val="both"/>
        <w:rPr>
          <w:b/>
          <w:sz w:val="24"/>
          <w:szCs w:val="24"/>
        </w:rPr>
      </w:pPr>
      <w:proofErr w:type="gramStart"/>
      <w:r w:rsidRPr="0079095F">
        <w:rPr>
          <w:sz w:val="24"/>
          <w:szCs w:val="24"/>
        </w:rPr>
        <w:t>рационально организовывать рабочее место; находить необходимую информацию в ра</w:t>
      </w:r>
      <w:r w:rsidRPr="0079095F">
        <w:rPr>
          <w:sz w:val="24"/>
          <w:szCs w:val="24"/>
        </w:rPr>
        <w:t>з</w:t>
      </w:r>
      <w:r w:rsidRPr="0079095F">
        <w:rPr>
          <w:sz w:val="24"/>
          <w:szCs w:val="24"/>
        </w:rPr>
        <w:t>личных источниках, применять конструкторскую и технологическую документацию; соста</w:t>
      </w:r>
      <w:r w:rsidRPr="0079095F">
        <w:rPr>
          <w:sz w:val="24"/>
          <w:szCs w:val="24"/>
        </w:rPr>
        <w:t>в</w:t>
      </w:r>
      <w:r w:rsidRPr="0079095F">
        <w:rPr>
          <w:sz w:val="24"/>
          <w:szCs w:val="24"/>
        </w:rPr>
        <w:t>лять последовательность выполнения технологич</w:t>
      </w:r>
      <w:r w:rsidRPr="0079095F">
        <w:rPr>
          <w:sz w:val="24"/>
          <w:szCs w:val="24"/>
        </w:rPr>
        <w:t>е</w:t>
      </w:r>
      <w:r w:rsidRPr="0079095F">
        <w:rPr>
          <w:sz w:val="24"/>
          <w:szCs w:val="24"/>
        </w:rPr>
        <w:t>ских операций для изготовления изделия или получения продукта; выбирать материалы, инструменты и оборудование для выполн</w:t>
      </w:r>
      <w:r w:rsidRPr="0079095F">
        <w:rPr>
          <w:sz w:val="24"/>
          <w:szCs w:val="24"/>
        </w:rPr>
        <w:t>е</w:t>
      </w:r>
      <w:r w:rsidRPr="0079095F">
        <w:rPr>
          <w:sz w:val="24"/>
          <w:szCs w:val="24"/>
        </w:rPr>
        <w:t>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w:t>
      </w:r>
      <w:r w:rsidRPr="0079095F">
        <w:rPr>
          <w:sz w:val="24"/>
          <w:szCs w:val="24"/>
        </w:rPr>
        <w:t>а</w:t>
      </w:r>
      <w:r w:rsidRPr="0079095F">
        <w:rPr>
          <w:sz w:val="24"/>
          <w:szCs w:val="24"/>
        </w:rPr>
        <w:t>вила пользования ручными инструментами, машинами и оборудованием;</w:t>
      </w:r>
      <w:proofErr w:type="gramEnd"/>
      <w:r w:rsidRPr="0079095F">
        <w:rPr>
          <w:sz w:val="24"/>
          <w:szCs w:val="24"/>
        </w:rPr>
        <w:t xml:space="preserve"> осуществлять д</w:t>
      </w:r>
      <w:r w:rsidRPr="0079095F">
        <w:rPr>
          <w:sz w:val="24"/>
          <w:szCs w:val="24"/>
        </w:rPr>
        <w:t>о</w:t>
      </w:r>
      <w:r w:rsidRPr="0079095F">
        <w:rPr>
          <w:sz w:val="24"/>
          <w:szCs w:val="24"/>
        </w:rPr>
        <w:t>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w:t>
      </w:r>
      <w:r w:rsidRPr="0079095F">
        <w:rPr>
          <w:sz w:val="24"/>
          <w:szCs w:val="24"/>
        </w:rPr>
        <w:t>е</w:t>
      </w:r>
      <w:r w:rsidRPr="0079095F">
        <w:rPr>
          <w:sz w:val="24"/>
          <w:szCs w:val="24"/>
        </w:rPr>
        <w:t>лия или получения продукта с использованием освоенных технологий и доступных матери</w:t>
      </w:r>
      <w:r w:rsidRPr="0079095F">
        <w:rPr>
          <w:sz w:val="24"/>
          <w:szCs w:val="24"/>
        </w:rPr>
        <w:t>а</w:t>
      </w:r>
      <w:r w:rsidRPr="0079095F">
        <w:rPr>
          <w:sz w:val="24"/>
          <w:szCs w:val="24"/>
        </w:rPr>
        <w:t>лов;  планировать работы с учетом имеющихся ресурсов и условий; распределять работу при коллективной деятельн</w:t>
      </w:r>
      <w:r w:rsidRPr="0079095F">
        <w:rPr>
          <w:sz w:val="24"/>
          <w:szCs w:val="24"/>
        </w:rPr>
        <w:t>о</w:t>
      </w:r>
      <w:r w:rsidRPr="0079095F">
        <w:rPr>
          <w:sz w:val="24"/>
          <w:szCs w:val="24"/>
        </w:rPr>
        <w:t>сти.</w:t>
      </w:r>
    </w:p>
    <w:p w:rsidR="009D5410" w:rsidRPr="0079095F" w:rsidRDefault="009D5410" w:rsidP="00A05DEA">
      <w:pPr>
        <w:tabs>
          <w:tab w:val="num" w:pos="142"/>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b/>
          <w:sz w:val="24"/>
          <w:szCs w:val="24"/>
        </w:rPr>
        <w:t>для</w:t>
      </w:r>
      <w:proofErr w:type="gramEnd"/>
      <w:r w:rsidRPr="0079095F">
        <w:rPr>
          <w:b/>
          <w:sz w:val="24"/>
          <w:szCs w:val="24"/>
        </w:rPr>
        <w:t>:</w:t>
      </w:r>
    </w:p>
    <w:p w:rsidR="009D5410" w:rsidRPr="0079095F" w:rsidRDefault="009D5410" w:rsidP="00166D0D">
      <w:pPr>
        <w:numPr>
          <w:ilvl w:val="0"/>
          <w:numId w:val="116"/>
        </w:numPr>
        <w:tabs>
          <w:tab w:val="clear" w:pos="567"/>
          <w:tab w:val="num" w:pos="142"/>
        </w:tabs>
        <w:ind w:left="0" w:firstLine="0"/>
        <w:jc w:val="both"/>
        <w:rPr>
          <w:sz w:val="24"/>
          <w:szCs w:val="24"/>
        </w:rPr>
      </w:pPr>
      <w:proofErr w:type="gramStart"/>
      <w:r w:rsidRPr="0079095F">
        <w:rPr>
          <w:sz w:val="24"/>
          <w:szCs w:val="24"/>
        </w:rPr>
        <w:t>получения технико-технологических сведений из разнообразных источн</w:t>
      </w:r>
      <w:r w:rsidRPr="0079095F">
        <w:rPr>
          <w:sz w:val="24"/>
          <w:szCs w:val="24"/>
        </w:rPr>
        <w:t>и</w:t>
      </w:r>
      <w:r w:rsidRPr="0079095F">
        <w:rPr>
          <w:sz w:val="24"/>
          <w:szCs w:val="24"/>
        </w:rPr>
        <w:t>ков информации; организации индивидуальной и коллективной трудовой деятельности; изготовления или р</w:t>
      </w:r>
      <w:r w:rsidRPr="0079095F">
        <w:rPr>
          <w:sz w:val="24"/>
          <w:szCs w:val="24"/>
        </w:rPr>
        <w:t>е</w:t>
      </w:r>
      <w:r w:rsidRPr="0079095F">
        <w:rPr>
          <w:sz w:val="24"/>
          <w:szCs w:val="24"/>
        </w:rPr>
        <w:t>монта изделий из различных материалов; создания изделий или получения продукта с и</w:t>
      </w:r>
      <w:r w:rsidRPr="0079095F">
        <w:rPr>
          <w:sz w:val="24"/>
          <w:szCs w:val="24"/>
        </w:rPr>
        <w:t>с</w:t>
      </w:r>
      <w:r w:rsidRPr="0079095F">
        <w:rPr>
          <w:sz w:val="24"/>
          <w:szCs w:val="24"/>
        </w:rPr>
        <w:t>пользованием ручных инструментов, машин, оборудования и приспособлений; контроля к</w:t>
      </w:r>
      <w:r w:rsidRPr="0079095F">
        <w:rPr>
          <w:sz w:val="24"/>
          <w:szCs w:val="24"/>
        </w:rPr>
        <w:t>а</w:t>
      </w:r>
      <w:r w:rsidRPr="0079095F">
        <w:rPr>
          <w:sz w:val="24"/>
          <w:szCs w:val="24"/>
        </w:rPr>
        <w:t>чества выполняемых работ с применением мерительных, контрольных и разметочных и</w:t>
      </w:r>
      <w:r w:rsidRPr="0079095F">
        <w:rPr>
          <w:sz w:val="24"/>
          <w:szCs w:val="24"/>
        </w:rPr>
        <w:t>н</w:t>
      </w:r>
      <w:r w:rsidRPr="0079095F">
        <w:rPr>
          <w:sz w:val="24"/>
          <w:szCs w:val="24"/>
        </w:rPr>
        <w:lastRenderedPageBreak/>
        <w:t>струментов; обеспечения безопасности труда;  оценки затрат, необходимых для создания объекта или услуги;</w:t>
      </w:r>
      <w:proofErr w:type="gramEnd"/>
      <w:r w:rsidRPr="0079095F">
        <w:rPr>
          <w:sz w:val="24"/>
          <w:szCs w:val="24"/>
        </w:rPr>
        <w:t xml:space="preserve">  построения планов профессионального образования и трудоустро</w:t>
      </w:r>
      <w:r w:rsidRPr="0079095F">
        <w:rPr>
          <w:sz w:val="24"/>
          <w:szCs w:val="24"/>
        </w:rPr>
        <w:t>й</w:t>
      </w:r>
      <w:r w:rsidRPr="0079095F">
        <w:rPr>
          <w:sz w:val="24"/>
          <w:szCs w:val="24"/>
        </w:rPr>
        <w:t>ства.</w:t>
      </w:r>
    </w:p>
    <w:p w:rsidR="009D5410" w:rsidRPr="0079095F" w:rsidRDefault="009D5410" w:rsidP="009D5410">
      <w:pPr>
        <w:pStyle w:val="a4"/>
        <w:jc w:val="center"/>
        <w:rPr>
          <w:b/>
          <w:szCs w:val="24"/>
        </w:rPr>
      </w:pPr>
      <w:r w:rsidRPr="0079095F">
        <w:rPr>
          <w:b/>
          <w:szCs w:val="24"/>
        </w:rPr>
        <w:t>Требования  по разделам технологической подготовки</w:t>
      </w:r>
    </w:p>
    <w:p w:rsidR="009D5410" w:rsidRPr="0079095F" w:rsidRDefault="009D5410" w:rsidP="009D5410">
      <w:pPr>
        <w:pStyle w:val="a4"/>
        <w:rPr>
          <w:b/>
          <w:szCs w:val="24"/>
        </w:rPr>
      </w:pPr>
      <w:r w:rsidRPr="0079095F">
        <w:rPr>
          <w:b/>
          <w:i/>
          <w:szCs w:val="24"/>
        </w:rPr>
        <w:t>В результате изучения технологии ученик в зависимости от изучаемого раздела до</w:t>
      </w:r>
      <w:r w:rsidRPr="0079095F">
        <w:rPr>
          <w:b/>
          <w:i/>
          <w:szCs w:val="24"/>
        </w:rPr>
        <w:t>л</w:t>
      </w:r>
      <w:r w:rsidRPr="0079095F">
        <w:rPr>
          <w:b/>
          <w:i/>
          <w:szCs w:val="24"/>
        </w:rPr>
        <w:t>жен</w:t>
      </w:r>
      <w:r w:rsidRPr="0079095F">
        <w:rPr>
          <w:b/>
          <w:szCs w:val="24"/>
        </w:rPr>
        <w:t>:</w:t>
      </w:r>
    </w:p>
    <w:p w:rsidR="009D5410" w:rsidRPr="0079095F" w:rsidRDefault="009D5410" w:rsidP="00A05DEA">
      <w:pPr>
        <w:pStyle w:val="2"/>
        <w:spacing w:before="0" w:after="0"/>
        <w:ind w:left="567" w:hanging="567"/>
        <w:jc w:val="center"/>
        <w:rPr>
          <w:rFonts w:ascii="Times New Roman" w:hAnsi="Times New Roman" w:cs="Times New Roman"/>
          <w:caps/>
          <w:sz w:val="24"/>
          <w:szCs w:val="24"/>
        </w:rPr>
      </w:pPr>
      <w:r w:rsidRPr="0079095F">
        <w:rPr>
          <w:rFonts w:ascii="Times New Roman" w:hAnsi="Times New Roman" w:cs="Times New Roman"/>
          <w:caps/>
          <w:sz w:val="24"/>
          <w:szCs w:val="24"/>
        </w:rPr>
        <w:t>Создание изделий из конструкционных</w:t>
      </w:r>
      <w:r w:rsidRPr="0079095F">
        <w:rPr>
          <w:rFonts w:ascii="Times New Roman" w:hAnsi="Times New Roman" w:cs="Times New Roman"/>
          <w:caps/>
          <w:sz w:val="24"/>
          <w:szCs w:val="24"/>
        </w:rPr>
        <w:br/>
        <w:t>и поделочных матери</w:t>
      </w:r>
      <w:r w:rsidRPr="0079095F">
        <w:rPr>
          <w:rFonts w:ascii="Times New Roman" w:hAnsi="Times New Roman" w:cs="Times New Roman"/>
          <w:caps/>
          <w:sz w:val="24"/>
          <w:szCs w:val="24"/>
        </w:rPr>
        <w:t>а</w:t>
      </w:r>
      <w:r w:rsidRPr="0079095F">
        <w:rPr>
          <w:rFonts w:ascii="Times New Roman" w:hAnsi="Times New Roman" w:cs="Times New Roman"/>
          <w:caps/>
          <w:sz w:val="24"/>
          <w:szCs w:val="24"/>
        </w:rPr>
        <w:t>лов</w:t>
      </w:r>
    </w:p>
    <w:p w:rsidR="009D5410" w:rsidRPr="0079095F" w:rsidRDefault="009D5410" w:rsidP="009D5410">
      <w:pPr>
        <w:ind w:firstLine="567"/>
        <w:jc w:val="both"/>
        <w:rPr>
          <w:sz w:val="24"/>
          <w:szCs w:val="24"/>
        </w:rPr>
      </w:pPr>
      <w:r w:rsidRPr="0079095F">
        <w:rPr>
          <w:b/>
          <w:sz w:val="24"/>
          <w:szCs w:val="24"/>
        </w:rPr>
        <w:t>Знать/понимать</w:t>
      </w:r>
    </w:p>
    <w:p w:rsidR="009D5410" w:rsidRPr="0079095F" w:rsidRDefault="009D5410" w:rsidP="00166D0D">
      <w:pPr>
        <w:numPr>
          <w:ilvl w:val="0"/>
          <w:numId w:val="116"/>
        </w:numPr>
        <w:tabs>
          <w:tab w:val="clear" w:pos="567"/>
          <w:tab w:val="num" w:pos="142"/>
        </w:tabs>
        <w:ind w:left="0" w:firstLine="0"/>
        <w:jc w:val="both"/>
        <w:rPr>
          <w:sz w:val="24"/>
          <w:szCs w:val="24"/>
        </w:rPr>
      </w:pPr>
      <w:r w:rsidRPr="0079095F">
        <w:rPr>
          <w:sz w:val="24"/>
          <w:szCs w:val="24"/>
        </w:rPr>
        <w:t>методы защиты материалов от воздействия окружающей среды; виды декоративной отде</w:t>
      </w:r>
      <w:r w:rsidRPr="0079095F">
        <w:rPr>
          <w:sz w:val="24"/>
          <w:szCs w:val="24"/>
        </w:rPr>
        <w:t>л</w:t>
      </w:r>
      <w:r w:rsidRPr="0079095F">
        <w:rPr>
          <w:sz w:val="24"/>
          <w:szCs w:val="24"/>
        </w:rPr>
        <w:t>ки изделий (деталей) из различных материалов; традиционные виды ремесел, народных пр</w:t>
      </w:r>
      <w:r w:rsidRPr="0079095F">
        <w:rPr>
          <w:sz w:val="24"/>
          <w:szCs w:val="24"/>
        </w:rPr>
        <w:t>о</w:t>
      </w:r>
      <w:r w:rsidRPr="0079095F">
        <w:rPr>
          <w:sz w:val="24"/>
          <w:szCs w:val="24"/>
        </w:rPr>
        <w:t>мыслов.</w:t>
      </w:r>
    </w:p>
    <w:p w:rsidR="009D5410" w:rsidRPr="0079095F" w:rsidRDefault="009D5410" w:rsidP="00A05DEA">
      <w:pPr>
        <w:tabs>
          <w:tab w:val="num" w:pos="142"/>
        </w:tabs>
        <w:jc w:val="both"/>
        <w:rPr>
          <w:b/>
          <w:sz w:val="24"/>
          <w:szCs w:val="24"/>
        </w:rPr>
      </w:pPr>
      <w:r w:rsidRPr="0079095F">
        <w:rPr>
          <w:b/>
          <w:sz w:val="24"/>
          <w:szCs w:val="24"/>
        </w:rPr>
        <w:t>Уметь</w:t>
      </w:r>
    </w:p>
    <w:p w:rsidR="009D5410" w:rsidRPr="0079095F" w:rsidRDefault="009D5410" w:rsidP="00166D0D">
      <w:pPr>
        <w:numPr>
          <w:ilvl w:val="0"/>
          <w:numId w:val="116"/>
        </w:numPr>
        <w:tabs>
          <w:tab w:val="clear" w:pos="567"/>
          <w:tab w:val="num" w:pos="142"/>
        </w:tabs>
        <w:ind w:left="0" w:firstLine="0"/>
        <w:jc w:val="both"/>
        <w:rPr>
          <w:b/>
          <w:sz w:val="24"/>
          <w:szCs w:val="24"/>
        </w:rPr>
      </w:pPr>
      <w:r w:rsidRPr="0079095F">
        <w:rPr>
          <w:sz w:val="24"/>
          <w:szCs w:val="24"/>
        </w:rPr>
        <w:t>обосновывать функциональные качества изготовляемого изделия (детали); выполнять ра</w:t>
      </w:r>
      <w:r w:rsidRPr="0079095F">
        <w:rPr>
          <w:sz w:val="24"/>
          <w:szCs w:val="24"/>
        </w:rPr>
        <w:t>з</w:t>
      </w:r>
      <w:r w:rsidRPr="0079095F">
        <w:rPr>
          <w:sz w:val="24"/>
          <w:szCs w:val="24"/>
        </w:rPr>
        <w:t>метку деталей на основе технологической документации; проводить технологические опер</w:t>
      </w:r>
      <w:r w:rsidRPr="0079095F">
        <w:rPr>
          <w:sz w:val="24"/>
          <w:szCs w:val="24"/>
        </w:rPr>
        <w:t>а</w:t>
      </w:r>
      <w:r w:rsidRPr="0079095F">
        <w:rPr>
          <w:sz w:val="24"/>
          <w:szCs w:val="24"/>
        </w:rPr>
        <w:t>ции, связанные с обработкой деталей р</w:t>
      </w:r>
      <w:r w:rsidRPr="0079095F">
        <w:rPr>
          <w:sz w:val="24"/>
          <w:szCs w:val="24"/>
        </w:rPr>
        <w:t>е</w:t>
      </w:r>
      <w:r w:rsidRPr="0079095F">
        <w:rPr>
          <w:sz w:val="24"/>
          <w:szCs w:val="24"/>
        </w:rPr>
        <w:t>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w:t>
      </w:r>
      <w:r w:rsidRPr="0079095F">
        <w:rPr>
          <w:sz w:val="24"/>
          <w:szCs w:val="24"/>
        </w:rPr>
        <w:t>е</w:t>
      </w:r>
      <w:r w:rsidRPr="0079095F">
        <w:rPr>
          <w:sz w:val="24"/>
          <w:szCs w:val="24"/>
        </w:rPr>
        <w:t>гионе видов декоративно-прикладной обработки матери</w:t>
      </w:r>
      <w:r w:rsidRPr="0079095F">
        <w:rPr>
          <w:sz w:val="24"/>
          <w:szCs w:val="24"/>
        </w:rPr>
        <w:t>а</w:t>
      </w:r>
      <w:r w:rsidRPr="0079095F">
        <w:rPr>
          <w:sz w:val="24"/>
          <w:szCs w:val="24"/>
        </w:rPr>
        <w:t xml:space="preserve">лов. </w:t>
      </w:r>
    </w:p>
    <w:p w:rsidR="009D5410" w:rsidRPr="0079095F" w:rsidRDefault="009D5410" w:rsidP="00A05DEA">
      <w:pPr>
        <w:tabs>
          <w:tab w:val="left" w:pos="142"/>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9D5410" w:rsidRPr="0079095F" w:rsidRDefault="009D5410" w:rsidP="00166D0D">
      <w:pPr>
        <w:numPr>
          <w:ilvl w:val="0"/>
          <w:numId w:val="116"/>
        </w:numPr>
        <w:tabs>
          <w:tab w:val="left" w:pos="142"/>
        </w:tabs>
        <w:ind w:left="0" w:firstLine="0"/>
        <w:jc w:val="both"/>
        <w:rPr>
          <w:sz w:val="24"/>
          <w:szCs w:val="24"/>
        </w:rPr>
      </w:pPr>
      <w:r w:rsidRPr="0079095F">
        <w:rPr>
          <w:sz w:val="24"/>
          <w:szCs w:val="24"/>
        </w:rPr>
        <w:t>изготовления или ремонта изделий из конструкционных и поделочных мат</w:t>
      </w:r>
      <w:r w:rsidRPr="0079095F">
        <w:rPr>
          <w:sz w:val="24"/>
          <w:szCs w:val="24"/>
        </w:rPr>
        <w:t>е</w:t>
      </w:r>
      <w:r w:rsidRPr="0079095F">
        <w:rPr>
          <w:sz w:val="24"/>
          <w:szCs w:val="24"/>
        </w:rPr>
        <w:t>риалов; защиты изделий от воздействия окружающей среды, выполнения декоративно-прикладной обрабо</w:t>
      </w:r>
      <w:r w:rsidRPr="0079095F">
        <w:rPr>
          <w:sz w:val="24"/>
          <w:szCs w:val="24"/>
        </w:rPr>
        <w:t>т</w:t>
      </w:r>
      <w:r w:rsidRPr="0079095F">
        <w:rPr>
          <w:sz w:val="24"/>
          <w:szCs w:val="24"/>
        </w:rPr>
        <w:t>ки материалов и повышения потребительских к</w:t>
      </w:r>
      <w:r w:rsidRPr="0079095F">
        <w:rPr>
          <w:sz w:val="24"/>
          <w:szCs w:val="24"/>
        </w:rPr>
        <w:t>а</w:t>
      </w:r>
      <w:r w:rsidRPr="0079095F">
        <w:rPr>
          <w:sz w:val="24"/>
          <w:szCs w:val="24"/>
        </w:rPr>
        <w:t>честв изделий.</w:t>
      </w:r>
    </w:p>
    <w:p w:rsidR="009D5410" w:rsidRPr="0079095F" w:rsidRDefault="009D5410" w:rsidP="00A05DEA">
      <w:pPr>
        <w:pStyle w:val="2"/>
        <w:tabs>
          <w:tab w:val="left" w:pos="142"/>
        </w:tabs>
        <w:spacing w:before="0" w:after="0"/>
        <w:rPr>
          <w:rFonts w:ascii="Times New Roman" w:hAnsi="Times New Roman" w:cs="Times New Roman"/>
          <w:b w:val="0"/>
          <w:caps/>
          <w:sz w:val="24"/>
          <w:szCs w:val="24"/>
        </w:rPr>
      </w:pPr>
      <w:r w:rsidRPr="0079095F">
        <w:rPr>
          <w:rFonts w:ascii="Times New Roman" w:hAnsi="Times New Roman" w:cs="Times New Roman"/>
          <w:b w:val="0"/>
          <w:caps/>
          <w:sz w:val="24"/>
          <w:szCs w:val="24"/>
        </w:rPr>
        <w:t>электротехнич</w:t>
      </w:r>
      <w:r w:rsidRPr="0079095F">
        <w:rPr>
          <w:rFonts w:ascii="Times New Roman" w:hAnsi="Times New Roman" w:cs="Times New Roman"/>
          <w:b w:val="0"/>
          <w:caps/>
          <w:sz w:val="24"/>
          <w:szCs w:val="24"/>
        </w:rPr>
        <w:t>е</w:t>
      </w:r>
      <w:r w:rsidRPr="0079095F">
        <w:rPr>
          <w:rFonts w:ascii="Times New Roman" w:hAnsi="Times New Roman" w:cs="Times New Roman"/>
          <w:b w:val="0"/>
          <w:caps/>
          <w:sz w:val="24"/>
          <w:szCs w:val="24"/>
        </w:rPr>
        <w:t>ские работы</w:t>
      </w:r>
    </w:p>
    <w:p w:rsidR="009D5410" w:rsidRPr="0079095F" w:rsidRDefault="009D5410" w:rsidP="00A05DEA">
      <w:pPr>
        <w:tabs>
          <w:tab w:val="left" w:pos="142"/>
        </w:tabs>
        <w:jc w:val="both"/>
        <w:rPr>
          <w:b/>
          <w:sz w:val="24"/>
          <w:szCs w:val="24"/>
        </w:rPr>
      </w:pPr>
      <w:r w:rsidRPr="0079095F">
        <w:rPr>
          <w:b/>
          <w:sz w:val="24"/>
          <w:szCs w:val="24"/>
        </w:rPr>
        <w:t>Знать/понимать</w:t>
      </w:r>
    </w:p>
    <w:p w:rsidR="009D5410" w:rsidRPr="0079095F" w:rsidRDefault="009D5410" w:rsidP="00166D0D">
      <w:pPr>
        <w:numPr>
          <w:ilvl w:val="0"/>
          <w:numId w:val="116"/>
        </w:numPr>
        <w:tabs>
          <w:tab w:val="left" w:pos="142"/>
        </w:tabs>
        <w:ind w:left="0" w:firstLine="0"/>
        <w:jc w:val="both"/>
        <w:rPr>
          <w:b/>
          <w:sz w:val="24"/>
          <w:szCs w:val="24"/>
        </w:rPr>
      </w:pPr>
      <w:r w:rsidRPr="0079095F">
        <w:rPr>
          <w:sz w:val="24"/>
          <w:szCs w:val="24"/>
        </w:rPr>
        <w:t>назначение и виды устройств защиты бытовых электроустановок от перегру</w:t>
      </w:r>
      <w:r w:rsidRPr="0079095F">
        <w:rPr>
          <w:sz w:val="24"/>
          <w:szCs w:val="24"/>
        </w:rPr>
        <w:t>з</w:t>
      </w:r>
      <w:r w:rsidRPr="0079095F">
        <w:rPr>
          <w:sz w:val="24"/>
          <w:szCs w:val="24"/>
        </w:rPr>
        <w:t>ки; правила безопасной эксплуатации бытовой техники; пути экономии эле</w:t>
      </w:r>
      <w:r w:rsidRPr="0079095F">
        <w:rPr>
          <w:sz w:val="24"/>
          <w:szCs w:val="24"/>
        </w:rPr>
        <w:t>к</w:t>
      </w:r>
      <w:r w:rsidRPr="0079095F">
        <w:rPr>
          <w:sz w:val="24"/>
          <w:szCs w:val="24"/>
        </w:rPr>
        <w:t>трической энергии в быту.</w:t>
      </w:r>
    </w:p>
    <w:p w:rsidR="009D5410" w:rsidRPr="0079095F" w:rsidRDefault="009D5410" w:rsidP="00A05DEA">
      <w:pPr>
        <w:tabs>
          <w:tab w:val="left" w:pos="142"/>
        </w:tabs>
        <w:jc w:val="both"/>
        <w:rPr>
          <w:sz w:val="24"/>
          <w:szCs w:val="24"/>
        </w:rPr>
      </w:pPr>
      <w:r w:rsidRPr="0079095F">
        <w:rPr>
          <w:b/>
          <w:sz w:val="24"/>
          <w:szCs w:val="24"/>
        </w:rPr>
        <w:t xml:space="preserve">Уметь </w:t>
      </w:r>
    </w:p>
    <w:p w:rsidR="009D5410" w:rsidRPr="0079095F" w:rsidRDefault="009D5410" w:rsidP="00166D0D">
      <w:pPr>
        <w:numPr>
          <w:ilvl w:val="0"/>
          <w:numId w:val="116"/>
        </w:numPr>
        <w:tabs>
          <w:tab w:val="left" w:pos="142"/>
        </w:tabs>
        <w:ind w:left="0" w:firstLine="0"/>
        <w:jc w:val="both"/>
        <w:rPr>
          <w:sz w:val="24"/>
          <w:szCs w:val="24"/>
        </w:rPr>
      </w:pPr>
      <w:r w:rsidRPr="0079095F">
        <w:rPr>
          <w:sz w:val="24"/>
          <w:szCs w:val="24"/>
        </w:rPr>
        <w:t>объяснять работу простых электрических устройств по их принципиальным или функци</w:t>
      </w:r>
      <w:r w:rsidRPr="0079095F">
        <w:rPr>
          <w:sz w:val="24"/>
          <w:szCs w:val="24"/>
        </w:rPr>
        <w:t>о</w:t>
      </w:r>
      <w:r w:rsidRPr="0079095F">
        <w:rPr>
          <w:sz w:val="24"/>
          <w:szCs w:val="24"/>
        </w:rPr>
        <w:t>нальным схемам; рассчитывать стоимость потребляемой электр</w:t>
      </w:r>
      <w:r w:rsidRPr="0079095F">
        <w:rPr>
          <w:sz w:val="24"/>
          <w:szCs w:val="24"/>
        </w:rPr>
        <w:t>и</w:t>
      </w:r>
      <w:r w:rsidRPr="0079095F">
        <w:rPr>
          <w:sz w:val="24"/>
          <w:szCs w:val="24"/>
        </w:rPr>
        <w:t>ческой энергии; включать в электрическую цепь маломощный двигатель с н</w:t>
      </w:r>
      <w:r w:rsidRPr="0079095F">
        <w:rPr>
          <w:sz w:val="24"/>
          <w:szCs w:val="24"/>
        </w:rPr>
        <w:t>а</w:t>
      </w:r>
      <w:r w:rsidRPr="0079095F">
        <w:rPr>
          <w:sz w:val="24"/>
          <w:szCs w:val="24"/>
        </w:rPr>
        <w:t>пряжением до 42 В.</w:t>
      </w:r>
    </w:p>
    <w:p w:rsidR="009D5410" w:rsidRPr="0079095F" w:rsidRDefault="009D5410" w:rsidP="00A05DEA">
      <w:pPr>
        <w:tabs>
          <w:tab w:val="left" w:pos="142"/>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9D5410" w:rsidRPr="0079095F" w:rsidRDefault="009D5410" w:rsidP="00166D0D">
      <w:pPr>
        <w:numPr>
          <w:ilvl w:val="0"/>
          <w:numId w:val="116"/>
        </w:numPr>
        <w:tabs>
          <w:tab w:val="left" w:pos="142"/>
        </w:tabs>
        <w:ind w:left="0" w:firstLine="0"/>
        <w:jc w:val="both"/>
        <w:rPr>
          <w:sz w:val="24"/>
          <w:szCs w:val="24"/>
        </w:rPr>
      </w:pPr>
      <w:r w:rsidRPr="0079095F">
        <w:rPr>
          <w:sz w:val="24"/>
          <w:szCs w:val="24"/>
        </w:rPr>
        <w:t>безопасной эксплуатации электротехнических и электробытовых приборов; оценивания возможности подключения различных потребителей электр</w:t>
      </w:r>
      <w:r w:rsidRPr="0079095F">
        <w:rPr>
          <w:sz w:val="24"/>
          <w:szCs w:val="24"/>
        </w:rPr>
        <w:t>и</w:t>
      </w:r>
      <w:r w:rsidRPr="0079095F">
        <w:rPr>
          <w:sz w:val="24"/>
          <w:szCs w:val="24"/>
        </w:rPr>
        <w:t>ческой энергии к квартирной проводке и определение нагрузки сети при их одновременном использовании; осуществл</w:t>
      </w:r>
      <w:r w:rsidRPr="0079095F">
        <w:rPr>
          <w:sz w:val="24"/>
          <w:szCs w:val="24"/>
        </w:rPr>
        <w:t>е</w:t>
      </w:r>
      <w:r w:rsidRPr="0079095F">
        <w:rPr>
          <w:sz w:val="24"/>
          <w:szCs w:val="24"/>
        </w:rPr>
        <w:t>ния сборки электрических цепей пр</w:t>
      </w:r>
      <w:r w:rsidRPr="0079095F">
        <w:rPr>
          <w:sz w:val="24"/>
          <w:szCs w:val="24"/>
        </w:rPr>
        <w:t>о</w:t>
      </w:r>
      <w:r w:rsidRPr="0079095F">
        <w:rPr>
          <w:sz w:val="24"/>
          <w:szCs w:val="24"/>
        </w:rPr>
        <w:t>стых электротехнических устройств по схемам.</w:t>
      </w:r>
    </w:p>
    <w:p w:rsidR="009D5410" w:rsidRPr="0079095F" w:rsidRDefault="009D5410" w:rsidP="00A05DEA">
      <w:pPr>
        <w:pStyle w:val="2"/>
        <w:tabs>
          <w:tab w:val="left" w:pos="142"/>
        </w:tabs>
        <w:spacing w:before="0" w:after="0"/>
        <w:rPr>
          <w:rFonts w:ascii="Times New Roman" w:hAnsi="Times New Roman" w:cs="Times New Roman"/>
          <w:b w:val="0"/>
          <w:caps/>
          <w:sz w:val="24"/>
          <w:szCs w:val="24"/>
        </w:rPr>
      </w:pPr>
      <w:r w:rsidRPr="0079095F">
        <w:rPr>
          <w:rFonts w:ascii="Times New Roman" w:hAnsi="Times New Roman" w:cs="Times New Roman"/>
          <w:b w:val="0"/>
          <w:caps/>
          <w:sz w:val="24"/>
          <w:szCs w:val="24"/>
        </w:rPr>
        <w:t>Технологии ведения дома</w:t>
      </w:r>
    </w:p>
    <w:p w:rsidR="009D5410" w:rsidRPr="0079095F" w:rsidRDefault="009D5410" w:rsidP="00A05DEA">
      <w:pPr>
        <w:tabs>
          <w:tab w:val="left" w:pos="142"/>
        </w:tabs>
        <w:jc w:val="both"/>
        <w:rPr>
          <w:b/>
          <w:sz w:val="24"/>
          <w:szCs w:val="24"/>
        </w:rPr>
      </w:pPr>
      <w:r w:rsidRPr="0079095F">
        <w:rPr>
          <w:b/>
          <w:sz w:val="24"/>
          <w:szCs w:val="24"/>
        </w:rPr>
        <w:t>Знать/понимать</w:t>
      </w:r>
    </w:p>
    <w:p w:rsidR="009D5410" w:rsidRPr="0079095F" w:rsidRDefault="009D5410" w:rsidP="00166D0D">
      <w:pPr>
        <w:numPr>
          <w:ilvl w:val="0"/>
          <w:numId w:val="116"/>
        </w:numPr>
        <w:tabs>
          <w:tab w:val="left" w:pos="142"/>
        </w:tabs>
        <w:ind w:left="0" w:firstLine="0"/>
        <w:jc w:val="both"/>
        <w:rPr>
          <w:b/>
          <w:sz w:val="24"/>
          <w:szCs w:val="24"/>
        </w:rPr>
      </w:pPr>
      <w:proofErr w:type="gramStart"/>
      <w:r w:rsidRPr="0079095F">
        <w:rPr>
          <w:sz w:val="24"/>
          <w:szCs w:val="24"/>
        </w:rPr>
        <w:t>характеристики основных функциональных зон в жилых помещениях; инженерные комм</w:t>
      </w:r>
      <w:r w:rsidRPr="0079095F">
        <w:rPr>
          <w:sz w:val="24"/>
          <w:szCs w:val="24"/>
        </w:rPr>
        <w:t>у</w:t>
      </w:r>
      <w:r w:rsidRPr="0079095F">
        <w:rPr>
          <w:sz w:val="24"/>
          <w:szCs w:val="24"/>
        </w:rPr>
        <w:t>никации в жилых помещениях, виды ремонтно-отделочных р</w:t>
      </w:r>
      <w:r w:rsidRPr="0079095F">
        <w:rPr>
          <w:sz w:val="24"/>
          <w:szCs w:val="24"/>
        </w:rPr>
        <w:t>а</w:t>
      </w:r>
      <w:r w:rsidRPr="0079095F">
        <w:rPr>
          <w:sz w:val="24"/>
          <w:szCs w:val="24"/>
        </w:rPr>
        <w:t>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w:t>
      </w:r>
      <w:r w:rsidRPr="0079095F">
        <w:rPr>
          <w:sz w:val="24"/>
          <w:szCs w:val="24"/>
        </w:rPr>
        <w:t>и</w:t>
      </w:r>
      <w:r w:rsidRPr="0079095F">
        <w:rPr>
          <w:sz w:val="24"/>
          <w:szCs w:val="24"/>
        </w:rPr>
        <w:t>тарно-технические работы; виды санитарно-технических устройств; причины протечек в кранах, вентилях и сливных бачках кан</w:t>
      </w:r>
      <w:r w:rsidRPr="0079095F">
        <w:rPr>
          <w:sz w:val="24"/>
          <w:szCs w:val="24"/>
        </w:rPr>
        <w:t>а</w:t>
      </w:r>
      <w:r w:rsidRPr="0079095F">
        <w:rPr>
          <w:sz w:val="24"/>
          <w:szCs w:val="24"/>
        </w:rPr>
        <w:t xml:space="preserve">лизации. </w:t>
      </w:r>
      <w:proofErr w:type="gramEnd"/>
    </w:p>
    <w:p w:rsidR="009D5410" w:rsidRPr="0079095F" w:rsidRDefault="009D5410" w:rsidP="00A05DEA">
      <w:pPr>
        <w:tabs>
          <w:tab w:val="left" w:pos="142"/>
        </w:tabs>
        <w:jc w:val="both"/>
        <w:rPr>
          <w:b/>
          <w:sz w:val="24"/>
          <w:szCs w:val="24"/>
        </w:rPr>
      </w:pPr>
      <w:r w:rsidRPr="0079095F">
        <w:rPr>
          <w:b/>
          <w:sz w:val="24"/>
          <w:szCs w:val="24"/>
        </w:rPr>
        <w:t xml:space="preserve">Уметь </w:t>
      </w:r>
    </w:p>
    <w:p w:rsidR="009D5410" w:rsidRPr="0079095F" w:rsidRDefault="009D5410" w:rsidP="00166D0D">
      <w:pPr>
        <w:numPr>
          <w:ilvl w:val="0"/>
          <w:numId w:val="116"/>
        </w:numPr>
        <w:tabs>
          <w:tab w:val="left" w:pos="142"/>
        </w:tabs>
        <w:ind w:left="0" w:firstLine="0"/>
        <w:jc w:val="both"/>
        <w:rPr>
          <w:b/>
          <w:sz w:val="24"/>
          <w:szCs w:val="24"/>
        </w:rPr>
      </w:pPr>
      <w:r w:rsidRPr="0079095F">
        <w:rPr>
          <w:sz w:val="24"/>
          <w:szCs w:val="24"/>
        </w:rPr>
        <w:t xml:space="preserve">планировать </w:t>
      </w:r>
      <w:proofErr w:type="spellStart"/>
      <w:r w:rsidRPr="0079095F">
        <w:rPr>
          <w:sz w:val="24"/>
          <w:szCs w:val="24"/>
        </w:rPr>
        <w:t>ремонтно</w:t>
      </w:r>
      <w:proofErr w:type="spellEnd"/>
      <w:r w:rsidRPr="0079095F">
        <w:rPr>
          <w:sz w:val="24"/>
          <w:szCs w:val="24"/>
        </w:rPr>
        <w:t xml:space="preserve"> - отделочные работы с указанием материалов, инструментов, обор</w:t>
      </w:r>
      <w:r w:rsidRPr="0079095F">
        <w:rPr>
          <w:sz w:val="24"/>
          <w:szCs w:val="24"/>
        </w:rPr>
        <w:t>у</w:t>
      </w:r>
      <w:r w:rsidRPr="0079095F">
        <w:rPr>
          <w:sz w:val="24"/>
          <w:szCs w:val="24"/>
        </w:rPr>
        <w:t>дования и примерных затрат; подбирать покрытия в соответствии с функциональным назн</w:t>
      </w:r>
      <w:r w:rsidRPr="0079095F">
        <w:rPr>
          <w:sz w:val="24"/>
          <w:szCs w:val="24"/>
        </w:rPr>
        <w:t>а</w:t>
      </w:r>
      <w:r w:rsidRPr="0079095F">
        <w:rPr>
          <w:sz w:val="24"/>
          <w:szCs w:val="24"/>
        </w:rPr>
        <w:t>чением помещений; заменять уплотнительные пр</w:t>
      </w:r>
      <w:r w:rsidRPr="0079095F">
        <w:rPr>
          <w:sz w:val="24"/>
          <w:szCs w:val="24"/>
        </w:rPr>
        <w:t>о</w:t>
      </w:r>
      <w:r w:rsidRPr="0079095F">
        <w:rPr>
          <w:sz w:val="24"/>
          <w:szCs w:val="24"/>
        </w:rPr>
        <w:t>кладки в кране или вентиле; соблюдать правила пользования современной б</w:t>
      </w:r>
      <w:r w:rsidRPr="0079095F">
        <w:rPr>
          <w:sz w:val="24"/>
          <w:szCs w:val="24"/>
        </w:rPr>
        <w:t>ы</w:t>
      </w:r>
      <w:r w:rsidRPr="0079095F">
        <w:rPr>
          <w:sz w:val="24"/>
          <w:szCs w:val="24"/>
        </w:rPr>
        <w:t xml:space="preserve">товой техникой. </w:t>
      </w:r>
    </w:p>
    <w:p w:rsidR="009D5410" w:rsidRPr="0079095F" w:rsidRDefault="009D5410" w:rsidP="00A05DEA">
      <w:pPr>
        <w:tabs>
          <w:tab w:val="left" w:pos="142"/>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9D5410" w:rsidRPr="0079095F" w:rsidRDefault="009D5410" w:rsidP="00166D0D">
      <w:pPr>
        <w:numPr>
          <w:ilvl w:val="0"/>
          <w:numId w:val="116"/>
        </w:numPr>
        <w:tabs>
          <w:tab w:val="left" w:pos="142"/>
        </w:tabs>
        <w:ind w:left="0" w:firstLine="0"/>
        <w:jc w:val="both"/>
        <w:rPr>
          <w:sz w:val="24"/>
          <w:szCs w:val="24"/>
        </w:rPr>
      </w:pPr>
      <w:r w:rsidRPr="0079095F">
        <w:rPr>
          <w:sz w:val="24"/>
          <w:szCs w:val="24"/>
        </w:rPr>
        <w:lastRenderedPageBreak/>
        <w:t>выбора рациональных способов и средств ухода за одеждой и обувью; применения быт</w:t>
      </w:r>
      <w:r w:rsidRPr="0079095F">
        <w:rPr>
          <w:sz w:val="24"/>
          <w:szCs w:val="24"/>
        </w:rPr>
        <w:t>о</w:t>
      </w:r>
      <w:r w:rsidRPr="0079095F">
        <w:rPr>
          <w:sz w:val="24"/>
          <w:szCs w:val="24"/>
        </w:rPr>
        <w:t>вых санитарно-гигиенические средств; выполнения ремонтно-отделочных работ с использ</w:t>
      </w:r>
      <w:r w:rsidRPr="0079095F">
        <w:rPr>
          <w:sz w:val="24"/>
          <w:szCs w:val="24"/>
        </w:rPr>
        <w:t>о</w:t>
      </w:r>
      <w:r w:rsidRPr="0079095F">
        <w:rPr>
          <w:sz w:val="24"/>
          <w:szCs w:val="24"/>
        </w:rPr>
        <w:t>ванием современных материалов для ремонта и отделки помещений; применения средств индивидуальной з</w:t>
      </w:r>
      <w:r w:rsidRPr="0079095F">
        <w:rPr>
          <w:sz w:val="24"/>
          <w:szCs w:val="24"/>
        </w:rPr>
        <w:t>а</w:t>
      </w:r>
      <w:r w:rsidRPr="0079095F">
        <w:rPr>
          <w:sz w:val="24"/>
          <w:szCs w:val="24"/>
        </w:rPr>
        <w:t>щиты и гигиены.</w:t>
      </w:r>
    </w:p>
    <w:p w:rsidR="009D5410" w:rsidRPr="0079095F" w:rsidRDefault="009D5410" w:rsidP="00A05DEA">
      <w:pPr>
        <w:pStyle w:val="2"/>
        <w:tabs>
          <w:tab w:val="left" w:pos="142"/>
        </w:tabs>
        <w:spacing w:before="0" w:after="0"/>
        <w:rPr>
          <w:rFonts w:ascii="Times New Roman" w:hAnsi="Times New Roman" w:cs="Times New Roman"/>
          <w:b w:val="0"/>
          <w:caps/>
          <w:sz w:val="24"/>
          <w:szCs w:val="24"/>
        </w:rPr>
      </w:pPr>
      <w:r w:rsidRPr="0079095F">
        <w:rPr>
          <w:rFonts w:ascii="Times New Roman" w:hAnsi="Times New Roman" w:cs="Times New Roman"/>
          <w:b w:val="0"/>
          <w:caps/>
          <w:sz w:val="24"/>
          <w:szCs w:val="24"/>
        </w:rPr>
        <w:t>Черчение и графика</w:t>
      </w:r>
    </w:p>
    <w:p w:rsidR="009D5410" w:rsidRPr="0079095F" w:rsidRDefault="009D5410" w:rsidP="00A05DEA">
      <w:pPr>
        <w:tabs>
          <w:tab w:val="left" w:pos="142"/>
        </w:tabs>
        <w:jc w:val="both"/>
        <w:rPr>
          <w:b/>
          <w:sz w:val="24"/>
          <w:szCs w:val="24"/>
        </w:rPr>
      </w:pPr>
      <w:r w:rsidRPr="0079095F">
        <w:rPr>
          <w:b/>
          <w:sz w:val="24"/>
          <w:szCs w:val="24"/>
        </w:rPr>
        <w:t>Знать/понимать</w:t>
      </w:r>
    </w:p>
    <w:p w:rsidR="009D5410" w:rsidRPr="0079095F" w:rsidRDefault="009D5410" w:rsidP="00166D0D">
      <w:pPr>
        <w:numPr>
          <w:ilvl w:val="0"/>
          <w:numId w:val="116"/>
        </w:numPr>
        <w:tabs>
          <w:tab w:val="left" w:pos="142"/>
        </w:tabs>
        <w:ind w:left="0" w:firstLine="0"/>
        <w:jc w:val="both"/>
        <w:rPr>
          <w:b/>
          <w:sz w:val="24"/>
          <w:szCs w:val="24"/>
        </w:rPr>
      </w:pPr>
      <w:proofErr w:type="gramStart"/>
      <w:r w:rsidRPr="0079095F">
        <w:rPr>
          <w:sz w:val="24"/>
          <w:szCs w:val="24"/>
        </w:rPr>
        <w:t>технологические понятия: графическая документации, технологическая карта, чертеж, э</w:t>
      </w:r>
      <w:r w:rsidRPr="0079095F">
        <w:rPr>
          <w:sz w:val="24"/>
          <w:szCs w:val="24"/>
        </w:rPr>
        <w:t>с</w:t>
      </w:r>
      <w:r w:rsidRPr="0079095F">
        <w:rPr>
          <w:sz w:val="24"/>
          <w:szCs w:val="24"/>
        </w:rPr>
        <w:t>киз, те</w:t>
      </w:r>
      <w:r w:rsidRPr="0079095F">
        <w:rPr>
          <w:sz w:val="24"/>
          <w:szCs w:val="24"/>
        </w:rPr>
        <w:t>х</w:t>
      </w:r>
      <w:r w:rsidRPr="0079095F">
        <w:rPr>
          <w:sz w:val="24"/>
          <w:szCs w:val="24"/>
        </w:rPr>
        <w:t xml:space="preserve">нический рисунок, схема, стандартизация. </w:t>
      </w:r>
      <w:proofErr w:type="gramEnd"/>
    </w:p>
    <w:p w:rsidR="009D5410" w:rsidRPr="0079095F" w:rsidRDefault="009D5410" w:rsidP="00A05DEA">
      <w:pPr>
        <w:tabs>
          <w:tab w:val="left" w:pos="142"/>
        </w:tabs>
        <w:jc w:val="both"/>
        <w:rPr>
          <w:b/>
          <w:sz w:val="24"/>
          <w:szCs w:val="24"/>
        </w:rPr>
      </w:pPr>
      <w:r w:rsidRPr="0079095F">
        <w:rPr>
          <w:b/>
          <w:sz w:val="24"/>
          <w:szCs w:val="24"/>
        </w:rPr>
        <w:t>Уметь</w:t>
      </w:r>
    </w:p>
    <w:p w:rsidR="009D5410" w:rsidRPr="0079095F" w:rsidRDefault="009D5410" w:rsidP="00166D0D">
      <w:pPr>
        <w:numPr>
          <w:ilvl w:val="0"/>
          <w:numId w:val="116"/>
        </w:numPr>
        <w:tabs>
          <w:tab w:val="left" w:pos="142"/>
        </w:tabs>
        <w:ind w:left="0" w:firstLine="0"/>
        <w:jc w:val="both"/>
        <w:rPr>
          <w:sz w:val="24"/>
          <w:szCs w:val="24"/>
        </w:rPr>
      </w:pPr>
      <w:r w:rsidRPr="0079095F">
        <w:rPr>
          <w:sz w:val="24"/>
          <w:szCs w:val="24"/>
        </w:rPr>
        <w:t>выбирать способы графического отображения объекта или процесса; выпо</w:t>
      </w:r>
      <w:r w:rsidRPr="0079095F">
        <w:rPr>
          <w:sz w:val="24"/>
          <w:szCs w:val="24"/>
        </w:rPr>
        <w:t>л</w:t>
      </w:r>
      <w:r w:rsidRPr="0079095F">
        <w:rPr>
          <w:sz w:val="24"/>
          <w:szCs w:val="24"/>
        </w:rPr>
        <w:t>нять чертежи и эскизы, в том числе с использованием средств компьютерной поддержки; составлять уче</w:t>
      </w:r>
      <w:r w:rsidRPr="0079095F">
        <w:rPr>
          <w:sz w:val="24"/>
          <w:szCs w:val="24"/>
        </w:rPr>
        <w:t>б</w:t>
      </w:r>
      <w:r w:rsidRPr="0079095F">
        <w:rPr>
          <w:sz w:val="24"/>
          <w:szCs w:val="24"/>
        </w:rPr>
        <w:t>ные технологические карты; соблюдать требования к оформлению эскизов и черт</w:t>
      </w:r>
      <w:r w:rsidRPr="0079095F">
        <w:rPr>
          <w:sz w:val="24"/>
          <w:szCs w:val="24"/>
        </w:rPr>
        <w:t>е</w:t>
      </w:r>
      <w:r w:rsidRPr="0079095F">
        <w:rPr>
          <w:sz w:val="24"/>
          <w:szCs w:val="24"/>
        </w:rPr>
        <w:t>жей.</w:t>
      </w:r>
    </w:p>
    <w:p w:rsidR="009D5410" w:rsidRPr="0079095F" w:rsidRDefault="009D5410" w:rsidP="00A05DEA">
      <w:pPr>
        <w:tabs>
          <w:tab w:val="left" w:pos="142"/>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9D5410" w:rsidRPr="0079095F" w:rsidRDefault="009D5410" w:rsidP="00166D0D">
      <w:pPr>
        <w:numPr>
          <w:ilvl w:val="0"/>
          <w:numId w:val="116"/>
        </w:numPr>
        <w:tabs>
          <w:tab w:val="left" w:pos="142"/>
        </w:tabs>
        <w:ind w:left="0" w:firstLine="0"/>
        <w:jc w:val="both"/>
        <w:rPr>
          <w:sz w:val="24"/>
          <w:szCs w:val="24"/>
        </w:rPr>
      </w:pPr>
      <w:r w:rsidRPr="0079095F">
        <w:rPr>
          <w:sz w:val="24"/>
          <w:szCs w:val="24"/>
        </w:rPr>
        <w:t>выполнения графических работ  с использованием инструментов, приспособлений и ко</w:t>
      </w:r>
      <w:r w:rsidRPr="0079095F">
        <w:rPr>
          <w:sz w:val="24"/>
          <w:szCs w:val="24"/>
        </w:rPr>
        <w:t>м</w:t>
      </w:r>
      <w:r w:rsidRPr="0079095F">
        <w:rPr>
          <w:sz w:val="24"/>
          <w:szCs w:val="24"/>
        </w:rPr>
        <w:t>пьютерной техники; чтения и выполнения чертежей, эск</w:t>
      </w:r>
      <w:r w:rsidRPr="0079095F">
        <w:rPr>
          <w:sz w:val="24"/>
          <w:szCs w:val="24"/>
        </w:rPr>
        <w:t>и</w:t>
      </w:r>
      <w:r w:rsidRPr="0079095F">
        <w:rPr>
          <w:sz w:val="24"/>
          <w:szCs w:val="24"/>
        </w:rPr>
        <w:t>зов, схем, технических рисунков деталей и и</w:t>
      </w:r>
      <w:r w:rsidRPr="0079095F">
        <w:rPr>
          <w:sz w:val="24"/>
          <w:szCs w:val="24"/>
        </w:rPr>
        <w:t>з</w:t>
      </w:r>
      <w:r w:rsidRPr="0079095F">
        <w:rPr>
          <w:sz w:val="24"/>
          <w:szCs w:val="24"/>
        </w:rPr>
        <w:t xml:space="preserve">делий; </w:t>
      </w:r>
    </w:p>
    <w:p w:rsidR="009D5410" w:rsidRPr="0079095F" w:rsidRDefault="009D5410" w:rsidP="009D5410">
      <w:pPr>
        <w:pStyle w:val="a4"/>
        <w:jc w:val="center"/>
        <w:rPr>
          <w:b/>
          <w:szCs w:val="24"/>
        </w:rPr>
      </w:pPr>
      <w:r w:rsidRPr="0079095F">
        <w:rPr>
          <w:b/>
          <w:szCs w:val="24"/>
        </w:rPr>
        <w:t>СОВРЕМЕННОЕ ПРОИЗВОДСТВО И ПРОФЕССИОНАЛЬНОЕ ОБРАЗОВ</w:t>
      </w:r>
      <w:r w:rsidRPr="0079095F">
        <w:rPr>
          <w:b/>
          <w:szCs w:val="24"/>
        </w:rPr>
        <w:t>А</w:t>
      </w:r>
      <w:r w:rsidRPr="0079095F">
        <w:rPr>
          <w:b/>
          <w:szCs w:val="24"/>
        </w:rPr>
        <w:t>НИЕ</w:t>
      </w:r>
    </w:p>
    <w:p w:rsidR="009D5410" w:rsidRPr="0079095F" w:rsidRDefault="009D5410" w:rsidP="009D5410">
      <w:pPr>
        <w:pStyle w:val="a4"/>
        <w:ind w:left="540"/>
        <w:rPr>
          <w:b/>
          <w:szCs w:val="24"/>
        </w:rPr>
      </w:pPr>
      <w:r w:rsidRPr="0079095F">
        <w:rPr>
          <w:b/>
          <w:szCs w:val="24"/>
        </w:rPr>
        <w:t xml:space="preserve">Знать/понимать </w:t>
      </w:r>
    </w:p>
    <w:p w:rsidR="009D5410" w:rsidRPr="0079095F" w:rsidRDefault="009D5410" w:rsidP="00166D0D">
      <w:pPr>
        <w:numPr>
          <w:ilvl w:val="0"/>
          <w:numId w:val="116"/>
        </w:numPr>
        <w:tabs>
          <w:tab w:val="clear" w:pos="567"/>
          <w:tab w:val="num" w:pos="142"/>
        </w:tabs>
        <w:ind w:left="0" w:firstLine="0"/>
        <w:jc w:val="both"/>
        <w:rPr>
          <w:sz w:val="24"/>
          <w:szCs w:val="24"/>
        </w:rPr>
      </w:pPr>
      <w:r w:rsidRPr="0079095F">
        <w:rPr>
          <w:sz w:val="24"/>
          <w:szCs w:val="24"/>
        </w:rPr>
        <w:t>сферы современного производства; разделение труда на производстве; понятие о специал</w:t>
      </w:r>
      <w:r w:rsidRPr="0079095F">
        <w:rPr>
          <w:sz w:val="24"/>
          <w:szCs w:val="24"/>
        </w:rPr>
        <w:t>ь</w:t>
      </w:r>
      <w:r w:rsidRPr="0079095F">
        <w:rPr>
          <w:sz w:val="24"/>
          <w:szCs w:val="24"/>
        </w:rPr>
        <w:t>ности и квалификации работника; факторы, влияющие на уровень оплаты труда; пути пол</w:t>
      </w:r>
      <w:r w:rsidRPr="0079095F">
        <w:rPr>
          <w:sz w:val="24"/>
          <w:szCs w:val="24"/>
        </w:rPr>
        <w:t>у</w:t>
      </w:r>
      <w:r w:rsidRPr="0079095F">
        <w:rPr>
          <w:sz w:val="24"/>
          <w:szCs w:val="24"/>
        </w:rPr>
        <w:t>чения профессионального образования; необходимость учета требований к качествам личн</w:t>
      </w:r>
      <w:r w:rsidRPr="0079095F">
        <w:rPr>
          <w:sz w:val="24"/>
          <w:szCs w:val="24"/>
        </w:rPr>
        <w:t>о</w:t>
      </w:r>
      <w:r w:rsidRPr="0079095F">
        <w:rPr>
          <w:sz w:val="24"/>
          <w:szCs w:val="24"/>
        </w:rPr>
        <w:t>сти при выборе пр</w:t>
      </w:r>
      <w:r w:rsidRPr="0079095F">
        <w:rPr>
          <w:sz w:val="24"/>
          <w:szCs w:val="24"/>
        </w:rPr>
        <w:t>о</w:t>
      </w:r>
      <w:r w:rsidRPr="0079095F">
        <w:rPr>
          <w:sz w:val="24"/>
          <w:szCs w:val="24"/>
        </w:rPr>
        <w:t xml:space="preserve">фессии. </w:t>
      </w:r>
    </w:p>
    <w:p w:rsidR="009D5410" w:rsidRPr="0079095F" w:rsidRDefault="009D5410" w:rsidP="00A05DEA">
      <w:pPr>
        <w:pStyle w:val="a4"/>
        <w:tabs>
          <w:tab w:val="num" w:pos="142"/>
        </w:tabs>
        <w:rPr>
          <w:b/>
          <w:szCs w:val="24"/>
        </w:rPr>
      </w:pPr>
      <w:r w:rsidRPr="0079095F">
        <w:rPr>
          <w:b/>
          <w:szCs w:val="24"/>
        </w:rPr>
        <w:t>Уметь</w:t>
      </w:r>
    </w:p>
    <w:p w:rsidR="009D5410" w:rsidRPr="0079095F" w:rsidRDefault="009D5410" w:rsidP="00166D0D">
      <w:pPr>
        <w:numPr>
          <w:ilvl w:val="0"/>
          <w:numId w:val="116"/>
        </w:numPr>
        <w:tabs>
          <w:tab w:val="clear" w:pos="567"/>
          <w:tab w:val="num" w:pos="142"/>
        </w:tabs>
        <w:ind w:left="0" w:firstLine="0"/>
        <w:jc w:val="both"/>
        <w:rPr>
          <w:sz w:val="24"/>
          <w:szCs w:val="24"/>
        </w:rPr>
      </w:pPr>
      <w:r w:rsidRPr="0079095F">
        <w:rPr>
          <w:sz w:val="24"/>
          <w:szCs w:val="24"/>
        </w:rPr>
        <w:t>находить информацию о региональных учреждениях профессионального о</w:t>
      </w:r>
      <w:r w:rsidRPr="0079095F">
        <w:rPr>
          <w:sz w:val="24"/>
          <w:szCs w:val="24"/>
        </w:rPr>
        <w:t>б</w:t>
      </w:r>
      <w:r w:rsidRPr="0079095F">
        <w:rPr>
          <w:sz w:val="24"/>
          <w:szCs w:val="24"/>
        </w:rPr>
        <w:t>разования и о путях получения профессионального образования и трудоустройства; сопоставлять свои сп</w:t>
      </w:r>
      <w:r w:rsidRPr="0079095F">
        <w:rPr>
          <w:sz w:val="24"/>
          <w:szCs w:val="24"/>
        </w:rPr>
        <w:t>о</w:t>
      </w:r>
      <w:r w:rsidRPr="0079095F">
        <w:rPr>
          <w:sz w:val="24"/>
          <w:szCs w:val="24"/>
        </w:rPr>
        <w:t>собности и возможности с требованиями профе</w:t>
      </w:r>
      <w:r w:rsidRPr="0079095F">
        <w:rPr>
          <w:sz w:val="24"/>
          <w:szCs w:val="24"/>
        </w:rPr>
        <w:t>с</w:t>
      </w:r>
      <w:r w:rsidRPr="0079095F">
        <w:rPr>
          <w:sz w:val="24"/>
          <w:szCs w:val="24"/>
        </w:rPr>
        <w:t xml:space="preserve">сии. </w:t>
      </w:r>
    </w:p>
    <w:p w:rsidR="009D5410" w:rsidRPr="0079095F" w:rsidRDefault="009D5410" w:rsidP="00A05DEA">
      <w:pPr>
        <w:tabs>
          <w:tab w:val="num" w:pos="142"/>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sz w:val="24"/>
          <w:szCs w:val="24"/>
        </w:rPr>
        <w:t>для</w:t>
      </w:r>
      <w:proofErr w:type="gramEnd"/>
      <w:r w:rsidRPr="0079095F">
        <w:rPr>
          <w:b/>
          <w:sz w:val="24"/>
          <w:szCs w:val="24"/>
        </w:rPr>
        <w:t>:</w:t>
      </w:r>
    </w:p>
    <w:p w:rsidR="009D5410" w:rsidRPr="0079095F" w:rsidRDefault="009D5410" w:rsidP="00166D0D">
      <w:pPr>
        <w:numPr>
          <w:ilvl w:val="0"/>
          <w:numId w:val="116"/>
        </w:numPr>
        <w:tabs>
          <w:tab w:val="clear" w:pos="567"/>
          <w:tab w:val="num" w:pos="142"/>
        </w:tabs>
        <w:ind w:left="0" w:firstLine="0"/>
        <w:jc w:val="both"/>
        <w:rPr>
          <w:sz w:val="24"/>
          <w:szCs w:val="24"/>
        </w:rPr>
      </w:pPr>
      <w:r w:rsidRPr="0079095F">
        <w:rPr>
          <w:sz w:val="24"/>
          <w:szCs w:val="24"/>
        </w:rPr>
        <w:t>построения планов профессиональной карьеры, выбора пути продолжения образования или тр</w:t>
      </w:r>
      <w:r w:rsidRPr="0079095F">
        <w:rPr>
          <w:sz w:val="24"/>
          <w:szCs w:val="24"/>
        </w:rPr>
        <w:t>у</w:t>
      </w:r>
      <w:r w:rsidRPr="0079095F">
        <w:rPr>
          <w:sz w:val="24"/>
          <w:szCs w:val="24"/>
        </w:rPr>
        <w:t>доустройства.</w:t>
      </w:r>
    </w:p>
    <w:p w:rsidR="009D5410" w:rsidRPr="0079095F" w:rsidRDefault="009D5410" w:rsidP="005D03B7">
      <w:pPr>
        <w:rPr>
          <w:sz w:val="24"/>
          <w:szCs w:val="24"/>
        </w:rPr>
      </w:pPr>
    </w:p>
    <w:p w:rsidR="000E700F" w:rsidRPr="009A4376" w:rsidRDefault="00A37F77" w:rsidP="005D03B7">
      <w:pPr>
        <w:pStyle w:val="FR2"/>
        <w:rPr>
          <w:sz w:val="36"/>
          <w:szCs w:val="36"/>
        </w:rPr>
      </w:pPr>
      <w:r w:rsidRPr="009A4376">
        <w:rPr>
          <w:sz w:val="36"/>
          <w:szCs w:val="36"/>
        </w:rPr>
        <w:t>П</w:t>
      </w:r>
      <w:r w:rsidR="000E700F" w:rsidRPr="009A4376">
        <w:rPr>
          <w:sz w:val="36"/>
          <w:szCs w:val="36"/>
        </w:rPr>
        <w:t>рограмма основного общего образования</w:t>
      </w:r>
      <w:r w:rsidR="000E700F" w:rsidRPr="009A4376">
        <w:rPr>
          <w:sz w:val="36"/>
          <w:szCs w:val="36"/>
        </w:rPr>
        <w:br/>
        <w:t xml:space="preserve"> по основам безопасности жизн</w:t>
      </w:r>
      <w:r w:rsidR="000E700F" w:rsidRPr="009A4376">
        <w:rPr>
          <w:sz w:val="36"/>
          <w:szCs w:val="36"/>
        </w:rPr>
        <w:t>е</w:t>
      </w:r>
      <w:r w:rsidR="000E700F" w:rsidRPr="009A4376">
        <w:rPr>
          <w:sz w:val="36"/>
          <w:szCs w:val="36"/>
        </w:rPr>
        <w:t>деятельности</w:t>
      </w:r>
    </w:p>
    <w:p w:rsidR="000E700F" w:rsidRPr="0079095F" w:rsidRDefault="000E700F" w:rsidP="005D03B7">
      <w:pPr>
        <w:jc w:val="center"/>
        <w:rPr>
          <w:b/>
          <w:caps/>
          <w:sz w:val="24"/>
          <w:szCs w:val="24"/>
        </w:rPr>
      </w:pPr>
      <w:r w:rsidRPr="0079095F">
        <w:rPr>
          <w:b/>
          <w:caps/>
          <w:sz w:val="24"/>
          <w:szCs w:val="24"/>
        </w:rPr>
        <w:t>Пояснительная записка</w:t>
      </w:r>
    </w:p>
    <w:p w:rsidR="000E700F" w:rsidRPr="0079095F" w:rsidRDefault="000E700F" w:rsidP="00A37F77">
      <w:pPr>
        <w:ind w:firstLine="567"/>
        <w:jc w:val="center"/>
        <w:rPr>
          <w:b/>
          <w:sz w:val="24"/>
          <w:szCs w:val="24"/>
        </w:rPr>
      </w:pPr>
      <w:r w:rsidRPr="0079095F">
        <w:rPr>
          <w:b/>
          <w:sz w:val="24"/>
          <w:szCs w:val="24"/>
        </w:rPr>
        <w:t>Статус документа</w:t>
      </w:r>
    </w:p>
    <w:p w:rsidR="000E700F" w:rsidRPr="0079095F" w:rsidRDefault="000E700F" w:rsidP="001C410D">
      <w:pPr>
        <w:ind w:firstLine="567"/>
        <w:jc w:val="both"/>
        <w:rPr>
          <w:sz w:val="24"/>
          <w:szCs w:val="24"/>
        </w:rPr>
      </w:pPr>
      <w:r w:rsidRPr="0079095F">
        <w:rPr>
          <w:sz w:val="24"/>
          <w:szCs w:val="24"/>
        </w:rPr>
        <w:t>Программа по основам безопасности жизнедеятельности составлена на основе фед</w:t>
      </w:r>
      <w:r w:rsidRPr="0079095F">
        <w:rPr>
          <w:sz w:val="24"/>
          <w:szCs w:val="24"/>
        </w:rPr>
        <w:t>е</w:t>
      </w:r>
      <w:r w:rsidRPr="0079095F">
        <w:rPr>
          <w:sz w:val="24"/>
          <w:szCs w:val="24"/>
        </w:rPr>
        <w:t>рального компонента государственного стандарта основного общ</w:t>
      </w:r>
      <w:r w:rsidRPr="0079095F">
        <w:rPr>
          <w:sz w:val="24"/>
          <w:szCs w:val="24"/>
        </w:rPr>
        <w:t>е</w:t>
      </w:r>
      <w:r w:rsidRPr="0079095F">
        <w:rPr>
          <w:sz w:val="24"/>
          <w:szCs w:val="24"/>
        </w:rPr>
        <w:t>го образования.</w:t>
      </w:r>
    </w:p>
    <w:p w:rsidR="000E700F" w:rsidRPr="0079095F" w:rsidRDefault="000E700F" w:rsidP="001C410D">
      <w:pPr>
        <w:ind w:firstLine="567"/>
        <w:jc w:val="both"/>
        <w:rPr>
          <w:sz w:val="24"/>
          <w:szCs w:val="24"/>
        </w:rPr>
      </w:pPr>
      <w:r w:rsidRPr="0079095F">
        <w:rPr>
          <w:sz w:val="24"/>
          <w:szCs w:val="24"/>
        </w:rPr>
        <w:t>Программа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w:t>
      </w:r>
      <w:r w:rsidRPr="0079095F">
        <w:rPr>
          <w:sz w:val="24"/>
          <w:szCs w:val="24"/>
        </w:rPr>
        <w:t>у</w:t>
      </w:r>
      <w:r w:rsidRPr="0079095F">
        <w:rPr>
          <w:sz w:val="24"/>
          <w:szCs w:val="24"/>
        </w:rPr>
        <w:t xml:space="preserve">чения тем и разделов учебного предмета с учетом </w:t>
      </w:r>
      <w:proofErr w:type="spellStart"/>
      <w:r w:rsidRPr="0079095F">
        <w:rPr>
          <w:sz w:val="24"/>
          <w:szCs w:val="24"/>
        </w:rPr>
        <w:t>межпредметных</w:t>
      </w:r>
      <w:proofErr w:type="spellEnd"/>
      <w:r w:rsidRPr="0079095F">
        <w:rPr>
          <w:sz w:val="24"/>
          <w:szCs w:val="24"/>
        </w:rPr>
        <w:t xml:space="preserve"> и </w:t>
      </w:r>
      <w:proofErr w:type="spellStart"/>
      <w:r w:rsidRPr="0079095F">
        <w:rPr>
          <w:sz w:val="24"/>
          <w:szCs w:val="24"/>
        </w:rPr>
        <w:t>внутрипредметных</w:t>
      </w:r>
      <w:proofErr w:type="spellEnd"/>
      <w:r w:rsidRPr="0079095F">
        <w:rPr>
          <w:sz w:val="24"/>
          <w:szCs w:val="24"/>
        </w:rPr>
        <w:t xml:space="preserve"> св</w:t>
      </w:r>
      <w:r w:rsidRPr="0079095F">
        <w:rPr>
          <w:sz w:val="24"/>
          <w:szCs w:val="24"/>
        </w:rPr>
        <w:t>я</w:t>
      </w:r>
      <w:r w:rsidRPr="0079095F">
        <w:rPr>
          <w:sz w:val="24"/>
          <w:szCs w:val="24"/>
        </w:rPr>
        <w:t>зей, логики учебного процесса, возра</w:t>
      </w:r>
      <w:r w:rsidRPr="0079095F">
        <w:rPr>
          <w:sz w:val="24"/>
          <w:szCs w:val="24"/>
        </w:rPr>
        <w:t>с</w:t>
      </w:r>
      <w:r w:rsidRPr="0079095F">
        <w:rPr>
          <w:sz w:val="24"/>
          <w:szCs w:val="24"/>
        </w:rPr>
        <w:t>тных особенностей учащихся, является основой для определения перечня уче</w:t>
      </w:r>
      <w:r w:rsidRPr="0079095F">
        <w:rPr>
          <w:sz w:val="24"/>
          <w:szCs w:val="24"/>
        </w:rPr>
        <w:t>б</w:t>
      </w:r>
      <w:r w:rsidRPr="0079095F">
        <w:rPr>
          <w:sz w:val="24"/>
          <w:szCs w:val="24"/>
        </w:rPr>
        <w:t>ного оборудования и приборов,</w:t>
      </w:r>
      <w:r w:rsidRPr="0079095F">
        <w:rPr>
          <w:i/>
          <w:sz w:val="24"/>
          <w:szCs w:val="24"/>
        </w:rPr>
        <w:t xml:space="preserve"> </w:t>
      </w:r>
      <w:r w:rsidRPr="0079095F">
        <w:rPr>
          <w:sz w:val="24"/>
          <w:szCs w:val="24"/>
        </w:rPr>
        <w:t>необходимых для качественной организ</w:t>
      </w:r>
      <w:r w:rsidRPr="0079095F">
        <w:rPr>
          <w:sz w:val="24"/>
          <w:szCs w:val="24"/>
        </w:rPr>
        <w:t>а</w:t>
      </w:r>
      <w:r w:rsidRPr="0079095F">
        <w:rPr>
          <w:sz w:val="24"/>
          <w:szCs w:val="24"/>
        </w:rPr>
        <w:t>ции образовательного процесса.</w:t>
      </w:r>
    </w:p>
    <w:p w:rsidR="000E700F" w:rsidRPr="0079095F" w:rsidRDefault="000E700F" w:rsidP="001C410D">
      <w:pPr>
        <w:ind w:firstLine="720"/>
        <w:jc w:val="both"/>
        <w:rPr>
          <w:sz w:val="24"/>
          <w:szCs w:val="24"/>
        </w:rPr>
      </w:pPr>
      <w:r w:rsidRPr="0079095F">
        <w:rPr>
          <w:sz w:val="24"/>
          <w:szCs w:val="24"/>
        </w:rPr>
        <w:t>Программа является основой для разработки учебно-методических материалов Вс</w:t>
      </w:r>
      <w:r w:rsidRPr="0079095F">
        <w:rPr>
          <w:sz w:val="24"/>
          <w:szCs w:val="24"/>
        </w:rPr>
        <w:t>е</w:t>
      </w:r>
      <w:r w:rsidRPr="0079095F">
        <w:rPr>
          <w:sz w:val="24"/>
          <w:szCs w:val="24"/>
        </w:rPr>
        <w:t>российского детско-юношеского дви</w:t>
      </w:r>
      <w:r w:rsidRPr="0079095F">
        <w:rPr>
          <w:sz w:val="24"/>
          <w:szCs w:val="24"/>
        </w:rPr>
        <w:softHyphen/>
        <w:t>жения «Школа безопасности», кружков, секций и кл</w:t>
      </w:r>
      <w:r w:rsidRPr="0079095F">
        <w:rPr>
          <w:sz w:val="24"/>
          <w:szCs w:val="24"/>
        </w:rPr>
        <w:t>у</w:t>
      </w:r>
      <w:r w:rsidRPr="0079095F">
        <w:rPr>
          <w:sz w:val="24"/>
          <w:szCs w:val="24"/>
        </w:rPr>
        <w:t>бов военно-патриотической на</w:t>
      </w:r>
      <w:r w:rsidRPr="0079095F">
        <w:rPr>
          <w:sz w:val="24"/>
          <w:szCs w:val="24"/>
        </w:rPr>
        <w:softHyphen/>
        <w:t>правленности, об</w:t>
      </w:r>
      <w:r w:rsidRPr="0079095F">
        <w:rPr>
          <w:sz w:val="24"/>
          <w:szCs w:val="24"/>
        </w:rPr>
        <w:t>о</w:t>
      </w:r>
      <w:r w:rsidRPr="0079095F">
        <w:rPr>
          <w:sz w:val="24"/>
          <w:szCs w:val="24"/>
        </w:rPr>
        <w:t>ронно-спортивных ла</w:t>
      </w:r>
      <w:r w:rsidRPr="0079095F">
        <w:rPr>
          <w:sz w:val="24"/>
          <w:szCs w:val="24"/>
        </w:rPr>
        <w:softHyphen/>
        <w:t>герей, лагерей юных спасателей, туристических похо</w:t>
      </w:r>
      <w:r w:rsidRPr="0079095F">
        <w:rPr>
          <w:sz w:val="24"/>
          <w:szCs w:val="24"/>
        </w:rPr>
        <w:softHyphen/>
        <w:t>дов и сл</w:t>
      </w:r>
      <w:r w:rsidRPr="0079095F">
        <w:rPr>
          <w:sz w:val="24"/>
          <w:szCs w:val="24"/>
        </w:rPr>
        <w:t>е</w:t>
      </w:r>
      <w:r w:rsidRPr="0079095F">
        <w:rPr>
          <w:sz w:val="24"/>
          <w:szCs w:val="24"/>
        </w:rPr>
        <w:t>тов, детских игр и соревнований, проведения   Дня защиты детей.</w:t>
      </w:r>
    </w:p>
    <w:p w:rsidR="000E700F" w:rsidRPr="0079095F" w:rsidRDefault="000E700F" w:rsidP="005D03B7">
      <w:pPr>
        <w:ind w:firstLine="567"/>
        <w:rPr>
          <w:sz w:val="24"/>
          <w:szCs w:val="24"/>
        </w:rPr>
      </w:pPr>
      <w:r w:rsidRPr="0079095F">
        <w:rPr>
          <w:sz w:val="24"/>
          <w:szCs w:val="24"/>
        </w:rPr>
        <w:t>Программа выполняет две основные функции:</w:t>
      </w:r>
    </w:p>
    <w:p w:rsidR="000E700F" w:rsidRPr="0079095F" w:rsidRDefault="000E700F" w:rsidP="001C410D">
      <w:pPr>
        <w:ind w:firstLine="567"/>
        <w:jc w:val="both"/>
        <w:rPr>
          <w:sz w:val="24"/>
          <w:szCs w:val="24"/>
        </w:rPr>
      </w:pPr>
      <w:r w:rsidRPr="0079095F">
        <w:rPr>
          <w:sz w:val="24"/>
          <w:szCs w:val="24"/>
          <w:u w:val="single"/>
        </w:rPr>
        <w:lastRenderedPageBreak/>
        <w:t>информационно-методическую</w:t>
      </w:r>
      <w:r w:rsidRPr="0079095F">
        <w:rPr>
          <w:sz w:val="24"/>
          <w:szCs w:val="24"/>
        </w:rPr>
        <w:t xml:space="preserve"> функцию, которая позволяет всем участникам образ</w:t>
      </w:r>
      <w:r w:rsidRPr="0079095F">
        <w:rPr>
          <w:sz w:val="24"/>
          <w:szCs w:val="24"/>
        </w:rPr>
        <w:t>о</w:t>
      </w:r>
      <w:r w:rsidRPr="0079095F">
        <w:rPr>
          <w:sz w:val="24"/>
          <w:szCs w:val="24"/>
        </w:rPr>
        <w:t>вательного процесса получить представление о целях, содержании, общей стратегии обуч</w:t>
      </w:r>
      <w:r w:rsidRPr="0079095F">
        <w:rPr>
          <w:sz w:val="24"/>
          <w:szCs w:val="24"/>
        </w:rPr>
        <w:t>е</w:t>
      </w:r>
      <w:r w:rsidRPr="0079095F">
        <w:rPr>
          <w:sz w:val="24"/>
          <w:szCs w:val="24"/>
        </w:rPr>
        <w:t xml:space="preserve">ния, воспитания и </w:t>
      </w:r>
      <w:proofErr w:type="gramStart"/>
      <w:r w:rsidRPr="0079095F">
        <w:rPr>
          <w:sz w:val="24"/>
          <w:szCs w:val="24"/>
        </w:rPr>
        <w:t>развития</w:t>
      </w:r>
      <w:proofErr w:type="gramEnd"/>
      <w:r w:rsidRPr="0079095F">
        <w:rPr>
          <w:sz w:val="24"/>
          <w:szCs w:val="24"/>
        </w:rPr>
        <w:t xml:space="preserve"> обучающихся средствами да</w:t>
      </w:r>
      <w:r w:rsidRPr="0079095F">
        <w:rPr>
          <w:sz w:val="24"/>
          <w:szCs w:val="24"/>
        </w:rPr>
        <w:t>н</w:t>
      </w:r>
      <w:r w:rsidRPr="0079095F">
        <w:rPr>
          <w:sz w:val="24"/>
          <w:szCs w:val="24"/>
        </w:rPr>
        <w:t>ного учебного предмета;</w:t>
      </w:r>
    </w:p>
    <w:p w:rsidR="000E700F" w:rsidRPr="0079095F" w:rsidRDefault="000E700F" w:rsidP="001C410D">
      <w:pPr>
        <w:ind w:firstLine="567"/>
        <w:jc w:val="both"/>
        <w:rPr>
          <w:sz w:val="24"/>
          <w:szCs w:val="24"/>
        </w:rPr>
      </w:pPr>
      <w:r w:rsidRPr="0079095F">
        <w:rPr>
          <w:sz w:val="24"/>
          <w:szCs w:val="24"/>
          <w:u w:val="single"/>
        </w:rPr>
        <w:t>организационно-планирующую</w:t>
      </w:r>
      <w:r w:rsidRPr="0079095F">
        <w:rPr>
          <w:sz w:val="24"/>
          <w:szCs w:val="24"/>
        </w:rPr>
        <w:t xml:space="preserve"> функцию, которая предусматривает выделение этапов обучения, структурирование учебного материала, определение его количественных и кач</w:t>
      </w:r>
      <w:r w:rsidRPr="0079095F">
        <w:rPr>
          <w:sz w:val="24"/>
          <w:szCs w:val="24"/>
        </w:rPr>
        <w:t>е</w:t>
      </w:r>
      <w:r w:rsidRPr="0079095F">
        <w:rPr>
          <w:sz w:val="24"/>
          <w:szCs w:val="24"/>
        </w:rPr>
        <w:t>ственных характеристик на каждом из этапов, в том чи</w:t>
      </w:r>
      <w:r w:rsidRPr="0079095F">
        <w:rPr>
          <w:sz w:val="24"/>
          <w:szCs w:val="24"/>
        </w:rPr>
        <w:t>с</w:t>
      </w:r>
      <w:r w:rsidRPr="0079095F">
        <w:rPr>
          <w:sz w:val="24"/>
          <w:szCs w:val="24"/>
        </w:rPr>
        <w:t>ле для содержательного наполнения промежуточной аттестации обучающихся.</w:t>
      </w:r>
    </w:p>
    <w:p w:rsidR="000E700F" w:rsidRPr="0079095F" w:rsidRDefault="000E700F" w:rsidP="005D03B7">
      <w:pPr>
        <w:ind w:firstLine="567"/>
        <w:rPr>
          <w:sz w:val="24"/>
          <w:szCs w:val="24"/>
        </w:rPr>
      </w:pPr>
      <w:r w:rsidRPr="0079095F">
        <w:rPr>
          <w:sz w:val="24"/>
          <w:szCs w:val="24"/>
        </w:rPr>
        <w:t>Примерная программа является ориентиром для составления авторских учебных пр</w:t>
      </w:r>
      <w:r w:rsidRPr="0079095F">
        <w:rPr>
          <w:sz w:val="24"/>
          <w:szCs w:val="24"/>
        </w:rPr>
        <w:t>о</w:t>
      </w:r>
      <w:r w:rsidRPr="0079095F">
        <w:rPr>
          <w:sz w:val="24"/>
          <w:szCs w:val="24"/>
        </w:rPr>
        <w:t>грамм и учебников, а также может использоваться при тематическом планировании курса уч</w:t>
      </w:r>
      <w:r w:rsidRPr="0079095F">
        <w:rPr>
          <w:sz w:val="24"/>
          <w:szCs w:val="24"/>
        </w:rPr>
        <w:t>и</w:t>
      </w:r>
      <w:r w:rsidRPr="0079095F">
        <w:rPr>
          <w:sz w:val="24"/>
          <w:szCs w:val="24"/>
        </w:rPr>
        <w:t xml:space="preserve">телем. </w:t>
      </w:r>
    </w:p>
    <w:p w:rsidR="000E700F" w:rsidRPr="0079095F" w:rsidRDefault="000E700F" w:rsidP="001C410D">
      <w:pPr>
        <w:ind w:firstLine="567"/>
        <w:jc w:val="both"/>
        <w:rPr>
          <w:sz w:val="24"/>
          <w:szCs w:val="24"/>
        </w:rPr>
      </w:pPr>
      <w:r w:rsidRPr="0079095F">
        <w:rPr>
          <w:sz w:val="24"/>
          <w:szCs w:val="24"/>
        </w:rPr>
        <w:t>Программа определяет инвариантную (обязательную) часть учебного курса. Таким о</w:t>
      </w:r>
      <w:r w:rsidRPr="0079095F">
        <w:rPr>
          <w:sz w:val="24"/>
          <w:szCs w:val="24"/>
        </w:rPr>
        <w:t>б</w:t>
      </w:r>
      <w:r w:rsidRPr="0079095F">
        <w:rPr>
          <w:sz w:val="24"/>
          <w:szCs w:val="24"/>
        </w:rPr>
        <w:t>разом, программа содействует сохранению единого образовательного пространства, не ск</w:t>
      </w:r>
      <w:r w:rsidRPr="0079095F">
        <w:rPr>
          <w:sz w:val="24"/>
          <w:szCs w:val="24"/>
        </w:rPr>
        <w:t>о</w:t>
      </w:r>
      <w:r w:rsidRPr="0079095F">
        <w:rPr>
          <w:sz w:val="24"/>
          <w:szCs w:val="24"/>
        </w:rPr>
        <w:t>вывая творческой инициативы учителей, предоставляет широкие возможности для реализ</w:t>
      </w:r>
      <w:r w:rsidRPr="0079095F">
        <w:rPr>
          <w:sz w:val="24"/>
          <w:szCs w:val="24"/>
        </w:rPr>
        <w:t>а</w:t>
      </w:r>
      <w:r w:rsidRPr="0079095F">
        <w:rPr>
          <w:sz w:val="24"/>
          <w:szCs w:val="24"/>
        </w:rPr>
        <w:t>ции различных подходов к построению учебного ку</w:t>
      </w:r>
      <w:r w:rsidRPr="0079095F">
        <w:rPr>
          <w:sz w:val="24"/>
          <w:szCs w:val="24"/>
        </w:rPr>
        <w:t>р</w:t>
      </w:r>
      <w:r w:rsidRPr="0079095F">
        <w:rPr>
          <w:sz w:val="24"/>
          <w:szCs w:val="24"/>
        </w:rPr>
        <w:t>са.</w:t>
      </w:r>
    </w:p>
    <w:p w:rsidR="000E700F" w:rsidRPr="0079095F" w:rsidRDefault="000E700F" w:rsidP="001C410D">
      <w:pPr>
        <w:ind w:firstLine="567"/>
        <w:jc w:val="center"/>
        <w:rPr>
          <w:b/>
          <w:sz w:val="24"/>
          <w:szCs w:val="24"/>
        </w:rPr>
      </w:pPr>
      <w:r w:rsidRPr="0079095F">
        <w:rPr>
          <w:b/>
          <w:sz w:val="24"/>
          <w:szCs w:val="24"/>
        </w:rPr>
        <w:t>Структура программы</w:t>
      </w:r>
    </w:p>
    <w:p w:rsidR="000E700F" w:rsidRPr="0079095F" w:rsidRDefault="000E700F" w:rsidP="001C410D">
      <w:pPr>
        <w:ind w:firstLine="567"/>
        <w:jc w:val="both"/>
        <w:rPr>
          <w:sz w:val="24"/>
          <w:szCs w:val="24"/>
        </w:rPr>
      </w:pPr>
      <w:r w:rsidRPr="0079095F">
        <w:rPr>
          <w:sz w:val="24"/>
          <w:szCs w:val="24"/>
        </w:rPr>
        <w:t>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w:t>
      </w:r>
      <w:r w:rsidRPr="0079095F">
        <w:rPr>
          <w:sz w:val="24"/>
          <w:szCs w:val="24"/>
        </w:rPr>
        <w:t>а</w:t>
      </w:r>
      <w:r w:rsidRPr="0079095F">
        <w:rPr>
          <w:sz w:val="24"/>
          <w:szCs w:val="24"/>
        </w:rPr>
        <w:t>тельность изучения тем и разделов; требования к уровню подготовки выпускн</w:t>
      </w:r>
      <w:r w:rsidRPr="0079095F">
        <w:rPr>
          <w:sz w:val="24"/>
          <w:szCs w:val="24"/>
        </w:rPr>
        <w:t>и</w:t>
      </w:r>
      <w:r w:rsidRPr="0079095F">
        <w:rPr>
          <w:sz w:val="24"/>
          <w:szCs w:val="24"/>
        </w:rPr>
        <w:t>ков.</w:t>
      </w:r>
    </w:p>
    <w:p w:rsidR="000E700F" w:rsidRPr="0079095F" w:rsidRDefault="000E700F" w:rsidP="001C410D">
      <w:pPr>
        <w:ind w:firstLine="567"/>
        <w:jc w:val="center"/>
        <w:rPr>
          <w:b/>
          <w:sz w:val="24"/>
          <w:szCs w:val="24"/>
        </w:rPr>
      </w:pPr>
      <w:r w:rsidRPr="0079095F">
        <w:rPr>
          <w:b/>
          <w:sz w:val="24"/>
          <w:szCs w:val="24"/>
        </w:rPr>
        <w:t>Общая характеристика учебного предмета</w:t>
      </w:r>
    </w:p>
    <w:p w:rsidR="000E700F" w:rsidRPr="0079095F" w:rsidRDefault="000E700F" w:rsidP="001C410D">
      <w:pPr>
        <w:ind w:firstLine="720"/>
        <w:jc w:val="both"/>
        <w:rPr>
          <w:sz w:val="24"/>
          <w:szCs w:val="24"/>
        </w:rPr>
      </w:pPr>
      <w:r w:rsidRPr="0079095F">
        <w:rPr>
          <w:sz w:val="24"/>
          <w:szCs w:val="24"/>
        </w:rPr>
        <w:t>В настоящей учебной программе реализованы тре</w:t>
      </w:r>
      <w:r w:rsidRPr="0079095F">
        <w:rPr>
          <w:sz w:val="24"/>
          <w:szCs w:val="24"/>
        </w:rPr>
        <w:softHyphen/>
        <w:t>бования федеральных законов: «О защите населения и территорий от чрезвычайных ситуаций природного и техногенного х</w:t>
      </w:r>
      <w:r w:rsidRPr="0079095F">
        <w:rPr>
          <w:sz w:val="24"/>
          <w:szCs w:val="24"/>
        </w:rPr>
        <w:t>а</w:t>
      </w:r>
      <w:r w:rsidRPr="0079095F">
        <w:rPr>
          <w:sz w:val="24"/>
          <w:szCs w:val="24"/>
        </w:rPr>
        <w:t>рактера», «Об охране окружающей при</w:t>
      </w:r>
      <w:r w:rsidRPr="0079095F">
        <w:rPr>
          <w:sz w:val="24"/>
          <w:szCs w:val="24"/>
        </w:rPr>
        <w:softHyphen/>
        <w:t>родной среды», «О пожарной безопасности», «О граж</w:t>
      </w:r>
      <w:r w:rsidRPr="0079095F">
        <w:rPr>
          <w:sz w:val="24"/>
          <w:szCs w:val="24"/>
        </w:rPr>
        <w:softHyphen/>
        <w:t xml:space="preserve">данской обороне» и др. </w:t>
      </w:r>
    </w:p>
    <w:p w:rsidR="000E700F" w:rsidRPr="0079095F" w:rsidRDefault="000E700F" w:rsidP="001C410D">
      <w:pPr>
        <w:ind w:firstLine="720"/>
        <w:jc w:val="both"/>
        <w:rPr>
          <w:sz w:val="24"/>
          <w:szCs w:val="24"/>
        </w:rPr>
      </w:pPr>
      <w:r w:rsidRPr="0079095F">
        <w:rPr>
          <w:sz w:val="24"/>
          <w:szCs w:val="24"/>
        </w:rPr>
        <w:t>Содержание программы выстроено по трем линиям: обеспечение личной безопасн</w:t>
      </w:r>
      <w:r w:rsidRPr="0079095F">
        <w:rPr>
          <w:sz w:val="24"/>
          <w:szCs w:val="24"/>
        </w:rPr>
        <w:t>о</w:t>
      </w:r>
      <w:r w:rsidRPr="0079095F">
        <w:rPr>
          <w:sz w:val="24"/>
          <w:szCs w:val="24"/>
        </w:rPr>
        <w:t>сти в повседневной жизни, оказание первой медицинской помощи, основы безопасного п</w:t>
      </w:r>
      <w:r w:rsidRPr="0079095F">
        <w:rPr>
          <w:sz w:val="24"/>
          <w:szCs w:val="24"/>
        </w:rPr>
        <w:t>о</w:t>
      </w:r>
      <w:r w:rsidRPr="0079095F">
        <w:rPr>
          <w:sz w:val="24"/>
          <w:szCs w:val="24"/>
        </w:rPr>
        <w:t>ведения  человека в чрезвычайных ситуациях. Предлагаемый объем содержания является д</w:t>
      </w:r>
      <w:r w:rsidRPr="0079095F">
        <w:rPr>
          <w:sz w:val="24"/>
          <w:szCs w:val="24"/>
        </w:rPr>
        <w:t>о</w:t>
      </w:r>
      <w:r w:rsidRPr="0079095F">
        <w:rPr>
          <w:sz w:val="24"/>
          <w:szCs w:val="24"/>
        </w:rPr>
        <w:t>статочным для формирования у обучающихся на второй ступени общеобразовательной шк</w:t>
      </w:r>
      <w:r w:rsidRPr="0079095F">
        <w:rPr>
          <w:sz w:val="24"/>
          <w:szCs w:val="24"/>
        </w:rPr>
        <w:t>о</w:t>
      </w:r>
      <w:r w:rsidRPr="0079095F">
        <w:rPr>
          <w:sz w:val="24"/>
          <w:szCs w:val="24"/>
        </w:rPr>
        <w:t>лы основных понятий в о</w:t>
      </w:r>
      <w:r w:rsidRPr="0079095F">
        <w:rPr>
          <w:sz w:val="24"/>
          <w:szCs w:val="24"/>
        </w:rPr>
        <w:t>б</w:t>
      </w:r>
      <w:r w:rsidRPr="0079095F">
        <w:rPr>
          <w:sz w:val="24"/>
          <w:szCs w:val="24"/>
        </w:rPr>
        <w:t>ласти безопасности жизнедеятельности.</w:t>
      </w:r>
    </w:p>
    <w:p w:rsidR="000E700F" w:rsidRPr="0079095F" w:rsidRDefault="000E700F" w:rsidP="005D03B7">
      <w:pPr>
        <w:ind w:firstLine="720"/>
        <w:rPr>
          <w:sz w:val="24"/>
          <w:szCs w:val="24"/>
        </w:rPr>
      </w:pPr>
      <w:r w:rsidRPr="0079095F">
        <w:rPr>
          <w:sz w:val="24"/>
          <w:szCs w:val="24"/>
        </w:rPr>
        <w:t>В ходе изучения предмета обучающиеся получают знания о здоровом о</w:t>
      </w:r>
      <w:r w:rsidRPr="0079095F">
        <w:rPr>
          <w:sz w:val="24"/>
          <w:szCs w:val="24"/>
        </w:rPr>
        <w:t>б</w:t>
      </w:r>
      <w:r w:rsidRPr="0079095F">
        <w:rPr>
          <w:sz w:val="24"/>
          <w:szCs w:val="24"/>
        </w:rPr>
        <w:t>разе жиз</w:t>
      </w:r>
      <w:r w:rsidRPr="0079095F">
        <w:rPr>
          <w:sz w:val="24"/>
          <w:szCs w:val="24"/>
        </w:rPr>
        <w:softHyphen/>
        <w:t>ни, о  чрез</w:t>
      </w:r>
      <w:r w:rsidRPr="0079095F">
        <w:rPr>
          <w:sz w:val="24"/>
          <w:szCs w:val="24"/>
        </w:rPr>
        <w:softHyphen/>
        <w:t>вычайных ситуациях природного и техногенного харак</w:t>
      </w:r>
      <w:r w:rsidRPr="0079095F">
        <w:rPr>
          <w:sz w:val="24"/>
          <w:szCs w:val="24"/>
        </w:rPr>
        <w:softHyphen/>
        <w:t>тера, их последствиях и меропр</w:t>
      </w:r>
      <w:r w:rsidRPr="0079095F">
        <w:rPr>
          <w:sz w:val="24"/>
          <w:szCs w:val="24"/>
        </w:rPr>
        <w:t>и</w:t>
      </w:r>
      <w:r w:rsidRPr="0079095F">
        <w:rPr>
          <w:sz w:val="24"/>
          <w:szCs w:val="24"/>
        </w:rPr>
        <w:t>ятиях, проводимых го</w:t>
      </w:r>
      <w:r w:rsidRPr="0079095F">
        <w:rPr>
          <w:sz w:val="24"/>
          <w:szCs w:val="24"/>
        </w:rPr>
        <w:softHyphen/>
        <w:t>сударством по защите населения. Большое значение прида</w:t>
      </w:r>
      <w:r w:rsidRPr="0079095F">
        <w:rPr>
          <w:sz w:val="24"/>
          <w:szCs w:val="24"/>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0E700F" w:rsidRPr="0079095F" w:rsidRDefault="000E700F" w:rsidP="001C410D">
      <w:pPr>
        <w:ind w:firstLine="567"/>
        <w:jc w:val="center"/>
        <w:rPr>
          <w:b/>
          <w:sz w:val="24"/>
          <w:szCs w:val="24"/>
        </w:rPr>
      </w:pPr>
      <w:r w:rsidRPr="0079095F">
        <w:rPr>
          <w:b/>
          <w:sz w:val="24"/>
          <w:szCs w:val="24"/>
        </w:rPr>
        <w:t>Цели</w:t>
      </w:r>
    </w:p>
    <w:p w:rsidR="000E700F" w:rsidRPr="0079095F" w:rsidRDefault="000E700F" w:rsidP="005D03B7">
      <w:pPr>
        <w:pStyle w:val="20"/>
        <w:rPr>
          <w:szCs w:val="24"/>
        </w:rPr>
      </w:pPr>
      <w:r w:rsidRPr="0079095F">
        <w:rPr>
          <w:szCs w:val="24"/>
        </w:rPr>
        <w:t>Курс «Основы безопасности жизнедеятельности» в основной общеобразовательной школе направлен на достижение следующих ц</w:t>
      </w:r>
      <w:r w:rsidRPr="0079095F">
        <w:rPr>
          <w:szCs w:val="24"/>
        </w:rPr>
        <w:t>е</w:t>
      </w:r>
      <w:r w:rsidRPr="0079095F">
        <w:rPr>
          <w:szCs w:val="24"/>
        </w:rPr>
        <w:t>лей:</w:t>
      </w:r>
    </w:p>
    <w:p w:rsidR="000E700F" w:rsidRPr="0079095F" w:rsidRDefault="000E700F" w:rsidP="00166D0D">
      <w:pPr>
        <w:widowControl w:val="0"/>
        <w:numPr>
          <w:ilvl w:val="0"/>
          <w:numId w:val="122"/>
        </w:numPr>
        <w:tabs>
          <w:tab w:val="clear" w:pos="360"/>
          <w:tab w:val="num" w:pos="284"/>
        </w:tabs>
        <w:ind w:left="0" w:firstLine="0"/>
        <w:jc w:val="both"/>
        <w:rPr>
          <w:sz w:val="24"/>
          <w:szCs w:val="24"/>
        </w:rPr>
      </w:pPr>
      <w:r w:rsidRPr="0079095F">
        <w:rPr>
          <w:b/>
          <w:sz w:val="24"/>
          <w:szCs w:val="24"/>
        </w:rPr>
        <w:t>освоение знаний</w:t>
      </w:r>
      <w:r w:rsidRPr="0079095F">
        <w:rPr>
          <w:sz w:val="24"/>
          <w:szCs w:val="24"/>
        </w:rPr>
        <w:t xml:space="preserve"> о здоровом образе жизни; об опасных и чрезвычайных ситуациях и о</w:t>
      </w:r>
      <w:r w:rsidRPr="0079095F">
        <w:rPr>
          <w:sz w:val="24"/>
          <w:szCs w:val="24"/>
        </w:rPr>
        <w:t>с</w:t>
      </w:r>
      <w:r w:rsidRPr="0079095F">
        <w:rPr>
          <w:sz w:val="24"/>
          <w:szCs w:val="24"/>
        </w:rPr>
        <w:t>новах безопасного поведения при их возникнов</w:t>
      </w:r>
      <w:r w:rsidRPr="0079095F">
        <w:rPr>
          <w:sz w:val="24"/>
          <w:szCs w:val="24"/>
        </w:rPr>
        <w:t>е</w:t>
      </w:r>
      <w:r w:rsidRPr="0079095F">
        <w:rPr>
          <w:sz w:val="24"/>
          <w:szCs w:val="24"/>
        </w:rPr>
        <w:t xml:space="preserve">нии; </w:t>
      </w:r>
    </w:p>
    <w:p w:rsidR="000E700F" w:rsidRPr="0079095F" w:rsidRDefault="000E700F" w:rsidP="001C410D">
      <w:pPr>
        <w:widowControl w:val="0"/>
        <w:numPr>
          <w:ilvl w:val="0"/>
          <w:numId w:val="4"/>
        </w:numPr>
        <w:tabs>
          <w:tab w:val="num" w:pos="284"/>
        </w:tabs>
        <w:ind w:left="0" w:firstLine="0"/>
        <w:jc w:val="both"/>
        <w:rPr>
          <w:sz w:val="24"/>
          <w:szCs w:val="24"/>
        </w:rPr>
      </w:pPr>
      <w:r w:rsidRPr="0079095F">
        <w:rPr>
          <w:b/>
          <w:sz w:val="24"/>
          <w:szCs w:val="24"/>
        </w:rPr>
        <w:t xml:space="preserve">развитие </w:t>
      </w:r>
      <w:r w:rsidRPr="0079095F">
        <w:rPr>
          <w:sz w:val="24"/>
          <w:szCs w:val="24"/>
        </w:rPr>
        <w:t>качеств личности, необходимых для ведения здорового образа жизни, обеспеч</w:t>
      </w:r>
      <w:r w:rsidRPr="0079095F">
        <w:rPr>
          <w:sz w:val="24"/>
          <w:szCs w:val="24"/>
        </w:rPr>
        <w:t>е</w:t>
      </w:r>
      <w:r w:rsidRPr="0079095F">
        <w:rPr>
          <w:sz w:val="24"/>
          <w:szCs w:val="24"/>
        </w:rPr>
        <w:t>ния безопасного поведения в опасных и чрезвычайных ситу</w:t>
      </w:r>
      <w:r w:rsidRPr="0079095F">
        <w:rPr>
          <w:sz w:val="24"/>
          <w:szCs w:val="24"/>
        </w:rPr>
        <w:t>а</w:t>
      </w:r>
      <w:r w:rsidRPr="0079095F">
        <w:rPr>
          <w:sz w:val="24"/>
          <w:szCs w:val="24"/>
        </w:rPr>
        <w:t xml:space="preserve">циях; </w:t>
      </w:r>
    </w:p>
    <w:p w:rsidR="000E700F" w:rsidRPr="0079095F" w:rsidRDefault="000E700F" w:rsidP="001C410D">
      <w:pPr>
        <w:widowControl w:val="0"/>
        <w:numPr>
          <w:ilvl w:val="0"/>
          <w:numId w:val="4"/>
        </w:numPr>
        <w:tabs>
          <w:tab w:val="num" w:pos="284"/>
        </w:tabs>
        <w:ind w:left="0" w:firstLine="0"/>
        <w:jc w:val="both"/>
        <w:rPr>
          <w:sz w:val="24"/>
          <w:szCs w:val="24"/>
        </w:rPr>
      </w:pPr>
      <w:r w:rsidRPr="0079095F">
        <w:rPr>
          <w:b/>
          <w:sz w:val="24"/>
          <w:szCs w:val="24"/>
        </w:rPr>
        <w:t xml:space="preserve">воспитание </w:t>
      </w:r>
      <w:r w:rsidRPr="0079095F">
        <w:rPr>
          <w:sz w:val="24"/>
          <w:szCs w:val="24"/>
        </w:rPr>
        <w:t>чувства ответственности за личную безопасность, ценностн</w:t>
      </w:r>
      <w:r w:rsidRPr="0079095F">
        <w:rPr>
          <w:sz w:val="24"/>
          <w:szCs w:val="24"/>
        </w:rPr>
        <w:t>о</w:t>
      </w:r>
      <w:r w:rsidRPr="0079095F">
        <w:rPr>
          <w:sz w:val="24"/>
          <w:szCs w:val="24"/>
        </w:rPr>
        <w:t>го отношения к своему здоровью и жизни;</w:t>
      </w:r>
    </w:p>
    <w:p w:rsidR="000E700F" w:rsidRPr="0079095F" w:rsidRDefault="000E700F" w:rsidP="001C410D">
      <w:pPr>
        <w:widowControl w:val="0"/>
        <w:numPr>
          <w:ilvl w:val="0"/>
          <w:numId w:val="4"/>
        </w:numPr>
        <w:tabs>
          <w:tab w:val="num" w:pos="284"/>
        </w:tabs>
        <w:ind w:left="0" w:firstLine="0"/>
        <w:jc w:val="both"/>
        <w:rPr>
          <w:sz w:val="24"/>
          <w:szCs w:val="24"/>
        </w:rPr>
      </w:pPr>
      <w:r w:rsidRPr="0079095F">
        <w:rPr>
          <w:b/>
          <w:sz w:val="24"/>
          <w:szCs w:val="24"/>
        </w:rPr>
        <w:t>овладение умениями</w:t>
      </w:r>
      <w:r w:rsidRPr="0079095F">
        <w:rPr>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w:t>
      </w:r>
      <w:r w:rsidRPr="0079095F">
        <w:rPr>
          <w:sz w:val="24"/>
          <w:szCs w:val="24"/>
        </w:rPr>
        <w:t>а</w:t>
      </w:r>
      <w:r w:rsidRPr="0079095F">
        <w:rPr>
          <w:sz w:val="24"/>
          <w:szCs w:val="24"/>
        </w:rPr>
        <w:t>зывать первую медицинскую помощь.</w:t>
      </w:r>
    </w:p>
    <w:p w:rsidR="000E700F" w:rsidRPr="0079095F" w:rsidRDefault="000E700F" w:rsidP="001C410D">
      <w:pPr>
        <w:ind w:firstLine="567"/>
        <w:jc w:val="center"/>
        <w:rPr>
          <w:b/>
          <w:sz w:val="24"/>
          <w:szCs w:val="24"/>
        </w:rPr>
      </w:pPr>
      <w:r w:rsidRPr="0079095F">
        <w:rPr>
          <w:b/>
          <w:sz w:val="24"/>
          <w:szCs w:val="24"/>
        </w:rPr>
        <w:t>Место предмета в базисном учебном плане</w:t>
      </w:r>
    </w:p>
    <w:p w:rsidR="000E700F" w:rsidRPr="0079095F" w:rsidRDefault="000E700F" w:rsidP="001C410D">
      <w:pPr>
        <w:ind w:firstLine="567"/>
        <w:jc w:val="both"/>
        <w:rPr>
          <w:sz w:val="24"/>
          <w:szCs w:val="24"/>
        </w:rPr>
      </w:pPr>
      <w:r w:rsidRPr="0079095F">
        <w:rPr>
          <w:sz w:val="24"/>
          <w:szCs w:val="24"/>
        </w:rPr>
        <w:t>Федеральный базисный учебный план общеобразовательных учреждений Российской Федерации впервые вводит обязательное изучение учебного пре</w:t>
      </w:r>
      <w:r w:rsidRPr="0079095F">
        <w:rPr>
          <w:sz w:val="24"/>
          <w:szCs w:val="24"/>
        </w:rPr>
        <w:t>д</w:t>
      </w:r>
      <w:r w:rsidRPr="0079095F">
        <w:rPr>
          <w:sz w:val="24"/>
          <w:szCs w:val="24"/>
        </w:rPr>
        <w:t xml:space="preserve">мета «Основы безопасности жизнедеятельности» на этапе основного общего образования. В </w:t>
      </w:r>
      <w:r w:rsidRPr="0079095F">
        <w:rPr>
          <w:sz w:val="24"/>
          <w:szCs w:val="24"/>
          <w:lang w:val="en-US"/>
        </w:rPr>
        <w:t>VIII</w:t>
      </w:r>
      <w:r w:rsidRPr="0079095F">
        <w:rPr>
          <w:sz w:val="24"/>
          <w:szCs w:val="24"/>
        </w:rPr>
        <w:t xml:space="preserve"> классе на его изучение выделяется 35 часов, из расчета 1 часа в нед</w:t>
      </w:r>
      <w:r w:rsidRPr="0079095F">
        <w:rPr>
          <w:sz w:val="24"/>
          <w:szCs w:val="24"/>
        </w:rPr>
        <w:t>е</w:t>
      </w:r>
      <w:r w:rsidRPr="0079095F">
        <w:rPr>
          <w:sz w:val="24"/>
          <w:szCs w:val="24"/>
        </w:rPr>
        <w:t>лю.</w:t>
      </w:r>
    </w:p>
    <w:p w:rsidR="000E700F" w:rsidRPr="0079095F" w:rsidRDefault="000E700F" w:rsidP="005D03B7">
      <w:pPr>
        <w:ind w:firstLine="567"/>
        <w:rPr>
          <w:sz w:val="24"/>
          <w:szCs w:val="24"/>
        </w:rPr>
      </w:pPr>
      <w:r w:rsidRPr="0079095F">
        <w:rPr>
          <w:sz w:val="24"/>
          <w:szCs w:val="24"/>
        </w:rPr>
        <w:t>Программа рассчитана на 35 учебных часов. При этом в ней предусмотрен резерв св</w:t>
      </w:r>
      <w:r w:rsidRPr="0079095F">
        <w:rPr>
          <w:sz w:val="24"/>
          <w:szCs w:val="24"/>
        </w:rPr>
        <w:t>о</w:t>
      </w:r>
      <w:r w:rsidRPr="0079095F">
        <w:rPr>
          <w:sz w:val="24"/>
          <w:szCs w:val="24"/>
        </w:rPr>
        <w:t>бодного учебного времени в объеме 5 учебных часов (или 14,3%) для использования разн</w:t>
      </w:r>
      <w:r w:rsidRPr="0079095F">
        <w:rPr>
          <w:sz w:val="24"/>
          <w:szCs w:val="24"/>
        </w:rPr>
        <w:t>о</w:t>
      </w:r>
      <w:r w:rsidRPr="0079095F">
        <w:rPr>
          <w:sz w:val="24"/>
          <w:szCs w:val="24"/>
        </w:rPr>
        <w:lastRenderedPageBreak/>
        <w:t>образных форм организ</w:t>
      </w:r>
      <w:r w:rsidRPr="0079095F">
        <w:rPr>
          <w:sz w:val="24"/>
          <w:szCs w:val="24"/>
        </w:rPr>
        <w:t>а</w:t>
      </w:r>
      <w:r w:rsidRPr="0079095F">
        <w:rPr>
          <w:sz w:val="24"/>
          <w:szCs w:val="24"/>
        </w:rPr>
        <w:t>ции учебного процесса, внедрения современных методов обучения и педагогических те</w:t>
      </w:r>
      <w:r w:rsidRPr="0079095F">
        <w:rPr>
          <w:sz w:val="24"/>
          <w:szCs w:val="24"/>
        </w:rPr>
        <w:t>х</w:t>
      </w:r>
      <w:r w:rsidRPr="0079095F">
        <w:rPr>
          <w:sz w:val="24"/>
          <w:szCs w:val="24"/>
        </w:rPr>
        <w:t>нологий.</w:t>
      </w:r>
    </w:p>
    <w:p w:rsidR="000E700F" w:rsidRPr="0079095F" w:rsidRDefault="000E700F" w:rsidP="001C410D">
      <w:pPr>
        <w:ind w:firstLine="567"/>
        <w:jc w:val="center"/>
        <w:rPr>
          <w:b/>
          <w:sz w:val="24"/>
          <w:szCs w:val="24"/>
        </w:rPr>
      </w:pPr>
      <w:proofErr w:type="spellStart"/>
      <w:r w:rsidRPr="0079095F">
        <w:rPr>
          <w:b/>
          <w:sz w:val="24"/>
          <w:szCs w:val="24"/>
        </w:rPr>
        <w:t>Общеучебные</w:t>
      </w:r>
      <w:proofErr w:type="spellEnd"/>
      <w:r w:rsidRPr="0079095F">
        <w:rPr>
          <w:b/>
          <w:sz w:val="24"/>
          <w:szCs w:val="24"/>
        </w:rPr>
        <w:t xml:space="preserve"> умения, навыки и способы деятельности</w:t>
      </w:r>
    </w:p>
    <w:p w:rsidR="000E700F" w:rsidRPr="0079095F" w:rsidRDefault="000E700F" w:rsidP="001C410D">
      <w:pPr>
        <w:ind w:firstLine="567"/>
        <w:jc w:val="both"/>
        <w:rPr>
          <w:sz w:val="24"/>
          <w:szCs w:val="24"/>
        </w:rPr>
      </w:pPr>
      <w:r w:rsidRPr="0079095F">
        <w:rPr>
          <w:sz w:val="24"/>
          <w:szCs w:val="24"/>
        </w:rPr>
        <w:t xml:space="preserve">Программа предусматривает формирование у обучающихся </w:t>
      </w:r>
      <w:proofErr w:type="spellStart"/>
      <w:r w:rsidRPr="0079095F">
        <w:rPr>
          <w:sz w:val="24"/>
          <w:szCs w:val="24"/>
        </w:rPr>
        <w:t>общеучебных</w:t>
      </w:r>
      <w:proofErr w:type="spellEnd"/>
      <w:r w:rsidRPr="0079095F">
        <w:rPr>
          <w:sz w:val="24"/>
          <w:szCs w:val="24"/>
        </w:rPr>
        <w:t xml:space="preserve"> умений и навыков, универсальных способов деятельности и ключевых компетенций. В этом направл</w:t>
      </w:r>
      <w:r w:rsidRPr="0079095F">
        <w:rPr>
          <w:sz w:val="24"/>
          <w:szCs w:val="24"/>
        </w:rPr>
        <w:t>е</w:t>
      </w:r>
      <w:r w:rsidRPr="0079095F">
        <w:rPr>
          <w:sz w:val="24"/>
          <w:szCs w:val="24"/>
        </w:rPr>
        <w:t>нии приоритетами для учебного предмета «Основы безопасности жизнедеятельности» на этапе основного общего образования я</w:t>
      </w:r>
      <w:r w:rsidRPr="0079095F">
        <w:rPr>
          <w:sz w:val="24"/>
          <w:szCs w:val="24"/>
        </w:rPr>
        <w:t>в</w:t>
      </w:r>
      <w:r w:rsidRPr="0079095F">
        <w:rPr>
          <w:sz w:val="24"/>
          <w:szCs w:val="24"/>
        </w:rPr>
        <w:t xml:space="preserve">ляются: </w:t>
      </w:r>
    </w:p>
    <w:p w:rsidR="000E700F" w:rsidRPr="0079095F" w:rsidRDefault="000E700F" w:rsidP="001C410D">
      <w:pPr>
        <w:ind w:firstLine="284"/>
        <w:jc w:val="both"/>
        <w:rPr>
          <w:sz w:val="24"/>
          <w:szCs w:val="24"/>
        </w:rPr>
      </w:pPr>
      <w:r w:rsidRPr="0079095F">
        <w:rPr>
          <w:sz w:val="24"/>
          <w:szCs w:val="24"/>
        </w:rPr>
        <w:t>использование для познания окружающего мира различных методов наблюдения и мод</w:t>
      </w:r>
      <w:r w:rsidRPr="0079095F">
        <w:rPr>
          <w:sz w:val="24"/>
          <w:szCs w:val="24"/>
        </w:rPr>
        <w:t>е</w:t>
      </w:r>
      <w:r w:rsidRPr="0079095F">
        <w:rPr>
          <w:sz w:val="24"/>
          <w:szCs w:val="24"/>
        </w:rPr>
        <w:t>лирования;</w:t>
      </w:r>
    </w:p>
    <w:p w:rsidR="000E700F" w:rsidRPr="0079095F" w:rsidRDefault="000E700F" w:rsidP="001C410D">
      <w:pPr>
        <w:ind w:firstLine="284"/>
        <w:jc w:val="both"/>
        <w:rPr>
          <w:sz w:val="24"/>
          <w:szCs w:val="24"/>
        </w:rPr>
      </w:pPr>
      <w:r w:rsidRPr="0079095F">
        <w:rPr>
          <w:sz w:val="24"/>
          <w:szCs w:val="24"/>
        </w:rPr>
        <w:t xml:space="preserve"> выделение характерных причинно-следственных связей;</w:t>
      </w:r>
    </w:p>
    <w:p w:rsidR="000E700F" w:rsidRPr="0079095F" w:rsidRDefault="000E700F" w:rsidP="001C410D">
      <w:pPr>
        <w:ind w:firstLine="284"/>
        <w:jc w:val="both"/>
        <w:rPr>
          <w:sz w:val="24"/>
          <w:szCs w:val="24"/>
        </w:rPr>
      </w:pPr>
      <w:r w:rsidRPr="0079095F">
        <w:rPr>
          <w:sz w:val="24"/>
          <w:szCs w:val="24"/>
        </w:rPr>
        <w:t xml:space="preserve"> творческое решение учебных и практических задач;</w:t>
      </w:r>
    </w:p>
    <w:p w:rsidR="000E700F" w:rsidRPr="0079095F" w:rsidRDefault="000E700F" w:rsidP="001C410D">
      <w:pPr>
        <w:ind w:firstLine="284"/>
        <w:jc w:val="both"/>
        <w:rPr>
          <w:sz w:val="24"/>
          <w:szCs w:val="24"/>
        </w:rPr>
      </w:pPr>
      <w:r w:rsidRPr="0079095F">
        <w:rPr>
          <w:sz w:val="24"/>
          <w:szCs w:val="24"/>
        </w:rPr>
        <w:t xml:space="preserve"> сравнение, сопоставление, классификация, ранжирование объектов по одному или н</w:t>
      </w:r>
      <w:r w:rsidRPr="0079095F">
        <w:rPr>
          <w:sz w:val="24"/>
          <w:szCs w:val="24"/>
        </w:rPr>
        <w:t>е</w:t>
      </w:r>
      <w:r w:rsidRPr="0079095F">
        <w:rPr>
          <w:sz w:val="24"/>
          <w:szCs w:val="24"/>
        </w:rPr>
        <w:t>скольким предложенным основаниям, критериям; самостоятельное выполнение различных творческих работ, участие в проектной деятельности;</w:t>
      </w:r>
    </w:p>
    <w:p w:rsidR="000E700F" w:rsidRPr="0079095F" w:rsidRDefault="000E700F" w:rsidP="001C410D">
      <w:pPr>
        <w:ind w:firstLine="284"/>
        <w:jc w:val="both"/>
        <w:rPr>
          <w:sz w:val="24"/>
          <w:szCs w:val="24"/>
        </w:rPr>
      </w:pPr>
      <w:r w:rsidRPr="0079095F">
        <w:rPr>
          <w:sz w:val="24"/>
          <w:szCs w:val="24"/>
        </w:rPr>
        <w:t>использование для решения познавательных и коммуникативных задач различных исто</w:t>
      </w:r>
      <w:r w:rsidRPr="0079095F">
        <w:rPr>
          <w:sz w:val="24"/>
          <w:szCs w:val="24"/>
        </w:rPr>
        <w:t>ч</w:t>
      </w:r>
      <w:r w:rsidRPr="0079095F">
        <w:rPr>
          <w:sz w:val="24"/>
          <w:szCs w:val="24"/>
        </w:rPr>
        <w:t>ников информации, включая энциклопедии, словари, Интернет-ресурсы и другие базы да</w:t>
      </w:r>
      <w:r w:rsidRPr="0079095F">
        <w:rPr>
          <w:sz w:val="24"/>
          <w:szCs w:val="24"/>
        </w:rPr>
        <w:t>н</w:t>
      </w:r>
      <w:r w:rsidRPr="0079095F">
        <w:rPr>
          <w:sz w:val="24"/>
          <w:szCs w:val="24"/>
        </w:rPr>
        <w:t>ных;</w:t>
      </w:r>
    </w:p>
    <w:p w:rsidR="000E700F" w:rsidRPr="0079095F" w:rsidRDefault="000E700F" w:rsidP="001C410D">
      <w:pPr>
        <w:ind w:firstLine="284"/>
        <w:jc w:val="both"/>
        <w:rPr>
          <w:sz w:val="24"/>
          <w:szCs w:val="24"/>
        </w:rPr>
      </w:pPr>
      <w:r w:rsidRPr="0079095F">
        <w:rPr>
          <w:sz w:val="24"/>
          <w:szCs w:val="24"/>
        </w:rPr>
        <w:t>самостоятельная организация учебной деятельности; оценивание своего поведения, черт своего характера, своего физического и эмоционального состо</w:t>
      </w:r>
      <w:r w:rsidRPr="0079095F">
        <w:rPr>
          <w:sz w:val="24"/>
          <w:szCs w:val="24"/>
        </w:rPr>
        <w:t>я</w:t>
      </w:r>
      <w:r w:rsidRPr="0079095F">
        <w:rPr>
          <w:sz w:val="24"/>
          <w:szCs w:val="24"/>
        </w:rPr>
        <w:t>ния;</w:t>
      </w:r>
    </w:p>
    <w:p w:rsidR="000E700F" w:rsidRPr="0079095F" w:rsidRDefault="000E700F" w:rsidP="001C410D">
      <w:pPr>
        <w:ind w:firstLine="284"/>
        <w:jc w:val="both"/>
        <w:rPr>
          <w:sz w:val="24"/>
          <w:szCs w:val="24"/>
        </w:rPr>
      </w:pPr>
      <w:r w:rsidRPr="0079095F">
        <w:rPr>
          <w:sz w:val="24"/>
          <w:szCs w:val="24"/>
        </w:rPr>
        <w:t>соблюдение норм поведения в окружающей среде, правил здорового о</w:t>
      </w:r>
      <w:r w:rsidRPr="0079095F">
        <w:rPr>
          <w:sz w:val="24"/>
          <w:szCs w:val="24"/>
        </w:rPr>
        <w:t>б</w:t>
      </w:r>
      <w:r w:rsidRPr="0079095F">
        <w:rPr>
          <w:sz w:val="24"/>
          <w:szCs w:val="24"/>
        </w:rPr>
        <w:t>раза жизни;</w:t>
      </w:r>
    </w:p>
    <w:p w:rsidR="000E700F" w:rsidRPr="0079095F" w:rsidRDefault="000E700F" w:rsidP="001C410D">
      <w:pPr>
        <w:ind w:firstLine="284"/>
        <w:jc w:val="both"/>
        <w:rPr>
          <w:sz w:val="24"/>
          <w:szCs w:val="24"/>
        </w:rPr>
      </w:pPr>
      <w:r w:rsidRPr="0079095F">
        <w:rPr>
          <w:sz w:val="24"/>
          <w:szCs w:val="24"/>
        </w:rPr>
        <w:t xml:space="preserve"> использование своих прав и выполнение своих обязанностей как гражданина, члена о</w:t>
      </w:r>
      <w:r w:rsidRPr="0079095F">
        <w:rPr>
          <w:sz w:val="24"/>
          <w:szCs w:val="24"/>
        </w:rPr>
        <w:t>б</w:t>
      </w:r>
      <w:r w:rsidRPr="0079095F">
        <w:rPr>
          <w:sz w:val="24"/>
          <w:szCs w:val="24"/>
        </w:rPr>
        <w:t>щества и учебного коллектива.</w:t>
      </w:r>
    </w:p>
    <w:p w:rsidR="000E700F" w:rsidRPr="0079095F" w:rsidRDefault="000E700F" w:rsidP="001C410D">
      <w:pPr>
        <w:ind w:firstLine="567"/>
        <w:jc w:val="center"/>
        <w:rPr>
          <w:b/>
          <w:sz w:val="24"/>
          <w:szCs w:val="24"/>
        </w:rPr>
      </w:pPr>
      <w:r w:rsidRPr="0079095F">
        <w:rPr>
          <w:b/>
          <w:sz w:val="24"/>
          <w:szCs w:val="24"/>
        </w:rPr>
        <w:t>Результаты обучения</w:t>
      </w:r>
    </w:p>
    <w:p w:rsidR="000E700F" w:rsidRPr="0079095F" w:rsidRDefault="000E700F" w:rsidP="001C410D">
      <w:pPr>
        <w:ind w:firstLine="567"/>
        <w:jc w:val="both"/>
        <w:rPr>
          <w:sz w:val="24"/>
          <w:szCs w:val="24"/>
        </w:rPr>
      </w:pPr>
      <w:r w:rsidRPr="0079095F">
        <w:rPr>
          <w:sz w:val="24"/>
          <w:szCs w:val="24"/>
        </w:rPr>
        <w:t>Результаты изучения учебного предмета «Основы безопасности жизнедеятельности» приведены в разделе «Требования к уровню подготовки выпускников». Требования напра</w:t>
      </w:r>
      <w:r w:rsidRPr="0079095F">
        <w:rPr>
          <w:sz w:val="24"/>
          <w:szCs w:val="24"/>
        </w:rPr>
        <w:t>в</w:t>
      </w:r>
      <w:r w:rsidRPr="0079095F">
        <w:rPr>
          <w:sz w:val="24"/>
          <w:szCs w:val="24"/>
        </w:rPr>
        <w:t>лены на формирование знаний и умений, востребованных в повседневной жизни, позволя</w:t>
      </w:r>
      <w:r w:rsidRPr="0079095F">
        <w:rPr>
          <w:sz w:val="24"/>
          <w:szCs w:val="24"/>
        </w:rPr>
        <w:t>ю</w:t>
      </w:r>
      <w:r w:rsidRPr="0079095F">
        <w:rPr>
          <w:sz w:val="24"/>
          <w:szCs w:val="24"/>
        </w:rPr>
        <w:t>щих адекватно воспринимать окружающий мир, предвидеть опасные и чрезвычайные ситу</w:t>
      </w:r>
      <w:r w:rsidRPr="0079095F">
        <w:rPr>
          <w:sz w:val="24"/>
          <w:szCs w:val="24"/>
        </w:rPr>
        <w:t>а</w:t>
      </w:r>
      <w:r w:rsidRPr="0079095F">
        <w:rPr>
          <w:sz w:val="24"/>
          <w:szCs w:val="24"/>
        </w:rPr>
        <w:t>ции и в случае их насту</w:t>
      </w:r>
      <w:r w:rsidRPr="0079095F">
        <w:rPr>
          <w:sz w:val="24"/>
          <w:szCs w:val="24"/>
        </w:rPr>
        <w:t>п</w:t>
      </w:r>
      <w:r w:rsidRPr="0079095F">
        <w:rPr>
          <w:sz w:val="24"/>
          <w:szCs w:val="24"/>
        </w:rPr>
        <w:t>ления правильно действовать.</w:t>
      </w:r>
    </w:p>
    <w:p w:rsidR="000E700F" w:rsidRPr="0079095F" w:rsidRDefault="000E700F" w:rsidP="001C410D">
      <w:pPr>
        <w:ind w:firstLine="567"/>
        <w:jc w:val="both"/>
        <w:rPr>
          <w:sz w:val="24"/>
          <w:szCs w:val="24"/>
        </w:rPr>
      </w:pPr>
      <w:r w:rsidRPr="0079095F">
        <w:rPr>
          <w:sz w:val="24"/>
          <w:szCs w:val="24"/>
        </w:rPr>
        <w:t>Рубрика «Знать/понимать» включает требования к учебному материалу, который усв</w:t>
      </w:r>
      <w:r w:rsidRPr="0079095F">
        <w:rPr>
          <w:sz w:val="24"/>
          <w:szCs w:val="24"/>
        </w:rPr>
        <w:t>а</w:t>
      </w:r>
      <w:r w:rsidRPr="0079095F">
        <w:rPr>
          <w:sz w:val="24"/>
          <w:szCs w:val="24"/>
        </w:rPr>
        <w:t>ив</w:t>
      </w:r>
      <w:r w:rsidRPr="0079095F">
        <w:rPr>
          <w:sz w:val="24"/>
          <w:szCs w:val="24"/>
        </w:rPr>
        <w:t>а</w:t>
      </w:r>
      <w:r w:rsidRPr="0079095F">
        <w:rPr>
          <w:sz w:val="24"/>
          <w:szCs w:val="24"/>
        </w:rPr>
        <w:t>ется и воспроизводится обучающимися об основах здорового образа жизни, об опасных и чрезвычайных ситуациях, об оказании первой м</w:t>
      </w:r>
      <w:r w:rsidRPr="0079095F">
        <w:rPr>
          <w:sz w:val="24"/>
          <w:szCs w:val="24"/>
        </w:rPr>
        <w:t>е</w:t>
      </w:r>
      <w:r w:rsidRPr="0079095F">
        <w:rPr>
          <w:sz w:val="24"/>
          <w:szCs w:val="24"/>
        </w:rPr>
        <w:t>дицинской помощи.</w:t>
      </w:r>
    </w:p>
    <w:p w:rsidR="000E700F" w:rsidRPr="0079095F" w:rsidRDefault="000E700F" w:rsidP="001C410D">
      <w:pPr>
        <w:ind w:firstLine="567"/>
        <w:jc w:val="both"/>
        <w:rPr>
          <w:sz w:val="24"/>
          <w:szCs w:val="24"/>
        </w:rPr>
      </w:pPr>
      <w:proofErr w:type="gramStart"/>
      <w:r w:rsidRPr="0079095F">
        <w:rPr>
          <w:sz w:val="24"/>
          <w:szCs w:val="24"/>
        </w:rPr>
        <w:t>Рубрика «Уметь» включает требования, основанные на более сложных видах деятел</w:t>
      </w:r>
      <w:r w:rsidRPr="0079095F">
        <w:rPr>
          <w:sz w:val="24"/>
          <w:szCs w:val="24"/>
        </w:rPr>
        <w:t>ь</w:t>
      </w:r>
      <w:r w:rsidRPr="0079095F">
        <w:rPr>
          <w:sz w:val="24"/>
          <w:szCs w:val="24"/>
        </w:rPr>
        <w:t>ности, в том числе творческой: анализировать и оценивать, действовать, использовать, с</w:t>
      </w:r>
      <w:r w:rsidRPr="0079095F">
        <w:rPr>
          <w:sz w:val="24"/>
          <w:szCs w:val="24"/>
        </w:rPr>
        <w:t>о</w:t>
      </w:r>
      <w:r w:rsidRPr="0079095F">
        <w:rPr>
          <w:sz w:val="24"/>
          <w:szCs w:val="24"/>
        </w:rPr>
        <w:t>блюдать и т.д.</w:t>
      </w:r>
      <w:proofErr w:type="gramEnd"/>
    </w:p>
    <w:p w:rsidR="000E700F" w:rsidRPr="0079095F" w:rsidRDefault="000E700F" w:rsidP="001C410D">
      <w:pPr>
        <w:ind w:firstLine="567"/>
        <w:jc w:val="both"/>
        <w:rPr>
          <w:sz w:val="24"/>
          <w:szCs w:val="24"/>
        </w:rPr>
      </w:pPr>
      <w:r w:rsidRPr="0079095F">
        <w:rPr>
          <w:sz w:val="24"/>
          <w:szCs w:val="24"/>
        </w:rPr>
        <w:t>В рубрике «Использовать приобретенные знания и умения в практической деятельн</w:t>
      </w:r>
      <w:r w:rsidRPr="0079095F">
        <w:rPr>
          <w:sz w:val="24"/>
          <w:szCs w:val="24"/>
        </w:rPr>
        <w:t>о</w:t>
      </w:r>
      <w:r w:rsidRPr="0079095F">
        <w:rPr>
          <w:sz w:val="24"/>
          <w:szCs w:val="24"/>
        </w:rPr>
        <w:t>сти и повседневной жизни» представлены требования, нацеленные на обеспечение личной безопа</w:t>
      </w:r>
      <w:r w:rsidRPr="0079095F">
        <w:rPr>
          <w:sz w:val="24"/>
          <w:szCs w:val="24"/>
        </w:rPr>
        <w:t>с</w:t>
      </w:r>
      <w:r w:rsidRPr="0079095F">
        <w:rPr>
          <w:sz w:val="24"/>
          <w:szCs w:val="24"/>
        </w:rPr>
        <w:t>ности в повседневной жизни.</w:t>
      </w:r>
    </w:p>
    <w:p w:rsidR="000E700F" w:rsidRPr="0079095F" w:rsidRDefault="000E700F" w:rsidP="001C410D">
      <w:pPr>
        <w:ind w:firstLine="567"/>
        <w:jc w:val="both"/>
        <w:rPr>
          <w:sz w:val="24"/>
          <w:szCs w:val="24"/>
        </w:rPr>
      </w:pPr>
      <w:r w:rsidRPr="0079095F">
        <w:rPr>
          <w:sz w:val="24"/>
          <w:szCs w:val="24"/>
        </w:rPr>
        <w:t xml:space="preserve">Ожидаемый результат </w:t>
      </w:r>
      <w:proofErr w:type="gramStart"/>
      <w:r w:rsidRPr="0079095F">
        <w:rPr>
          <w:sz w:val="24"/>
          <w:szCs w:val="24"/>
        </w:rPr>
        <w:t>обучения по</w:t>
      </w:r>
      <w:proofErr w:type="gramEnd"/>
      <w:r w:rsidRPr="0079095F">
        <w:rPr>
          <w:sz w:val="24"/>
          <w:szCs w:val="24"/>
        </w:rPr>
        <w:t xml:space="preserve"> данной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 природного и те</w:t>
      </w:r>
      <w:r w:rsidRPr="0079095F">
        <w:rPr>
          <w:sz w:val="24"/>
          <w:szCs w:val="24"/>
        </w:rPr>
        <w:t>х</w:t>
      </w:r>
      <w:r w:rsidRPr="0079095F">
        <w:rPr>
          <w:sz w:val="24"/>
          <w:szCs w:val="24"/>
        </w:rPr>
        <w:t>ногенного характера.</w:t>
      </w:r>
    </w:p>
    <w:p w:rsidR="000E700F" w:rsidRPr="0079095F" w:rsidRDefault="000E700F" w:rsidP="005D03B7">
      <w:pPr>
        <w:ind w:firstLine="567"/>
        <w:rPr>
          <w:sz w:val="24"/>
          <w:szCs w:val="24"/>
        </w:rPr>
      </w:pPr>
      <w:r w:rsidRPr="0079095F">
        <w:rPr>
          <w:sz w:val="24"/>
          <w:szCs w:val="24"/>
        </w:rPr>
        <w:t>Более подробно ожидаемые результаты обучения раскрыты в Требованиях к уровню подготовки выпускников.</w:t>
      </w:r>
    </w:p>
    <w:p w:rsidR="000E700F" w:rsidRPr="0079095F" w:rsidRDefault="000E700F" w:rsidP="005D03B7">
      <w:pPr>
        <w:pStyle w:val="FR1"/>
        <w:rPr>
          <w:rFonts w:ascii="Times New Roman" w:hAnsi="Times New Roman"/>
          <w:b/>
          <w:sz w:val="24"/>
          <w:szCs w:val="24"/>
        </w:rPr>
      </w:pPr>
      <w:r w:rsidRPr="0079095F">
        <w:rPr>
          <w:rFonts w:ascii="Times New Roman" w:hAnsi="Times New Roman"/>
          <w:b/>
          <w:sz w:val="24"/>
          <w:szCs w:val="24"/>
        </w:rPr>
        <w:t xml:space="preserve">Основное содержание программы </w:t>
      </w:r>
    </w:p>
    <w:p w:rsidR="000E700F" w:rsidRPr="0079095F" w:rsidRDefault="000E700F" w:rsidP="005D03B7">
      <w:pPr>
        <w:ind w:left="567" w:right="-8" w:hanging="47"/>
        <w:rPr>
          <w:sz w:val="24"/>
          <w:szCs w:val="24"/>
        </w:rPr>
      </w:pPr>
      <w:r w:rsidRPr="0079095F">
        <w:rPr>
          <w:b/>
          <w:sz w:val="24"/>
          <w:szCs w:val="24"/>
        </w:rPr>
        <w:t>1. Обеспечение личной безопасности в повседневной жизни (14 час)</w:t>
      </w:r>
    </w:p>
    <w:p w:rsidR="000E700F" w:rsidRPr="0079095F" w:rsidRDefault="000E700F" w:rsidP="005D03B7">
      <w:pPr>
        <w:ind w:left="520" w:right="-8"/>
        <w:rPr>
          <w:sz w:val="24"/>
          <w:szCs w:val="24"/>
        </w:rPr>
      </w:pPr>
      <w:r w:rsidRPr="0079095F">
        <w:rPr>
          <w:b/>
          <w:sz w:val="24"/>
          <w:szCs w:val="24"/>
        </w:rPr>
        <w:t>1.1.Основные понятия о здоровье и здоровом образе жизни (2 час)</w:t>
      </w:r>
    </w:p>
    <w:p w:rsidR="000E700F" w:rsidRPr="0079095F" w:rsidRDefault="000E700F" w:rsidP="001C410D">
      <w:pPr>
        <w:pStyle w:val="af3"/>
        <w:ind w:firstLine="510"/>
        <w:rPr>
          <w:szCs w:val="24"/>
        </w:rPr>
      </w:pPr>
      <w:r w:rsidRPr="0079095F">
        <w:rPr>
          <w:szCs w:val="24"/>
        </w:rPr>
        <w:t xml:space="preserve">       Здоровье физическое и духовное. Режим труда и отдыха. Умстве</w:t>
      </w:r>
      <w:r w:rsidRPr="0079095F">
        <w:rPr>
          <w:szCs w:val="24"/>
        </w:rPr>
        <w:t>н</w:t>
      </w:r>
      <w:r w:rsidRPr="0079095F">
        <w:rPr>
          <w:szCs w:val="24"/>
        </w:rPr>
        <w:t>ная и физическая работоспособность. Режим дня. Профилактика переутомления. Движение — естественная п</w:t>
      </w:r>
      <w:r w:rsidRPr="0079095F">
        <w:rPr>
          <w:szCs w:val="24"/>
        </w:rPr>
        <w:t>о</w:t>
      </w:r>
      <w:r w:rsidRPr="0079095F">
        <w:rPr>
          <w:szCs w:val="24"/>
        </w:rPr>
        <w:t>требность организма.</w:t>
      </w:r>
    </w:p>
    <w:p w:rsidR="000E700F" w:rsidRPr="0079095F" w:rsidRDefault="000E700F" w:rsidP="001C410D">
      <w:pPr>
        <w:ind w:firstLine="510"/>
        <w:rPr>
          <w:sz w:val="24"/>
          <w:szCs w:val="24"/>
        </w:rPr>
      </w:pPr>
      <w:r w:rsidRPr="0079095F">
        <w:rPr>
          <w:sz w:val="24"/>
          <w:szCs w:val="24"/>
        </w:rPr>
        <w:t xml:space="preserve">   Физическая культура и закаливание.  Личная гигиена.</w:t>
      </w:r>
    </w:p>
    <w:p w:rsidR="000E700F" w:rsidRPr="0079095F" w:rsidRDefault="000E700F" w:rsidP="001C410D">
      <w:pPr>
        <w:ind w:firstLine="567"/>
        <w:rPr>
          <w:sz w:val="24"/>
          <w:szCs w:val="24"/>
        </w:rPr>
      </w:pPr>
      <w:r w:rsidRPr="0079095F">
        <w:rPr>
          <w:sz w:val="24"/>
          <w:szCs w:val="24"/>
        </w:rPr>
        <w:t>Вредные привычки и их негативное влияние на здо</w:t>
      </w:r>
      <w:r w:rsidRPr="0079095F">
        <w:rPr>
          <w:sz w:val="24"/>
          <w:szCs w:val="24"/>
        </w:rPr>
        <w:softHyphen/>
        <w:t xml:space="preserve">ровье. </w:t>
      </w:r>
      <w:proofErr w:type="spellStart"/>
      <w:r w:rsidRPr="0079095F">
        <w:rPr>
          <w:sz w:val="24"/>
          <w:szCs w:val="24"/>
        </w:rPr>
        <w:t>Табакокурение</w:t>
      </w:r>
      <w:proofErr w:type="spellEnd"/>
      <w:r w:rsidRPr="0079095F">
        <w:rPr>
          <w:sz w:val="24"/>
          <w:szCs w:val="24"/>
        </w:rPr>
        <w:t xml:space="preserve"> и его после</w:t>
      </w:r>
      <w:r w:rsidRPr="0079095F">
        <w:rPr>
          <w:sz w:val="24"/>
          <w:szCs w:val="24"/>
        </w:rPr>
        <w:t>д</w:t>
      </w:r>
      <w:r w:rsidRPr="0079095F">
        <w:rPr>
          <w:sz w:val="24"/>
          <w:szCs w:val="24"/>
        </w:rPr>
        <w:t>ствия для организма курящего и окружающих людей. Алкоголь и его влияние на здоровье по</w:t>
      </w:r>
      <w:r w:rsidRPr="0079095F">
        <w:rPr>
          <w:sz w:val="24"/>
          <w:szCs w:val="24"/>
        </w:rPr>
        <w:t>д</w:t>
      </w:r>
      <w:r w:rsidRPr="0079095F">
        <w:rPr>
          <w:sz w:val="24"/>
          <w:szCs w:val="24"/>
        </w:rPr>
        <w:t xml:space="preserve">ростка. </w:t>
      </w:r>
    </w:p>
    <w:p w:rsidR="000E700F" w:rsidRPr="0079095F" w:rsidRDefault="000E700F" w:rsidP="005D03B7">
      <w:pPr>
        <w:ind w:firstLine="261"/>
        <w:rPr>
          <w:sz w:val="24"/>
          <w:szCs w:val="24"/>
        </w:rPr>
      </w:pPr>
      <w:r w:rsidRPr="0079095F">
        <w:rPr>
          <w:sz w:val="24"/>
          <w:szCs w:val="24"/>
        </w:rPr>
        <w:lastRenderedPageBreak/>
        <w:t>Наркомания, токсикомания и другие вредные при</w:t>
      </w:r>
      <w:r w:rsidRPr="0079095F">
        <w:rPr>
          <w:sz w:val="24"/>
          <w:szCs w:val="24"/>
        </w:rPr>
        <w:softHyphen/>
        <w:t xml:space="preserve">вычки. </w:t>
      </w:r>
    </w:p>
    <w:p w:rsidR="000E700F" w:rsidRPr="0079095F" w:rsidRDefault="000E700F" w:rsidP="001C410D">
      <w:pPr>
        <w:ind w:left="760" w:right="600" w:hanging="476"/>
        <w:rPr>
          <w:b/>
          <w:sz w:val="24"/>
          <w:szCs w:val="24"/>
        </w:rPr>
      </w:pPr>
      <w:r w:rsidRPr="0079095F">
        <w:rPr>
          <w:b/>
          <w:sz w:val="24"/>
          <w:szCs w:val="24"/>
        </w:rPr>
        <w:t>1.</w:t>
      </w:r>
      <w:r w:rsidRPr="0079095F">
        <w:rPr>
          <w:b/>
          <w:noProof/>
          <w:sz w:val="24"/>
          <w:szCs w:val="24"/>
        </w:rPr>
        <w:t xml:space="preserve"> 2</w:t>
      </w:r>
      <w:r w:rsidRPr="0079095F">
        <w:rPr>
          <w:b/>
          <w:sz w:val="24"/>
          <w:szCs w:val="24"/>
        </w:rPr>
        <w:t xml:space="preserve">. Правила обеспечения безопасности дорожного движения (2 час) </w:t>
      </w:r>
    </w:p>
    <w:p w:rsidR="000E700F" w:rsidRPr="0079095F" w:rsidRDefault="000E700F" w:rsidP="001C410D">
      <w:pPr>
        <w:ind w:firstLine="567"/>
        <w:jc w:val="both"/>
        <w:rPr>
          <w:sz w:val="24"/>
          <w:szCs w:val="24"/>
        </w:rPr>
      </w:pPr>
      <w:r w:rsidRPr="0079095F">
        <w:rPr>
          <w:sz w:val="24"/>
          <w:szCs w:val="24"/>
        </w:rPr>
        <w:t>Дорожное движение и его участники: пешеходы, пассажиры, водители. Дорога и ее с</w:t>
      </w:r>
      <w:r w:rsidRPr="0079095F">
        <w:rPr>
          <w:sz w:val="24"/>
          <w:szCs w:val="24"/>
        </w:rPr>
        <w:t>о</w:t>
      </w:r>
      <w:r w:rsidRPr="0079095F">
        <w:rPr>
          <w:sz w:val="24"/>
          <w:szCs w:val="24"/>
        </w:rPr>
        <w:t>ставные части. Причины дорожно-транспортных происшествий. Пра</w:t>
      </w:r>
      <w:r w:rsidRPr="0079095F">
        <w:rPr>
          <w:sz w:val="24"/>
          <w:szCs w:val="24"/>
        </w:rPr>
        <w:softHyphen/>
        <w:t>вила безопасного пов</w:t>
      </w:r>
      <w:r w:rsidRPr="0079095F">
        <w:rPr>
          <w:sz w:val="24"/>
          <w:szCs w:val="24"/>
        </w:rPr>
        <w:t>е</w:t>
      </w:r>
      <w:r w:rsidRPr="0079095F">
        <w:rPr>
          <w:sz w:val="24"/>
          <w:szCs w:val="24"/>
        </w:rPr>
        <w:t>дения пешехода на дорогах. Правила безопасного п</w:t>
      </w:r>
      <w:r w:rsidRPr="0079095F">
        <w:rPr>
          <w:sz w:val="24"/>
          <w:szCs w:val="24"/>
        </w:rPr>
        <w:t>о</w:t>
      </w:r>
      <w:r w:rsidRPr="0079095F">
        <w:rPr>
          <w:sz w:val="24"/>
          <w:szCs w:val="24"/>
        </w:rPr>
        <w:t>ведения велосипедиста на дороге.</w:t>
      </w:r>
    </w:p>
    <w:p w:rsidR="000E700F" w:rsidRPr="0079095F" w:rsidRDefault="000E700F" w:rsidP="001C410D">
      <w:pPr>
        <w:ind w:firstLine="567"/>
        <w:jc w:val="both"/>
        <w:rPr>
          <w:sz w:val="24"/>
          <w:szCs w:val="24"/>
        </w:rPr>
      </w:pPr>
      <w:r w:rsidRPr="0079095F">
        <w:rPr>
          <w:sz w:val="24"/>
          <w:szCs w:val="24"/>
        </w:rPr>
        <w:t xml:space="preserve"> Крат</w:t>
      </w:r>
      <w:r w:rsidRPr="0079095F">
        <w:rPr>
          <w:sz w:val="24"/>
          <w:szCs w:val="24"/>
        </w:rPr>
        <w:softHyphen/>
        <w:t>кая характеристика современных видов транспорта. Правила безопасного повед</w:t>
      </w:r>
      <w:r w:rsidRPr="0079095F">
        <w:rPr>
          <w:sz w:val="24"/>
          <w:szCs w:val="24"/>
        </w:rPr>
        <w:t>е</w:t>
      </w:r>
      <w:r w:rsidRPr="0079095F">
        <w:rPr>
          <w:sz w:val="24"/>
          <w:szCs w:val="24"/>
        </w:rPr>
        <w:t>ния  пассажиров на транспорте.</w:t>
      </w:r>
    </w:p>
    <w:p w:rsidR="000E700F" w:rsidRPr="0079095F" w:rsidRDefault="000E700F" w:rsidP="001C410D">
      <w:pPr>
        <w:ind w:left="880" w:right="-2" w:hanging="596"/>
        <w:jc w:val="center"/>
        <w:rPr>
          <w:sz w:val="24"/>
          <w:szCs w:val="24"/>
        </w:rPr>
      </w:pPr>
      <w:r w:rsidRPr="0079095F">
        <w:rPr>
          <w:b/>
          <w:sz w:val="24"/>
          <w:szCs w:val="24"/>
        </w:rPr>
        <w:t>1.</w:t>
      </w:r>
      <w:r w:rsidRPr="0079095F">
        <w:rPr>
          <w:noProof/>
          <w:sz w:val="24"/>
          <w:szCs w:val="24"/>
        </w:rPr>
        <w:t xml:space="preserve"> 3</w:t>
      </w:r>
      <w:r w:rsidRPr="0079095F">
        <w:rPr>
          <w:b/>
          <w:sz w:val="24"/>
          <w:szCs w:val="24"/>
        </w:rPr>
        <w:t>. Правила пожарной безопасности и поведения при пожаре (2 час)</w:t>
      </w:r>
    </w:p>
    <w:p w:rsidR="000E700F" w:rsidRPr="0079095F" w:rsidRDefault="000E700F" w:rsidP="001C410D">
      <w:pPr>
        <w:pStyle w:val="a4"/>
        <w:ind w:firstLine="567"/>
        <w:rPr>
          <w:szCs w:val="24"/>
        </w:rPr>
      </w:pPr>
      <w:r w:rsidRPr="0079095F">
        <w:rPr>
          <w:szCs w:val="24"/>
        </w:rPr>
        <w:t>Причины возникновения пожаров в жилых и обще</w:t>
      </w:r>
      <w:r w:rsidRPr="0079095F">
        <w:rPr>
          <w:szCs w:val="24"/>
        </w:rPr>
        <w:softHyphen/>
        <w:t>ственных зданиях.  М</w:t>
      </w:r>
      <w:r w:rsidRPr="0079095F">
        <w:rPr>
          <w:szCs w:val="24"/>
        </w:rPr>
        <w:t>е</w:t>
      </w:r>
      <w:r w:rsidRPr="0079095F">
        <w:rPr>
          <w:szCs w:val="24"/>
        </w:rPr>
        <w:t>ры пожар</w:t>
      </w:r>
      <w:r w:rsidRPr="0079095F">
        <w:rPr>
          <w:szCs w:val="24"/>
        </w:rPr>
        <w:softHyphen/>
        <w:t>ной безопасности при эксплуатации электробытовых и газовых пр</w:t>
      </w:r>
      <w:r w:rsidRPr="0079095F">
        <w:rPr>
          <w:szCs w:val="24"/>
        </w:rPr>
        <w:t>и</w:t>
      </w:r>
      <w:r w:rsidRPr="0079095F">
        <w:rPr>
          <w:szCs w:val="24"/>
        </w:rPr>
        <w:t>боров, отопительных печей, применении источников открытого огня.</w:t>
      </w:r>
    </w:p>
    <w:p w:rsidR="000E700F" w:rsidRPr="0079095F" w:rsidRDefault="000E700F" w:rsidP="001C410D">
      <w:pPr>
        <w:ind w:firstLine="567"/>
        <w:jc w:val="both"/>
        <w:rPr>
          <w:sz w:val="24"/>
          <w:szCs w:val="24"/>
        </w:rPr>
      </w:pPr>
      <w:r w:rsidRPr="0079095F">
        <w:rPr>
          <w:sz w:val="24"/>
          <w:szCs w:val="24"/>
        </w:rPr>
        <w:t>Правила безопасного поведения при пожаре в доме (квартире, подъезде, балконе, по</w:t>
      </w:r>
      <w:r w:rsidRPr="0079095F">
        <w:rPr>
          <w:sz w:val="24"/>
          <w:szCs w:val="24"/>
        </w:rPr>
        <w:t>д</w:t>
      </w:r>
      <w:r w:rsidRPr="0079095F">
        <w:rPr>
          <w:sz w:val="24"/>
          <w:szCs w:val="24"/>
        </w:rPr>
        <w:t>вале). Способы эвакуации из горящего здания.</w:t>
      </w:r>
    </w:p>
    <w:p w:rsidR="000E700F" w:rsidRPr="0079095F" w:rsidRDefault="000E700F" w:rsidP="001C410D">
      <w:pPr>
        <w:ind w:firstLine="567"/>
        <w:jc w:val="both"/>
        <w:rPr>
          <w:sz w:val="24"/>
          <w:szCs w:val="24"/>
        </w:rPr>
      </w:pPr>
      <w:r w:rsidRPr="0079095F">
        <w:rPr>
          <w:sz w:val="24"/>
          <w:szCs w:val="24"/>
        </w:rPr>
        <w:t>Возникновение пожара на транспорте и его причины.  Правила безопасн</w:t>
      </w:r>
      <w:r w:rsidRPr="0079095F">
        <w:rPr>
          <w:sz w:val="24"/>
          <w:szCs w:val="24"/>
        </w:rPr>
        <w:t>о</w:t>
      </w:r>
      <w:r w:rsidRPr="0079095F">
        <w:rPr>
          <w:sz w:val="24"/>
          <w:szCs w:val="24"/>
        </w:rPr>
        <w:t>го по</w:t>
      </w:r>
      <w:r w:rsidRPr="0079095F">
        <w:rPr>
          <w:sz w:val="24"/>
          <w:szCs w:val="24"/>
        </w:rPr>
        <w:softHyphen/>
        <w:t>ведения в случае возникновения пожара на транспорте.</w:t>
      </w:r>
    </w:p>
    <w:p w:rsidR="000E700F" w:rsidRPr="0079095F" w:rsidRDefault="000E700F" w:rsidP="005D03B7">
      <w:pPr>
        <w:ind w:left="320"/>
        <w:jc w:val="center"/>
        <w:rPr>
          <w:sz w:val="24"/>
          <w:szCs w:val="24"/>
        </w:rPr>
      </w:pPr>
      <w:r w:rsidRPr="0079095F">
        <w:rPr>
          <w:b/>
          <w:sz w:val="24"/>
          <w:szCs w:val="24"/>
        </w:rPr>
        <w:t>1.</w:t>
      </w:r>
      <w:r w:rsidRPr="0079095F">
        <w:rPr>
          <w:noProof/>
          <w:sz w:val="24"/>
          <w:szCs w:val="24"/>
        </w:rPr>
        <w:t xml:space="preserve"> 4</w:t>
      </w:r>
      <w:r w:rsidRPr="0079095F">
        <w:rPr>
          <w:b/>
          <w:sz w:val="24"/>
          <w:szCs w:val="24"/>
        </w:rPr>
        <w:t xml:space="preserve">. Правила безопасного поведения на воде (1 час) </w:t>
      </w:r>
    </w:p>
    <w:p w:rsidR="000E700F" w:rsidRPr="0079095F" w:rsidRDefault="000E700F" w:rsidP="001C410D">
      <w:pPr>
        <w:ind w:firstLine="567"/>
        <w:jc w:val="both"/>
        <w:rPr>
          <w:sz w:val="24"/>
          <w:szCs w:val="24"/>
        </w:rPr>
      </w:pPr>
      <w:r w:rsidRPr="0079095F">
        <w:rPr>
          <w:sz w:val="24"/>
          <w:szCs w:val="24"/>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w:t>
      </w:r>
      <w:r w:rsidRPr="0079095F">
        <w:rPr>
          <w:sz w:val="24"/>
          <w:szCs w:val="24"/>
        </w:rPr>
        <w:t>о</w:t>
      </w:r>
      <w:r w:rsidRPr="0079095F">
        <w:rPr>
          <w:sz w:val="24"/>
          <w:szCs w:val="24"/>
        </w:rPr>
        <w:t>ванных местах.</w:t>
      </w:r>
    </w:p>
    <w:p w:rsidR="000E700F" w:rsidRPr="0079095F" w:rsidRDefault="000E700F" w:rsidP="001C410D">
      <w:pPr>
        <w:ind w:firstLine="567"/>
        <w:jc w:val="both"/>
        <w:rPr>
          <w:sz w:val="24"/>
          <w:szCs w:val="24"/>
        </w:rPr>
      </w:pPr>
      <w:r w:rsidRPr="0079095F">
        <w:rPr>
          <w:sz w:val="24"/>
          <w:szCs w:val="24"/>
        </w:rPr>
        <w:t>Опасность водоемов зимой.  Меры предосторожности при движении по льду. Оказание с</w:t>
      </w:r>
      <w:r w:rsidRPr="0079095F">
        <w:rPr>
          <w:sz w:val="24"/>
          <w:szCs w:val="24"/>
        </w:rPr>
        <w:t>а</w:t>
      </w:r>
      <w:r w:rsidRPr="0079095F">
        <w:rPr>
          <w:sz w:val="24"/>
          <w:szCs w:val="24"/>
        </w:rPr>
        <w:t>мо- и взаимо</w:t>
      </w:r>
      <w:r w:rsidRPr="0079095F">
        <w:rPr>
          <w:sz w:val="24"/>
          <w:szCs w:val="24"/>
        </w:rPr>
        <w:softHyphen/>
        <w:t xml:space="preserve">помощи </w:t>
      </w:r>
      <w:proofErr w:type="gramStart"/>
      <w:r w:rsidRPr="0079095F">
        <w:rPr>
          <w:sz w:val="24"/>
          <w:szCs w:val="24"/>
        </w:rPr>
        <w:t>терпящим</w:t>
      </w:r>
      <w:proofErr w:type="gramEnd"/>
      <w:r w:rsidRPr="0079095F">
        <w:rPr>
          <w:sz w:val="24"/>
          <w:szCs w:val="24"/>
        </w:rPr>
        <w:t xml:space="preserve"> бедствие на воде.</w:t>
      </w:r>
    </w:p>
    <w:p w:rsidR="000E700F" w:rsidRPr="0079095F" w:rsidRDefault="000E700F" w:rsidP="005D03B7">
      <w:pPr>
        <w:ind w:left="320"/>
        <w:jc w:val="center"/>
        <w:rPr>
          <w:sz w:val="24"/>
          <w:szCs w:val="24"/>
        </w:rPr>
      </w:pPr>
      <w:r w:rsidRPr="0079095F">
        <w:rPr>
          <w:b/>
          <w:sz w:val="24"/>
          <w:szCs w:val="24"/>
        </w:rPr>
        <w:t>1.</w:t>
      </w:r>
      <w:r w:rsidRPr="0079095F">
        <w:rPr>
          <w:noProof/>
          <w:sz w:val="24"/>
          <w:szCs w:val="24"/>
        </w:rPr>
        <w:t xml:space="preserve"> 5</w:t>
      </w:r>
      <w:r w:rsidRPr="0079095F">
        <w:rPr>
          <w:b/>
          <w:sz w:val="24"/>
          <w:szCs w:val="24"/>
        </w:rPr>
        <w:t>. Правила безопасного поведения в быту (1 час)</w:t>
      </w:r>
    </w:p>
    <w:p w:rsidR="000E700F" w:rsidRPr="0079095F" w:rsidRDefault="000E700F" w:rsidP="001C410D">
      <w:pPr>
        <w:pStyle w:val="20"/>
        <w:rPr>
          <w:szCs w:val="24"/>
        </w:rPr>
      </w:pPr>
      <w:r w:rsidRPr="0079095F">
        <w:rPr>
          <w:szCs w:val="24"/>
        </w:rPr>
        <w:t>Опасность, возникающая при нарушении правил обращения с электрическими и эле</w:t>
      </w:r>
      <w:r w:rsidRPr="0079095F">
        <w:rPr>
          <w:szCs w:val="24"/>
        </w:rPr>
        <w:t>к</w:t>
      </w:r>
      <w:r w:rsidRPr="0079095F">
        <w:rPr>
          <w:szCs w:val="24"/>
        </w:rPr>
        <w:t>тронными прибо</w:t>
      </w:r>
      <w:r w:rsidRPr="0079095F">
        <w:rPr>
          <w:szCs w:val="24"/>
        </w:rPr>
        <w:softHyphen/>
        <w:t>рами. Правила безопасного использования электрических и электронных пр</w:t>
      </w:r>
      <w:r w:rsidRPr="0079095F">
        <w:rPr>
          <w:szCs w:val="24"/>
        </w:rPr>
        <w:t>и</w:t>
      </w:r>
      <w:r w:rsidRPr="0079095F">
        <w:rPr>
          <w:szCs w:val="24"/>
        </w:rPr>
        <w:t>бо</w:t>
      </w:r>
      <w:r w:rsidRPr="0079095F">
        <w:rPr>
          <w:szCs w:val="24"/>
        </w:rPr>
        <w:softHyphen/>
        <w:t>ров. Компьютер и здоровье.</w:t>
      </w:r>
    </w:p>
    <w:p w:rsidR="000E700F" w:rsidRPr="0079095F" w:rsidRDefault="000E700F" w:rsidP="001C410D">
      <w:pPr>
        <w:ind w:firstLine="567"/>
        <w:jc w:val="both"/>
        <w:rPr>
          <w:sz w:val="24"/>
          <w:szCs w:val="24"/>
        </w:rPr>
      </w:pPr>
      <w:r w:rsidRPr="0079095F">
        <w:rPr>
          <w:sz w:val="24"/>
          <w:szCs w:val="24"/>
        </w:rPr>
        <w:t>Опасные вещества и средства бытовой химии. Опас</w:t>
      </w:r>
      <w:r w:rsidRPr="0079095F">
        <w:rPr>
          <w:sz w:val="24"/>
          <w:szCs w:val="24"/>
        </w:rPr>
        <w:softHyphen/>
        <w:t>ности, возникающие при наруш</w:t>
      </w:r>
      <w:r w:rsidRPr="0079095F">
        <w:rPr>
          <w:sz w:val="24"/>
          <w:szCs w:val="24"/>
        </w:rPr>
        <w:t>е</w:t>
      </w:r>
      <w:r w:rsidRPr="0079095F">
        <w:rPr>
          <w:sz w:val="24"/>
          <w:szCs w:val="24"/>
        </w:rPr>
        <w:t>нии правил пользова</w:t>
      </w:r>
      <w:r w:rsidRPr="0079095F">
        <w:rPr>
          <w:sz w:val="24"/>
          <w:szCs w:val="24"/>
        </w:rPr>
        <w:softHyphen/>
        <w:t>ния ими. Действие опасных веществ и препар</w:t>
      </w:r>
      <w:r w:rsidRPr="0079095F">
        <w:rPr>
          <w:sz w:val="24"/>
          <w:szCs w:val="24"/>
        </w:rPr>
        <w:t>а</w:t>
      </w:r>
      <w:r w:rsidRPr="0079095F">
        <w:rPr>
          <w:sz w:val="24"/>
          <w:szCs w:val="24"/>
        </w:rPr>
        <w:t>тов бы</w:t>
      </w:r>
      <w:r w:rsidRPr="0079095F">
        <w:rPr>
          <w:sz w:val="24"/>
          <w:szCs w:val="24"/>
        </w:rPr>
        <w:softHyphen/>
        <w:t>товой химии на организм человека и правила оказания помощи при о</w:t>
      </w:r>
      <w:r w:rsidRPr="0079095F">
        <w:rPr>
          <w:sz w:val="24"/>
          <w:szCs w:val="24"/>
        </w:rPr>
        <w:t>т</w:t>
      </w:r>
      <w:r w:rsidRPr="0079095F">
        <w:rPr>
          <w:sz w:val="24"/>
          <w:szCs w:val="24"/>
        </w:rPr>
        <w:t>равлениях и ожогах.</w:t>
      </w:r>
    </w:p>
    <w:p w:rsidR="000E700F" w:rsidRPr="0079095F" w:rsidRDefault="000E700F" w:rsidP="001C410D">
      <w:pPr>
        <w:ind w:firstLine="567"/>
        <w:jc w:val="both"/>
        <w:rPr>
          <w:sz w:val="24"/>
          <w:szCs w:val="24"/>
        </w:rPr>
      </w:pPr>
      <w:r w:rsidRPr="0079095F">
        <w:rPr>
          <w:sz w:val="24"/>
          <w:szCs w:val="24"/>
        </w:rPr>
        <w:t>Правила безопасного использования различных ин</w:t>
      </w:r>
      <w:r w:rsidRPr="0079095F">
        <w:rPr>
          <w:sz w:val="24"/>
          <w:szCs w:val="24"/>
        </w:rPr>
        <w:softHyphen/>
        <w:t>струментов при выполнении хозя</w:t>
      </w:r>
      <w:r w:rsidRPr="0079095F">
        <w:rPr>
          <w:sz w:val="24"/>
          <w:szCs w:val="24"/>
        </w:rPr>
        <w:t>й</w:t>
      </w:r>
      <w:r w:rsidRPr="0079095F">
        <w:rPr>
          <w:sz w:val="24"/>
          <w:szCs w:val="24"/>
        </w:rPr>
        <w:t>стве</w:t>
      </w:r>
      <w:r w:rsidRPr="0079095F">
        <w:rPr>
          <w:sz w:val="24"/>
          <w:szCs w:val="24"/>
        </w:rPr>
        <w:t>н</w:t>
      </w:r>
      <w:r w:rsidRPr="0079095F">
        <w:rPr>
          <w:sz w:val="24"/>
          <w:szCs w:val="24"/>
        </w:rPr>
        <w:t>ных работ до</w:t>
      </w:r>
      <w:r w:rsidRPr="0079095F">
        <w:rPr>
          <w:sz w:val="24"/>
          <w:szCs w:val="24"/>
        </w:rPr>
        <w:softHyphen/>
        <w:t xml:space="preserve">ма. </w:t>
      </w:r>
    </w:p>
    <w:p w:rsidR="000E700F" w:rsidRPr="0079095F" w:rsidRDefault="000E700F" w:rsidP="005D03B7">
      <w:pPr>
        <w:ind w:left="80"/>
        <w:jc w:val="center"/>
        <w:rPr>
          <w:sz w:val="24"/>
          <w:szCs w:val="24"/>
        </w:rPr>
      </w:pPr>
      <w:r w:rsidRPr="0079095F">
        <w:rPr>
          <w:b/>
          <w:sz w:val="24"/>
          <w:szCs w:val="24"/>
        </w:rPr>
        <w:t>1.</w:t>
      </w:r>
      <w:r w:rsidRPr="0079095F">
        <w:rPr>
          <w:noProof/>
          <w:sz w:val="24"/>
          <w:szCs w:val="24"/>
        </w:rPr>
        <w:t xml:space="preserve"> 6</w:t>
      </w:r>
      <w:r w:rsidRPr="0079095F">
        <w:rPr>
          <w:b/>
          <w:sz w:val="24"/>
          <w:szCs w:val="24"/>
        </w:rPr>
        <w:t>. Правила поведения на природе (2 час)</w:t>
      </w:r>
    </w:p>
    <w:p w:rsidR="000E700F" w:rsidRPr="0079095F" w:rsidRDefault="000E700F" w:rsidP="001C410D">
      <w:pPr>
        <w:ind w:firstLine="567"/>
        <w:jc w:val="both"/>
        <w:rPr>
          <w:sz w:val="24"/>
          <w:szCs w:val="24"/>
        </w:rPr>
      </w:pPr>
      <w:r w:rsidRPr="0079095F">
        <w:rPr>
          <w:sz w:val="24"/>
          <w:szCs w:val="24"/>
        </w:rPr>
        <w:t>Автономное существование человека в природе. Прави</w:t>
      </w:r>
      <w:r w:rsidRPr="0079095F">
        <w:rPr>
          <w:sz w:val="24"/>
          <w:szCs w:val="24"/>
        </w:rPr>
        <w:softHyphen/>
        <w:t>ла безопасного поведения чел</w:t>
      </w:r>
      <w:r w:rsidRPr="0079095F">
        <w:rPr>
          <w:sz w:val="24"/>
          <w:szCs w:val="24"/>
        </w:rPr>
        <w:t>о</w:t>
      </w:r>
      <w:r w:rsidRPr="0079095F">
        <w:rPr>
          <w:sz w:val="24"/>
          <w:szCs w:val="24"/>
        </w:rPr>
        <w:t>века при вынужденном автономном существовании в природных условиях. Правила орие</w:t>
      </w:r>
      <w:r w:rsidRPr="0079095F">
        <w:rPr>
          <w:sz w:val="24"/>
          <w:szCs w:val="24"/>
        </w:rPr>
        <w:t>н</w:t>
      </w:r>
      <w:r w:rsidRPr="0079095F">
        <w:rPr>
          <w:sz w:val="24"/>
          <w:szCs w:val="24"/>
        </w:rPr>
        <w:t>тир</w:t>
      </w:r>
      <w:r w:rsidRPr="0079095F">
        <w:rPr>
          <w:sz w:val="24"/>
          <w:szCs w:val="24"/>
        </w:rPr>
        <w:t>о</w:t>
      </w:r>
      <w:r w:rsidRPr="0079095F">
        <w:rPr>
          <w:sz w:val="24"/>
          <w:szCs w:val="24"/>
        </w:rPr>
        <w:t>вания на местности. Оборудование временного жилища (укрытия). Способы добывания ог</w:t>
      </w:r>
      <w:r w:rsidRPr="0079095F">
        <w:rPr>
          <w:sz w:val="24"/>
          <w:szCs w:val="24"/>
        </w:rPr>
        <w:softHyphen/>
        <w:t xml:space="preserve">ня. Обеспечение водой и питанием.  Сигналы бедствия. </w:t>
      </w:r>
    </w:p>
    <w:p w:rsidR="000E700F" w:rsidRPr="0079095F" w:rsidRDefault="000E700F" w:rsidP="001C410D">
      <w:pPr>
        <w:ind w:left="600" w:right="-2" w:hanging="316"/>
        <w:jc w:val="center"/>
        <w:rPr>
          <w:sz w:val="24"/>
          <w:szCs w:val="24"/>
        </w:rPr>
      </w:pPr>
      <w:r w:rsidRPr="0079095F">
        <w:rPr>
          <w:b/>
          <w:sz w:val="24"/>
          <w:szCs w:val="24"/>
        </w:rPr>
        <w:t>1.7. Нарушение экологического равновесия в местах проживания (1 час)</w:t>
      </w:r>
    </w:p>
    <w:p w:rsidR="000E700F" w:rsidRPr="0079095F" w:rsidRDefault="000E700F" w:rsidP="001C410D">
      <w:pPr>
        <w:ind w:firstLine="567"/>
        <w:rPr>
          <w:sz w:val="24"/>
          <w:szCs w:val="24"/>
        </w:rPr>
      </w:pPr>
      <w:r w:rsidRPr="0079095F">
        <w:rPr>
          <w:sz w:val="24"/>
          <w:szCs w:val="24"/>
        </w:rPr>
        <w:t>Влияние деятельности человека на окружающую среду.  Экология и экологическая бе</w:t>
      </w:r>
      <w:r w:rsidRPr="0079095F">
        <w:rPr>
          <w:sz w:val="24"/>
          <w:szCs w:val="24"/>
        </w:rPr>
        <w:t>з</w:t>
      </w:r>
      <w:r w:rsidRPr="0079095F">
        <w:rPr>
          <w:sz w:val="24"/>
          <w:szCs w:val="24"/>
        </w:rPr>
        <w:t xml:space="preserve">опасность.  </w:t>
      </w:r>
    </w:p>
    <w:p w:rsidR="000E700F" w:rsidRPr="0079095F" w:rsidRDefault="000E700F" w:rsidP="001C410D">
      <w:pPr>
        <w:ind w:firstLine="567"/>
        <w:jc w:val="both"/>
        <w:rPr>
          <w:i/>
          <w:sz w:val="24"/>
          <w:szCs w:val="24"/>
        </w:rPr>
      </w:pPr>
      <w:r w:rsidRPr="0079095F">
        <w:rPr>
          <w:sz w:val="24"/>
          <w:szCs w:val="24"/>
        </w:rPr>
        <w:t xml:space="preserve">Загрязнение атмосферы, вод, почв. </w:t>
      </w:r>
      <w:r w:rsidRPr="0079095F">
        <w:rPr>
          <w:i/>
          <w:sz w:val="24"/>
          <w:szCs w:val="24"/>
        </w:rPr>
        <w:t>Понятие о пре</w:t>
      </w:r>
      <w:r w:rsidRPr="0079095F">
        <w:rPr>
          <w:i/>
          <w:sz w:val="24"/>
          <w:szCs w:val="24"/>
        </w:rPr>
        <w:softHyphen/>
        <w:t>дельно допустимых концентрациях загрязняющих ве</w:t>
      </w:r>
      <w:r w:rsidRPr="0079095F">
        <w:rPr>
          <w:i/>
          <w:sz w:val="24"/>
          <w:szCs w:val="24"/>
        </w:rPr>
        <w:softHyphen/>
        <w:t>ществ.</w:t>
      </w:r>
    </w:p>
    <w:p w:rsidR="000E700F" w:rsidRPr="0079095F" w:rsidRDefault="000E700F" w:rsidP="001C410D">
      <w:pPr>
        <w:ind w:firstLine="567"/>
        <w:jc w:val="both"/>
        <w:rPr>
          <w:sz w:val="24"/>
          <w:szCs w:val="24"/>
        </w:rPr>
      </w:pPr>
      <w:r w:rsidRPr="0079095F">
        <w:rPr>
          <w:sz w:val="24"/>
          <w:szCs w:val="24"/>
        </w:rPr>
        <w:t>Краткая характеристика состояния окружающей среды в регионе и месте проживания.</w:t>
      </w:r>
    </w:p>
    <w:p w:rsidR="000E700F" w:rsidRPr="0079095F" w:rsidRDefault="000E700F" w:rsidP="001C410D">
      <w:pPr>
        <w:ind w:firstLine="567"/>
        <w:jc w:val="both"/>
        <w:rPr>
          <w:sz w:val="24"/>
          <w:szCs w:val="24"/>
        </w:rPr>
      </w:pPr>
      <w:r w:rsidRPr="0079095F">
        <w:rPr>
          <w:sz w:val="24"/>
          <w:szCs w:val="24"/>
        </w:rPr>
        <w:t xml:space="preserve"> Правила безопасного поведения в экологически небла</w:t>
      </w:r>
      <w:r w:rsidRPr="0079095F">
        <w:rPr>
          <w:sz w:val="24"/>
          <w:szCs w:val="24"/>
        </w:rPr>
        <w:softHyphen/>
        <w:t>гоприятных ра</w:t>
      </w:r>
      <w:r w:rsidRPr="0079095F">
        <w:rPr>
          <w:sz w:val="24"/>
          <w:szCs w:val="24"/>
        </w:rPr>
        <w:t>й</w:t>
      </w:r>
      <w:r w:rsidRPr="0079095F">
        <w:rPr>
          <w:sz w:val="24"/>
          <w:szCs w:val="24"/>
        </w:rPr>
        <w:t>онах.</w:t>
      </w:r>
    </w:p>
    <w:p w:rsidR="000E700F" w:rsidRPr="0079095F" w:rsidRDefault="000E700F" w:rsidP="001C410D">
      <w:pPr>
        <w:ind w:right="-2"/>
        <w:jc w:val="center"/>
        <w:rPr>
          <w:sz w:val="24"/>
          <w:szCs w:val="24"/>
        </w:rPr>
      </w:pPr>
      <w:r w:rsidRPr="0079095F">
        <w:rPr>
          <w:b/>
          <w:sz w:val="24"/>
          <w:szCs w:val="24"/>
        </w:rPr>
        <w:t>1.</w:t>
      </w:r>
      <w:r w:rsidRPr="0079095F">
        <w:rPr>
          <w:noProof/>
          <w:sz w:val="24"/>
          <w:szCs w:val="24"/>
        </w:rPr>
        <w:t xml:space="preserve"> 8</w:t>
      </w:r>
      <w:r w:rsidRPr="0079095F">
        <w:rPr>
          <w:b/>
          <w:sz w:val="24"/>
          <w:szCs w:val="24"/>
        </w:rPr>
        <w:t xml:space="preserve">. Правила безопасного поведения в </w:t>
      </w:r>
      <w:proofErr w:type="gramStart"/>
      <w:r w:rsidRPr="0079095F">
        <w:rPr>
          <w:b/>
          <w:sz w:val="24"/>
          <w:szCs w:val="24"/>
        </w:rPr>
        <w:t>криминогенных ситуациях</w:t>
      </w:r>
      <w:proofErr w:type="gramEnd"/>
      <w:r w:rsidRPr="0079095F">
        <w:rPr>
          <w:b/>
          <w:sz w:val="24"/>
          <w:szCs w:val="24"/>
        </w:rPr>
        <w:t xml:space="preserve"> (3 час) </w:t>
      </w:r>
    </w:p>
    <w:p w:rsidR="000E700F" w:rsidRPr="0079095F" w:rsidRDefault="000E700F" w:rsidP="001C410D">
      <w:pPr>
        <w:ind w:firstLine="567"/>
        <w:jc w:val="both"/>
        <w:rPr>
          <w:sz w:val="24"/>
          <w:szCs w:val="24"/>
        </w:rPr>
      </w:pPr>
      <w:r w:rsidRPr="0079095F">
        <w:rPr>
          <w:sz w:val="24"/>
          <w:szCs w:val="24"/>
        </w:rPr>
        <w:t>Правила профилактики и самозащиты от нападения насильников и хулиганов. Сам</w:t>
      </w:r>
      <w:r w:rsidRPr="0079095F">
        <w:rPr>
          <w:sz w:val="24"/>
          <w:szCs w:val="24"/>
        </w:rPr>
        <w:t>о</w:t>
      </w:r>
      <w:r w:rsidRPr="0079095F">
        <w:rPr>
          <w:sz w:val="24"/>
          <w:szCs w:val="24"/>
        </w:rPr>
        <w:t xml:space="preserve">оценка поведения. Психологические приемы самозащиты. </w:t>
      </w:r>
    </w:p>
    <w:p w:rsidR="000E700F" w:rsidRPr="0079095F" w:rsidRDefault="000E700F" w:rsidP="001C410D">
      <w:pPr>
        <w:ind w:firstLine="567"/>
        <w:jc w:val="both"/>
        <w:rPr>
          <w:sz w:val="24"/>
          <w:szCs w:val="24"/>
        </w:rPr>
      </w:pPr>
      <w:r w:rsidRPr="0079095F">
        <w:rPr>
          <w:sz w:val="24"/>
          <w:szCs w:val="24"/>
        </w:rPr>
        <w:t>Правила безопасного поведения с незнакомым чело</w:t>
      </w:r>
      <w:r w:rsidRPr="0079095F">
        <w:rPr>
          <w:sz w:val="24"/>
          <w:szCs w:val="24"/>
        </w:rPr>
        <w:softHyphen/>
        <w:t xml:space="preserve">веком на улице, в подъезде дома, лифте. </w:t>
      </w:r>
    </w:p>
    <w:p w:rsidR="000E700F" w:rsidRPr="0079095F" w:rsidRDefault="000E700F" w:rsidP="001C410D">
      <w:pPr>
        <w:ind w:firstLine="567"/>
        <w:jc w:val="both"/>
        <w:rPr>
          <w:sz w:val="24"/>
          <w:szCs w:val="24"/>
        </w:rPr>
      </w:pPr>
      <w:r w:rsidRPr="0079095F">
        <w:rPr>
          <w:sz w:val="24"/>
          <w:szCs w:val="24"/>
        </w:rPr>
        <w:t>Правила обеспечения сохранности личных вещей. Правила защиты от мошенников. Основные виды мошенничества, с которыми наиболее часто приходит</w:t>
      </w:r>
      <w:r w:rsidRPr="0079095F">
        <w:rPr>
          <w:sz w:val="24"/>
          <w:szCs w:val="24"/>
        </w:rPr>
        <w:softHyphen/>
        <w:t>ся встречаться в п</w:t>
      </w:r>
      <w:r w:rsidRPr="0079095F">
        <w:rPr>
          <w:sz w:val="24"/>
          <w:szCs w:val="24"/>
        </w:rPr>
        <w:t>о</w:t>
      </w:r>
      <w:r w:rsidRPr="0079095F">
        <w:rPr>
          <w:sz w:val="24"/>
          <w:szCs w:val="24"/>
        </w:rPr>
        <w:t xml:space="preserve">вседневной жизни. </w:t>
      </w:r>
    </w:p>
    <w:p w:rsidR="000E700F" w:rsidRPr="0079095F" w:rsidRDefault="000E700F" w:rsidP="001C410D">
      <w:pPr>
        <w:ind w:firstLine="567"/>
        <w:jc w:val="both"/>
        <w:rPr>
          <w:sz w:val="24"/>
          <w:szCs w:val="24"/>
        </w:rPr>
      </w:pPr>
      <w:r w:rsidRPr="0079095F">
        <w:rPr>
          <w:sz w:val="24"/>
          <w:szCs w:val="24"/>
        </w:rPr>
        <w:lastRenderedPageBreak/>
        <w:t>Меры предосторожности при обнаружении взрывного устройства. Повед</w:t>
      </w:r>
      <w:r w:rsidRPr="0079095F">
        <w:rPr>
          <w:sz w:val="24"/>
          <w:szCs w:val="24"/>
        </w:rPr>
        <w:t>е</w:t>
      </w:r>
      <w:r w:rsidRPr="0079095F">
        <w:rPr>
          <w:sz w:val="24"/>
          <w:szCs w:val="24"/>
        </w:rPr>
        <w:t>ние человека при захвате его террористами в качестве заложника. Меры без</w:t>
      </w:r>
      <w:r w:rsidRPr="0079095F">
        <w:rPr>
          <w:sz w:val="24"/>
          <w:szCs w:val="24"/>
        </w:rPr>
        <w:t>о</w:t>
      </w:r>
      <w:r w:rsidRPr="0079095F">
        <w:rPr>
          <w:sz w:val="24"/>
          <w:szCs w:val="24"/>
        </w:rPr>
        <w:t>пасности при освобождении за</w:t>
      </w:r>
      <w:r w:rsidRPr="0079095F">
        <w:rPr>
          <w:sz w:val="24"/>
          <w:szCs w:val="24"/>
        </w:rPr>
        <w:softHyphen/>
        <w:t>ложников сотрудниками спецслужб.</w:t>
      </w:r>
    </w:p>
    <w:p w:rsidR="000E700F" w:rsidRPr="0079095F" w:rsidRDefault="000E700F" w:rsidP="001C410D">
      <w:pPr>
        <w:ind w:firstLine="567"/>
        <w:jc w:val="both"/>
        <w:rPr>
          <w:sz w:val="24"/>
          <w:szCs w:val="24"/>
        </w:rPr>
      </w:pPr>
      <w:r w:rsidRPr="0079095F">
        <w:rPr>
          <w:sz w:val="24"/>
          <w:szCs w:val="24"/>
        </w:rPr>
        <w:t>Правила безопасного поведения в толпе. Психологи</w:t>
      </w:r>
      <w:r w:rsidRPr="0079095F">
        <w:rPr>
          <w:sz w:val="24"/>
          <w:szCs w:val="24"/>
        </w:rPr>
        <w:softHyphen/>
        <w:t>ческая картина толпы. Поведение толпы при возникно</w:t>
      </w:r>
      <w:r w:rsidRPr="0079095F">
        <w:rPr>
          <w:sz w:val="24"/>
          <w:szCs w:val="24"/>
        </w:rPr>
        <w:softHyphen/>
        <w:t>вении паники. Рекомендации по правилам безопасного поведения в то</w:t>
      </w:r>
      <w:r w:rsidRPr="0079095F">
        <w:rPr>
          <w:sz w:val="24"/>
          <w:szCs w:val="24"/>
        </w:rPr>
        <w:t>л</w:t>
      </w:r>
      <w:r w:rsidRPr="0079095F">
        <w:rPr>
          <w:sz w:val="24"/>
          <w:szCs w:val="24"/>
        </w:rPr>
        <w:t>пе.</w:t>
      </w:r>
    </w:p>
    <w:p w:rsidR="000E700F" w:rsidRPr="0079095F" w:rsidRDefault="000E700F" w:rsidP="005D03B7">
      <w:pPr>
        <w:pStyle w:val="FR1"/>
        <w:jc w:val="both"/>
        <w:rPr>
          <w:rFonts w:ascii="Times New Roman" w:hAnsi="Times New Roman"/>
          <w:b/>
          <w:sz w:val="24"/>
          <w:szCs w:val="24"/>
        </w:rPr>
      </w:pPr>
      <w:r w:rsidRPr="0079095F">
        <w:rPr>
          <w:rFonts w:ascii="Times New Roman" w:hAnsi="Times New Roman"/>
          <w:b/>
          <w:sz w:val="24"/>
          <w:szCs w:val="24"/>
        </w:rPr>
        <w:t xml:space="preserve">2.Оказание первой медицинской помощи (4 час) </w:t>
      </w:r>
    </w:p>
    <w:p w:rsidR="000E700F" w:rsidRPr="0079095F" w:rsidRDefault="000E700F" w:rsidP="001C410D">
      <w:pPr>
        <w:pStyle w:val="FR1"/>
        <w:ind w:left="0" w:right="-2" w:firstLine="567"/>
        <w:jc w:val="both"/>
        <w:rPr>
          <w:rFonts w:ascii="Times New Roman" w:hAnsi="Times New Roman"/>
          <w:b/>
          <w:sz w:val="24"/>
          <w:szCs w:val="24"/>
        </w:rPr>
      </w:pPr>
      <w:r w:rsidRPr="0079095F">
        <w:rPr>
          <w:rFonts w:ascii="Times New Roman" w:hAnsi="Times New Roman"/>
          <w:sz w:val="24"/>
          <w:szCs w:val="24"/>
        </w:rPr>
        <w:t>Медицинская (домашняя) аптечка. Перевязочные и лекарственные средс</w:t>
      </w:r>
      <w:r w:rsidRPr="0079095F">
        <w:rPr>
          <w:rFonts w:ascii="Times New Roman" w:hAnsi="Times New Roman"/>
          <w:sz w:val="24"/>
          <w:szCs w:val="24"/>
        </w:rPr>
        <w:t>т</w:t>
      </w:r>
      <w:r w:rsidRPr="0079095F">
        <w:rPr>
          <w:rFonts w:ascii="Times New Roman" w:hAnsi="Times New Roman"/>
          <w:sz w:val="24"/>
          <w:szCs w:val="24"/>
        </w:rPr>
        <w:t>ва.</w:t>
      </w:r>
      <w:r w:rsidRPr="0079095F">
        <w:rPr>
          <w:rFonts w:ascii="Times New Roman" w:hAnsi="Times New Roman"/>
          <w:b/>
          <w:sz w:val="24"/>
          <w:szCs w:val="24"/>
        </w:rPr>
        <w:t xml:space="preserve"> </w:t>
      </w:r>
    </w:p>
    <w:p w:rsidR="000E700F" w:rsidRPr="0079095F" w:rsidRDefault="000E700F" w:rsidP="001C410D">
      <w:pPr>
        <w:ind w:right="-2" w:firstLine="567"/>
        <w:jc w:val="both"/>
        <w:rPr>
          <w:sz w:val="24"/>
          <w:szCs w:val="24"/>
        </w:rPr>
      </w:pPr>
      <w:r w:rsidRPr="0079095F">
        <w:rPr>
          <w:sz w:val="24"/>
          <w:szCs w:val="24"/>
        </w:rPr>
        <w:t>Средства индивидуальной защиты органов дыхания (противогаз ГП-7, детский прот</w:t>
      </w:r>
      <w:r w:rsidRPr="0079095F">
        <w:rPr>
          <w:sz w:val="24"/>
          <w:szCs w:val="24"/>
        </w:rPr>
        <w:t>и</w:t>
      </w:r>
      <w:r w:rsidRPr="0079095F">
        <w:rPr>
          <w:sz w:val="24"/>
          <w:szCs w:val="24"/>
        </w:rPr>
        <w:t>вогаз ПДФ-Ш). Их использование.</w:t>
      </w:r>
    </w:p>
    <w:p w:rsidR="000E700F" w:rsidRPr="0079095F" w:rsidRDefault="000E700F" w:rsidP="001C410D">
      <w:pPr>
        <w:pStyle w:val="FR1"/>
        <w:ind w:left="0" w:right="-2" w:firstLine="567"/>
        <w:jc w:val="both"/>
        <w:rPr>
          <w:rFonts w:ascii="Times New Roman" w:hAnsi="Times New Roman"/>
          <w:sz w:val="24"/>
          <w:szCs w:val="24"/>
        </w:rPr>
      </w:pPr>
      <w:r w:rsidRPr="0079095F">
        <w:rPr>
          <w:rFonts w:ascii="Times New Roman" w:hAnsi="Times New Roman"/>
          <w:sz w:val="24"/>
          <w:szCs w:val="24"/>
        </w:rPr>
        <w:t>Первая медицинская помощь при травмах. Способы остановки кровотеч</w:t>
      </w:r>
      <w:r w:rsidRPr="0079095F">
        <w:rPr>
          <w:rFonts w:ascii="Times New Roman" w:hAnsi="Times New Roman"/>
          <w:sz w:val="24"/>
          <w:szCs w:val="24"/>
        </w:rPr>
        <w:t>е</w:t>
      </w:r>
      <w:r w:rsidRPr="0079095F">
        <w:rPr>
          <w:rFonts w:ascii="Times New Roman" w:hAnsi="Times New Roman"/>
          <w:sz w:val="24"/>
          <w:szCs w:val="24"/>
        </w:rPr>
        <w:t xml:space="preserve">ний. </w:t>
      </w:r>
    </w:p>
    <w:p w:rsidR="000E700F" w:rsidRPr="0079095F" w:rsidRDefault="000E700F" w:rsidP="001C410D">
      <w:pPr>
        <w:pStyle w:val="FR1"/>
        <w:ind w:left="0" w:right="-2" w:firstLine="567"/>
        <w:jc w:val="both"/>
        <w:rPr>
          <w:rFonts w:ascii="Times New Roman" w:hAnsi="Times New Roman"/>
          <w:sz w:val="24"/>
          <w:szCs w:val="24"/>
        </w:rPr>
      </w:pPr>
      <w:r w:rsidRPr="0079095F">
        <w:rPr>
          <w:rFonts w:ascii="Times New Roman" w:hAnsi="Times New Roman"/>
          <w:sz w:val="24"/>
          <w:szCs w:val="24"/>
        </w:rPr>
        <w:t>Первая медицинская помощь при переломах. Правила и спосо</w:t>
      </w:r>
      <w:r w:rsidRPr="0079095F">
        <w:rPr>
          <w:rFonts w:ascii="Times New Roman" w:hAnsi="Times New Roman"/>
          <w:sz w:val="24"/>
          <w:szCs w:val="24"/>
        </w:rPr>
        <w:softHyphen/>
        <w:t>бы транспортировки п</w:t>
      </w:r>
      <w:r w:rsidRPr="0079095F">
        <w:rPr>
          <w:rFonts w:ascii="Times New Roman" w:hAnsi="Times New Roman"/>
          <w:sz w:val="24"/>
          <w:szCs w:val="24"/>
        </w:rPr>
        <w:t>о</w:t>
      </w:r>
      <w:r w:rsidRPr="0079095F">
        <w:rPr>
          <w:rFonts w:ascii="Times New Roman" w:hAnsi="Times New Roman"/>
          <w:sz w:val="24"/>
          <w:szCs w:val="24"/>
        </w:rPr>
        <w:t>страдавших.</w:t>
      </w:r>
    </w:p>
    <w:p w:rsidR="000E700F" w:rsidRPr="0079095F" w:rsidRDefault="000E700F" w:rsidP="001C410D">
      <w:pPr>
        <w:ind w:right="-2" w:firstLine="567"/>
        <w:jc w:val="both"/>
        <w:rPr>
          <w:sz w:val="24"/>
          <w:szCs w:val="24"/>
        </w:rPr>
      </w:pPr>
      <w:r w:rsidRPr="0079095F">
        <w:rPr>
          <w:sz w:val="24"/>
          <w:szCs w:val="24"/>
        </w:rPr>
        <w:t>Первая медицинская помощь при отравлениях газа</w:t>
      </w:r>
      <w:r w:rsidRPr="0079095F">
        <w:rPr>
          <w:sz w:val="24"/>
          <w:szCs w:val="24"/>
        </w:rPr>
        <w:softHyphen/>
        <w:t>ми, пищевыми продуктами, сре</w:t>
      </w:r>
      <w:r w:rsidRPr="0079095F">
        <w:rPr>
          <w:sz w:val="24"/>
          <w:szCs w:val="24"/>
        </w:rPr>
        <w:t>д</w:t>
      </w:r>
      <w:r w:rsidRPr="0079095F">
        <w:rPr>
          <w:sz w:val="24"/>
          <w:szCs w:val="24"/>
        </w:rPr>
        <w:t>ствами бытовой химии, лекарствами.</w:t>
      </w:r>
    </w:p>
    <w:p w:rsidR="000E700F" w:rsidRPr="0079095F" w:rsidRDefault="001C410D" w:rsidP="001C410D">
      <w:pPr>
        <w:ind w:right="-2" w:firstLine="567"/>
        <w:jc w:val="both"/>
        <w:rPr>
          <w:sz w:val="24"/>
          <w:szCs w:val="24"/>
        </w:rPr>
      </w:pPr>
      <w:r w:rsidRPr="0079095F">
        <w:rPr>
          <w:sz w:val="24"/>
          <w:szCs w:val="24"/>
        </w:rPr>
        <w:t xml:space="preserve"> </w:t>
      </w:r>
      <w:r w:rsidR="000E700F" w:rsidRPr="0079095F">
        <w:rPr>
          <w:sz w:val="24"/>
          <w:szCs w:val="24"/>
        </w:rPr>
        <w:t>Первая медицинская помощь при утоплении и уду</w:t>
      </w:r>
      <w:r w:rsidR="000E700F" w:rsidRPr="0079095F">
        <w:rPr>
          <w:sz w:val="24"/>
          <w:szCs w:val="24"/>
        </w:rPr>
        <w:softHyphen/>
        <w:t xml:space="preserve">шении. </w:t>
      </w:r>
    </w:p>
    <w:p w:rsidR="000E700F" w:rsidRPr="0079095F" w:rsidRDefault="000E700F" w:rsidP="001C410D">
      <w:pPr>
        <w:ind w:right="-2" w:firstLine="567"/>
        <w:jc w:val="both"/>
        <w:rPr>
          <w:sz w:val="24"/>
          <w:szCs w:val="24"/>
        </w:rPr>
      </w:pPr>
      <w:r w:rsidRPr="0079095F">
        <w:rPr>
          <w:sz w:val="24"/>
          <w:szCs w:val="24"/>
        </w:rPr>
        <w:t>Первая медицинская помощь при тепловом и сол</w:t>
      </w:r>
      <w:r w:rsidRPr="0079095F">
        <w:rPr>
          <w:sz w:val="24"/>
          <w:szCs w:val="24"/>
        </w:rPr>
        <w:softHyphen/>
        <w:t>нечном ударе, обморож</w:t>
      </w:r>
      <w:r w:rsidRPr="0079095F">
        <w:rPr>
          <w:sz w:val="24"/>
          <w:szCs w:val="24"/>
        </w:rPr>
        <w:t>е</w:t>
      </w:r>
      <w:r w:rsidRPr="0079095F">
        <w:rPr>
          <w:sz w:val="24"/>
          <w:szCs w:val="24"/>
        </w:rPr>
        <w:t>нии.</w:t>
      </w:r>
    </w:p>
    <w:p w:rsidR="000E700F" w:rsidRPr="0079095F" w:rsidRDefault="000E700F" w:rsidP="001C410D">
      <w:pPr>
        <w:tabs>
          <w:tab w:val="left" w:pos="9072"/>
        </w:tabs>
        <w:ind w:left="360" w:right="-2" w:hanging="360"/>
        <w:jc w:val="center"/>
        <w:rPr>
          <w:sz w:val="24"/>
          <w:szCs w:val="24"/>
        </w:rPr>
      </w:pPr>
      <w:r w:rsidRPr="0079095F">
        <w:rPr>
          <w:b/>
          <w:sz w:val="24"/>
          <w:szCs w:val="24"/>
        </w:rPr>
        <w:t>3. ЧРЕЗВЫЧАЙНЫЕ СИТУАЦИИ ПРИРОДНОГО И ТЕХНОГЕННОГО ХАРА</w:t>
      </w:r>
      <w:r w:rsidRPr="0079095F">
        <w:rPr>
          <w:b/>
          <w:sz w:val="24"/>
          <w:szCs w:val="24"/>
        </w:rPr>
        <w:t>К</w:t>
      </w:r>
      <w:r w:rsidRPr="0079095F">
        <w:rPr>
          <w:b/>
          <w:sz w:val="24"/>
          <w:szCs w:val="24"/>
        </w:rPr>
        <w:t>ТЕРА (17 час)</w:t>
      </w:r>
    </w:p>
    <w:p w:rsidR="000E700F" w:rsidRPr="0079095F" w:rsidRDefault="000E700F" w:rsidP="005D03B7">
      <w:pPr>
        <w:ind w:left="40"/>
        <w:jc w:val="center"/>
        <w:rPr>
          <w:sz w:val="24"/>
          <w:szCs w:val="24"/>
        </w:rPr>
      </w:pPr>
      <w:r w:rsidRPr="0079095F">
        <w:rPr>
          <w:b/>
          <w:sz w:val="24"/>
          <w:szCs w:val="24"/>
        </w:rPr>
        <w:t>3.</w:t>
      </w:r>
      <w:r w:rsidRPr="0079095F">
        <w:rPr>
          <w:noProof/>
          <w:sz w:val="24"/>
          <w:szCs w:val="24"/>
        </w:rPr>
        <w:t xml:space="preserve"> </w:t>
      </w:r>
      <w:r w:rsidRPr="0079095F">
        <w:rPr>
          <w:b/>
          <w:sz w:val="24"/>
          <w:szCs w:val="24"/>
        </w:rPr>
        <w:t>1. Чрезвычайные ситуации природного характера, их последствия и правила бе</w:t>
      </w:r>
      <w:r w:rsidRPr="0079095F">
        <w:rPr>
          <w:b/>
          <w:sz w:val="24"/>
          <w:szCs w:val="24"/>
        </w:rPr>
        <w:t>з</w:t>
      </w:r>
      <w:r w:rsidRPr="0079095F">
        <w:rPr>
          <w:b/>
          <w:sz w:val="24"/>
          <w:szCs w:val="24"/>
        </w:rPr>
        <w:t xml:space="preserve">опасного поведения (7 час) </w:t>
      </w:r>
    </w:p>
    <w:p w:rsidR="000E700F" w:rsidRPr="0079095F" w:rsidRDefault="000E700F" w:rsidP="001C410D">
      <w:pPr>
        <w:ind w:firstLine="567"/>
        <w:jc w:val="both"/>
        <w:rPr>
          <w:sz w:val="24"/>
          <w:szCs w:val="24"/>
        </w:rPr>
      </w:pPr>
      <w:r w:rsidRPr="0079095F">
        <w:rPr>
          <w:sz w:val="24"/>
          <w:szCs w:val="24"/>
        </w:rPr>
        <w:t>Землетрясения и их поражающие факторы. Правила безопасного повед</w:t>
      </w:r>
      <w:r w:rsidRPr="0079095F">
        <w:rPr>
          <w:sz w:val="24"/>
          <w:szCs w:val="24"/>
        </w:rPr>
        <w:t>е</w:t>
      </w:r>
      <w:r w:rsidRPr="0079095F">
        <w:rPr>
          <w:sz w:val="24"/>
          <w:szCs w:val="24"/>
        </w:rPr>
        <w:t>ния при забла</w:t>
      </w:r>
      <w:r w:rsidRPr="0079095F">
        <w:rPr>
          <w:sz w:val="24"/>
          <w:szCs w:val="24"/>
        </w:rPr>
        <w:softHyphen/>
        <w:t>говременном оповещении о землетрясении, во время и после зе</w:t>
      </w:r>
      <w:r w:rsidRPr="0079095F">
        <w:rPr>
          <w:sz w:val="24"/>
          <w:szCs w:val="24"/>
        </w:rPr>
        <w:t>м</w:t>
      </w:r>
      <w:r w:rsidRPr="0079095F">
        <w:rPr>
          <w:sz w:val="24"/>
          <w:szCs w:val="24"/>
        </w:rPr>
        <w:t>летрясений.</w:t>
      </w:r>
    </w:p>
    <w:p w:rsidR="000E700F" w:rsidRPr="0079095F" w:rsidRDefault="000E700F" w:rsidP="001C410D">
      <w:pPr>
        <w:ind w:firstLine="567"/>
        <w:jc w:val="both"/>
        <w:rPr>
          <w:sz w:val="24"/>
          <w:szCs w:val="24"/>
        </w:rPr>
      </w:pPr>
      <w:r w:rsidRPr="0079095F">
        <w:rPr>
          <w:sz w:val="24"/>
          <w:szCs w:val="24"/>
        </w:rPr>
        <w:t>Вулканы и их поражающие факторы.   Правила безопасного пове</w:t>
      </w:r>
      <w:r w:rsidRPr="0079095F">
        <w:rPr>
          <w:sz w:val="24"/>
          <w:szCs w:val="24"/>
        </w:rPr>
        <w:softHyphen/>
        <w:t>дения при извержении вулканов.</w:t>
      </w:r>
    </w:p>
    <w:p w:rsidR="000E700F" w:rsidRPr="0079095F" w:rsidRDefault="000E700F" w:rsidP="001C410D">
      <w:pPr>
        <w:ind w:firstLine="567"/>
        <w:jc w:val="both"/>
        <w:rPr>
          <w:sz w:val="24"/>
          <w:szCs w:val="24"/>
        </w:rPr>
      </w:pPr>
      <w:r w:rsidRPr="0079095F">
        <w:rPr>
          <w:sz w:val="24"/>
          <w:szCs w:val="24"/>
        </w:rPr>
        <w:t>Оползни, сели, обвалы, лавины и их поражающие факторы. Правила безопасного пов</w:t>
      </w:r>
      <w:r w:rsidRPr="0079095F">
        <w:rPr>
          <w:sz w:val="24"/>
          <w:szCs w:val="24"/>
        </w:rPr>
        <w:t>е</w:t>
      </w:r>
      <w:r w:rsidRPr="0079095F">
        <w:rPr>
          <w:sz w:val="24"/>
          <w:szCs w:val="24"/>
        </w:rPr>
        <w:t>дения при заблагов</w:t>
      </w:r>
      <w:r w:rsidRPr="0079095F">
        <w:rPr>
          <w:sz w:val="24"/>
          <w:szCs w:val="24"/>
        </w:rPr>
        <w:softHyphen/>
        <w:t>ременном оповещении об угрозе схода селя, оползня, обвала. Правила безопасного поведения во время и после схода селя, оползня, обвала, а также безопасного в</w:t>
      </w:r>
      <w:r w:rsidRPr="0079095F">
        <w:rPr>
          <w:sz w:val="24"/>
          <w:szCs w:val="24"/>
        </w:rPr>
        <w:t>ы</w:t>
      </w:r>
      <w:r w:rsidRPr="0079095F">
        <w:rPr>
          <w:sz w:val="24"/>
          <w:szCs w:val="24"/>
        </w:rPr>
        <w:t xml:space="preserve">хода из зоны стихийного бедствия. </w:t>
      </w:r>
    </w:p>
    <w:p w:rsidR="000E700F" w:rsidRPr="0079095F" w:rsidRDefault="000E700F" w:rsidP="001C410D">
      <w:pPr>
        <w:ind w:firstLine="567"/>
        <w:jc w:val="both"/>
        <w:rPr>
          <w:sz w:val="24"/>
          <w:szCs w:val="24"/>
        </w:rPr>
      </w:pPr>
      <w:r w:rsidRPr="0079095F">
        <w:rPr>
          <w:sz w:val="24"/>
          <w:szCs w:val="24"/>
        </w:rPr>
        <w:t>Ураганы, бури, смерчи и их поражающие факторы. Правила безопасного поведе</w:t>
      </w:r>
      <w:r w:rsidRPr="0079095F">
        <w:rPr>
          <w:sz w:val="24"/>
          <w:szCs w:val="24"/>
        </w:rPr>
        <w:softHyphen/>
        <w:t>ния при заблаговременном оповещении о приближе</w:t>
      </w:r>
      <w:r w:rsidRPr="0079095F">
        <w:rPr>
          <w:sz w:val="24"/>
          <w:szCs w:val="24"/>
        </w:rPr>
        <w:softHyphen/>
        <w:t>нии урагана, бури, смерча. Правила безопасного пове</w:t>
      </w:r>
      <w:r w:rsidRPr="0079095F">
        <w:rPr>
          <w:sz w:val="24"/>
          <w:szCs w:val="24"/>
        </w:rPr>
        <w:softHyphen/>
        <w:t>дения во время и после ураганов, бури, сме</w:t>
      </w:r>
      <w:r w:rsidRPr="0079095F">
        <w:rPr>
          <w:sz w:val="24"/>
          <w:szCs w:val="24"/>
        </w:rPr>
        <w:t>р</w:t>
      </w:r>
      <w:r w:rsidRPr="0079095F">
        <w:rPr>
          <w:sz w:val="24"/>
          <w:szCs w:val="24"/>
        </w:rPr>
        <w:t>ча.</w:t>
      </w:r>
    </w:p>
    <w:p w:rsidR="000E700F" w:rsidRPr="0079095F" w:rsidRDefault="000E700F" w:rsidP="001C410D">
      <w:pPr>
        <w:ind w:firstLine="567"/>
        <w:jc w:val="both"/>
        <w:rPr>
          <w:sz w:val="24"/>
          <w:szCs w:val="24"/>
        </w:rPr>
      </w:pPr>
      <w:r w:rsidRPr="0079095F">
        <w:rPr>
          <w:sz w:val="24"/>
          <w:szCs w:val="24"/>
        </w:rPr>
        <w:t>Наводнения и их поражающие факторы. Правила безопасного поведения при заблаго</w:t>
      </w:r>
      <w:r w:rsidRPr="0079095F">
        <w:rPr>
          <w:sz w:val="24"/>
          <w:szCs w:val="24"/>
        </w:rPr>
        <w:softHyphen/>
        <w:t>временном оповещении о наводнениях, во время и после наводн</w:t>
      </w:r>
      <w:r w:rsidRPr="0079095F">
        <w:rPr>
          <w:sz w:val="24"/>
          <w:szCs w:val="24"/>
        </w:rPr>
        <w:t>е</w:t>
      </w:r>
      <w:r w:rsidRPr="0079095F">
        <w:rPr>
          <w:sz w:val="24"/>
          <w:szCs w:val="24"/>
        </w:rPr>
        <w:t>ний.</w:t>
      </w:r>
    </w:p>
    <w:p w:rsidR="000E700F" w:rsidRPr="0079095F" w:rsidRDefault="000E700F" w:rsidP="001C410D">
      <w:pPr>
        <w:ind w:firstLine="567"/>
        <w:jc w:val="both"/>
        <w:rPr>
          <w:sz w:val="24"/>
          <w:szCs w:val="24"/>
        </w:rPr>
      </w:pPr>
      <w:r w:rsidRPr="0079095F">
        <w:rPr>
          <w:sz w:val="24"/>
          <w:szCs w:val="24"/>
        </w:rPr>
        <w:t>Цунами и их поражающие факторы. Правила безопасного поведения при заблаговр</w:t>
      </w:r>
      <w:r w:rsidRPr="0079095F">
        <w:rPr>
          <w:sz w:val="24"/>
          <w:szCs w:val="24"/>
        </w:rPr>
        <w:t>е</w:t>
      </w:r>
      <w:r w:rsidRPr="0079095F">
        <w:rPr>
          <w:sz w:val="24"/>
          <w:szCs w:val="24"/>
        </w:rPr>
        <w:t>менном опове</w:t>
      </w:r>
      <w:r w:rsidRPr="0079095F">
        <w:rPr>
          <w:sz w:val="24"/>
          <w:szCs w:val="24"/>
        </w:rPr>
        <w:softHyphen/>
        <w:t>щении о цунами, во время прихода и после ц</w:t>
      </w:r>
      <w:r w:rsidRPr="0079095F">
        <w:rPr>
          <w:sz w:val="24"/>
          <w:szCs w:val="24"/>
        </w:rPr>
        <w:t>у</w:t>
      </w:r>
      <w:r w:rsidRPr="0079095F">
        <w:rPr>
          <w:sz w:val="24"/>
          <w:szCs w:val="24"/>
        </w:rPr>
        <w:t>нами.</w:t>
      </w:r>
    </w:p>
    <w:p w:rsidR="000E700F" w:rsidRPr="0079095F" w:rsidRDefault="000E700F" w:rsidP="001C410D">
      <w:pPr>
        <w:ind w:firstLine="567"/>
        <w:jc w:val="both"/>
        <w:rPr>
          <w:sz w:val="24"/>
          <w:szCs w:val="24"/>
        </w:rPr>
      </w:pPr>
      <w:r w:rsidRPr="0079095F">
        <w:rPr>
          <w:sz w:val="24"/>
          <w:szCs w:val="24"/>
        </w:rPr>
        <w:t>Природные пожары (лесные, торфяные, степные) и их характеристика. Предупрежд</w:t>
      </w:r>
      <w:r w:rsidRPr="0079095F">
        <w:rPr>
          <w:sz w:val="24"/>
          <w:szCs w:val="24"/>
        </w:rPr>
        <w:t>е</w:t>
      </w:r>
      <w:r w:rsidRPr="0079095F">
        <w:rPr>
          <w:sz w:val="24"/>
          <w:szCs w:val="24"/>
        </w:rPr>
        <w:t xml:space="preserve">ние природных пожаров. Правила безопасного поведения при возникновении природных пожаров. </w:t>
      </w:r>
    </w:p>
    <w:p w:rsidR="000E700F" w:rsidRPr="0079095F" w:rsidRDefault="000E700F" w:rsidP="005D03B7">
      <w:pPr>
        <w:ind w:firstLine="720"/>
        <w:rPr>
          <w:sz w:val="24"/>
          <w:szCs w:val="24"/>
        </w:rPr>
      </w:pPr>
      <w:r w:rsidRPr="0079095F">
        <w:rPr>
          <w:sz w:val="24"/>
          <w:szCs w:val="24"/>
        </w:rPr>
        <w:t>3.2.</w:t>
      </w:r>
      <w:r w:rsidRPr="0079095F">
        <w:rPr>
          <w:b/>
          <w:sz w:val="24"/>
          <w:szCs w:val="24"/>
        </w:rPr>
        <w:t xml:space="preserve"> Чрезвычайные ситуации техногенного характера и правила безопасного п</w:t>
      </w:r>
      <w:r w:rsidRPr="0079095F">
        <w:rPr>
          <w:b/>
          <w:sz w:val="24"/>
          <w:szCs w:val="24"/>
        </w:rPr>
        <w:t>о</w:t>
      </w:r>
      <w:r w:rsidRPr="0079095F">
        <w:rPr>
          <w:b/>
          <w:sz w:val="24"/>
          <w:szCs w:val="24"/>
        </w:rPr>
        <w:t>ведения  (6 час)</w:t>
      </w:r>
    </w:p>
    <w:p w:rsidR="000E700F" w:rsidRPr="0079095F" w:rsidRDefault="000E700F" w:rsidP="001C410D">
      <w:pPr>
        <w:ind w:firstLine="567"/>
        <w:jc w:val="both"/>
        <w:rPr>
          <w:sz w:val="24"/>
          <w:szCs w:val="24"/>
        </w:rPr>
      </w:pPr>
      <w:r w:rsidRPr="0079095F">
        <w:rPr>
          <w:sz w:val="24"/>
          <w:szCs w:val="24"/>
        </w:rPr>
        <w:t>Понятие о промышленных авариях и катастрофах. Потенциально опасные объекты.</w:t>
      </w:r>
    </w:p>
    <w:p w:rsidR="000E700F" w:rsidRPr="0079095F" w:rsidRDefault="000E700F" w:rsidP="001C410D">
      <w:pPr>
        <w:ind w:firstLine="567"/>
        <w:jc w:val="both"/>
        <w:rPr>
          <w:sz w:val="24"/>
          <w:szCs w:val="24"/>
        </w:rPr>
      </w:pPr>
      <w:r w:rsidRPr="0079095F">
        <w:rPr>
          <w:sz w:val="24"/>
          <w:szCs w:val="24"/>
        </w:rPr>
        <w:t xml:space="preserve">Пожары и взрывы, их характеристика, </w:t>
      </w:r>
      <w:proofErr w:type="spellStart"/>
      <w:r w:rsidRPr="0079095F">
        <w:rPr>
          <w:sz w:val="24"/>
          <w:szCs w:val="24"/>
        </w:rPr>
        <w:t>пожаровзрывоопасные</w:t>
      </w:r>
      <w:proofErr w:type="spellEnd"/>
      <w:r w:rsidRPr="0079095F">
        <w:rPr>
          <w:sz w:val="24"/>
          <w:szCs w:val="24"/>
        </w:rPr>
        <w:t xml:space="preserve"> объекты. Правила бе</w:t>
      </w:r>
      <w:r w:rsidRPr="0079095F">
        <w:rPr>
          <w:sz w:val="24"/>
          <w:szCs w:val="24"/>
        </w:rPr>
        <w:t>з</w:t>
      </w:r>
      <w:r w:rsidRPr="0079095F">
        <w:rPr>
          <w:sz w:val="24"/>
          <w:szCs w:val="24"/>
        </w:rPr>
        <w:t>опасного поведения при пожарах и взрывах</w:t>
      </w:r>
    </w:p>
    <w:p w:rsidR="000E700F" w:rsidRPr="0079095F" w:rsidRDefault="000E700F" w:rsidP="001C410D">
      <w:pPr>
        <w:ind w:firstLine="567"/>
        <w:jc w:val="both"/>
        <w:rPr>
          <w:sz w:val="24"/>
          <w:szCs w:val="24"/>
        </w:rPr>
      </w:pPr>
      <w:r w:rsidRPr="0079095F">
        <w:rPr>
          <w:sz w:val="24"/>
          <w:szCs w:val="24"/>
        </w:rPr>
        <w:t>Промышленные аварии с выбросом опасных хими</w:t>
      </w:r>
      <w:r w:rsidRPr="0079095F">
        <w:rPr>
          <w:sz w:val="24"/>
          <w:szCs w:val="24"/>
        </w:rPr>
        <w:softHyphen/>
        <w:t>ческих веществ. Хим</w:t>
      </w:r>
      <w:r w:rsidRPr="0079095F">
        <w:rPr>
          <w:sz w:val="24"/>
          <w:szCs w:val="24"/>
        </w:rPr>
        <w:t>и</w:t>
      </w:r>
      <w:r w:rsidRPr="0079095F">
        <w:rPr>
          <w:sz w:val="24"/>
          <w:szCs w:val="24"/>
        </w:rPr>
        <w:t>чески опасные объекты произ</w:t>
      </w:r>
      <w:r w:rsidRPr="0079095F">
        <w:rPr>
          <w:sz w:val="24"/>
          <w:szCs w:val="24"/>
        </w:rPr>
        <w:softHyphen/>
        <w:t>водства. Аварийно химически опасные вещества (АХОВ) их характе</w:t>
      </w:r>
      <w:r w:rsidRPr="0079095F">
        <w:rPr>
          <w:sz w:val="24"/>
          <w:szCs w:val="24"/>
        </w:rPr>
        <w:softHyphen/>
        <w:t>ристика и поражающие факторы. Защита населения от АХОВ. Правила безопасного поведения при авариях с выбросом опасного х</w:t>
      </w:r>
      <w:r w:rsidRPr="0079095F">
        <w:rPr>
          <w:sz w:val="24"/>
          <w:szCs w:val="24"/>
        </w:rPr>
        <w:t>и</w:t>
      </w:r>
      <w:r w:rsidRPr="0079095F">
        <w:rPr>
          <w:sz w:val="24"/>
          <w:szCs w:val="24"/>
        </w:rPr>
        <w:t>мического вещества.</w:t>
      </w:r>
    </w:p>
    <w:p w:rsidR="000E700F" w:rsidRPr="0079095F" w:rsidRDefault="000E700F" w:rsidP="001C410D">
      <w:pPr>
        <w:pStyle w:val="20"/>
        <w:rPr>
          <w:szCs w:val="24"/>
        </w:rPr>
      </w:pPr>
      <w:r w:rsidRPr="0079095F">
        <w:rPr>
          <w:szCs w:val="24"/>
        </w:rPr>
        <w:t xml:space="preserve">Аварии на </w:t>
      </w:r>
      <w:proofErr w:type="spellStart"/>
      <w:r w:rsidRPr="0079095F">
        <w:rPr>
          <w:szCs w:val="24"/>
        </w:rPr>
        <w:t>радиационно</w:t>
      </w:r>
      <w:proofErr w:type="spellEnd"/>
      <w:r w:rsidRPr="0079095F">
        <w:rPr>
          <w:szCs w:val="24"/>
        </w:rPr>
        <w:t xml:space="preserve"> опасных объектах. Правила безопасного поведения при ради</w:t>
      </w:r>
      <w:r w:rsidRPr="0079095F">
        <w:rPr>
          <w:szCs w:val="24"/>
        </w:rPr>
        <w:t>а</w:t>
      </w:r>
      <w:r w:rsidRPr="0079095F">
        <w:rPr>
          <w:szCs w:val="24"/>
        </w:rPr>
        <w:t>ционных авариях.</w:t>
      </w:r>
    </w:p>
    <w:p w:rsidR="000E700F" w:rsidRPr="0079095F" w:rsidRDefault="000E700F" w:rsidP="001C410D">
      <w:pPr>
        <w:ind w:firstLine="567"/>
        <w:jc w:val="both"/>
        <w:rPr>
          <w:sz w:val="24"/>
          <w:szCs w:val="24"/>
        </w:rPr>
      </w:pPr>
      <w:r w:rsidRPr="0079095F">
        <w:rPr>
          <w:sz w:val="24"/>
          <w:szCs w:val="24"/>
        </w:rPr>
        <w:t>Гидродинамические аварии. Правила без</w:t>
      </w:r>
      <w:r w:rsidRPr="0079095F">
        <w:rPr>
          <w:sz w:val="24"/>
          <w:szCs w:val="24"/>
        </w:rPr>
        <w:softHyphen/>
        <w:t>опасного поведения при угрозе и в ходе наводнения при гидродинамической аварии.</w:t>
      </w:r>
    </w:p>
    <w:p w:rsidR="000E700F" w:rsidRPr="0079095F" w:rsidRDefault="000E700F" w:rsidP="005D03B7">
      <w:pPr>
        <w:jc w:val="center"/>
        <w:rPr>
          <w:b/>
          <w:sz w:val="24"/>
          <w:szCs w:val="24"/>
        </w:rPr>
      </w:pPr>
      <w:r w:rsidRPr="0079095F">
        <w:rPr>
          <w:b/>
          <w:sz w:val="24"/>
          <w:szCs w:val="24"/>
        </w:rPr>
        <w:lastRenderedPageBreak/>
        <w:t>3.</w:t>
      </w:r>
      <w:r w:rsidRPr="0079095F">
        <w:rPr>
          <w:noProof/>
          <w:sz w:val="24"/>
          <w:szCs w:val="24"/>
        </w:rPr>
        <w:t xml:space="preserve"> 3.</w:t>
      </w:r>
      <w:r w:rsidRPr="0079095F">
        <w:rPr>
          <w:b/>
          <w:sz w:val="24"/>
          <w:szCs w:val="24"/>
        </w:rPr>
        <w:t xml:space="preserve"> Организация защиты населения от чрезвычайных ситуаций (4час)</w:t>
      </w:r>
    </w:p>
    <w:p w:rsidR="000E700F" w:rsidRPr="0079095F" w:rsidRDefault="000E700F" w:rsidP="001C410D">
      <w:pPr>
        <w:ind w:firstLine="567"/>
        <w:jc w:val="both"/>
        <w:rPr>
          <w:sz w:val="24"/>
          <w:szCs w:val="24"/>
        </w:rPr>
      </w:pPr>
      <w:r w:rsidRPr="0079095F">
        <w:rPr>
          <w:sz w:val="24"/>
          <w:szCs w:val="24"/>
        </w:rPr>
        <w:t xml:space="preserve">  Единая государственная система предупреждения и ликвидации чрезвычайных ситу</w:t>
      </w:r>
      <w:r w:rsidRPr="0079095F">
        <w:rPr>
          <w:sz w:val="24"/>
          <w:szCs w:val="24"/>
        </w:rPr>
        <w:t>а</w:t>
      </w:r>
      <w:r w:rsidRPr="0079095F">
        <w:rPr>
          <w:sz w:val="24"/>
          <w:szCs w:val="24"/>
        </w:rPr>
        <w:t>ций.</w:t>
      </w:r>
    </w:p>
    <w:p w:rsidR="000E700F" w:rsidRPr="0079095F" w:rsidRDefault="000E700F" w:rsidP="001C410D">
      <w:pPr>
        <w:ind w:firstLine="567"/>
        <w:jc w:val="both"/>
        <w:rPr>
          <w:sz w:val="24"/>
          <w:szCs w:val="24"/>
        </w:rPr>
      </w:pPr>
      <w:r w:rsidRPr="0079095F">
        <w:rPr>
          <w:sz w:val="24"/>
          <w:szCs w:val="24"/>
        </w:rPr>
        <w:t>Оповещение населения о чрез</w:t>
      </w:r>
      <w:r w:rsidRPr="0079095F">
        <w:rPr>
          <w:sz w:val="24"/>
          <w:szCs w:val="24"/>
        </w:rPr>
        <w:softHyphen/>
        <w:t>вычайных ситуациях. Сигнал «Внимание всем!». Речевая информация, передаваемая по радио, приемнику, телевизору о чрезвычайных ситуациях.</w:t>
      </w:r>
    </w:p>
    <w:p w:rsidR="000E700F" w:rsidRPr="0079095F" w:rsidRDefault="000E700F" w:rsidP="001C410D">
      <w:pPr>
        <w:ind w:firstLine="567"/>
        <w:jc w:val="both"/>
        <w:rPr>
          <w:sz w:val="24"/>
          <w:szCs w:val="24"/>
        </w:rPr>
      </w:pPr>
      <w:r w:rsidRPr="0079095F">
        <w:rPr>
          <w:sz w:val="24"/>
          <w:szCs w:val="24"/>
        </w:rPr>
        <w:t>Инженерная, радиационная и химическая защита населения.</w:t>
      </w:r>
    </w:p>
    <w:p w:rsidR="000E700F" w:rsidRPr="0079095F" w:rsidRDefault="000E700F" w:rsidP="001C410D">
      <w:pPr>
        <w:ind w:firstLine="567"/>
        <w:jc w:val="both"/>
        <w:rPr>
          <w:sz w:val="24"/>
          <w:szCs w:val="24"/>
        </w:rPr>
      </w:pPr>
      <w:r w:rsidRPr="0079095F">
        <w:rPr>
          <w:sz w:val="24"/>
          <w:szCs w:val="24"/>
        </w:rPr>
        <w:t>Эвакуация. Обязанности и правила поведения людей при эвакуации.</w:t>
      </w:r>
    </w:p>
    <w:p w:rsidR="000E700F" w:rsidRPr="0079095F" w:rsidRDefault="000E700F" w:rsidP="001C410D">
      <w:pPr>
        <w:ind w:firstLine="261"/>
        <w:rPr>
          <w:sz w:val="24"/>
          <w:szCs w:val="24"/>
        </w:rPr>
      </w:pPr>
      <w:r w:rsidRPr="0079095F">
        <w:rPr>
          <w:sz w:val="24"/>
          <w:szCs w:val="24"/>
        </w:rPr>
        <w:tab/>
        <w:t>Требования к уровню подготовки выпускников</w:t>
      </w:r>
    </w:p>
    <w:p w:rsidR="000E700F" w:rsidRPr="0079095F" w:rsidRDefault="000E700F" w:rsidP="005D03B7">
      <w:pPr>
        <w:pStyle w:val="3"/>
        <w:spacing w:before="0" w:after="0"/>
        <w:rPr>
          <w:rFonts w:ascii="Times New Roman" w:hAnsi="Times New Roman" w:cs="Times New Roman"/>
          <w:sz w:val="24"/>
          <w:szCs w:val="24"/>
        </w:rPr>
      </w:pPr>
      <w:r w:rsidRPr="0079095F">
        <w:rPr>
          <w:rFonts w:ascii="Times New Roman" w:hAnsi="Times New Roman" w:cs="Times New Roman"/>
          <w:sz w:val="24"/>
          <w:szCs w:val="24"/>
        </w:rPr>
        <w:t>Знать/понимать</w:t>
      </w:r>
    </w:p>
    <w:p w:rsidR="000E700F" w:rsidRPr="0079095F" w:rsidRDefault="000E700F" w:rsidP="00166D0D">
      <w:pPr>
        <w:widowControl w:val="0"/>
        <w:numPr>
          <w:ilvl w:val="0"/>
          <w:numId w:val="60"/>
        </w:numPr>
        <w:tabs>
          <w:tab w:val="clear" w:pos="567"/>
          <w:tab w:val="num" w:pos="142"/>
        </w:tabs>
        <w:ind w:left="0" w:firstLine="0"/>
        <w:jc w:val="both"/>
        <w:rPr>
          <w:sz w:val="24"/>
          <w:szCs w:val="24"/>
        </w:rPr>
      </w:pPr>
      <w:r w:rsidRPr="0079095F">
        <w:rPr>
          <w:sz w:val="24"/>
          <w:szCs w:val="24"/>
        </w:rPr>
        <w:t>основы здорового образа жизни; факторы, укрепляющие и разрушающие здоровье; вре</w:t>
      </w:r>
      <w:r w:rsidRPr="0079095F">
        <w:rPr>
          <w:sz w:val="24"/>
          <w:szCs w:val="24"/>
        </w:rPr>
        <w:t>д</w:t>
      </w:r>
      <w:r w:rsidRPr="0079095F">
        <w:rPr>
          <w:sz w:val="24"/>
          <w:szCs w:val="24"/>
        </w:rPr>
        <w:t xml:space="preserve">ные привычки и их профилактику;   </w:t>
      </w:r>
    </w:p>
    <w:p w:rsidR="000E700F" w:rsidRPr="0079095F" w:rsidRDefault="000E700F" w:rsidP="00166D0D">
      <w:pPr>
        <w:widowControl w:val="0"/>
        <w:numPr>
          <w:ilvl w:val="0"/>
          <w:numId w:val="60"/>
        </w:numPr>
        <w:tabs>
          <w:tab w:val="clear" w:pos="567"/>
          <w:tab w:val="num" w:pos="142"/>
        </w:tabs>
        <w:ind w:left="0" w:firstLine="0"/>
        <w:jc w:val="both"/>
        <w:rPr>
          <w:sz w:val="24"/>
          <w:szCs w:val="24"/>
        </w:rPr>
      </w:pPr>
      <w:r w:rsidRPr="0079095F">
        <w:rPr>
          <w:sz w:val="24"/>
          <w:szCs w:val="24"/>
        </w:rPr>
        <w:t>правила безопасного поведения в чрезвычайных ситуациях социального, природного и те</w:t>
      </w:r>
      <w:r w:rsidRPr="0079095F">
        <w:rPr>
          <w:sz w:val="24"/>
          <w:szCs w:val="24"/>
        </w:rPr>
        <w:t>х</w:t>
      </w:r>
      <w:r w:rsidRPr="0079095F">
        <w:rPr>
          <w:sz w:val="24"/>
          <w:szCs w:val="24"/>
        </w:rPr>
        <w:t>ногенного характера;</w:t>
      </w:r>
    </w:p>
    <w:p w:rsidR="000E700F" w:rsidRPr="0079095F" w:rsidRDefault="000E700F" w:rsidP="00166D0D">
      <w:pPr>
        <w:widowControl w:val="0"/>
        <w:numPr>
          <w:ilvl w:val="0"/>
          <w:numId w:val="119"/>
        </w:numPr>
        <w:tabs>
          <w:tab w:val="clear" w:pos="360"/>
          <w:tab w:val="num" w:pos="142"/>
          <w:tab w:val="num" w:pos="520"/>
        </w:tabs>
        <w:ind w:left="0" w:firstLine="0"/>
        <w:jc w:val="both"/>
        <w:rPr>
          <w:sz w:val="24"/>
          <w:szCs w:val="24"/>
        </w:rPr>
      </w:pPr>
      <w:r w:rsidRPr="0079095F">
        <w:rPr>
          <w:sz w:val="24"/>
          <w:szCs w:val="24"/>
        </w:rPr>
        <w:t>способы безопасного поведения в природной среде: ориентирование на мес</w:t>
      </w:r>
      <w:r w:rsidRPr="0079095F">
        <w:rPr>
          <w:sz w:val="24"/>
          <w:szCs w:val="24"/>
        </w:rPr>
        <w:t>т</w:t>
      </w:r>
      <w:r w:rsidRPr="0079095F">
        <w:rPr>
          <w:sz w:val="24"/>
          <w:szCs w:val="24"/>
        </w:rPr>
        <w:t>ности, подача сигналов бедствия, добывание огня, воды и пищи, соор</w:t>
      </w:r>
      <w:r w:rsidRPr="0079095F">
        <w:rPr>
          <w:sz w:val="24"/>
          <w:szCs w:val="24"/>
        </w:rPr>
        <w:t>у</w:t>
      </w:r>
      <w:r w:rsidRPr="0079095F">
        <w:rPr>
          <w:sz w:val="24"/>
          <w:szCs w:val="24"/>
        </w:rPr>
        <w:t>жение временного укрытия.</w:t>
      </w:r>
    </w:p>
    <w:p w:rsidR="000E700F" w:rsidRPr="0079095F" w:rsidRDefault="000E700F" w:rsidP="001C410D">
      <w:pPr>
        <w:pStyle w:val="4"/>
        <w:tabs>
          <w:tab w:val="left" w:pos="284"/>
        </w:tabs>
        <w:spacing w:before="0" w:after="0"/>
        <w:rPr>
          <w:sz w:val="24"/>
          <w:szCs w:val="24"/>
        </w:rPr>
      </w:pPr>
      <w:r w:rsidRPr="0079095F">
        <w:rPr>
          <w:sz w:val="24"/>
          <w:szCs w:val="24"/>
        </w:rPr>
        <w:t xml:space="preserve">    Уметь</w:t>
      </w:r>
    </w:p>
    <w:p w:rsidR="000E700F" w:rsidRPr="0079095F" w:rsidRDefault="000E700F" w:rsidP="00166D0D">
      <w:pPr>
        <w:widowControl w:val="0"/>
        <w:numPr>
          <w:ilvl w:val="0"/>
          <w:numId w:val="120"/>
        </w:numPr>
        <w:tabs>
          <w:tab w:val="clear" w:pos="360"/>
          <w:tab w:val="left" w:pos="284"/>
          <w:tab w:val="num" w:pos="600"/>
        </w:tabs>
        <w:ind w:left="0" w:firstLine="0"/>
        <w:jc w:val="both"/>
        <w:rPr>
          <w:sz w:val="24"/>
          <w:szCs w:val="24"/>
        </w:rPr>
      </w:pPr>
      <w:r w:rsidRPr="0079095F">
        <w:rPr>
          <w:sz w:val="24"/>
          <w:szCs w:val="24"/>
        </w:rPr>
        <w:t>действовать при возникновении пожара в жилище и использовать подру</w:t>
      </w:r>
      <w:r w:rsidRPr="0079095F">
        <w:rPr>
          <w:sz w:val="24"/>
          <w:szCs w:val="24"/>
        </w:rPr>
        <w:t>ч</w:t>
      </w:r>
      <w:r w:rsidRPr="0079095F">
        <w:rPr>
          <w:sz w:val="24"/>
          <w:szCs w:val="24"/>
        </w:rPr>
        <w:t>ные средства для ликвидации очагов возгорания;</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 xml:space="preserve">соблюдать правила поведения на воде, оказывать помощь утопающему; </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оказывать первую медицинскую помощь при ожогах, отморожениях, ушибах, кровотеч</w:t>
      </w:r>
      <w:r w:rsidRPr="0079095F">
        <w:rPr>
          <w:sz w:val="24"/>
          <w:szCs w:val="24"/>
        </w:rPr>
        <w:t>е</w:t>
      </w:r>
      <w:r w:rsidRPr="0079095F">
        <w:rPr>
          <w:sz w:val="24"/>
          <w:szCs w:val="24"/>
        </w:rPr>
        <w:t>ниях;</w:t>
      </w:r>
    </w:p>
    <w:p w:rsidR="000E700F" w:rsidRPr="0079095F" w:rsidRDefault="000E700F" w:rsidP="00166D0D">
      <w:pPr>
        <w:widowControl w:val="0"/>
        <w:numPr>
          <w:ilvl w:val="0"/>
          <w:numId w:val="60"/>
        </w:numPr>
        <w:tabs>
          <w:tab w:val="left" w:pos="284"/>
        </w:tabs>
        <w:ind w:left="0" w:firstLine="0"/>
        <w:jc w:val="both"/>
        <w:rPr>
          <w:sz w:val="24"/>
          <w:szCs w:val="24"/>
        </w:rPr>
      </w:pPr>
      <w:proofErr w:type="gramStart"/>
      <w:r w:rsidRPr="0079095F">
        <w:rPr>
          <w:sz w:val="24"/>
          <w:szCs w:val="24"/>
        </w:rPr>
        <w:t xml:space="preserve">пользоваться средствами индивидуальной  защиты (противогазом, </w:t>
      </w:r>
      <w:proofErr w:type="gramEnd"/>
    </w:p>
    <w:p w:rsidR="000E700F" w:rsidRPr="0079095F" w:rsidRDefault="000E700F" w:rsidP="001C410D">
      <w:pPr>
        <w:tabs>
          <w:tab w:val="left" w:pos="284"/>
        </w:tabs>
        <w:jc w:val="both"/>
        <w:rPr>
          <w:b/>
          <w:sz w:val="24"/>
          <w:szCs w:val="24"/>
        </w:rPr>
      </w:pPr>
      <w:r w:rsidRPr="0079095F">
        <w:rPr>
          <w:sz w:val="24"/>
          <w:szCs w:val="24"/>
        </w:rPr>
        <w:t>респиратором, ватно-марлевой повязкой, домашней медицинской    аптечкой) и средств</w:t>
      </w:r>
      <w:r w:rsidRPr="0079095F">
        <w:rPr>
          <w:sz w:val="24"/>
          <w:szCs w:val="24"/>
        </w:rPr>
        <w:t>а</w:t>
      </w:r>
      <w:r w:rsidRPr="0079095F">
        <w:rPr>
          <w:sz w:val="24"/>
          <w:szCs w:val="24"/>
        </w:rPr>
        <w:t>ми коллективной защиты;</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 xml:space="preserve">вести себя в </w:t>
      </w:r>
      <w:proofErr w:type="gramStart"/>
      <w:r w:rsidRPr="0079095F">
        <w:rPr>
          <w:sz w:val="24"/>
          <w:szCs w:val="24"/>
        </w:rPr>
        <w:t>криминогенных ситуациях</w:t>
      </w:r>
      <w:proofErr w:type="gramEnd"/>
      <w:r w:rsidRPr="0079095F">
        <w:rPr>
          <w:sz w:val="24"/>
          <w:szCs w:val="24"/>
        </w:rPr>
        <w:t xml:space="preserve"> и в местах большого скопления л</w:t>
      </w:r>
      <w:r w:rsidRPr="0079095F">
        <w:rPr>
          <w:sz w:val="24"/>
          <w:szCs w:val="24"/>
        </w:rPr>
        <w:t>ю</w:t>
      </w:r>
      <w:r w:rsidRPr="0079095F">
        <w:rPr>
          <w:sz w:val="24"/>
          <w:szCs w:val="24"/>
        </w:rPr>
        <w:t>дей;</w:t>
      </w:r>
    </w:p>
    <w:p w:rsidR="000E700F" w:rsidRPr="0079095F" w:rsidRDefault="000E700F" w:rsidP="00166D0D">
      <w:pPr>
        <w:widowControl w:val="0"/>
        <w:numPr>
          <w:ilvl w:val="0"/>
          <w:numId w:val="121"/>
        </w:numPr>
        <w:tabs>
          <w:tab w:val="clear" w:pos="360"/>
          <w:tab w:val="left" w:pos="284"/>
          <w:tab w:val="num" w:pos="520"/>
        </w:tabs>
        <w:ind w:left="0" w:firstLine="0"/>
        <w:jc w:val="both"/>
        <w:rPr>
          <w:b/>
          <w:sz w:val="24"/>
          <w:szCs w:val="24"/>
        </w:rPr>
      </w:pPr>
      <w:r w:rsidRPr="0079095F">
        <w:rPr>
          <w:sz w:val="24"/>
          <w:szCs w:val="24"/>
        </w:rPr>
        <w:t>действовать согласно установленному порядку по сигналу «Внимание всем!», комплект</w:t>
      </w:r>
      <w:r w:rsidRPr="0079095F">
        <w:rPr>
          <w:sz w:val="24"/>
          <w:szCs w:val="24"/>
        </w:rPr>
        <w:t>о</w:t>
      </w:r>
      <w:r w:rsidRPr="0079095F">
        <w:rPr>
          <w:sz w:val="24"/>
          <w:szCs w:val="24"/>
        </w:rPr>
        <w:t>вать минимально необходимый набор документов, вещей и продуктов питания в случае эв</w:t>
      </w:r>
      <w:r w:rsidRPr="0079095F">
        <w:rPr>
          <w:sz w:val="24"/>
          <w:szCs w:val="24"/>
        </w:rPr>
        <w:t>а</w:t>
      </w:r>
      <w:r w:rsidRPr="0079095F">
        <w:rPr>
          <w:sz w:val="24"/>
          <w:szCs w:val="24"/>
        </w:rPr>
        <w:t>куации насел</w:t>
      </w:r>
      <w:r w:rsidRPr="0079095F">
        <w:rPr>
          <w:sz w:val="24"/>
          <w:szCs w:val="24"/>
        </w:rPr>
        <w:t>е</w:t>
      </w:r>
      <w:r w:rsidRPr="0079095F">
        <w:rPr>
          <w:sz w:val="24"/>
          <w:szCs w:val="24"/>
        </w:rPr>
        <w:t>ния.</w:t>
      </w:r>
    </w:p>
    <w:p w:rsidR="000E700F" w:rsidRPr="0079095F" w:rsidRDefault="000E700F" w:rsidP="001C410D">
      <w:pPr>
        <w:tabs>
          <w:tab w:val="left" w:pos="284"/>
        </w:tabs>
        <w:jc w:val="both"/>
        <w:rPr>
          <w:b/>
          <w:sz w:val="24"/>
          <w:szCs w:val="24"/>
        </w:rPr>
      </w:pPr>
      <w:r w:rsidRPr="0079095F">
        <w:rPr>
          <w:b/>
          <w:sz w:val="24"/>
          <w:szCs w:val="24"/>
        </w:rPr>
        <w:t>Использовать приобретенные знания и умения в практической деятельности и повс</w:t>
      </w:r>
      <w:r w:rsidRPr="0079095F">
        <w:rPr>
          <w:b/>
          <w:sz w:val="24"/>
          <w:szCs w:val="24"/>
        </w:rPr>
        <w:t>е</w:t>
      </w:r>
      <w:r w:rsidRPr="0079095F">
        <w:rPr>
          <w:b/>
          <w:sz w:val="24"/>
          <w:szCs w:val="24"/>
        </w:rPr>
        <w:t xml:space="preserve">дневной жизни </w:t>
      </w:r>
      <w:proofErr w:type="gramStart"/>
      <w:r w:rsidRPr="0079095F">
        <w:rPr>
          <w:b/>
          <w:sz w:val="24"/>
          <w:szCs w:val="24"/>
        </w:rPr>
        <w:t>для</w:t>
      </w:r>
      <w:proofErr w:type="gramEnd"/>
      <w:r w:rsidRPr="0079095F">
        <w:rPr>
          <w:b/>
          <w:sz w:val="24"/>
          <w:szCs w:val="24"/>
        </w:rPr>
        <w:t>:</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обеспечения личной безопасности на улицах и дорогах;</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соблюдения мер предосторожности и правил поведения пассажиров в общественном транспорте;</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пользования бытовыми приборами и инструментами;</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проявления бдительности и поведения при угрозе террористического акта;</w:t>
      </w:r>
    </w:p>
    <w:p w:rsidR="000E700F" w:rsidRPr="0079095F" w:rsidRDefault="000E700F" w:rsidP="00166D0D">
      <w:pPr>
        <w:widowControl w:val="0"/>
        <w:numPr>
          <w:ilvl w:val="0"/>
          <w:numId w:val="60"/>
        </w:numPr>
        <w:tabs>
          <w:tab w:val="left" w:pos="284"/>
        </w:tabs>
        <w:ind w:left="0" w:firstLine="0"/>
        <w:jc w:val="both"/>
        <w:rPr>
          <w:sz w:val="24"/>
          <w:szCs w:val="24"/>
        </w:rPr>
      </w:pPr>
      <w:r w:rsidRPr="0079095F">
        <w:rPr>
          <w:sz w:val="24"/>
          <w:szCs w:val="24"/>
        </w:rPr>
        <w:t>обращения (вызова) в случае необходимости в соответствующие службы экстренной п</w:t>
      </w:r>
      <w:r w:rsidRPr="0079095F">
        <w:rPr>
          <w:sz w:val="24"/>
          <w:szCs w:val="24"/>
        </w:rPr>
        <w:t>о</w:t>
      </w:r>
      <w:r w:rsidRPr="0079095F">
        <w:rPr>
          <w:sz w:val="24"/>
          <w:szCs w:val="24"/>
        </w:rPr>
        <w:t>мощи.</w:t>
      </w:r>
    </w:p>
    <w:p w:rsidR="000E700F" w:rsidRPr="0079095F" w:rsidRDefault="000E700F" w:rsidP="005D03B7">
      <w:pPr>
        <w:ind w:left="160"/>
        <w:rPr>
          <w:b/>
          <w:sz w:val="24"/>
          <w:szCs w:val="24"/>
        </w:rPr>
      </w:pPr>
    </w:p>
    <w:p w:rsidR="000E700F" w:rsidRPr="0079095F" w:rsidRDefault="000E700F" w:rsidP="005D03B7">
      <w:pPr>
        <w:pStyle w:val="a9"/>
        <w:spacing w:after="0"/>
        <w:ind w:firstLine="709"/>
        <w:jc w:val="center"/>
        <w:rPr>
          <w:b/>
          <w:sz w:val="24"/>
          <w:szCs w:val="24"/>
        </w:rPr>
      </w:pPr>
      <w:r w:rsidRPr="0079095F">
        <w:rPr>
          <w:b/>
          <w:sz w:val="24"/>
          <w:szCs w:val="24"/>
        </w:rPr>
        <w:t>ПРОГРАММА</w:t>
      </w:r>
      <w:r w:rsidR="00A05DEA" w:rsidRPr="0079095F">
        <w:rPr>
          <w:b/>
          <w:sz w:val="24"/>
          <w:szCs w:val="24"/>
        </w:rPr>
        <w:t xml:space="preserve"> </w:t>
      </w:r>
      <w:r w:rsidRPr="0079095F">
        <w:rPr>
          <w:b/>
          <w:sz w:val="24"/>
          <w:szCs w:val="24"/>
        </w:rPr>
        <w:t>ОСНОВНОГО ОБЩЕГО ОБРАЗОВАНИЯ</w:t>
      </w:r>
    </w:p>
    <w:p w:rsidR="000E700F" w:rsidRPr="0079095F" w:rsidRDefault="000E700F" w:rsidP="005D03B7">
      <w:pPr>
        <w:pStyle w:val="a9"/>
        <w:spacing w:after="0"/>
        <w:ind w:firstLine="709"/>
        <w:jc w:val="center"/>
        <w:rPr>
          <w:b/>
          <w:sz w:val="24"/>
          <w:szCs w:val="24"/>
        </w:rPr>
      </w:pPr>
      <w:r w:rsidRPr="0079095F">
        <w:rPr>
          <w:b/>
          <w:sz w:val="24"/>
          <w:szCs w:val="24"/>
        </w:rPr>
        <w:t>ПО ФИЗИЧЕСКОЙ КУЛЬТУРЕ</w:t>
      </w:r>
    </w:p>
    <w:p w:rsidR="000E700F" w:rsidRPr="0079095F" w:rsidRDefault="000E700F" w:rsidP="005D03B7">
      <w:pPr>
        <w:pStyle w:val="a5"/>
        <w:ind w:firstLine="709"/>
        <w:rPr>
          <w:sz w:val="24"/>
          <w:szCs w:val="24"/>
        </w:rPr>
      </w:pPr>
      <w:r w:rsidRPr="0079095F">
        <w:rPr>
          <w:sz w:val="24"/>
          <w:szCs w:val="24"/>
        </w:rPr>
        <w:t>ПОЯСНИТЕЛЬНАЯ ЗАПИСКА</w:t>
      </w:r>
    </w:p>
    <w:p w:rsidR="000E700F" w:rsidRPr="0079095F" w:rsidRDefault="000E700F" w:rsidP="00A05DEA">
      <w:pPr>
        <w:pStyle w:val="21"/>
        <w:spacing w:after="0" w:line="240" w:lineRule="auto"/>
        <w:ind w:firstLine="709"/>
        <w:jc w:val="center"/>
        <w:rPr>
          <w:b/>
          <w:sz w:val="24"/>
          <w:szCs w:val="24"/>
        </w:rPr>
      </w:pPr>
      <w:r w:rsidRPr="0079095F">
        <w:rPr>
          <w:b/>
          <w:sz w:val="24"/>
          <w:szCs w:val="24"/>
        </w:rPr>
        <w:t>Назначение программы</w:t>
      </w:r>
    </w:p>
    <w:p w:rsidR="000E700F" w:rsidRPr="0079095F" w:rsidRDefault="000E700F" w:rsidP="00A05DEA">
      <w:pPr>
        <w:pStyle w:val="21"/>
        <w:spacing w:after="0" w:line="240" w:lineRule="auto"/>
        <w:ind w:firstLine="709"/>
        <w:jc w:val="both"/>
        <w:rPr>
          <w:sz w:val="24"/>
          <w:szCs w:val="24"/>
        </w:rPr>
      </w:pPr>
      <w:r w:rsidRPr="0079095F">
        <w:rPr>
          <w:sz w:val="24"/>
          <w:szCs w:val="24"/>
        </w:rPr>
        <w:t>Программа по физической культуре составлена на основе государстве</w:t>
      </w:r>
      <w:r w:rsidRPr="0079095F">
        <w:rPr>
          <w:sz w:val="24"/>
          <w:szCs w:val="24"/>
        </w:rPr>
        <w:t>н</w:t>
      </w:r>
      <w:r w:rsidRPr="0079095F">
        <w:rPr>
          <w:sz w:val="24"/>
          <w:szCs w:val="24"/>
        </w:rPr>
        <w:t xml:space="preserve">ного стандарта основного общего образования. </w:t>
      </w:r>
    </w:p>
    <w:p w:rsidR="000E700F" w:rsidRPr="0079095F" w:rsidRDefault="000E700F" w:rsidP="00A05DEA">
      <w:pPr>
        <w:pStyle w:val="21"/>
        <w:spacing w:after="0" w:line="240" w:lineRule="auto"/>
        <w:ind w:firstLine="709"/>
        <w:jc w:val="both"/>
        <w:rPr>
          <w:sz w:val="24"/>
          <w:szCs w:val="24"/>
        </w:rPr>
      </w:pPr>
      <w:r w:rsidRPr="0079095F">
        <w:rPr>
          <w:sz w:val="24"/>
          <w:szCs w:val="24"/>
        </w:rPr>
        <w:t>Программа определяет инвариантную (</w:t>
      </w:r>
      <w:proofErr w:type="gramStart"/>
      <w:r w:rsidRPr="0079095F">
        <w:rPr>
          <w:sz w:val="24"/>
          <w:szCs w:val="24"/>
        </w:rPr>
        <w:t xml:space="preserve">обязательную) </w:t>
      </w:r>
      <w:proofErr w:type="gramEnd"/>
      <w:r w:rsidRPr="0079095F">
        <w:rPr>
          <w:sz w:val="24"/>
          <w:szCs w:val="24"/>
        </w:rPr>
        <w:t>часть учебного курса, конкр</w:t>
      </w:r>
      <w:r w:rsidRPr="0079095F">
        <w:rPr>
          <w:sz w:val="24"/>
          <w:szCs w:val="24"/>
        </w:rPr>
        <w:t>е</w:t>
      </w:r>
      <w:r w:rsidRPr="0079095F">
        <w:rPr>
          <w:sz w:val="24"/>
          <w:szCs w:val="24"/>
        </w:rPr>
        <w:t>тизирует содержание его предметных тем и дает примерное ра</w:t>
      </w:r>
      <w:r w:rsidRPr="0079095F">
        <w:rPr>
          <w:sz w:val="24"/>
          <w:szCs w:val="24"/>
        </w:rPr>
        <w:t>с</w:t>
      </w:r>
      <w:r w:rsidRPr="0079095F">
        <w:rPr>
          <w:sz w:val="24"/>
          <w:szCs w:val="24"/>
        </w:rPr>
        <w:t>пределение учебных часов на их изуч</w:t>
      </w:r>
      <w:r w:rsidRPr="0079095F">
        <w:rPr>
          <w:sz w:val="24"/>
          <w:szCs w:val="24"/>
        </w:rPr>
        <w:t>е</w:t>
      </w:r>
      <w:r w:rsidR="00A05DEA" w:rsidRPr="0079095F">
        <w:rPr>
          <w:sz w:val="24"/>
          <w:szCs w:val="24"/>
        </w:rPr>
        <w:t>ние.</w:t>
      </w:r>
    </w:p>
    <w:p w:rsidR="000E700F" w:rsidRPr="0079095F" w:rsidRDefault="000E700F" w:rsidP="00A05DEA">
      <w:pPr>
        <w:pStyle w:val="21"/>
        <w:spacing w:after="0" w:line="240" w:lineRule="auto"/>
        <w:ind w:firstLine="567"/>
        <w:jc w:val="both"/>
        <w:rPr>
          <w:sz w:val="24"/>
          <w:szCs w:val="24"/>
        </w:rPr>
      </w:pPr>
      <w:r w:rsidRPr="0079095F">
        <w:rPr>
          <w:sz w:val="24"/>
          <w:szCs w:val="24"/>
        </w:rPr>
        <w:t>Программа не задает жесткого объема содержания образования, не разделяет его по г</w:t>
      </w:r>
      <w:r w:rsidRPr="0079095F">
        <w:rPr>
          <w:sz w:val="24"/>
          <w:szCs w:val="24"/>
        </w:rPr>
        <w:t>о</w:t>
      </w:r>
      <w:r w:rsidRPr="0079095F">
        <w:rPr>
          <w:sz w:val="24"/>
          <w:szCs w:val="24"/>
        </w:rPr>
        <w:t>дам обучения и не связывает с конкретными педагогическими н</w:t>
      </w:r>
      <w:r w:rsidRPr="0079095F">
        <w:rPr>
          <w:sz w:val="24"/>
          <w:szCs w:val="24"/>
        </w:rPr>
        <w:t>а</w:t>
      </w:r>
      <w:r w:rsidRPr="0079095F">
        <w:rPr>
          <w:sz w:val="24"/>
          <w:szCs w:val="24"/>
        </w:rPr>
        <w:t>правлениями, технологиями и методиками. В таком представлении своего содержания программа сохраняет широкие возможности в реали</w:t>
      </w:r>
      <w:r w:rsidR="00A05DEA" w:rsidRPr="0079095F">
        <w:rPr>
          <w:sz w:val="24"/>
          <w:szCs w:val="24"/>
        </w:rPr>
        <w:t xml:space="preserve">зации </w:t>
      </w:r>
      <w:r w:rsidRPr="0079095F">
        <w:rPr>
          <w:sz w:val="24"/>
          <w:szCs w:val="24"/>
        </w:rPr>
        <w:t>взглядов и идей на построение учебного курса, выборе собстве</w:t>
      </w:r>
      <w:r w:rsidRPr="0079095F">
        <w:rPr>
          <w:sz w:val="24"/>
          <w:szCs w:val="24"/>
        </w:rPr>
        <w:t>н</w:t>
      </w:r>
      <w:r w:rsidRPr="0079095F">
        <w:rPr>
          <w:sz w:val="24"/>
          <w:szCs w:val="24"/>
        </w:rPr>
        <w:lastRenderedPageBreak/>
        <w:t>ных образовательных траекторий, инновационных форм и методов образовательного пр</w:t>
      </w:r>
      <w:r w:rsidRPr="0079095F">
        <w:rPr>
          <w:sz w:val="24"/>
          <w:szCs w:val="24"/>
        </w:rPr>
        <w:t>о</w:t>
      </w:r>
      <w:r w:rsidRPr="0079095F">
        <w:rPr>
          <w:sz w:val="24"/>
          <w:szCs w:val="24"/>
        </w:rPr>
        <w:t>цесса.</w:t>
      </w:r>
    </w:p>
    <w:p w:rsidR="000E700F" w:rsidRPr="0079095F" w:rsidRDefault="000E700F" w:rsidP="00A05DEA">
      <w:pPr>
        <w:pStyle w:val="21"/>
        <w:spacing w:after="0" w:line="240" w:lineRule="auto"/>
        <w:ind w:firstLine="709"/>
        <w:jc w:val="center"/>
        <w:rPr>
          <w:b/>
          <w:sz w:val="24"/>
          <w:szCs w:val="24"/>
        </w:rPr>
      </w:pPr>
      <w:r w:rsidRPr="0079095F">
        <w:rPr>
          <w:b/>
          <w:sz w:val="24"/>
          <w:szCs w:val="24"/>
        </w:rPr>
        <w:t>Структура документа</w:t>
      </w:r>
    </w:p>
    <w:p w:rsidR="000E700F" w:rsidRPr="0079095F" w:rsidRDefault="000E700F" w:rsidP="00A05DEA">
      <w:pPr>
        <w:pStyle w:val="a4"/>
        <w:ind w:firstLine="567"/>
        <w:rPr>
          <w:szCs w:val="24"/>
        </w:rPr>
      </w:pPr>
      <w:r w:rsidRPr="0079095F">
        <w:rPr>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требов</w:t>
      </w:r>
      <w:r w:rsidRPr="0079095F">
        <w:rPr>
          <w:szCs w:val="24"/>
        </w:rPr>
        <w:t>а</w:t>
      </w:r>
      <w:r w:rsidRPr="0079095F">
        <w:rPr>
          <w:szCs w:val="24"/>
        </w:rPr>
        <w:t xml:space="preserve">ния к уровню подготовки выпускников. </w:t>
      </w:r>
    </w:p>
    <w:p w:rsidR="000E700F" w:rsidRPr="0079095F" w:rsidRDefault="000E700F" w:rsidP="00A05DEA">
      <w:pPr>
        <w:pStyle w:val="a4"/>
        <w:jc w:val="center"/>
        <w:rPr>
          <w:b/>
          <w:szCs w:val="24"/>
        </w:rPr>
      </w:pPr>
      <w:r w:rsidRPr="0079095F">
        <w:rPr>
          <w:b/>
          <w:szCs w:val="24"/>
        </w:rPr>
        <w:t>Общая характеристика учебного предмета</w:t>
      </w:r>
    </w:p>
    <w:p w:rsidR="000E700F" w:rsidRPr="0079095F" w:rsidRDefault="000E700F" w:rsidP="00A05DEA">
      <w:pPr>
        <w:pStyle w:val="a4"/>
        <w:ind w:firstLine="567"/>
        <w:rPr>
          <w:szCs w:val="24"/>
        </w:rPr>
      </w:pPr>
      <w:r w:rsidRPr="0079095F">
        <w:rPr>
          <w:szCs w:val="24"/>
        </w:rPr>
        <w:t>Предметом образования в области физической культуры является двигательная (фи</w:t>
      </w:r>
      <w:r w:rsidRPr="0079095F">
        <w:rPr>
          <w:szCs w:val="24"/>
        </w:rPr>
        <w:t>з</w:t>
      </w:r>
      <w:r w:rsidRPr="0079095F">
        <w:rPr>
          <w:szCs w:val="24"/>
        </w:rPr>
        <w:t>культурная) деятельность, которая своей направленностью и содержанием связана с сове</w:t>
      </w:r>
      <w:r w:rsidRPr="0079095F">
        <w:rPr>
          <w:szCs w:val="24"/>
        </w:rPr>
        <w:t>р</w:t>
      </w:r>
      <w:r w:rsidRPr="0079095F">
        <w:rPr>
          <w:szCs w:val="24"/>
        </w:rPr>
        <w:t>шенствованием физической природы человека. В процессе освоения данной деятельности человек фо</w:t>
      </w:r>
      <w:r w:rsidRPr="0079095F">
        <w:rPr>
          <w:szCs w:val="24"/>
        </w:rPr>
        <w:t>р</w:t>
      </w:r>
      <w:r w:rsidRPr="0079095F">
        <w:rPr>
          <w:szCs w:val="24"/>
        </w:rPr>
        <w:t>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w:t>
      </w:r>
      <w:r w:rsidRPr="0079095F">
        <w:rPr>
          <w:szCs w:val="24"/>
        </w:rPr>
        <w:t>ь</w:t>
      </w:r>
      <w:r w:rsidRPr="0079095F">
        <w:rPr>
          <w:szCs w:val="24"/>
        </w:rPr>
        <w:t>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w:t>
      </w:r>
      <w:r w:rsidRPr="0079095F">
        <w:rPr>
          <w:szCs w:val="24"/>
        </w:rPr>
        <w:t>и</w:t>
      </w:r>
      <w:r w:rsidRPr="0079095F">
        <w:rPr>
          <w:szCs w:val="24"/>
        </w:rPr>
        <w:t>вационно-процессуальный компонент деятельности) и способы деятельности (</w:t>
      </w:r>
      <w:proofErr w:type="spellStart"/>
      <w:r w:rsidRPr="0079095F">
        <w:rPr>
          <w:szCs w:val="24"/>
        </w:rPr>
        <w:t>операци</w:t>
      </w:r>
      <w:r w:rsidRPr="0079095F">
        <w:rPr>
          <w:szCs w:val="24"/>
        </w:rPr>
        <w:t>о</w:t>
      </w:r>
      <w:r w:rsidRPr="0079095F">
        <w:rPr>
          <w:szCs w:val="24"/>
        </w:rPr>
        <w:t>нальный</w:t>
      </w:r>
      <w:proofErr w:type="spellEnd"/>
      <w:r w:rsidRPr="0079095F">
        <w:rPr>
          <w:szCs w:val="24"/>
        </w:rPr>
        <w:t xml:space="preserve"> компонент деятельн</w:t>
      </w:r>
      <w:r w:rsidRPr="0079095F">
        <w:rPr>
          <w:szCs w:val="24"/>
        </w:rPr>
        <w:t>о</w:t>
      </w:r>
      <w:r w:rsidRPr="0079095F">
        <w:rPr>
          <w:szCs w:val="24"/>
        </w:rPr>
        <w:t>сти).</w:t>
      </w:r>
    </w:p>
    <w:p w:rsidR="000E700F" w:rsidRPr="0079095F" w:rsidRDefault="000E700F" w:rsidP="00A05DEA">
      <w:pPr>
        <w:pStyle w:val="a4"/>
        <w:ind w:firstLine="567"/>
        <w:rPr>
          <w:szCs w:val="24"/>
        </w:rPr>
      </w:pPr>
      <w:r w:rsidRPr="0079095F">
        <w:rPr>
          <w:szCs w:val="24"/>
        </w:rPr>
        <w:t>В программе для основного общего образования двигательная деятельность, как уче</w:t>
      </w:r>
      <w:r w:rsidRPr="0079095F">
        <w:rPr>
          <w:szCs w:val="24"/>
        </w:rPr>
        <w:t>б</w:t>
      </w:r>
      <w:r w:rsidRPr="0079095F">
        <w:rPr>
          <w:szCs w:val="24"/>
        </w:rPr>
        <w:t>ный предмет, представлена двумя содержательными лини</w:t>
      </w:r>
      <w:r w:rsidRPr="0079095F">
        <w:rPr>
          <w:szCs w:val="24"/>
        </w:rPr>
        <w:t>я</w:t>
      </w:r>
      <w:r w:rsidRPr="0079095F">
        <w:rPr>
          <w:szCs w:val="24"/>
        </w:rPr>
        <w:t>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w:t>
      </w:r>
      <w:r w:rsidRPr="0079095F">
        <w:rPr>
          <w:szCs w:val="24"/>
        </w:rPr>
        <w:t>о</w:t>
      </w:r>
      <w:r w:rsidRPr="0079095F">
        <w:rPr>
          <w:szCs w:val="24"/>
        </w:rPr>
        <w:t>вание, способы деятельн</w:t>
      </w:r>
      <w:r w:rsidRPr="0079095F">
        <w:rPr>
          <w:szCs w:val="24"/>
        </w:rPr>
        <w:t>о</w:t>
      </w:r>
      <w:r w:rsidRPr="0079095F">
        <w:rPr>
          <w:szCs w:val="24"/>
        </w:rPr>
        <w:t xml:space="preserve">сти). </w:t>
      </w:r>
    </w:p>
    <w:p w:rsidR="000E700F" w:rsidRPr="0079095F" w:rsidRDefault="000E700F" w:rsidP="00A05DEA">
      <w:pPr>
        <w:pStyle w:val="a4"/>
        <w:ind w:firstLine="567"/>
        <w:rPr>
          <w:szCs w:val="24"/>
        </w:rPr>
      </w:pPr>
      <w:r w:rsidRPr="0079095F">
        <w:rPr>
          <w:szCs w:val="24"/>
        </w:rPr>
        <w:t>Первая содержательная линия «Физкультурно-оздоровительная деятельность» характ</w:t>
      </w:r>
      <w:r w:rsidRPr="0079095F">
        <w:rPr>
          <w:szCs w:val="24"/>
        </w:rPr>
        <w:t>е</w:t>
      </w:r>
      <w:r w:rsidRPr="0079095F">
        <w:rPr>
          <w:szCs w:val="24"/>
        </w:rPr>
        <w:t>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w:t>
      </w:r>
      <w:r w:rsidRPr="0079095F">
        <w:rPr>
          <w:szCs w:val="24"/>
        </w:rPr>
        <w:t>е</w:t>
      </w:r>
      <w:r w:rsidRPr="0079095F">
        <w:rPr>
          <w:szCs w:val="24"/>
        </w:rPr>
        <w:t>ской культурой и использование их в разн</w:t>
      </w:r>
      <w:r w:rsidRPr="0079095F">
        <w:rPr>
          <w:szCs w:val="24"/>
        </w:rPr>
        <w:t>о</w:t>
      </w:r>
      <w:r w:rsidRPr="0079095F">
        <w:rPr>
          <w:szCs w:val="24"/>
        </w:rPr>
        <w:t>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w:t>
      </w:r>
      <w:r w:rsidRPr="0079095F">
        <w:rPr>
          <w:szCs w:val="24"/>
        </w:rPr>
        <w:t>д</w:t>
      </w:r>
      <w:r w:rsidRPr="0079095F">
        <w:rPr>
          <w:szCs w:val="24"/>
        </w:rPr>
        <w:t>ствами физической культуры, раскрываются представления о современных оздоровительных системах физического воспитания и оздоровительных мет</w:t>
      </w:r>
      <w:r w:rsidRPr="0079095F">
        <w:rPr>
          <w:szCs w:val="24"/>
        </w:rPr>
        <w:t>о</w:t>
      </w:r>
      <w:r w:rsidRPr="0079095F">
        <w:rPr>
          <w:szCs w:val="24"/>
        </w:rPr>
        <w:t>диках физкультурно-оздоровительной деятельности. Во втором разделе «Физическое совершенствование с озд</w:t>
      </w:r>
      <w:r w:rsidRPr="0079095F">
        <w:rPr>
          <w:szCs w:val="24"/>
        </w:rPr>
        <w:t>о</w:t>
      </w:r>
      <w:r w:rsidRPr="0079095F">
        <w:rPr>
          <w:szCs w:val="24"/>
        </w:rPr>
        <w:t>ровительной направленностью» даются комплексы упражнений из современных оздоров</w:t>
      </w:r>
      <w:r w:rsidRPr="0079095F">
        <w:rPr>
          <w:szCs w:val="24"/>
        </w:rPr>
        <w:t>и</w:t>
      </w:r>
      <w:r w:rsidRPr="0079095F">
        <w:rPr>
          <w:szCs w:val="24"/>
        </w:rPr>
        <w:t>тельных систем, направленно содействующих коррекции осанки и телосложения, оптимал</w:t>
      </w:r>
      <w:r w:rsidRPr="0079095F">
        <w:rPr>
          <w:szCs w:val="24"/>
        </w:rPr>
        <w:t>ь</w:t>
      </w:r>
      <w:r w:rsidRPr="0079095F">
        <w:rPr>
          <w:szCs w:val="24"/>
        </w:rPr>
        <w:t>ному развитию систем дыхания и кровообращения, а также упражнения адаптивной физич</w:t>
      </w:r>
      <w:r w:rsidRPr="0079095F">
        <w:rPr>
          <w:szCs w:val="24"/>
        </w:rPr>
        <w:t>е</w:t>
      </w:r>
      <w:r w:rsidRPr="0079095F">
        <w:rPr>
          <w:szCs w:val="24"/>
        </w:rPr>
        <w:t>ской культуры, адресованные учащимся, имеющим отклонения в состоянии здоровья (пр</w:t>
      </w:r>
      <w:r w:rsidRPr="0079095F">
        <w:rPr>
          <w:szCs w:val="24"/>
        </w:rPr>
        <w:t>и</w:t>
      </w:r>
      <w:r w:rsidRPr="0079095F">
        <w:rPr>
          <w:szCs w:val="24"/>
        </w:rPr>
        <w:t>обретенные или хронические заболевания). В третьем разделе «Способы физкультурно-оздоровительной деятельности» дается перечень способов по с</w:t>
      </w:r>
      <w:r w:rsidRPr="0079095F">
        <w:rPr>
          <w:szCs w:val="24"/>
        </w:rPr>
        <w:t>а</w:t>
      </w:r>
      <w:r w:rsidRPr="0079095F">
        <w:rPr>
          <w:szCs w:val="24"/>
        </w:rPr>
        <w:t>мостоятельной организации и проведению оздоровительных форм занятий ф</w:t>
      </w:r>
      <w:r w:rsidRPr="0079095F">
        <w:rPr>
          <w:szCs w:val="24"/>
        </w:rPr>
        <w:t>и</w:t>
      </w:r>
      <w:r w:rsidRPr="0079095F">
        <w:rPr>
          <w:szCs w:val="24"/>
        </w:rPr>
        <w:t>зической культурой, приемов контроля и регулирования физических нагрузок, самомассажа и гигиенических пр</w:t>
      </w:r>
      <w:r w:rsidRPr="0079095F">
        <w:rPr>
          <w:szCs w:val="24"/>
        </w:rPr>
        <w:t>о</w:t>
      </w:r>
      <w:r w:rsidRPr="0079095F">
        <w:rPr>
          <w:szCs w:val="24"/>
        </w:rPr>
        <w:t xml:space="preserve">цедур. </w:t>
      </w:r>
    </w:p>
    <w:p w:rsidR="000E700F" w:rsidRPr="0079095F" w:rsidRDefault="000E700F" w:rsidP="00A05DEA">
      <w:pPr>
        <w:pStyle w:val="a4"/>
        <w:ind w:firstLine="567"/>
        <w:rPr>
          <w:szCs w:val="24"/>
        </w:rPr>
      </w:pPr>
      <w:r w:rsidRPr="0079095F">
        <w:rPr>
          <w:szCs w:val="24"/>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w:t>
      </w:r>
      <w:r w:rsidRPr="0079095F">
        <w:rPr>
          <w:szCs w:val="24"/>
        </w:rPr>
        <w:t>о</w:t>
      </w:r>
      <w:r w:rsidRPr="0079095F">
        <w:rPr>
          <w:szCs w:val="24"/>
        </w:rPr>
        <w:t>стью на обеспечение оптимального и достаточного уровня физической и двигательной по</w:t>
      </w:r>
      <w:r w:rsidRPr="0079095F">
        <w:rPr>
          <w:szCs w:val="24"/>
        </w:rPr>
        <w:t>д</w:t>
      </w:r>
      <w:r w:rsidRPr="0079095F">
        <w:rPr>
          <w:szCs w:val="24"/>
        </w:rPr>
        <w:t>готовленности учащихся. В первом разделе «Знания о спортивно-оздоровительной деятел</w:t>
      </w:r>
      <w:r w:rsidRPr="0079095F">
        <w:rPr>
          <w:szCs w:val="24"/>
        </w:rPr>
        <w:t>ь</w:t>
      </w:r>
      <w:r w:rsidRPr="0079095F">
        <w:rPr>
          <w:szCs w:val="24"/>
        </w:rPr>
        <w:t>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w:t>
      </w:r>
      <w:r w:rsidRPr="0079095F">
        <w:rPr>
          <w:szCs w:val="24"/>
        </w:rPr>
        <w:t>е</w:t>
      </w:r>
      <w:r w:rsidRPr="0079095F">
        <w:rPr>
          <w:szCs w:val="24"/>
        </w:rPr>
        <w:t>ства, техника двигательных действий), даются представления об общей и специальной физ</w:t>
      </w:r>
      <w:r w:rsidRPr="0079095F">
        <w:rPr>
          <w:szCs w:val="24"/>
        </w:rPr>
        <w:t>и</w:t>
      </w:r>
      <w:r w:rsidRPr="0079095F">
        <w:rPr>
          <w:szCs w:val="24"/>
        </w:rPr>
        <w:t>ческой подготовке и формах их организации. Во втором разделе «Физическое совершенств</w:t>
      </w:r>
      <w:r w:rsidRPr="0079095F">
        <w:rPr>
          <w:szCs w:val="24"/>
        </w:rPr>
        <w:t>о</w:t>
      </w:r>
      <w:r w:rsidRPr="0079095F">
        <w:rPr>
          <w:szCs w:val="24"/>
        </w:rPr>
        <w:t>вание со спортивной направленностью», приводятся физич</w:t>
      </w:r>
      <w:r w:rsidRPr="0079095F">
        <w:rPr>
          <w:szCs w:val="24"/>
        </w:rPr>
        <w:t>е</w:t>
      </w:r>
      <w:r w:rsidRPr="0079095F">
        <w:rPr>
          <w:szCs w:val="24"/>
        </w:rPr>
        <w:t>ские упражнения и двигательные действия из базовых в</w:t>
      </w:r>
      <w:r w:rsidRPr="0079095F">
        <w:rPr>
          <w:szCs w:val="24"/>
        </w:rPr>
        <w:t>и</w:t>
      </w:r>
      <w:r w:rsidRPr="0079095F">
        <w:rPr>
          <w:szCs w:val="24"/>
        </w:rPr>
        <w:t>дов спорта, имеющих относительно выраженное прикладное значение и вызывающих опред</w:t>
      </w:r>
      <w:r w:rsidRPr="0079095F">
        <w:rPr>
          <w:szCs w:val="24"/>
        </w:rPr>
        <w:t>е</w:t>
      </w:r>
      <w:r w:rsidRPr="0079095F">
        <w:rPr>
          <w:szCs w:val="24"/>
        </w:rPr>
        <w:t>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w:t>
      </w:r>
      <w:r w:rsidRPr="0079095F">
        <w:rPr>
          <w:szCs w:val="24"/>
        </w:rPr>
        <w:t>ъ</w:t>
      </w:r>
      <w:r w:rsidRPr="0079095F">
        <w:rPr>
          <w:szCs w:val="24"/>
        </w:rPr>
        <w:t>ема часов (до 25%) на его освоение.  При этом предусматривается, что увеличение часов осуществл</w:t>
      </w:r>
      <w:r w:rsidRPr="0079095F">
        <w:rPr>
          <w:szCs w:val="24"/>
        </w:rPr>
        <w:t>я</w:t>
      </w:r>
      <w:r w:rsidRPr="0079095F">
        <w:rPr>
          <w:szCs w:val="24"/>
        </w:rPr>
        <w:lastRenderedPageBreak/>
        <w:t>ется за счет уменьшения их по др</w:t>
      </w:r>
      <w:r w:rsidRPr="0079095F">
        <w:rPr>
          <w:szCs w:val="24"/>
        </w:rPr>
        <w:t>у</w:t>
      </w:r>
      <w:r w:rsidRPr="0079095F">
        <w:rPr>
          <w:szCs w:val="24"/>
        </w:rPr>
        <w:t>гим разделам и темам раздела «Спортивно-оздоровительная деятельность». В третьем разделе «Способы физкультурно-спортивной де</w:t>
      </w:r>
      <w:r w:rsidRPr="0079095F">
        <w:rPr>
          <w:szCs w:val="24"/>
        </w:rPr>
        <w:t>я</w:t>
      </w:r>
      <w:r w:rsidRPr="0079095F">
        <w:rPr>
          <w:szCs w:val="24"/>
        </w:rPr>
        <w:t>тельности» раскрываются способы деятельности, необходимые и достаточные для организ</w:t>
      </w:r>
      <w:r w:rsidRPr="0079095F">
        <w:rPr>
          <w:szCs w:val="24"/>
        </w:rPr>
        <w:t>а</w:t>
      </w:r>
      <w:r w:rsidRPr="0079095F">
        <w:rPr>
          <w:szCs w:val="24"/>
        </w:rPr>
        <w:t>ции и проведении самостоятельных занятий спортивной подгото</w:t>
      </w:r>
      <w:r w:rsidRPr="0079095F">
        <w:rPr>
          <w:szCs w:val="24"/>
        </w:rPr>
        <w:t>в</w:t>
      </w:r>
      <w:r w:rsidRPr="0079095F">
        <w:rPr>
          <w:szCs w:val="24"/>
        </w:rPr>
        <w:t>кой.</w:t>
      </w:r>
    </w:p>
    <w:p w:rsidR="000E700F" w:rsidRPr="0079095F" w:rsidRDefault="000E700F" w:rsidP="005D03B7">
      <w:pPr>
        <w:pStyle w:val="21"/>
        <w:spacing w:after="0" w:line="240" w:lineRule="auto"/>
        <w:ind w:firstLine="709"/>
        <w:rPr>
          <w:b/>
          <w:sz w:val="24"/>
          <w:szCs w:val="24"/>
        </w:rPr>
      </w:pPr>
      <w:r w:rsidRPr="0079095F">
        <w:rPr>
          <w:b/>
          <w:sz w:val="24"/>
          <w:szCs w:val="24"/>
        </w:rPr>
        <w:t xml:space="preserve">Цели  </w:t>
      </w:r>
    </w:p>
    <w:p w:rsidR="000E700F" w:rsidRPr="0079095F" w:rsidRDefault="000E700F" w:rsidP="00A05DEA">
      <w:pPr>
        <w:pStyle w:val="a9"/>
        <w:spacing w:after="0"/>
        <w:ind w:firstLine="709"/>
        <w:jc w:val="both"/>
        <w:rPr>
          <w:sz w:val="24"/>
          <w:szCs w:val="24"/>
        </w:rPr>
      </w:pPr>
      <w:r w:rsidRPr="0079095F">
        <w:rPr>
          <w:sz w:val="24"/>
          <w:szCs w:val="24"/>
        </w:rPr>
        <w:t>Общей целью образования в области физической культуры является фо</w:t>
      </w:r>
      <w:r w:rsidRPr="0079095F">
        <w:rPr>
          <w:sz w:val="24"/>
          <w:szCs w:val="24"/>
        </w:rPr>
        <w:t>р</w:t>
      </w:r>
      <w:r w:rsidRPr="0079095F">
        <w:rPr>
          <w:sz w:val="24"/>
          <w:szCs w:val="24"/>
        </w:rPr>
        <w:t>мирование у учащихся устойчивых мотивов и потребностей в бережном отн</w:t>
      </w:r>
      <w:r w:rsidRPr="0079095F">
        <w:rPr>
          <w:sz w:val="24"/>
          <w:szCs w:val="24"/>
        </w:rPr>
        <w:t>о</w:t>
      </w:r>
      <w:r w:rsidRPr="0079095F">
        <w:rPr>
          <w:sz w:val="24"/>
          <w:szCs w:val="24"/>
        </w:rPr>
        <w:t>шении к своему здоровью, целостном развитии физических и психических к</w:t>
      </w:r>
      <w:r w:rsidRPr="0079095F">
        <w:rPr>
          <w:sz w:val="24"/>
          <w:szCs w:val="24"/>
        </w:rPr>
        <w:t>а</w:t>
      </w:r>
      <w:r w:rsidRPr="0079095F">
        <w:rPr>
          <w:sz w:val="24"/>
          <w:szCs w:val="24"/>
        </w:rPr>
        <w:t>честв, творческом использовании средств физической культуры в организации здорового образа</w:t>
      </w:r>
      <w:r w:rsidR="00A05DEA" w:rsidRPr="0079095F">
        <w:rPr>
          <w:sz w:val="24"/>
          <w:szCs w:val="24"/>
        </w:rPr>
        <w:t xml:space="preserve"> жизни. В соответствии с этим, </w:t>
      </w:r>
      <w:r w:rsidRPr="0079095F">
        <w:rPr>
          <w:sz w:val="24"/>
          <w:szCs w:val="24"/>
        </w:rPr>
        <w:t>пр</w:t>
      </w:r>
      <w:r w:rsidRPr="0079095F">
        <w:rPr>
          <w:sz w:val="24"/>
          <w:szCs w:val="24"/>
        </w:rPr>
        <w:t>о</w:t>
      </w:r>
      <w:r w:rsidRPr="0079095F">
        <w:rPr>
          <w:sz w:val="24"/>
          <w:szCs w:val="24"/>
        </w:rPr>
        <w:t>грамма основного общ</w:t>
      </w:r>
      <w:r w:rsidRPr="0079095F">
        <w:rPr>
          <w:sz w:val="24"/>
          <w:szCs w:val="24"/>
        </w:rPr>
        <w:t>е</w:t>
      </w:r>
      <w:r w:rsidRPr="0079095F">
        <w:rPr>
          <w:sz w:val="24"/>
          <w:szCs w:val="24"/>
        </w:rPr>
        <w:t xml:space="preserve">го образования своим предметным содержанием ориентируется на достижение следующих практических целей: </w:t>
      </w:r>
    </w:p>
    <w:p w:rsidR="000E700F" w:rsidRPr="0079095F" w:rsidRDefault="000E700F" w:rsidP="005D03B7">
      <w:pPr>
        <w:pStyle w:val="a4"/>
        <w:rPr>
          <w:szCs w:val="24"/>
        </w:rPr>
      </w:pPr>
      <w:r w:rsidRPr="0079095F">
        <w:rPr>
          <w:szCs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0E700F" w:rsidRPr="0079095F" w:rsidRDefault="000E700F" w:rsidP="005D03B7">
      <w:pPr>
        <w:pStyle w:val="a4"/>
        <w:rPr>
          <w:szCs w:val="24"/>
        </w:rPr>
      </w:pPr>
      <w:r w:rsidRPr="0079095F">
        <w:rPr>
          <w:szCs w:val="24"/>
        </w:rPr>
        <w:t>- формирование культуры движений, обогащение двигательного опыта физическими упра</w:t>
      </w:r>
      <w:r w:rsidRPr="0079095F">
        <w:rPr>
          <w:szCs w:val="24"/>
        </w:rPr>
        <w:t>ж</w:t>
      </w:r>
      <w:r w:rsidRPr="0079095F">
        <w:rPr>
          <w:szCs w:val="24"/>
        </w:rPr>
        <w:t>нениями с общеразвивающей и корригирующей направленностью; приобретение навыков в физкультурно-оздоровительной и спо</w:t>
      </w:r>
      <w:r w:rsidRPr="0079095F">
        <w:rPr>
          <w:szCs w:val="24"/>
        </w:rPr>
        <w:t>р</w:t>
      </w:r>
      <w:r w:rsidRPr="0079095F">
        <w:rPr>
          <w:szCs w:val="24"/>
        </w:rPr>
        <w:t xml:space="preserve">тивно-оздоровительной деятельности; </w:t>
      </w:r>
    </w:p>
    <w:p w:rsidR="000E700F" w:rsidRPr="0079095F" w:rsidRDefault="000E700F" w:rsidP="005D03B7">
      <w:pPr>
        <w:pStyle w:val="a4"/>
        <w:rPr>
          <w:szCs w:val="24"/>
        </w:rPr>
      </w:pPr>
      <w:r w:rsidRPr="0079095F">
        <w:rPr>
          <w:szCs w:val="24"/>
        </w:rPr>
        <w:t>- освоение знаний о физической культуре и спорте, их истории и современном развитии, р</w:t>
      </w:r>
      <w:r w:rsidRPr="0079095F">
        <w:rPr>
          <w:szCs w:val="24"/>
        </w:rPr>
        <w:t>о</w:t>
      </w:r>
      <w:r w:rsidRPr="0079095F">
        <w:rPr>
          <w:szCs w:val="24"/>
        </w:rPr>
        <w:t>ли в формировании здорового образа жизни.</w:t>
      </w:r>
    </w:p>
    <w:p w:rsidR="000E700F" w:rsidRPr="0079095F" w:rsidRDefault="000E700F" w:rsidP="00A05DEA">
      <w:pPr>
        <w:pStyle w:val="a4"/>
        <w:jc w:val="center"/>
        <w:rPr>
          <w:b/>
          <w:szCs w:val="24"/>
        </w:rPr>
      </w:pPr>
      <w:r w:rsidRPr="0079095F">
        <w:rPr>
          <w:b/>
          <w:szCs w:val="24"/>
        </w:rPr>
        <w:t>Место предмета в базисном учебном плане</w:t>
      </w:r>
    </w:p>
    <w:p w:rsidR="000E700F" w:rsidRPr="0079095F" w:rsidRDefault="000E700F" w:rsidP="00A05DEA">
      <w:pPr>
        <w:pStyle w:val="a4"/>
        <w:ind w:firstLine="567"/>
        <w:rPr>
          <w:szCs w:val="24"/>
        </w:rPr>
      </w:pPr>
      <w:r w:rsidRPr="0079095F">
        <w:rPr>
          <w:szCs w:val="24"/>
        </w:rPr>
        <w:t xml:space="preserve">Федеральный базисный учебный план для </w:t>
      </w:r>
      <w:r w:rsidR="00A05DEA" w:rsidRPr="0079095F">
        <w:rPr>
          <w:szCs w:val="24"/>
        </w:rPr>
        <w:t>обще</w:t>
      </w:r>
      <w:r w:rsidRPr="0079095F">
        <w:rPr>
          <w:szCs w:val="24"/>
        </w:rPr>
        <w:t>образовательных учреждений Росси</w:t>
      </w:r>
      <w:r w:rsidRPr="0079095F">
        <w:rPr>
          <w:szCs w:val="24"/>
        </w:rPr>
        <w:t>й</w:t>
      </w:r>
      <w:r w:rsidRPr="0079095F">
        <w:rPr>
          <w:szCs w:val="24"/>
        </w:rPr>
        <w:t>ской Федерации отводит 350 часов для обязательного изучения учебного предмета «Физич</w:t>
      </w:r>
      <w:r w:rsidRPr="0079095F">
        <w:rPr>
          <w:szCs w:val="24"/>
        </w:rPr>
        <w:t>е</w:t>
      </w:r>
      <w:r w:rsidRPr="0079095F">
        <w:rPr>
          <w:szCs w:val="24"/>
        </w:rPr>
        <w:t>ская культура» на этапе основного общего образ</w:t>
      </w:r>
      <w:r w:rsidRPr="0079095F">
        <w:rPr>
          <w:szCs w:val="24"/>
        </w:rPr>
        <w:t>о</w:t>
      </w:r>
      <w:r w:rsidRPr="0079095F">
        <w:rPr>
          <w:szCs w:val="24"/>
        </w:rPr>
        <w:t xml:space="preserve">вания, из расчета 2 часов в неделю с </w:t>
      </w:r>
      <w:r w:rsidRPr="0079095F">
        <w:rPr>
          <w:szCs w:val="24"/>
          <w:lang w:val="en-US"/>
        </w:rPr>
        <w:t>V</w:t>
      </w:r>
      <w:r w:rsidRPr="0079095F">
        <w:rPr>
          <w:szCs w:val="24"/>
        </w:rPr>
        <w:t xml:space="preserve"> по </w:t>
      </w:r>
      <w:r w:rsidRPr="0079095F">
        <w:rPr>
          <w:szCs w:val="24"/>
          <w:lang w:val="en-US"/>
        </w:rPr>
        <w:t>IX</w:t>
      </w:r>
      <w:r w:rsidRPr="0079095F">
        <w:rPr>
          <w:szCs w:val="24"/>
        </w:rPr>
        <w:t xml:space="preserve"> классы. </w:t>
      </w:r>
    </w:p>
    <w:p w:rsidR="000E700F" w:rsidRPr="0079095F" w:rsidRDefault="000E700F" w:rsidP="00A05DEA">
      <w:pPr>
        <w:pStyle w:val="a4"/>
        <w:ind w:firstLine="567"/>
        <w:rPr>
          <w:szCs w:val="24"/>
        </w:rPr>
      </w:pPr>
      <w:r w:rsidRPr="0079095F">
        <w:rPr>
          <w:szCs w:val="24"/>
        </w:rPr>
        <w:t>Программа рассчитана на 350 учебных часов. При этом</w:t>
      </w:r>
      <w:proofErr w:type="gramStart"/>
      <w:r w:rsidRPr="0079095F">
        <w:rPr>
          <w:szCs w:val="24"/>
        </w:rPr>
        <w:t>,</w:t>
      </w:r>
      <w:proofErr w:type="gramEnd"/>
      <w:r w:rsidRPr="0079095F">
        <w:rPr>
          <w:szCs w:val="24"/>
        </w:rPr>
        <w:t xml:space="preserve"> в ней предусмотрен резерв свободного учебного времени в объеме 50 учебных часов (или 14,25%) предназначенный учите</w:t>
      </w:r>
      <w:r w:rsidR="00A05DEA" w:rsidRPr="0079095F">
        <w:rPr>
          <w:szCs w:val="24"/>
        </w:rPr>
        <w:t>лю</w:t>
      </w:r>
      <w:r w:rsidRPr="0079095F">
        <w:rPr>
          <w:szCs w:val="24"/>
        </w:rPr>
        <w:t xml:space="preserve"> </w:t>
      </w:r>
      <w:r w:rsidR="00A05DEA" w:rsidRPr="0079095F">
        <w:rPr>
          <w:szCs w:val="24"/>
        </w:rPr>
        <w:t>обще</w:t>
      </w:r>
      <w:r w:rsidRPr="0079095F">
        <w:rPr>
          <w:szCs w:val="24"/>
        </w:rPr>
        <w:t>образовательн</w:t>
      </w:r>
      <w:r w:rsidR="00A05DEA" w:rsidRPr="0079095F">
        <w:rPr>
          <w:szCs w:val="24"/>
        </w:rPr>
        <w:t>ого</w:t>
      </w:r>
      <w:r w:rsidRPr="0079095F">
        <w:rPr>
          <w:szCs w:val="24"/>
        </w:rPr>
        <w:t xml:space="preserve"> учреждени</w:t>
      </w:r>
      <w:r w:rsidR="00A05DEA" w:rsidRPr="0079095F">
        <w:rPr>
          <w:szCs w:val="24"/>
        </w:rPr>
        <w:t>я</w:t>
      </w:r>
      <w:r w:rsidRPr="0079095F">
        <w:rPr>
          <w:szCs w:val="24"/>
        </w:rPr>
        <w:t xml:space="preserve"> для ре</w:t>
      </w:r>
      <w:r w:rsidRPr="0079095F">
        <w:rPr>
          <w:szCs w:val="24"/>
        </w:rPr>
        <w:t>а</w:t>
      </w:r>
      <w:r w:rsidRPr="0079095F">
        <w:rPr>
          <w:szCs w:val="24"/>
        </w:rPr>
        <w:t>лизации их собственных подходов по структурированию и дополнительному насыщению учебного материала, использованию ра</w:t>
      </w:r>
      <w:r w:rsidRPr="0079095F">
        <w:rPr>
          <w:szCs w:val="24"/>
        </w:rPr>
        <w:t>з</w:t>
      </w:r>
      <w:r w:rsidRPr="0079095F">
        <w:rPr>
          <w:szCs w:val="24"/>
        </w:rPr>
        <w:t>нообразных форм организации учебного процесса, внедрению современных методов обуч</w:t>
      </w:r>
      <w:r w:rsidRPr="0079095F">
        <w:rPr>
          <w:szCs w:val="24"/>
        </w:rPr>
        <w:t>е</w:t>
      </w:r>
      <w:r w:rsidRPr="0079095F">
        <w:rPr>
          <w:szCs w:val="24"/>
        </w:rPr>
        <w:t>ния и педагогических технол</w:t>
      </w:r>
      <w:r w:rsidRPr="0079095F">
        <w:rPr>
          <w:szCs w:val="24"/>
        </w:rPr>
        <w:t>о</w:t>
      </w:r>
      <w:r w:rsidRPr="0079095F">
        <w:rPr>
          <w:szCs w:val="24"/>
        </w:rPr>
        <w:t>гий.</w:t>
      </w:r>
    </w:p>
    <w:p w:rsidR="000E700F" w:rsidRPr="0079095F" w:rsidRDefault="000E700F" w:rsidP="00A05DEA">
      <w:pPr>
        <w:pStyle w:val="a4"/>
        <w:jc w:val="center"/>
        <w:rPr>
          <w:szCs w:val="24"/>
        </w:rPr>
      </w:pPr>
      <w:proofErr w:type="spellStart"/>
      <w:r w:rsidRPr="0079095F">
        <w:rPr>
          <w:b/>
          <w:szCs w:val="24"/>
        </w:rPr>
        <w:t>Общеучебные</w:t>
      </w:r>
      <w:proofErr w:type="spellEnd"/>
      <w:r w:rsidRPr="0079095F">
        <w:rPr>
          <w:b/>
          <w:szCs w:val="24"/>
        </w:rPr>
        <w:t xml:space="preserve"> умения, навыки и способы деятельности</w:t>
      </w:r>
    </w:p>
    <w:p w:rsidR="000E700F" w:rsidRPr="0079095F" w:rsidRDefault="000E700F" w:rsidP="00A05DEA">
      <w:pPr>
        <w:pStyle w:val="a4"/>
        <w:ind w:firstLine="567"/>
        <w:rPr>
          <w:szCs w:val="24"/>
        </w:rPr>
      </w:pPr>
      <w:r w:rsidRPr="0079095F">
        <w:rPr>
          <w:szCs w:val="24"/>
        </w:rPr>
        <w:t>Программа предусматривает формирование у учащихся умений и навыков, униве</w:t>
      </w:r>
      <w:r w:rsidRPr="0079095F">
        <w:rPr>
          <w:szCs w:val="24"/>
        </w:rPr>
        <w:t>р</w:t>
      </w:r>
      <w:r w:rsidRPr="0079095F">
        <w:rPr>
          <w:szCs w:val="24"/>
        </w:rPr>
        <w:t>сальных способов деятельности и ключевых компетенций. В этом направлении приорите</w:t>
      </w:r>
      <w:r w:rsidRPr="0079095F">
        <w:rPr>
          <w:szCs w:val="24"/>
        </w:rPr>
        <w:t>т</w:t>
      </w:r>
      <w:r w:rsidRPr="0079095F">
        <w:rPr>
          <w:szCs w:val="24"/>
        </w:rPr>
        <w:t>ными для учебного предмета «Физическая культ</w:t>
      </w:r>
      <w:r w:rsidRPr="0079095F">
        <w:rPr>
          <w:szCs w:val="24"/>
        </w:rPr>
        <w:t>у</w:t>
      </w:r>
      <w:r w:rsidRPr="0079095F">
        <w:rPr>
          <w:szCs w:val="24"/>
        </w:rPr>
        <w:t>ра» на этапе основного общего образования я</w:t>
      </w:r>
      <w:r w:rsidRPr="0079095F">
        <w:rPr>
          <w:szCs w:val="24"/>
        </w:rPr>
        <w:t>в</w:t>
      </w:r>
      <w:r w:rsidRPr="0079095F">
        <w:rPr>
          <w:szCs w:val="24"/>
        </w:rPr>
        <w:t xml:space="preserve">ляются: </w:t>
      </w:r>
    </w:p>
    <w:p w:rsidR="000E700F" w:rsidRPr="0079095F" w:rsidRDefault="000E700F" w:rsidP="005D03B7">
      <w:pPr>
        <w:pStyle w:val="a4"/>
        <w:rPr>
          <w:szCs w:val="24"/>
        </w:rPr>
      </w:pPr>
      <w:r w:rsidRPr="0079095F">
        <w:rPr>
          <w:szCs w:val="24"/>
        </w:rPr>
        <w:t>В познавательной деятельности:</w:t>
      </w:r>
    </w:p>
    <w:p w:rsidR="000E700F" w:rsidRPr="0079095F" w:rsidRDefault="000E700F" w:rsidP="005D03B7">
      <w:pPr>
        <w:pStyle w:val="a4"/>
        <w:rPr>
          <w:szCs w:val="24"/>
        </w:rPr>
      </w:pPr>
      <w:r w:rsidRPr="0079095F">
        <w:rPr>
          <w:szCs w:val="24"/>
        </w:rPr>
        <w:t>- использование наблюдений, измерений и моделирования;</w:t>
      </w:r>
    </w:p>
    <w:p w:rsidR="000E700F" w:rsidRPr="0079095F" w:rsidRDefault="000E700F" w:rsidP="005D03B7">
      <w:pPr>
        <w:pStyle w:val="a4"/>
        <w:rPr>
          <w:szCs w:val="24"/>
        </w:rPr>
      </w:pPr>
      <w:r w:rsidRPr="0079095F">
        <w:rPr>
          <w:szCs w:val="24"/>
        </w:rPr>
        <w:t xml:space="preserve">- комбинирование известных алгоритмов деятельности в ситуациях, не предполагающих стандартного их применения; </w:t>
      </w:r>
    </w:p>
    <w:p w:rsidR="000E700F" w:rsidRPr="0079095F" w:rsidRDefault="000E700F" w:rsidP="005D03B7">
      <w:pPr>
        <w:pStyle w:val="a4"/>
        <w:rPr>
          <w:szCs w:val="24"/>
        </w:rPr>
      </w:pPr>
      <w:r w:rsidRPr="0079095F">
        <w:rPr>
          <w:szCs w:val="24"/>
        </w:rPr>
        <w:t xml:space="preserve">- исследование несложных практических ситуаций. </w:t>
      </w:r>
    </w:p>
    <w:p w:rsidR="000E700F" w:rsidRPr="0079095F" w:rsidRDefault="000E700F" w:rsidP="005D03B7">
      <w:pPr>
        <w:pStyle w:val="a4"/>
        <w:rPr>
          <w:szCs w:val="24"/>
        </w:rPr>
      </w:pPr>
      <w:r w:rsidRPr="0079095F">
        <w:rPr>
          <w:szCs w:val="24"/>
        </w:rPr>
        <w:t>В информационно-коммуникативной деятельности:</w:t>
      </w:r>
    </w:p>
    <w:p w:rsidR="000E700F" w:rsidRPr="0079095F" w:rsidRDefault="000E700F" w:rsidP="005D03B7">
      <w:pPr>
        <w:pStyle w:val="a4"/>
        <w:rPr>
          <w:szCs w:val="24"/>
        </w:rPr>
      </w:pPr>
      <w:r w:rsidRPr="0079095F">
        <w:rPr>
          <w:szCs w:val="24"/>
        </w:rPr>
        <w:t>- умение вступать в речевое общение, участвовать в диалоге;</w:t>
      </w:r>
    </w:p>
    <w:p w:rsidR="000E700F" w:rsidRPr="0079095F" w:rsidRDefault="000E700F" w:rsidP="005D03B7">
      <w:pPr>
        <w:pStyle w:val="a4"/>
        <w:rPr>
          <w:szCs w:val="24"/>
        </w:rPr>
      </w:pPr>
      <w:r w:rsidRPr="0079095F">
        <w:rPr>
          <w:szCs w:val="24"/>
        </w:rPr>
        <w:t xml:space="preserve">- умение составлять планы и конспекты; </w:t>
      </w:r>
    </w:p>
    <w:p w:rsidR="000E700F" w:rsidRPr="0079095F" w:rsidRDefault="000E700F" w:rsidP="005D03B7">
      <w:pPr>
        <w:pStyle w:val="a4"/>
        <w:rPr>
          <w:szCs w:val="24"/>
        </w:rPr>
      </w:pPr>
      <w:r w:rsidRPr="0079095F">
        <w:rPr>
          <w:szCs w:val="24"/>
        </w:rPr>
        <w:t>- умение использовать знаковые системы (таблицы, схемы и т.п.).</w:t>
      </w:r>
    </w:p>
    <w:p w:rsidR="000E700F" w:rsidRPr="0079095F" w:rsidRDefault="000E700F" w:rsidP="005D03B7">
      <w:pPr>
        <w:pStyle w:val="a4"/>
        <w:rPr>
          <w:szCs w:val="24"/>
        </w:rPr>
      </w:pPr>
      <w:r w:rsidRPr="0079095F">
        <w:rPr>
          <w:szCs w:val="24"/>
        </w:rPr>
        <w:t>В рефлексивной деятельности:</w:t>
      </w:r>
    </w:p>
    <w:p w:rsidR="000E700F" w:rsidRPr="0079095F" w:rsidRDefault="000E700F" w:rsidP="005D03B7">
      <w:pPr>
        <w:pStyle w:val="a4"/>
        <w:rPr>
          <w:szCs w:val="24"/>
        </w:rPr>
      </w:pPr>
      <w:r w:rsidRPr="0079095F">
        <w:rPr>
          <w:szCs w:val="24"/>
        </w:rPr>
        <w:t>- самостоятельная организация учебной деятельности;</w:t>
      </w:r>
    </w:p>
    <w:p w:rsidR="000E700F" w:rsidRPr="0079095F" w:rsidRDefault="000E700F" w:rsidP="005D03B7">
      <w:pPr>
        <w:pStyle w:val="a4"/>
        <w:rPr>
          <w:szCs w:val="24"/>
        </w:rPr>
      </w:pPr>
      <w:r w:rsidRPr="0079095F">
        <w:rPr>
          <w:szCs w:val="24"/>
        </w:rPr>
        <w:t xml:space="preserve">- владение навыками контроля и оценки своей деятельности; </w:t>
      </w:r>
    </w:p>
    <w:p w:rsidR="000E700F" w:rsidRPr="0079095F" w:rsidRDefault="000E700F" w:rsidP="005D03B7">
      <w:pPr>
        <w:pStyle w:val="a4"/>
        <w:rPr>
          <w:szCs w:val="24"/>
        </w:rPr>
      </w:pPr>
      <w:r w:rsidRPr="0079095F">
        <w:rPr>
          <w:szCs w:val="24"/>
        </w:rPr>
        <w:t>- соблюдение норм поведения в окружающей среде, правил здорового образа жизни;</w:t>
      </w:r>
    </w:p>
    <w:p w:rsidR="000E700F" w:rsidRPr="0079095F" w:rsidRDefault="000E700F" w:rsidP="005D03B7">
      <w:pPr>
        <w:pStyle w:val="a4"/>
        <w:rPr>
          <w:szCs w:val="24"/>
        </w:rPr>
      </w:pPr>
      <w:r w:rsidRPr="0079095F">
        <w:rPr>
          <w:szCs w:val="24"/>
        </w:rPr>
        <w:t>- владение умениями совместной деятельности.</w:t>
      </w:r>
    </w:p>
    <w:p w:rsidR="000E700F" w:rsidRPr="0079095F" w:rsidRDefault="000E700F" w:rsidP="00A05DEA">
      <w:pPr>
        <w:pStyle w:val="a4"/>
        <w:jc w:val="center"/>
        <w:rPr>
          <w:b/>
          <w:szCs w:val="24"/>
        </w:rPr>
      </w:pPr>
      <w:r w:rsidRPr="0079095F">
        <w:rPr>
          <w:b/>
          <w:szCs w:val="24"/>
        </w:rPr>
        <w:t>Результаты обучения</w:t>
      </w:r>
    </w:p>
    <w:p w:rsidR="000E700F" w:rsidRPr="0079095F" w:rsidRDefault="000E700F" w:rsidP="00A05DEA">
      <w:pPr>
        <w:pStyle w:val="a4"/>
        <w:ind w:firstLine="567"/>
        <w:rPr>
          <w:szCs w:val="24"/>
        </w:rPr>
      </w:pPr>
      <w:r w:rsidRPr="0079095F">
        <w:rPr>
          <w:szCs w:val="24"/>
        </w:rPr>
        <w:t xml:space="preserve">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sidRPr="0079095F">
        <w:rPr>
          <w:szCs w:val="24"/>
        </w:rPr>
        <w:t>Требов</w:t>
      </w:r>
      <w:r w:rsidRPr="0079095F">
        <w:rPr>
          <w:szCs w:val="24"/>
        </w:rPr>
        <w:t>а</w:t>
      </w:r>
      <w:r w:rsidRPr="0079095F">
        <w:rPr>
          <w:szCs w:val="24"/>
        </w:rPr>
        <w:t xml:space="preserve">ния направлены на реализацию личностно-ориентированного, </w:t>
      </w:r>
      <w:proofErr w:type="spellStart"/>
      <w:r w:rsidRPr="0079095F">
        <w:rPr>
          <w:szCs w:val="24"/>
        </w:rPr>
        <w:t>деятельностного</w:t>
      </w:r>
      <w:proofErr w:type="spellEnd"/>
      <w:r w:rsidRPr="0079095F">
        <w:rPr>
          <w:szCs w:val="24"/>
        </w:rPr>
        <w:t xml:space="preserve"> и практико-</w:t>
      </w:r>
      <w:r w:rsidRPr="0079095F">
        <w:rPr>
          <w:szCs w:val="24"/>
        </w:rPr>
        <w:lastRenderedPageBreak/>
        <w:t>ориентированного подходов и задаются по трем базовым основаниям:</w:t>
      </w:r>
      <w:proofErr w:type="gramEnd"/>
      <w:r w:rsidRPr="0079095F">
        <w:rPr>
          <w:szCs w:val="24"/>
        </w:rPr>
        <w:t xml:space="preserve"> «Знать/понимать», «Уметь» и «Испол</w:t>
      </w:r>
      <w:r w:rsidRPr="0079095F">
        <w:rPr>
          <w:szCs w:val="24"/>
        </w:rPr>
        <w:t>ь</w:t>
      </w:r>
      <w:r w:rsidRPr="0079095F">
        <w:rPr>
          <w:szCs w:val="24"/>
        </w:rPr>
        <w:t>зовать приобретенные знания и умения в практической деятельности и повс</w:t>
      </w:r>
      <w:r w:rsidRPr="0079095F">
        <w:rPr>
          <w:szCs w:val="24"/>
        </w:rPr>
        <w:t>е</w:t>
      </w:r>
      <w:r w:rsidRPr="0079095F">
        <w:rPr>
          <w:szCs w:val="24"/>
        </w:rPr>
        <w:t xml:space="preserve">дневной жизни». </w:t>
      </w:r>
    </w:p>
    <w:p w:rsidR="000E700F" w:rsidRPr="0079095F" w:rsidRDefault="000E700F" w:rsidP="005D03B7">
      <w:pPr>
        <w:pStyle w:val="a4"/>
        <w:rPr>
          <w:szCs w:val="24"/>
        </w:rPr>
      </w:pPr>
    </w:p>
    <w:p w:rsidR="000E700F" w:rsidRPr="0079095F" w:rsidRDefault="000E700F" w:rsidP="005D03B7">
      <w:pPr>
        <w:pStyle w:val="a4"/>
        <w:jc w:val="center"/>
        <w:rPr>
          <w:b/>
          <w:szCs w:val="24"/>
        </w:rPr>
      </w:pPr>
      <w:r w:rsidRPr="0079095F">
        <w:rPr>
          <w:b/>
          <w:szCs w:val="24"/>
        </w:rPr>
        <w:t xml:space="preserve">ОСНОВНОЕ СОДЕРЖАНИЕ </w:t>
      </w:r>
    </w:p>
    <w:p w:rsidR="000E700F" w:rsidRPr="0079095F" w:rsidRDefault="000E700F" w:rsidP="005D03B7">
      <w:pPr>
        <w:pStyle w:val="a4"/>
        <w:jc w:val="center"/>
        <w:rPr>
          <w:b/>
          <w:szCs w:val="24"/>
        </w:rPr>
      </w:pPr>
      <w:r w:rsidRPr="0079095F">
        <w:rPr>
          <w:b/>
          <w:szCs w:val="24"/>
        </w:rPr>
        <w:t xml:space="preserve"> (350 час) </w:t>
      </w:r>
    </w:p>
    <w:p w:rsidR="000E700F" w:rsidRPr="0079095F" w:rsidRDefault="000E700F" w:rsidP="005D03B7">
      <w:pPr>
        <w:pStyle w:val="a4"/>
        <w:jc w:val="center"/>
        <w:rPr>
          <w:b/>
          <w:szCs w:val="24"/>
        </w:rPr>
      </w:pPr>
      <w:r w:rsidRPr="0079095F">
        <w:rPr>
          <w:b/>
          <w:szCs w:val="24"/>
        </w:rPr>
        <w:t>Физкультурно-оздоровительная деятельность (102 час)</w:t>
      </w:r>
    </w:p>
    <w:p w:rsidR="00A05DEA" w:rsidRPr="0079095F" w:rsidRDefault="000E700F" w:rsidP="005D03B7">
      <w:pPr>
        <w:pStyle w:val="a4"/>
        <w:rPr>
          <w:b/>
          <w:i/>
          <w:szCs w:val="24"/>
        </w:rPr>
      </w:pPr>
      <w:r w:rsidRPr="0079095F">
        <w:rPr>
          <w:b/>
          <w:i/>
          <w:szCs w:val="24"/>
        </w:rPr>
        <w:t xml:space="preserve">Знания о физкультурно-оздоровительной деятельности (12 час). </w:t>
      </w:r>
    </w:p>
    <w:p w:rsidR="000E700F" w:rsidRPr="0079095F" w:rsidRDefault="000E700F" w:rsidP="00A05DEA">
      <w:pPr>
        <w:pStyle w:val="a4"/>
        <w:ind w:firstLine="567"/>
        <w:rPr>
          <w:szCs w:val="24"/>
        </w:rPr>
      </w:pPr>
      <w:r w:rsidRPr="0079095F">
        <w:rPr>
          <w:szCs w:val="24"/>
        </w:rPr>
        <w:t>Здоровый образ жизни человека, роль и значение занятий физической культ</w:t>
      </w:r>
      <w:r w:rsidRPr="0079095F">
        <w:rPr>
          <w:szCs w:val="24"/>
        </w:rPr>
        <w:t>у</w:t>
      </w:r>
      <w:r w:rsidRPr="0079095F">
        <w:rPr>
          <w:szCs w:val="24"/>
        </w:rPr>
        <w:t xml:space="preserve">рой в его формировании. </w:t>
      </w:r>
    </w:p>
    <w:p w:rsidR="000E700F" w:rsidRPr="0079095F" w:rsidRDefault="000E700F" w:rsidP="00A05DEA">
      <w:pPr>
        <w:pStyle w:val="a4"/>
        <w:ind w:firstLine="567"/>
        <w:rPr>
          <w:szCs w:val="24"/>
        </w:rPr>
      </w:pPr>
      <w:r w:rsidRPr="0079095F">
        <w:rPr>
          <w:szCs w:val="24"/>
        </w:rPr>
        <w:t>Активный отдых и формы его организации средствами физической культуры. Турист</w:t>
      </w:r>
      <w:r w:rsidRPr="0079095F">
        <w:rPr>
          <w:szCs w:val="24"/>
        </w:rPr>
        <w:t>и</w:t>
      </w:r>
      <w:r w:rsidRPr="0079095F">
        <w:rPr>
          <w:szCs w:val="24"/>
        </w:rPr>
        <w:t>ческие походы как одна из форм активного отдыха, основы орг</w:t>
      </w:r>
      <w:r w:rsidRPr="0079095F">
        <w:rPr>
          <w:szCs w:val="24"/>
        </w:rPr>
        <w:t>а</w:t>
      </w:r>
      <w:r w:rsidRPr="0079095F">
        <w:rPr>
          <w:szCs w:val="24"/>
        </w:rPr>
        <w:t>низации и проведения пеших тур</w:t>
      </w:r>
      <w:r w:rsidRPr="0079095F">
        <w:rPr>
          <w:szCs w:val="24"/>
        </w:rPr>
        <w:t>и</w:t>
      </w:r>
      <w:r w:rsidRPr="0079095F">
        <w:rPr>
          <w:szCs w:val="24"/>
        </w:rPr>
        <w:t xml:space="preserve">стических походов. </w:t>
      </w:r>
    </w:p>
    <w:p w:rsidR="000E700F" w:rsidRPr="0079095F" w:rsidRDefault="000E700F" w:rsidP="00A05DEA">
      <w:pPr>
        <w:pStyle w:val="a4"/>
        <w:ind w:firstLine="567"/>
        <w:rPr>
          <w:szCs w:val="24"/>
        </w:rPr>
      </w:pPr>
      <w:r w:rsidRPr="0079095F">
        <w:rPr>
          <w:szCs w:val="24"/>
        </w:rPr>
        <w:t>Общие представления об оздоровительных системах физического воспитания, напра</w:t>
      </w:r>
      <w:r w:rsidRPr="0079095F">
        <w:rPr>
          <w:szCs w:val="24"/>
        </w:rPr>
        <w:t>в</w:t>
      </w:r>
      <w:r w:rsidRPr="0079095F">
        <w:rPr>
          <w:szCs w:val="24"/>
        </w:rPr>
        <w:t>ленно воздействующих на формирование культуры тела, культуры движений, развитие с</w:t>
      </w:r>
      <w:r w:rsidRPr="0079095F">
        <w:rPr>
          <w:szCs w:val="24"/>
        </w:rPr>
        <w:t>и</w:t>
      </w:r>
      <w:r w:rsidRPr="0079095F">
        <w:rPr>
          <w:szCs w:val="24"/>
        </w:rPr>
        <w:t>стем орг</w:t>
      </w:r>
      <w:r w:rsidRPr="0079095F">
        <w:rPr>
          <w:szCs w:val="24"/>
        </w:rPr>
        <w:t>а</w:t>
      </w:r>
      <w:r w:rsidRPr="0079095F">
        <w:rPr>
          <w:szCs w:val="24"/>
        </w:rPr>
        <w:t>низма.</w:t>
      </w:r>
    </w:p>
    <w:p w:rsidR="000E700F" w:rsidRPr="0079095F" w:rsidRDefault="000E700F" w:rsidP="00A05DEA">
      <w:pPr>
        <w:pStyle w:val="a4"/>
        <w:ind w:firstLine="567"/>
        <w:rPr>
          <w:szCs w:val="24"/>
        </w:rPr>
      </w:pPr>
      <w:r w:rsidRPr="0079095F">
        <w:rPr>
          <w:szCs w:val="24"/>
        </w:rPr>
        <w:t>Организационные основы занятий физкультурно-оздоровительной деятельностью, тр</w:t>
      </w:r>
      <w:r w:rsidRPr="0079095F">
        <w:rPr>
          <w:szCs w:val="24"/>
        </w:rPr>
        <w:t>е</w:t>
      </w:r>
      <w:r w:rsidRPr="0079095F">
        <w:rPr>
          <w:szCs w:val="24"/>
        </w:rPr>
        <w:t>бования к безопасности и профилактике травматизма, правила подбора физических упра</w:t>
      </w:r>
      <w:r w:rsidRPr="0079095F">
        <w:rPr>
          <w:szCs w:val="24"/>
        </w:rPr>
        <w:t>ж</w:t>
      </w:r>
      <w:r w:rsidRPr="0079095F">
        <w:rPr>
          <w:szCs w:val="24"/>
        </w:rPr>
        <w:t>нений и физических н</w:t>
      </w:r>
      <w:r w:rsidRPr="0079095F">
        <w:rPr>
          <w:szCs w:val="24"/>
        </w:rPr>
        <w:t>а</w:t>
      </w:r>
      <w:r w:rsidRPr="0079095F">
        <w:rPr>
          <w:szCs w:val="24"/>
        </w:rPr>
        <w:t xml:space="preserve">грузок. </w:t>
      </w:r>
    </w:p>
    <w:p w:rsidR="000E700F" w:rsidRPr="0079095F" w:rsidRDefault="000E700F" w:rsidP="00A05DEA">
      <w:pPr>
        <w:pStyle w:val="a4"/>
        <w:ind w:firstLine="567"/>
        <w:rPr>
          <w:szCs w:val="24"/>
        </w:rPr>
      </w:pPr>
      <w:r w:rsidRPr="0079095F">
        <w:rPr>
          <w:i/>
          <w:szCs w:val="24"/>
        </w:rPr>
        <w:t>Общие представления о работоспособности человека, гигиенические м</w:t>
      </w:r>
      <w:r w:rsidRPr="0079095F">
        <w:rPr>
          <w:i/>
          <w:szCs w:val="24"/>
        </w:rPr>
        <w:t>е</w:t>
      </w:r>
      <w:r w:rsidRPr="0079095F">
        <w:rPr>
          <w:i/>
          <w:szCs w:val="24"/>
        </w:rPr>
        <w:t>роприятия для восстановления и повышения работоспособности в режиме дня и в процессе занятий физ</w:t>
      </w:r>
      <w:r w:rsidRPr="0079095F">
        <w:rPr>
          <w:i/>
          <w:szCs w:val="24"/>
        </w:rPr>
        <w:t>и</w:t>
      </w:r>
      <w:r w:rsidRPr="0079095F">
        <w:rPr>
          <w:i/>
          <w:szCs w:val="24"/>
        </w:rPr>
        <w:t xml:space="preserve">ческими упражнениями: утренняя зарядка и </w:t>
      </w:r>
      <w:proofErr w:type="spellStart"/>
      <w:r w:rsidRPr="0079095F">
        <w:rPr>
          <w:i/>
          <w:szCs w:val="24"/>
        </w:rPr>
        <w:t>физкультпаузы</w:t>
      </w:r>
      <w:proofErr w:type="spellEnd"/>
      <w:r w:rsidRPr="0079095F">
        <w:rPr>
          <w:i/>
          <w:szCs w:val="24"/>
        </w:rPr>
        <w:t xml:space="preserve"> (основы содержания, планир</w:t>
      </w:r>
      <w:r w:rsidRPr="0079095F">
        <w:rPr>
          <w:i/>
          <w:szCs w:val="24"/>
        </w:rPr>
        <w:t>о</w:t>
      </w:r>
      <w:r w:rsidRPr="0079095F">
        <w:rPr>
          <w:i/>
          <w:szCs w:val="24"/>
        </w:rPr>
        <w:t xml:space="preserve">вания и дозировки упражнений), </w:t>
      </w:r>
      <w:r w:rsidRPr="0079095F">
        <w:rPr>
          <w:szCs w:val="24"/>
        </w:rPr>
        <w:t>з</w:t>
      </w:r>
      <w:r w:rsidRPr="0079095F">
        <w:rPr>
          <w:szCs w:val="24"/>
        </w:rPr>
        <w:t>а</w:t>
      </w:r>
      <w:r w:rsidRPr="0079095F">
        <w:rPr>
          <w:szCs w:val="24"/>
        </w:rPr>
        <w:t>каливание организма способом обливания (планирование и дозировка), сам</w:t>
      </w:r>
      <w:r w:rsidRPr="0079095F">
        <w:rPr>
          <w:szCs w:val="24"/>
        </w:rPr>
        <w:t>о</w:t>
      </w:r>
      <w:r w:rsidRPr="0079095F">
        <w:rPr>
          <w:szCs w:val="24"/>
        </w:rPr>
        <w:t>массаж, релаксация (общие представления).</w:t>
      </w:r>
    </w:p>
    <w:p w:rsidR="000E700F" w:rsidRPr="0079095F" w:rsidRDefault="000E700F" w:rsidP="00A05DEA">
      <w:pPr>
        <w:pStyle w:val="a4"/>
        <w:ind w:firstLine="567"/>
        <w:rPr>
          <w:szCs w:val="24"/>
        </w:rPr>
      </w:pPr>
      <w:r w:rsidRPr="0079095F">
        <w:rPr>
          <w:szCs w:val="24"/>
        </w:rPr>
        <w:t>Правила ведение дневника самонаблюдения за состоянием здоровья (по показателям самочувствия), физическим развитием и физической подготовле</w:t>
      </w:r>
      <w:r w:rsidRPr="0079095F">
        <w:rPr>
          <w:szCs w:val="24"/>
        </w:rPr>
        <w:t>н</w:t>
      </w:r>
      <w:r w:rsidRPr="0079095F">
        <w:rPr>
          <w:szCs w:val="24"/>
        </w:rPr>
        <w:t>ностью.</w:t>
      </w:r>
    </w:p>
    <w:p w:rsidR="00A05DEA" w:rsidRPr="0079095F" w:rsidRDefault="000E700F" w:rsidP="00A05DEA">
      <w:pPr>
        <w:pStyle w:val="a4"/>
        <w:ind w:firstLine="567"/>
        <w:rPr>
          <w:b/>
          <w:i/>
          <w:szCs w:val="24"/>
        </w:rPr>
      </w:pPr>
      <w:r w:rsidRPr="0079095F">
        <w:rPr>
          <w:b/>
          <w:i/>
          <w:szCs w:val="24"/>
        </w:rPr>
        <w:t>Физическое совершенствование с оздоровительной направленностью (78 час).</w:t>
      </w:r>
    </w:p>
    <w:p w:rsidR="000E700F" w:rsidRPr="0079095F" w:rsidRDefault="000E700F" w:rsidP="00A05DEA">
      <w:pPr>
        <w:pStyle w:val="a4"/>
        <w:ind w:firstLine="567"/>
        <w:rPr>
          <w:szCs w:val="24"/>
        </w:rPr>
      </w:pPr>
      <w:r w:rsidRPr="0079095F">
        <w:rPr>
          <w:b/>
          <w:i/>
          <w:szCs w:val="24"/>
        </w:rPr>
        <w:t xml:space="preserve"> </w:t>
      </w:r>
      <w:r w:rsidRPr="0079095F">
        <w:rPr>
          <w:szCs w:val="24"/>
        </w:rPr>
        <w:t>Индивидуализированные комплексы и упражнения из оздоровительных систем физ</w:t>
      </w:r>
      <w:r w:rsidRPr="0079095F">
        <w:rPr>
          <w:szCs w:val="24"/>
        </w:rPr>
        <w:t>и</w:t>
      </w:r>
      <w:r w:rsidRPr="0079095F">
        <w:rPr>
          <w:szCs w:val="24"/>
        </w:rPr>
        <w:t>ческого воспитания, ориентированные на коррекцию осанки и т</w:t>
      </w:r>
      <w:r w:rsidRPr="0079095F">
        <w:rPr>
          <w:szCs w:val="24"/>
        </w:rPr>
        <w:t>е</w:t>
      </w:r>
      <w:r w:rsidRPr="0079095F">
        <w:rPr>
          <w:szCs w:val="24"/>
        </w:rPr>
        <w:t>лосложения, профилактику утомления и сохранения повышенной работоспособности, развитие систем дыхания и кров</w:t>
      </w:r>
      <w:r w:rsidRPr="0079095F">
        <w:rPr>
          <w:szCs w:val="24"/>
        </w:rPr>
        <w:t>о</w:t>
      </w:r>
      <w:r w:rsidRPr="0079095F">
        <w:rPr>
          <w:szCs w:val="24"/>
        </w:rPr>
        <w:t>обращения. Простейшие композ</w:t>
      </w:r>
      <w:r w:rsidRPr="0079095F">
        <w:rPr>
          <w:szCs w:val="24"/>
        </w:rPr>
        <w:t>и</w:t>
      </w:r>
      <w:r w:rsidRPr="0079095F">
        <w:rPr>
          <w:szCs w:val="24"/>
        </w:rPr>
        <w:t xml:space="preserve">ции ритмической гимнастики и аэробики. </w:t>
      </w:r>
    </w:p>
    <w:p w:rsidR="000E700F" w:rsidRPr="0079095F" w:rsidRDefault="000E700F" w:rsidP="00A05DEA">
      <w:pPr>
        <w:pStyle w:val="a4"/>
        <w:ind w:firstLine="567"/>
        <w:rPr>
          <w:szCs w:val="24"/>
        </w:rPr>
      </w:pPr>
      <w:r w:rsidRPr="0079095F">
        <w:rPr>
          <w:szCs w:val="24"/>
        </w:rPr>
        <w:t>Комплексы и упражнения адаптивной физической культуры, учитывающие индивид</w:t>
      </w:r>
      <w:r w:rsidRPr="0079095F">
        <w:rPr>
          <w:szCs w:val="24"/>
        </w:rPr>
        <w:t>у</w:t>
      </w:r>
      <w:r w:rsidRPr="0079095F">
        <w:rPr>
          <w:szCs w:val="24"/>
        </w:rPr>
        <w:t>альные медицинские показания (на профилактику сколиоза, плоскост</w:t>
      </w:r>
      <w:r w:rsidRPr="0079095F">
        <w:rPr>
          <w:szCs w:val="24"/>
        </w:rPr>
        <w:t>о</w:t>
      </w:r>
      <w:r w:rsidRPr="0079095F">
        <w:rPr>
          <w:szCs w:val="24"/>
        </w:rPr>
        <w:t xml:space="preserve">пия, остеохондроза, органов дыхания и зрения, </w:t>
      </w:r>
      <w:proofErr w:type="gramStart"/>
      <w:r w:rsidRPr="0079095F">
        <w:rPr>
          <w:szCs w:val="24"/>
        </w:rPr>
        <w:t>сердечно-сосудистой</w:t>
      </w:r>
      <w:proofErr w:type="gramEnd"/>
      <w:r w:rsidRPr="0079095F">
        <w:rPr>
          <w:szCs w:val="24"/>
        </w:rPr>
        <w:t xml:space="preserve"> системы и т.п.). </w:t>
      </w:r>
    </w:p>
    <w:p w:rsidR="000E700F" w:rsidRPr="0079095F" w:rsidRDefault="000E700F" w:rsidP="00A05DEA">
      <w:pPr>
        <w:pStyle w:val="a4"/>
        <w:ind w:firstLine="567"/>
        <w:rPr>
          <w:szCs w:val="24"/>
        </w:rPr>
      </w:pPr>
      <w:r w:rsidRPr="0079095F">
        <w:rPr>
          <w:szCs w:val="24"/>
        </w:rPr>
        <w:t>Лыжные прогулки по пересеченной местности, оздоровительная ходьба и оздоров</w:t>
      </w:r>
      <w:r w:rsidRPr="0079095F">
        <w:rPr>
          <w:szCs w:val="24"/>
        </w:rPr>
        <w:t>и</w:t>
      </w:r>
      <w:r w:rsidRPr="0079095F">
        <w:rPr>
          <w:szCs w:val="24"/>
        </w:rPr>
        <w:t>тельный бег (ориентированные на развитие функциональных возмо</w:t>
      </w:r>
      <w:r w:rsidRPr="0079095F">
        <w:rPr>
          <w:szCs w:val="24"/>
        </w:rPr>
        <w:t>ж</w:t>
      </w:r>
      <w:r w:rsidRPr="0079095F">
        <w:rPr>
          <w:szCs w:val="24"/>
        </w:rPr>
        <w:t>ностей систем дыхания и кровообр</w:t>
      </w:r>
      <w:r w:rsidRPr="0079095F">
        <w:rPr>
          <w:szCs w:val="24"/>
        </w:rPr>
        <w:t>а</w:t>
      </w:r>
      <w:r w:rsidRPr="0079095F">
        <w:rPr>
          <w:szCs w:val="24"/>
        </w:rPr>
        <w:t>щения).</w:t>
      </w:r>
    </w:p>
    <w:p w:rsidR="000E700F" w:rsidRPr="0079095F" w:rsidRDefault="000E700F" w:rsidP="00A05DEA">
      <w:pPr>
        <w:pStyle w:val="a4"/>
        <w:ind w:firstLine="567"/>
        <w:rPr>
          <w:szCs w:val="24"/>
        </w:rPr>
      </w:pPr>
      <w:r w:rsidRPr="0079095F">
        <w:rPr>
          <w:szCs w:val="24"/>
        </w:rPr>
        <w:t>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w:t>
      </w:r>
      <w:r w:rsidRPr="0079095F">
        <w:rPr>
          <w:szCs w:val="24"/>
        </w:rPr>
        <w:t>ж</w:t>
      </w:r>
      <w:r w:rsidRPr="0079095F">
        <w:rPr>
          <w:szCs w:val="24"/>
        </w:rPr>
        <w:t xml:space="preserve">ков, лазания и </w:t>
      </w:r>
      <w:proofErr w:type="spellStart"/>
      <w:r w:rsidRPr="0079095F">
        <w:rPr>
          <w:szCs w:val="24"/>
        </w:rPr>
        <w:t>перелазания</w:t>
      </w:r>
      <w:proofErr w:type="spellEnd"/>
      <w:r w:rsidRPr="0079095F">
        <w:rPr>
          <w:szCs w:val="24"/>
        </w:rPr>
        <w:t>, передвижения в висе и упоре, передвижения с грузом на плечах по ограниченной и наклонной оп</w:t>
      </w:r>
      <w:r w:rsidRPr="0079095F">
        <w:rPr>
          <w:szCs w:val="24"/>
        </w:rPr>
        <w:t>о</w:t>
      </w:r>
      <w:r w:rsidRPr="0079095F">
        <w:rPr>
          <w:szCs w:val="24"/>
        </w:rPr>
        <w:t>ре.</w:t>
      </w:r>
    </w:p>
    <w:p w:rsidR="000E700F" w:rsidRPr="0079095F" w:rsidRDefault="000E700F" w:rsidP="00A05DEA">
      <w:pPr>
        <w:pStyle w:val="a4"/>
        <w:ind w:firstLine="567"/>
        <w:rPr>
          <w:szCs w:val="24"/>
        </w:rPr>
      </w:pPr>
      <w:r w:rsidRPr="0079095F">
        <w:rPr>
          <w:b/>
          <w:i/>
          <w:szCs w:val="24"/>
        </w:rPr>
        <w:t xml:space="preserve">Способы физкультурно-оздоровительной деятельности (12 час). </w:t>
      </w:r>
      <w:r w:rsidRPr="0079095F">
        <w:rPr>
          <w:szCs w:val="24"/>
        </w:rPr>
        <w:t>Составление и в</w:t>
      </w:r>
      <w:r w:rsidRPr="0079095F">
        <w:rPr>
          <w:szCs w:val="24"/>
        </w:rPr>
        <w:t>ы</w:t>
      </w:r>
      <w:r w:rsidRPr="0079095F">
        <w:rPr>
          <w:szCs w:val="24"/>
        </w:rPr>
        <w:t>полнение индивидуальных комплексов по коррекции осанки и тел</w:t>
      </w:r>
      <w:r w:rsidRPr="0079095F">
        <w:rPr>
          <w:szCs w:val="24"/>
        </w:rPr>
        <w:t>о</w:t>
      </w:r>
      <w:r w:rsidRPr="0079095F">
        <w:rPr>
          <w:szCs w:val="24"/>
        </w:rPr>
        <w:t>сложения, профилактики плоскостопия, адаптивной физической культуре (с учетом индивидуальных показаний зд</w:t>
      </w:r>
      <w:r w:rsidRPr="0079095F">
        <w:rPr>
          <w:szCs w:val="24"/>
        </w:rPr>
        <w:t>о</w:t>
      </w:r>
      <w:r w:rsidRPr="0079095F">
        <w:rPr>
          <w:szCs w:val="24"/>
        </w:rPr>
        <w:t>ровья, физического развития и физ</w:t>
      </w:r>
      <w:r w:rsidRPr="0079095F">
        <w:rPr>
          <w:szCs w:val="24"/>
        </w:rPr>
        <w:t>и</w:t>
      </w:r>
      <w:r w:rsidRPr="0079095F">
        <w:rPr>
          <w:szCs w:val="24"/>
        </w:rPr>
        <w:t>ческой подготовленности).</w:t>
      </w:r>
    </w:p>
    <w:p w:rsidR="000E700F" w:rsidRPr="0079095F" w:rsidRDefault="000E700F" w:rsidP="00A05DEA">
      <w:pPr>
        <w:pStyle w:val="a4"/>
        <w:ind w:firstLine="567"/>
        <w:rPr>
          <w:szCs w:val="24"/>
        </w:rPr>
      </w:pPr>
      <w:r w:rsidRPr="0079095F">
        <w:rPr>
          <w:szCs w:val="24"/>
        </w:rPr>
        <w:t>Составление и проведение индивидуальных занятий физическими упражнениями на развитие основных систем организма.</w:t>
      </w:r>
    </w:p>
    <w:p w:rsidR="000E700F" w:rsidRPr="0079095F" w:rsidRDefault="000E700F" w:rsidP="00A05DEA">
      <w:pPr>
        <w:pStyle w:val="a4"/>
        <w:ind w:firstLine="567"/>
        <w:rPr>
          <w:szCs w:val="24"/>
        </w:rPr>
      </w:pPr>
      <w:r w:rsidRPr="0079095F">
        <w:rPr>
          <w:szCs w:val="24"/>
        </w:rPr>
        <w:t>Контроль физической нагрузки и ее регулирование во время занятий физическими упражнениями (по частоте сердечных сокращений, внешним призн</w:t>
      </w:r>
      <w:r w:rsidRPr="0079095F">
        <w:rPr>
          <w:szCs w:val="24"/>
        </w:rPr>
        <w:t>а</w:t>
      </w:r>
      <w:r w:rsidRPr="0079095F">
        <w:rPr>
          <w:szCs w:val="24"/>
        </w:rPr>
        <w:t>кам, самочувствию).</w:t>
      </w:r>
    </w:p>
    <w:p w:rsidR="000E700F" w:rsidRPr="0079095F" w:rsidRDefault="000E700F" w:rsidP="00A05DEA">
      <w:pPr>
        <w:pStyle w:val="a4"/>
        <w:ind w:firstLine="567"/>
        <w:rPr>
          <w:i/>
          <w:szCs w:val="24"/>
        </w:rPr>
      </w:pPr>
      <w:r w:rsidRPr="0079095F">
        <w:rPr>
          <w:i/>
          <w:szCs w:val="24"/>
        </w:rPr>
        <w:t xml:space="preserve">Проведение утренней зарядки и </w:t>
      </w:r>
      <w:proofErr w:type="spellStart"/>
      <w:r w:rsidRPr="0079095F">
        <w:rPr>
          <w:i/>
          <w:szCs w:val="24"/>
        </w:rPr>
        <w:t>физкультпауз</w:t>
      </w:r>
      <w:proofErr w:type="spellEnd"/>
      <w:r w:rsidRPr="0079095F">
        <w:rPr>
          <w:i/>
          <w:szCs w:val="24"/>
        </w:rPr>
        <w:t>, занятий оздоровительной ходьбой и б</w:t>
      </w:r>
      <w:r w:rsidRPr="0079095F">
        <w:rPr>
          <w:i/>
          <w:szCs w:val="24"/>
        </w:rPr>
        <w:t>е</w:t>
      </w:r>
      <w:r w:rsidRPr="0079095F">
        <w:rPr>
          <w:i/>
          <w:szCs w:val="24"/>
        </w:rPr>
        <w:t>гом, простейших способов и приемов самомассажа и рела</w:t>
      </w:r>
      <w:r w:rsidRPr="0079095F">
        <w:rPr>
          <w:i/>
          <w:szCs w:val="24"/>
        </w:rPr>
        <w:t>к</w:t>
      </w:r>
      <w:r w:rsidRPr="0079095F">
        <w:rPr>
          <w:i/>
          <w:szCs w:val="24"/>
        </w:rPr>
        <w:t>сации.</w:t>
      </w:r>
    </w:p>
    <w:p w:rsidR="000E700F" w:rsidRPr="0079095F" w:rsidRDefault="000E700F" w:rsidP="005D03B7">
      <w:pPr>
        <w:pStyle w:val="a4"/>
        <w:jc w:val="center"/>
        <w:rPr>
          <w:szCs w:val="24"/>
        </w:rPr>
      </w:pPr>
      <w:r w:rsidRPr="0079095F">
        <w:rPr>
          <w:b/>
          <w:szCs w:val="24"/>
        </w:rPr>
        <w:t>Спортивно-оздоровительная деятельность (198 час)</w:t>
      </w:r>
    </w:p>
    <w:p w:rsidR="000E700F" w:rsidRPr="0079095F" w:rsidRDefault="000E700F" w:rsidP="00A05DEA">
      <w:pPr>
        <w:pStyle w:val="a4"/>
        <w:ind w:firstLine="567"/>
        <w:rPr>
          <w:i/>
          <w:szCs w:val="24"/>
        </w:rPr>
      </w:pPr>
      <w:r w:rsidRPr="0079095F">
        <w:rPr>
          <w:b/>
          <w:i/>
          <w:szCs w:val="24"/>
        </w:rPr>
        <w:lastRenderedPageBreak/>
        <w:t>Знания о спортивно-оздоровительной деятельности (12 час).</w:t>
      </w:r>
      <w:r w:rsidRPr="0079095F">
        <w:rPr>
          <w:szCs w:val="24"/>
        </w:rPr>
        <w:t xml:space="preserve"> </w:t>
      </w:r>
      <w:r w:rsidRPr="0079095F">
        <w:rPr>
          <w:i/>
          <w:szCs w:val="24"/>
        </w:rPr>
        <w:t>История зарождения древних Олимпийских игр в мифах и легендах. Общие представления об истории возникнов</w:t>
      </w:r>
      <w:r w:rsidRPr="0079095F">
        <w:rPr>
          <w:i/>
          <w:szCs w:val="24"/>
        </w:rPr>
        <w:t>е</w:t>
      </w:r>
      <w:r w:rsidRPr="0079095F">
        <w:rPr>
          <w:i/>
          <w:szCs w:val="24"/>
        </w:rPr>
        <w:t>ния Современных Олимпийских игр, роль Пьера де Кубертена в их становлении и развитии. Олимпийское движение в России, в</w:t>
      </w:r>
      <w:r w:rsidRPr="0079095F">
        <w:rPr>
          <w:i/>
          <w:szCs w:val="24"/>
        </w:rPr>
        <w:t>ы</w:t>
      </w:r>
      <w:r w:rsidRPr="0079095F">
        <w:rPr>
          <w:i/>
          <w:szCs w:val="24"/>
        </w:rPr>
        <w:t xml:space="preserve">дающиеся успехи отечественных спортсменов. </w:t>
      </w:r>
    </w:p>
    <w:p w:rsidR="000E700F" w:rsidRPr="0079095F" w:rsidRDefault="000E700F" w:rsidP="00A05DEA">
      <w:pPr>
        <w:pStyle w:val="a4"/>
        <w:ind w:firstLine="567"/>
        <w:rPr>
          <w:szCs w:val="24"/>
        </w:rPr>
      </w:pPr>
      <w:r w:rsidRPr="0079095F">
        <w:rPr>
          <w:szCs w:val="24"/>
        </w:rPr>
        <w:t>Понятие общей и специальной физической подготовки, спортивно-оздоровительной трениро</w:t>
      </w:r>
      <w:r w:rsidRPr="0079095F">
        <w:rPr>
          <w:szCs w:val="24"/>
        </w:rPr>
        <w:t>в</w:t>
      </w:r>
      <w:r w:rsidRPr="0079095F">
        <w:rPr>
          <w:szCs w:val="24"/>
        </w:rPr>
        <w:t xml:space="preserve">ки. </w:t>
      </w:r>
    </w:p>
    <w:p w:rsidR="000E700F" w:rsidRPr="0079095F" w:rsidRDefault="000E700F" w:rsidP="00A05DEA">
      <w:pPr>
        <w:pStyle w:val="a4"/>
        <w:ind w:firstLine="567"/>
        <w:rPr>
          <w:szCs w:val="24"/>
        </w:rPr>
      </w:pPr>
      <w:r w:rsidRPr="0079095F">
        <w:rPr>
          <w:szCs w:val="24"/>
        </w:rPr>
        <w:t>Техника двигательных действий (физических упражнений), ее связь с физической по</w:t>
      </w:r>
      <w:r w:rsidRPr="0079095F">
        <w:rPr>
          <w:szCs w:val="24"/>
        </w:rPr>
        <w:t>д</w:t>
      </w:r>
      <w:r w:rsidRPr="0079095F">
        <w:rPr>
          <w:szCs w:val="24"/>
        </w:rPr>
        <w:t>готовленностью и двигательным опытом человека. Основы обуч</w:t>
      </w:r>
      <w:r w:rsidRPr="0079095F">
        <w:rPr>
          <w:szCs w:val="24"/>
        </w:rPr>
        <w:t>е</w:t>
      </w:r>
      <w:r w:rsidRPr="0079095F">
        <w:rPr>
          <w:szCs w:val="24"/>
        </w:rPr>
        <w:t xml:space="preserve">ния движениям и </w:t>
      </w:r>
      <w:proofErr w:type="gramStart"/>
      <w:r w:rsidRPr="0079095F">
        <w:rPr>
          <w:szCs w:val="24"/>
        </w:rPr>
        <w:t>контроль за</w:t>
      </w:r>
      <w:proofErr w:type="gramEnd"/>
      <w:r w:rsidRPr="0079095F">
        <w:rPr>
          <w:szCs w:val="24"/>
        </w:rPr>
        <w:t xml:space="preserve"> те</w:t>
      </w:r>
      <w:r w:rsidRPr="0079095F">
        <w:rPr>
          <w:szCs w:val="24"/>
        </w:rPr>
        <w:t>х</w:t>
      </w:r>
      <w:r w:rsidRPr="0079095F">
        <w:rPr>
          <w:szCs w:val="24"/>
        </w:rPr>
        <w:t xml:space="preserve">никой их выполнения. </w:t>
      </w:r>
    </w:p>
    <w:p w:rsidR="000E700F" w:rsidRPr="0079095F" w:rsidRDefault="000E700F" w:rsidP="00A05DEA">
      <w:pPr>
        <w:pStyle w:val="a4"/>
        <w:ind w:firstLine="567"/>
        <w:rPr>
          <w:szCs w:val="24"/>
        </w:rPr>
      </w:pPr>
      <w:r w:rsidRPr="0079095F">
        <w:rPr>
          <w:szCs w:val="24"/>
        </w:rPr>
        <w:t>Физические качества и их связь с физической подготовленностью человека, основы развития и тестирования.</w:t>
      </w:r>
    </w:p>
    <w:p w:rsidR="000E700F" w:rsidRPr="0079095F" w:rsidRDefault="000E700F" w:rsidP="00A05DEA">
      <w:pPr>
        <w:pStyle w:val="a4"/>
        <w:ind w:firstLine="567"/>
        <w:rPr>
          <w:szCs w:val="24"/>
        </w:rPr>
      </w:pPr>
      <w:r w:rsidRPr="0079095F">
        <w:rPr>
          <w:i/>
          <w:szCs w:val="24"/>
        </w:rPr>
        <w:t xml:space="preserve"> </w:t>
      </w:r>
      <w:r w:rsidRPr="0079095F">
        <w:rPr>
          <w:szCs w:val="24"/>
        </w:rPr>
        <w:t>Правила составления занятий и системы занятий спортивно-оздоровительной трен</w:t>
      </w:r>
      <w:r w:rsidRPr="0079095F">
        <w:rPr>
          <w:szCs w:val="24"/>
        </w:rPr>
        <w:t>и</w:t>
      </w:r>
      <w:r w:rsidRPr="0079095F">
        <w:rPr>
          <w:szCs w:val="24"/>
        </w:rPr>
        <w:t>ровкой (на примере одного из видов спорта), соблюдения режимов физической нагрузки, профилактики травматизма и оказания до врачебной помощи.</w:t>
      </w:r>
    </w:p>
    <w:p w:rsidR="000E700F" w:rsidRPr="0079095F" w:rsidRDefault="000E700F" w:rsidP="00A05DEA">
      <w:pPr>
        <w:pStyle w:val="a4"/>
        <w:ind w:firstLine="567"/>
        <w:rPr>
          <w:i/>
          <w:szCs w:val="24"/>
        </w:rPr>
      </w:pPr>
      <w:r w:rsidRPr="0079095F">
        <w:rPr>
          <w:i/>
          <w:szCs w:val="24"/>
        </w:rPr>
        <w:t>Нормы этического общения и коллективного взаимодействия в игровой и соревнов</w:t>
      </w:r>
      <w:r w:rsidRPr="0079095F">
        <w:rPr>
          <w:i/>
          <w:szCs w:val="24"/>
        </w:rPr>
        <w:t>а</w:t>
      </w:r>
      <w:r w:rsidRPr="0079095F">
        <w:rPr>
          <w:i/>
          <w:szCs w:val="24"/>
        </w:rPr>
        <w:t>тельной деятельности.</w:t>
      </w:r>
    </w:p>
    <w:p w:rsidR="000E700F" w:rsidRPr="0079095F" w:rsidRDefault="000E700F" w:rsidP="005D03B7">
      <w:pPr>
        <w:pStyle w:val="a4"/>
        <w:rPr>
          <w:szCs w:val="24"/>
        </w:rPr>
      </w:pPr>
      <w:r w:rsidRPr="0079095F">
        <w:rPr>
          <w:szCs w:val="24"/>
        </w:rPr>
        <w:t>Правила спортивных соревнований и их назначение (на примере одного из в</w:t>
      </w:r>
      <w:r w:rsidRPr="0079095F">
        <w:rPr>
          <w:szCs w:val="24"/>
        </w:rPr>
        <w:t>и</w:t>
      </w:r>
      <w:r w:rsidRPr="0079095F">
        <w:rPr>
          <w:szCs w:val="24"/>
        </w:rPr>
        <w:t>дов спорта)</w:t>
      </w:r>
    </w:p>
    <w:p w:rsidR="000E700F" w:rsidRPr="0079095F" w:rsidRDefault="000E700F" w:rsidP="00A05DEA">
      <w:pPr>
        <w:pStyle w:val="a4"/>
        <w:ind w:firstLine="567"/>
        <w:rPr>
          <w:b/>
          <w:i/>
          <w:szCs w:val="24"/>
        </w:rPr>
      </w:pPr>
      <w:r w:rsidRPr="0079095F">
        <w:rPr>
          <w:b/>
          <w:i/>
          <w:szCs w:val="24"/>
        </w:rPr>
        <w:t xml:space="preserve">Физическое совершенствование со спортивно-оздоровительной направленностью (174 час). </w:t>
      </w:r>
      <w:r w:rsidRPr="0079095F">
        <w:rPr>
          <w:i/>
          <w:szCs w:val="24"/>
        </w:rPr>
        <w:t xml:space="preserve">Акробатические упражнения и комбинации - </w:t>
      </w:r>
      <w:r w:rsidRPr="0079095F">
        <w:rPr>
          <w:szCs w:val="24"/>
        </w:rPr>
        <w:t>деву</w:t>
      </w:r>
      <w:r w:rsidRPr="0079095F">
        <w:rPr>
          <w:szCs w:val="24"/>
        </w:rPr>
        <w:t>ш</w:t>
      </w:r>
      <w:r w:rsidRPr="0079095F">
        <w:rPr>
          <w:szCs w:val="24"/>
        </w:rPr>
        <w:t xml:space="preserve">ки: кувырок вперед (назад) в группировке, вперед ноги </w:t>
      </w:r>
      <w:proofErr w:type="spellStart"/>
      <w:r w:rsidRPr="0079095F">
        <w:rPr>
          <w:szCs w:val="24"/>
        </w:rPr>
        <w:t>скрестно</w:t>
      </w:r>
      <w:proofErr w:type="spellEnd"/>
      <w:r w:rsidRPr="0079095F">
        <w:rPr>
          <w:szCs w:val="24"/>
        </w:rPr>
        <w:t>, с последу</w:t>
      </w:r>
      <w:r w:rsidRPr="0079095F">
        <w:rPr>
          <w:szCs w:val="24"/>
        </w:rPr>
        <w:t>ю</w:t>
      </w:r>
      <w:r w:rsidRPr="0079095F">
        <w:rPr>
          <w:szCs w:val="24"/>
        </w:rPr>
        <w:t xml:space="preserve">щим поворотом на 180*; стойка на лопатках, перекат вперед в упор присев; юноши: кувырок вперед ноги </w:t>
      </w:r>
      <w:proofErr w:type="spellStart"/>
      <w:r w:rsidRPr="0079095F">
        <w:rPr>
          <w:szCs w:val="24"/>
        </w:rPr>
        <w:t>скрестно</w:t>
      </w:r>
      <w:proofErr w:type="spellEnd"/>
      <w:r w:rsidRPr="0079095F">
        <w:rPr>
          <w:szCs w:val="24"/>
        </w:rPr>
        <w:t>, с последующим пов</w:t>
      </w:r>
      <w:r w:rsidRPr="0079095F">
        <w:rPr>
          <w:szCs w:val="24"/>
        </w:rPr>
        <w:t>о</w:t>
      </w:r>
      <w:r w:rsidRPr="0079095F">
        <w:rPr>
          <w:szCs w:val="24"/>
        </w:rPr>
        <w:t xml:space="preserve">ротом на 180*,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rsidRPr="0079095F">
        <w:rPr>
          <w:szCs w:val="24"/>
        </w:rPr>
        <w:t>полушпагат</w:t>
      </w:r>
      <w:proofErr w:type="spellEnd"/>
      <w:r w:rsidRPr="0079095F">
        <w:rPr>
          <w:szCs w:val="24"/>
        </w:rPr>
        <w:t>; к</w:t>
      </w:r>
      <w:r w:rsidRPr="0079095F">
        <w:rPr>
          <w:szCs w:val="24"/>
        </w:rPr>
        <w:t>у</w:t>
      </w:r>
      <w:r w:rsidRPr="0079095F">
        <w:rPr>
          <w:szCs w:val="24"/>
        </w:rPr>
        <w:t>вырок вперед в стойку на лопатках, перекат вперед в упор присев; стойка на г</w:t>
      </w:r>
      <w:r w:rsidRPr="0079095F">
        <w:rPr>
          <w:szCs w:val="24"/>
        </w:rPr>
        <w:t>о</w:t>
      </w:r>
      <w:r w:rsidRPr="0079095F">
        <w:rPr>
          <w:szCs w:val="24"/>
        </w:rPr>
        <w:t>лове и руках силой из упора присев.</w:t>
      </w:r>
    </w:p>
    <w:p w:rsidR="000E700F" w:rsidRPr="0079095F" w:rsidRDefault="000E700F" w:rsidP="00A05DEA">
      <w:pPr>
        <w:pStyle w:val="a4"/>
        <w:ind w:firstLine="567"/>
        <w:rPr>
          <w:szCs w:val="24"/>
        </w:rPr>
      </w:pPr>
      <w:r w:rsidRPr="0079095F">
        <w:rPr>
          <w:szCs w:val="24"/>
        </w:rPr>
        <w:t>Опорные прыжки – девушки: прыжок через гимнастического козла ноги в стороны; юноши: прыжок через гимнастического козла, согнув ноги;</w:t>
      </w:r>
      <w:r w:rsidRPr="0079095F">
        <w:rPr>
          <w:i/>
          <w:szCs w:val="24"/>
        </w:rPr>
        <w:t xml:space="preserve"> </w:t>
      </w:r>
      <w:r w:rsidRPr="0079095F">
        <w:rPr>
          <w:szCs w:val="24"/>
        </w:rPr>
        <w:t>прыжок б</w:t>
      </w:r>
      <w:r w:rsidRPr="0079095F">
        <w:rPr>
          <w:szCs w:val="24"/>
        </w:rPr>
        <w:t>о</w:t>
      </w:r>
      <w:r w:rsidR="00AB1525" w:rsidRPr="0079095F">
        <w:rPr>
          <w:szCs w:val="24"/>
        </w:rPr>
        <w:t>ком с поворотом на 90</w:t>
      </w:r>
      <w:r w:rsidRPr="0079095F">
        <w:rPr>
          <w:szCs w:val="24"/>
        </w:rPr>
        <w:t>.</w:t>
      </w:r>
    </w:p>
    <w:p w:rsidR="000E700F" w:rsidRPr="0079095F" w:rsidRDefault="000E700F" w:rsidP="00A05DEA">
      <w:pPr>
        <w:pStyle w:val="a4"/>
        <w:ind w:firstLine="567"/>
        <w:rPr>
          <w:szCs w:val="24"/>
        </w:rPr>
      </w:pPr>
      <w:r w:rsidRPr="0079095F">
        <w:rPr>
          <w:szCs w:val="24"/>
        </w:rPr>
        <w:t>Лазание по канату – юноши: способом в три приема; способом в два при</w:t>
      </w:r>
      <w:r w:rsidRPr="0079095F">
        <w:rPr>
          <w:szCs w:val="24"/>
        </w:rPr>
        <w:t>е</w:t>
      </w:r>
      <w:r w:rsidRPr="0079095F">
        <w:rPr>
          <w:szCs w:val="24"/>
        </w:rPr>
        <w:t>ма.</w:t>
      </w:r>
    </w:p>
    <w:p w:rsidR="000E700F" w:rsidRPr="0079095F" w:rsidRDefault="000E700F" w:rsidP="00AB1525">
      <w:pPr>
        <w:pStyle w:val="a4"/>
        <w:ind w:firstLine="567"/>
        <w:rPr>
          <w:szCs w:val="24"/>
        </w:rPr>
      </w:pPr>
      <w:r w:rsidRPr="0079095F">
        <w:rPr>
          <w:i/>
          <w:szCs w:val="24"/>
        </w:rPr>
        <w:t>Упражнения и комбинации на спортивных снарядах.</w:t>
      </w:r>
      <w:r w:rsidRPr="0079095F">
        <w:rPr>
          <w:szCs w:val="24"/>
        </w:rPr>
        <w:t xml:space="preserve"> </w:t>
      </w:r>
      <w:proofErr w:type="gramStart"/>
      <w:r w:rsidRPr="0079095F">
        <w:rPr>
          <w:szCs w:val="24"/>
        </w:rPr>
        <w:t>Гимнастическое бревно - деву</w:t>
      </w:r>
      <w:r w:rsidRPr="0079095F">
        <w:rPr>
          <w:szCs w:val="24"/>
        </w:rPr>
        <w:t>ш</w:t>
      </w:r>
      <w:r w:rsidRPr="0079095F">
        <w:rPr>
          <w:szCs w:val="24"/>
        </w:rPr>
        <w:t xml:space="preserve">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rsidRPr="0079095F">
        <w:rPr>
          <w:szCs w:val="24"/>
        </w:rPr>
        <w:t>полуприсед</w:t>
      </w:r>
      <w:proofErr w:type="spellEnd"/>
      <w:r w:rsidRPr="0079095F">
        <w:rPr>
          <w:szCs w:val="24"/>
        </w:rPr>
        <w:t>; стилизованные прыжки на м</w:t>
      </w:r>
      <w:r w:rsidRPr="0079095F">
        <w:rPr>
          <w:szCs w:val="24"/>
        </w:rPr>
        <w:t>е</w:t>
      </w:r>
      <w:r w:rsidRPr="0079095F">
        <w:rPr>
          <w:szCs w:val="24"/>
        </w:rPr>
        <w:t xml:space="preserve">сте и с продвижениями вперед; равновесие на одной ноге; упор присев и </w:t>
      </w:r>
      <w:proofErr w:type="spellStart"/>
      <w:r w:rsidRPr="0079095F">
        <w:rPr>
          <w:szCs w:val="24"/>
        </w:rPr>
        <w:t>полушпагат</w:t>
      </w:r>
      <w:proofErr w:type="spellEnd"/>
      <w:r w:rsidRPr="0079095F">
        <w:rPr>
          <w:szCs w:val="24"/>
        </w:rPr>
        <w:t>;</w:t>
      </w:r>
      <w:proofErr w:type="gramEnd"/>
      <w:r w:rsidRPr="0079095F">
        <w:rPr>
          <w:szCs w:val="24"/>
        </w:rPr>
        <w:t xml:space="preserve"> соск</w:t>
      </w:r>
      <w:r w:rsidRPr="0079095F">
        <w:rPr>
          <w:szCs w:val="24"/>
        </w:rPr>
        <w:t>о</w:t>
      </w:r>
      <w:r w:rsidRPr="0079095F">
        <w:rPr>
          <w:szCs w:val="24"/>
        </w:rPr>
        <w:t>ки (прогнувшись толчком ног из стойки поперек; прогибаясь с короткого разбега толчком о</w:t>
      </w:r>
      <w:r w:rsidRPr="0079095F">
        <w:rPr>
          <w:szCs w:val="24"/>
        </w:rPr>
        <w:t>д</w:t>
      </w:r>
      <w:r w:rsidRPr="0079095F">
        <w:rPr>
          <w:szCs w:val="24"/>
        </w:rPr>
        <w:t xml:space="preserve">ной и махом другой). </w:t>
      </w:r>
    </w:p>
    <w:p w:rsidR="000E700F" w:rsidRPr="0079095F" w:rsidRDefault="000E700F" w:rsidP="00AB1525">
      <w:pPr>
        <w:pStyle w:val="a4"/>
        <w:ind w:firstLine="567"/>
        <w:rPr>
          <w:szCs w:val="24"/>
        </w:rPr>
      </w:pPr>
      <w:r w:rsidRPr="0079095F">
        <w:rPr>
          <w:szCs w:val="24"/>
        </w:rPr>
        <w:t xml:space="preserve">Гимнастическая перекладина (низкая) - юноши: из виса стоя прыжком упор, </w:t>
      </w:r>
      <w:proofErr w:type="spellStart"/>
      <w:r w:rsidRPr="0079095F">
        <w:rPr>
          <w:szCs w:val="24"/>
        </w:rPr>
        <w:t>перемах</w:t>
      </w:r>
      <w:proofErr w:type="spellEnd"/>
      <w:r w:rsidRPr="0079095F">
        <w:rPr>
          <w:szCs w:val="24"/>
        </w:rPr>
        <w:t xml:space="preserve"> левой (правой) вперед, назад, опускание в </w:t>
      </w:r>
      <w:proofErr w:type="gramStart"/>
      <w:r w:rsidRPr="0079095F">
        <w:rPr>
          <w:szCs w:val="24"/>
        </w:rPr>
        <w:t>вис</w:t>
      </w:r>
      <w:proofErr w:type="gramEnd"/>
      <w:r w:rsidRPr="0079095F">
        <w:rPr>
          <w:szCs w:val="24"/>
        </w:rPr>
        <w:t xml:space="preserve"> лежа на согнутых руках; из стойки спиной к перекладине вис стоя сзади согнувшись, тол</w:t>
      </w:r>
      <w:r w:rsidRPr="0079095F">
        <w:rPr>
          <w:szCs w:val="24"/>
        </w:rPr>
        <w:t>ч</w:t>
      </w:r>
      <w:r w:rsidRPr="0079095F">
        <w:rPr>
          <w:szCs w:val="24"/>
        </w:rPr>
        <w:t xml:space="preserve">ком ног вис согнувшись; вис </w:t>
      </w:r>
      <w:proofErr w:type="spellStart"/>
      <w:r w:rsidRPr="0079095F">
        <w:rPr>
          <w:szCs w:val="24"/>
        </w:rPr>
        <w:t>завесом</w:t>
      </w:r>
      <w:proofErr w:type="spellEnd"/>
      <w:r w:rsidRPr="0079095F">
        <w:rPr>
          <w:szCs w:val="24"/>
        </w:rPr>
        <w:t xml:space="preserve"> коленом, опускание в упор присев через стойку на р</w:t>
      </w:r>
      <w:r w:rsidRPr="0079095F">
        <w:rPr>
          <w:szCs w:val="24"/>
        </w:rPr>
        <w:t>у</w:t>
      </w:r>
      <w:r w:rsidRPr="0079095F">
        <w:rPr>
          <w:szCs w:val="24"/>
        </w:rPr>
        <w:t xml:space="preserve">ках. </w:t>
      </w:r>
    </w:p>
    <w:p w:rsidR="000E700F" w:rsidRPr="0079095F" w:rsidRDefault="000E700F" w:rsidP="00AB1525">
      <w:pPr>
        <w:pStyle w:val="a4"/>
        <w:ind w:firstLine="567"/>
        <w:rPr>
          <w:szCs w:val="24"/>
        </w:rPr>
      </w:pPr>
      <w:proofErr w:type="gramStart"/>
      <w:r w:rsidRPr="0079095F">
        <w:rPr>
          <w:szCs w:val="24"/>
        </w:rPr>
        <w:t xml:space="preserve">Гимнастическая перекладина (высокая) - юноши: из размахивания подъем разгибом (из виса, подъем силой), в упоре </w:t>
      </w:r>
      <w:proofErr w:type="spellStart"/>
      <w:r w:rsidRPr="0079095F">
        <w:rPr>
          <w:szCs w:val="24"/>
        </w:rPr>
        <w:t>перемах</w:t>
      </w:r>
      <w:proofErr w:type="spellEnd"/>
      <w:r w:rsidRPr="0079095F">
        <w:rPr>
          <w:szCs w:val="24"/>
        </w:rPr>
        <w:t xml:space="preserve"> левой (правой) ногой вперед, назад, медленное опуск</w:t>
      </w:r>
      <w:r w:rsidRPr="0079095F">
        <w:rPr>
          <w:szCs w:val="24"/>
        </w:rPr>
        <w:t>а</w:t>
      </w:r>
      <w:r w:rsidRPr="0079095F">
        <w:rPr>
          <w:szCs w:val="24"/>
        </w:rPr>
        <w:t>ние в вис, махом вперед соскок прогну</w:t>
      </w:r>
      <w:r w:rsidRPr="0079095F">
        <w:rPr>
          <w:szCs w:val="24"/>
        </w:rPr>
        <w:t>в</w:t>
      </w:r>
      <w:r w:rsidRPr="0079095F">
        <w:rPr>
          <w:szCs w:val="24"/>
        </w:rPr>
        <w:t xml:space="preserve">шись. </w:t>
      </w:r>
      <w:proofErr w:type="gramEnd"/>
    </w:p>
    <w:p w:rsidR="000E700F" w:rsidRPr="0079095F" w:rsidRDefault="000E700F" w:rsidP="00AB1525">
      <w:pPr>
        <w:pStyle w:val="a4"/>
        <w:ind w:firstLine="567"/>
        <w:rPr>
          <w:szCs w:val="24"/>
        </w:rPr>
      </w:pPr>
      <w:r w:rsidRPr="0079095F">
        <w:rPr>
          <w:szCs w:val="24"/>
        </w:rPr>
        <w:t>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w:t>
      </w:r>
      <w:r w:rsidRPr="0079095F">
        <w:rPr>
          <w:szCs w:val="24"/>
        </w:rPr>
        <w:t>е</w:t>
      </w:r>
      <w:r w:rsidRPr="0079095F">
        <w:rPr>
          <w:szCs w:val="24"/>
        </w:rPr>
        <w:t>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w:t>
      </w:r>
      <w:r w:rsidRPr="0079095F">
        <w:rPr>
          <w:szCs w:val="24"/>
        </w:rPr>
        <w:t>ы</w:t>
      </w:r>
      <w:r w:rsidRPr="0079095F">
        <w:rPr>
          <w:szCs w:val="24"/>
        </w:rPr>
        <w:t xml:space="preserve">рок вперед в сед ноги врозь, </w:t>
      </w:r>
      <w:proofErr w:type="spellStart"/>
      <w:r w:rsidRPr="0079095F">
        <w:rPr>
          <w:szCs w:val="24"/>
        </w:rPr>
        <w:t>перемах</w:t>
      </w:r>
      <w:proofErr w:type="spellEnd"/>
      <w:r w:rsidRPr="0079095F">
        <w:rPr>
          <w:szCs w:val="24"/>
        </w:rPr>
        <w:t xml:space="preserve"> вовнутрь, соскок махом вперед.</w:t>
      </w:r>
    </w:p>
    <w:p w:rsidR="000E700F" w:rsidRPr="0079095F" w:rsidRDefault="000E700F" w:rsidP="00AB1525">
      <w:pPr>
        <w:pStyle w:val="a4"/>
        <w:ind w:firstLine="567"/>
        <w:rPr>
          <w:szCs w:val="24"/>
        </w:rPr>
      </w:pPr>
      <w:r w:rsidRPr="0079095F">
        <w:rPr>
          <w:szCs w:val="24"/>
        </w:rP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w:t>
      </w:r>
      <w:r w:rsidRPr="0079095F">
        <w:rPr>
          <w:szCs w:val="24"/>
        </w:rPr>
        <w:t>а</w:t>
      </w:r>
      <w:r w:rsidRPr="0079095F">
        <w:rPr>
          <w:szCs w:val="24"/>
        </w:rPr>
        <w:lastRenderedPageBreak/>
        <w:t>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w:t>
      </w:r>
      <w:r w:rsidRPr="0079095F">
        <w:rPr>
          <w:szCs w:val="24"/>
        </w:rPr>
        <w:t>о</w:t>
      </w:r>
      <w:r w:rsidRPr="0079095F">
        <w:rPr>
          <w:szCs w:val="24"/>
        </w:rPr>
        <w:t>скок с п</w:t>
      </w:r>
      <w:r w:rsidRPr="0079095F">
        <w:rPr>
          <w:szCs w:val="24"/>
        </w:rPr>
        <w:t>о</w:t>
      </w:r>
      <w:r w:rsidRPr="0079095F">
        <w:rPr>
          <w:szCs w:val="24"/>
        </w:rPr>
        <w:t>воротом на 90* (вправо, влево) с опорой о жердь.</w:t>
      </w:r>
    </w:p>
    <w:p w:rsidR="000E700F" w:rsidRPr="0079095F" w:rsidRDefault="000E700F" w:rsidP="00AB1525">
      <w:pPr>
        <w:pStyle w:val="a4"/>
        <w:ind w:firstLine="567"/>
        <w:rPr>
          <w:szCs w:val="24"/>
        </w:rPr>
      </w:pPr>
      <w:r w:rsidRPr="0079095F">
        <w:rPr>
          <w:i/>
          <w:szCs w:val="24"/>
        </w:rPr>
        <w:t xml:space="preserve">Легкоатлетические упражнения. </w:t>
      </w:r>
      <w:r w:rsidRPr="0079095F">
        <w:rPr>
          <w:szCs w:val="24"/>
        </w:rPr>
        <w:t>Старты (высокий, с опорой на одну руку; низкий) с последующим ускорением. Спортивная ходьба. Бег («спринтерский»; «эстафетный»; «кро</w:t>
      </w:r>
      <w:r w:rsidRPr="0079095F">
        <w:rPr>
          <w:szCs w:val="24"/>
        </w:rPr>
        <w:t>с</w:t>
      </w:r>
      <w:r w:rsidRPr="0079095F">
        <w:rPr>
          <w:szCs w:val="24"/>
        </w:rPr>
        <w:t xml:space="preserve">совый»). </w:t>
      </w:r>
    </w:p>
    <w:p w:rsidR="000E700F" w:rsidRPr="0079095F" w:rsidRDefault="000E700F" w:rsidP="00AB1525">
      <w:pPr>
        <w:pStyle w:val="a4"/>
        <w:ind w:firstLine="567"/>
        <w:rPr>
          <w:szCs w:val="24"/>
        </w:rPr>
      </w:pPr>
      <w:r w:rsidRPr="0079095F">
        <w:rPr>
          <w:szCs w:val="24"/>
        </w:rPr>
        <w:t>Прыжки (в длину с разбега способом «согнув ноги» и «прогнувшись»; в высоту с ра</w:t>
      </w:r>
      <w:r w:rsidRPr="0079095F">
        <w:rPr>
          <w:szCs w:val="24"/>
        </w:rPr>
        <w:t>з</w:t>
      </w:r>
      <w:r w:rsidRPr="0079095F">
        <w:rPr>
          <w:szCs w:val="24"/>
        </w:rPr>
        <w:t>бега сп</w:t>
      </w:r>
      <w:r w:rsidRPr="0079095F">
        <w:rPr>
          <w:szCs w:val="24"/>
        </w:rPr>
        <w:t>о</w:t>
      </w:r>
      <w:r w:rsidRPr="0079095F">
        <w:rPr>
          <w:szCs w:val="24"/>
        </w:rPr>
        <w:t xml:space="preserve">собом «перешагивание»). </w:t>
      </w:r>
    </w:p>
    <w:p w:rsidR="000E700F" w:rsidRPr="0079095F" w:rsidRDefault="000E700F" w:rsidP="00AB1525">
      <w:pPr>
        <w:pStyle w:val="a4"/>
        <w:ind w:firstLine="567"/>
        <w:rPr>
          <w:szCs w:val="24"/>
        </w:rPr>
      </w:pPr>
      <w:r w:rsidRPr="0079095F">
        <w:rPr>
          <w:szCs w:val="24"/>
        </w:rPr>
        <w:t xml:space="preserve">Метания малого мяча: на дальность с разбега, из </w:t>
      </w:r>
      <w:proofErr w:type="gramStart"/>
      <w:r w:rsidRPr="0079095F">
        <w:rPr>
          <w:szCs w:val="24"/>
        </w:rPr>
        <w:t>положения</w:t>
      </w:r>
      <w:proofErr w:type="gramEnd"/>
      <w:r w:rsidRPr="0079095F">
        <w:rPr>
          <w:szCs w:val="24"/>
        </w:rPr>
        <w:t xml:space="preserve"> сидя, стоя на колене, лежа на сп</w:t>
      </w:r>
      <w:r w:rsidRPr="0079095F">
        <w:rPr>
          <w:szCs w:val="24"/>
        </w:rPr>
        <w:t>и</w:t>
      </w:r>
      <w:r w:rsidRPr="0079095F">
        <w:rPr>
          <w:szCs w:val="24"/>
        </w:rPr>
        <w:t xml:space="preserve">не; по неподвижной и подвижной мишени с места и разбега. </w:t>
      </w:r>
    </w:p>
    <w:p w:rsidR="000E700F" w:rsidRPr="0079095F" w:rsidRDefault="000E700F" w:rsidP="00AB1525">
      <w:pPr>
        <w:pStyle w:val="a4"/>
        <w:ind w:firstLine="567"/>
        <w:rPr>
          <w:szCs w:val="24"/>
        </w:rPr>
      </w:pPr>
      <w:r w:rsidRPr="0079095F">
        <w:rPr>
          <w:i/>
          <w:szCs w:val="24"/>
        </w:rPr>
        <w:t>Упражнения лыжной подготовки.</w:t>
      </w:r>
      <w:r w:rsidR="00AB1525" w:rsidRPr="0079095F">
        <w:rPr>
          <w:szCs w:val="24"/>
        </w:rPr>
        <w:t xml:space="preserve"> </w:t>
      </w:r>
      <w:r w:rsidRPr="0079095F">
        <w:rPr>
          <w:szCs w:val="24"/>
        </w:rPr>
        <w:t xml:space="preserve">Передвижение лыжными ходами (попеременным </w:t>
      </w:r>
      <w:proofErr w:type="spellStart"/>
      <w:r w:rsidRPr="0079095F">
        <w:rPr>
          <w:szCs w:val="24"/>
        </w:rPr>
        <w:t>двухшажным</w:t>
      </w:r>
      <w:proofErr w:type="spellEnd"/>
      <w:r w:rsidRPr="0079095F">
        <w:rPr>
          <w:szCs w:val="24"/>
        </w:rPr>
        <w:t xml:space="preserve">; одновременным </w:t>
      </w:r>
      <w:proofErr w:type="spellStart"/>
      <w:r w:rsidRPr="0079095F">
        <w:rPr>
          <w:szCs w:val="24"/>
        </w:rPr>
        <w:t>безшажным</w:t>
      </w:r>
      <w:proofErr w:type="spellEnd"/>
      <w:r w:rsidRPr="0079095F">
        <w:rPr>
          <w:szCs w:val="24"/>
        </w:rPr>
        <w:t xml:space="preserve">; одновременным </w:t>
      </w:r>
      <w:proofErr w:type="spellStart"/>
      <w:r w:rsidRPr="0079095F">
        <w:rPr>
          <w:szCs w:val="24"/>
        </w:rPr>
        <w:t>дву</w:t>
      </w:r>
      <w:r w:rsidRPr="0079095F">
        <w:rPr>
          <w:szCs w:val="24"/>
        </w:rPr>
        <w:t>х</w:t>
      </w:r>
      <w:r w:rsidRPr="0079095F">
        <w:rPr>
          <w:szCs w:val="24"/>
        </w:rPr>
        <w:t>шажным</w:t>
      </w:r>
      <w:proofErr w:type="spellEnd"/>
      <w:r w:rsidRPr="0079095F">
        <w:rPr>
          <w:szCs w:val="24"/>
        </w:rPr>
        <w:t xml:space="preserve">). </w:t>
      </w:r>
    </w:p>
    <w:p w:rsidR="000E700F" w:rsidRPr="0079095F" w:rsidRDefault="000E700F" w:rsidP="00AB1525">
      <w:pPr>
        <w:pStyle w:val="a4"/>
        <w:ind w:firstLine="567"/>
        <w:rPr>
          <w:szCs w:val="24"/>
        </w:rPr>
      </w:pPr>
      <w:r w:rsidRPr="0079095F">
        <w:rPr>
          <w:szCs w:val="24"/>
        </w:rPr>
        <w:t>Повороты на месте (махом через лыжу вперед и через лыжу назад), в движении («пер</w:t>
      </w:r>
      <w:r w:rsidRPr="0079095F">
        <w:rPr>
          <w:szCs w:val="24"/>
        </w:rPr>
        <w:t>е</w:t>
      </w:r>
      <w:r w:rsidRPr="0079095F">
        <w:rPr>
          <w:szCs w:val="24"/>
        </w:rPr>
        <w:t>ступан</w:t>
      </w:r>
      <w:r w:rsidRPr="0079095F">
        <w:rPr>
          <w:szCs w:val="24"/>
        </w:rPr>
        <w:t>и</w:t>
      </w:r>
      <w:r w:rsidRPr="0079095F">
        <w:rPr>
          <w:szCs w:val="24"/>
        </w:rPr>
        <w:t>ем»), при спусках («упором», «</w:t>
      </w:r>
      <w:proofErr w:type="spellStart"/>
      <w:r w:rsidRPr="0079095F">
        <w:rPr>
          <w:szCs w:val="24"/>
        </w:rPr>
        <w:t>полуплугом</w:t>
      </w:r>
      <w:proofErr w:type="spellEnd"/>
      <w:r w:rsidRPr="0079095F">
        <w:rPr>
          <w:szCs w:val="24"/>
        </w:rPr>
        <w:t>»).</w:t>
      </w:r>
    </w:p>
    <w:p w:rsidR="000E700F" w:rsidRPr="0079095F" w:rsidRDefault="000E700F" w:rsidP="00AB1525">
      <w:pPr>
        <w:pStyle w:val="a4"/>
        <w:ind w:firstLine="567"/>
        <w:rPr>
          <w:szCs w:val="24"/>
        </w:rPr>
      </w:pPr>
      <w:r w:rsidRPr="0079095F">
        <w:rPr>
          <w:szCs w:val="24"/>
        </w:rPr>
        <w:t>Подъемы («</w:t>
      </w:r>
      <w:proofErr w:type="spellStart"/>
      <w:r w:rsidRPr="0079095F">
        <w:rPr>
          <w:szCs w:val="24"/>
        </w:rPr>
        <w:t>полуелочкой</w:t>
      </w:r>
      <w:proofErr w:type="spellEnd"/>
      <w:r w:rsidRPr="0079095F">
        <w:rPr>
          <w:szCs w:val="24"/>
        </w:rPr>
        <w:t>»; «елочкой») и торможение («плугом»; «упором»), спуски в низкой и основной стойке (</w:t>
      </w:r>
      <w:proofErr w:type="gramStart"/>
      <w:r w:rsidRPr="0079095F">
        <w:rPr>
          <w:szCs w:val="24"/>
        </w:rPr>
        <w:t>по</w:t>
      </w:r>
      <w:proofErr w:type="gramEnd"/>
      <w:r w:rsidRPr="0079095F">
        <w:rPr>
          <w:szCs w:val="24"/>
        </w:rPr>
        <w:t xml:space="preserve"> прямой и наискось).</w:t>
      </w:r>
    </w:p>
    <w:p w:rsidR="000E700F" w:rsidRPr="0079095F" w:rsidRDefault="000E700F" w:rsidP="00AB1525">
      <w:pPr>
        <w:pStyle w:val="a4"/>
        <w:ind w:firstLine="567"/>
        <w:rPr>
          <w:szCs w:val="24"/>
        </w:rPr>
      </w:pPr>
      <w:r w:rsidRPr="0079095F">
        <w:rPr>
          <w:szCs w:val="24"/>
        </w:rPr>
        <w:t>Преодоление небольшого трамплина на отлогом склоне.</w:t>
      </w:r>
    </w:p>
    <w:p w:rsidR="000E700F" w:rsidRPr="0079095F" w:rsidRDefault="000E700F" w:rsidP="00AB1525">
      <w:pPr>
        <w:pStyle w:val="a4"/>
        <w:ind w:firstLine="567"/>
        <w:rPr>
          <w:szCs w:val="24"/>
        </w:rPr>
      </w:pPr>
      <w:r w:rsidRPr="0079095F">
        <w:rPr>
          <w:i/>
          <w:szCs w:val="24"/>
        </w:rPr>
        <w:t xml:space="preserve">Спортивные игры. </w:t>
      </w:r>
      <w:proofErr w:type="gramStart"/>
      <w:r w:rsidRPr="0079095F">
        <w:rPr>
          <w:szCs w:val="24"/>
        </w:rPr>
        <w:t xml:space="preserve">Баскетбол: специальные упражнения и технические действия без мяча; ведение мяча на месте и в движении (по прямой, «змейкой», с </w:t>
      </w:r>
      <w:proofErr w:type="spellStart"/>
      <w:r w:rsidRPr="0079095F">
        <w:rPr>
          <w:szCs w:val="24"/>
        </w:rPr>
        <w:t>обеганием</w:t>
      </w:r>
      <w:proofErr w:type="spellEnd"/>
      <w:r w:rsidRPr="0079095F">
        <w:rPr>
          <w:szCs w:val="24"/>
        </w:rPr>
        <w:t xml:space="preserve">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w:t>
      </w:r>
      <w:r w:rsidRPr="0079095F">
        <w:rPr>
          <w:szCs w:val="24"/>
        </w:rPr>
        <w:t>и</w:t>
      </w:r>
      <w:r w:rsidRPr="0079095F">
        <w:rPr>
          <w:szCs w:val="24"/>
        </w:rPr>
        <w:t xml:space="preserve">лам. </w:t>
      </w:r>
      <w:proofErr w:type="gramEnd"/>
    </w:p>
    <w:p w:rsidR="000E700F" w:rsidRPr="0079095F" w:rsidRDefault="000E700F" w:rsidP="00AB1525">
      <w:pPr>
        <w:pStyle w:val="a4"/>
        <w:ind w:firstLine="567"/>
        <w:rPr>
          <w:szCs w:val="24"/>
        </w:rPr>
      </w:pPr>
      <w:r w:rsidRPr="0079095F">
        <w:rPr>
          <w:szCs w:val="24"/>
        </w:rPr>
        <w:t>Волейбол: специальные упражнения и технические действия без мяча; подача мяча (нижняя и верхняя); прием и передача мяча стоя на месте и в движ</w:t>
      </w:r>
      <w:r w:rsidRPr="0079095F">
        <w:rPr>
          <w:szCs w:val="24"/>
        </w:rPr>
        <w:t>е</w:t>
      </w:r>
      <w:r w:rsidRPr="0079095F">
        <w:rPr>
          <w:szCs w:val="24"/>
        </w:rPr>
        <w:t>нии; прямой нападающий удар; групповые и индивидуальные тактические де</w:t>
      </w:r>
      <w:r w:rsidRPr="0079095F">
        <w:rPr>
          <w:szCs w:val="24"/>
        </w:rPr>
        <w:t>й</w:t>
      </w:r>
      <w:r w:rsidRPr="0079095F">
        <w:rPr>
          <w:szCs w:val="24"/>
        </w:rPr>
        <w:t xml:space="preserve">ствия, игра по правилам. </w:t>
      </w:r>
    </w:p>
    <w:p w:rsidR="000E700F" w:rsidRPr="0079095F" w:rsidRDefault="000E700F" w:rsidP="00AB1525">
      <w:pPr>
        <w:pStyle w:val="a4"/>
        <w:ind w:firstLine="567"/>
        <w:rPr>
          <w:szCs w:val="24"/>
        </w:rPr>
      </w:pPr>
      <w:proofErr w:type="gramStart"/>
      <w:r w:rsidRPr="0079095F">
        <w:rPr>
          <w:szCs w:val="24"/>
        </w:rPr>
        <w:t>Мини-футбол (футбол): специальные упражнения и технические действия без мяча; в</w:t>
      </w:r>
      <w:r w:rsidRPr="0079095F">
        <w:rPr>
          <w:szCs w:val="24"/>
        </w:rPr>
        <w:t>е</w:t>
      </w:r>
      <w:r w:rsidRPr="0079095F">
        <w:rPr>
          <w:szCs w:val="24"/>
        </w:rPr>
        <w:t xml:space="preserve">дение мяча (по прямой, «змейкой», с </w:t>
      </w:r>
      <w:proofErr w:type="spellStart"/>
      <w:r w:rsidRPr="0079095F">
        <w:rPr>
          <w:szCs w:val="24"/>
        </w:rPr>
        <w:t>обеганием</w:t>
      </w:r>
      <w:proofErr w:type="spellEnd"/>
      <w:r w:rsidRPr="0079095F">
        <w:rPr>
          <w:szCs w:val="24"/>
        </w:rPr>
        <w:t xml:space="preserve"> лежащих и стоящих предметов); удары с м</w:t>
      </w:r>
      <w:r w:rsidRPr="0079095F">
        <w:rPr>
          <w:szCs w:val="24"/>
        </w:rPr>
        <w:t>е</w:t>
      </w:r>
      <w:r w:rsidRPr="0079095F">
        <w:rPr>
          <w:szCs w:val="24"/>
        </w:rPr>
        <w:t>ста и в движении (по неподвижному и катящемуся мячу, после отскока мяча); остановка к</w:t>
      </w:r>
      <w:r w:rsidRPr="0079095F">
        <w:rPr>
          <w:szCs w:val="24"/>
        </w:rPr>
        <w:t>а</w:t>
      </w:r>
      <w:r w:rsidRPr="0079095F">
        <w:rPr>
          <w:szCs w:val="24"/>
        </w:rPr>
        <w:t>тящегося мяча; приземление летящего мяча; групповые и индивидуальные тактические де</w:t>
      </w:r>
      <w:r w:rsidRPr="0079095F">
        <w:rPr>
          <w:szCs w:val="24"/>
        </w:rPr>
        <w:t>й</w:t>
      </w:r>
      <w:r w:rsidRPr="0079095F">
        <w:rPr>
          <w:szCs w:val="24"/>
        </w:rPr>
        <w:t>ствия; игра по прав</w:t>
      </w:r>
      <w:r w:rsidRPr="0079095F">
        <w:rPr>
          <w:szCs w:val="24"/>
        </w:rPr>
        <w:t>и</w:t>
      </w:r>
      <w:r w:rsidRPr="0079095F">
        <w:rPr>
          <w:szCs w:val="24"/>
        </w:rPr>
        <w:t>лам.</w:t>
      </w:r>
      <w:proofErr w:type="gramEnd"/>
    </w:p>
    <w:p w:rsidR="000E700F" w:rsidRPr="0079095F" w:rsidRDefault="000E700F" w:rsidP="00AB1525">
      <w:pPr>
        <w:pStyle w:val="a4"/>
        <w:ind w:firstLine="567"/>
        <w:rPr>
          <w:szCs w:val="24"/>
        </w:rPr>
      </w:pPr>
      <w:r w:rsidRPr="0079095F">
        <w:rPr>
          <w:i/>
          <w:szCs w:val="24"/>
        </w:rPr>
        <w:t>Развитие физических качеств.</w:t>
      </w:r>
      <w:r w:rsidRPr="0079095F">
        <w:rPr>
          <w:szCs w:val="24"/>
        </w:rPr>
        <w:t xml:space="preserve"> Физические упражнения и комплексы упражнений, ор</w:t>
      </w:r>
      <w:r w:rsidRPr="0079095F">
        <w:rPr>
          <w:szCs w:val="24"/>
        </w:rPr>
        <w:t>и</w:t>
      </w:r>
      <w:r w:rsidRPr="0079095F">
        <w:rPr>
          <w:szCs w:val="24"/>
        </w:rPr>
        <w:t>ентированные на развитие силы, быстроты, выносливости, координации, гибкости и ловк</w:t>
      </w:r>
      <w:r w:rsidRPr="0079095F">
        <w:rPr>
          <w:szCs w:val="24"/>
        </w:rPr>
        <w:t>о</w:t>
      </w:r>
      <w:r w:rsidRPr="0079095F">
        <w:rPr>
          <w:szCs w:val="24"/>
        </w:rPr>
        <w:t>сти. Подвижные игры и эстафеты. Специализир</w:t>
      </w:r>
      <w:r w:rsidRPr="0079095F">
        <w:rPr>
          <w:szCs w:val="24"/>
        </w:rPr>
        <w:t>о</w:t>
      </w:r>
      <w:r w:rsidRPr="0079095F">
        <w:rPr>
          <w:szCs w:val="24"/>
        </w:rPr>
        <w:t>ванные полосы препятствий.</w:t>
      </w:r>
    </w:p>
    <w:p w:rsidR="000E700F" w:rsidRPr="0079095F" w:rsidRDefault="000E700F" w:rsidP="005D03B7">
      <w:pPr>
        <w:pStyle w:val="a4"/>
        <w:rPr>
          <w:i/>
          <w:szCs w:val="24"/>
        </w:rPr>
      </w:pPr>
      <w:r w:rsidRPr="0079095F">
        <w:rPr>
          <w:i/>
          <w:szCs w:val="24"/>
        </w:rPr>
        <w:t xml:space="preserve">Упражнения культурно-этнической направленности: сюжетно-образные и обрядовые игры, элементы техники национальных видов спорта. </w:t>
      </w:r>
    </w:p>
    <w:p w:rsidR="00AB1525" w:rsidRPr="0079095F" w:rsidRDefault="000E700F" w:rsidP="005D03B7">
      <w:pPr>
        <w:pStyle w:val="a4"/>
        <w:rPr>
          <w:szCs w:val="24"/>
        </w:rPr>
      </w:pPr>
      <w:r w:rsidRPr="0079095F">
        <w:rPr>
          <w:b/>
          <w:i/>
          <w:szCs w:val="24"/>
        </w:rPr>
        <w:t>Способы спортивно-оздоровительной деятельности (12 час).</w:t>
      </w:r>
      <w:r w:rsidRPr="0079095F">
        <w:rPr>
          <w:szCs w:val="24"/>
        </w:rPr>
        <w:t xml:space="preserve"> </w:t>
      </w:r>
    </w:p>
    <w:p w:rsidR="000E700F" w:rsidRPr="0079095F" w:rsidRDefault="000E700F" w:rsidP="00AB1525">
      <w:pPr>
        <w:pStyle w:val="a4"/>
        <w:ind w:firstLine="567"/>
        <w:rPr>
          <w:szCs w:val="24"/>
        </w:rPr>
      </w:pPr>
      <w:r w:rsidRPr="0079095F">
        <w:rPr>
          <w:szCs w:val="24"/>
        </w:rPr>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w:t>
      </w:r>
      <w:r w:rsidRPr="0079095F">
        <w:rPr>
          <w:szCs w:val="24"/>
        </w:rPr>
        <w:t>н</w:t>
      </w:r>
      <w:r w:rsidRPr="0079095F">
        <w:rPr>
          <w:szCs w:val="24"/>
        </w:rPr>
        <w:t>дивидуальной техники двигательных действий и развитию физич</w:t>
      </w:r>
      <w:r w:rsidRPr="0079095F">
        <w:rPr>
          <w:szCs w:val="24"/>
        </w:rPr>
        <w:t>е</w:t>
      </w:r>
      <w:r w:rsidRPr="0079095F">
        <w:rPr>
          <w:szCs w:val="24"/>
        </w:rPr>
        <w:t xml:space="preserve">ских качеств (на примере одного из видов спорта). </w:t>
      </w:r>
    </w:p>
    <w:p w:rsidR="000E700F" w:rsidRPr="0079095F" w:rsidRDefault="000E700F" w:rsidP="00AB1525">
      <w:pPr>
        <w:pStyle w:val="a4"/>
        <w:ind w:firstLine="567"/>
        <w:rPr>
          <w:szCs w:val="24"/>
        </w:rPr>
      </w:pPr>
      <w:r w:rsidRPr="0079095F">
        <w:rPr>
          <w:szCs w:val="24"/>
        </w:rPr>
        <w:t>Наблюдения за режимами физической нагрузки во время занятий спорти</w:t>
      </w:r>
      <w:r w:rsidRPr="0079095F">
        <w:rPr>
          <w:szCs w:val="24"/>
        </w:rPr>
        <w:t>в</w:t>
      </w:r>
      <w:r w:rsidRPr="0079095F">
        <w:rPr>
          <w:szCs w:val="24"/>
        </w:rPr>
        <w:t>но-оздоровительной тренировкой. Наблюдения за индивидуальной динамикой физической по</w:t>
      </w:r>
      <w:r w:rsidRPr="0079095F">
        <w:rPr>
          <w:szCs w:val="24"/>
        </w:rPr>
        <w:t>д</w:t>
      </w:r>
      <w:r w:rsidRPr="0079095F">
        <w:rPr>
          <w:szCs w:val="24"/>
        </w:rPr>
        <w:t>готовленности в системе тренировочных занятий (на примере о</w:t>
      </w:r>
      <w:r w:rsidRPr="0079095F">
        <w:rPr>
          <w:szCs w:val="24"/>
        </w:rPr>
        <w:t>д</w:t>
      </w:r>
      <w:r w:rsidRPr="0079095F">
        <w:rPr>
          <w:szCs w:val="24"/>
        </w:rPr>
        <w:t>ного из видов спорта).</w:t>
      </w:r>
    </w:p>
    <w:p w:rsidR="000E700F" w:rsidRPr="0079095F" w:rsidRDefault="000E700F" w:rsidP="00AB1525">
      <w:pPr>
        <w:pStyle w:val="a4"/>
        <w:ind w:firstLine="567"/>
        <w:rPr>
          <w:szCs w:val="24"/>
        </w:rPr>
      </w:pPr>
      <w:r w:rsidRPr="0079095F">
        <w:rPr>
          <w:szCs w:val="24"/>
        </w:rPr>
        <w:t>Судейство простейших спортивных соревнований (на примере одного из видов спорта в кач</w:t>
      </w:r>
      <w:r w:rsidRPr="0079095F">
        <w:rPr>
          <w:szCs w:val="24"/>
        </w:rPr>
        <w:t>е</w:t>
      </w:r>
      <w:r w:rsidRPr="0079095F">
        <w:rPr>
          <w:szCs w:val="24"/>
        </w:rPr>
        <w:t xml:space="preserve">стве судьи или помощника судьи).   </w:t>
      </w:r>
    </w:p>
    <w:p w:rsidR="000E700F" w:rsidRPr="0079095F" w:rsidRDefault="000E700F" w:rsidP="005D03B7">
      <w:pPr>
        <w:pStyle w:val="a4"/>
        <w:jc w:val="center"/>
        <w:rPr>
          <w:b/>
          <w:szCs w:val="24"/>
        </w:rPr>
      </w:pPr>
      <w:r w:rsidRPr="0079095F">
        <w:rPr>
          <w:b/>
          <w:szCs w:val="24"/>
        </w:rPr>
        <w:t>ТРЕБОВАНИЯ К УРОВНЮ ПОДГОТОВКИ</w:t>
      </w:r>
    </w:p>
    <w:p w:rsidR="000E700F" w:rsidRPr="0079095F" w:rsidRDefault="000E700F" w:rsidP="005D03B7">
      <w:pPr>
        <w:pStyle w:val="a4"/>
        <w:jc w:val="center"/>
        <w:rPr>
          <w:szCs w:val="24"/>
        </w:rPr>
      </w:pPr>
      <w:r w:rsidRPr="0079095F">
        <w:rPr>
          <w:b/>
          <w:szCs w:val="24"/>
        </w:rPr>
        <w:t>ВЫПУСКНИКОВ ОСНОВНОЙ ШКОЛЫ</w:t>
      </w:r>
    </w:p>
    <w:p w:rsidR="000E700F" w:rsidRPr="0079095F" w:rsidRDefault="000E700F" w:rsidP="005D03B7">
      <w:pPr>
        <w:pStyle w:val="a4"/>
        <w:rPr>
          <w:b/>
          <w:i/>
          <w:szCs w:val="24"/>
        </w:rPr>
      </w:pPr>
      <w:r w:rsidRPr="0079095F">
        <w:rPr>
          <w:b/>
          <w:i/>
          <w:szCs w:val="24"/>
        </w:rPr>
        <w:t>В результате освоения физической культуры выпускник основной школы должен:</w:t>
      </w:r>
    </w:p>
    <w:p w:rsidR="000E700F" w:rsidRPr="0079095F" w:rsidRDefault="000E700F" w:rsidP="005D03B7">
      <w:pPr>
        <w:pStyle w:val="a4"/>
        <w:rPr>
          <w:b/>
          <w:szCs w:val="24"/>
        </w:rPr>
      </w:pPr>
      <w:r w:rsidRPr="0079095F">
        <w:rPr>
          <w:b/>
          <w:szCs w:val="24"/>
        </w:rPr>
        <w:t xml:space="preserve">  Знать/понимать </w:t>
      </w:r>
    </w:p>
    <w:p w:rsidR="000E700F" w:rsidRPr="0079095F" w:rsidRDefault="000E700F" w:rsidP="00166D0D">
      <w:pPr>
        <w:pStyle w:val="a4"/>
        <w:numPr>
          <w:ilvl w:val="0"/>
          <w:numId w:val="132"/>
        </w:numPr>
        <w:tabs>
          <w:tab w:val="clear" w:pos="360"/>
          <w:tab w:val="num" w:pos="426"/>
        </w:tabs>
        <w:ind w:left="0" w:firstLine="284"/>
        <w:rPr>
          <w:szCs w:val="24"/>
        </w:rPr>
      </w:pPr>
      <w:r w:rsidRPr="0079095F">
        <w:rPr>
          <w:szCs w:val="24"/>
        </w:rPr>
        <w:t>роль физической культуры и спорта в формировании здорового образа жизни, организ</w:t>
      </w:r>
      <w:r w:rsidRPr="0079095F">
        <w:rPr>
          <w:szCs w:val="24"/>
        </w:rPr>
        <w:t>а</w:t>
      </w:r>
      <w:r w:rsidRPr="0079095F">
        <w:rPr>
          <w:szCs w:val="24"/>
        </w:rPr>
        <w:t>ции активного отдыха и профилактики вредных пр</w:t>
      </w:r>
      <w:r w:rsidRPr="0079095F">
        <w:rPr>
          <w:szCs w:val="24"/>
        </w:rPr>
        <w:t>и</w:t>
      </w:r>
      <w:r w:rsidRPr="0079095F">
        <w:rPr>
          <w:szCs w:val="24"/>
        </w:rPr>
        <w:t xml:space="preserve">вычек; </w:t>
      </w:r>
    </w:p>
    <w:p w:rsidR="000E700F" w:rsidRPr="0079095F" w:rsidRDefault="000E700F" w:rsidP="00166D0D">
      <w:pPr>
        <w:pStyle w:val="a4"/>
        <w:numPr>
          <w:ilvl w:val="0"/>
          <w:numId w:val="123"/>
        </w:numPr>
        <w:tabs>
          <w:tab w:val="num" w:pos="426"/>
        </w:tabs>
        <w:ind w:left="0" w:firstLine="284"/>
        <w:rPr>
          <w:szCs w:val="24"/>
        </w:rPr>
      </w:pPr>
      <w:r w:rsidRPr="0079095F">
        <w:rPr>
          <w:szCs w:val="24"/>
        </w:rPr>
        <w:t>основы формирования двигательных действий и развития физических к</w:t>
      </w:r>
      <w:r w:rsidRPr="0079095F">
        <w:rPr>
          <w:szCs w:val="24"/>
        </w:rPr>
        <w:t>а</w:t>
      </w:r>
      <w:r w:rsidRPr="0079095F">
        <w:rPr>
          <w:szCs w:val="24"/>
        </w:rPr>
        <w:t xml:space="preserve">честв; </w:t>
      </w:r>
    </w:p>
    <w:p w:rsidR="000E700F" w:rsidRPr="0079095F" w:rsidRDefault="000E700F" w:rsidP="00166D0D">
      <w:pPr>
        <w:pStyle w:val="a4"/>
        <w:numPr>
          <w:ilvl w:val="0"/>
          <w:numId w:val="124"/>
        </w:numPr>
        <w:tabs>
          <w:tab w:val="num" w:pos="426"/>
        </w:tabs>
        <w:ind w:left="0" w:firstLine="284"/>
        <w:rPr>
          <w:szCs w:val="24"/>
        </w:rPr>
      </w:pPr>
      <w:r w:rsidRPr="0079095F">
        <w:rPr>
          <w:szCs w:val="24"/>
        </w:rPr>
        <w:lastRenderedPageBreak/>
        <w:t>способы закаливания организма и основные приемы самомассажа;</w:t>
      </w:r>
    </w:p>
    <w:p w:rsidR="000E700F" w:rsidRPr="0079095F" w:rsidRDefault="000E700F" w:rsidP="00AB1525">
      <w:pPr>
        <w:pStyle w:val="a4"/>
        <w:tabs>
          <w:tab w:val="num" w:pos="426"/>
        </w:tabs>
        <w:ind w:firstLine="284"/>
        <w:rPr>
          <w:b/>
          <w:szCs w:val="24"/>
        </w:rPr>
      </w:pPr>
      <w:r w:rsidRPr="0079095F">
        <w:rPr>
          <w:b/>
          <w:szCs w:val="24"/>
        </w:rPr>
        <w:t>уметь</w:t>
      </w:r>
    </w:p>
    <w:p w:rsidR="000E700F" w:rsidRPr="0079095F" w:rsidRDefault="000E700F" w:rsidP="00166D0D">
      <w:pPr>
        <w:pStyle w:val="a4"/>
        <w:numPr>
          <w:ilvl w:val="0"/>
          <w:numId w:val="125"/>
        </w:numPr>
        <w:tabs>
          <w:tab w:val="num" w:pos="426"/>
        </w:tabs>
        <w:ind w:left="0" w:firstLine="284"/>
        <w:rPr>
          <w:szCs w:val="24"/>
        </w:rPr>
      </w:pPr>
      <w:r w:rsidRPr="0079095F">
        <w:rPr>
          <w:szCs w:val="24"/>
        </w:rPr>
        <w:t>составлять и выполнять комплексы упражнений утренней и корригирующей гимн</w:t>
      </w:r>
      <w:r w:rsidRPr="0079095F">
        <w:rPr>
          <w:szCs w:val="24"/>
        </w:rPr>
        <w:t>а</w:t>
      </w:r>
      <w:r w:rsidRPr="0079095F">
        <w:rPr>
          <w:szCs w:val="24"/>
        </w:rPr>
        <w:t xml:space="preserve">стики с учетом индивидуальных особенностей организма; </w:t>
      </w:r>
    </w:p>
    <w:p w:rsidR="000E700F" w:rsidRPr="0079095F" w:rsidRDefault="000E700F" w:rsidP="00166D0D">
      <w:pPr>
        <w:pStyle w:val="a4"/>
        <w:numPr>
          <w:ilvl w:val="0"/>
          <w:numId w:val="125"/>
        </w:numPr>
        <w:tabs>
          <w:tab w:val="num" w:pos="426"/>
        </w:tabs>
        <w:ind w:left="0" w:firstLine="284"/>
        <w:rPr>
          <w:szCs w:val="24"/>
        </w:rPr>
      </w:pPr>
      <w:r w:rsidRPr="0079095F">
        <w:rPr>
          <w:szCs w:val="24"/>
        </w:rPr>
        <w:t>выполнять акробатические, гимнастические, легкоатлетические упражнения (комбин</w:t>
      </w:r>
      <w:r w:rsidRPr="0079095F">
        <w:rPr>
          <w:szCs w:val="24"/>
        </w:rPr>
        <w:t>а</w:t>
      </w:r>
      <w:r w:rsidRPr="0079095F">
        <w:rPr>
          <w:szCs w:val="24"/>
        </w:rPr>
        <w:t xml:space="preserve">ции), технические действия спортивных игр; </w:t>
      </w:r>
    </w:p>
    <w:p w:rsidR="000E700F" w:rsidRPr="0079095F" w:rsidRDefault="000E700F" w:rsidP="00166D0D">
      <w:pPr>
        <w:pStyle w:val="a4"/>
        <w:numPr>
          <w:ilvl w:val="0"/>
          <w:numId w:val="126"/>
        </w:numPr>
        <w:tabs>
          <w:tab w:val="num" w:pos="426"/>
        </w:tabs>
        <w:ind w:left="0" w:firstLine="284"/>
        <w:rPr>
          <w:szCs w:val="24"/>
        </w:rPr>
      </w:pPr>
      <w:r w:rsidRPr="0079095F">
        <w:rPr>
          <w:szCs w:val="24"/>
        </w:rPr>
        <w:t>выполнять комплексы общеразвивающих упражнений на развитие осно</w:t>
      </w:r>
      <w:r w:rsidRPr="0079095F">
        <w:rPr>
          <w:szCs w:val="24"/>
        </w:rPr>
        <w:t>в</w:t>
      </w:r>
      <w:r w:rsidRPr="0079095F">
        <w:rPr>
          <w:szCs w:val="24"/>
        </w:rPr>
        <w:t>ных физических качеств, адаптивной (лечебной) физической культуры с учетом состояния здоровья и физ</w:t>
      </w:r>
      <w:r w:rsidRPr="0079095F">
        <w:rPr>
          <w:szCs w:val="24"/>
        </w:rPr>
        <w:t>и</w:t>
      </w:r>
      <w:r w:rsidRPr="0079095F">
        <w:rPr>
          <w:szCs w:val="24"/>
        </w:rPr>
        <w:t>ческой подг</w:t>
      </w:r>
      <w:r w:rsidRPr="0079095F">
        <w:rPr>
          <w:szCs w:val="24"/>
        </w:rPr>
        <w:t>о</w:t>
      </w:r>
      <w:r w:rsidRPr="0079095F">
        <w:rPr>
          <w:szCs w:val="24"/>
        </w:rPr>
        <w:t>товленности;</w:t>
      </w:r>
    </w:p>
    <w:p w:rsidR="000E700F" w:rsidRPr="0079095F" w:rsidRDefault="000E700F" w:rsidP="00166D0D">
      <w:pPr>
        <w:pStyle w:val="a4"/>
        <w:numPr>
          <w:ilvl w:val="0"/>
          <w:numId w:val="127"/>
        </w:numPr>
        <w:tabs>
          <w:tab w:val="num" w:pos="426"/>
        </w:tabs>
        <w:ind w:left="0" w:firstLine="284"/>
        <w:rPr>
          <w:szCs w:val="24"/>
        </w:rPr>
      </w:pPr>
      <w:r w:rsidRPr="0079095F">
        <w:rPr>
          <w:szCs w:val="24"/>
        </w:rPr>
        <w:t>осуществлять наблюдения за своим физическим развитием и физической подготовле</w:t>
      </w:r>
      <w:r w:rsidRPr="0079095F">
        <w:rPr>
          <w:szCs w:val="24"/>
        </w:rPr>
        <w:t>н</w:t>
      </w:r>
      <w:r w:rsidRPr="0079095F">
        <w:rPr>
          <w:szCs w:val="24"/>
        </w:rPr>
        <w:t xml:space="preserve">ностью, </w:t>
      </w:r>
      <w:proofErr w:type="gramStart"/>
      <w:r w:rsidRPr="0079095F">
        <w:rPr>
          <w:szCs w:val="24"/>
        </w:rPr>
        <w:t>контроль за</w:t>
      </w:r>
      <w:proofErr w:type="gramEnd"/>
      <w:r w:rsidRPr="0079095F">
        <w:rPr>
          <w:szCs w:val="24"/>
        </w:rPr>
        <w:t xml:space="preserve"> техникой выполнения двигательных де</w:t>
      </w:r>
      <w:r w:rsidRPr="0079095F">
        <w:rPr>
          <w:szCs w:val="24"/>
        </w:rPr>
        <w:t>й</w:t>
      </w:r>
      <w:r w:rsidRPr="0079095F">
        <w:rPr>
          <w:szCs w:val="24"/>
        </w:rPr>
        <w:t>ствий и режимами физической нагру</w:t>
      </w:r>
      <w:r w:rsidRPr="0079095F">
        <w:rPr>
          <w:szCs w:val="24"/>
        </w:rPr>
        <w:t>з</w:t>
      </w:r>
      <w:r w:rsidRPr="0079095F">
        <w:rPr>
          <w:szCs w:val="24"/>
        </w:rPr>
        <w:t xml:space="preserve">ки; </w:t>
      </w:r>
    </w:p>
    <w:p w:rsidR="000E700F" w:rsidRPr="0079095F" w:rsidRDefault="000E700F" w:rsidP="00166D0D">
      <w:pPr>
        <w:pStyle w:val="a4"/>
        <w:numPr>
          <w:ilvl w:val="0"/>
          <w:numId w:val="128"/>
        </w:numPr>
        <w:tabs>
          <w:tab w:val="num" w:pos="426"/>
        </w:tabs>
        <w:ind w:left="0" w:firstLine="284"/>
        <w:rPr>
          <w:szCs w:val="24"/>
        </w:rPr>
      </w:pPr>
      <w:r w:rsidRPr="0079095F">
        <w:rPr>
          <w:szCs w:val="24"/>
        </w:rPr>
        <w:t>соблюдать безопасность при выполнении физических упражнений и проведении тур</w:t>
      </w:r>
      <w:r w:rsidRPr="0079095F">
        <w:rPr>
          <w:szCs w:val="24"/>
        </w:rPr>
        <w:t>и</w:t>
      </w:r>
      <w:r w:rsidRPr="0079095F">
        <w:rPr>
          <w:szCs w:val="24"/>
        </w:rPr>
        <w:t xml:space="preserve">стических походов; </w:t>
      </w:r>
    </w:p>
    <w:p w:rsidR="000E700F" w:rsidRPr="0079095F" w:rsidRDefault="000E700F" w:rsidP="00166D0D">
      <w:pPr>
        <w:pStyle w:val="a4"/>
        <w:numPr>
          <w:ilvl w:val="0"/>
          <w:numId w:val="129"/>
        </w:numPr>
        <w:tabs>
          <w:tab w:val="num" w:pos="426"/>
        </w:tabs>
        <w:ind w:left="0" w:firstLine="284"/>
        <w:rPr>
          <w:szCs w:val="24"/>
        </w:rPr>
      </w:pPr>
      <w:r w:rsidRPr="0079095F">
        <w:rPr>
          <w:szCs w:val="24"/>
        </w:rPr>
        <w:t>осуществлять судейство школьных соревнований по одному из программных видов спорта;</w:t>
      </w:r>
    </w:p>
    <w:p w:rsidR="000E700F" w:rsidRPr="0079095F" w:rsidRDefault="000E700F" w:rsidP="00AB1525">
      <w:pPr>
        <w:pStyle w:val="a4"/>
        <w:tabs>
          <w:tab w:val="num" w:pos="426"/>
        </w:tabs>
        <w:ind w:firstLine="284"/>
        <w:rPr>
          <w:szCs w:val="24"/>
        </w:rPr>
      </w:pPr>
      <w:r w:rsidRPr="0079095F">
        <w:rPr>
          <w:b/>
          <w:szCs w:val="24"/>
        </w:rPr>
        <w:t>использовать  приобретенные  знания и умения в практической  деятельности и п</w:t>
      </w:r>
      <w:r w:rsidRPr="0079095F">
        <w:rPr>
          <w:b/>
          <w:szCs w:val="24"/>
        </w:rPr>
        <w:t>о</w:t>
      </w:r>
      <w:r w:rsidRPr="0079095F">
        <w:rPr>
          <w:b/>
          <w:szCs w:val="24"/>
        </w:rPr>
        <w:t xml:space="preserve">вседневной  жизни </w:t>
      </w:r>
      <w:proofErr w:type="gramStart"/>
      <w:r w:rsidRPr="0079095F">
        <w:rPr>
          <w:szCs w:val="24"/>
        </w:rPr>
        <w:t>для</w:t>
      </w:r>
      <w:proofErr w:type="gramEnd"/>
    </w:p>
    <w:p w:rsidR="000E700F" w:rsidRPr="0079095F" w:rsidRDefault="000E700F" w:rsidP="00166D0D">
      <w:pPr>
        <w:pStyle w:val="a4"/>
        <w:numPr>
          <w:ilvl w:val="0"/>
          <w:numId w:val="130"/>
        </w:numPr>
        <w:tabs>
          <w:tab w:val="num" w:pos="426"/>
        </w:tabs>
        <w:ind w:left="0" w:firstLine="284"/>
        <w:rPr>
          <w:szCs w:val="24"/>
        </w:rPr>
      </w:pPr>
      <w:r w:rsidRPr="0079095F">
        <w:rPr>
          <w:szCs w:val="24"/>
        </w:rPr>
        <w:t>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w:t>
      </w:r>
      <w:r w:rsidRPr="0079095F">
        <w:rPr>
          <w:szCs w:val="24"/>
        </w:rPr>
        <w:t>е</w:t>
      </w:r>
      <w:r w:rsidRPr="0079095F">
        <w:rPr>
          <w:szCs w:val="24"/>
        </w:rPr>
        <w:t xml:space="preserve">ний;      </w:t>
      </w:r>
    </w:p>
    <w:p w:rsidR="000E700F" w:rsidRPr="0079095F" w:rsidRDefault="000E700F" w:rsidP="00166D0D">
      <w:pPr>
        <w:pStyle w:val="a4"/>
        <w:numPr>
          <w:ilvl w:val="0"/>
          <w:numId w:val="131"/>
        </w:numPr>
        <w:tabs>
          <w:tab w:val="num" w:pos="426"/>
        </w:tabs>
        <w:ind w:left="0" w:firstLine="284"/>
        <w:rPr>
          <w:szCs w:val="24"/>
        </w:rPr>
      </w:pPr>
      <w:r w:rsidRPr="0079095F">
        <w:rPr>
          <w:szCs w:val="24"/>
        </w:rPr>
        <w:t xml:space="preserve">включения занятий физической культурой и спортом в активный отдых и досуг. </w:t>
      </w:r>
    </w:p>
    <w:p w:rsidR="008C4131" w:rsidRDefault="008C4131" w:rsidP="005D03B7">
      <w:pPr>
        <w:pStyle w:val="a4"/>
        <w:ind w:firstLine="567"/>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755A3" w:rsidRDefault="001755A3" w:rsidP="00117D88">
      <w:pPr>
        <w:widowControl w:val="0"/>
        <w:jc w:val="center"/>
        <w:rPr>
          <w:szCs w:val="24"/>
        </w:rPr>
      </w:pPr>
    </w:p>
    <w:p w:rsidR="00117D88" w:rsidRDefault="00117D88" w:rsidP="00117D88">
      <w:pPr>
        <w:widowControl w:val="0"/>
        <w:jc w:val="center"/>
        <w:rPr>
          <w:b/>
          <w:color w:val="000000"/>
          <w:sz w:val="24"/>
          <w:szCs w:val="24"/>
        </w:rPr>
      </w:pPr>
      <w:r>
        <w:rPr>
          <w:b/>
          <w:color w:val="000000"/>
          <w:sz w:val="24"/>
          <w:szCs w:val="24"/>
        </w:rPr>
        <w:t>ОСНОВЫ ПРАВОСЛАВНОЙ КУЛЬТУРЫ</w:t>
      </w:r>
    </w:p>
    <w:p w:rsidR="00117D88" w:rsidRDefault="00117D88" w:rsidP="00117D88">
      <w:pPr>
        <w:widowControl w:val="0"/>
        <w:jc w:val="center"/>
        <w:rPr>
          <w:caps/>
          <w:color w:val="000000"/>
          <w:sz w:val="24"/>
          <w:szCs w:val="24"/>
        </w:rPr>
      </w:pPr>
      <w:r>
        <w:rPr>
          <w:caps/>
          <w:color w:val="000000"/>
          <w:sz w:val="24"/>
          <w:szCs w:val="24"/>
        </w:rPr>
        <w:t>Пояснительная записка</w:t>
      </w:r>
    </w:p>
    <w:p w:rsidR="00117D88" w:rsidRDefault="00117D88" w:rsidP="00117D88">
      <w:pPr>
        <w:widowControl w:val="0"/>
        <w:jc w:val="center"/>
        <w:rPr>
          <w:b/>
          <w:sz w:val="24"/>
          <w:szCs w:val="24"/>
        </w:rPr>
      </w:pPr>
      <w:r>
        <w:rPr>
          <w:b/>
          <w:sz w:val="24"/>
          <w:szCs w:val="24"/>
        </w:rPr>
        <w:t>Статус документа</w:t>
      </w:r>
    </w:p>
    <w:p w:rsidR="00117D88" w:rsidRPr="008C1C04" w:rsidRDefault="00117D88" w:rsidP="00117D88">
      <w:pPr>
        <w:autoSpaceDE w:val="0"/>
        <w:autoSpaceDN w:val="0"/>
        <w:adjustRightInd w:val="0"/>
        <w:rPr>
          <w:sz w:val="24"/>
          <w:szCs w:val="24"/>
        </w:rPr>
      </w:pPr>
      <w:r>
        <w:rPr>
          <w:sz w:val="24"/>
          <w:szCs w:val="24"/>
        </w:rPr>
        <w:t xml:space="preserve"> </w:t>
      </w:r>
      <w:r w:rsidRPr="008C1C04">
        <w:rPr>
          <w:sz w:val="24"/>
          <w:szCs w:val="24"/>
        </w:rPr>
        <w:t>Программа разработана в соответствии с «Примерным содержанием образования по уче</w:t>
      </w:r>
      <w:r w:rsidRPr="008C1C04">
        <w:rPr>
          <w:sz w:val="24"/>
          <w:szCs w:val="24"/>
        </w:rPr>
        <w:t>б</w:t>
      </w:r>
      <w:r w:rsidRPr="008C1C04">
        <w:rPr>
          <w:sz w:val="24"/>
          <w:szCs w:val="24"/>
        </w:rPr>
        <w:t>ному предмету  православная культура"» ж направлена на реал</w:t>
      </w:r>
      <w:r>
        <w:rPr>
          <w:sz w:val="24"/>
          <w:szCs w:val="24"/>
        </w:rPr>
        <w:t>изацию поставлен</w:t>
      </w:r>
      <w:r>
        <w:rPr>
          <w:sz w:val="24"/>
          <w:szCs w:val="24"/>
        </w:rPr>
        <w:softHyphen/>
        <w:t>ных в нем целей</w:t>
      </w:r>
      <w:r w:rsidRPr="008C1C04">
        <w:rPr>
          <w:sz w:val="24"/>
          <w:szCs w:val="24"/>
        </w:rPr>
        <w:t xml:space="preserve"> и задач. Она включает его содержательные компоненты с учетом возра</w:t>
      </w:r>
      <w:r w:rsidRPr="008C1C04">
        <w:rPr>
          <w:sz w:val="24"/>
          <w:szCs w:val="24"/>
        </w:rPr>
        <w:softHyphen/>
        <w:t>стных особе</w:t>
      </w:r>
      <w:r w:rsidRPr="008C1C04">
        <w:rPr>
          <w:sz w:val="24"/>
          <w:szCs w:val="24"/>
        </w:rPr>
        <w:t>н</w:t>
      </w:r>
      <w:r w:rsidRPr="008C1C04">
        <w:rPr>
          <w:sz w:val="24"/>
          <w:szCs w:val="24"/>
        </w:rPr>
        <w:t>ностей школьников. Содержание программы выстроено на основе содер</w:t>
      </w:r>
      <w:r w:rsidRPr="008C1C04">
        <w:rPr>
          <w:sz w:val="24"/>
          <w:szCs w:val="24"/>
        </w:rPr>
        <w:softHyphen/>
        <w:t>жательных конце</w:t>
      </w:r>
      <w:r w:rsidRPr="008C1C04">
        <w:rPr>
          <w:sz w:val="24"/>
          <w:szCs w:val="24"/>
        </w:rPr>
        <w:t>н</w:t>
      </w:r>
      <w:r w:rsidRPr="008C1C04">
        <w:rPr>
          <w:sz w:val="24"/>
          <w:szCs w:val="24"/>
        </w:rPr>
        <w:t xml:space="preserve">тров: материал каждого нового года обучения повторяет и углубляет изученное, открывая школьникам новую грань жира православной культуры. В рамках единой темы программы </w:t>
      </w:r>
      <w:r>
        <w:rPr>
          <w:sz w:val="24"/>
          <w:szCs w:val="24"/>
        </w:rPr>
        <w:t>«Православная культура и</w:t>
      </w:r>
      <w:r w:rsidRPr="008C1C04">
        <w:rPr>
          <w:sz w:val="24"/>
          <w:szCs w:val="24"/>
        </w:rPr>
        <w:t xml:space="preserve"> жизнь человека» в ней выделены интегративные темы каждого года обучения</w:t>
      </w:r>
      <w:r>
        <w:rPr>
          <w:sz w:val="24"/>
          <w:szCs w:val="24"/>
        </w:rPr>
        <w:t>.</w:t>
      </w:r>
      <w:r w:rsidRPr="008C1C04">
        <w:rPr>
          <w:sz w:val="24"/>
          <w:szCs w:val="24"/>
        </w:rPr>
        <w:t xml:space="preserve"> </w:t>
      </w:r>
      <w:r>
        <w:rPr>
          <w:sz w:val="24"/>
          <w:szCs w:val="24"/>
        </w:rPr>
        <w:t xml:space="preserve"> </w:t>
      </w:r>
    </w:p>
    <w:p w:rsidR="00117D88" w:rsidRDefault="00117D88" w:rsidP="00117D88">
      <w:pPr>
        <w:widowControl w:val="0"/>
        <w:rPr>
          <w:sz w:val="24"/>
          <w:szCs w:val="24"/>
        </w:rPr>
      </w:pPr>
    </w:p>
    <w:p w:rsidR="00117D88" w:rsidRDefault="00117D88" w:rsidP="00117D88">
      <w:pPr>
        <w:pStyle w:val="20"/>
        <w:jc w:val="center"/>
        <w:rPr>
          <w:b/>
        </w:rPr>
      </w:pPr>
      <w:r>
        <w:rPr>
          <w:b/>
        </w:rPr>
        <w:t>Структура документа</w:t>
      </w:r>
    </w:p>
    <w:p w:rsidR="00117D88" w:rsidRDefault="00117D88" w:rsidP="00117D88">
      <w:pPr>
        <w:pStyle w:val="20"/>
      </w:pPr>
      <w:r>
        <w:t>Программа включает три раздела: Пояснительную записку, раскрывающую характер</w:t>
      </w:r>
      <w:r>
        <w:t>и</w:t>
      </w:r>
      <w:r>
        <w:t>стику и место учебного предмета в базисном учебном плане, цели его изучения, основные содержательные линии; Основное содержание обучения с примерным распределением уче</w:t>
      </w:r>
      <w:r>
        <w:t>б</w:t>
      </w:r>
      <w:r>
        <w:lastRenderedPageBreak/>
        <w:t xml:space="preserve">ных часов по разделам курса и Требования к уровню подготовки оканчивающих начальную школу. </w:t>
      </w:r>
    </w:p>
    <w:p w:rsidR="00117D88" w:rsidRDefault="00117D88" w:rsidP="00117D88">
      <w:pPr>
        <w:widowControl w:val="0"/>
        <w:jc w:val="center"/>
        <w:rPr>
          <w:b/>
          <w:color w:val="000000"/>
          <w:sz w:val="24"/>
          <w:szCs w:val="24"/>
        </w:rPr>
      </w:pPr>
      <w:r>
        <w:rPr>
          <w:b/>
          <w:color w:val="000000"/>
          <w:sz w:val="24"/>
          <w:szCs w:val="24"/>
        </w:rPr>
        <w:t>Общая характеристика учебного предмета</w:t>
      </w:r>
    </w:p>
    <w:p w:rsidR="00117D88" w:rsidRDefault="00117D88" w:rsidP="00117D88">
      <w:pPr>
        <w:widowControl w:val="0"/>
        <w:rPr>
          <w:color w:val="000000"/>
          <w:sz w:val="24"/>
          <w:szCs w:val="24"/>
        </w:rPr>
      </w:pPr>
      <w:r>
        <w:rPr>
          <w:color w:val="000000"/>
          <w:sz w:val="24"/>
          <w:szCs w:val="24"/>
        </w:rPr>
        <w:t xml:space="preserve">   Содержание понятия «религиозная культура» включает два обязательных уровня знания:  </w:t>
      </w:r>
    </w:p>
    <w:p w:rsidR="00117D88" w:rsidRPr="008C1C04" w:rsidRDefault="00117D88" w:rsidP="00117D88">
      <w:pPr>
        <w:pStyle w:val="af8"/>
        <w:widowControl w:val="0"/>
        <w:numPr>
          <w:ilvl w:val="1"/>
          <w:numId w:val="189"/>
        </w:numPr>
        <w:spacing w:line="240" w:lineRule="auto"/>
        <w:rPr>
          <w:rFonts w:ascii="Times New Roman" w:hAnsi="Times New Roman"/>
          <w:color w:val="000000"/>
          <w:sz w:val="24"/>
          <w:szCs w:val="24"/>
        </w:rPr>
      </w:pPr>
      <w:r w:rsidRPr="008C1C04">
        <w:rPr>
          <w:rFonts w:ascii="Times New Roman" w:hAnsi="Times New Roman"/>
          <w:i/>
          <w:color w:val="000000"/>
          <w:sz w:val="24"/>
          <w:szCs w:val="24"/>
        </w:rPr>
        <w:t>Базисный уровень:</w:t>
      </w:r>
      <w:r w:rsidRPr="008C1C04">
        <w:rPr>
          <w:rFonts w:ascii="Times New Roman" w:hAnsi="Times New Roman"/>
          <w:color w:val="000000"/>
          <w:sz w:val="24"/>
          <w:szCs w:val="24"/>
        </w:rPr>
        <w:t xml:space="preserve"> это знания духовно-нравственного характера: религиозное учение о Боге и мире.</w:t>
      </w:r>
    </w:p>
    <w:p w:rsidR="00117D88" w:rsidRDefault="00117D88" w:rsidP="00117D88">
      <w:pPr>
        <w:pStyle w:val="af8"/>
        <w:widowControl w:val="0"/>
        <w:numPr>
          <w:ilvl w:val="1"/>
          <w:numId w:val="189"/>
        </w:numPr>
        <w:spacing w:line="240" w:lineRule="auto"/>
        <w:rPr>
          <w:rFonts w:ascii="Times New Roman" w:hAnsi="Times New Roman"/>
          <w:color w:val="000000"/>
          <w:sz w:val="24"/>
          <w:szCs w:val="24"/>
        </w:rPr>
      </w:pPr>
      <w:r>
        <w:rPr>
          <w:rFonts w:ascii="Times New Roman" w:hAnsi="Times New Roman"/>
          <w:i/>
          <w:color w:val="000000"/>
          <w:sz w:val="24"/>
          <w:szCs w:val="24"/>
        </w:rPr>
        <w:t xml:space="preserve">Культурно-образовательный </w:t>
      </w:r>
      <w:proofErr w:type="spellStart"/>
      <w:r>
        <w:rPr>
          <w:rFonts w:ascii="Times New Roman" w:hAnsi="Times New Roman"/>
          <w:i/>
          <w:color w:val="000000"/>
          <w:sz w:val="24"/>
          <w:szCs w:val="24"/>
        </w:rPr>
        <w:t>уровень</w:t>
      </w:r>
      <w:proofErr w:type="gramStart"/>
      <w:r>
        <w:rPr>
          <w:rFonts w:ascii="Times New Roman" w:hAnsi="Times New Roman"/>
          <w:i/>
          <w:color w:val="000000"/>
          <w:sz w:val="24"/>
          <w:szCs w:val="24"/>
        </w:rPr>
        <w:t>:</w:t>
      </w:r>
      <w:r>
        <w:rPr>
          <w:rFonts w:ascii="Times New Roman" w:hAnsi="Times New Roman"/>
          <w:color w:val="000000"/>
          <w:sz w:val="24"/>
          <w:szCs w:val="24"/>
        </w:rPr>
        <w:t>э</w:t>
      </w:r>
      <w:proofErr w:type="gramEnd"/>
      <w:r>
        <w:rPr>
          <w:rFonts w:ascii="Times New Roman" w:hAnsi="Times New Roman"/>
          <w:color w:val="000000"/>
          <w:sz w:val="24"/>
          <w:szCs w:val="24"/>
        </w:rPr>
        <w:t>то</w:t>
      </w:r>
      <w:proofErr w:type="spellEnd"/>
      <w:r>
        <w:rPr>
          <w:rFonts w:ascii="Times New Roman" w:hAnsi="Times New Roman"/>
          <w:color w:val="000000"/>
          <w:sz w:val="24"/>
          <w:szCs w:val="24"/>
        </w:rPr>
        <w:t xml:space="preserve"> преломление религиозного учения в различные формы общественной, культурной, материальной жизни людей в подуровнях: литература, религиозная живопись, образование, история, музыка, религиозная философия.</w:t>
      </w:r>
    </w:p>
    <w:p w:rsidR="00117D88" w:rsidRDefault="00117D88" w:rsidP="00117D88">
      <w:pPr>
        <w:widowControl w:val="0"/>
        <w:rPr>
          <w:color w:val="000000"/>
          <w:sz w:val="24"/>
          <w:szCs w:val="24"/>
        </w:rPr>
      </w:pPr>
      <w:r>
        <w:rPr>
          <w:color w:val="000000"/>
          <w:sz w:val="24"/>
          <w:szCs w:val="24"/>
        </w:rPr>
        <w:t>Православная культура как область знания связана с образовательными областями «Общ</w:t>
      </w:r>
      <w:r>
        <w:rPr>
          <w:color w:val="000000"/>
          <w:sz w:val="24"/>
          <w:szCs w:val="24"/>
        </w:rPr>
        <w:t>е</w:t>
      </w:r>
      <w:r>
        <w:rPr>
          <w:color w:val="000000"/>
          <w:sz w:val="24"/>
          <w:szCs w:val="24"/>
        </w:rPr>
        <w:t>ствознание», «Искусство», и «Филология». Выделение отдельной предметной области пре</w:t>
      </w:r>
      <w:r>
        <w:rPr>
          <w:color w:val="000000"/>
          <w:sz w:val="24"/>
          <w:szCs w:val="24"/>
        </w:rPr>
        <w:t>д</w:t>
      </w:r>
      <w:r>
        <w:rPr>
          <w:color w:val="000000"/>
          <w:sz w:val="24"/>
          <w:szCs w:val="24"/>
        </w:rPr>
        <w:t>ставляется необходимым, так как этот учебный предмет  имеет самостоятельный и специф</w:t>
      </w:r>
      <w:r>
        <w:rPr>
          <w:color w:val="000000"/>
          <w:sz w:val="24"/>
          <w:szCs w:val="24"/>
        </w:rPr>
        <w:t>и</w:t>
      </w:r>
      <w:r>
        <w:rPr>
          <w:color w:val="000000"/>
          <w:sz w:val="24"/>
          <w:szCs w:val="24"/>
        </w:rPr>
        <w:t>ческий объект изучения – процесс развития духовно-нравственной культуры и сложную структуру содержания, которая в полном объёме не может быть усвоена в составе других о</w:t>
      </w:r>
      <w:r>
        <w:rPr>
          <w:color w:val="000000"/>
          <w:sz w:val="24"/>
          <w:szCs w:val="24"/>
        </w:rPr>
        <w:t>б</w:t>
      </w:r>
      <w:r>
        <w:rPr>
          <w:color w:val="000000"/>
          <w:sz w:val="24"/>
          <w:szCs w:val="24"/>
        </w:rPr>
        <w:t xml:space="preserve">разовательных областей.  </w:t>
      </w:r>
    </w:p>
    <w:p w:rsidR="00117D88" w:rsidRPr="00AA7C14" w:rsidRDefault="00117D88" w:rsidP="00117D88">
      <w:pPr>
        <w:autoSpaceDE w:val="0"/>
        <w:spacing w:line="235" w:lineRule="exact"/>
        <w:ind w:right="14" w:firstLine="360"/>
        <w:jc w:val="both"/>
        <w:rPr>
          <w:rFonts w:eastAsia="Arial CYR"/>
          <w:sz w:val="24"/>
          <w:szCs w:val="24"/>
        </w:rPr>
      </w:pPr>
      <w:r w:rsidRPr="00AA7C14">
        <w:rPr>
          <w:rFonts w:eastAsia="Arial CYR"/>
          <w:sz w:val="24"/>
          <w:szCs w:val="24"/>
        </w:rPr>
        <w:t xml:space="preserve">Огромный интерес педагогов, ученых и руководителей-организаторов учебного процесса к религиозно-познавательному содержанию обусловлен целым рядом причин, связанных с коренными изменениями в жизни россиян и реформами в области образования. </w:t>
      </w:r>
    </w:p>
    <w:p w:rsidR="00117D88" w:rsidRPr="00AA7C14" w:rsidRDefault="00117D88" w:rsidP="00117D88">
      <w:pPr>
        <w:autoSpaceDE w:val="0"/>
        <w:spacing w:line="235" w:lineRule="exact"/>
        <w:ind w:right="14" w:firstLine="360"/>
        <w:jc w:val="both"/>
        <w:rPr>
          <w:rFonts w:eastAsia="Arial CYR"/>
          <w:sz w:val="24"/>
          <w:szCs w:val="24"/>
        </w:rPr>
      </w:pPr>
      <w:r w:rsidRPr="00AA7C14">
        <w:rPr>
          <w:rFonts w:eastAsia="Arial CYR"/>
          <w:sz w:val="24"/>
          <w:szCs w:val="24"/>
        </w:rPr>
        <w:t>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 пропаганды насилия и распространения информации, оказывающей негативное воздействие на психику, провоцирующей социальные, семейные, межнациональные и ме</w:t>
      </w:r>
      <w:r w:rsidRPr="00AA7C14">
        <w:rPr>
          <w:rFonts w:eastAsia="Arial CYR"/>
          <w:sz w:val="24"/>
          <w:szCs w:val="24"/>
        </w:rPr>
        <w:t>ж</w:t>
      </w:r>
      <w:r w:rsidRPr="00AA7C14">
        <w:rPr>
          <w:rFonts w:eastAsia="Arial CYR"/>
          <w:sz w:val="24"/>
          <w:szCs w:val="24"/>
        </w:rPr>
        <w:t xml:space="preserve">конфессиональные конфликты. </w:t>
      </w:r>
    </w:p>
    <w:p w:rsidR="00117D88" w:rsidRPr="00AA7C14" w:rsidRDefault="00117D88" w:rsidP="00117D88">
      <w:pPr>
        <w:autoSpaceDE w:val="0"/>
        <w:spacing w:line="235" w:lineRule="exact"/>
        <w:ind w:right="14" w:firstLine="360"/>
        <w:jc w:val="both"/>
        <w:rPr>
          <w:rFonts w:eastAsia="Arial CYR"/>
          <w:sz w:val="24"/>
          <w:szCs w:val="24"/>
        </w:rPr>
      </w:pPr>
      <w:r w:rsidRPr="00AA7C14">
        <w:rPr>
          <w:rFonts w:eastAsia="Arial CYR"/>
          <w:sz w:val="24"/>
          <w:szCs w:val="24"/>
        </w:rPr>
        <w:t xml:space="preserve">Другой важной причиной является разрушение лучших отечественных </w:t>
      </w:r>
      <w:r>
        <w:rPr>
          <w:rFonts w:eastAsia="Arial CYR"/>
          <w:sz w:val="24"/>
          <w:szCs w:val="24"/>
        </w:rPr>
        <w:t>куль</w:t>
      </w:r>
      <w:r w:rsidRPr="00AA7C14">
        <w:rPr>
          <w:rFonts w:eastAsia="Arial CYR"/>
          <w:sz w:val="24"/>
          <w:szCs w:val="24"/>
        </w:rPr>
        <w:t>турных и о</w:t>
      </w:r>
      <w:r w:rsidRPr="00AA7C14">
        <w:rPr>
          <w:rFonts w:eastAsia="Arial CYR"/>
          <w:sz w:val="24"/>
          <w:szCs w:val="24"/>
        </w:rPr>
        <w:t>б</w:t>
      </w:r>
      <w:r w:rsidRPr="00AA7C14">
        <w:rPr>
          <w:rFonts w:eastAsia="Arial CYR"/>
          <w:sz w:val="24"/>
          <w:szCs w:val="24"/>
        </w:rPr>
        <w:t>разовательных традиций, русского языка как основного инструмента образования и передачи социально-культурного опыта. Восприятие школьниками, например, поэтического языка все более осложняется из-за незнания происхождения части лексики, особенно духовной, рел</w:t>
      </w:r>
      <w:r w:rsidRPr="00AA7C14">
        <w:rPr>
          <w:rFonts w:eastAsia="Arial CYR"/>
          <w:sz w:val="24"/>
          <w:szCs w:val="24"/>
        </w:rPr>
        <w:t>и</w:t>
      </w:r>
      <w:r w:rsidRPr="00AA7C14">
        <w:rPr>
          <w:rFonts w:eastAsia="Arial CYR"/>
          <w:sz w:val="24"/>
          <w:szCs w:val="24"/>
        </w:rPr>
        <w:t xml:space="preserve">гиозно-философской, и непонимания значения ее, а также смысла символических образов. </w:t>
      </w:r>
      <w:proofErr w:type="spellStart"/>
      <w:r w:rsidRPr="00AA7C14">
        <w:rPr>
          <w:rFonts w:eastAsia="Arial CYR"/>
          <w:sz w:val="24"/>
          <w:szCs w:val="24"/>
        </w:rPr>
        <w:t>Историко</w:t>
      </w:r>
      <w:r w:rsidRPr="00AA7C14">
        <w:rPr>
          <w:rFonts w:eastAsia="Arial CYR"/>
          <w:sz w:val="24"/>
          <w:szCs w:val="24"/>
        </w:rPr>
        <w:softHyphen/>
        <w:t>культурологическое</w:t>
      </w:r>
      <w:proofErr w:type="spellEnd"/>
      <w:r w:rsidRPr="00AA7C14">
        <w:rPr>
          <w:rFonts w:eastAsia="Arial CYR"/>
          <w:sz w:val="24"/>
          <w:szCs w:val="24"/>
        </w:rPr>
        <w:t xml:space="preserve"> образование в области религиозной культуры, как доказала практика, позволяет решать эти проблемы. </w:t>
      </w:r>
    </w:p>
    <w:p w:rsidR="00117D88" w:rsidRPr="00AA7C14" w:rsidRDefault="00117D88" w:rsidP="00117D88">
      <w:pPr>
        <w:autoSpaceDE w:val="0"/>
        <w:spacing w:line="235" w:lineRule="exact"/>
        <w:ind w:right="14" w:firstLine="360"/>
        <w:jc w:val="both"/>
        <w:rPr>
          <w:rFonts w:eastAsia="Arial CYR"/>
          <w:sz w:val="24"/>
          <w:szCs w:val="24"/>
        </w:rPr>
      </w:pPr>
      <w:r w:rsidRPr="00AA7C14">
        <w:rPr>
          <w:rFonts w:eastAsia="Arial CYR"/>
          <w:sz w:val="24"/>
          <w:szCs w:val="24"/>
        </w:rPr>
        <w:t>С двумя первыми причинами тесно связана и в значительной степени ими вызвана третья причина - снижение качества школьного базового образования. Эта проблема требует обно</w:t>
      </w:r>
      <w:r w:rsidRPr="00AA7C14">
        <w:rPr>
          <w:rFonts w:eastAsia="Arial CYR"/>
          <w:sz w:val="24"/>
          <w:szCs w:val="24"/>
        </w:rPr>
        <w:t>в</w:t>
      </w:r>
      <w:r w:rsidRPr="00AA7C14">
        <w:rPr>
          <w:rFonts w:eastAsia="Arial CYR"/>
          <w:sz w:val="24"/>
          <w:szCs w:val="24"/>
        </w:rPr>
        <w:t>ления содержания образования путем включения и систематизации знаний об истоках и р</w:t>
      </w:r>
      <w:r w:rsidRPr="00AA7C14">
        <w:rPr>
          <w:rFonts w:eastAsia="Arial CYR"/>
          <w:sz w:val="24"/>
          <w:szCs w:val="24"/>
        </w:rPr>
        <w:t>е</w:t>
      </w:r>
      <w:r w:rsidRPr="00AA7C14">
        <w:rPr>
          <w:rFonts w:eastAsia="Arial CYR"/>
          <w:sz w:val="24"/>
          <w:szCs w:val="24"/>
        </w:rPr>
        <w:t>лигиозно-эстетических традициях отечест</w:t>
      </w:r>
      <w:r w:rsidRPr="00AA7C14">
        <w:rPr>
          <w:rFonts w:eastAsia="Arial CYR"/>
          <w:sz w:val="24"/>
          <w:szCs w:val="24"/>
        </w:rPr>
        <w:softHyphen/>
        <w:t xml:space="preserve">венной и мировой культуры. </w:t>
      </w:r>
    </w:p>
    <w:p w:rsidR="00117D88" w:rsidRPr="00AA7C14" w:rsidRDefault="00117D88" w:rsidP="00117D88">
      <w:pPr>
        <w:autoSpaceDE w:val="0"/>
        <w:spacing w:line="235" w:lineRule="exact"/>
        <w:ind w:right="14" w:firstLine="360"/>
        <w:jc w:val="both"/>
        <w:rPr>
          <w:rFonts w:eastAsia="Arial CYR"/>
          <w:sz w:val="24"/>
          <w:szCs w:val="24"/>
        </w:rPr>
      </w:pPr>
      <w:r w:rsidRPr="00AA7C14">
        <w:rPr>
          <w:rFonts w:eastAsia="Arial CYR"/>
          <w:sz w:val="24"/>
          <w:szCs w:val="24"/>
        </w:rPr>
        <w:t>Следующая причина вызвана потребностью в организации повышенного уровня гуман</w:t>
      </w:r>
      <w:r w:rsidRPr="00AA7C14">
        <w:rPr>
          <w:rFonts w:eastAsia="Arial CYR"/>
          <w:sz w:val="24"/>
          <w:szCs w:val="24"/>
        </w:rPr>
        <w:t>и</w:t>
      </w:r>
      <w:r w:rsidRPr="00AA7C14">
        <w:rPr>
          <w:rFonts w:eastAsia="Arial CYR"/>
          <w:sz w:val="24"/>
          <w:szCs w:val="24"/>
        </w:rPr>
        <w:t>тарного образования, что невозможно выполнить без углубления и расширения знаний в о</w:t>
      </w:r>
      <w:r w:rsidRPr="00AA7C14">
        <w:rPr>
          <w:rFonts w:eastAsia="Arial CYR"/>
          <w:sz w:val="24"/>
          <w:szCs w:val="24"/>
        </w:rPr>
        <w:t>б</w:t>
      </w:r>
      <w:r w:rsidRPr="00AA7C14">
        <w:rPr>
          <w:rFonts w:eastAsia="Arial CYR"/>
          <w:sz w:val="24"/>
          <w:szCs w:val="24"/>
        </w:rPr>
        <w:t>ласти культуры, истории, словесности, искусства. Религи</w:t>
      </w:r>
      <w:r w:rsidRPr="00AA7C14">
        <w:rPr>
          <w:rFonts w:eastAsia="Arial CYR"/>
          <w:sz w:val="24"/>
          <w:szCs w:val="24"/>
        </w:rPr>
        <w:softHyphen/>
        <w:t>озная культура представляет собой важную часть жизни и культуры любого со</w:t>
      </w:r>
      <w:r w:rsidRPr="00AA7C14">
        <w:rPr>
          <w:rFonts w:eastAsia="Arial CYR"/>
          <w:sz w:val="24"/>
          <w:szCs w:val="24"/>
        </w:rPr>
        <w:softHyphen/>
        <w:t>временного народа, в историческом прошлом же религия являлась определяю</w:t>
      </w:r>
      <w:r w:rsidRPr="00AA7C14">
        <w:rPr>
          <w:rFonts w:eastAsia="Arial CYR"/>
          <w:sz w:val="24"/>
          <w:szCs w:val="24"/>
        </w:rPr>
        <w:softHyphen/>
        <w:t>щим факторам формирования культуры, развития государстве</w:t>
      </w:r>
      <w:r w:rsidRPr="00AA7C14">
        <w:rPr>
          <w:rFonts w:eastAsia="Arial CYR"/>
          <w:sz w:val="24"/>
          <w:szCs w:val="24"/>
        </w:rPr>
        <w:t>н</w:t>
      </w:r>
      <w:r w:rsidRPr="00AA7C14">
        <w:rPr>
          <w:rFonts w:eastAsia="Arial CYR"/>
          <w:sz w:val="24"/>
          <w:szCs w:val="24"/>
        </w:rPr>
        <w:t>ности, взаимоот</w:t>
      </w:r>
      <w:r w:rsidRPr="00AA7C14">
        <w:rPr>
          <w:rFonts w:eastAsia="Arial CYR"/>
          <w:sz w:val="24"/>
          <w:szCs w:val="24"/>
        </w:rPr>
        <w:softHyphen/>
        <w:t xml:space="preserve">ношений разных стран и народов. </w:t>
      </w:r>
    </w:p>
    <w:p w:rsidR="00117D88" w:rsidRPr="00AA7C14" w:rsidRDefault="00117D88" w:rsidP="00117D88">
      <w:pPr>
        <w:autoSpaceDE w:val="0"/>
        <w:spacing w:line="230" w:lineRule="exact"/>
        <w:ind w:left="4" w:firstLine="369"/>
        <w:jc w:val="both"/>
        <w:rPr>
          <w:rFonts w:eastAsia="Arial CYR"/>
          <w:sz w:val="24"/>
          <w:szCs w:val="24"/>
        </w:rPr>
      </w:pPr>
      <w:r w:rsidRPr="00AA7C14">
        <w:rPr>
          <w:rFonts w:eastAsia="Arial CYR"/>
          <w:sz w:val="24"/>
          <w:szCs w:val="24"/>
        </w:rPr>
        <w:t>Одной из причин становится рост самосознания и интерес к национальной ис</w:t>
      </w:r>
      <w:r w:rsidRPr="00AA7C14">
        <w:rPr>
          <w:rFonts w:eastAsia="Arial CYR"/>
          <w:sz w:val="24"/>
          <w:szCs w:val="24"/>
        </w:rPr>
        <w:softHyphen/>
        <w:t>тории, наблюдающиеся на фоне политических споров о путях дальнейшего разви</w:t>
      </w:r>
      <w:r w:rsidRPr="00AA7C14">
        <w:rPr>
          <w:rFonts w:eastAsia="Arial CYR"/>
          <w:sz w:val="24"/>
          <w:szCs w:val="24"/>
        </w:rPr>
        <w:softHyphen/>
        <w:t>тия России. В це</w:t>
      </w:r>
      <w:r w:rsidRPr="00AA7C14">
        <w:rPr>
          <w:rFonts w:eastAsia="Arial CYR"/>
          <w:sz w:val="24"/>
          <w:szCs w:val="24"/>
        </w:rPr>
        <w:t>н</w:t>
      </w:r>
      <w:r w:rsidRPr="00AA7C14">
        <w:rPr>
          <w:rFonts w:eastAsia="Arial CYR"/>
          <w:sz w:val="24"/>
          <w:szCs w:val="24"/>
        </w:rPr>
        <w:t>тре внимания наших соотечественников, в том числе и молоде</w:t>
      </w:r>
      <w:r w:rsidRPr="00AA7C14">
        <w:rPr>
          <w:rFonts w:eastAsia="Arial CYR"/>
          <w:sz w:val="24"/>
          <w:szCs w:val="24"/>
        </w:rPr>
        <w:softHyphen/>
        <w:t>жи, оказываются вопросы гл</w:t>
      </w:r>
      <w:r w:rsidRPr="00AA7C14">
        <w:rPr>
          <w:rFonts w:eastAsia="Arial CYR"/>
          <w:sz w:val="24"/>
          <w:szCs w:val="24"/>
        </w:rPr>
        <w:t>о</w:t>
      </w:r>
      <w:r w:rsidRPr="00AA7C14">
        <w:rPr>
          <w:rFonts w:eastAsia="Arial CYR"/>
          <w:sz w:val="24"/>
          <w:szCs w:val="24"/>
        </w:rPr>
        <w:t>бализации, традиции и ошибки прошлого. Россияне требуют от государства обеспечения их права на свою национальную культуру, полноценных знаний о ней, а также хотят познак</w:t>
      </w:r>
      <w:r w:rsidRPr="00AA7C14">
        <w:rPr>
          <w:rFonts w:eastAsia="Arial CYR"/>
          <w:sz w:val="24"/>
          <w:szCs w:val="24"/>
        </w:rPr>
        <w:t>о</w:t>
      </w:r>
      <w:r w:rsidRPr="00AA7C14">
        <w:rPr>
          <w:rFonts w:eastAsia="Arial CYR"/>
          <w:sz w:val="24"/>
          <w:szCs w:val="24"/>
        </w:rPr>
        <w:t>миться с условиями формирова</w:t>
      </w:r>
      <w:r w:rsidRPr="00AA7C14">
        <w:rPr>
          <w:rFonts w:eastAsia="Arial CYR"/>
          <w:sz w:val="24"/>
          <w:szCs w:val="24"/>
        </w:rPr>
        <w:softHyphen/>
        <w:t xml:space="preserve">ния культурных и религиозных традиций других народов. </w:t>
      </w:r>
    </w:p>
    <w:p w:rsidR="00117D88" w:rsidRPr="00AC71C4" w:rsidRDefault="00117D88" w:rsidP="00117D88">
      <w:pPr>
        <w:autoSpaceDE w:val="0"/>
        <w:spacing w:line="235" w:lineRule="exact"/>
        <w:ind w:firstLine="264"/>
        <w:jc w:val="center"/>
        <w:rPr>
          <w:rFonts w:eastAsia="Calibri"/>
          <w:b/>
          <w:color w:val="000000"/>
          <w:sz w:val="24"/>
          <w:szCs w:val="24"/>
        </w:rPr>
      </w:pPr>
      <w:r>
        <w:rPr>
          <w:b/>
          <w:color w:val="000000"/>
          <w:sz w:val="24"/>
          <w:szCs w:val="24"/>
        </w:rPr>
        <w:t>Основные содержательные линии</w:t>
      </w:r>
    </w:p>
    <w:p w:rsidR="00117D88" w:rsidRPr="00AA7C14" w:rsidRDefault="00117D88" w:rsidP="00117D88">
      <w:pPr>
        <w:autoSpaceDE w:val="0"/>
        <w:spacing w:line="235" w:lineRule="exact"/>
        <w:ind w:firstLine="264"/>
        <w:jc w:val="both"/>
        <w:rPr>
          <w:rFonts w:eastAsia="Arial CYR"/>
          <w:sz w:val="24"/>
          <w:szCs w:val="24"/>
        </w:rPr>
      </w:pPr>
      <w:r w:rsidRPr="00AA7C14">
        <w:rPr>
          <w:rFonts w:eastAsia="Arial CYR"/>
          <w:sz w:val="24"/>
          <w:szCs w:val="24"/>
        </w:rPr>
        <w:t>Особое значение история религиозной культуры приобретает сегодня для творчески од</w:t>
      </w:r>
      <w:r w:rsidRPr="00AA7C14">
        <w:rPr>
          <w:rFonts w:eastAsia="Arial CYR"/>
          <w:sz w:val="24"/>
          <w:szCs w:val="24"/>
        </w:rPr>
        <w:t>а</w:t>
      </w:r>
      <w:r w:rsidRPr="00AA7C14">
        <w:rPr>
          <w:rFonts w:eastAsia="Arial CYR"/>
          <w:sz w:val="24"/>
          <w:szCs w:val="24"/>
        </w:rPr>
        <w:t>ренных школьников, а также верующих. Выполнение авторской про</w:t>
      </w:r>
      <w:r w:rsidRPr="00AA7C14">
        <w:rPr>
          <w:rFonts w:eastAsia="Arial CYR"/>
          <w:sz w:val="24"/>
          <w:szCs w:val="24"/>
        </w:rPr>
        <w:softHyphen/>
        <w:t>граммы «Религиоведч</w:t>
      </w:r>
      <w:r w:rsidRPr="00AA7C14">
        <w:rPr>
          <w:rFonts w:eastAsia="Arial CYR"/>
          <w:sz w:val="24"/>
          <w:szCs w:val="24"/>
        </w:rPr>
        <w:t>е</w:t>
      </w:r>
      <w:r w:rsidRPr="00AA7C14">
        <w:rPr>
          <w:rFonts w:eastAsia="Arial CYR"/>
          <w:sz w:val="24"/>
          <w:szCs w:val="24"/>
        </w:rPr>
        <w:t>ское образование в светской школе» позволило нам у</w:t>
      </w:r>
      <w:r w:rsidRPr="00AA7C14">
        <w:rPr>
          <w:rFonts w:eastAsia="Arial CYR"/>
          <w:i/>
          <w:iCs/>
          <w:sz w:val="24"/>
          <w:szCs w:val="24"/>
        </w:rPr>
        <w:t>бе</w:t>
      </w:r>
      <w:r w:rsidRPr="00AA7C14">
        <w:rPr>
          <w:rFonts w:eastAsia="Arial CYR"/>
          <w:i/>
          <w:iCs/>
          <w:sz w:val="24"/>
          <w:szCs w:val="24"/>
        </w:rPr>
        <w:softHyphen/>
      </w:r>
      <w:r w:rsidRPr="00AA7C14">
        <w:rPr>
          <w:rFonts w:eastAsia="Arial CYR"/>
          <w:sz w:val="24"/>
          <w:szCs w:val="24"/>
        </w:rPr>
        <w:t xml:space="preserve">диться в особой востребованности разделов программы «История религиозной культуры», посвященных основам православной культуры. </w:t>
      </w:r>
    </w:p>
    <w:p w:rsidR="00117D88" w:rsidRPr="00AA7C14" w:rsidRDefault="00117D88" w:rsidP="00117D88">
      <w:pPr>
        <w:autoSpaceDE w:val="0"/>
        <w:spacing w:line="230" w:lineRule="exact"/>
        <w:ind w:left="4" w:firstLine="369"/>
        <w:jc w:val="both"/>
        <w:rPr>
          <w:rFonts w:eastAsia="Arial CYR"/>
          <w:sz w:val="24"/>
          <w:szCs w:val="24"/>
        </w:rPr>
      </w:pPr>
      <w:r w:rsidRPr="00AA7C14">
        <w:rPr>
          <w:rFonts w:eastAsia="Arial CYR"/>
          <w:sz w:val="24"/>
          <w:szCs w:val="24"/>
        </w:rPr>
        <w:t>И, конечно же, нельзя недооценивать причин общекультурного и коммуника</w:t>
      </w:r>
      <w:r w:rsidRPr="00AA7C14">
        <w:rPr>
          <w:rFonts w:eastAsia="Arial CYR"/>
          <w:sz w:val="24"/>
          <w:szCs w:val="24"/>
        </w:rPr>
        <w:softHyphen/>
        <w:t>тивного х</w:t>
      </w:r>
      <w:r w:rsidRPr="00AA7C14">
        <w:rPr>
          <w:rFonts w:eastAsia="Arial CYR"/>
          <w:sz w:val="24"/>
          <w:szCs w:val="24"/>
        </w:rPr>
        <w:t>а</w:t>
      </w:r>
      <w:r w:rsidRPr="00AA7C14">
        <w:rPr>
          <w:rFonts w:eastAsia="Arial CYR"/>
          <w:sz w:val="24"/>
          <w:szCs w:val="24"/>
        </w:rPr>
        <w:t>рактера, обусловленных расширением связей с другими народами, при</w:t>
      </w:r>
      <w:r w:rsidRPr="00AA7C14">
        <w:rPr>
          <w:rFonts w:eastAsia="Arial CYR"/>
          <w:sz w:val="24"/>
          <w:szCs w:val="24"/>
        </w:rPr>
        <w:softHyphen/>
        <w:t>общением к их трад</w:t>
      </w:r>
      <w:r w:rsidRPr="00AA7C14">
        <w:rPr>
          <w:rFonts w:eastAsia="Arial CYR"/>
          <w:sz w:val="24"/>
          <w:szCs w:val="24"/>
        </w:rPr>
        <w:t>и</w:t>
      </w:r>
      <w:r w:rsidRPr="00AA7C14">
        <w:rPr>
          <w:rFonts w:eastAsia="Arial CYR"/>
          <w:sz w:val="24"/>
          <w:szCs w:val="24"/>
        </w:rPr>
        <w:t>циям и культурам. В особой помощи нуждаются мигранты, нашедшие в России новую род</w:t>
      </w:r>
      <w:r w:rsidRPr="00AA7C14">
        <w:rPr>
          <w:rFonts w:eastAsia="Arial CYR"/>
          <w:sz w:val="24"/>
          <w:szCs w:val="24"/>
        </w:rPr>
        <w:t>и</w:t>
      </w:r>
      <w:r w:rsidRPr="00AA7C14">
        <w:rPr>
          <w:rFonts w:eastAsia="Arial CYR"/>
          <w:sz w:val="24"/>
          <w:szCs w:val="24"/>
        </w:rPr>
        <w:t>ну, желающие для своих детей полноценного об</w:t>
      </w:r>
      <w:r w:rsidRPr="00AA7C14">
        <w:rPr>
          <w:rFonts w:eastAsia="Arial CYR"/>
          <w:sz w:val="24"/>
          <w:szCs w:val="24"/>
        </w:rPr>
        <w:softHyphen/>
        <w:t>разования и надеющиеся на успешную соц</w:t>
      </w:r>
      <w:r w:rsidRPr="00AA7C14">
        <w:rPr>
          <w:rFonts w:eastAsia="Arial CYR"/>
          <w:sz w:val="24"/>
          <w:szCs w:val="24"/>
        </w:rPr>
        <w:t>и</w:t>
      </w:r>
      <w:r w:rsidRPr="00AA7C14">
        <w:rPr>
          <w:rFonts w:eastAsia="Arial CYR"/>
          <w:sz w:val="24"/>
          <w:szCs w:val="24"/>
        </w:rPr>
        <w:t xml:space="preserve">ализацию их в российской культуре. </w:t>
      </w:r>
    </w:p>
    <w:p w:rsidR="00117D88" w:rsidRPr="00AA7C14" w:rsidRDefault="00117D88" w:rsidP="00117D88">
      <w:pPr>
        <w:autoSpaceDE w:val="0"/>
        <w:spacing w:line="230" w:lineRule="exact"/>
        <w:ind w:left="4" w:firstLine="369"/>
        <w:jc w:val="both"/>
        <w:rPr>
          <w:rFonts w:eastAsia="Arial CYR"/>
          <w:sz w:val="24"/>
          <w:szCs w:val="24"/>
        </w:rPr>
      </w:pPr>
      <w:r w:rsidRPr="00AA7C14">
        <w:rPr>
          <w:rFonts w:eastAsia="Arial CYR"/>
          <w:sz w:val="24"/>
          <w:szCs w:val="24"/>
        </w:rPr>
        <w:lastRenderedPageBreak/>
        <w:t xml:space="preserve">Курс «История религиозной культуры» построен </w:t>
      </w:r>
      <w:r>
        <w:rPr>
          <w:rFonts w:eastAsia="Times New Roman CYR"/>
          <w:sz w:val="24"/>
          <w:szCs w:val="24"/>
        </w:rPr>
        <w:t>с</w:t>
      </w:r>
      <w:r w:rsidRPr="00AA7C14">
        <w:rPr>
          <w:rFonts w:eastAsia="Times New Roman CYR"/>
          <w:sz w:val="24"/>
          <w:szCs w:val="24"/>
        </w:rPr>
        <w:t xml:space="preserve"> </w:t>
      </w:r>
      <w:r w:rsidRPr="00AA7C14">
        <w:rPr>
          <w:rFonts w:eastAsia="Arial CYR"/>
          <w:sz w:val="24"/>
          <w:szCs w:val="24"/>
        </w:rPr>
        <w:t>учетом обозначенных выше проблем современной российской действительности и призван способствовать их решению, испол</w:t>
      </w:r>
      <w:r w:rsidRPr="00AA7C14">
        <w:rPr>
          <w:rFonts w:eastAsia="Arial CYR"/>
          <w:sz w:val="24"/>
          <w:szCs w:val="24"/>
        </w:rPr>
        <w:t>ь</w:t>
      </w:r>
      <w:r w:rsidRPr="00AA7C14">
        <w:rPr>
          <w:rFonts w:eastAsia="Arial CYR"/>
          <w:sz w:val="24"/>
          <w:szCs w:val="24"/>
        </w:rPr>
        <w:t>зуя возможности государственных (светских) школ обычного типа и учреждений повыше</w:t>
      </w:r>
      <w:r w:rsidRPr="00AA7C14">
        <w:rPr>
          <w:rFonts w:eastAsia="Arial CYR"/>
          <w:sz w:val="24"/>
          <w:szCs w:val="24"/>
        </w:rPr>
        <w:t>н</w:t>
      </w:r>
      <w:r w:rsidRPr="00AA7C14">
        <w:rPr>
          <w:rFonts w:eastAsia="Arial CYR"/>
          <w:sz w:val="24"/>
          <w:szCs w:val="24"/>
        </w:rPr>
        <w:t xml:space="preserve">ного уровня образования. </w:t>
      </w:r>
    </w:p>
    <w:p w:rsidR="00117D88" w:rsidRDefault="00117D88" w:rsidP="00117D88">
      <w:pPr>
        <w:autoSpaceDE w:val="0"/>
        <w:spacing w:line="235" w:lineRule="exact"/>
        <w:ind w:left="4"/>
        <w:jc w:val="center"/>
        <w:rPr>
          <w:rFonts w:eastAsia="Arial CYR"/>
          <w:sz w:val="24"/>
          <w:szCs w:val="24"/>
        </w:rPr>
      </w:pPr>
      <w:r>
        <w:rPr>
          <w:b/>
          <w:color w:val="000000"/>
          <w:sz w:val="24"/>
          <w:szCs w:val="24"/>
        </w:rPr>
        <w:t>Цели обучения</w:t>
      </w:r>
    </w:p>
    <w:p w:rsidR="00117D88" w:rsidRPr="00AA7C14" w:rsidRDefault="00117D88" w:rsidP="00117D88">
      <w:pPr>
        <w:autoSpaceDE w:val="0"/>
        <w:spacing w:line="235" w:lineRule="exact"/>
        <w:ind w:left="4"/>
        <w:rPr>
          <w:rFonts w:eastAsia="Arial CYR"/>
          <w:sz w:val="24"/>
          <w:szCs w:val="24"/>
        </w:rPr>
      </w:pPr>
      <w:r w:rsidRPr="00AA7C14">
        <w:rPr>
          <w:rFonts w:eastAsia="Arial CYR"/>
          <w:sz w:val="24"/>
          <w:szCs w:val="24"/>
        </w:rPr>
        <w:t>Ц</w:t>
      </w:r>
      <w:r w:rsidRPr="00AA7C14">
        <w:rPr>
          <w:rFonts w:eastAsia="Arial CYR"/>
          <w:sz w:val="24"/>
          <w:szCs w:val="24"/>
          <w:u w:val="single"/>
        </w:rPr>
        <w:t xml:space="preserve">ель </w:t>
      </w:r>
      <w:proofErr w:type="spellStart"/>
      <w:proofErr w:type="gramStart"/>
      <w:r w:rsidRPr="00AA7C14">
        <w:rPr>
          <w:rFonts w:eastAsia="Arial CYR"/>
          <w:sz w:val="24"/>
          <w:szCs w:val="24"/>
          <w:u w:val="single"/>
        </w:rPr>
        <w:t>к</w:t>
      </w:r>
      <w:proofErr w:type="gramEnd"/>
      <w:r w:rsidRPr="00AA7C14">
        <w:rPr>
          <w:rFonts w:eastAsia="Arial CYR"/>
          <w:sz w:val="24"/>
          <w:szCs w:val="24"/>
          <w:u w:val="single"/>
        </w:rPr>
        <w:t>vpca</w:t>
      </w:r>
      <w:proofErr w:type="spellEnd"/>
      <w:r w:rsidRPr="00AA7C14">
        <w:rPr>
          <w:rFonts w:eastAsia="Arial CYR"/>
          <w:sz w:val="24"/>
          <w:szCs w:val="24"/>
          <w:u w:val="single"/>
        </w:rPr>
        <w:t xml:space="preserve"> </w:t>
      </w:r>
      <w:r>
        <w:rPr>
          <w:rFonts w:eastAsia="Arial CYR"/>
          <w:sz w:val="24"/>
          <w:szCs w:val="24"/>
        </w:rPr>
        <w:t>- расширение историко-куль</w:t>
      </w:r>
      <w:r w:rsidRPr="00AA7C14">
        <w:rPr>
          <w:rFonts w:eastAsia="Arial CYR"/>
          <w:sz w:val="24"/>
          <w:szCs w:val="24"/>
        </w:rPr>
        <w:t>турологического образования и ду</w:t>
      </w:r>
      <w:r w:rsidRPr="00AA7C14">
        <w:rPr>
          <w:rFonts w:eastAsia="Arial CYR"/>
          <w:sz w:val="24"/>
          <w:szCs w:val="24"/>
        </w:rPr>
        <w:softHyphen/>
        <w:t>ховно-нравственное воспитание средствами религиозно-познавательного содер</w:t>
      </w:r>
      <w:r w:rsidRPr="00AA7C14">
        <w:rPr>
          <w:rFonts w:eastAsia="Arial CYR"/>
          <w:sz w:val="24"/>
          <w:szCs w:val="24"/>
        </w:rPr>
        <w:softHyphen/>
        <w:t xml:space="preserve">жания. </w:t>
      </w:r>
    </w:p>
    <w:p w:rsidR="00117D88" w:rsidRPr="00AA7C14" w:rsidRDefault="00117D88" w:rsidP="00117D88">
      <w:pPr>
        <w:autoSpaceDE w:val="0"/>
        <w:spacing w:line="235" w:lineRule="exact"/>
        <w:ind w:left="388"/>
        <w:rPr>
          <w:rFonts w:eastAsia="Arial CYR"/>
          <w:sz w:val="24"/>
          <w:szCs w:val="24"/>
          <w:u w:val="single"/>
        </w:rPr>
      </w:pPr>
      <w:r w:rsidRPr="00AA7C14">
        <w:rPr>
          <w:rFonts w:eastAsia="Arial CYR"/>
          <w:sz w:val="24"/>
          <w:szCs w:val="24"/>
          <w:u w:val="single"/>
        </w:rPr>
        <w:t xml:space="preserve">Образовательные и психолого-адаптационные задачи </w:t>
      </w:r>
      <w:proofErr w:type="spellStart"/>
      <w:proofErr w:type="gramStart"/>
      <w:r w:rsidRPr="00AA7C14">
        <w:rPr>
          <w:rFonts w:eastAsia="Arial CYR"/>
          <w:sz w:val="24"/>
          <w:szCs w:val="24"/>
          <w:u w:val="single"/>
        </w:rPr>
        <w:t>к</w:t>
      </w:r>
      <w:proofErr w:type="gramEnd"/>
      <w:r w:rsidRPr="00AA7C14">
        <w:rPr>
          <w:rFonts w:eastAsia="Arial CYR"/>
          <w:sz w:val="24"/>
          <w:szCs w:val="24"/>
          <w:u w:val="single"/>
        </w:rPr>
        <w:t>vpca</w:t>
      </w:r>
      <w:proofErr w:type="spellEnd"/>
      <w:r w:rsidRPr="00AA7C14">
        <w:rPr>
          <w:rFonts w:eastAsia="Arial CYR"/>
          <w:sz w:val="24"/>
          <w:szCs w:val="24"/>
          <w:u w:val="single"/>
        </w:rPr>
        <w:t xml:space="preserve">: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изучение православной религиозной традиции, истории христианства;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изучение содержания Евангелия и ознакомление с основными сюжетами </w:t>
      </w:r>
    </w:p>
    <w:p w:rsidR="00117D88" w:rsidRPr="00AA7C14" w:rsidRDefault="00117D88" w:rsidP="00117D88">
      <w:pPr>
        <w:autoSpaceDE w:val="0"/>
        <w:spacing w:before="4" w:line="1" w:lineRule="exact"/>
        <w:ind w:left="4"/>
        <w:rPr>
          <w:rFonts w:eastAsia="Arial CYR"/>
          <w:sz w:val="24"/>
          <w:szCs w:val="24"/>
        </w:rPr>
      </w:pPr>
    </w:p>
    <w:p w:rsidR="00117D88" w:rsidRPr="00AA7C14" w:rsidRDefault="00117D88" w:rsidP="00117D88">
      <w:pPr>
        <w:autoSpaceDE w:val="0"/>
        <w:spacing w:line="235" w:lineRule="exact"/>
        <w:ind w:left="4"/>
        <w:rPr>
          <w:rFonts w:eastAsia="Arial CYR"/>
          <w:sz w:val="24"/>
          <w:szCs w:val="24"/>
        </w:rPr>
      </w:pPr>
      <w:r w:rsidRPr="00AA7C14">
        <w:rPr>
          <w:rFonts w:eastAsia="Arial CYR"/>
          <w:sz w:val="24"/>
          <w:szCs w:val="24"/>
        </w:rPr>
        <w:t xml:space="preserve">Ветхого Завета;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изучение православной этики;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ознакомление с православным календарем;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знакомство с агиографией;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ознакомление с особенностями церковного искусства;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изучение устройства православного храма;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ознакомление с мировыми религиями и </w:t>
      </w:r>
      <w:proofErr w:type="spellStart"/>
      <w:r w:rsidRPr="00AA7C14">
        <w:rPr>
          <w:rFonts w:eastAsia="Arial CYR"/>
          <w:sz w:val="24"/>
          <w:szCs w:val="24"/>
        </w:rPr>
        <w:t>сеКтами</w:t>
      </w:r>
      <w:proofErr w:type="spellEnd"/>
      <w:r w:rsidRPr="00AA7C14">
        <w:rPr>
          <w:rFonts w:eastAsia="Arial CYR"/>
          <w:sz w:val="24"/>
          <w:szCs w:val="24"/>
        </w:rPr>
        <w:t xml:space="preserve">;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ознакомление с древними религиями, включая в общих чертах </w:t>
      </w:r>
      <w:proofErr w:type="spellStart"/>
      <w:r w:rsidRPr="00AA7C14">
        <w:rPr>
          <w:rFonts w:eastAsia="Arial CYR"/>
          <w:sz w:val="24"/>
          <w:szCs w:val="24"/>
        </w:rPr>
        <w:t>славянскуЮ</w:t>
      </w:r>
      <w:proofErr w:type="spellEnd"/>
      <w:r w:rsidRPr="00AA7C14">
        <w:rPr>
          <w:rFonts w:eastAsia="Arial CYR"/>
          <w:sz w:val="24"/>
          <w:szCs w:val="24"/>
        </w:rPr>
        <w:t xml:space="preserve"> </w:t>
      </w:r>
    </w:p>
    <w:p w:rsidR="00117D88" w:rsidRPr="00AA7C14" w:rsidRDefault="00117D88" w:rsidP="00117D88">
      <w:pPr>
        <w:autoSpaceDE w:val="0"/>
        <w:spacing w:before="4" w:line="1" w:lineRule="exact"/>
        <w:ind w:left="4"/>
        <w:rPr>
          <w:rFonts w:eastAsia="Arial CYR"/>
          <w:sz w:val="24"/>
          <w:szCs w:val="24"/>
        </w:rPr>
      </w:pPr>
    </w:p>
    <w:p w:rsidR="00117D88" w:rsidRPr="00AA7C14" w:rsidRDefault="00117D88" w:rsidP="00117D88">
      <w:pPr>
        <w:autoSpaceDE w:val="0"/>
        <w:spacing w:line="235" w:lineRule="exact"/>
        <w:ind w:left="4"/>
        <w:rPr>
          <w:rFonts w:eastAsia="Arial CYR"/>
          <w:sz w:val="24"/>
          <w:szCs w:val="24"/>
        </w:rPr>
      </w:pPr>
      <w:r w:rsidRPr="00AA7C14">
        <w:rPr>
          <w:rFonts w:eastAsia="Arial CYR"/>
          <w:sz w:val="24"/>
          <w:szCs w:val="24"/>
        </w:rPr>
        <w:t xml:space="preserve">мифологию;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ознакомление с особенностями культовой архитектуры разных религий;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ознакомление с основными видами православного богослужения;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изучение церковнославянского языка;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формирование целостного восприятия мира;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воспитание уважения к внутреннему миру каждого человека;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формирование культуры общения;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предупреждение возможных тупиков личностного развития;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воспитание волевых качеств, культуры мышления и культуры чувств;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выработка этических принципов на основе традиций отечественной культуры;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предупреждение религиозной эксплуатации и конфликтов </w:t>
      </w:r>
      <w:proofErr w:type="gramStart"/>
      <w:r w:rsidRPr="00AA7C14">
        <w:rPr>
          <w:rFonts w:eastAsia="Arial CYR"/>
          <w:sz w:val="24"/>
          <w:szCs w:val="24"/>
        </w:rPr>
        <w:t>на</w:t>
      </w:r>
      <w:proofErr w:type="gramEnd"/>
      <w:r w:rsidRPr="00AA7C14">
        <w:rPr>
          <w:rFonts w:eastAsia="Arial CYR"/>
          <w:sz w:val="24"/>
          <w:szCs w:val="24"/>
        </w:rPr>
        <w:t xml:space="preserve"> национальной </w:t>
      </w:r>
    </w:p>
    <w:p w:rsidR="00117D88" w:rsidRPr="00AA7C14" w:rsidRDefault="00117D88" w:rsidP="00117D88">
      <w:pPr>
        <w:autoSpaceDE w:val="0"/>
        <w:spacing w:before="4" w:line="1" w:lineRule="exact"/>
        <w:ind w:left="4"/>
        <w:rPr>
          <w:rFonts w:eastAsia="Arial CYR"/>
          <w:sz w:val="24"/>
          <w:szCs w:val="24"/>
        </w:rPr>
      </w:pPr>
    </w:p>
    <w:p w:rsidR="00117D88" w:rsidRPr="00AA7C14" w:rsidRDefault="00117D88" w:rsidP="00117D88">
      <w:pPr>
        <w:autoSpaceDE w:val="0"/>
        <w:spacing w:line="235" w:lineRule="exact"/>
        <w:ind w:left="4"/>
        <w:rPr>
          <w:rFonts w:eastAsia="Arial CYR"/>
          <w:sz w:val="24"/>
          <w:szCs w:val="24"/>
        </w:rPr>
      </w:pPr>
      <w:r w:rsidRPr="00AA7C14">
        <w:rPr>
          <w:rFonts w:eastAsia="Arial CYR"/>
          <w:sz w:val="24"/>
          <w:szCs w:val="24"/>
        </w:rPr>
        <w:t xml:space="preserve">'и религиозной почве;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xml:space="preserve">- воспитание патриотизма; </w:t>
      </w:r>
    </w:p>
    <w:p w:rsidR="00117D88" w:rsidRPr="00AA7C14" w:rsidRDefault="00117D88" w:rsidP="00117D88">
      <w:pPr>
        <w:autoSpaceDE w:val="0"/>
        <w:spacing w:line="235" w:lineRule="exact"/>
        <w:ind w:left="388"/>
        <w:rPr>
          <w:rFonts w:eastAsia="Arial CYR"/>
          <w:sz w:val="24"/>
          <w:szCs w:val="24"/>
        </w:rPr>
      </w:pPr>
      <w:r w:rsidRPr="00AA7C14">
        <w:rPr>
          <w:rFonts w:eastAsia="Arial CYR"/>
          <w:sz w:val="24"/>
          <w:szCs w:val="24"/>
        </w:rPr>
        <w:t>- формирование представления о культурном</w:t>
      </w:r>
      <w:proofErr w:type="gramStart"/>
      <w:r w:rsidRPr="00AA7C14">
        <w:rPr>
          <w:rFonts w:eastAsia="Arial CYR"/>
          <w:sz w:val="24"/>
          <w:szCs w:val="24"/>
        </w:rPr>
        <w:t xml:space="preserve"> И</w:t>
      </w:r>
      <w:proofErr w:type="gramEnd"/>
      <w:r w:rsidRPr="00AA7C14">
        <w:rPr>
          <w:rFonts w:eastAsia="Arial CYR"/>
          <w:sz w:val="24"/>
          <w:szCs w:val="24"/>
        </w:rPr>
        <w:t xml:space="preserve"> историческом единстве России и росси</w:t>
      </w:r>
      <w:r w:rsidRPr="00AA7C14">
        <w:rPr>
          <w:rFonts w:eastAsia="Arial CYR"/>
          <w:sz w:val="24"/>
          <w:szCs w:val="24"/>
        </w:rPr>
        <w:t>й</w:t>
      </w:r>
      <w:r w:rsidRPr="00AA7C14">
        <w:rPr>
          <w:rFonts w:eastAsia="Arial CYR"/>
          <w:sz w:val="24"/>
          <w:szCs w:val="24"/>
        </w:rPr>
        <w:t>ского народа и важности сохранения культурно-национального един</w:t>
      </w:r>
      <w:r w:rsidRPr="00AA7C14">
        <w:rPr>
          <w:rFonts w:eastAsia="Arial CYR"/>
          <w:sz w:val="24"/>
          <w:szCs w:val="24"/>
        </w:rPr>
        <w:softHyphen/>
        <w:t>'</w:t>
      </w:r>
      <w:proofErr w:type="spellStart"/>
      <w:r w:rsidRPr="00AA7C14">
        <w:rPr>
          <w:rFonts w:eastAsia="Arial CYR"/>
          <w:sz w:val="24"/>
          <w:szCs w:val="24"/>
        </w:rPr>
        <w:t>ства</w:t>
      </w:r>
      <w:proofErr w:type="spellEnd"/>
      <w:r w:rsidRPr="00AA7C14">
        <w:rPr>
          <w:rFonts w:eastAsia="Arial CYR"/>
          <w:sz w:val="24"/>
          <w:szCs w:val="24"/>
        </w:rPr>
        <w:t xml:space="preserve">; </w:t>
      </w:r>
    </w:p>
    <w:p w:rsidR="00117D88" w:rsidRPr="00AA7C14" w:rsidRDefault="00117D88" w:rsidP="00117D88">
      <w:pPr>
        <w:autoSpaceDE w:val="0"/>
        <w:spacing w:line="244" w:lineRule="exact"/>
        <w:ind w:left="28" w:firstLine="244"/>
        <w:rPr>
          <w:rFonts w:eastAsia="Arial CYR"/>
          <w:sz w:val="24"/>
          <w:szCs w:val="24"/>
        </w:rPr>
      </w:pPr>
      <w:r w:rsidRPr="00AA7C14">
        <w:rPr>
          <w:rFonts w:eastAsia="Arial CYR"/>
          <w:sz w:val="24"/>
          <w:szCs w:val="24"/>
        </w:rPr>
        <w:t>. - духовно-нравственное воспитание через приобщение к традиционным цен</w:t>
      </w:r>
      <w:r w:rsidRPr="00AA7C14">
        <w:rPr>
          <w:rFonts w:eastAsia="Arial CYR"/>
          <w:sz w:val="24"/>
          <w:szCs w:val="24"/>
        </w:rPr>
        <w:softHyphen/>
        <w:t>ностям от</w:t>
      </w:r>
      <w:r w:rsidRPr="00AA7C14">
        <w:rPr>
          <w:rFonts w:eastAsia="Arial CYR"/>
          <w:sz w:val="24"/>
          <w:szCs w:val="24"/>
        </w:rPr>
        <w:t>е</w:t>
      </w:r>
      <w:r w:rsidRPr="00AA7C14">
        <w:rPr>
          <w:rFonts w:eastAsia="Arial CYR"/>
          <w:sz w:val="24"/>
          <w:szCs w:val="24"/>
        </w:rPr>
        <w:t xml:space="preserve">чественной культуры; </w:t>
      </w:r>
    </w:p>
    <w:p w:rsidR="00117D88" w:rsidRPr="00AA7C14" w:rsidRDefault="00117D88" w:rsidP="00117D88">
      <w:pPr>
        <w:autoSpaceDE w:val="0"/>
        <w:spacing w:line="235" w:lineRule="exact"/>
        <w:ind w:left="345"/>
        <w:rPr>
          <w:rFonts w:eastAsia="Arial CYR"/>
          <w:sz w:val="24"/>
          <w:szCs w:val="24"/>
        </w:rPr>
      </w:pPr>
      <w:r w:rsidRPr="00AA7C14">
        <w:rPr>
          <w:rFonts w:eastAsia="Arial CYR"/>
          <w:sz w:val="24"/>
          <w:szCs w:val="24"/>
        </w:rPr>
        <w:t xml:space="preserve">- приобщение к художественно-эстетическим отечественным традициям; </w:t>
      </w:r>
    </w:p>
    <w:p w:rsidR="00117D88" w:rsidRPr="00AA7C14" w:rsidRDefault="00117D88" w:rsidP="00117D88">
      <w:pPr>
        <w:autoSpaceDE w:val="0"/>
        <w:spacing w:line="235" w:lineRule="exact"/>
        <w:ind w:left="345"/>
        <w:rPr>
          <w:rFonts w:eastAsia="Arial CYR"/>
          <w:sz w:val="24"/>
          <w:szCs w:val="24"/>
        </w:rPr>
      </w:pPr>
      <w:r w:rsidRPr="00AA7C14">
        <w:rPr>
          <w:rFonts w:eastAsia="Arial CYR"/>
          <w:sz w:val="24"/>
          <w:szCs w:val="24"/>
        </w:rPr>
        <w:t>- расширение и активизация словаря школьников путем дополнения его лексикой духо</w:t>
      </w:r>
      <w:r w:rsidRPr="00AA7C14">
        <w:rPr>
          <w:rFonts w:eastAsia="Arial CYR"/>
          <w:sz w:val="24"/>
          <w:szCs w:val="24"/>
        </w:rPr>
        <w:t>в</w:t>
      </w:r>
      <w:r w:rsidRPr="00AA7C14">
        <w:rPr>
          <w:rFonts w:eastAsia="Arial CYR"/>
          <w:sz w:val="24"/>
          <w:szCs w:val="24"/>
        </w:rPr>
        <w:t xml:space="preserve">ного и историко-культурологического значения; </w:t>
      </w:r>
    </w:p>
    <w:p w:rsidR="00117D88" w:rsidRPr="00AA7C14" w:rsidRDefault="00117D88" w:rsidP="00117D88">
      <w:pPr>
        <w:autoSpaceDE w:val="0"/>
        <w:spacing w:line="244" w:lineRule="exact"/>
        <w:ind w:left="345"/>
        <w:rPr>
          <w:rFonts w:eastAsia="Arial CYR"/>
          <w:sz w:val="24"/>
          <w:szCs w:val="24"/>
        </w:rPr>
      </w:pPr>
      <w:r w:rsidRPr="00AA7C14">
        <w:rPr>
          <w:rFonts w:eastAsia="Arial CYR"/>
          <w:sz w:val="24"/>
          <w:szCs w:val="24"/>
        </w:rPr>
        <w:t xml:space="preserve">- оказание помощи молодежи в успешной социализации в отечественную культуру; </w:t>
      </w:r>
    </w:p>
    <w:p w:rsidR="00117D88" w:rsidRPr="00AA7C14" w:rsidRDefault="00117D88" w:rsidP="00117D88">
      <w:pPr>
        <w:autoSpaceDE w:val="0"/>
        <w:spacing w:line="235" w:lineRule="exact"/>
        <w:ind w:left="345"/>
        <w:rPr>
          <w:rFonts w:eastAsia="Arial CYR"/>
          <w:sz w:val="24"/>
          <w:szCs w:val="24"/>
        </w:rPr>
      </w:pPr>
      <w:r w:rsidRPr="00AA7C14">
        <w:rPr>
          <w:rFonts w:eastAsia="Arial CYR"/>
          <w:sz w:val="24"/>
          <w:szCs w:val="24"/>
        </w:rPr>
        <w:t xml:space="preserve">- возрождение православных основ семьи; </w:t>
      </w:r>
    </w:p>
    <w:p w:rsidR="00117D88" w:rsidRPr="00AA7C14" w:rsidRDefault="00117D88" w:rsidP="00117D88">
      <w:pPr>
        <w:autoSpaceDE w:val="0"/>
        <w:spacing w:line="235" w:lineRule="exact"/>
        <w:ind w:left="345"/>
        <w:rPr>
          <w:rFonts w:eastAsia="Arial CYR"/>
          <w:sz w:val="24"/>
          <w:szCs w:val="24"/>
        </w:rPr>
      </w:pPr>
      <w:r w:rsidRPr="00AA7C14">
        <w:rPr>
          <w:rFonts w:eastAsia="Arial CYR"/>
          <w:sz w:val="24"/>
          <w:szCs w:val="24"/>
        </w:rPr>
        <w:t xml:space="preserve">- пробуждение интереса и формирование мотивации к изучению отечественной культуры и истории; </w:t>
      </w:r>
    </w:p>
    <w:p w:rsidR="00117D88" w:rsidRPr="00AA7C14" w:rsidRDefault="00117D88" w:rsidP="00117D88">
      <w:pPr>
        <w:autoSpaceDE w:val="0"/>
        <w:spacing w:before="4" w:line="1" w:lineRule="exact"/>
        <w:ind w:left="345"/>
        <w:rPr>
          <w:rFonts w:eastAsia="Arial CYR"/>
          <w:sz w:val="24"/>
          <w:szCs w:val="24"/>
        </w:rPr>
      </w:pPr>
    </w:p>
    <w:p w:rsidR="00117D88" w:rsidRPr="00AA7C14" w:rsidRDefault="00117D88" w:rsidP="00117D88">
      <w:pPr>
        <w:autoSpaceDE w:val="0"/>
        <w:spacing w:line="235" w:lineRule="exact"/>
        <w:ind w:left="345"/>
        <w:rPr>
          <w:rFonts w:eastAsia="Arial CYR"/>
          <w:sz w:val="24"/>
          <w:szCs w:val="24"/>
        </w:rPr>
      </w:pPr>
      <w:r w:rsidRPr="00AA7C14">
        <w:rPr>
          <w:rFonts w:eastAsia="Arial CYR"/>
          <w:sz w:val="24"/>
          <w:szCs w:val="24"/>
        </w:rPr>
        <w:t xml:space="preserve">- творческое развитие ребенка на основе знаний об отечественной культуре и "'истории; </w:t>
      </w:r>
    </w:p>
    <w:p w:rsidR="00117D88" w:rsidRPr="00AA7C14" w:rsidRDefault="00117D88" w:rsidP="00117D88">
      <w:pPr>
        <w:autoSpaceDE w:val="0"/>
        <w:spacing w:before="4" w:line="1" w:lineRule="exact"/>
        <w:ind w:left="345"/>
        <w:rPr>
          <w:rFonts w:eastAsia="Arial CYR"/>
          <w:sz w:val="24"/>
          <w:szCs w:val="24"/>
        </w:rPr>
      </w:pPr>
    </w:p>
    <w:p w:rsidR="00117D88" w:rsidRDefault="00117D88" w:rsidP="00117D88">
      <w:pPr>
        <w:autoSpaceDE w:val="0"/>
        <w:spacing w:line="235" w:lineRule="exact"/>
        <w:ind w:left="345"/>
        <w:rPr>
          <w:rFonts w:eastAsia="Arial CYR"/>
          <w:sz w:val="24"/>
          <w:szCs w:val="24"/>
        </w:rPr>
      </w:pPr>
      <w:r w:rsidRPr="00AA7C14">
        <w:rPr>
          <w:rFonts w:eastAsia="Arial CYR"/>
          <w:sz w:val="24"/>
          <w:szCs w:val="24"/>
        </w:rPr>
        <w:t xml:space="preserve">- воспитание потребности школьника в творческом участии в жизни России, в сохранении природы и созидании культуры Отечества. </w:t>
      </w:r>
    </w:p>
    <w:p w:rsidR="00117D88" w:rsidRPr="00AC71C4" w:rsidRDefault="00117D88" w:rsidP="00117D88">
      <w:pPr>
        <w:autoSpaceDE w:val="0"/>
        <w:spacing w:line="235" w:lineRule="exact"/>
        <w:ind w:left="345"/>
        <w:jc w:val="center"/>
        <w:rPr>
          <w:rFonts w:eastAsia="Arial CYR"/>
          <w:b/>
          <w:sz w:val="24"/>
          <w:szCs w:val="24"/>
        </w:rPr>
      </w:pPr>
      <w:r>
        <w:rPr>
          <w:rFonts w:eastAsia="Arial CYR"/>
          <w:b/>
          <w:sz w:val="24"/>
          <w:szCs w:val="24"/>
        </w:rPr>
        <w:t>Место предмета в базисном учебном плане</w:t>
      </w:r>
    </w:p>
    <w:p w:rsidR="00117D88" w:rsidRDefault="00117D88" w:rsidP="00117D88">
      <w:pPr>
        <w:autoSpaceDE w:val="0"/>
        <w:autoSpaceDN w:val="0"/>
        <w:adjustRightInd w:val="0"/>
        <w:jc w:val="center"/>
        <w:rPr>
          <w:rFonts w:eastAsia="Arial CYR"/>
          <w:sz w:val="24"/>
          <w:szCs w:val="24"/>
        </w:rPr>
      </w:pPr>
      <w:r w:rsidRPr="00AA7C14">
        <w:rPr>
          <w:rFonts w:eastAsia="Arial CYR"/>
          <w:sz w:val="24"/>
          <w:szCs w:val="24"/>
        </w:rPr>
        <w:t xml:space="preserve">Предлагаемый курс предназначен для преподавания в государственных и </w:t>
      </w:r>
      <w:r w:rsidRPr="00AA7C14">
        <w:rPr>
          <w:rFonts w:eastAsia="Arial CYR"/>
          <w:i/>
          <w:iCs/>
          <w:sz w:val="24"/>
          <w:szCs w:val="24"/>
        </w:rPr>
        <w:t>му</w:t>
      </w:r>
      <w:r w:rsidRPr="00AA7C14">
        <w:rPr>
          <w:rFonts w:eastAsia="Arial CYR"/>
          <w:i/>
          <w:iCs/>
          <w:sz w:val="24"/>
          <w:szCs w:val="24"/>
        </w:rPr>
        <w:softHyphen/>
      </w:r>
      <w:r w:rsidRPr="00AA7C14">
        <w:rPr>
          <w:rFonts w:eastAsia="Arial CYR"/>
          <w:sz w:val="24"/>
          <w:szCs w:val="24"/>
        </w:rPr>
        <w:t>ниципальных школах, лицеях и гимназиях с 1 по 11 класс</w:t>
      </w:r>
      <w:r>
        <w:rPr>
          <w:rFonts w:eastAsia="Arial CYR"/>
          <w:sz w:val="24"/>
          <w:szCs w:val="24"/>
        </w:rPr>
        <w:t>.</w:t>
      </w:r>
    </w:p>
    <w:p w:rsidR="00117D88" w:rsidRPr="00AC71C4" w:rsidRDefault="00117D88" w:rsidP="00117D88">
      <w:pPr>
        <w:autoSpaceDE w:val="0"/>
        <w:autoSpaceDN w:val="0"/>
        <w:adjustRightInd w:val="0"/>
        <w:spacing w:line="276" w:lineRule="auto"/>
        <w:jc w:val="center"/>
        <w:rPr>
          <w:rFonts w:eastAsia="Calibri"/>
          <w:color w:val="000000"/>
          <w:sz w:val="24"/>
          <w:szCs w:val="24"/>
        </w:rPr>
      </w:pPr>
      <w:r w:rsidRPr="00AA7C14">
        <w:rPr>
          <w:rFonts w:eastAsia="Arial CYR"/>
          <w:sz w:val="24"/>
          <w:szCs w:val="24"/>
        </w:rPr>
        <w:t xml:space="preserve"> </w:t>
      </w:r>
      <w:r w:rsidRPr="00AA7C14">
        <w:rPr>
          <w:color w:val="000000"/>
          <w:sz w:val="24"/>
          <w:szCs w:val="24"/>
        </w:rPr>
        <w:t xml:space="preserve">Программа разработана на основе </w:t>
      </w:r>
      <w:r w:rsidRPr="00AA7C14">
        <w:rPr>
          <w:color w:val="000000"/>
          <w:sz w:val="24"/>
          <w:szCs w:val="24"/>
          <w:lang w:eastAsia="en-US"/>
        </w:rPr>
        <w:t>модифицированной  п</w:t>
      </w:r>
      <w:r w:rsidRPr="00AA7C14">
        <w:rPr>
          <w:color w:val="000000"/>
          <w:sz w:val="24"/>
          <w:szCs w:val="24"/>
        </w:rPr>
        <w:t>рограммы курса «Основы прав</w:t>
      </w:r>
      <w:r w:rsidRPr="00AA7C14">
        <w:rPr>
          <w:color w:val="000000"/>
          <w:sz w:val="24"/>
          <w:szCs w:val="24"/>
        </w:rPr>
        <w:t>о</w:t>
      </w:r>
      <w:r w:rsidRPr="00AA7C14">
        <w:rPr>
          <w:color w:val="000000"/>
          <w:sz w:val="24"/>
          <w:szCs w:val="24"/>
        </w:rPr>
        <w:t>славной культуры», составленная Еременко А.Г., Соболь А.Г. на основе комплекта программ А.В. Бородиной «История религиозной культуры»: программа учебного курса для общеобр</w:t>
      </w:r>
      <w:r w:rsidRPr="00AA7C14">
        <w:rPr>
          <w:color w:val="000000"/>
          <w:sz w:val="24"/>
          <w:szCs w:val="24"/>
        </w:rPr>
        <w:t>а</w:t>
      </w:r>
      <w:r w:rsidRPr="00AA7C14">
        <w:rPr>
          <w:color w:val="000000"/>
          <w:sz w:val="24"/>
          <w:szCs w:val="24"/>
        </w:rPr>
        <w:t>зовательных школ, лицеев, гимназий с учетом требований федерального государственного образовательного стандарта.</w:t>
      </w:r>
    </w:p>
    <w:p w:rsidR="00117D88" w:rsidRPr="00AA7C14" w:rsidRDefault="00117D88" w:rsidP="00117D88">
      <w:pPr>
        <w:spacing w:line="360" w:lineRule="auto"/>
        <w:rPr>
          <w:b/>
          <w:i/>
          <w:sz w:val="24"/>
          <w:szCs w:val="24"/>
        </w:rPr>
      </w:pPr>
      <w:r>
        <w:rPr>
          <w:sz w:val="24"/>
          <w:szCs w:val="24"/>
        </w:rPr>
        <w:t xml:space="preserve">  Ступень обучения: основное</w:t>
      </w:r>
      <w:r w:rsidRPr="00AA7C14">
        <w:rPr>
          <w:sz w:val="24"/>
          <w:szCs w:val="24"/>
        </w:rPr>
        <w:t xml:space="preserve"> общее образование (</w:t>
      </w:r>
      <w:r>
        <w:rPr>
          <w:sz w:val="24"/>
          <w:szCs w:val="24"/>
        </w:rPr>
        <w:t>5-8</w:t>
      </w:r>
      <w:r w:rsidRPr="00AA7C14">
        <w:rPr>
          <w:sz w:val="24"/>
          <w:szCs w:val="24"/>
        </w:rPr>
        <w:t xml:space="preserve">  классы)</w:t>
      </w:r>
      <w:r w:rsidRPr="00AA7C14">
        <w:rPr>
          <w:b/>
          <w:i/>
          <w:sz w:val="24"/>
          <w:szCs w:val="24"/>
        </w:rPr>
        <w:t xml:space="preserve"> </w:t>
      </w:r>
    </w:p>
    <w:p w:rsidR="00117D88" w:rsidRDefault="00117D88" w:rsidP="00117D88">
      <w:pPr>
        <w:spacing w:line="360" w:lineRule="auto"/>
        <w:rPr>
          <w:sz w:val="24"/>
          <w:szCs w:val="24"/>
        </w:rPr>
      </w:pPr>
      <w:r w:rsidRPr="00AA7C14">
        <w:rPr>
          <w:sz w:val="24"/>
          <w:szCs w:val="24"/>
        </w:rPr>
        <w:t xml:space="preserve">Количество часов: </w:t>
      </w:r>
      <w:r w:rsidRPr="00AA7C14">
        <w:rPr>
          <w:sz w:val="24"/>
          <w:szCs w:val="24"/>
          <w:u w:val="single"/>
        </w:rPr>
        <w:t>1</w:t>
      </w:r>
      <w:r>
        <w:rPr>
          <w:sz w:val="24"/>
          <w:szCs w:val="24"/>
          <w:u w:val="single"/>
        </w:rPr>
        <w:t>36 часов</w:t>
      </w:r>
      <w:r w:rsidRPr="00AA7C14">
        <w:rPr>
          <w:sz w:val="24"/>
          <w:szCs w:val="24"/>
        </w:rPr>
        <w:t xml:space="preserve">   </w:t>
      </w:r>
      <w:r>
        <w:rPr>
          <w:sz w:val="24"/>
          <w:szCs w:val="24"/>
        </w:rPr>
        <w:t xml:space="preserve"> </w:t>
      </w:r>
    </w:p>
    <w:p w:rsidR="00117D88" w:rsidRPr="004D4156" w:rsidRDefault="00117D88" w:rsidP="00117D88">
      <w:pPr>
        <w:spacing w:line="360" w:lineRule="auto"/>
        <w:jc w:val="center"/>
        <w:rPr>
          <w:rFonts w:eastAsia="Calibri"/>
          <w:sz w:val="24"/>
          <w:szCs w:val="24"/>
        </w:rPr>
      </w:pPr>
      <w:proofErr w:type="spellStart"/>
      <w:r>
        <w:rPr>
          <w:b/>
          <w:sz w:val="24"/>
          <w:szCs w:val="24"/>
        </w:rPr>
        <w:t>Общеучебные</w:t>
      </w:r>
      <w:proofErr w:type="spellEnd"/>
      <w:r>
        <w:rPr>
          <w:b/>
          <w:sz w:val="24"/>
          <w:szCs w:val="24"/>
        </w:rPr>
        <w:t xml:space="preserve"> умения, навыки и способы деятельности</w:t>
      </w:r>
    </w:p>
    <w:p w:rsidR="00117D88" w:rsidRPr="00AA7C14" w:rsidRDefault="00117D88" w:rsidP="00117D88">
      <w:pPr>
        <w:autoSpaceDE w:val="0"/>
        <w:spacing w:before="4" w:line="1" w:lineRule="exact"/>
        <w:ind w:left="4"/>
        <w:rPr>
          <w:rFonts w:eastAsia="Arial CYR"/>
          <w:sz w:val="24"/>
          <w:szCs w:val="24"/>
        </w:rPr>
      </w:pPr>
    </w:p>
    <w:p w:rsidR="00117D88" w:rsidRPr="00117D88" w:rsidRDefault="00117D88" w:rsidP="00117D88">
      <w:pPr>
        <w:autoSpaceDE w:val="0"/>
        <w:spacing w:line="235" w:lineRule="exact"/>
        <w:ind w:left="4"/>
        <w:rPr>
          <w:rFonts w:eastAsia="Arial CYR"/>
          <w:sz w:val="24"/>
          <w:szCs w:val="24"/>
        </w:rPr>
      </w:pPr>
      <w:r w:rsidRPr="00AA7C14">
        <w:rPr>
          <w:rFonts w:eastAsia="Arial CYR"/>
          <w:sz w:val="24"/>
          <w:szCs w:val="24"/>
        </w:rPr>
        <w:t xml:space="preserve">Курс рассчитан на обучение по 1 часу в неделю на каждом году обучения. </w:t>
      </w:r>
    </w:p>
    <w:p w:rsidR="00117D88" w:rsidRPr="00AA7C14" w:rsidRDefault="00117D88" w:rsidP="00117D88">
      <w:pPr>
        <w:autoSpaceDE w:val="0"/>
        <w:spacing w:line="201" w:lineRule="exact"/>
        <w:ind w:left="1084" w:right="6"/>
        <w:rPr>
          <w:rFonts w:eastAsia="Arial CYR"/>
          <w:i/>
          <w:iCs/>
          <w:sz w:val="24"/>
          <w:szCs w:val="24"/>
        </w:rPr>
      </w:pPr>
      <w:r w:rsidRPr="00AA7C14">
        <w:rPr>
          <w:rFonts w:eastAsia="Arial CYR"/>
          <w:i/>
          <w:iCs/>
          <w:sz w:val="24"/>
          <w:szCs w:val="24"/>
        </w:rPr>
        <w:lastRenderedPageBreak/>
        <w:t xml:space="preserve">Краткая характеристика структуры программы </w:t>
      </w:r>
    </w:p>
    <w:p w:rsidR="00117D88" w:rsidRPr="00AA7C14" w:rsidRDefault="00117D88" w:rsidP="00117D88">
      <w:pPr>
        <w:autoSpaceDE w:val="0"/>
        <w:spacing w:before="4" w:line="1" w:lineRule="exact"/>
        <w:ind w:left="8" w:right="6"/>
        <w:rPr>
          <w:rFonts w:eastAsia="Arial CYR"/>
          <w:sz w:val="24"/>
          <w:szCs w:val="24"/>
        </w:rPr>
      </w:pPr>
    </w:p>
    <w:p w:rsidR="00117D88" w:rsidRPr="00AA7C14" w:rsidRDefault="00117D88" w:rsidP="00117D88">
      <w:pPr>
        <w:autoSpaceDE w:val="0"/>
        <w:spacing w:line="235" w:lineRule="exact"/>
        <w:ind w:left="8" w:right="6"/>
        <w:rPr>
          <w:rFonts w:eastAsia="Arial CYR"/>
          <w:sz w:val="24"/>
          <w:szCs w:val="24"/>
        </w:rPr>
      </w:pPr>
      <w:r w:rsidRPr="00AA7C14">
        <w:rPr>
          <w:rFonts w:eastAsia="Arial CYR"/>
          <w:sz w:val="24"/>
          <w:szCs w:val="24"/>
        </w:rPr>
        <w:t>Программа построена с учетом возрастных особенностей учащихся по прин</w:t>
      </w:r>
      <w:r w:rsidRPr="00AA7C14">
        <w:rPr>
          <w:rFonts w:eastAsia="Arial CYR"/>
          <w:sz w:val="24"/>
          <w:szCs w:val="24"/>
        </w:rPr>
        <w:softHyphen/>
        <w:t>ципу постепе</w:t>
      </w:r>
      <w:r w:rsidRPr="00AA7C14">
        <w:rPr>
          <w:rFonts w:eastAsia="Arial CYR"/>
          <w:sz w:val="24"/>
          <w:szCs w:val="24"/>
        </w:rPr>
        <w:t>н</w:t>
      </w:r>
      <w:r w:rsidRPr="00AA7C14">
        <w:rPr>
          <w:rFonts w:eastAsia="Arial CYR"/>
          <w:sz w:val="24"/>
          <w:szCs w:val="24"/>
        </w:rPr>
        <w:t xml:space="preserve">ного усложнения учебного материала. </w:t>
      </w:r>
    </w:p>
    <w:p w:rsidR="00117D88" w:rsidRPr="00AA7C14" w:rsidRDefault="00117D88" w:rsidP="00117D88">
      <w:pPr>
        <w:autoSpaceDE w:val="0"/>
        <w:spacing w:before="4" w:line="1" w:lineRule="exact"/>
        <w:ind w:left="8" w:right="6"/>
        <w:rPr>
          <w:rFonts w:eastAsia="Arial CYR"/>
          <w:sz w:val="24"/>
          <w:szCs w:val="24"/>
        </w:rPr>
      </w:pPr>
    </w:p>
    <w:p w:rsidR="00117D88" w:rsidRPr="00AA7C14" w:rsidRDefault="00117D88" w:rsidP="00117D88">
      <w:pPr>
        <w:rPr>
          <w:rFonts w:eastAsia="Arial CYR"/>
          <w:sz w:val="24"/>
          <w:szCs w:val="24"/>
        </w:rPr>
      </w:pPr>
      <w:r w:rsidRPr="00AA7C14">
        <w:rPr>
          <w:rFonts w:eastAsia="Arial CYR"/>
          <w:sz w:val="24"/>
          <w:szCs w:val="24"/>
        </w:rPr>
        <w:t>Каждый раздел включает несколько тем (от 2 до 8), а каждая тема рассматри</w:t>
      </w:r>
      <w:r w:rsidRPr="00AA7C14">
        <w:rPr>
          <w:rFonts w:eastAsia="Arial CYR"/>
          <w:sz w:val="24"/>
          <w:szCs w:val="24"/>
        </w:rPr>
        <w:softHyphen/>
        <w:t xml:space="preserve">вается на 1-15 уроках (в зависимости от объема и степени сложности учебного материала). </w:t>
      </w:r>
    </w:p>
    <w:p w:rsidR="00117D88" w:rsidRPr="00AA7C14" w:rsidRDefault="00117D88" w:rsidP="00117D88">
      <w:pPr>
        <w:autoSpaceDE w:val="0"/>
        <w:spacing w:line="240" w:lineRule="exact"/>
        <w:ind w:left="420" w:right="5"/>
        <w:rPr>
          <w:rFonts w:eastAsia="Arial CYR"/>
          <w:i/>
          <w:iCs/>
          <w:sz w:val="24"/>
          <w:szCs w:val="24"/>
        </w:rPr>
      </w:pPr>
      <w:r w:rsidRPr="00AA7C14">
        <w:rPr>
          <w:rFonts w:eastAsia="Arial CYR"/>
          <w:i/>
          <w:iCs/>
          <w:sz w:val="24"/>
          <w:szCs w:val="24"/>
        </w:rPr>
        <w:t>Условия реализации программы и основные методические рекомендации</w:t>
      </w:r>
    </w:p>
    <w:p w:rsidR="00117D88" w:rsidRPr="00AA7C14" w:rsidRDefault="00117D88" w:rsidP="00117D88">
      <w:pPr>
        <w:autoSpaceDE w:val="0"/>
        <w:spacing w:line="240" w:lineRule="exact"/>
        <w:ind w:left="15" w:right="5"/>
        <w:rPr>
          <w:rFonts w:eastAsia="Arial CYR"/>
          <w:sz w:val="24"/>
          <w:szCs w:val="24"/>
        </w:rPr>
      </w:pPr>
      <w:r w:rsidRPr="00AA7C14">
        <w:rPr>
          <w:rFonts w:eastAsia="Arial CYR"/>
          <w:sz w:val="24"/>
          <w:szCs w:val="24"/>
        </w:rPr>
        <w:t xml:space="preserve">Успешное </w:t>
      </w:r>
      <w:proofErr w:type="gramStart"/>
      <w:r w:rsidRPr="00AA7C14">
        <w:rPr>
          <w:rFonts w:eastAsia="Arial CYR"/>
          <w:sz w:val="24"/>
          <w:szCs w:val="24"/>
        </w:rPr>
        <w:t>обучение по</w:t>
      </w:r>
      <w:proofErr w:type="gramEnd"/>
      <w:r w:rsidRPr="00AA7C14">
        <w:rPr>
          <w:rFonts w:eastAsia="Arial CYR"/>
          <w:sz w:val="24"/>
          <w:szCs w:val="24"/>
        </w:rPr>
        <w:t xml:space="preserve"> данной программе возможно при выполнении сле</w:t>
      </w:r>
      <w:r w:rsidRPr="00AA7C14">
        <w:rPr>
          <w:rFonts w:eastAsia="Arial CYR"/>
          <w:sz w:val="24"/>
          <w:szCs w:val="24"/>
        </w:rPr>
        <w:softHyphen/>
        <w:t xml:space="preserve">дующих условий: </w:t>
      </w:r>
    </w:p>
    <w:p w:rsidR="00117D88" w:rsidRPr="00AA7C14" w:rsidRDefault="00117D88" w:rsidP="00117D88">
      <w:pPr>
        <w:autoSpaceDE w:val="0"/>
        <w:spacing w:before="4" w:line="1" w:lineRule="exact"/>
        <w:ind w:left="1568" w:right="5"/>
        <w:rPr>
          <w:rFonts w:eastAsia="Arial CYR"/>
          <w:sz w:val="24"/>
          <w:szCs w:val="24"/>
        </w:rPr>
      </w:pPr>
    </w:p>
    <w:p w:rsidR="00117D88" w:rsidRPr="00AA7C14" w:rsidRDefault="00117D88" w:rsidP="00117D88">
      <w:pPr>
        <w:autoSpaceDE w:val="0"/>
        <w:spacing w:line="230" w:lineRule="exact"/>
        <w:ind w:left="75" w:right="5" w:firstLine="364"/>
        <w:jc w:val="both"/>
        <w:rPr>
          <w:rFonts w:eastAsia="Arial CYR"/>
          <w:sz w:val="24"/>
          <w:szCs w:val="24"/>
        </w:rPr>
      </w:pPr>
      <w:r w:rsidRPr="00AA7C14">
        <w:rPr>
          <w:rFonts w:eastAsia="Arial CYR"/>
          <w:sz w:val="24"/>
          <w:szCs w:val="24"/>
        </w:rPr>
        <w:t xml:space="preserve">- учитель должен хорошо знать историю Отечества, историю религии, хорошо знать и чтить наследие православной культуры, глубоко уважать исторический и духовный опыт русского и других народов России;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30" w:firstLine="360"/>
        <w:rPr>
          <w:rFonts w:eastAsia="Arial CYR"/>
          <w:sz w:val="24"/>
          <w:szCs w:val="24"/>
        </w:rPr>
      </w:pPr>
      <w:r w:rsidRPr="00AA7C14">
        <w:rPr>
          <w:rFonts w:eastAsia="Arial CYR"/>
          <w:sz w:val="24"/>
          <w:szCs w:val="24"/>
        </w:rPr>
        <w:t>- педагог должен любить детей, уважать их внутренний мир, знать возрастные особенн</w:t>
      </w:r>
      <w:r w:rsidRPr="00AA7C14">
        <w:rPr>
          <w:rFonts w:eastAsia="Arial CYR"/>
          <w:sz w:val="24"/>
          <w:szCs w:val="24"/>
        </w:rPr>
        <w:t>о</w:t>
      </w:r>
      <w:r w:rsidRPr="00AA7C14">
        <w:rPr>
          <w:rFonts w:eastAsia="Arial CYR"/>
          <w:sz w:val="24"/>
          <w:szCs w:val="24"/>
        </w:rPr>
        <w:t xml:space="preserve">сти воспитанников, основные закономерности развития школьников; </w:t>
      </w:r>
    </w:p>
    <w:p w:rsidR="00117D88" w:rsidRPr="00AA7C14" w:rsidRDefault="00117D88" w:rsidP="00117D88">
      <w:pPr>
        <w:autoSpaceDE w:val="0"/>
        <w:spacing w:before="4" w:line="1" w:lineRule="exact"/>
        <w:ind w:left="1568" w:right="5"/>
        <w:rPr>
          <w:rFonts w:eastAsia="Arial CYR"/>
          <w:sz w:val="24"/>
          <w:szCs w:val="24"/>
        </w:rPr>
      </w:pPr>
    </w:p>
    <w:p w:rsidR="00117D88" w:rsidRPr="00AA7C14" w:rsidRDefault="00117D88" w:rsidP="00117D88">
      <w:pPr>
        <w:autoSpaceDE w:val="0"/>
        <w:spacing w:line="230" w:lineRule="exact"/>
        <w:ind w:left="15" w:right="5" w:firstLine="364"/>
        <w:jc w:val="both"/>
        <w:rPr>
          <w:rFonts w:eastAsia="Arial CYR"/>
          <w:sz w:val="24"/>
          <w:szCs w:val="24"/>
        </w:rPr>
      </w:pPr>
      <w:r w:rsidRPr="00AA7C14">
        <w:rPr>
          <w:rFonts w:eastAsia="Arial CYR"/>
          <w:sz w:val="24"/>
          <w:szCs w:val="24"/>
        </w:rPr>
        <w:t>-педагог должен опираться не на собственные умозаключения, а на устояв</w:t>
      </w:r>
      <w:r w:rsidRPr="00AA7C14">
        <w:rPr>
          <w:rFonts w:eastAsia="Arial CYR"/>
          <w:sz w:val="24"/>
          <w:szCs w:val="24"/>
        </w:rPr>
        <w:softHyphen/>
        <w:t>шиеся трад</w:t>
      </w:r>
      <w:r w:rsidRPr="00AA7C14">
        <w:rPr>
          <w:rFonts w:eastAsia="Arial CYR"/>
          <w:sz w:val="24"/>
          <w:szCs w:val="24"/>
        </w:rPr>
        <w:t>и</w:t>
      </w:r>
      <w:r w:rsidRPr="00AA7C14">
        <w:rPr>
          <w:rFonts w:eastAsia="Arial CYR"/>
          <w:sz w:val="24"/>
          <w:szCs w:val="24"/>
        </w:rPr>
        <w:t>ции духовной отечественной культуры, исторические факты, Священ</w:t>
      </w:r>
      <w:r w:rsidRPr="00AA7C14">
        <w:rPr>
          <w:rFonts w:eastAsia="Arial CYR"/>
          <w:sz w:val="24"/>
          <w:szCs w:val="24"/>
        </w:rPr>
        <w:softHyphen/>
        <w:t>ное Писание и Св</w:t>
      </w:r>
      <w:r w:rsidRPr="00AA7C14">
        <w:rPr>
          <w:rFonts w:eastAsia="Arial CYR"/>
          <w:sz w:val="24"/>
          <w:szCs w:val="24"/>
        </w:rPr>
        <w:t>я</w:t>
      </w:r>
      <w:r w:rsidRPr="00AA7C14">
        <w:rPr>
          <w:rFonts w:eastAsia="Arial CYR"/>
          <w:sz w:val="24"/>
          <w:szCs w:val="24"/>
        </w:rPr>
        <w:t>щенное Предание, опыт отцов Церкви, научные данные, факты и явления современной о</w:t>
      </w:r>
      <w:r w:rsidRPr="00AA7C14">
        <w:rPr>
          <w:rFonts w:eastAsia="Arial CYR"/>
          <w:sz w:val="24"/>
          <w:szCs w:val="24"/>
        </w:rPr>
        <w:t>б</w:t>
      </w:r>
      <w:r w:rsidRPr="00AA7C14">
        <w:rPr>
          <w:rFonts w:eastAsia="Arial CYR"/>
          <w:sz w:val="24"/>
          <w:szCs w:val="24"/>
        </w:rPr>
        <w:t>щественной жизни, которые могут быть полезны в вос</w:t>
      </w:r>
      <w:r w:rsidRPr="00AA7C14">
        <w:rPr>
          <w:rFonts w:eastAsia="Arial CYR"/>
          <w:sz w:val="24"/>
          <w:szCs w:val="24"/>
        </w:rPr>
        <w:softHyphen/>
        <w:t xml:space="preserve">питании молодежи;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firstLine="360"/>
        <w:rPr>
          <w:rFonts w:eastAsia="Arial CYR"/>
          <w:sz w:val="24"/>
          <w:szCs w:val="24"/>
        </w:rPr>
      </w:pPr>
      <w:r w:rsidRPr="00AA7C14">
        <w:rPr>
          <w:rFonts w:eastAsia="Arial CYR"/>
          <w:sz w:val="24"/>
          <w:szCs w:val="24"/>
        </w:rPr>
        <w:t>- необходимо широкое использование иллюстративного материала (изобра</w:t>
      </w:r>
      <w:r w:rsidRPr="00AA7C14">
        <w:rPr>
          <w:rFonts w:eastAsia="Arial CYR"/>
          <w:sz w:val="24"/>
          <w:szCs w:val="24"/>
        </w:rPr>
        <w:softHyphen/>
        <w:t xml:space="preserve">зительного, литературного, музыкального);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15" w:firstLine="360"/>
        <w:rPr>
          <w:rFonts w:eastAsia="Arial CYR"/>
          <w:sz w:val="24"/>
          <w:szCs w:val="24"/>
        </w:rPr>
      </w:pPr>
      <w:r w:rsidRPr="00AA7C14">
        <w:rPr>
          <w:rFonts w:eastAsia="Arial CYR"/>
          <w:sz w:val="24"/>
          <w:szCs w:val="24"/>
        </w:rPr>
        <w:t>- необходимо привлечение учащихся к самостоятельной и коллективной ис</w:t>
      </w:r>
      <w:r w:rsidRPr="00AA7C14">
        <w:rPr>
          <w:rFonts w:eastAsia="Arial CYR"/>
          <w:sz w:val="24"/>
          <w:szCs w:val="24"/>
        </w:rPr>
        <w:softHyphen/>
        <w:t xml:space="preserve">следовательской и творческой деятельности;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45" w:firstLine="360"/>
        <w:rPr>
          <w:rFonts w:eastAsia="Arial CYR"/>
          <w:sz w:val="24"/>
          <w:szCs w:val="24"/>
        </w:rPr>
      </w:pPr>
      <w:r w:rsidRPr="00AA7C14">
        <w:rPr>
          <w:rFonts w:eastAsia="Arial CYR"/>
          <w:sz w:val="24"/>
          <w:szCs w:val="24"/>
        </w:rPr>
        <w:t xml:space="preserve">-учитель организует уроки по традиционным моделям при условии </w:t>
      </w:r>
      <w:r w:rsidRPr="00AA7C14">
        <w:rPr>
          <w:rFonts w:eastAsia="Times New Roman CYR"/>
          <w:i/>
          <w:iCs/>
          <w:sz w:val="24"/>
          <w:szCs w:val="24"/>
        </w:rPr>
        <w:t>соответ</w:t>
      </w:r>
      <w:r w:rsidRPr="00AA7C14">
        <w:rPr>
          <w:rFonts w:eastAsia="Times New Roman CYR"/>
          <w:i/>
          <w:iCs/>
          <w:sz w:val="24"/>
          <w:szCs w:val="24"/>
        </w:rPr>
        <w:softHyphen/>
      </w:r>
      <w:r w:rsidRPr="00AA7C14">
        <w:rPr>
          <w:rFonts w:eastAsia="Arial CYR"/>
          <w:sz w:val="24"/>
          <w:szCs w:val="24"/>
        </w:rPr>
        <w:t xml:space="preserve">ствия типа урока его целям и задачам;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15" w:firstLine="360"/>
        <w:rPr>
          <w:rFonts w:eastAsia="Arial CYR"/>
          <w:sz w:val="24"/>
          <w:szCs w:val="24"/>
        </w:rPr>
      </w:pPr>
      <w:r w:rsidRPr="00AA7C14">
        <w:rPr>
          <w:rFonts w:eastAsia="Arial CYR"/>
          <w:sz w:val="24"/>
          <w:szCs w:val="24"/>
        </w:rPr>
        <w:t>- использует разнообразные методы и приемы обучения, традиционно при</w:t>
      </w:r>
      <w:r w:rsidRPr="00AA7C14">
        <w:rPr>
          <w:rFonts w:eastAsia="Arial CYR"/>
          <w:sz w:val="24"/>
          <w:szCs w:val="24"/>
        </w:rPr>
        <w:softHyphen/>
        <w:t xml:space="preserve">меняемые в школьном образовании;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60" w:firstLine="360"/>
        <w:rPr>
          <w:rFonts w:eastAsia="Arial CYR"/>
          <w:sz w:val="24"/>
          <w:szCs w:val="24"/>
        </w:rPr>
      </w:pPr>
      <w:r w:rsidRPr="00AA7C14">
        <w:rPr>
          <w:rFonts w:eastAsia="Arial CYR"/>
          <w:sz w:val="24"/>
          <w:szCs w:val="24"/>
        </w:rPr>
        <w:t xml:space="preserve">-основное усвоение учебного материала достигается на уроке под контролем учителя; </w:t>
      </w:r>
    </w:p>
    <w:p w:rsidR="00117D88" w:rsidRPr="00AA7C14" w:rsidRDefault="00117D88" w:rsidP="00117D88">
      <w:pPr>
        <w:autoSpaceDE w:val="0"/>
        <w:spacing w:line="235" w:lineRule="exact"/>
        <w:ind w:left="60" w:right="5" w:firstLine="375"/>
        <w:rPr>
          <w:rFonts w:eastAsia="Arial CYR"/>
          <w:sz w:val="24"/>
          <w:szCs w:val="24"/>
        </w:rPr>
      </w:pPr>
      <w:r w:rsidRPr="00AA7C14">
        <w:rPr>
          <w:rFonts w:eastAsia="Arial CYR"/>
          <w:sz w:val="24"/>
          <w:szCs w:val="24"/>
        </w:rPr>
        <w:t xml:space="preserve">-теоретические занятия следует дополнять посещением храмов, музеев.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30" w:firstLine="360"/>
        <w:rPr>
          <w:rFonts w:eastAsia="Arial CYR"/>
          <w:b/>
          <w:bCs/>
          <w:sz w:val="24"/>
          <w:szCs w:val="24"/>
        </w:rPr>
      </w:pPr>
      <w:r w:rsidRPr="00AA7C14">
        <w:rPr>
          <w:rFonts w:eastAsia="Arial CYR"/>
          <w:sz w:val="24"/>
          <w:szCs w:val="24"/>
        </w:rPr>
        <w:t xml:space="preserve">При </w:t>
      </w:r>
      <w:proofErr w:type="gramStart"/>
      <w:r w:rsidRPr="00AA7C14">
        <w:rPr>
          <w:rFonts w:eastAsia="Arial CYR"/>
          <w:sz w:val="24"/>
          <w:szCs w:val="24"/>
        </w:rPr>
        <w:t>обучении детей по программе</w:t>
      </w:r>
      <w:proofErr w:type="gramEnd"/>
      <w:r w:rsidRPr="00AA7C14">
        <w:rPr>
          <w:rFonts w:eastAsia="Arial CYR"/>
          <w:sz w:val="24"/>
          <w:szCs w:val="24"/>
        </w:rPr>
        <w:t xml:space="preserve"> «История религиозной культуры» обяза</w:t>
      </w:r>
      <w:r w:rsidRPr="00AA7C14">
        <w:rPr>
          <w:rFonts w:eastAsia="Arial CYR"/>
          <w:sz w:val="24"/>
          <w:szCs w:val="24"/>
        </w:rPr>
        <w:softHyphen/>
        <w:t>тельно собл</w:t>
      </w:r>
      <w:r w:rsidRPr="00AA7C14">
        <w:rPr>
          <w:rFonts w:eastAsia="Arial CYR"/>
          <w:sz w:val="24"/>
          <w:szCs w:val="24"/>
        </w:rPr>
        <w:t>ю</w:t>
      </w:r>
      <w:r w:rsidRPr="00AA7C14">
        <w:rPr>
          <w:rFonts w:eastAsia="Arial CYR"/>
          <w:sz w:val="24"/>
          <w:szCs w:val="24"/>
        </w:rPr>
        <w:t xml:space="preserve">дение следующих </w:t>
      </w:r>
      <w:proofErr w:type="spellStart"/>
      <w:r w:rsidRPr="00AA7C14">
        <w:rPr>
          <w:rFonts w:eastAsia="Arial CYR"/>
          <w:b/>
          <w:bCs/>
          <w:sz w:val="24"/>
          <w:szCs w:val="24"/>
        </w:rPr>
        <w:t>психолого·педагогических</w:t>
      </w:r>
      <w:proofErr w:type="spellEnd"/>
      <w:r w:rsidRPr="00AA7C14">
        <w:rPr>
          <w:rFonts w:eastAsia="Arial CYR"/>
          <w:b/>
          <w:bCs/>
          <w:sz w:val="24"/>
          <w:szCs w:val="24"/>
        </w:rPr>
        <w:t xml:space="preserve"> принципов: </w:t>
      </w:r>
    </w:p>
    <w:p w:rsidR="00117D88" w:rsidRPr="00AA7C14" w:rsidRDefault="00117D88" w:rsidP="00117D88">
      <w:pPr>
        <w:autoSpaceDE w:val="0"/>
        <w:spacing w:before="14" w:line="1" w:lineRule="exact"/>
        <w:ind w:left="1573" w:right="14"/>
        <w:rPr>
          <w:rFonts w:eastAsia="Arial CYR"/>
          <w:sz w:val="24"/>
          <w:szCs w:val="24"/>
        </w:rPr>
      </w:pPr>
    </w:p>
    <w:p w:rsidR="00117D88" w:rsidRPr="00AA7C14" w:rsidRDefault="00117D88" w:rsidP="00117D88">
      <w:pPr>
        <w:autoSpaceDE w:val="0"/>
        <w:spacing w:line="230" w:lineRule="exact"/>
        <w:ind w:left="30" w:firstLine="360"/>
        <w:rPr>
          <w:rFonts w:eastAsia="Arial CYR"/>
          <w:sz w:val="24"/>
          <w:szCs w:val="24"/>
        </w:rPr>
      </w:pPr>
      <w:r w:rsidRPr="00AA7C14">
        <w:rPr>
          <w:rFonts w:eastAsia="Arial CYR"/>
          <w:sz w:val="24"/>
          <w:szCs w:val="24"/>
        </w:rPr>
        <w:t xml:space="preserve">• приоритета духовных ценностей и уважения к внутреннему миру каждого школьника; </w:t>
      </w:r>
    </w:p>
    <w:p w:rsidR="00117D88" w:rsidRPr="00AA7C14" w:rsidRDefault="00117D88" w:rsidP="00117D88">
      <w:pPr>
        <w:widowControl w:val="0"/>
        <w:numPr>
          <w:ilvl w:val="0"/>
          <w:numId w:val="190"/>
        </w:numPr>
        <w:tabs>
          <w:tab w:val="left" w:pos="45"/>
          <w:tab w:val="left" w:pos="90"/>
        </w:tabs>
        <w:suppressAutoHyphens/>
        <w:autoSpaceDE w:val="0"/>
        <w:spacing w:line="244" w:lineRule="exact"/>
        <w:ind w:left="45" w:right="5"/>
        <w:rPr>
          <w:rFonts w:eastAsia="Arial CYR"/>
          <w:sz w:val="24"/>
          <w:szCs w:val="24"/>
        </w:rPr>
      </w:pPr>
      <w:r w:rsidRPr="00AA7C14">
        <w:rPr>
          <w:rFonts w:eastAsia="Arial CYR"/>
          <w:sz w:val="24"/>
          <w:szCs w:val="24"/>
        </w:rPr>
        <w:t xml:space="preserve">единства образовательного и воспитательного процессов; </w:t>
      </w:r>
    </w:p>
    <w:p w:rsidR="00117D88" w:rsidRPr="00AA7C14" w:rsidRDefault="00117D88" w:rsidP="00117D88">
      <w:pPr>
        <w:widowControl w:val="0"/>
        <w:numPr>
          <w:ilvl w:val="0"/>
          <w:numId w:val="190"/>
        </w:numPr>
        <w:tabs>
          <w:tab w:val="left" w:pos="180"/>
          <w:tab w:val="left" w:pos="360"/>
        </w:tabs>
        <w:suppressAutoHyphens/>
        <w:autoSpaceDE w:val="0"/>
        <w:spacing w:line="244" w:lineRule="exact"/>
        <w:ind w:left="180" w:right="5"/>
        <w:rPr>
          <w:rFonts w:eastAsia="Arial CYR"/>
          <w:sz w:val="24"/>
          <w:szCs w:val="24"/>
        </w:rPr>
      </w:pPr>
      <w:r w:rsidRPr="00AA7C14">
        <w:rPr>
          <w:rFonts w:eastAsia="Arial CYR"/>
          <w:sz w:val="24"/>
          <w:szCs w:val="24"/>
        </w:rPr>
        <w:t xml:space="preserve">рефлексивного обучения; </w:t>
      </w:r>
    </w:p>
    <w:p w:rsidR="00117D88" w:rsidRPr="00AA7C14" w:rsidRDefault="00117D88" w:rsidP="00117D88">
      <w:pPr>
        <w:autoSpaceDE w:val="0"/>
        <w:spacing w:line="240" w:lineRule="exact"/>
        <w:ind w:left="10" w:right="5" w:firstLine="420"/>
        <w:rPr>
          <w:rFonts w:eastAsia="Arial CYR"/>
          <w:sz w:val="24"/>
          <w:szCs w:val="24"/>
        </w:rPr>
      </w:pPr>
      <w:r w:rsidRPr="00AA7C14">
        <w:rPr>
          <w:rFonts w:eastAsia="Arial CYR"/>
          <w:sz w:val="24"/>
          <w:szCs w:val="24"/>
        </w:rPr>
        <w:t xml:space="preserve">• принципа равной ответственности педагога и ученика за неуспех освоения материала. </w:t>
      </w:r>
    </w:p>
    <w:p w:rsidR="00117D88" w:rsidRPr="00AA7C14" w:rsidRDefault="00117D88" w:rsidP="00117D88">
      <w:pPr>
        <w:autoSpaceDE w:val="0"/>
        <w:spacing w:line="235" w:lineRule="exact"/>
        <w:ind w:left="10" w:right="5"/>
        <w:jc w:val="both"/>
        <w:rPr>
          <w:rFonts w:eastAsia="Arial CYR"/>
          <w:sz w:val="24"/>
          <w:szCs w:val="24"/>
        </w:rPr>
      </w:pPr>
      <w:r w:rsidRPr="00AA7C14">
        <w:rPr>
          <w:rFonts w:eastAsia="Arial CYR"/>
          <w:sz w:val="24"/>
          <w:szCs w:val="24"/>
        </w:rPr>
        <w:t>Предпочтительные методы обучения: 1) небольшой иллюстрированный рас</w:t>
      </w:r>
      <w:r w:rsidRPr="00AA7C14">
        <w:rPr>
          <w:rFonts w:eastAsia="Arial CYR"/>
          <w:sz w:val="24"/>
          <w:szCs w:val="24"/>
        </w:rPr>
        <w:softHyphen/>
        <w:t>сказ с обсужд</w:t>
      </w:r>
      <w:r w:rsidRPr="00AA7C14">
        <w:rPr>
          <w:rFonts w:eastAsia="Arial CYR"/>
          <w:sz w:val="24"/>
          <w:szCs w:val="24"/>
        </w:rPr>
        <w:t>е</w:t>
      </w:r>
      <w:r w:rsidRPr="00AA7C14">
        <w:rPr>
          <w:rFonts w:eastAsia="Arial CYR"/>
          <w:sz w:val="24"/>
          <w:szCs w:val="24"/>
        </w:rPr>
        <w:t>нием наиболее сложных вопросов темы, предусмотренных учителем или предложенных учениками, на следующем этапе этого же урока; 2) беседа закреплением материала в творч</w:t>
      </w:r>
      <w:r w:rsidRPr="00AA7C14">
        <w:rPr>
          <w:rFonts w:eastAsia="Arial CYR"/>
          <w:sz w:val="24"/>
          <w:szCs w:val="24"/>
        </w:rPr>
        <w:t>е</w:t>
      </w:r>
      <w:r w:rsidRPr="00AA7C14">
        <w:rPr>
          <w:rFonts w:eastAsia="Arial CYR"/>
          <w:sz w:val="24"/>
          <w:szCs w:val="24"/>
        </w:rPr>
        <w:t>ских работах под руководством учителя; 3) со</w:t>
      </w:r>
      <w:r w:rsidRPr="00AA7C14">
        <w:rPr>
          <w:rFonts w:eastAsia="Arial CYR"/>
          <w:sz w:val="24"/>
          <w:szCs w:val="24"/>
        </w:rPr>
        <w:softHyphen/>
        <w:t>кратический урок; 4) короткая иллюстрир</w:t>
      </w:r>
      <w:r w:rsidRPr="00AA7C14">
        <w:rPr>
          <w:rFonts w:eastAsia="Arial CYR"/>
          <w:sz w:val="24"/>
          <w:szCs w:val="24"/>
        </w:rPr>
        <w:t>о</w:t>
      </w:r>
      <w:r w:rsidRPr="00AA7C14">
        <w:rPr>
          <w:rFonts w:eastAsia="Arial CYR"/>
          <w:sz w:val="24"/>
          <w:szCs w:val="24"/>
        </w:rPr>
        <w:t>ванная лекция с заданиями на закрепление материала; 5) чтение фрагментов из Библии с п</w:t>
      </w:r>
      <w:r w:rsidRPr="00AA7C14">
        <w:rPr>
          <w:rFonts w:eastAsia="Arial CYR"/>
          <w:sz w:val="24"/>
          <w:szCs w:val="24"/>
        </w:rPr>
        <w:t>о</w:t>
      </w:r>
      <w:r>
        <w:rPr>
          <w:rFonts w:eastAsia="Arial CYR"/>
          <w:sz w:val="24"/>
          <w:szCs w:val="24"/>
        </w:rPr>
        <w:t>следующим обсужден</w:t>
      </w:r>
      <w:r w:rsidRPr="00AA7C14">
        <w:rPr>
          <w:rFonts w:eastAsia="Arial CYR"/>
          <w:sz w:val="24"/>
          <w:szCs w:val="24"/>
        </w:rPr>
        <w:t>ием (на этом же уроке) и творческим заданием; 6) анализ поэтического текста с раскрытием сюжетов и образов религиозного содержания; 7) работа с текстами, ка</w:t>
      </w:r>
      <w:r w:rsidRPr="00AA7C14">
        <w:rPr>
          <w:rFonts w:eastAsia="Arial CYR"/>
          <w:sz w:val="24"/>
          <w:szCs w:val="24"/>
        </w:rPr>
        <w:t>р</w:t>
      </w:r>
      <w:r w:rsidRPr="00AA7C14">
        <w:rPr>
          <w:rFonts w:eastAsia="Arial CYR"/>
          <w:sz w:val="24"/>
          <w:szCs w:val="24"/>
        </w:rPr>
        <w:t xml:space="preserve">тами, составление кроссвордов. </w:t>
      </w:r>
    </w:p>
    <w:p w:rsidR="00117D88" w:rsidRPr="00AA7C14" w:rsidRDefault="00117D88" w:rsidP="00117D88">
      <w:pPr>
        <w:autoSpaceDE w:val="0"/>
        <w:spacing w:line="230" w:lineRule="exact"/>
        <w:ind w:right="163"/>
        <w:jc w:val="both"/>
        <w:rPr>
          <w:rFonts w:eastAsia="Arial CYR"/>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755A3" w:rsidRDefault="001755A3" w:rsidP="00117D88">
      <w:pPr>
        <w:autoSpaceDE w:val="0"/>
        <w:spacing w:line="230" w:lineRule="exact"/>
        <w:ind w:left="124" w:right="163" w:firstLine="369"/>
        <w:jc w:val="center"/>
        <w:rPr>
          <w:rFonts w:eastAsia="Arial CYR"/>
          <w:b/>
          <w:sz w:val="24"/>
          <w:szCs w:val="24"/>
        </w:rPr>
      </w:pPr>
    </w:p>
    <w:p w:rsidR="00117D88" w:rsidRPr="00117D88" w:rsidRDefault="00117D88" w:rsidP="00117D88">
      <w:pPr>
        <w:autoSpaceDE w:val="0"/>
        <w:spacing w:line="230" w:lineRule="exact"/>
        <w:ind w:left="124" w:right="163" w:firstLine="369"/>
        <w:jc w:val="center"/>
        <w:rPr>
          <w:rFonts w:eastAsia="Arial CYR"/>
          <w:b/>
          <w:sz w:val="24"/>
          <w:szCs w:val="24"/>
        </w:rPr>
      </w:pPr>
      <w:r>
        <w:rPr>
          <w:rFonts w:eastAsia="Arial CYR"/>
          <w:b/>
          <w:sz w:val="24"/>
          <w:szCs w:val="24"/>
        </w:rPr>
        <w:t>СОДЕРЖАНИЕ КУРСА</w:t>
      </w:r>
    </w:p>
    <w:p w:rsidR="00117D88" w:rsidRPr="00AA7C14" w:rsidRDefault="00117D88" w:rsidP="00117D88">
      <w:pPr>
        <w:autoSpaceDE w:val="0"/>
        <w:spacing w:line="235" w:lineRule="exact"/>
        <w:ind w:firstLine="15"/>
        <w:jc w:val="center"/>
        <w:rPr>
          <w:rFonts w:eastAsia="Arial CYR"/>
          <w:b/>
          <w:bCs/>
          <w:sz w:val="24"/>
          <w:szCs w:val="24"/>
        </w:rPr>
      </w:pPr>
    </w:p>
    <w:p w:rsidR="00117D88" w:rsidRPr="00AA7C14" w:rsidRDefault="00117D88" w:rsidP="00117D88">
      <w:pPr>
        <w:autoSpaceDE w:val="0"/>
        <w:spacing w:line="235" w:lineRule="exact"/>
        <w:ind w:firstLine="15"/>
        <w:jc w:val="center"/>
        <w:rPr>
          <w:rFonts w:eastAsia="Arial CYR"/>
          <w:b/>
          <w:bCs/>
          <w:sz w:val="24"/>
          <w:szCs w:val="24"/>
        </w:rPr>
      </w:pPr>
      <w:r w:rsidRPr="00AA7C14">
        <w:rPr>
          <w:rFonts w:eastAsia="Arial CYR"/>
          <w:b/>
          <w:bCs/>
          <w:sz w:val="24"/>
          <w:szCs w:val="24"/>
        </w:rPr>
        <w:t xml:space="preserve">5 класс </w:t>
      </w:r>
    </w:p>
    <w:p w:rsidR="00117D88" w:rsidRPr="00AA7C14" w:rsidRDefault="00117D88" w:rsidP="00117D88">
      <w:pPr>
        <w:autoSpaceDE w:val="0"/>
        <w:spacing w:line="225" w:lineRule="exact"/>
        <w:ind w:left="1224"/>
        <w:jc w:val="center"/>
        <w:rPr>
          <w:rFonts w:eastAsia="Arial CYR"/>
          <w:b/>
          <w:bCs/>
          <w:sz w:val="24"/>
          <w:szCs w:val="24"/>
        </w:rPr>
      </w:pPr>
      <w:r w:rsidRPr="00AA7C14">
        <w:rPr>
          <w:rFonts w:eastAsia="Arial CYR"/>
          <w:b/>
          <w:bCs/>
          <w:sz w:val="24"/>
          <w:szCs w:val="24"/>
        </w:rPr>
        <w:t xml:space="preserve">РАЗДЕЛ 5. «ЦЕРКОВНОСЛАВЯНСКИЙ ЯЗЫК» - 34 часа </w:t>
      </w:r>
    </w:p>
    <w:p w:rsidR="00117D88" w:rsidRPr="00AA7C14" w:rsidRDefault="00117D88" w:rsidP="00117D88">
      <w:pPr>
        <w:autoSpaceDE w:val="0"/>
        <w:spacing w:line="470" w:lineRule="exact"/>
        <w:ind w:left="369"/>
        <w:rPr>
          <w:rFonts w:eastAsia="Arial CYR"/>
          <w:b/>
          <w:bCs/>
          <w:sz w:val="24"/>
          <w:szCs w:val="24"/>
        </w:rPr>
      </w:pPr>
      <w:r w:rsidRPr="00AA7C14">
        <w:rPr>
          <w:rFonts w:eastAsia="Arial CYR"/>
          <w:b/>
          <w:bCs/>
          <w:sz w:val="24"/>
          <w:szCs w:val="24"/>
        </w:rPr>
        <w:t xml:space="preserve">Тема 1. «ЯЗЫК СПЕЦИАЛЬНОГО НАЗНАЧЕНИЯ. - 4 ч </w:t>
      </w:r>
    </w:p>
    <w:p w:rsidR="00117D88" w:rsidRPr="00AA7C14" w:rsidRDefault="00117D88" w:rsidP="00117D88">
      <w:pPr>
        <w:autoSpaceDE w:val="0"/>
        <w:spacing w:line="235" w:lineRule="exact"/>
        <w:ind w:left="4" w:firstLine="360"/>
        <w:jc w:val="both"/>
        <w:rPr>
          <w:rFonts w:eastAsia="Arial CYR"/>
          <w:sz w:val="24"/>
          <w:szCs w:val="24"/>
        </w:rPr>
      </w:pPr>
      <w:r w:rsidRPr="00AA7C14">
        <w:rPr>
          <w:rFonts w:eastAsia="Arial CYR"/>
          <w:sz w:val="24"/>
          <w:szCs w:val="24"/>
        </w:rPr>
        <w:t>Славянские народы. Славянские языки. История создания славянской пись</w:t>
      </w:r>
      <w:r w:rsidRPr="00AA7C14">
        <w:rPr>
          <w:rFonts w:eastAsia="Arial CYR"/>
          <w:sz w:val="24"/>
          <w:szCs w:val="24"/>
        </w:rPr>
        <w:softHyphen/>
        <w:t>менности. К</w:t>
      </w:r>
      <w:r w:rsidRPr="00AA7C14">
        <w:rPr>
          <w:rFonts w:eastAsia="Arial CYR"/>
          <w:sz w:val="24"/>
          <w:szCs w:val="24"/>
        </w:rPr>
        <w:t>и</w:t>
      </w:r>
      <w:r w:rsidRPr="00AA7C14">
        <w:rPr>
          <w:rFonts w:eastAsia="Arial CYR"/>
          <w:sz w:val="24"/>
          <w:szCs w:val="24"/>
        </w:rPr>
        <w:t>рилл и Мефодий - создатели славянской азбуки. Общее понятие о развитии языка, об орф</w:t>
      </w:r>
      <w:r w:rsidRPr="00AA7C14">
        <w:rPr>
          <w:rFonts w:eastAsia="Arial CYR"/>
          <w:sz w:val="24"/>
          <w:szCs w:val="24"/>
        </w:rPr>
        <w:t>о</w:t>
      </w:r>
      <w:r w:rsidRPr="00AA7C14">
        <w:rPr>
          <w:rFonts w:eastAsia="Arial CYR"/>
          <w:sz w:val="24"/>
          <w:szCs w:val="24"/>
        </w:rPr>
        <w:lastRenderedPageBreak/>
        <w:t>графической и фонетической эволюции древнеславянско</w:t>
      </w:r>
      <w:r w:rsidRPr="00AA7C14">
        <w:rPr>
          <w:rFonts w:eastAsia="Arial CYR"/>
          <w:sz w:val="24"/>
          <w:szCs w:val="24"/>
        </w:rPr>
        <w:softHyphen/>
        <w:t>го - церковно-славянского - русск</w:t>
      </w:r>
      <w:r w:rsidRPr="00AA7C14">
        <w:rPr>
          <w:rFonts w:eastAsia="Arial CYR"/>
          <w:sz w:val="24"/>
          <w:szCs w:val="24"/>
        </w:rPr>
        <w:t>о</w:t>
      </w:r>
      <w:r w:rsidRPr="00AA7C14">
        <w:rPr>
          <w:rFonts w:eastAsia="Arial CYR"/>
          <w:sz w:val="24"/>
          <w:szCs w:val="24"/>
        </w:rPr>
        <w:t xml:space="preserve">го языка. </w:t>
      </w:r>
    </w:p>
    <w:p w:rsidR="00117D88" w:rsidRPr="00AA7C14" w:rsidRDefault="00117D88" w:rsidP="00117D88">
      <w:pPr>
        <w:autoSpaceDE w:val="0"/>
        <w:spacing w:line="240" w:lineRule="exact"/>
        <w:ind w:left="364" w:right="1195"/>
        <w:rPr>
          <w:rFonts w:eastAsia="Arial CYR"/>
          <w:sz w:val="24"/>
          <w:szCs w:val="24"/>
        </w:rPr>
      </w:pPr>
      <w:r w:rsidRPr="00AA7C14">
        <w:rPr>
          <w:rFonts w:eastAsia="Arial CYR"/>
          <w:sz w:val="24"/>
          <w:szCs w:val="24"/>
        </w:rPr>
        <w:t xml:space="preserve">Представление о славянских азбуках: кириллице и глаголице. Назначение церковно-славянского языка как языка священного. Первые книги на Руси. </w:t>
      </w:r>
    </w:p>
    <w:p w:rsidR="00117D88" w:rsidRPr="00AA7C14" w:rsidRDefault="00117D88" w:rsidP="00117D88">
      <w:pPr>
        <w:autoSpaceDE w:val="0"/>
        <w:spacing w:line="235" w:lineRule="exact"/>
        <w:ind w:left="369"/>
        <w:rPr>
          <w:rFonts w:eastAsia="Arial CYR"/>
          <w:b/>
          <w:bCs/>
          <w:sz w:val="24"/>
          <w:szCs w:val="24"/>
        </w:rPr>
      </w:pPr>
      <w:r w:rsidRPr="00AA7C14">
        <w:rPr>
          <w:rFonts w:eastAsia="Arial CYR"/>
          <w:b/>
          <w:bCs/>
          <w:sz w:val="24"/>
          <w:szCs w:val="24"/>
        </w:rPr>
        <w:t xml:space="preserve">Тема 2. «ЦЕРКОВНОСЛАВЯНСКАЯ АЗБУКА. - 6 ч </w:t>
      </w:r>
    </w:p>
    <w:p w:rsidR="00117D88" w:rsidRPr="00AA7C14" w:rsidRDefault="00117D88" w:rsidP="00117D88">
      <w:pPr>
        <w:autoSpaceDE w:val="0"/>
        <w:spacing w:before="4" w:line="1" w:lineRule="exact"/>
        <w:ind w:left="360" w:right="115"/>
        <w:rPr>
          <w:rFonts w:eastAsia="Arial CYR"/>
          <w:sz w:val="24"/>
          <w:szCs w:val="24"/>
        </w:rPr>
      </w:pPr>
    </w:p>
    <w:p w:rsidR="00117D88" w:rsidRPr="00AA7C14" w:rsidRDefault="00117D88" w:rsidP="00117D88">
      <w:pPr>
        <w:autoSpaceDE w:val="0"/>
        <w:spacing w:line="235" w:lineRule="exact"/>
        <w:ind w:left="360" w:right="115"/>
        <w:rPr>
          <w:rFonts w:eastAsia="Arial CYR"/>
          <w:sz w:val="24"/>
          <w:szCs w:val="24"/>
        </w:rPr>
      </w:pPr>
      <w:r w:rsidRPr="00AA7C14">
        <w:rPr>
          <w:rFonts w:eastAsia="Arial CYR"/>
          <w:sz w:val="24"/>
          <w:szCs w:val="24"/>
        </w:rPr>
        <w:t xml:space="preserve">Алфавит, употребляемый в современном церковнославянском языке. Названия букв, написание, произношение, прочтение букв, сочетаний и слов. Функции </w:t>
      </w:r>
      <w:r w:rsidRPr="00AA7C14">
        <w:rPr>
          <w:rFonts w:eastAsia="Arial CYR"/>
          <w:i/>
          <w:iCs/>
          <w:sz w:val="24"/>
          <w:szCs w:val="24"/>
        </w:rPr>
        <w:t xml:space="preserve">ер </w:t>
      </w:r>
      <w:r w:rsidRPr="00AA7C14">
        <w:rPr>
          <w:rFonts w:eastAsia="Arial CYR"/>
          <w:sz w:val="24"/>
          <w:szCs w:val="24"/>
        </w:rPr>
        <w:t xml:space="preserve">и </w:t>
      </w:r>
      <w:proofErr w:type="spellStart"/>
      <w:r w:rsidRPr="00AA7C14">
        <w:rPr>
          <w:rFonts w:eastAsia="Arial CYR"/>
          <w:i/>
          <w:iCs/>
          <w:sz w:val="24"/>
          <w:szCs w:val="24"/>
        </w:rPr>
        <w:t>ерь</w:t>
      </w:r>
      <w:proofErr w:type="spellEnd"/>
      <w:r w:rsidRPr="00AA7C14">
        <w:rPr>
          <w:rFonts w:eastAsia="Arial CYR"/>
          <w:i/>
          <w:iCs/>
          <w:sz w:val="24"/>
          <w:szCs w:val="24"/>
        </w:rPr>
        <w:t xml:space="preserve"> </w:t>
      </w:r>
      <w:r w:rsidRPr="00AA7C14">
        <w:rPr>
          <w:rFonts w:eastAsia="Arial CYR"/>
          <w:sz w:val="24"/>
          <w:szCs w:val="24"/>
        </w:rPr>
        <w:t>в це</w:t>
      </w:r>
      <w:r w:rsidRPr="00AA7C14">
        <w:rPr>
          <w:rFonts w:eastAsia="Arial CYR"/>
          <w:sz w:val="24"/>
          <w:szCs w:val="24"/>
        </w:rPr>
        <w:t>р</w:t>
      </w:r>
      <w:r w:rsidRPr="00AA7C14">
        <w:rPr>
          <w:rFonts w:eastAsia="Arial CYR"/>
          <w:sz w:val="24"/>
          <w:szCs w:val="24"/>
        </w:rPr>
        <w:t xml:space="preserve">ковно-славянском языке. </w:t>
      </w:r>
    </w:p>
    <w:p w:rsidR="00117D88" w:rsidRPr="00AA7C14" w:rsidRDefault="00117D88" w:rsidP="00117D88">
      <w:pPr>
        <w:autoSpaceDE w:val="0"/>
        <w:spacing w:line="235" w:lineRule="exact"/>
        <w:ind w:left="369"/>
        <w:rPr>
          <w:rFonts w:eastAsia="Arial CYR"/>
          <w:i/>
          <w:iCs/>
          <w:sz w:val="24"/>
          <w:szCs w:val="24"/>
        </w:rPr>
      </w:pPr>
      <w:r w:rsidRPr="00AA7C14">
        <w:rPr>
          <w:rFonts w:eastAsia="Arial CYR"/>
          <w:sz w:val="24"/>
          <w:szCs w:val="24"/>
        </w:rPr>
        <w:t xml:space="preserve">Буквы, передающие один и тот же звук: </w:t>
      </w:r>
      <w:r w:rsidRPr="00AA7C14">
        <w:rPr>
          <w:rFonts w:eastAsia="Arial CYR"/>
          <w:i/>
          <w:iCs/>
          <w:sz w:val="24"/>
          <w:szCs w:val="24"/>
        </w:rPr>
        <w:t xml:space="preserve">ять </w:t>
      </w:r>
      <w:r w:rsidRPr="00AA7C14">
        <w:rPr>
          <w:rFonts w:eastAsia="Arial CYR"/>
          <w:sz w:val="24"/>
          <w:szCs w:val="24"/>
        </w:rPr>
        <w:t xml:space="preserve">и </w:t>
      </w:r>
      <w:r w:rsidRPr="00AA7C14">
        <w:rPr>
          <w:rFonts w:eastAsia="Arial CYR"/>
          <w:i/>
          <w:iCs/>
          <w:sz w:val="24"/>
          <w:szCs w:val="24"/>
        </w:rPr>
        <w:t xml:space="preserve">есть, иже </w:t>
      </w:r>
      <w:r w:rsidRPr="00AA7C14">
        <w:rPr>
          <w:rFonts w:eastAsia="Arial CYR"/>
          <w:sz w:val="24"/>
          <w:szCs w:val="24"/>
        </w:rPr>
        <w:t xml:space="preserve">и </w:t>
      </w:r>
      <w:proofErr w:type="spellStart"/>
      <w:proofErr w:type="gramStart"/>
      <w:r w:rsidRPr="00AA7C14">
        <w:rPr>
          <w:rFonts w:eastAsia="Arial CYR"/>
          <w:i/>
          <w:iCs/>
          <w:sz w:val="24"/>
          <w:szCs w:val="24"/>
        </w:rPr>
        <w:t>и</w:t>
      </w:r>
      <w:proofErr w:type="spellEnd"/>
      <w:proofErr w:type="gramEnd"/>
      <w:r w:rsidRPr="00AA7C14">
        <w:rPr>
          <w:rFonts w:eastAsia="Arial CYR"/>
          <w:i/>
          <w:iCs/>
          <w:sz w:val="24"/>
          <w:szCs w:val="24"/>
        </w:rPr>
        <w:t xml:space="preserve">, юс малый </w:t>
      </w:r>
      <w:r w:rsidRPr="00AA7C14">
        <w:rPr>
          <w:rFonts w:eastAsia="Arial CYR"/>
          <w:sz w:val="24"/>
          <w:szCs w:val="24"/>
        </w:rPr>
        <w:t xml:space="preserve">и </w:t>
      </w:r>
      <w:r w:rsidRPr="00AA7C14">
        <w:rPr>
          <w:rFonts w:eastAsia="Arial CYR"/>
          <w:i/>
          <w:iCs/>
          <w:sz w:val="24"/>
          <w:szCs w:val="24"/>
        </w:rPr>
        <w:t xml:space="preserve">я, он </w:t>
      </w:r>
    </w:p>
    <w:p w:rsidR="00117D88" w:rsidRPr="00AA7C14" w:rsidRDefault="00117D88" w:rsidP="00117D88">
      <w:pPr>
        <w:autoSpaceDE w:val="0"/>
        <w:spacing w:line="240" w:lineRule="exact"/>
        <w:rPr>
          <w:rFonts w:eastAsia="Arial CYR"/>
          <w:i/>
          <w:iCs/>
          <w:sz w:val="24"/>
          <w:szCs w:val="24"/>
        </w:rPr>
      </w:pPr>
      <w:r w:rsidRPr="00AA7C14">
        <w:rPr>
          <w:rFonts w:eastAsia="Arial CYR"/>
          <w:sz w:val="24"/>
          <w:szCs w:val="24"/>
        </w:rPr>
        <w:t xml:space="preserve">и </w:t>
      </w:r>
      <w:r w:rsidRPr="00AA7C14">
        <w:rPr>
          <w:rFonts w:eastAsia="Arial CYR"/>
          <w:i/>
          <w:iCs/>
          <w:sz w:val="24"/>
          <w:szCs w:val="24"/>
        </w:rPr>
        <w:t xml:space="preserve">омега, земля </w:t>
      </w:r>
      <w:r w:rsidRPr="00AA7C14">
        <w:rPr>
          <w:rFonts w:eastAsia="Arial CYR"/>
          <w:sz w:val="24"/>
          <w:szCs w:val="24"/>
        </w:rPr>
        <w:t xml:space="preserve">и </w:t>
      </w:r>
      <w:r w:rsidRPr="00AA7C14">
        <w:rPr>
          <w:rFonts w:eastAsia="Arial CYR"/>
          <w:i/>
          <w:iCs/>
          <w:sz w:val="24"/>
          <w:szCs w:val="24"/>
        </w:rPr>
        <w:t xml:space="preserve">зело, ферт </w:t>
      </w:r>
      <w:r w:rsidRPr="00AA7C14">
        <w:rPr>
          <w:rFonts w:eastAsia="Arial CYR"/>
          <w:sz w:val="24"/>
          <w:szCs w:val="24"/>
        </w:rPr>
        <w:t xml:space="preserve">и </w:t>
      </w:r>
      <w:r w:rsidRPr="00AA7C14">
        <w:rPr>
          <w:rFonts w:eastAsia="Arial CYR"/>
          <w:i/>
          <w:iCs/>
          <w:sz w:val="24"/>
          <w:szCs w:val="24"/>
        </w:rPr>
        <w:t xml:space="preserve">фита. </w:t>
      </w:r>
    </w:p>
    <w:p w:rsidR="00117D88" w:rsidRPr="00AA7C14" w:rsidRDefault="00117D88" w:rsidP="00117D88">
      <w:pPr>
        <w:autoSpaceDE w:val="0"/>
        <w:spacing w:line="235" w:lineRule="exact"/>
        <w:ind w:left="360" w:right="1920"/>
        <w:rPr>
          <w:rFonts w:eastAsia="Arial CYR"/>
          <w:i/>
          <w:iCs/>
          <w:sz w:val="24"/>
          <w:szCs w:val="24"/>
        </w:rPr>
      </w:pPr>
      <w:r w:rsidRPr="00AA7C14">
        <w:rPr>
          <w:rFonts w:eastAsia="Arial CYR"/>
          <w:sz w:val="24"/>
          <w:szCs w:val="24"/>
        </w:rPr>
        <w:t xml:space="preserve">Особенности написания буквы </w:t>
      </w:r>
      <w:proofErr w:type="spellStart"/>
      <w:r w:rsidRPr="00AA7C14">
        <w:rPr>
          <w:rFonts w:eastAsia="Arial CYR"/>
          <w:i/>
          <w:iCs/>
          <w:sz w:val="24"/>
          <w:szCs w:val="24"/>
        </w:rPr>
        <w:t>ук</w:t>
      </w:r>
      <w:proofErr w:type="spellEnd"/>
      <w:r w:rsidRPr="00AA7C14">
        <w:rPr>
          <w:rFonts w:eastAsia="Arial CYR"/>
          <w:i/>
          <w:iCs/>
          <w:sz w:val="24"/>
          <w:szCs w:val="24"/>
        </w:rPr>
        <w:t xml:space="preserve"> </w:t>
      </w:r>
      <w:r w:rsidRPr="00AA7C14">
        <w:rPr>
          <w:rFonts w:eastAsia="Arial CYR"/>
          <w:sz w:val="24"/>
          <w:szCs w:val="24"/>
        </w:rPr>
        <w:t xml:space="preserve">в разных позициях. Особенности написания и произношения буквы </w:t>
      </w:r>
      <w:r w:rsidRPr="00AA7C14">
        <w:rPr>
          <w:rFonts w:eastAsia="Arial CYR"/>
          <w:i/>
          <w:iCs/>
          <w:sz w:val="24"/>
          <w:szCs w:val="24"/>
        </w:rPr>
        <w:t xml:space="preserve">ижица. </w:t>
      </w:r>
      <w:r w:rsidRPr="00AA7C14">
        <w:rPr>
          <w:rFonts w:eastAsia="Arial CYR"/>
          <w:sz w:val="24"/>
          <w:szCs w:val="24"/>
        </w:rPr>
        <w:t xml:space="preserve">Буквы </w:t>
      </w:r>
      <w:r w:rsidRPr="00AA7C14">
        <w:rPr>
          <w:rFonts w:eastAsia="Arial CYR"/>
          <w:i/>
          <w:iCs/>
          <w:sz w:val="24"/>
          <w:szCs w:val="24"/>
        </w:rPr>
        <w:t xml:space="preserve">кси, пси, </w:t>
      </w:r>
      <w:proofErr w:type="gramStart"/>
      <w:r w:rsidRPr="00AA7C14">
        <w:rPr>
          <w:rFonts w:eastAsia="Arial CYR"/>
          <w:i/>
          <w:iCs/>
          <w:sz w:val="24"/>
          <w:szCs w:val="24"/>
        </w:rPr>
        <w:t>от</w:t>
      </w:r>
      <w:proofErr w:type="gramEnd"/>
      <w:r w:rsidRPr="00AA7C14">
        <w:rPr>
          <w:rFonts w:eastAsia="Arial CYR"/>
          <w:i/>
          <w:iCs/>
          <w:sz w:val="24"/>
          <w:szCs w:val="24"/>
        </w:rPr>
        <w:t xml:space="preserve">. </w:t>
      </w:r>
    </w:p>
    <w:p w:rsidR="00117D88" w:rsidRPr="00AA7C14" w:rsidRDefault="00117D88" w:rsidP="00117D88">
      <w:pPr>
        <w:autoSpaceDE w:val="0"/>
        <w:spacing w:line="235" w:lineRule="exact"/>
        <w:ind w:left="369"/>
        <w:rPr>
          <w:rFonts w:eastAsia="Arial CYR"/>
          <w:b/>
          <w:bCs/>
          <w:sz w:val="24"/>
          <w:szCs w:val="24"/>
        </w:rPr>
      </w:pPr>
      <w:r w:rsidRPr="00AA7C14">
        <w:rPr>
          <w:rFonts w:eastAsia="Arial CYR"/>
          <w:b/>
          <w:bCs/>
          <w:sz w:val="24"/>
          <w:szCs w:val="24"/>
        </w:rPr>
        <w:t xml:space="preserve">Тема 3. «НАДСТРОЧНЫЕ ЗНАКИ» - 3 ч </w:t>
      </w:r>
    </w:p>
    <w:p w:rsidR="00117D88" w:rsidRPr="00AA7C14" w:rsidRDefault="00117D88" w:rsidP="00117D88">
      <w:pPr>
        <w:autoSpaceDE w:val="0"/>
        <w:spacing w:line="235" w:lineRule="exact"/>
        <w:ind w:left="360" w:right="1564"/>
        <w:rPr>
          <w:rFonts w:eastAsia="Arial CYR"/>
          <w:sz w:val="24"/>
          <w:szCs w:val="24"/>
        </w:rPr>
      </w:pPr>
      <w:r w:rsidRPr="00AA7C14">
        <w:rPr>
          <w:rFonts w:eastAsia="Arial CYR"/>
          <w:sz w:val="24"/>
          <w:szCs w:val="24"/>
        </w:rPr>
        <w:t xml:space="preserve">Употребление и написание надстрочных знаков. Ударение. Придыхания. Титла простые и буквенные. </w:t>
      </w:r>
    </w:p>
    <w:p w:rsidR="00117D88" w:rsidRPr="00AA7C14" w:rsidRDefault="00117D88" w:rsidP="00117D88">
      <w:pPr>
        <w:autoSpaceDE w:val="0"/>
        <w:spacing w:line="235" w:lineRule="exact"/>
        <w:ind w:left="4" w:right="1140" w:firstLine="355"/>
        <w:rPr>
          <w:rFonts w:eastAsia="Arial CYR"/>
          <w:b/>
          <w:bCs/>
          <w:sz w:val="24"/>
          <w:szCs w:val="24"/>
        </w:rPr>
      </w:pPr>
      <w:r w:rsidRPr="00AA7C14">
        <w:rPr>
          <w:rFonts w:eastAsia="Arial CYR"/>
          <w:b/>
          <w:bCs/>
          <w:sz w:val="24"/>
          <w:szCs w:val="24"/>
        </w:rPr>
        <w:t xml:space="preserve">Тема 4. «ОСОБЕННОСТИ ЧТЕНИЯ И ПИСЬМА </w:t>
      </w:r>
      <w:proofErr w:type="gramStart"/>
      <w:r w:rsidRPr="00AA7C14">
        <w:rPr>
          <w:rFonts w:eastAsia="Arial CYR"/>
          <w:b/>
          <w:bCs/>
          <w:sz w:val="24"/>
          <w:szCs w:val="24"/>
        </w:rPr>
        <w:t>ПО ЦЕРКОВНОСЛ</w:t>
      </w:r>
      <w:r w:rsidRPr="00AA7C14">
        <w:rPr>
          <w:rFonts w:eastAsia="Arial CYR"/>
          <w:b/>
          <w:bCs/>
          <w:sz w:val="24"/>
          <w:szCs w:val="24"/>
        </w:rPr>
        <w:t>А</w:t>
      </w:r>
      <w:r w:rsidRPr="00AA7C14">
        <w:rPr>
          <w:rFonts w:eastAsia="Arial CYR"/>
          <w:b/>
          <w:bCs/>
          <w:sz w:val="24"/>
          <w:szCs w:val="24"/>
        </w:rPr>
        <w:t>ВЯНСКИ</w:t>
      </w:r>
      <w:proofErr w:type="gramEnd"/>
      <w:r w:rsidRPr="00AA7C14">
        <w:rPr>
          <w:rFonts w:eastAsia="Arial CYR"/>
          <w:b/>
          <w:bCs/>
          <w:sz w:val="24"/>
          <w:szCs w:val="24"/>
        </w:rPr>
        <w:t xml:space="preserve">. - 2 ч </w:t>
      </w:r>
    </w:p>
    <w:p w:rsidR="00117D88" w:rsidRPr="00AA7C14" w:rsidRDefault="00117D88" w:rsidP="00117D88">
      <w:pPr>
        <w:autoSpaceDE w:val="0"/>
        <w:spacing w:line="235" w:lineRule="exact"/>
        <w:ind w:left="369"/>
        <w:rPr>
          <w:rFonts w:eastAsia="Arial CYR"/>
          <w:sz w:val="24"/>
          <w:szCs w:val="24"/>
        </w:rPr>
      </w:pPr>
      <w:r w:rsidRPr="00AA7C14">
        <w:rPr>
          <w:rFonts w:eastAsia="Arial CYR"/>
          <w:sz w:val="24"/>
          <w:szCs w:val="24"/>
        </w:rPr>
        <w:t xml:space="preserve">Правила чтения </w:t>
      </w:r>
      <w:proofErr w:type="gramStart"/>
      <w:r w:rsidRPr="00AA7C14">
        <w:rPr>
          <w:rFonts w:eastAsia="Arial CYR"/>
          <w:sz w:val="24"/>
          <w:szCs w:val="24"/>
        </w:rPr>
        <w:t xml:space="preserve">по </w:t>
      </w:r>
      <w:proofErr w:type="spellStart"/>
      <w:r w:rsidRPr="00AA7C14">
        <w:rPr>
          <w:rFonts w:eastAsia="Arial CYR"/>
          <w:sz w:val="24"/>
          <w:szCs w:val="24"/>
        </w:rPr>
        <w:t>церковнославянски</w:t>
      </w:r>
      <w:proofErr w:type="spellEnd"/>
      <w:proofErr w:type="gramEnd"/>
      <w:r w:rsidRPr="00AA7C14">
        <w:rPr>
          <w:rFonts w:eastAsia="Arial CYR"/>
          <w:sz w:val="24"/>
          <w:szCs w:val="24"/>
        </w:rPr>
        <w:t xml:space="preserve"> (соблюдение ударений, точное произнесение всех букв, отсутствие е). </w:t>
      </w:r>
    </w:p>
    <w:p w:rsidR="00117D88" w:rsidRPr="00AA7C14" w:rsidRDefault="00117D88" w:rsidP="00117D88">
      <w:pPr>
        <w:autoSpaceDE w:val="0"/>
        <w:spacing w:line="235" w:lineRule="exact"/>
        <w:ind w:left="369"/>
        <w:rPr>
          <w:rFonts w:eastAsia="Arial CYR"/>
          <w:sz w:val="24"/>
          <w:szCs w:val="24"/>
        </w:rPr>
      </w:pPr>
      <w:r w:rsidRPr="00AA7C14">
        <w:rPr>
          <w:rFonts w:eastAsia="Arial CYR"/>
          <w:sz w:val="24"/>
          <w:szCs w:val="24"/>
        </w:rPr>
        <w:t xml:space="preserve">Употребление прописных букв. </w:t>
      </w:r>
    </w:p>
    <w:p w:rsidR="00117D88" w:rsidRPr="00AA7C14" w:rsidRDefault="00117D88" w:rsidP="00117D88">
      <w:pPr>
        <w:autoSpaceDE w:val="0"/>
        <w:spacing w:line="240" w:lineRule="exact"/>
        <w:ind w:left="360" w:right="422"/>
        <w:rPr>
          <w:rFonts w:eastAsia="Arial CYR"/>
          <w:b/>
          <w:bCs/>
          <w:sz w:val="24"/>
          <w:szCs w:val="24"/>
        </w:rPr>
      </w:pPr>
      <w:r w:rsidRPr="00AA7C14">
        <w:rPr>
          <w:rFonts w:eastAsia="Arial CYR"/>
          <w:b/>
          <w:bCs/>
          <w:sz w:val="24"/>
          <w:szCs w:val="24"/>
        </w:rPr>
        <w:t>Тема 5. «ЦЕРКОВНО·СЛАВЯНСКИЕ СЛОВА В РУССКОМ ЯЗЫКЕ» - 2 ч</w:t>
      </w:r>
    </w:p>
    <w:p w:rsidR="00117D88" w:rsidRPr="00AA7C14" w:rsidRDefault="00117D88" w:rsidP="00117D88">
      <w:pPr>
        <w:autoSpaceDE w:val="0"/>
        <w:spacing w:line="240" w:lineRule="exact"/>
        <w:ind w:left="360" w:right="422"/>
        <w:rPr>
          <w:rFonts w:eastAsia="Arial CYR"/>
          <w:sz w:val="24"/>
          <w:szCs w:val="24"/>
        </w:rPr>
      </w:pPr>
      <w:r w:rsidRPr="00AA7C14">
        <w:rPr>
          <w:rFonts w:eastAsia="Arial CYR"/>
          <w:sz w:val="24"/>
          <w:szCs w:val="24"/>
        </w:rPr>
        <w:t xml:space="preserve">Роль церковнославянских слов в современном русском языке. </w:t>
      </w:r>
    </w:p>
    <w:p w:rsidR="00117D88" w:rsidRPr="00AA7C14" w:rsidRDefault="00117D88" w:rsidP="00117D88">
      <w:pPr>
        <w:autoSpaceDE w:val="0"/>
        <w:spacing w:line="235" w:lineRule="exact"/>
        <w:ind w:left="369"/>
        <w:rPr>
          <w:rFonts w:eastAsia="Arial CYR"/>
          <w:sz w:val="24"/>
          <w:szCs w:val="24"/>
        </w:rPr>
      </w:pPr>
      <w:r w:rsidRPr="00AA7C14">
        <w:rPr>
          <w:rFonts w:eastAsia="Arial CYR"/>
          <w:sz w:val="24"/>
          <w:szCs w:val="24"/>
        </w:rPr>
        <w:t xml:space="preserve">Понятие о высоком литературном стиле. </w:t>
      </w:r>
    </w:p>
    <w:p w:rsidR="00117D88" w:rsidRPr="00AA7C14" w:rsidRDefault="00117D88" w:rsidP="00117D88">
      <w:pPr>
        <w:autoSpaceDE w:val="0"/>
        <w:spacing w:line="235" w:lineRule="exact"/>
        <w:ind w:left="369"/>
        <w:rPr>
          <w:rFonts w:eastAsia="Arial CYR"/>
          <w:b/>
          <w:bCs/>
          <w:sz w:val="24"/>
          <w:szCs w:val="24"/>
        </w:rPr>
      </w:pPr>
      <w:r w:rsidRPr="00AA7C14">
        <w:rPr>
          <w:rFonts w:eastAsia="Arial CYR"/>
          <w:b/>
          <w:bCs/>
          <w:sz w:val="24"/>
          <w:szCs w:val="24"/>
        </w:rPr>
        <w:t xml:space="preserve">Тема 6. «ЗНАКИ ПРЕПИНАНИЯ» -1 ч </w:t>
      </w:r>
    </w:p>
    <w:p w:rsidR="00117D88" w:rsidRPr="00AA7C14" w:rsidRDefault="00117D88" w:rsidP="00117D88">
      <w:pPr>
        <w:autoSpaceDE w:val="0"/>
        <w:spacing w:line="235" w:lineRule="exact"/>
        <w:ind w:left="369"/>
        <w:rPr>
          <w:rFonts w:eastAsia="Arial CYR"/>
          <w:sz w:val="24"/>
          <w:szCs w:val="24"/>
        </w:rPr>
      </w:pPr>
      <w:r w:rsidRPr="00AA7C14">
        <w:rPr>
          <w:rFonts w:eastAsia="Arial CYR"/>
          <w:sz w:val="24"/>
          <w:szCs w:val="24"/>
        </w:rPr>
        <w:t xml:space="preserve">Сравнение написания церковнославянских и современных русских знаков </w:t>
      </w:r>
    </w:p>
    <w:p w:rsidR="00117D88" w:rsidRPr="00AA7C14" w:rsidRDefault="00117D88" w:rsidP="00117D88">
      <w:pPr>
        <w:autoSpaceDE w:val="0"/>
        <w:spacing w:line="240" w:lineRule="exact"/>
        <w:ind w:left="28"/>
        <w:rPr>
          <w:rFonts w:eastAsia="Arial CYR"/>
          <w:sz w:val="24"/>
          <w:szCs w:val="24"/>
        </w:rPr>
      </w:pPr>
      <w:r w:rsidRPr="00AA7C14">
        <w:rPr>
          <w:rFonts w:eastAsia="Arial CYR"/>
          <w:sz w:val="24"/>
          <w:szCs w:val="24"/>
        </w:rPr>
        <w:t xml:space="preserve">препинания. Написание и употребление знаков препинания. </w:t>
      </w:r>
    </w:p>
    <w:p w:rsidR="00117D88" w:rsidRPr="00AA7C14" w:rsidRDefault="00117D88" w:rsidP="00117D88">
      <w:pPr>
        <w:autoSpaceDE w:val="0"/>
        <w:spacing w:line="235" w:lineRule="exact"/>
        <w:ind w:left="369"/>
        <w:rPr>
          <w:rFonts w:eastAsia="Arial CYR"/>
          <w:b/>
          <w:bCs/>
          <w:sz w:val="24"/>
          <w:szCs w:val="24"/>
        </w:rPr>
      </w:pPr>
      <w:r w:rsidRPr="00AA7C14">
        <w:rPr>
          <w:rFonts w:eastAsia="Arial CYR"/>
          <w:b/>
          <w:bCs/>
          <w:sz w:val="24"/>
          <w:szCs w:val="24"/>
        </w:rPr>
        <w:t xml:space="preserve">Тема 7. «ИЗОБРАЖЕНИЕ СЛАВЯНСКИХ ЧИСЕЛ. - 4 ч </w:t>
      </w:r>
    </w:p>
    <w:p w:rsidR="00117D88" w:rsidRPr="00AA7C14" w:rsidRDefault="00117D88" w:rsidP="00117D88">
      <w:pPr>
        <w:autoSpaceDE w:val="0"/>
        <w:spacing w:line="235" w:lineRule="exact"/>
        <w:ind w:left="369"/>
        <w:rPr>
          <w:rFonts w:eastAsia="Arial CYR"/>
          <w:sz w:val="24"/>
          <w:szCs w:val="24"/>
        </w:rPr>
      </w:pPr>
      <w:r w:rsidRPr="00AA7C14">
        <w:rPr>
          <w:rFonts w:eastAsia="Arial CYR"/>
          <w:sz w:val="24"/>
          <w:szCs w:val="24"/>
        </w:rPr>
        <w:t xml:space="preserve">Обозначение чисел от 1 до 1.000.000. буквами, стоящими под титлами. </w:t>
      </w:r>
      <w:r w:rsidRPr="00AA7C14">
        <w:rPr>
          <w:rFonts w:eastAsia="Arial CYR"/>
          <w:i/>
          <w:iCs/>
          <w:sz w:val="24"/>
          <w:szCs w:val="24"/>
        </w:rPr>
        <w:t>Закрепление м</w:t>
      </w:r>
      <w:r w:rsidRPr="00AA7C14">
        <w:rPr>
          <w:rFonts w:eastAsia="Arial CYR"/>
          <w:i/>
          <w:iCs/>
          <w:sz w:val="24"/>
          <w:szCs w:val="24"/>
        </w:rPr>
        <w:t>а</w:t>
      </w:r>
      <w:r w:rsidRPr="00AA7C14">
        <w:rPr>
          <w:rFonts w:eastAsia="Arial CYR"/>
          <w:i/>
          <w:iCs/>
          <w:sz w:val="24"/>
          <w:szCs w:val="24"/>
        </w:rPr>
        <w:t xml:space="preserve">териала: </w:t>
      </w:r>
      <w:r w:rsidRPr="00AA7C14">
        <w:rPr>
          <w:rFonts w:eastAsia="Arial CYR"/>
          <w:sz w:val="24"/>
          <w:szCs w:val="24"/>
        </w:rPr>
        <w:t xml:space="preserve">«РАБОТА С ЦЕРКОВНОСЛАВЯНСКИМИ ТЕКСТАМИ»-12ч </w:t>
      </w:r>
    </w:p>
    <w:p w:rsidR="00117D88" w:rsidRPr="00AA7C14" w:rsidRDefault="00117D88" w:rsidP="00117D88">
      <w:pPr>
        <w:autoSpaceDE w:val="0"/>
        <w:spacing w:line="235" w:lineRule="exact"/>
        <w:ind w:right="9" w:firstLine="364"/>
        <w:rPr>
          <w:rFonts w:eastAsia="Arial CYR"/>
          <w:i/>
          <w:iCs/>
          <w:sz w:val="24"/>
          <w:szCs w:val="24"/>
        </w:rPr>
      </w:pPr>
      <w:r w:rsidRPr="00AA7C14">
        <w:rPr>
          <w:rFonts w:eastAsia="Arial CYR"/>
          <w:sz w:val="24"/>
          <w:szCs w:val="24"/>
        </w:rPr>
        <w:t xml:space="preserve">Написание, чтение, перевод и толкование текстов </w:t>
      </w:r>
      <w:r w:rsidRPr="00AA7C14">
        <w:rPr>
          <w:rFonts w:eastAsia="Arial CYR"/>
          <w:i/>
          <w:iCs/>
          <w:sz w:val="24"/>
          <w:szCs w:val="24"/>
        </w:rPr>
        <w:t xml:space="preserve">(Одновременно </w:t>
      </w:r>
      <w:r w:rsidRPr="00AA7C14">
        <w:rPr>
          <w:rFonts w:eastAsia="Arial CYR"/>
          <w:sz w:val="24"/>
          <w:szCs w:val="24"/>
        </w:rPr>
        <w:t xml:space="preserve">- </w:t>
      </w:r>
      <w:r w:rsidRPr="00AA7C14">
        <w:rPr>
          <w:rFonts w:eastAsia="Arial CYR"/>
          <w:i/>
          <w:iCs/>
          <w:sz w:val="24"/>
          <w:szCs w:val="24"/>
        </w:rPr>
        <w:t>повторе</w:t>
      </w:r>
      <w:r w:rsidRPr="00AA7C14">
        <w:rPr>
          <w:rFonts w:eastAsia="Arial CYR"/>
          <w:i/>
          <w:iCs/>
          <w:sz w:val="24"/>
          <w:szCs w:val="24"/>
        </w:rPr>
        <w:softHyphen/>
        <w:t xml:space="preserve">ние </w:t>
      </w:r>
      <w:r w:rsidRPr="00AA7C14">
        <w:rPr>
          <w:sz w:val="24"/>
          <w:szCs w:val="24"/>
        </w:rPr>
        <w:t xml:space="preserve">1-3 </w:t>
      </w:r>
      <w:r w:rsidRPr="00AA7C14">
        <w:rPr>
          <w:rFonts w:eastAsia="Arial CYR"/>
          <w:i/>
          <w:iCs/>
          <w:sz w:val="24"/>
          <w:szCs w:val="24"/>
        </w:rPr>
        <w:t>разд</w:t>
      </w:r>
      <w:r w:rsidRPr="00AA7C14">
        <w:rPr>
          <w:rFonts w:eastAsia="Arial CYR"/>
          <w:i/>
          <w:iCs/>
          <w:sz w:val="24"/>
          <w:szCs w:val="24"/>
        </w:rPr>
        <w:t>е</w:t>
      </w:r>
      <w:r w:rsidRPr="00AA7C14">
        <w:rPr>
          <w:rFonts w:eastAsia="Arial CYR"/>
          <w:i/>
          <w:iCs/>
          <w:sz w:val="24"/>
          <w:szCs w:val="24"/>
        </w:rPr>
        <w:t xml:space="preserve">лов программы «История религиозной культуры»). </w:t>
      </w:r>
    </w:p>
    <w:p w:rsidR="00117D88" w:rsidRPr="00AA7C14" w:rsidRDefault="00117D88" w:rsidP="00117D88">
      <w:pPr>
        <w:autoSpaceDE w:val="0"/>
        <w:spacing w:line="1" w:lineRule="exact"/>
        <w:rPr>
          <w:rFonts w:eastAsia="Times New Roman CYR"/>
          <w:sz w:val="24"/>
          <w:szCs w:val="24"/>
        </w:rPr>
      </w:pPr>
    </w:p>
    <w:p w:rsidR="00117D88" w:rsidRPr="00AA7C14" w:rsidRDefault="00117D88" w:rsidP="00117D88">
      <w:pPr>
        <w:autoSpaceDE w:val="0"/>
        <w:spacing w:line="350" w:lineRule="exact"/>
        <w:ind w:left="1550" w:right="892"/>
        <w:jc w:val="center"/>
        <w:rPr>
          <w:rFonts w:eastAsia="Arial CYR"/>
          <w:sz w:val="24"/>
          <w:szCs w:val="24"/>
        </w:rPr>
      </w:pPr>
      <w:r w:rsidRPr="00AA7C14">
        <w:rPr>
          <w:rFonts w:eastAsia="Arial CYR"/>
          <w:sz w:val="24"/>
          <w:szCs w:val="24"/>
        </w:rPr>
        <w:t>УЧЕБНО-МЕТОДИЧЕСКОЕ</w:t>
      </w:r>
      <w:proofErr w:type="gramStart"/>
      <w:r w:rsidRPr="00AA7C14">
        <w:rPr>
          <w:rFonts w:eastAsia="Arial CYR"/>
          <w:sz w:val="24"/>
          <w:szCs w:val="24"/>
        </w:rPr>
        <w:t xml:space="preserve"> .</w:t>
      </w:r>
      <w:proofErr w:type="gramEnd"/>
      <w:r w:rsidRPr="00AA7C14">
        <w:rPr>
          <w:rFonts w:eastAsia="Arial CYR"/>
          <w:sz w:val="24"/>
          <w:szCs w:val="24"/>
        </w:rPr>
        <w:t>ОБЕСПЕЧЕНИЕ ОСНОВНАЯ ЛИТ</w:t>
      </w:r>
      <w:r w:rsidRPr="00AA7C14">
        <w:rPr>
          <w:rFonts w:eastAsia="Arial CYR"/>
          <w:sz w:val="24"/>
          <w:szCs w:val="24"/>
        </w:rPr>
        <w:t>Е</w:t>
      </w:r>
      <w:r w:rsidRPr="00AA7C14">
        <w:rPr>
          <w:rFonts w:eastAsia="Arial CYR"/>
          <w:sz w:val="24"/>
          <w:szCs w:val="24"/>
        </w:rPr>
        <w:t xml:space="preserve">РАТУРА ПО 5 РАЗДЕЛУ КУРСА УЧЕБНАЯ ЛИТЕРАТУРА ДЛЯ УЧАЩИХСЯ: </w:t>
      </w:r>
    </w:p>
    <w:p w:rsidR="00117D88" w:rsidRPr="00AA7C14" w:rsidRDefault="00117D88" w:rsidP="00117D88">
      <w:pPr>
        <w:autoSpaceDE w:val="0"/>
        <w:spacing w:before="33" w:line="1" w:lineRule="exact"/>
        <w:ind w:left="249"/>
        <w:rPr>
          <w:rFonts w:eastAsia="Arial"/>
          <w:sz w:val="24"/>
          <w:szCs w:val="24"/>
        </w:rPr>
      </w:pPr>
    </w:p>
    <w:p w:rsidR="00117D88" w:rsidRPr="00AA7C14" w:rsidRDefault="00117D88" w:rsidP="00117D88">
      <w:pPr>
        <w:autoSpaceDE w:val="0"/>
        <w:spacing w:line="192" w:lineRule="exact"/>
        <w:ind w:left="249" w:firstLine="374"/>
        <w:rPr>
          <w:rFonts w:eastAsia="Arial CYR"/>
          <w:sz w:val="24"/>
          <w:szCs w:val="24"/>
        </w:rPr>
      </w:pPr>
      <w:r w:rsidRPr="00AA7C14">
        <w:rPr>
          <w:rFonts w:eastAsia="Arial CYR"/>
          <w:i/>
          <w:iCs/>
          <w:sz w:val="24"/>
          <w:szCs w:val="24"/>
        </w:rPr>
        <w:t xml:space="preserve">Архипова. И. Г. </w:t>
      </w:r>
      <w:r w:rsidRPr="00AA7C14">
        <w:rPr>
          <w:rFonts w:eastAsia="Arial CYR"/>
          <w:sz w:val="24"/>
          <w:szCs w:val="24"/>
        </w:rPr>
        <w:t xml:space="preserve">Церковнославянский язык. Учебное пособие для 5 класса. </w:t>
      </w:r>
      <w:r w:rsidRPr="00AA7C14">
        <w:rPr>
          <w:rFonts w:eastAsia="Arial CYR"/>
          <w:sz w:val="24"/>
          <w:szCs w:val="24"/>
        </w:rPr>
        <w:softHyphen/>
        <w:t xml:space="preserve">М., 2004. </w:t>
      </w:r>
    </w:p>
    <w:p w:rsidR="00117D88" w:rsidRPr="00AA7C14" w:rsidRDefault="00117D88" w:rsidP="00117D88">
      <w:pPr>
        <w:autoSpaceDE w:val="0"/>
        <w:spacing w:before="9" w:line="1" w:lineRule="exact"/>
        <w:ind w:left="1368" w:right="24"/>
        <w:rPr>
          <w:rFonts w:eastAsia="Arial CYR"/>
          <w:sz w:val="24"/>
          <w:szCs w:val="24"/>
        </w:rPr>
      </w:pPr>
    </w:p>
    <w:p w:rsidR="00117D88" w:rsidRPr="00117D88" w:rsidRDefault="00117D88" w:rsidP="00117D88">
      <w:pPr>
        <w:autoSpaceDE w:val="0"/>
        <w:spacing w:before="235" w:line="1" w:lineRule="exact"/>
        <w:ind w:left="2092" w:right="1075"/>
        <w:rPr>
          <w:rFonts w:eastAsia="Arial CYR"/>
          <w:sz w:val="24"/>
          <w:szCs w:val="24"/>
        </w:rPr>
      </w:pPr>
      <w:r>
        <w:rPr>
          <w:rFonts w:eastAsia="Arial CYR"/>
          <w:sz w:val="24"/>
          <w:szCs w:val="24"/>
        </w:rPr>
        <w:t xml:space="preserve"> </w:t>
      </w:r>
    </w:p>
    <w:p w:rsidR="00117D88" w:rsidRPr="00AA7C14" w:rsidRDefault="00117D88" w:rsidP="00117D88">
      <w:pPr>
        <w:autoSpaceDE w:val="0"/>
        <w:spacing w:line="230" w:lineRule="exact"/>
        <w:ind w:left="3196" w:right="24"/>
        <w:rPr>
          <w:sz w:val="24"/>
          <w:szCs w:val="24"/>
        </w:rPr>
      </w:pPr>
    </w:p>
    <w:p w:rsidR="00117D88" w:rsidRPr="00AA7C14" w:rsidRDefault="00117D88" w:rsidP="00117D88">
      <w:pPr>
        <w:autoSpaceDE w:val="0"/>
        <w:spacing w:line="230" w:lineRule="exact"/>
        <w:ind w:left="3196" w:right="24"/>
        <w:rPr>
          <w:rFonts w:eastAsia="Arial CYR"/>
          <w:b/>
          <w:bCs/>
          <w:sz w:val="24"/>
          <w:szCs w:val="24"/>
        </w:rPr>
      </w:pPr>
      <w:r w:rsidRPr="00AA7C14">
        <w:rPr>
          <w:b/>
          <w:bCs/>
          <w:sz w:val="24"/>
          <w:szCs w:val="24"/>
        </w:rPr>
        <w:t xml:space="preserve">6 </w:t>
      </w:r>
      <w:r w:rsidRPr="00AA7C14">
        <w:rPr>
          <w:rFonts w:eastAsia="Arial CYR"/>
          <w:b/>
          <w:bCs/>
          <w:sz w:val="24"/>
          <w:szCs w:val="24"/>
        </w:rPr>
        <w:t xml:space="preserve">класс </w:t>
      </w:r>
    </w:p>
    <w:p w:rsidR="00117D88" w:rsidRPr="00AA7C14" w:rsidRDefault="00117D88" w:rsidP="00117D88">
      <w:pPr>
        <w:autoSpaceDE w:val="0"/>
        <w:spacing w:before="4" w:line="1" w:lineRule="exact"/>
        <w:ind w:left="393" w:right="456"/>
        <w:rPr>
          <w:rFonts w:eastAsia="Arial CYR"/>
          <w:b/>
          <w:bCs/>
          <w:sz w:val="24"/>
          <w:szCs w:val="24"/>
        </w:rPr>
      </w:pPr>
    </w:p>
    <w:p w:rsidR="00117D88" w:rsidRPr="00AA7C14" w:rsidRDefault="00117D88" w:rsidP="00117D88">
      <w:pPr>
        <w:autoSpaceDE w:val="0"/>
        <w:spacing w:line="230" w:lineRule="exact"/>
        <w:ind w:left="393" w:right="456" w:firstLine="532"/>
        <w:rPr>
          <w:rFonts w:eastAsia="Arial CYR"/>
          <w:sz w:val="24"/>
          <w:szCs w:val="24"/>
        </w:rPr>
      </w:pPr>
      <w:r w:rsidRPr="00AA7C14">
        <w:rPr>
          <w:rFonts w:eastAsia="Arial CYR"/>
          <w:b/>
          <w:bCs/>
          <w:sz w:val="24"/>
          <w:szCs w:val="24"/>
        </w:rPr>
        <w:t>РАЗДЕЛ 6. «ОСНОВЫ ПРАВОСЛАВНОЙ КУЛЬ ТУРЫ» - 34 часа</w:t>
      </w:r>
      <w:r w:rsidRPr="00AA7C14">
        <w:rPr>
          <w:rFonts w:eastAsia="Arial CYR"/>
          <w:sz w:val="24"/>
          <w:szCs w:val="24"/>
        </w:rPr>
        <w:t xml:space="preserve"> </w:t>
      </w:r>
    </w:p>
    <w:p w:rsidR="00117D88" w:rsidRPr="00AA7C14" w:rsidRDefault="00117D88" w:rsidP="00117D88">
      <w:pPr>
        <w:autoSpaceDE w:val="0"/>
        <w:spacing w:line="230" w:lineRule="exact"/>
        <w:ind w:left="393" w:right="456" w:firstLine="532"/>
        <w:rPr>
          <w:rFonts w:eastAsia="Arial CYR"/>
          <w:sz w:val="24"/>
          <w:szCs w:val="24"/>
        </w:rPr>
      </w:pPr>
      <w:r w:rsidRPr="00AA7C14">
        <w:rPr>
          <w:rFonts w:eastAsia="Arial CYR"/>
          <w:sz w:val="24"/>
          <w:szCs w:val="24"/>
        </w:rPr>
        <w:t xml:space="preserve">Повторение и углубление учебного материала, изученного в 1-5 классах </w:t>
      </w:r>
      <w:r w:rsidRPr="00AA7C14">
        <w:rPr>
          <w:rFonts w:eastAsia="Arial CYR"/>
          <w:i/>
          <w:iCs/>
          <w:sz w:val="24"/>
          <w:szCs w:val="24"/>
        </w:rPr>
        <w:t xml:space="preserve">I </w:t>
      </w:r>
      <w:r w:rsidRPr="00AA7C14">
        <w:rPr>
          <w:rFonts w:eastAsia="Arial CYR"/>
          <w:sz w:val="24"/>
          <w:szCs w:val="24"/>
        </w:rPr>
        <w:t xml:space="preserve">Вводный урок. </w:t>
      </w:r>
    </w:p>
    <w:p w:rsidR="00117D88" w:rsidRPr="00AA7C14" w:rsidRDefault="00117D88" w:rsidP="00117D88">
      <w:pPr>
        <w:autoSpaceDE w:val="0"/>
        <w:spacing w:line="235" w:lineRule="exact"/>
        <w:ind w:left="379" w:right="24" w:hanging="288"/>
        <w:rPr>
          <w:rFonts w:eastAsia="Arial CYR"/>
          <w:sz w:val="24"/>
          <w:szCs w:val="24"/>
        </w:rPr>
      </w:pPr>
      <w:r w:rsidRPr="00AA7C14">
        <w:rPr>
          <w:rFonts w:eastAsia="Arial CYR"/>
          <w:sz w:val="24"/>
          <w:szCs w:val="24"/>
        </w:rPr>
        <w:t>ПРЕДМЕТ ИСТОРИИ РЕЛИГИОЗНОЙ КУЛЬТУРЫ - 1 ч</w:t>
      </w:r>
    </w:p>
    <w:p w:rsidR="00117D88" w:rsidRPr="00AA7C14" w:rsidRDefault="00117D88" w:rsidP="00117D88">
      <w:pPr>
        <w:widowControl w:val="0"/>
        <w:numPr>
          <w:ilvl w:val="0"/>
          <w:numId w:val="188"/>
        </w:numPr>
        <w:tabs>
          <w:tab w:val="left" w:pos="379"/>
          <w:tab w:val="left" w:pos="758"/>
        </w:tabs>
        <w:suppressAutoHyphens/>
        <w:autoSpaceDE w:val="0"/>
        <w:spacing w:line="235" w:lineRule="exact"/>
        <w:ind w:left="379" w:right="24"/>
        <w:rPr>
          <w:rFonts w:eastAsia="Arial CYR"/>
          <w:sz w:val="24"/>
          <w:szCs w:val="24"/>
        </w:rPr>
      </w:pPr>
      <w:r w:rsidRPr="00AA7C14">
        <w:rPr>
          <w:rFonts w:eastAsia="Arial CYR"/>
          <w:sz w:val="24"/>
          <w:szCs w:val="24"/>
        </w:rPr>
        <w:t>О чем рассказывает история религиозной культуры.</w:t>
      </w:r>
    </w:p>
    <w:p w:rsidR="00117D88" w:rsidRPr="00AA7C14" w:rsidRDefault="00117D88" w:rsidP="00117D88">
      <w:pPr>
        <w:widowControl w:val="0"/>
        <w:numPr>
          <w:ilvl w:val="0"/>
          <w:numId w:val="188"/>
        </w:numPr>
        <w:tabs>
          <w:tab w:val="left" w:pos="379"/>
          <w:tab w:val="left" w:pos="758"/>
        </w:tabs>
        <w:suppressAutoHyphens/>
        <w:autoSpaceDE w:val="0"/>
        <w:spacing w:line="235" w:lineRule="exact"/>
        <w:ind w:left="379" w:right="24"/>
        <w:rPr>
          <w:rFonts w:eastAsia="Arial CYR"/>
          <w:sz w:val="24"/>
          <w:szCs w:val="24"/>
        </w:rPr>
      </w:pPr>
      <w:r w:rsidRPr="00AA7C14">
        <w:rPr>
          <w:rFonts w:eastAsia="Arial CYR"/>
          <w:sz w:val="24"/>
          <w:szCs w:val="24"/>
        </w:rPr>
        <w:t xml:space="preserve">Для чего нужно изучать историю религиозной культуры. </w:t>
      </w:r>
    </w:p>
    <w:p w:rsidR="00117D88" w:rsidRPr="00AA7C14" w:rsidRDefault="00117D88" w:rsidP="00117D88">
      <w:pPr>
        <w:autoSpaceDE w:val="0"/>
        <w:spacing w:line="235" w:lineRule="exact"/>
        <w:ind w:left="369" w:right="24"/>
        <w:rPr>
          <w:rFonts w:eastAsia="Arial CYR"/>
          <w:b/>
          <w:bCs/>
          <w:sz w:val="24"/>
          <w:szCs w:val="24"/>
        </w:rPr>
      </w:pPr>
      <w:r w:rsidRPr="00AA7C14">
        <w:rPr>
          <w:rFonts w:eastAsia="Arial CYR"/>
          <w:b/>
          <w:bCs/>
          <w:sz w:val="24"/>
          <w:szCs w:val="24"/>
        </w:rPr>
        <w:t xml:space="preserve">Тема 1. «ЧТО МЫ ЗНАЕМ О ПРАВОСЛАВНОИ РЕЛИГИИ»-6ч </w:t>
      </w:r>
    </w:p>
    <w:p w:rsidR="00117D88" w:rsidRPr="00AA7C14" w:rsidRDefault="00117D88" w:rsidP="00117D88">
      <w:pPr>
        <w:autoSpaceDE w:val="0"/>
        <w:spacing w:before="48" w:line="1" w:lineRule="exact"/>
        <w:ind w:left="33" w:right="105"/>
        <w:rPr>
          <w:rFonts w:eastAsia="Arial CYR"/>
          <w:sz w:val="24"/>
          <w:szCs w:val="24"/>
        </w:rPr>
      </w:pPr>
    </w:p>
    <w:p w:rsidR="00117D88" w:rsidRPr="00AA7C14" w:rsidRDefault="00117D88" w:rsidP="00117D88">
      <w:pPr>
        <w:autoSpaceDE w:val="0"/>
        <w:spacing w:line="196" w:lineRule="exact"/>
        <w:ind w:left="33" w:right="105" w:firstLine="360"/>
        <w:rPr>
          <w:rFonts w:eastAsia="Arial CYR"/>
          <w:sz w:val="24"/>
          <w:szCs w:val="24"/>
        </w:rPr>
      </w:pPr>
      <w:r w:rsidRPr="00AA7C14">
        <w:rPr>
          <w:rFonts w:eastAsia="Arial CYR"/>
          <w:sz w:val="24"/>
          <w:szCs w:val="24"/>
        </w:rPr>
        <w:t xml:space="preserve">Роль Православия в жизни российского общества. Понятие о </w:t>
      </w:r>
      <w:proofErr w:type="spellStart"/>
      <w:r w:rsidRPr="00AA7C14">
        <w:rPr>
          <w:rFonts w:eastAsia="Arial CYR"/>
          <w:sz w:val="24"/>
          <w:szCs w:val="24"/>
        </w:rPr>
        <w:t>культурообра</w:t>
      </w:r>
      <w:r w:rsidRPr="00AA7C14">
        <w:rPr>
          <w:rFonts w:eastAsia="Arial CYR"/>
          <w:sz w:val="24"/>
          <w:szCs w:val="24"/>
        </w:rPr>
        <w:softHyphen/>
      </w:r>
      <w:proofErr w:type="gramStart"/>
      <w:r w:rsidRPr="00AA7C14">
        <w:rPr>
          <w:rFonts w:eastAsia="Arial CYR"/>
          <w:sz w:val="24"/>
          <w:szCs w:val="24"/>
        </w:rPr>
        <w:t>i</w:t>
      </w:r>
      <w:proofErr w:type="spellEnd"/>
      <w:proofErr w:type="gramEnd"/>
      <w:r w:rsidRPr="00AA7C14">
        <w:rPr>
          <w:rFonts w:eastAsia="Arial CYR"/>
          <w:sz w:val="24"/>
          <w:szCs w:val="24"/>
        </w:rPr>
        <w:t xml:space="preserve"> </w:t>
      </w:r>
      <w:proofErr w:type="spellStart"/>
      <w:r w:rsidRPr="00AA7C14">
        <w:rPr>
          <w:rFonts w:eastAsia="Arial CYR"/>
          <w:sz w:val="24"/>
          <w:szCs w:val="24"/>
        </w:rPr>
        <w:t>зующей</w:t>
      </w:r>
      <w:proofErr w:type="spellEnd"/>
      <w:r w:rsidRPr="00AA7C14">
        <w:rPr>
          <w:rFonts w:eastAsia="Arial CYR"/>
          <w:sz w:val="24"/>
          <w:szCs w:val="24"/>
        </w:rPr>
        <w:t xml:space="preserve"> р</w:t>
      </w:r>
      <w:r w:rsidRPr="00AA7C14">
        <w:rPr>
          <w:rFonts w:eastAsia="Arial CYR"/>
          <w:sz w:val="24"/>
          <w:szCs w:val="24"/>
        </w:rPr>
        <w:t>е</w:t>
      </w:r>
      <w:r w:rsidRPr="00AA7C14">
        <w:rPr>
          <w:rFonts w:eastAsia="Arial CYR"/>
          <w:sz w:val="24"/>
          <w:szCs w:val="24"/>
        </w:rPr>
        <w:t xml:space="preserve">лигии. Государство и Церковь. </w:t>
      </w:r>
    </w:p>
    <w:p w:rsidR="00117D88" w:rsidRPr="00AA7C14" w:rsidRDefault="00117D88" w:rsidP="00117D88">
      <w:pPr>
        <w:autoSpaceDE w:val="0"/>
        <w:spacing w:before="28" w:line="1" w:lineRule="exact"/>
        <w:ind w:right="129"/>
        <w:rPr>
          <w:rFonts w:eastAsia="Arial CYR"/>
          <w:sz w:val="24"/>
          <w:szCs w:val="24"/>
        </w:rPr>
      </w:pPr>
    </w:p>
    <w:p w:rsidR="00117D88" w:rsidRPr="00AA7C14" w:rsidRDefault="00117D88" w:rsidP="00117D88">
      <w:pPr>
        <w:autoSpaceDE w:val="0"/>
        <w:spacing w:line="225" w:lineRule="exact"/>
        <w:ind w:right="129" w:firstLine="379"/>
        <w:jc w:val="both"/>
        <w:rPr>
          <w:rFonts w:eastAsia="Arial CYR"/>
          <w:sz w:val="24"/>
          <w:szCs w:val="24"/>
        </w:rPr>
      </w:pPr>
      <w:r w:rsidRPr="00AA7C14">
        <w:rPr>
          <w:rFonts w:eastAsia="Arial CYR"/>
          <w:sz w:val="24"/>
          <w:szCs w:val="24"/>
        </w:rPr>
        <w:t>Возникновение Православной Церкви. Значение слов «православие» И «ор</w:t>
      </w:r>
      <w:r w:rsidRPr="00AA7C14">
        <w:rPr>
          <w:rFonts w:eastAsia="Arial CYR"/>
          <w:sz w:val="24"/>
          <w:szCs w:val="24"/>
        </w:rPr>
        <w:softHyphen/>
        <w:t xml:space="preserve">тодоксия». </w:t>
      </w:r>
      <w:proofErr w:type="gramStart"/>
      <w:r w:rsidRPr="00AA7C14">
        <w:rPr>
          <w:rFonts w:eastAsia="Arial CYR"/>
          <w:sz w:val="24"/>
          <w:szCs w:val="24"/>
        </w:rPr>
        <w:t>Апостольский</w:t>
      </w:r>
      <w:proofErr w:type="gramEnd"/>
      <w:r w:rsidRPr="00AA7C14">
        <w:rPr>
          <w:rFonts w:eastAsia="Arial CYR"/>
          <w:sz w:val="24"/>
          <w:szCs w:val="24"/>
        </w:rPr>
        <w:t>, Поместные и Вселенские Соборы. Борьба с еретически</w:t>
      </w:r>
      <w:r w:rsidRPr="00AA7C14">
        <w:rPr>
          <w:rFonts w:eastAsia="Arial CYR"/>
          <w:sz w:val="24"/>
          <w:szCs w:val="24"/>
        </w:rPr>
        <w:softHyphen/>
        <w:t>" ми учениями. Н</w:t>
      </w:r>
      <w:r w:rsidRPr="00AA7C14">
        <w:rPr>
          <w:rFonts w:eastAsia="Arial CYR"/>
          <w:sz w:val="24"/>
          <w:szCs w:val="24"/>
        </w:rPr>
        <w:t>и</w:t>
      </w:r>
      <w:r w:rsidRPr="00AA7C14">
        <w:rPr>
          <w:rFonts w:eastAsia="Arial CYR"/>
          <w:sz w:val="24"/>
          <w:szCs w:val="24"/>
        </w:rPr>
        <w:t xml:space="preserve">кео-Цареградский Символ веры. </w:t>
      </w:r>
    </w:p>
    <w:p w:rsidR="00117D88" w:rsidRPr="00AA7C14" w:rsidRDefault="00117D88" w:rsidP="00117D88">
      <w:pPr>
        <w:autoSpaceDE w:val="0"/>
        <w:spacing w:line="1" w:lineRule="exact"/>
        <w:rPr>
          <w:rFonts w:eastAsia="Arial CYR"/>
          <w:sz w:val="24"/>
          <w:szCs w:val="24"/>
        </w:rPr>
      </w:pPr>
    </w:p>
    <w:p w:rsidR="00117D88" w:rsidRPr="00AA7C14" w:rsidRDefault="00117D88" w:rsidP="00117D88">
      <w:pPr>
        <w:autoSpaceDE w:val="0"/>
        <w:spacing w:before="4" w:line="220" w:lineRule="exact"/>
        <w:ind w:left="398"/>
        <w:rPr>
          <w:rFonts w:eastAsia="Arial CYR"/>
          <w:sz w:val="24"/>
          <w:szCs w:val="24"/>
        </w:rPr>
      </w:pPr>
      <w:r w:rsidRPr="00AA7C14">
        <w:rPr>
          <w:rFonts w:eastAsia="Arial CYR"/>
          <w:sz w:val="24"/>
          <w:szCs w:val="24"/>
        </w:rPr>
        <w:t xml:space="preserve">Отделение Римской Церкви. Возникновение протестантской традиции. </w:t>
      </w:r>
    </w:p>
    <w:p w:rsidR="00117D88" w:rsidRPr="00AA7C14" w:rsidRDefault="00117D88" w:rsidP="00117D88">
      <w:pPr>
        <w:autoSpaceDE w:val="0"/>
        <w:spacing w:before="4" w:line="225" w:lineRule="exact"/>
        <w:ind w:left="4" w:right="52" w:firstLine="355"/>
        <w:rPr>
          <w:rFonts w:eastAsia="Arial CYR"/>
          <w:sz w:val="24"/>
          <w:szCs w:val="24"/>
        </w:rPr>
      </w:pPr>
      <w:r w:rsidRPr="00AA7C14">
        <w:rPr>
          <w:rFonts w:eastAsia="Arial CYR"/>
          <w:sz w:val="24"/>
          <w:szCs w:val="24"/>
        </w:rPr>
        <w:t xml:space="preserve">Истоки и традиции </w:t>
      </w:r>
      <w:proofErr w:type="spellStart"/>
      <w:r w:rsidRPr="00AA7C14">
        <w:rPr>
          <w:rFonts w:eastAsia="Arial CYR"/>
          <w:sz w:val="24"/>
          <w:szCs w:val="24"/>
        </w:rPr>
        <w:t>православно</w:t>
      </w:r>
      <w:proofErr w:type="gramStart"/>
      <w:r w:rsidRPr="00AA7C14">
        <w:rPr>
          <w:rFonts w:eastAsia="Arial CYR"/>
          <w:sz w:val="24"/>
          <w:szCs w:val="24"/>
        </w:rPr>
        <w:t>ro</w:t>
      </w:r>
      <w:proofErr w:type="spellEnd"/>
      <w:proofErr w:type="gramEnd"/>
      <w:r w:rsidRPr="00AA7C14">
        <w:rPr>
          <w:rFonts w:eastAsia="Arial CYR"/>
          <w:sz w:val="24"/>
          <w:szCs w:val="24"/>
        </w:rPr>
        <w:t xml:space="preserve"> вероучения: суть учения, догматы, понятие о трин</w:t>
      </w:r>
      <w:r w:rsidRPr="00AA7C14">
        <w:rPr>
          <w:rFonts w:eastAsia="Arial CYR"/>
          <w:sz w:val="24"/>
          <w:szCs w:val="24"/>
        </w:rPr>
        <w:t>и</w:t>
      </w:r>
      <w:r w:rsidRPr="00AA7C14">
        <w:rPr>
          <w:rFonts w:eastAsia="Arial CYR"/>
          <w:sz w:val="24"/>
          <w:szCs w:val="24"/>
        </w:rPr>
        <w:t xml:space="preserve">тарном учении и </w:t>
      </w:r>
      <w:proofErr w:type="spellStart"/>
      <w:r w:rsidRPr="00AA7C14">
        <w:rPr>
          <w:rFonts w:eastAsia="Arial CYR"/>
          <w:sz w:val="24"/>
          <w:szCs w:val="24"/>
        </w:rPr>
        <w:t>христологии</w:t>
      </w:r>
      <w:proofErr w:type="spellEnd"/>
      <w:r w:rsidRPr="00AA7C14">
        <w:rPr>
          <w:rFonts w:eastAsia="Arial CYR"/>
          <w:sz w:val="24"/>
          <w:szCs w:val="24"/>
        </w:rPr>
        <w:t xml:space="preserve">.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Источники знаний о Боге; Священное Писание, Священное Предание и окружающий мир. Понятие религиозного чуда. Туринская плащаница.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Славянское язычество.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Появление первых христиан на Руси.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Святая равноапостольная княгиня Ольга и ее сын Святослав.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Первые христиане-мученики на Руси: варяги Федор </w:t>
      </w:r>
      <w:proofErr w:type="gramStart"/>
      <w:r w:rsidRPr="00AA7C14">
        <w:rPr>
          <w:rFonts w:eastAsia="Arial CYR"/>
          <w:sz w:val="24"/>
          <w:szCs w:val="24"/>
        </w:rPr>
        <w:t>и Иоа</w:t>
      </w:r>
      <w:proofErr w:type="gramEnd"/>
      <w:r w:rsidRPr="00AA7C14">
        <w:rPr>
          <w:rFonts w:eastAsia="Arial CYR"/>
          <w:sz w:val="24"/>
          <w:szCs w:val="24"/>
        </w:rPr>
        <w:t xml:space="preserve">нн. Святой равно- </w:t>
      </w:r>
    </w:p>
    <w:p w:rsidR="00117D88" w:rsidRPr="00AA7C14" w:rsidRDefault="00117D88" w:rsidP="00117D88">
      <w:pPr>
        <w:autoSpaceDE w:val="0"/>
        <w:spacing w:line="230" w:lineRule="exact"/>
        <w:ind w:left="24"/>
        <w:rPr>
          <w:rFonts w:eastAsia="Arial CYR"/>
          <w:sz w:val="24"/>
          <w:szCs w:val="24"/>
        </w:rPr>
      </w:pPr>
      <w:proofErr w:type="spellStart"/>
      <w:r w:rsidRPr="00AA7C14">
        <w:rPr>
          <w:rFonts w:eastAsia="Arial CYR"/>
          <w:sz w:val="24"/>
          <w:szCs w:val="24"/>
        </w:rPr>
        <w:t>апостольный</w:t>
      </w:r>
      <w:proofErr w:type="spellEnd"/>
      <w:r w:rsidRPr="00AA7C14">
        <w:rPr>
          <w:rFonts w:eastAsia="Arial CYR"/>
          <w:sz w:val="24"/>
          <w:szCs w:val="24"/>
        </w:rPr>
        <w:t xml:space="preserve"> князь Владимир. Крещение Руси. </w:t>
      </w:r>
    </w:p>
    <w:p w:rsidR="00117D88" w:rsidRPr="00AA7C14" w:rsidRDefault="00117D88" w:rsidP="00117D88">
      <w:pPr>
        <w:autoSpaceDE w:val="0"/>
        <w:spacing w:line="240" w:lineRule="exact"/>
        <w:ind w:left="412" w:right="2985"/>
        <w:rPr>
          <w:rFonts w:eastAsia="Times New Roman CYR"/>
          <w:sz w:val="24"/>
          <w:szCs w:val="24"/>
        </w:rPr>
      </w:pPr>
      <w:r w:rsidRPr="00AA7C14">
        <w:rPr>
          <w:rFonts w:eastAsia="Arial CYR"/>
          <w:b/>
          <w:bCs/>
          <w:sz w:val="24"/>
          <w:szCs w:val="24"/>
        </w:rPr>
        <w:t xml:space="preserve">Тема 2. «СВЯЩЕННОЕ ПИСАНИЕ» </w:t>
      </w:r>
      <w:r w:rsidRPr="00AA7C14">
        <w:rPr>
          <w:rFonts w:eastAsia="Arial CYR"/>
          <w:sz w:val="24"/>
          <w:szCs w:val="24"/>
        </w:rPr>
        <w:t xml:space="preserve">- </w:t>
      </w:r>
      <w:r w:rsidRPr="00AA7C14">
        <w:rPr>
          <w:sz w:val="24"/>
          <w:szCs w:val="24"/>
        </w:rPr>
        <w:t xml:space="preserve">8 </w:t>
      </w:r>
      <w:r w:rsidRPr="00AA7C14">
        <w:rPr>
          <w:rFonts w:eastAsia="Times New Roman CYR"/>
          <w:sz w:val="24"/>
          <w:szCs w:val="24"/>
        </w:rPr>
        <w:t>ч</w:t>
      </w:r>
    </w:p>
    <w:p w:rsidR="00117D88" w:rsidRPr="00AA7C14" w:rsidRDefault="00117D88" w:rsidP="00117D88">
      <w:pPr>
        <w:autoSpaceDE w:val="0"/>
        <w:spacing w:line="240" w:lineRule="exact"/>
        <w:ind w:left="412" w:right="2985"/>
        <w:rPr>
          <w:rFonts w:eastAsia="Arial CYR"/>
          <w:sz w:val="24"/>
          <w:szCs w:val="24"/>
        </w:rPr>
      </w:pPr>
      <w:r w:rsidRPr="00AA7C14">
        <w:rPr>
          <w:rFonts w:eastAsia="Arial CYR"/>
          <w:sz w:val="24"/>
          <w:szCs w:val="24"/>
        </w:rPr>
        <w:lastRenderedPageBreak/>
        <w:t xml:space="preserve">Библия: история создания, композиция.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Книги Ветхого Завета и книги Нового Завета. Канон. </w:t>
      </w:r>
    </w:p>
    <w:p w:rsidR="00117D88" w:rsidRPr="00AA7C14" w:rsidRDefault="00117D88" w:rsidP="00117D88">
      <w:pPr>
        <w:autoSpaceDE w:val="0"/>
        <w:spacing w:before="4" w:line="235" w:lineRule="exact"/>
        <w:ind w:left="4" w:right="43" w:firstLine="364"/>
        <w:jc w:val="both"/>
        <w:rPr>
          <w:rFonts w:eastAsia="Arial CYR"/>
          <w:sz w:val="24"/>
          <w:szCs w:val="24"/>
        </w:rPr>
      </w:pPr>
      <w:r w:rsidRPr="00AA7C14">
        <w:rPr>
          <w:rFonts w:eastAsia="Arial CYR"/>
          <w:sz w:val="24"/>
          <w:szCs w:val="24"/>
        </w:rPr>
        <w:t>Сюжеты Ветхого Завета: сотворение мира и человека, грехопадение, Каин и Авель, вс</w:t>
      </w:r>
      <w:r w:rsidRPr="00AA7C14">
        <w:rPr>
          <w:rFonts w:eastAsia="Arial CYR"/>
          <w:sz w:val="24"/>
          <w:szCs w:val="24"/>
        </w:rPr>
        <w:t>е</w:t>
      </w:r>
      <w:r w:rsidRPr="00AA7C14">
        <w:rPr>
          <w:rFonts w:eastAsia="Arial CYR"/>
          <w:sz w:val="24"/>
          <w:szCs w:val="24"/>
        </w:rPr>
        <w:t xml:space="preserve">мирный потоп, Содом и Гоморра, Авраам и явление Троицы, пророк Моисей, получение Моисеем Заповедей Божиих, пророки Ветхого Завета и Мессии. </w:t>
      </w:r>
    </w:p>
    <w:p w:rsidR="00117D88" w:rsidRPr="00AA7C14" w:rsidRDefault="00117D88" w:rsidP="00117D88">
      <w:pPr>
        <w:autoSpaceDE w:val="0"/>
        <w:spacing w:line="244" w:lineRule="exact"/>
        <w:ind w:left="398" w:right="2635"/>
        <w:rPr>
          <w:rFonts w:eastAsia="Arial CYR"/>
          <w:sz w:val="24"/>
          <w:szCs w:val="24"/>
        </w:rPr>
      </w:pPr>
      <w:r w:rsidRPr="00AA7C14">
        <w:rPr>
          <w:rFonts w:eastAsia="Arial CYR"/>
          <w:sz w:val="24"/>
          <w:szCs w:val="24"/>
        </w:rPr>
        <w:t>Книги Нового Завета. Содержание Евангелия.</w:t>
      </w:r>
    </w:p>
    <w:p w:rsidR="00117D88" w:rsidRPr="00AA7C14" w:rsidRDefault="00117D88" w:rsidP="00117D88">
      <w:pPr>
        <w:autoSpaceDE w:val="0"/>
        <w:spacing w:line="244" w:lineRule="exact"/>
        <w:ind w:left="398" w:right="2635"/>
        <w:rPr>
          <w:rFonts w:eastAsia="Times New Roman CYR"/>
          <w:sz w:val="24"/>
          <w:szCs w:val="24"/>
        </w:rPr>
      </w:pPr>
      <w:r w:rsidRPr="00AA7C14">
        <w:rPr>
          <w:rFonts w:eastAsia="Arial CYR"/>
          <w:b/>
          <w:bCs/>
          <w:sz w:val="24"/>
          <w:szCs w:val="24"/>
        </w:rPr>
        <w:t xml:space="preserve">Тема 3. «ХРАМ - ДОМ БОЖИЙ» </w:t>
      </w:r>
      <w:r w:rsidRPr="00AA7C14">
        <w:rPr>
          <w:rFonts w:eastAsia="Arial CYR"/>
          <w:sz w:val="24"/>
          <w:szCs w:val="24"/>
        </w:rPr>
        <w:t xml:space="preserve">- </w:t>
      </w:r>
      <w:r w:rsidRPr="00AA7C14">
        <w:rPr>
          <w:sz w:val="24"/>
          <w:szCs w:val="24"/>
        </w:rPr>
        <w:t xml:space="preserve">7 </w:t>
      </w:r>
      <w:r w:rsidRPr="00AA7C14">
        <w:rPr>
          <w:rFonts w:eastAsia="Times New Roman CYR"/>
          <w:sz w:val="24"/>
          <w:szCs w:val="24"/>
        </w:rPr>
        <w:t xml:space="preserve">ч </w:t>
      </w:r>
    </w:p>
    <w:p w:rsidR="00117D88" w:rsidRPr="00AA7C14" w:rsidRDefault="00117D88" w:rsidP="00117D88">
      <w:pPr>
        <w:autoSpaceDE w:val="0"/>
        <w:spacing w:line="240" w:lineRule="exact"/>
        <w:ind w:left="398" w:right="2448"/>
        <w:rPr>
          <w:rFonts w:eastAsia="Arial CYR"/>
          <w:sz w:val="24"/>
          <w:szCs w:val="24"/>
        </w:rPr>
      </w:pPr>
      <w:r w:rsidRPr="00AA7C14">
        <w:rPr>
          <w:rFonts w:eastAsia="Arial CYR"/>
          <w:sz w:val="24"/>
          <w:szCs w:val="24"/>
        </w:rPr>
        <w:t xml:space="preserve">Храм как явление общественной жизни россиян. Назначение храма. Разновидности храмов. </w:t>
      </w:r>
    </w:p>
    <w:p w:rsidR="00117D88" w:rsidRPr="00AA7C14" w:rsidRDefault="00117D88" w:rsidP="00117D88">
      <w:pPr>
        <w:autoSpaceDE w:val="0"/>
        <w:spacing w:before="4" w:line="225" w:lineRule="exact"/>
        <w:ind w:left="4" w:right="52" w:firstLine="355"/>
        <w:rPr>
          <w:rFonts w:eastAsia="Arial CYR"/>
          <w:sz w:val="24"/>
          <w:szCs w:val="24"/>
        </w:rPr>
      </w:pPr>
      <w:r w:rsidRPr="00AA7C14">
        <w:rPr>
          <w:rFonts w:eastAsia="Arial CYR"/>
          <w:sz w:val="24"/>
          <w:szCs w:val="24"/>
        </w:rPr>
        <w:t xml:space="preserve">Прообраз храма - ветхозаветная Скиния собрания и откровения. Устроение Скинии в книге «Исход». </w:t>
      </w:r>
    </w:p>
    <w:p w:rsidR="00117D88" w:rsidRPr="00AA7C14" w:rsidRDefault="00117D88" w:rsidP="00117D88">
      <w:pPr>
        <w:autoSpaceDE w:val="0"/>
        <w:spacing w:before="4" w:line="235" w:lineRule="exact"/>
        <w:ind w:left="4" w:right="43" w:firstLine="364"/>
        <w:jc w:val="both"/>
        <w:rPr>
          <w:rFonts w:eastAsia="Arial CYR"/>
          <w:sz w:val="24"/>
          <w:szCs w:val="24"/>
        </w:rPr>
      </w:pPr>
      <w:r w:rsidRPr="00AA7C14">
        <w:rPr>
          <w:rFonts w:eastAsia="Arial CYR"/>
          <w:sz w:val="24"/>
          <w:szCs w:val="24"/>
        </w:rPr>
        <w:t>Древнее культовое зодчество на Руси. Первые христианские храмы, развитие зодчества после крещения Руси. Древнейшие из сохранившихся храмов в России. Особенности стро</w:t>
      </w:r>
      <w:r w:rsidRPr="00AA7C14">
        <w:rPr>
          <w:rFonts w:eastAsia="Arial CYR"/>
          <w:sz w:val="24"/>
          <w:szCs w:val="24"/>
        </w:rPr>
        <w:t>и</w:t>
      </w:r>
      <w:r w:rsidRPr="00AA7C14">
        <w:rPr>
          <w:rFonts w:eastAsia="Arial CYR"/>
          <w:sz w:val="24"/>
          <w:szCs w:val="24"/>
        </w:rPr>
        <w:t xml:space="preserve">тельства храмов; используемые материалы. </w:t>
      </w:r>
      <w:proofErr w:type="spellStart"/>
      <w:r w:rsidRPr="00AA7C14">
        <w:rPr>
          <w:rFonts w:eastAsia="Arial CYR"/>
          <w:sz w:val="24"/>
          <w:szCs w:val="24"/>
        </w:rPr>
        <w:t>Крестово</w:t>
      </w:r>
      <w:r w:rsidRPr="00AA7C14">
        <w:rPr>
          <w:rFonts w:eastAsia="Arial CYR"/>
          <w:sz w:val="24"/>
          <w:szCs w:val="24"/>
        </w:rPr>
        <w:softHyphen/>
        <w:t>купольная</w:t>
      </w:r>
      <w:proofErr w:type="spellEnd"/>
      <w:r w:rsidRPr="00AA7C14">
        <w:rPr>
          <w:rFonts w:eastAsia="Arial CYR"/>
          <w:sz w:val="24"/>
          <w:szCs w:val="24"/>
        </w:rPr>
        <w:t xml:space="preserve"> система. Шатровый стиль в России. Название основных частей храмо</w:t>
      </w:r>
      <w:r w:rsidRPr="00AA7C14">
        <w:rPr>
          <w:rFonts w:eastAsia="Arial CYR"/>
          <w:sz w:val="24"/>
          <w:szCs w:val="24"/>
        </w:rPr>
        <w:softHyphen/>
        <w:t xml:space="preserve">вого здания. </w:t>
      </w:r>
    </w:p>
    <w:p w:rsidR="00117D88" w:rsidRPr="00AA7C14" w:rsidRDefault="00117D88" w:rsidP="00117D88">
      <w:pPr>
        <w:autoSpaceDE w:val="0"/>
        <w:spacing w:before="4" w:line="235" w:lineRule="exact"/>
        <w:ind w:left="4" w:right="43" w:firstLine="364"/>
        <w:jc w:val="both"/>
        <w:rPr>
          <w:rFonts w:eastAsia="Arial CYR"/>
          <w:sz w:val="24"/>
          <w:szCs w:val="24"/>
        </w:rPr>
      </w:pPr>
      <w:r w:rsidRPr="00AA7C14">
        <w:rPr>
          <w:rFonts w:eastAsia="Arial CYR"/>
          <w:sz w:val="24"/>
          <w:szCs w:val="24"/>
        </w:rPr>
        <w:t>Внутреннее устроение храма. Символическое значение и назначение частей храма. А</w:t>
      </w:r>
      <w:r w:rsidRPr="00AA7C14">
        <w:rPr>
          <w:rFonts w:eastAsia="Arial CYR"/>
          <w:sz w:val="24"/>
          <w:szCs w:val="24"/>
        </w:rPr>
        <w:t>л</w:t>
      </w:r>
      <w:r w:rsidRPr="00AA7C14">
        <w:rPr>
          <w:rFonts w:eastAsia="Arial CYR"/>
          <w:sz w:val="24"/>
          <w:szCs w:val="24"/>
        </w:rPr>
        <w:t>тарь. Его устроение. Иконостас: расположение икон на иконостасе, Цар</w:t>
      </w:r>
      <w:r w:rsidRPr="00AA7C14">
        <w:rPr>
          <w:rFonts w:eastAsia="Arial CYR"/>
          <w:sz w:val="24"/>
          <w:szCs w:val="24"/>
        </w:rPr>
        <w:softHyphen/>
        <w:t xml:space="preserve">ские врата, </w:t>
      </w:r>
      <w:proofErr w:type="spellStart"/>
      <w:r w:rsidRPr="00AA7C14">
        <w:rPr>
          <w:rFonts w:eastAsia="Arial CYR"/>
          <w:sz w:val="24"/>
          <w:szCs w:val="24"/>
        </w:rPr>
        <w:t>диако</w:t>
      </w:r>
      <w:r w:rsidRPr="00AA7C14">
        <w:rPr>
          <w:rFonts w:eastAsia="Arial CYR"/>
          <w:sz w:val="24"/>
          <w:szCs w:val="24"/>
        </w:rPr>
        <w:t>н</w:t>
      </w:r>
      <w:r w:rsidRPr="00AA7C14">
        <w:rPr>
          <w:rFonts w:eastAsia="Arial CYR"/>
          <w:sz w:val="24"/>
          <w:szCs w:val="24"/>
        </w:rPr>
        <w:t>ские</w:t>
      </w:r>
      <w:proofErr w:type="spellEnd"/>
      <w:r w:rsidRPr="00AA7C14">
        <w:rPr>
          <w:rFonts w:eastAsia="Arial CYR"/>
          <w:sz w:val="24"/>
          <w:szCs w:val="24"/>
        </w:rPr>
        <w:t xml:space="preserve"> врата, ярусы (чины). Храмовые предметы и их назначение. </w:t>
      </w:r>
    </w:p>
    <w:p w:rsidR="00117D88" w:rsidRPr="00AA7C14" w:rsidRDefault="00117D88" w:rsidP="00117D88">
      <w:pPr>
        <w:autoSpaceDE w:val="0"/>
        <w:spacing w:before="4" w:line="235" w:lineRule="exact"/>
        <w:ind w:left="4" w:right="43" w:firstLine="364"/>
        <w:jc w:val="both"/>
        <w:rPr>
          <w:rFonts w:eastAsia="Arial CYR"/>
          <w:sz w:val="24"/>
          <w:szCs w:val="24"/>
        </w:rPr>
      </w:pPr>
      <w:r w:rsidRPr="00AA7C14">
        <w:rPr>
          <w:rFonts w:eastAsia="Arial CYR"/>
          <w:sz w:val="24"/>
          <w:szCs w:val="24"/>
        </w:rPr>
        <w:t>Святыни-храмы православного мира. Храм Воскресения Господня в Иеруса</w:t>
      </w:r>
      <w:r w:rsidRPr="00AA7C14">
        <w:rPr>
          <w:rFonts w:eastAsia="Arial CYR"/>
          <w:sz w:val="24"/>
          <w:szCs w:val="24"/>
        </w:rPr>
        <w:softHyphen/>
        <w:t>лиме. Благ</w:t>
      </w:r>
      <w:r w:rsidRPr="00AA7C14">
        <w:rPr>
          <w:rFonts w:eastAsia="Arial CYR"/>
          <w:sz w:val="24"/>
          <w:szCs w:val="24"/>
        </w:rPr>
        <w:t>о</w:t>
      </w:r>
      <w:r w:rsidRPr="00AA7C14">
        <w:rPr>
          <w:rFonts w:eastAsia="Arial CYR"/>
          <w:sz w:val="24"/>
          <w:szCs w:val="24"/>
        </w:rPr>
        <w:t>датный Огонь над Гробом Господним. Благодатный огонь, доставлен</w:t>
      </w:r>
      <w:r w:rsidRPr="00AA7C14">
        <w:rPr>
          <w:rFonts w:eastAsia="Arial CYR"/>
          <w:sz w:val="24"/>
          <w:szCs w:val="24"/>
        </w:rPr>
        <w:softHyphen/>
        <w:t xml:space="preserve">ный в мае </w:t>
      </w:r>
      <w:smartTag w:uri="urn:schemas-microsoft-com:office:smarttags" w:element="metricconverter">
        <w:smartTagPr>
          <w:attr w:name="ProductID" w:val="1992 г"/>
        </w:smartTagPr>
        <w:r w:rsidRPr="00AA7C14">
          <w:rPr>
            <w:rFonts w:eastAsia="Arial CYR"/>
            <w:sz w:val="24"/>
            <w:szCs w:val="24"/>
          </w:rPr>
          <w:t>1992 г</w:t>
        </w:r>
      </w:smartTag>
      <w:r w:rsidRPr="00AA7C14">
        <w:rPr>
          <w:rFonts w:eastAsia="Arial CYR"/>
          <w:sz w:val="24"/>
          <w:szCs w:val="24"/>
        </w:rPr>
        <w:t xml:space="preserve">. в Россию.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Новый Иерусалим.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История возникновения выражения «сорок сороков» (о московских храмах). </w:t>
      </w:r>
    </w:p>
    <w:p w:rsidR="00117D88" w:rsidRPr="00AA7C14" w:rsidRDefault="00117D88" w:rsidP="00117D88">
      <w:pPr>
        <w:autoSpaceDE w:val="0"/>
        <w:spacing w:line="230" w:lineRule="exact"/>
        <w:ind w:left="24"/>
        <w:rPr>
          <w:rFonts w:eastAsia="Arial CYR"/>
          <w:sz w:val="24"/>
          <w:szCs w:val="24"/>
        </w:rPr>
      </w:pPr>
      <w:r w:rsidRPr="00AA7C14">
        <w:rPr>
          <w:rFonts w:eastAsia="Arial CYR"/>
          <w:sz w:val="24"/>
          <w:szCs w:val="24"/>
        </w:rPr>
        <w:t>Храмы Московского Кремля</w:t>
      </w:r>
      <w:proofErr w:type="gramStart"/>
      <w:r w:rsidRPr="00AA7C14">
        <w:rPr>
          <w:rFonts w:eastAsia="Arial CYR"/>
          <w:sz w:val="24"/>
          <w:szCs w:val="24"/>
        </w:rPr>
        <w:t xml:space="preserve"> .</w:t>
      </w:r>
      <w:proofErr w:type="gramEnd"/>
      <w:r w:rsidRPr="00AA7C14">
        <w:rPr>
          <w:rFonts w:eastAsia="Arial CYR"/>
          <w:sz w:val="24"/>
          <w:szCs w:val="24"/>
        </w:rPr>
        <w:t xml:space="preserve">. </w:t>
      </w:r>
    </w:p>
    <w:p w:rsidR="00117D88" w:rsidRPr="00AA7C14" w:rsidRDefault="00117D88" w:rsidP="00117D88">
      <w:pPr>
        <w:tabs>
          <w:tab w:val="left" w:pos="365"/>
          <w:tab w:val="left" w:pos="4512"/>
        </w:tabs>
        <w:autoSpaceDE w:val="0"/>
        <w:spacing w:line="240" w:lineRule="exact"/>
        <w:rPr>
          <w:rFonts w:eastAsia="Arial CYR"/>
          <w:sz w:val="24"/>
          <w:szCs w:val="24"/>
        </w:rPr>
      </w:pPr>
      <w:r w:rsidRPr="00AA7C14">
        <w:rPr>
          <w:rFonts w:eastAsia="Arial CYR"/>
          <w:sz w:val="24"/>
          <w:szCs w:val="24"/>
        </w:rPr>
        <w:tab/>
      </w:r>
      <w:r w:rsidRPr="00AA7C14">
        <w:rPr>
          <w:rFonts w:eastAsia="Arial CYR"/>
          <w:b/>
          <w:bCs/>
          <w:sz w:val="24"/>
          <w:szCs w:val="24"/>
        </w:rPr>
        <w:t xml:space="preserve">Тема 4. «РЕЛИГИОЗНОЕ ИСКУССТВО» </w:t>
      </w:r>
      <w:r w:rsidRPr="00AA7C14">
        <w:rPr>
          <w:sz w:val="24"/>
          <w:szCs w:val="24"/>
        </w:rPr>
        <w:t>-10</w:t>
      </w:r>
      <w:r w:rsidRPr="00AA7C14">
        <w:rPr>
          <w:rFonts w:eastAsia="Times New Roman CYR"/>
          <w:sz w:val="24"/>
          <w:szCs w:val="24"/>
        </w:rPr>
        <w:t xml:space="preserve"> </w:t>
      </w:r>
      <w:r w:rsidRPr="00AA7C14">
        <w:rPr>
          <w:rFonts w:eastAsia="Arial CYR"/>
          <w:sz w:val="24"/>
          <w:szCs w:val="24"/>
        </w:rPr>
        <w:t xml:space="preserve">ч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Религиозная тематика в искусстве разных народов. </w:t>
      </w:r>
    </w:p>
    <w:p w:rsidR="00117D88" w:rsidRPr="00AA7C14" w:rsidRDefault="00117D88" w:rsidP="00117D88">
      <w:pPr>
        <w:autoSpaceDE w:val="0"/>
        <w:spacing w:before="4" w:line="225" w:lineRule="exact"/>
        <w:ind w:left="4" w:right="52" w:firstLine="355"/>
        <w:rPr>
          <w:rFonts w:eastAsia="Arial CYR"/>
          <w:sz w:val="24"/>
          <w:szCs w:val="24"/>
        </w:rPr>
      </w:pPr>
      <w:r w:rsidRPr="00AA7C14">
        <w:rPr>
          <w:rFonts w:eastAsia="Arial CYR"/>
          <w:sz w:val="24"/>
          <w:szCs w:val="24"/>
        </w:rPr>
        <w:t>Истоки и своеобразие русской культуры. Творчество русских художников и по</w:t>
      </w:r>
      <w:r w:rsidRPr="00AA7C14">
        <w:rPr>
          <w:rFonts w:eastAsia="Arial CYR"/>
          <w:sz w:val="24"/>
          <w:szCs w:val="24"/>
        </w:rPr>
        <w:softHyphen/>
        <w:t xml:space="preserve">этов на религиозные темы. </w:t>
      </w:r>
    </w:p>
    <w:p w:rsidR="00117D88" w:rsidRPr="00AA7C14" w:rsidRDefault="00117D88" w:rsidP="00117D88">
      <w:pPr>
        <w:autoSpaceDE w:val="0"/>
        <w:spacing w:line="220" w:lineRule="exact"/>
        <w:ind w:left="398"/>
        <w:rPr>
          <w:rFonts w:eastAsia="Arial CYR"/>
          <w:sz w:val="24"/>
          <w:szCs w:val="24"/>
        </w:rPr>
      </w:pPr>
      <w:r w:rsidRPr="00AA7C14">
        <w:rPr>
          <w:rFonts w:eastAsia="Arial CYR"/>
          <w:sz w:val="24"/>
          <w:szCs w:val="24"/>
        </w:rPr>
        <w:t xml:space="preserve">Церковное искусство. Назначение и особенности </w:t>
      </w:r>
      <w:proofErr w:type="spellStart"/>
      <w:r w:rsidRPr="00AA7C14">
        <w:rPr>
          <w:rFonts w:eastAsia="Arial CYR"/>
          <w:sz w:val="24"/>
          <w:szCs w:val="24"/>
        </w:rPr>
        <w:t>православно</w:t>
      </w:r>
      <w:proofErr w:type="gramStart"/>
      <w:r w:rsidRPr="00AA7C14">
        <w:rPr>
          <w:rFonts w:eastAsia="Arial CYR"/>
          <w:sz w:val="24"/>
          <w:szCs w:val="24"/>
        </w:rPr>
        <w:t>ro</w:t>
      </w:r>
      <w:proofErr w:type="spellEnd"/>
      <w:proofErr w:type="gramEnd"/>
      <w:r w:rsidRPr="00AA7C14">
        <w:rPr>
          <w:rFonts w:eastAsia="Arial CYR"/>
          <w:sz w:val="24"/>
          <w:szCs w:val="24"/>
        </w:rPr>
        <w:t xml:space="preserve"> искусства. </w:t>
      </w:r>
    </w:p>
    <w:p w:rsidR="00117D88" w:rsidRPr="00AA7C14" w:rsidRDefault="00117D88" w:rsidP="00117D88">
      <w:pPr>
        <w:autoSpaceDE w:val="0"/>
        <w:spacing w:line="230" w:lineRule="exact"/>
        <w:ind w:left="24"/>
        <w:rPr>
          <w:rFonts w:eastAsia="Arial CYR"/>
          <w:sz w:val="24"/>
          <w:szCs w:val="24"/>
        </w:rPr>
      </w:pPr>
      <w:r w:rsidRPr="00AA7C14">
        <w:rPr>
          <w:rFonts w:eastAsia="Arial CYR"/>
          <w:sz w:val="24"/>
          <w:szCs w:val="24"/>
        </w:rPr>
        <w:t xml:space="preserve">Русская икона, ее назначение, содержательные и изобразительные особенности. </w:t>
      </w:r>
    </w:p>
    <w:p w:rsidR="00117D88" w:rsidRPr="00AA7C14" w:rsidRDefault="00117D88" w:rsidP="00117D88">
      <w:pPr>
        <w:autoSpaceDE w:val="0"/>
        <w:spacing w:line="1" w:lineRule="exact"/>
        <w:rPr>
          <w:rFonts w:eastAsia="Times New Roman CYR"/>
          <w:sz w:val="24"/>
          <w:szCs w:val="24"/>
        </w:rPr>
      </w:pPr>
    </w:p>
    <w:p w:rsidR="00117D88" w:rsidRPr="00AA7C14" w:rsidRDefault="00117D88" w:rsidP="00117D88">
      <w:pPr>
        <w:autoSpaceDE w:val="0"/>
        <w:spacing w:before="4" w:line="225" w:lineRule="exact"/>
        <w:ind w:left="23" w:right="52" w:firstLine="355"/>
        <w:rPr>
          <w:rFonts w:eastAsia="Arial CYR"/>
          <w:sz w:val="24"/>
          <w:szCs w:val="24"/>
        </w:rPr>
      </w:pPr>
      <w:r w:rsidRPr="00AA7C14">
        <w:rPr>
          <w:rFonts w:eastAsia="Arial CYR"/>
          <w:sz w:val="24"/>
          <w:szCs w:val="24"/>
        </w:rPr>
        <w:t>Иконопись на Руси: творческая переработка русскими мастерами византий</w:t>
      </w:r>
      <w:r w:rsidRPr="00AA7C14">
        <w:rPr>
          <w:rFonts w:eastAsia="Arial CYR"/>
          <w:sz w:val="24"/>
          <w:szCs w:val="24"/>
        </w:rPr>
        <w:softHyphen/>
        <w:t>ских трад</w:t>
      </w:r>
      <w:r w:rsidRPr="00AA7C14">
        <w:rPr>
          <w:rFonts w:eastAsia="Arial CYR"/>
          <w:sz w:val="24"/>
          <w:szCs w:val="24"/>
        </w:rPr>
        <w:t>и</w:t>
      </w:r>
      <w:r w:rsidRPr="00AA7C14">
        <w:rPr>
          <w:rFonts w:eastAsia="Arial CYR"/>
          <w:sz w:val="24"/>
          <w:szCs w:val="24"/>
        </w:rPr>
        <w:t xml:space="preserve">ций. </w:t>
      </w:r>
    </w:p>
    <w:p w:rsidR="00117D88" w:rsidRPr="00AA7C14" w:rsidRDefault="00117D88" w:rsidP="00117D88">
      <w:pPr>
        <w:autoSpaceDE w:val="0"/>
        <w:spacing w:line="220" w:lineRule="exact"/>
        <w:ind w:left="417"/>
        <w:rPr>
          <w:rFonts w:eastAsia="Arial CYR"/>
          <w:sz w:val="24"/>
          <w:szCs w:val="24"/>
        </w:rPr>
      </w:pPr>
      <w:r w:rsidRPr="00AA7C14">
        <w:rPr>
          <w:rFonts w:eastAsia="Arial CYR"/>
          <w:sz w:val="24"/>
          <w:szCs w:val="24"/>
        </w:rPr>
        <w:t xml:space="preserve">Предание о первой иконе: Спас Нерукотворный. </w:t>
      </w:r>
    </w:p>
    <w:p w:rsidR="00117D88" w:rsidRPr="00AA7C14" w:rsidRDefault="00117D88" w:rsidP="00117D88">
      <w:pPr>
        <w:autoSpaceDE w:val="0"/>
        <w:spacing w:before="4" w:line="225" w:lineRule="exact"/>
        <w:ind w:left="23" w:right="52" w:firstLine="355"/>
        <w:rPr>
          <w:rFonts w:eastAsia="Arial CYR"/>
          <w:sz w:val="24"/>
          <w:szCs w:val="24"/>
        </w:rPr>
      </w:pPr>
      <w:r w:rsidRPr="00AA7C14">
        <w:rPr>
          <w:rFonts w:eastAsia="Arial CYR"/>
          <w:sz w:val="24"/>
          <w:szCs w:val="24"/>
        </w:rPr>
        <w:t xml:space="preserve">Русские иконописцы: </w:t>
      </w:r>
      <w:proofErr w:type="spellStart"/>
      <w:r w:rsidRPr="00AA7C14">
        <w:rPr>
          <w:rFonts w:eastAsia="Arial CYR"/>
          <w:sz w:val="24"/>
          <w:szCs w:val="24"/>
        </w:rPr>
        <w:t>Алипий</w:t>
      </w:r>
      <w:proofErr w:type="spellEnd"/>
      <w:r w:rsidRPr="00AA7C14">
        <w:rPr>
          <w:rFonts w:eastAsia="Arial CYR"/>
          <w:sz w:val="24"/>
          <w:szCs w:val="24"/>
        </w:rPr>
        <w:t>, Феофан Грек, Андрей Рублев и другие. Особен</w:t>
      </w:r>
      <w:r w:rsidRPr="00AA7C14">
        <w:rPr>
          <w:rFonts w:eastAsia="Arial CYR"/>
          <w:sz w:val="24"/>
          <w:szCs w:val="24"/>
        </w:rPr>
        <w:softHyphen/>
        <w:t xml:space="preserve">ности </w:t>
      </w:r>
      <w:proofErr w:type="spellStart"/>
      <w:r w:rsidRPr="00AA7C14">
        <w:rPr>
          <w:rFonts w:eastAsia="Arial CYR"/>
          <w:sz w:val="24"/>
          <w:szCs w:val="24"/>
        </w:rPr>
        <w:t>ик</w:t>
      </w:r>
      <w:r w:rsidRPr="00AA7C14">
        <w:rPr>
          <w:rFonts w:eastAsia="Arial CYR"/>
          <w:sz w:val="24"/>
          <w:szCs w:val="24"/>
        </w:rPr>
        <w:t>о</w:t>
      </w:r>
      <w:r w:rsidRPr="00AA7C14">
        <w:rPr>
          <w:rFonts w:eastAsia="Arial CYR"/>
          <w:sz w:val="24"/>
          <w:szCs w:val="24"/>
        </w:rPr>
        <w:t>нотворчества</w:t>
      </w:r>
      <w:proofErr w:type="spellEnd"/>
      <w:r w:rsidRPr="00AA7C14">
        <w:rPr>
          <w:rFonts w:eastAsia="Arial CYR"/>
          <w:sz w:val="24"/>
          <w:szCs w:val="24"/>
        </w:rPr>
        <w:t xml:space="preserve">. Представление об исихазме. </w:t>
      </w:r>
    </w:p>
    <w:p w:rsidR="00117D88" w:rsidRPr="00AA7C14" w:rsidRDefault="00117D88" w:rsidP="00117D88">
      <w:pPr>
        <w:autoSpaceDE w:val="0"/>
        <w:spacing w:line="220" w:lineRule="exact"/>
        <w:ind w:left="417"/>
        <w:rPr>
          <w:rFonts w:eastAsia="Arial CYR"/>
          <w:sz w:val="24"/>
          <w:szCs w:val="24"/>
        </w:rPr>
      </w:pPr>
      <w:r w:rsidRPr="00AA7C14">
        <w:rPr>
          <w:rFonts w:eastAsia="Arial CYR"/>
          <w:sz w:val="24"/>
          <w:szCs w:val="24"/>
        </w:rPr>
        <w:t xml:space="preserve">Разнообразие Богородичных икон. Первые иконы Богоматери~ </w:t>
      </w:r>
    </w:p>
    <w:p w:rsidR="00117D88" w:rsidRPr="00AA7C14" w:rsidRDefault="00117D88" w:rsidP="00117D88">
      <w:pPr>
        <w:autoSpaceDE w:val="0"/>
        <w:spacing w:before="4" w:line="225" w:lineRule="exact"/>
        <w:ind w:left="23" w:right="52" w:firstLine="355"/>
        <w:rPr>
          <w:rFonts w:eastAsia="Arial CYR"/>
          <w:sz w:val="24"/>
          <w:szCs w:val="24"/>
        </w:rPr>
      </w:pPr>
      <w:r w:rsidRPr="00AA7C14">
        <w:rPr>
          <w:rFonts w:eastAsia="Arial CYR"/>
          <w:sz w:val="24"/>
          <w:szCs w:val="24"/>
        </w:rPr>
        <w:t xml:space="preserve">Иконография Богородичных икон. Иконографические типы: </w:t>
      </w:r>
      <w:proofErr w:type="spellStart"/>
      <w:r w:rsidRPr="00AA7C14">
        <w:rPr>
          <w:rFonts w:eastAsia="Arial CYR"/>
          <w:sz w:val="24"/>
          <w:szCs w:val="24"/>
        </w:rPr>
        <w:t>Оранта</w:t>
      </w:r>
      <w:proofErr w:type="spellEnd"/>
      <w:r w:rsidRPr="00AA7C14">
        <w:rPr>
          <w:rFonts w:eastAsia="Arial CYR"/>
          <w:sz w:val="24"/>
          <w:szCs w:val="24"/>
        </w:rPr>
        <w:t>, Одигит</w:t>
      </w:r>
      <w:r w:rsidRPr="00AA7C14">
        <w:rPr>
          <w:rFonts w:eastAsia="Arial CYR"/>
          <w:sz w:val="24"/>
          <w:szCs w:val="24"/>
        </w:rPr>
        <w:softHyphen/>
        <w:t xml:space="preserve">рия, </w:t>
      </w:r>
      <w:proofErr w:type="spellStart"/>
      <w:r w:rsidRPr="00AA7C14">
        <w:rPr>
          <w:rFonts w:eastAsia="Arial CYR"/>
          <w:sz w:val="24"/>
          <w:szCs w:val="24"/>
        </w:rPr>
        <w:t>Елеуса</w:t>
      </w:r>
      <w:proofErr w:type="spellEnd"/>
      <w:r w:rsidRPr="00AA7C14">
        <w:rPr>
          <w:rFonts w:eastAsia="Arial CYR"/>
          <w:sz w:val="24"/>
          <w:szCs w:val="24"/>
        </w:rPr>
        <w:t xml:space="preserve">, </w:t>
      </w:r>
      <w:proofErr w:type="spellStart"/>
      <w:r w:rsidRPr="00AA7C14">
        <w:rPr>
          <w:rFonts w:eastAsia="Arial CYR"/>
          <w:sz w:val="24"/>
          <w:szCs w:val="24"/>
        </w:rPr>
        <w:t>Панахранта</w:t>
      </w:r>
      <w:proofErr w:type="spellEnd"/>
      <w:r w:rsidRPr="00AA7C14">
        <w:rPr>
          <w:rFonts w:eastAsia="Arial CYR"/>
          <w:sz w:val="24"/>
          <w:szCs w:val="24"/>
        </w:rPr>
        <w:t xml:space="preserve">, </w:t>
      </w:r>
      <w:proofErr w:type="spellStart"/>
      <w:r w:rsidRPr="00AA7C14">
        <w:rPr>
          <w:rFonts w:eastAsia="Arial CYR"/>
          <w:sz w:val="24"/>
          <w:szCs w:val="24"/>
        </w:rPr>
        <w:t>Агиосаритисса</w:t>
      </w:r>
      <w:proofErr w:type="spellEnd"/>
      <w:r w:rsidRPr="00AA7C14">
        <w:rPr>
          <w:rFonts w:eastAsia="Arial CYR"/>
          <w:sz w:val="24"/>
          <w:szCs w:val="24"/>
        </w:rPr>
        <w:t xml:space="preserve">. </w:t>
      </w:r>
    </w:p>
    <w:p w:rsidR="00117D88" w:rsidRPr="00AA7C14" w:rsidRDefault="00117D88" w:rsidP="00117D88">
      <w:pPr>
        <w:autoSpaceDE w:val="0"/>
        <w:spacing w:line="220" w:lineRule="exact"/>
        <w:ind w:left="417"/>
        <w:rPr>
          <w:rFonts w:eastAsia="Arial CYR"/>
          <w:sz w:val="24"/>
          <w:szCs w:val="24"/>
        </w:rPr>
      </w:pPr>
      <w:r w:rsidRPr="00AA7C14">
        <w:rPr>
          <w:rFonts w:eastAsia="Arial CYR"/>
          <w:sz w:val="24"/>
          <w:szCs w:val="24"/>
        </w:rPr>
        <w:t xml:space="preserve">Чудотворные иконы Пресвятой Богородицы; Владимирская, Казанская, Новгородская и Курская иконы «Знамение», Державная, Донская иконы Божией Матери. </w:t>
      </w:r>
    </w:p>
    <w:p w:rsidR="00117D88" w:rsidRPr="00AA7C14" w:rsidRDefault="00117D88" w:rsidP="00117D88">
      <w:pPr>
        <w:autoSpaceDE w:val="0"/>
        <w:spacing w:before="9" w:line="230" w:lineRule="exact"/>
        <w:ind w:left="422" w:right="451"/>
        <w:rPr>
          <w:rFonts w:eastAsia="Arial CYR"/>
          <w:sz w:val="24"/>
          <w:szCs w:val="24"/>
        </w:rPr>
      </w:pPr>
      <w:r w:rsidRPr="00AA7C14">
        <w:rPr>
          <w:rFonts w:eastAsia="Arial CYR"/>
          <w:sz w:val="24"/>
          <w:szCs w:val="24"/>
        </w:rPr>
        <w:t xml:space="preserve">Иные виды православного искусства: фреска, мозаика, церковное пение. Символы православного искусства. </w:t>
      </w:r>
    </w:p>
    <w:p w:rsidR="00117D88" w:rsidRPr="00AA7C14" w:rsidRDefault="00117D88" w:rsidP="00117D88">
      <w:pPr>
        <w:autoSpaceDE w:val="0"/>
        <w:spacing w:line="235" w:lineRule="exact"/>
        <w:ind w:left="412"/>
        <w:rPr>
          <w:rFonts w:eastAsia="Arial CYR"/>
          <w:sz w:val="24"/>
          <w:szCs w:val="24"/>
        </w:rPr>
      </w:pPr>
      <w:r w:rsidRPr="00AA7C14">
        <w:rPr>
          <w:rFonts w:eastAsia="Arial CYR"/>
          <w:b/>
          <w:bCs/>
          <w:sz w:val="24"/>
          <w:szCs w:val="24"/>
        </w:rPr>
        <w:t xml:space="preserve">Тема 5. «АГИОГРАФИЯ» </w:t>
      </w:r>
      <w:r w:rsidRPr="00AA7C14">
        <w:rPr>
          <w:rFonts w:eastAsia="Arial CYR"/>
          <w:sz w:val="24"/>
          <w:szCs w:val="24"/>
        </w:rPr>
        <w:t xml:space="preserve">- </w:t>
      </w:r>
      <w:r w:rsidRPr="00AA7C14">
        <w:rPr>
          <w:sz w:val="24"/>
          <w:szCs w:val="24"/>
        </w:rPr>
        <w:t xml:space="preserve">3 </w:t>
      </w:r>
      <w:r w:rsidRPr="00AA7C14">
        <w:rPr>
          <w:rFonts w:eastAsia="Arial CYR"/>
          <w:sz w:val="24"/>
          <w:szCs w:val="24"/>
        </w:rPr>
        <w:t xml:space="preserve">ч </w:t>
      </w:r>
    </w:p>
    <w:p w:rsidR="00117D88" w:rsidRPr="00AA7C14" w:rsidRDefault="00117D88" w:rsidP="00117D88">
      <w:pPr>
        <w:autoSpaceDE w:val="0"/>
        <w:spacing w:before="4" w:line="225" w:lineRule="exact"/>
        <w:ind w:left="23" w:right="52" w:firstLine="355"/>
        <w:rPr>
          <w:rFonts w:eastAsia="Arial CYR"/>
          <w:sz w:val="24"/>
          <w:szCs w:val="24"/>
        </w:rPr>
      </w:pPr>
      <w:r w:rsidRPr="00AA7C14">
        <w:rPr>
          <w:rFonts w:eastAsia="Arial CYR"/>
          <w:sz w:val="24"/>
          <w:szCs w:val="24"/>
        </w:rPr>
        <w:t>Что такое «агиография»? Жития святителя Николая Чудотворца и великому</w:t>
      </w:r>
      <w:r w:rsidRPr="00AA7C14">
        <w:rPr>
          <w:rFonts w:eastAsia="Arial CYR"/>
          <w:sz w:val="24"/>
          <w:szCs w:val="24"/>
        </w:rPr>
        <w:softHyphen/>
        <w:t>ченика Гео</w:t>
      </w:r>
      <w:r w:rsidRPr="00AA7C14">
        <w:rPr>
          <w:rFonts w:eastAsia="Arial CYR"/>
          <w:sz w:val="24"/>
          <w:szCs w:val="24"/>
        </w:rPr>
        <w:t>р</w:t>
      </w:r>
      <w:r w:rsidRPr="00AA7C14">
        <w:rPr>
          <w:rFonts w:eastAsia="Arial CYR"/>
          <w:sz w:val="24"/>
          <w:szCs w:val="24"/>
        </w:rPr>
        <w:t xml:space="preserve">гия Победоносца. </w:t>
      </w:r>
    </w:p>
    <w:p w:rsidR="00117D88" w:rsidRPr="00AA7C14" w:rsidRDefault="00117D88" w:rsidP="00117D88">
      <w:pPr>
        <w:autoSpaceDE w:val="0"/>
        <w:spacing w:before="4" w:line="225" w:lineRule="exact"/>
        <w:ind w:left="23" w:right="52" w:firstLine="355"/>
        <w:rPr>
          <w:rFonts w:eastAsia="Arial CYR"/>
          <w:sz w:val="24"/>
          <w:szCs w:val="24"/>
        </w:rPr>
      </w:pPr>
      <w:r w:rsidRPr="00AA7C14">
        <w:rPr>
          <w:rFonts w:eastAsia="Arial CYR"/>
          <w:sz w:val="24"/>
          <w:szCs w:val="24"/>
        </w:rPr>
        <w:t>Жития святого благоверного Александра Невского и преподобного Сергия Радонежск</w:t>
      </w:r>
      <w:r w:rsidRPr="00AA7C14">
        <w:rPr>
          <w:rFonts w:eastAsia="Arial CYR"/>
          <w:sz w:val="24"/>
          <w:szCs w:val="24"/>
        </w:rPr>
        <w:t>о</w:t>
      </w:r>
      <w:r w:rsidRPr="00AA7C14">
        <w:rPr>
          <w:rFonts w:eastAsia="Arial CYR"/>
          <w:sz w:val="24"/>
          <w:szCs w:val="24"/>
        </w:rPr>
        <w:t xml:space="preserve">го. </w:t>
      </w:r>
    </w:p>
    <w:p w:rsidR="00117D88" w:rsidRPr="00AA7C14" w:rsidRDefault="00117D88" w:rsidP="00117D88">
      <w:pPr>
        <w:autoSpaceDE w:val="0"/>
        <w:spacing w:before="4" w:line="225" w:lineRule="exact"/>
        <w:ind w:left="23" w:right="52" w:firstLine="355"/>
        <w:rPr>
          <w:rFonts w:eastAsia="Arial CYR"/>
          <w:sz w:val="24"/>
          <w:szCs w:val="24"/>
        </w:rPr>
      </w:pPr>
      <w:r w:rsidRPr="00AA7C14">
        <w:rPr>
          <w:rFonts w:eastAsia="Arial CYR"/>
          <w:sz w:val="24"/>
          <w:szCs w:val="24"/>
        </w:rPr>
        <w:t>Жития преподобного Серафима Саровского и святого праведног</w:t>
      </w:r>
      <w:proofErr w:type="gramStart"/>
      <w:r w:rsidRPr="00AA7C14">
        <w:rPr>
          <w:rFonts w:eastAsia="Arial CYR"/>
          <w:sz w:val="24"/>
          <w:szCs w:val="24"/>
        </w:rPr>
        <w:t>о Иоа</w:t>
      </w:r>
      <w:proofErr w:type="gramEnd"/>
      <w:r w:rsidRPr="00AA7C14">
        <w:rPr>
          <w:rFonts w:eastAsia="Arial CYR"/>
          <w:sz w:val="24"/>
          <w:szCs w:val="24"/>
        </w:rPr>
        <w:t>нна Кронштад</w:t>
      </w:r>
      <w:r w:rsidRPr="00AA7C14">
        <w:rPr>
          <w:rFonts w:eastAsia="Arial CYR"/>
          <w:sz w:val="24"/>
          <w:szCs w:val="24"/>
        </w:rPr>
        <w:t>т</w:t>
      </w:r>
      <w:r w:rsidRPr="00AA7C14">
        <w:rPr>
          <w:rFonts w:eastAsia="Arial CYR"/>
          <w:sz w:val="24"/>
          <w:szCs w:val="24"/>
        </w:rPr>
        <w:t xml:space="preserve">ского. </w:t>
      </w:r>
    </w:p>
    <w:p w:rsidR="00117D88" w:rsidRPr="00AA7C14" w:rsidRDefault="00117D88" w:rsidP="00117D88">
      <w:pPr>
        <w:autoSpaceDE w:val="0"/>
        <w:spacing w:before="225" w:line="230" w:lineRule="exact"/>
        <w:ind w:left="1482" w:right="1099"/>
        <w:rPr>
          <w:rFonts w:eastAsia="Arial CYR"/>
          <w:b/>
          <w:bCs/>
          <w:sz w:val="24"/>
          <w:szCs w:val="24"/>
        </w:rPr>
      </w:pPr>
      <w:r w:rsidRPr="00AA7C14">
        <w:rPr>
          <w:rFonts w:eastAsia="Arial CYR"/>
          <w:b/>
          <w:bCs/>
          <w:sz w:val="24"/>
          <w:szCs w:val="24"/>
        </w:rPr>
        <w:t>УЧЕБНО·МЕТОДИЧЕСКОЕ ОБЕСПЕЧЕНИЕ ОСНОВНАЯ ЛИТЕРАТУРА ПО 6 РАЗДЕЛУ КУРСА УЧЕБНАЯ ЛИТЕР</w:t>
      </w:r>
      <w:r w:rsidRPr="00AA7C14">
        <w:rPr>
          <w:rFonts w:eastAsia="Arial CYR"/>
          <w:b/>
          <w:bCs/>
          <w:sz w:val="24"/>
          <w:szCs w:val="24"/>
        </w:rPr>
        <w:t>А</w:t>
      </w:r>
      <w:r w:rsidRPr="00AA7C14">
        <w:rPr>
          <w:rFonts w:eastAsia="Arial CYR"/>
          <w:b/>
          <w:bCs/>
          <w:sz w:val="24"/>
          <w:szCs w:val="24"/>
        </w:rPr>
        <w:t xml:space="preserve">ТУРА ДЛЯ УЧАЩИХСЯ: </w:t>
      </w:r>
    </w:p>
    <w:p w:rsidR="00117D88" w:rsidRPr="00AA7C14" w:rsidRDefault="00117D88" w:rsidP="00117D88">
      <w:pPr>
        <w:autoSpaceDE w:val="0"/>
        <w:spacing w:before="4" w:line="225" w:lineRule="exact"/>
        <w:ind w:left="18" w:right="57" w:firstLine="355"/>
        <w:rPr>
          <w:rFonts w:eastAsia="Arial CYR"/>
          <w:sz w:val="24"/>
          <w:szCs w:val="24"/>
        </w:rPr>
      </w:pPr>
      <w:r w:rsidRPr="00AA7C14">
        <w:rPr>
          <w:rFonts w:eastAsia="Arial CYR"/>
          <w:i/>
          <w:iCs/>
          <w:sz w:val="24"/>
          <w:szCs w:val="24"/>
        </w:rPr>
        <w:t xml:space="preserve">1. </w:t>
      </w:r>
      <w:proofErr w:type="spellStart"/>
      <w:r w:rsidRPr="00AA7C14">
        <w:rPr>
          <w:rFonts w:eastAsia="Arial CYR"/>
          <w:i/>
          <w:iCs/>
          <w:sz w:val="24"/>
          <w:szCs w:val="24"/>
        </w:rPr>
        <w:t>Бород</w:t>
      </w:r>
      <w:proofErr w:type="gramStart"/>
      <w:r w:rsidRPr="00AA7C14">
        <w:rPr>
          <w:rFonts w:eastAsia="Arial CYR"/>
          <w:i/>
          <w:iCs/>
          <w:sz w:val="24"/>
          <w:szCs w:val="24"/>
        </w:rPr>
        <w:t>u</w:t>
      </w:r>
      <w:proofErr w:type="gramEnd"/>
      <w:r w:rsidRPr="00AA7C14">
        <w:rPr>
          <w:rFonts w:eastAsia="Arial CYR"/>
          <w:i/>
          <w:iCs/>
          <w:sz w:val="24"/>
          <w:szCs w:val="24"/>
        </w:rPr>
        <w:t>на</w:t>
      </w:r>
      <w:proofErr w:type="spellEnd"/>
      <w:r w:rsidRPr="00AA7C14">
        <w:rPr>
          <w:rFonts w:eastAsia="Arial CYR"/>
          <w:i/>
          <w:iCs/>
          <w:sz w:val="24"/>
          <w:szCs w:val="24"/>
        </w:rPr>
        <w:t xml:space="preserve"> </w:t>
      </w:r>
      <w:r w:rsidRPr="00AA7C14">
        <w:rPr>
          <w:rFonts w:eastAsia="Arial CYR"/>
          <w:sz w:val="24"/>
          <w:szCs w:val="24"/>
        </w:rPr>
        <w:t xml:space="preserve">А. </w:t>
      </w:r>
      <w:r w:rsidRPr="00AA7C14">
        <w:rPr>
          <w:rFonts w:eastAsia="Arial CYR"/>
          <w:i/>
          <w:iCs/>
          <w:sz w:val="24"/>
          <w:szCs w:val="24"/>
        </w:rPr>
        <w:t xml:space="preserve">В. </w:t>
      </w:r>
      <w:r w:rsidRPr="00AA7C14">
        <w:rPr>
          <w:rFonts w:eastAsia="Arial CYR"/>
          <w:sz w:val="24"/>
          <w:szCs w:val="24"/>
        </w:rPr>
        <w:t xml:space="preserve">История религиозной культуры: Основы православной культуры. Учебник. - М.: Покров, 2002. </w:t>
      </w:r>
    </w:p>
    <w:p w:rsidR="00117D88" w:rsidRPr="00AA7C14" w:rsidRDefault="00117D88" w:rsidP="00117D88">
      <w:pPr>
        <w:autoSpaceDE w:val="0"/>
        <w:spacing w:before="4" w:line="225" w:lineRule="exact"/>
        <w:ind w:left="18" w:right="57" w:firstLine="355"/>
        <w:rPr>
          <w:rFonts w:eastAsia="Arial CYR"/>
          <w:sz w:val="24"/>
          <w:szCs w:val="24"/>
        </w:rPr>
      </w:pPr>
      <w:r w:rsidRPr="00AA7C14">
        <w:rPr>
          <w:rFonts w:eastAsia="Arial CYR"/>
          <w:i/>
          <w:iCs/>
          <w:sz w:val="24"/>
          <w:szCs w:val="24"/>
        </w:rPr>
        <w:t xml:space="preserve">2. </w:t>
      </w:r>
      <w:proofErr w:type="spellStart"/>
      <w:r w:rsidRPr="00AA7C14">
        <w:rPr>
          <w:rFonts w:eastAsia="Arial CYR"/>
          <w:i/>
          <w:iCs/>
          <w:sz w:val="24"/>
          <w:szCs w:val="24"/>
        </w:rPr>
        <w:t>Бород</w:t>
      </w:r>
      <w:proofErr w:type="gramStart"/>
      <w:r w:rsidRPr="00AA7C14">
        <w:rPr>
          <w:rFonts w:eastAsia="Arial CYR"/>
          <w:i/>
          <w:iCs/>
          <w:sz w:val="24"/>
          <w:szCs w:val="24"/>
        </w:rPr>
        <w:t>u</w:t>
      </w:r>
      <w:proofErr w:type="gramEnd"/>
      <w:r w:rsidRPr="00AA7C14">
        <w:rPr>
          <w:rFonts w:eastAsia="Arial CYR"/>
          <w:i/>
          <w:iCs/>
          <w:sz w:val="24"/>
          <w:szCs w:val="24"/>
        </w:rPr>
        <w:t>на</w:t>
      </w:r>
      <w:proofErr w:type="spellEnd"/>
      <w:r w:rsidRPr="00AA7C14">
        <w:rPr>
          <w:rFonts w:eastAsia="Arial CYR"/>
          <w:i/>
          <w:iCs/>
          <w:sz w:val="24"/>
          <w:szCs w:val="24"/>
        </w:rPr>
        <w:t xml:space="preserve"> </w:t>
      </w:r>
      <w:r w:rsidRPr="00AA7C14">
        <w:rPr>
          <w:rFonts w:eastAsia="Arial CYR"/>
          <w:sz w:val="24"/>
          <w:szCs w:val="24"/>
        </w:rPr>
        <w:t xml:space="preserve">А. </w:t>
      </w:r>
      <w:r w:rsidRPr="00AA7C14">
        <w:rPr>
          <w:rFonts w:eastAsia="Arial CYR"/>
          <w:i/>
          <w:iCs/>
          <w:sz w:val="24"/>
          <w:szCs w:val="24"/>
        </w:rPr>
        <w:t xml:space="preserve">В. </w:t>
      </w:r>
      <w:r w:rsidRPr="00AA7C14">
        <w:rPr>
          <w:rFonts w:eastAsia="Arial CYR"/>
          <w:sz w:val="24"/>
          <w:szCs w:val="24"/>
        </w:rPr>
        <w:t xml:space="preserve">История религиозной культуры: Основы православной культуры. Учебное пособие. 2-е изд. </w:t>
      </w:r>
      <w:proofErr w:type="spellStart"/>
      <w:r w:rsidRPr="00AA7C14">
        <w:rPr>
          <w:rFonts w:eastAsia="Arial CYR"/>
          <w:sz w:val="24"/>
          <w:szCs w:val="24"/>
        </w:rPr>
        <w:t>испр</w:t>
      </w:r>
      <w:proofErr w:type="spellEnd"/>
      <w:r w:rsidRPr="00AA7C14">
        <w:rPr>
          <w:rFonts w:eastAsia="Arial CYR"/>
          <w:sz w:val="24"/>
          <w:szCs w:val="24"/>
        </w:rPr>
        <w:t xml:space="preserve">. и доп. - М.: Покров, 2003. </w:t>
      </w:r>
    </w:p>
    <w:p w:rsidR="00117D88" w:rsidRPr="00AA7C14" w:rsidRDefault="00117D88" w:rsidP="00117D88">
      <w:pPr>
        <w:autoSpaceDE w:val="0"/>
        <w:spacing w:before="4" w:line="235" w:lineRule="exact"/>
        <w:ind w:left="18" w:right="48" w:firstLine="364"/>
        <w:jc w:val="both"/>
        <w:rPr>
          <w:rFonts w:eastAsia="Arial CYR"/>
          <w:sz w:val="24"/>
          <w:szCs w:val="24"/>
        </w:rPr>
      </w:pPr>
      <w:r w:rsidRPr="00AA7C14">
        <w:rPr>
          <w:rFonts w:eastAsia="Arial CYR"/>
          <w:i/>
          <w:iCs/>
          <w:sz w:val="24"/>
          <w:szCs w:val="24"/>
        </w:rPr>
        <w:t xml:space="preserve">3. Бородина </w:t>
      </w:r>
      <w:r w:rsidRPr="00AA7C14">
        <w:rPr>
          <w:rFonts w:eastAsia="Arial CYR"/>
          <w:sz w:val="24"/>
          <w:szCs w:val="24"/>
        </w:rPr>
        <w:t xml:space="preserve">А. </w:t>
      </w:r>
      <w:r w:rsidRPr="00AA7C14">
        <w:rPr>
          <w:rFonts w:eastAsia="Arial CYR"/>
          <w:i/>
          <w:iCs/>
          <w:sz w:val="24"/>
          <w:szCs w:val="24"/>
        </w:rPr>
        <w:t xml:space="preserve">В. </w:t>
      </w:r>
      <w:r w:rsidRPr="00AA7C14">
        <w:rPr>
          <w:rFonts w:eastAsia="Arial CYR"/>
          <w:sz w:val="24"/>
          <w:szCs w:val="24"/>
        </w:rPr>
        <w:t xml:space="preserve">История религиозной культуры: Основы православной культуры. Учебное пособие. 3-е изд. </w:t>
      </w:r>
      <w:proofErr w:type="spellStart"/>
      <w:r w:rsidRPr="00AA7C14">
        <w:rPr>
          <w:rFonts w:eastAsia="Arial CYR"/>
          <w:sz w:val="24"/>
          <w:szCs w:val="24"/>
        </w:rPr>
        <w:t>испр</w:t>
      </w:r>
      <w:proofErr w:type="spellEnd"/>
      <w:r w:rsidRPr="00AA7C14">
        <w:rPr>
          <w:rFonts w:eastAsia="Arial CYR"/>
          <w:sz w:val="24"/>
          <w:szCs w:val="24"/>
        </w:rPr>
        <w:t xml:space="preserve">. и доп. - М.: Православная педагогика, 2005. </w:t>
      </w:r>
    </w:p>
    <w:p w:rsidR="00117D88" w:rsidRPr="00AA7C14" w:rsidRDefault="00117D88" w:rsidP="00117D88">
      <w:pPr>
        <w:autoSpaceDE w:val="0"/>
        <w:spacing w:line="249" w:lineRule="exact"/>
        <w:ind w:left="1156" w:right="5"/>
        <w:rPr>
          <w:rFonts w:eastAsia="Arial CYR"/>
          <w:b/>
          <w:bCs/>
          <w:sz w:val="24"/>
          <w:szCs w:val="24"/>
        </w:rPr>
      </w:pPr>
      <w:r w:rsidRPr="00AA7C14">
        <w:rPr>
          <w:rFonts w:eastAsia="Arial CYR"/>
          <w:b/>
          <w:bCs/>
          <w:sz w:val="24"/>
          <w:szCs w:val="24"/>
        </w:rPr>
        <w:t xml:space="preserve">УЧЕБНО·МЕТОДИЧЕСКАЯ ЛИТЕРАТУРА ДЛЯ УЧИТЕЛЯ: </w:t>
      </w:r>
    </w:p>
    <w:p w:rsidR="00117D88" w:rsidRPr="004D4156" w:rsidRDefault="00117D88" w:rsidP="00117D88">
      <w:pPr>
        <w:autoSpaceDE w:val="0"/>
        <w:spacing w:before="4" w:line="235" w:lineRule="exact"/>
        <w:ind w:left="18" w:right="48" w:firstLine="364"/>
        <w:jc w:val="both"/>
        <w:rPr>
          <w:rFonts w:eastAsia="Arial CYR"/>
          <w:sz w:val="24"/>
          <w:szCs w:val="24"/>
        </w:rPr>
      </w:pPr>
      <w:r w:rsidRPr="00AA7C14">
        <w:rPr>
          <w:rFonts w:eastAsia="Arial CYR"/>
          <w:i/>
          <w:iCs/>
          <w:sz w:val="24"/>
          <w:szCs w:val="24"/>
        </w:rPr>
        <w:t xml:space="preserve">Бородина </w:t>
      </w:r>
      <w:r w:rsidRPr="00AA7C14">
        <w:rPr>
          <w:rFonts w:eastAsia="Arial CYR"/>
          <w:sz w:val="24"/>
          <w:szCs w:val="24"/>
        </w:rPr>
        <w:t xml:space="preserve">А. </w:t>
      </w:r>
      <w:r w:rsidRPr="00AA7C14">
        <w:rPr>
          <w:rFonts w:eastAsia="Arial CYR"/>
          <w:i/>
          <w:iCs/>
          <w:sz w:val="24"/>
          <w:szCs w:val="24"/>
        </w:rPr>
        <w:t xml:space="preserve">В. </w:t>
      </w:r>
      <w:r w:rsidRPr="00AA7C14">
        <w:rPr>
          <w:rFonts w:eastAsia="Arial CYR"/>
          <w:sz w:val="24"/>
          <w:szCs w:val="24"/>
        </w:rPr>
        <w:t>История религиозной культуры; Основы православной культу</w:t>
      </w:r>
      <w:r w:rsidRPr="00AA7C14">
        <w:rPr>
          <w:rFonts w:eastAsia="Arial CYR"/>
          <w:sz w:val="24"/>
          <w:szCs w:val="24"/>
        </w:rPr>
        <w:softHyphen/>
        <w:t>ры. Уче</w:t>
      </w:r>
      <w:r w:rsidRPr="00AA7C14">
        <w:rPr>
          <w:rFonts w:eastAsia="Arial CYR"/>
          <w:sz w:val="24"/>
          <w:szCs w:val="24"/>
        </w:rPr>
        <w:t>б</w:t>
      </w:r>
      <w:r w:rsidRPr="00AA7C14">
        <w:rPr>
          <w:rFonts w:eastAsia="Arial CYR"/>
          <w:sz w:val="24"/>
          <w:szCs w:val="24"/>
        </w:rPr>
        <w:t xml:space="preserve">но-методическое пособие для учителя. - М.: Православная педагогика, 2004. </w:t>
      </w:r>
    </w:p>
    <w:p w:rsidR="00117D88" w:rsidRPr="00AA7C14" w:rsidRDefault="00117D88" w:rsidP="00117D88">
      <w:pPr>
        <w:autoSpaceDE w:val="0"/>
        <w:spacing w:before="427" w:line="220" w:lineRule="exact"/>
        <w:ind w:left="3168" w:right="9"/>
        <w:rPr>
          <w:rFonts w:eastAsia="Arial CYR"/>
          <w:b/>
          <w:bCs/>
          <w:sz w:val="24"/>
          <w:szCs w:val="24"/>
        </w:rPr>
      </w:pPr>
      <w:r w:rsidRPr="00AA7C14">
        <w:rPr>
          <w:rFonts w:eastAsia="Arial CYR"/>
          <w:b/>
          <w:bCs/>
          <w:sz w:val="24"/>
          <w:szCs w:val="24"/>
        </w:rPr>
        <w:lastRenderedPageBreak/>
        <w:t xml:space="preserve">7 класс </w:t>
      </w:r>
    </w:p>
    <w:p w:rsidR="00117D88" w:rsidRPr="00AA7C14" w:rsidRDefault="00117D88" w:rsidP="00117D88">
      <w:pPr>
        <w:autoSpaceDE w:val="0"/>
        <w:spacing w:line="240" w:lineRule="exact"/>
        <w:ind w:left="1454" w:right="9"/>
        <w:rPr>
          <w:rFonts w:eastAsia="Arial CYR"/>
          <w:sz w:val="24"/>
          <w:szCs w:val="24"/>
        </w:rPr>
      </w:pPr>
      <w:r w:rsidRPr="00AA7C14">
        <w:rPr>
          <w:rFonts w:eastAsia="Arial CYR"/>
          <w:b/>
          <w:bCs/>
          <w:sz w:val="24"/>
          <w:szCs w:val="24"/>
        </w:rPr>
        <w:t xml:space="preserve">РАЗДЕЛ 7. «РАННЕЕ ХРИСТИАНСТВО» </w:t>
      </w:r>
      <w:r w:rsidRPr="00AA7C14">
        <w:rPr>
          <w:rFonts w:eastAsia="Arial CYR"/>
          <w:sz w:val="24"/>
          <w:szCs w:val="24"/>
        </w:rPr>
        <w:t xml:space="preserve">- 34 часа </w:t>
      </w:r>
    </w:p>
    <w:p w:rsidR="00117D88" w:rsidRPr="00AA7C14" w:rsidRDefault="00117D88" w:rsidP="00117D88">
      <w:pPr>
        <w:autoSpaceDE w:val="0"/>
        <w:spacing w:line="465" w:lineRule="exact"/>
        <w:ind w:left="1348" w:right="9"/>
        <w:rPr>
          <w:rFonts w:eastAsia="Arial CYR"/>
          <w:b/>
          <w:bCs/>
          <w:sz w:val="24"/>
          <w:szCs w:val="24"/>
        </w:rPr>
      </w:pPr>
      <w:r w:rsidRPr="00AA7C14">
        <w:rPr>
          <w:rFonts w:eastAsia="Arial CYR"/>
          <w:b/>
          <w:bCs/>
          <w:sz w:val="24"/>
          <w:szCs w:val="24"/>
        </w:rPr>
        <w:t xml:space="preserve">Тема </w:t>
      </w:r>
      <w:r w:rsidRPr="00AA7C14">
        <w:rPr>
          <w:sz w:val="24"/>
          <w:szCs w:val="24"/>
        </w:rPr>
        <w:t xml:space="preserve">1. </w:t>
      </w:r>
      <w:r w:rsidRPr="00AA7C14">
        <w:rPr>
          <w:rFonts w:eastAsia="Arial CYR"/>
          <w:b/>
          <w:bCs/>
          <w:sz w:val="24"/>
          <w:szCs w:val="24"/>
        </w:rPr>
        <w:t xml:space="preserve">«СТАНОВЛЕНИЕ ХРИСТИАНСКОЙ ЦЕРКВИ </w:t>
      </w:r>
    </w:p>
    <w:p w:rsidR="00117D88" w:rsidRPr="00AA7C14" w:rsidRDefault="00117D88" w:rsidP="00117D88">
      <w:pPr>
        <w:autoSpaceDE w:val="0"/>
        <w:spacing w:line="235" w:lineRule="exact"/>
        <w:ind w:left="369" w:right="1909" w:firstLine="1516"/>
        <w:rPr>
          <w:rFonts w:eastAsia="Arial CYR"/>
          <w:b/>
          <w:bCs/>
          <w:sz w:val="24"/>
          <w:szCs w:val="24"/>
        </w:rPr>
      </w:pPr>
      <w:r w:rsidRPr="00AA7C14">
        <w:rPr>
          <w:rFonts w:eastAsia="Arial CYR"/>
          <w:b/>
          <w:bCs/>
          <w:sz w:val="24"/>
          <w:szCs w:val="24"/>
        </w:rPr>
        <w:t xml:space="preserve">АПОСТОЛЬСКИХВРЕМЕН»-15ч </w:t>
      </w:r>
    </w:p>
    <w:p w:rsidR="00117D88" w:rsidRPr="00AA7C14" w:rsidRDefault="00117D88" w:rsidP="00117D88">
      <w:pPr>
        <w:autoSpaceDE w:val="0"/>
        <w:spacing w:line="235" w:lineRule="exact"/>
        <w:ind w:left="369" w:right="1909"/>
        <w:rPr>
          <w:rFonts w:eastAsia="Arial CYR"/>
          <w:sz w:val="24"/>
          <w:szCs w:val="24"/>
        </w:rPr>
      </w:pPr>
      <w:r w:rsidRPr="00AA7C14">
        <w:rPr>
          <w:rFonts w:eastAsia="Arial CYR"/>
          <w:sz w:val="24"/>
          <w:szCs w:val="24"/>
        </w:rPr>
        <w:t xml:space="preserve">Культурно-исторические предпосылки христианства. Возникновение христианства и первые христиане. </w:t>
      </w:r>
    </w:p>
    <w:p w:rsidR="00117D88" w:rsidRPr="00AA7C14" w:rsidRDefault="00117D88" w:rsidP="00117D88">
      <w:pPr>
        <w:autoSpaceDE w:val="0"/>
        <w:spacing w:before="4" w:line="235" w:lineRule="exact"/>
        <w:ind w:left="360" w:right="993"/>
        <w:rPr>
          <w:rFonts w:eastAsia="Arial CYR"/>
          <w:sz w:val="24"/>
          <w:szCs w:val="24"/>
        </w:rPr>
      </w:pPr>
      <w:r w:rsidRPr="00AA7C14">
        <w:rPr>
          <w:rFonts w:eastAsia="Arial CYR"/>
          <w:sz w:val="24"/>
          <w:szCs w:val="24"/>
        </w:rPr>
        <w:t>Апостольская миссия. Проповеди и судьбы св. апостолов из 12-ти. Книга Нов</w:t>
      </w:r>
      <w:r w:rsidRPr="00AA7C14">
        <w:rPr>
          <w:rFonts w:eastAsia="Arial CYR"/>
          <w:sz w:val="24"/>
          <w:szCs w:val="24"/>
        </w:rPr>
        <w:t>о</w:t>
      </w:r>
      <w:r w:rsidRPr="00AA7C14">
        <w:rPr>
          <w:rFonts w:eastAsia="Arial CYR"/>
          <w:sz w:val="24"/>
          <w:szCs w:val="24"/>
        </w:rPr>
        <w:t xml:space="preserve">го Завета «Деяния Апостолов». </w:t>
      </w:r>
    </w:p>
    <w:p w:rsidR="00117D88" w:rsidRPr="00AA7C14" w:rsidRDefault="00117D88" w:rsidP="00117D88">
      <w:pPr>
        <w:autoSpaceDE w:val="0"/>
        <w:spacing w:line="220" w:lineRule="exact"/>
        <w:ind w:left="364" w:right="9"/>
        <w:rPr>
          <w:rFonts w:eastAsia="Arial CYR"/>
          <w:sz w:val="24"/>
          <w:szCs w:val="24"/>
        </w:rPr>
      </w:pPr>
      <w:r w:rsidRPr="00AA7C14">
        <w:rPr>
          <w:rFonts w:eastAsia="Arial CYR"/>
          <w:sz w:val="24"/>
          <w:szCs w:val="24"/>
        </w:rPr>
        <w:t xml:space="preserve">Апостольский собор. </w:t>
      </w:r>
    </w:p>
    <w:p w:rsidR="00117D88" w:rsidRPr="00AA7C14" w:rsidRDefault="00117D88" w:rsidP="00117D88">
      <w:pPr>
        <w:autoSpaceDE w:val="0"/>
        <w:spacing w:before="9" w:line="230" w:lineRule="exact"/>
        <w:ind w:left="364" w:right="1458"/>
        <w:rPr>
          <w:rFonts w:eastAsia="Arial CYR"/>
          <w:sz w:val="24"/>
          <w:szCs w:val="24"/>
        </w:rPr>
      </w:pPr>
      <w:r w:rsidRPr="00AA7C14">
        <w:rPr>
          <w:rFonts w:eastAsia="Arial CYR"/>
          <w:sz w:val="24"/>
          <w:szCs w:val="24"/>
        </w:rPr>
        <w:t>Жизнь после Вознесения Христа и Успение</w:t>
      </w:r>
      <w:proofErr w:type="gramStart"/>
      <w:r w:rsidRPr="00AA7C14">
        <w:rPr>
          <w:rFonts w:eastAsia="Arial CYR"/>
          <w:sz w:val="24"/>
          <w:szCs w:val="24"/>
        </w:rPr>
        <w:t xml:space="preserve"> П</w:t>
      </w:r>
      <w:proofErr w:type="gramEnd"/>
      <w:r w:rsidRPr="00AA7C14">
        <w:rPr>
          <w:rFonts w:eastAsia="Arial CYR"/>
          <w:sz w:val="24"/>
          <w:szCs w:val="24"/>
        </w:rPr>
        <w:t>р. Богородицы. Первые ди</w:t>
      </w:r>
      <w:r w:rsidRPr="00AA7C14">
        <w:rPr>
          <w:rFonts w:eastAsia="Arial CYR"/>
          <w:sz w:val="24"/>
          <w:szCs w:val="24"/>
        </w:rPr>
        <w:t>а</w:t>
      </w:r>
      <w:r w:rsidRPr="00AA7C14">
        <w:rPr>
          <w:rFonts w:eastAsia="Arial CYR"/>
          <w:sz w:val="24"/>
          <w:szCs w:val="24"/>
        </w:rPr>
        <w:t xml:space="preserve">коны. Св. Стефан. </w:t>
      </w:r>
    </w:p>
    <w:p w:rsidR="00117D88" w:rsidRPr="00AA7C14" w:rsidRDefault="00117D88" w:rsidP="00117D88">
      <w:pPr>
        <w:autoSpaceDE w:val="0"/>
        <w:spacing w:line="220" w:lineRule="exact"/>
        <w:ind w:left="364" w:right="9"/>
        <w:rPr>
          <w:rFonts w:eastAsia="Arial CYR"/>
          <w:sz w:val="24"/>
          <w:szCs w:val="24"/>
        </w:rPr>
      </w:pPr>
      <w:proofErr w:type="spellStart"/>
      <w:r w:rsidRPr="00AA7C14">
        <w:rPr>
          <w:rFonts w:eastAsia="Arial CYR"/>
          <w:sz w:val="24"/>
          <w:szCs w:val="24"/>
        </w:rPr>
        <w:t>Савл</w:t>
      </w:r>
      <w:proofErr w:type="spellEnd"/>
      <w:r w:rsidRPr="00AA7C14">
        <w:rPr>
          <w:rFonts w:eastAsia="Arial CYR"/>
          <w:sz w:val="24"/>
          <w:szCs w:val="24"/>
        </w:rPr>
        <w:t xml:space="preserve"> - апостол Павел. </w:t>
      </w:r>
    </w:p>
    <w:p w:rsidR="00117D88" w:rsidRPr="00AA7C14" w:rsidRDefault="00117D88" w:rsidP="00117D88">
      <w:pPr>
        <w:autoSpaceDE w:val="0"/>
        <w:spacing w:before="4" w:line="225" w:lineRule="exact"/>
        <w:ind w:left="355" w:right="561"/>
        <w:rPr>
          <w:rFonts w:eastAsia="Arial CYR"/>
          <w:sz w:val="24"/>
          <w:szCs w:val="24"/>
        </w:rPr>
      </w:pPr>
      <w:r w:rsidRPr="00AA7C14">
        <w:rPr>
          <w:rFonts w:eastAsia="Arial CYR"/>
          <w:sz w:val="24"/>
          <w:szCs w:val="24"/>
        </w:rPr>
        <w:t>Первое гонение на христиан в Риме. Кончина апостолов Петра и Павла. Апостолы из 7()..</w:t>
      </w:r>
      <w:proofErr w:type="spellStart"/>
      <w:r w:rsidRPr="00AA7C14">
        <w:rPr>
          <w:rFonts w:eastAsia="Arial CYR"/>
          <w:sz w:val="24"/>
          <w:szCs w:val="24"/>
        </w:rPr>
        <w:t>ти</w:t>
      </w:r>
      <w:proofErr w:type="spellEnd"/>
      <w:r w:rsidRPr="00AA7C14">
        <w:rPr>
          <w:rFonts w:eastAsia="Arial CYR"/>
          <w:sz w:val="24"/>
          <w:szCs w:val="24"/>
        </w:rPr>
        <w:t xml:space="preserve">. </w:t>
      </w:r>
    </w:p>
    <w:p w:rsidR="00117D88" w:rsidRPr="00AA7C14" w:rsidRDefault="00117D88" w:rsidP="00117D88">
      <w:pPr>
        <w:autoSpaceDE w:val="0"/>
        <w:spacing w:line="220" w:lineRule="exact"/>
        <w:ind w:left="364" w:right="9"/>
        <w:rPr>
          <w:rFonts w:eastAsia="Arial CYR"/>
          <w:sz w:val="24"/>
          <w:szCs w:val="24"/>
        </w:rPr>
      </w:pPr>
      <w:r w:rsidRPr="00AA7C14">
        <w:rPr>
          <w:rFonts w:eastAsia="Arial CYR"/>
          <w:sz w:val="24"/>
          <w:szCs w:val="24"/>
        </w:rPr>
        <w:t xml:space="preserve">Разрушение Иерусалима. </w:t>
      </w:r>
    </w:p>
    <w:p w:rsidR="00117D88" w:rsidRPr="00AA7C14" w:rsidRDefault="00117D88" w:rsidP="00117D88">
      <w:pPr>
        <w:autoSpaceDE w:val="0"/>
        <w:spacing w:line="220" w:lineRule="exact"/>
        <w:ind w:left="364" w:right="9"/>
        <w:rPr>
          <w:rFonts w:eastAsia="Arial CYR"/>
          <w:sz w:val="24"/>
          <w:szCs w:val="24"/>
        </w:rPr>
      </w:pPr>
      <w:r w:rsidRPr="00AA7C14">
        <w:rPr>
          <w:rFonts w:eastAsia="Arial CYR"/>
          <w:sz w:val="24"/>
          <w:szCs w:val="24"/>
        </w:rPr>
        <w:t xml:space="preserve">Иоанн Богослов. Второе гонение на христиан. </w:t>
      </w:r>
    </w:p>
    <w:p w:rsidR="00117D88" w:rsidRPr="00AA7C14" w:rsidRDefault="00117D88" w:rsidP="00117D88">
      <w:pPr>
        <w:autoSpaceDE w:val="0"/>
        <w:spacing w:line="235" w:lineRule="exact"/>
        <w:ind w:left="4" w:right="37" w:firstLine="360"/>
        <w:rPr>
          <w:rFonts w:eastAsia="Arial CYR"/>
          <w:sz w:val="24"/>
          <w:szCs w:val="24"/>
        </w:rPr>
      </w:pPr>
      <w:r w:rsidRPr="00AA7C14">
        <w:rPr>
          <w:rFonts w:eastAsia="Arial CYR"/>
          <w:sz w:val="24"/>
          <w:szCs w:val="24"/>
        </w:rPr>
        <w:t xml:space="preserve">Источники вероучения, новозаветной Церкви. Ортодоксальная (православная) позиция. </w:t>
      </w:r>
    </w:p>
    <w:p w:rsidR="00117D88" w:rsidRPr="00AA7C14" w:rsidRDefault="00117D88" w:rsidP="00117D88">
      <w:pPr>
        <w:autoSpaceDE w:val="0"/>
        <w:spacing w:line="235" w:lineRule="exact"/>
        <w:ind w:left="4" w:right="37" w:firstLine="360"/>
        <w:rPr>
          <w:rFonts w:eastAsia="Arial CYR"/>
          <w:sz w:val="24"/>
          <w:szCs w:val="24"/>
        </w:rPr>
      </w:pPr>
      <w:r w:rsidRPr="00AA7C14">
        <w:rPr>
          <w:rFonts w:eastAsia="Arial CYR"/>
          <w:sz w:val="24"/>
          <w:szCs w:val="24"/>
        </w:rPr>
        <w:t xml:space="preserve">Истоки и особенности христианского церковного искусства. Мужи апостольские. </w:t>
      </w:r>
    </w:p>
    <w:p w:rsidR="00117D88" w:rsidRPr="00AA7C14" w:rsidRDefault="00117D88" w:rsidP="00117D88">
      <w:pPr>
        <w:autoSpaceDE w:val="0"/>
        <w:spacing w:line="235" w:lineRule="exact"/>
        <w:ind w:left="369" w:right="1195"/>
        <w:rPr>
          <w:rFonts w:eastAsia="Arial CYR"/>
          <w:sz w:val="24"/>
          <w:szCs w:val="24"/>
        </w:rPr>
      </w:pPr>
      <w:r w:rsidRPr="00AA7C14">
        <w:rPr>
          <w:rFonts w:eastAsia="Arial CYR"/>
          <w:b/>
          <w:bCs/>
          <w:sz w:val="24"/>
          <w:szCs w:val="24"/>
        </w:rPr>
        <w:t xml:space="preserve">Тема 2. «БОРЬБА С ЛЖЕУЧЕНИЯМИ» </w:t>
      </w:r>
      <w:r w:rsidRPr="00AA7C14">
        <w:rPr>
          <w:rFonts w:eastAsia="Arial CYR"/>
          <w:sz w:val="24"/>
          <w:szCs w:val="24"/>
        </w:rPr>
        <w:t xml:space="preserve">- </w:t>
      </w:r>
      <w:r w:rsidRPr="00AA7C14">
        <w:rPr>
          <w:sz w:val="24"/>
          <w:szCs w:val="24"/>
        </w:rPr>
        <w:t xml:space="preserve">3 </w:t>
      </w:r>
      <w:r w:rsidRPr="00AA7C14">
        <w:rPr>
          <w:rFonts w:eastAsia="Arial CYR"/>
          <w:sz w:val="24"/>
          <w:szCs w:val="24"/>
        </w:rPr>
        <w:t>ч</w:t>
      </w:r>
    </w:p>
    <w:p w:rsidR="00117D88" w:rsidRPr="00AA7C14" w:rsidRDefault="00117D88" w:rsidP="00117D88">
      <w:pPr>
        <w:autoSpaceDE w:val="0"/>
        <w:spacing w:line="235" w:lineRule="exact"/>
        <w:ind w:left="369" w:right="1195"/>
        <w:rPr>
          <w:rFonts w:eastAsia="Arial CYR"/>
          <w:sz w:val="24"/>
          <w:szCs w:val="24"/>
        </w:rPr>
      </w:pPr>
      <w:r w:rsidRPr="00AA7C14">
        <w:rPr>
          <w:rFonts w:eastAsia="Arial CYR"/>
          <w:sz w:val="24"/>
          <w:szCs w:val="24"/>
        </w:rPr>
        <w:t xml:space="preserve">Ереси </w:t>
      </w:r>
      <w:proofErr w:type="spellStart"/>
      <w:r w:rsidRPr="00AA7C14">
        <w:rPr>
          <w:rFonts w:eastAsia="Arial CYR"/>
          <w:sz w:val="24"/>
          <w:szCs w:val="24"/>
        </w:rPr>
        <w:t>иудействующих</w:t>
      </w:r>
      <w:proofErr w:type="spellEnd"/>
      <w:r w:rsidRPr="00AA7C14">
        <w:rPr>
          <w:rFonts w:eastAsia="Arial CYR"/>
          <w:sz w:val="24"/>
          <w:szCs w:val="24"/>
        </w:rPr>
        <w:t xml:space="preserve"> (</w:t>
      </w:r>
      <w:proofErr w:type="spellStart"/>
      <w:r w:rsidRPr="00AA7C14">
        <w:rPr>
          <w:rFonts w:eastAsia="Arial CYR"/>
          <w:sz w:val="24"/>
          <w:szCs w:val="24"/>
        </w:rPr>
        <w:t>евиониты</w:t>
      </w:r>
      <w:proofErr w:type="spellEnd"/>
      <w:r w:rsidRPr="00AA7C14">
        <w:rPr>
          <w:rFonts w:eastAsia="Arial CYR"/>
          <w:sz w:val="24"/>
          <w:szCs w:val="24"/>
        </w:rPr>
        <w:t xml:space="preserve">, назареи, </w:t>
      </w:r>
      <w:proofErr w:type="spellStart"/>
      <w:r w:rsidRPr="00AA7C14">
        <w:rPr>
          <w:rFonts w:eastAsia="Arial CYR"/>
          <w:sz w:val="24"/>
          <w:szCs w:val="24"/>
        </w:rPr>
        <w:t>елкезаиты</w:t>
      </w:r>
      <w:proofErr w:type="spellEnd"/>
      <w:r w:rsidRPr="00AA7C14">
        <w:rPr>
          <w:rFonts w:eastAsia="Arial CYR"/>
          <w:sz w:val="24"/>
          <w:szCs w:val="24"/>
        </w:rPr>
        <w:t xml:space="preserve">, </w:t>
      </w:r>
      <w:proofErr w:type="spellStart"/>
      <w:r w:rsidRPr="00AA7C14">
        <w:rPr>
          <w:rFonts w:eastAsia="Arial CYR"/>
          <w:sz w:val="24"/>
          <w:szCs w:val="24"/>
        </w:rPr>
        <w:t>самсеи</w:t>
      </w:r>
      <w:proofErr w:type="spellEnd"/>
      <w:r w:rsidRPr="00AA7C14">
        <w:rPr>
          <w:rFonts w:eastAsia="Arial CYR"/>
          <w:sz w:val="24"/>
          <w:szCs w:val="24"/>
        </w:rPr>
        <w:t xml:space="preserve">). Гностицизм, манихеи </w:t>
      </w:r>
      <w:proofErr w:type="spellStart"/>
      <w:r w:rsidRPr="00AA7C14">
        <w:rPr>
          <w:rFonts w:eastAsia="Arial CYR"/>
          <w:sz w:val="24"/>
          <w:szCs w:val="24"/>
        </w:rPr>
        <w:t>николаиты</w:t>
      </w:r>
      <w:proofErr w:type="spellEnd"/>
      <w:r w:rsidRPr="00AA7C14">
        <w:rPr>
          <w:rFonts w:eastAsia="Arial CYR"/>
          <w:sz w:val="24"/>
          <w:szCs w:val="24"/>
        </w:rPr>
        <w:t xml:space="preserve">. </w:t>
      </w:r>
    </w:p>
    <w:p w:rsidR="00117D88" w:rsidRPr="00AA7C14" w:rsidRDefault="00117D88" w:rsidP="00117D88">
      <w:pPr>
        <w:autoSpaceDE w:val="0"/>
        <w:spacing w:line="240" w:lineRule="exact"/>
        <w:ind w:left="388"/>
        <w:rPr>
          <w:rFonts w:eastAsia="Arial CYR"/>
          <w:sz w:val="24"/>
          <w:szCs w:val="24"/>
        </w:rPr>
      </w:pPr>
      <w:proofErr w:type="spellStart"/>
      <w:r w:rsidRPr="00AA7C14">
        <w:rPr>
          <w:rFonts w:eastAsia="Arial CYR"/>
          <w:sz w:val="24"/>
          <w:szCs w:val="24"/>
        </w:rPr>
        <w:t>Антитринитарии</w:t>
      </w:r>
      <w:proofErr w:type="spellEnd"/>
      <w:r w:rsidRPr="00AA7C14">
        <w:rPr>
          <w:rFonts w:eastAsia="Arial CYR"/>
          <w:sz w:val="24"/>
          <w:szCs w:val="24"/>
        </w:rPr>
        <w:t xml:space="preserve">. </w:t>
      </w:r>
    </w:p>
    <w:p w:rsidR="00117D88" w:rsidRPr="00AA7C14" w:rsidRDefault="00117D88" w:rsidP="00117D88">
      <w:pPr>
        <w:autoSpaceDE w:val="0"/>
        <w:spacing w:line="240" w:lineRule="exact"/>
        <w:ind w:left="388"/>
        <w:rPr>
          <w:rFonts w:eastAsia="Arial CYR"/>
          <w:sz w:val="24"/>
          <w:szCs w:val="24"/>
        </w:rPr>
      </w:pPr>
      <w:proofErr w:type="spellStart"/>
      <w:r w:rsidRPr="00AA7C14">
        <w:rPr>
          <w:rFonts w:eastAsia="Arial CYR"/>
          <w:sz w:val="24"/>
          <w:szCs w:val="24"/>
        </w:rPr>
        <w:t>Монтанизм</w:t>
      </w:r>
      <w:proofErr w:type="spellEnd"/>
      <w:r w:rsidRPr="00AA7C14">
        <w:rPr>
          <w:rFonts w:eastAsia="Arial CYR"/>
          <w:sz w:val="24"/>
          <w:szCs w:val="24"/>
        </w:rPr>
        <w:t xml:space="preserve">. Хилиазм. </w:t>
      </w:r>
    </w:p>
    <w:p w:rsidR="00117D88" w:rsidRPr="00AA7C14" w:rsidRDefault="00117D88" w:rsidP="00117D88">
      <w:pPr>
        <w:autoSpaceDE w:val="0"/>
        <w:spacing w:line="235" w:lineRule="exact"/>
        <w:ind w:left="369" w:right="412"/>
        <w:rPr>
          <w:rFonts w:eastAsia="Arial CYR"/>
          <w:sz w:val="24"/>
          <w:szCs w:val="24"/>
        </w:rPr>
      </w:pPr>
      <w:r w:rsidRPr="00AA7C14">
        <w:rPr>
          <w:rFonts w:eastAsia="Arial CYR"/>
          <w:b/>
          <w:bCs/>
          <w:sz w:val="24"/>
          <w:szCs w:val="24"/>
        </w:rPr>
        <w:t>Тема 3. «БОГОСЛОВСКАЯ НАУКА ПОСЛЕ АПОСТОЛЬСКОГО ВЕКА»</w:t>
      </w:r>
      <w:r w:rsidRPr="00AA7C14">
        <w:rPr>
          <w:rFonts w:eastAsia="Arial CYR"/>
          <w:b/>
          <w:bCs/>
          <w:sz w:val="24"/>
          <w:szCs w:val="24"/>
        </w:rPr>
        <w:softHyphen/>
      </w:r>
      <w:r w:rsidRPr="00AA7C14">
        <w:rPr>
          <w:rFonts w:eastAsia="Arial CYR"/>
          <w:sz w:val="24"/>
          <w:szCs w:val="24"/>
        </w:rPr>
        <w:t xml:space="preserve">3ч </w:t>
      </w:r>
    </w:p>
    <w:p w:rsidR="00117D88" w:rsidRPr="00AA7C14" w:rsidRDefault="00117D88" w:rsidP="00117D88">
      <w:pPr>
        <w:autoSpaceDE w:val="0"/>
        <w:spacing w:line="244" w:lineRule="exact"/>
        <w:ind w:left="374" w:right="384"/>
        <w:rPr>
          <w:rFonts w:eastAsia="Arial CYR"/>
          <w:sz w:val="24"/>
          <w:szCs w:val="24"/>
        </w:rPr>
      </w:pPr>
      <w:r w:rsidRPr="00AA7C14">
        <w:rPr>
          <w:rFonts w:eastAsia="Arial CYR"/>
          <w:sz w:val="24"/>
          <w:szCs w:val="24"/>
        </w:rPr>
        <w:t xml:space="preserve">Малоазийская школа. Св. </w:t>
      </w:r>
      <w:proofErr w:type="spellStart"/>
      <w:r w:rsidRPr="00AA7C14">
        <w:rPr>
          <w:rFonts w:eastAsia="Arial CYR"/>
          <w:sz w:val="24"/>
          <w:szCs w:val="24"/>
        </w:rPr>
        <w:t>Ириней</w:t>
      </w:r>
      <w:proofErr w:type="spellEnd"/>
      <w:r w:rsidRPr="00AA7C14">
        <w:rPr>
          <w:rFonts w:eastAsia="Arial CYR"/>
          <w:sz w:val="24"/>
          <w:szCs w:val="24"/>
        </w:rPr>
        <w:t xml:space="preserve"> Лионский. Св. Ипполит. Юлий </w:t>
      </w:r>
      <w:proofErr w:type="spellStart"/>
      <w:r w:rsidRPr="00AA7C14">
        <w:rPr>
          <w:rFonts w:eastAsia="Arial CYR"/>
          <w:sz w:val="24"/>
          <w:szCs w:val="24"/>
        </w:rPr>
        <w:t>Африкан</w:t>
      </w:r>
      <w:proofErr w:type="spellEnd"/>
      <w:r w:rsidRPr="00AA7C14">
        <w:rPr>
          <w:rFonts w:eastAsia="Arial CYR"/>
          <w:sz w:val="24"/>
          <w:szCs w:val="24"/>
        </w:rPr>
        <w:t xml:space="preserve">. Школа </w:t>
      </w:r>
      <w:proofErr w:type="gramStart"/>
      <w:r w:rsidRPr="00AA7C14">
        <w:rPr>
          <w:rFonts w:eastAsia="Arial CYR"/>
          <w:sz w:val="24"/>
          <w:szCs w:val="24"/>
        </w:rPr>
        <w:t>северо-африканская</w:t>
      </w:r>
      <w:proofErr w:type="gramEnd"/>
      <w:r w:rsidRPr="00AA7C14">
        <w:rPr>
          <w:rFonts w:eastAsia="Arial CYR"/>
          <w:sz w:val="24"/>
          <w:szCs w:val="24"/>
        </w:rPr>
        <w:t xml:space="preserve">. Тертуллиан. Св. </w:t>
      </w:r>
      <w:proofErr w:type="spellStart"/>
      <w:r w:rsidRPr="00AA7C14">
        <w:rPr>
          <w:rFonts w:eastAsia="Arial CYR"/>
          <w:sz w:val="24"/>
          <w:szCs w:val="24"/>
        </w:rPr>
        <w:t>Киприан</w:t>
      </w:r>
      <w:proofErr w:type="spellEnd"/>
      <w:r w:rsidRPr="00AA7C14">
        <w:rPr>
          <w:rFonts w:eastAsia="Arial CYR"/>
          <w:sz w:val="24"/>
          <w:szCs w:val="24"/>
        </w:rPr>
        <w:t xml:space="preserve">. </w:t>
      </w:r>
    </w:p>
    <w:p w:rsidR="00117D88" w:rsidRPr="00AA7C14" w:rsidRDefault="00117D88" w:rsidP="00117D88">
      <w:pPr>
        <w:autoSpaceDE w:val="0"/>
        <w:spacing w:line="244" w:lineRule="exact"/>
        <w:ind w:left="364" w:right="91"/>
        <w:rPr>
          <w:rFonts w:eastAsia="Arial CYR"/>
          <w:sz w:val="24"/>
          <w:szCs w:val="24"/>
        </w:rPr>
      </w:pPr>
      <w:r w:rsidRPr="00AA7C14">
        <w:rPr>
          <w:rFonts w:eastAsia="Arial CYR"/>
          <w:sz w:val="24"/>
          <w:szCs w:val="24"/>
        </w:rPr>
        <w:t xml:space="preserve">Александрийская </w:t>
      </w:r>
      <w:proofErr w:type="spellStart"/>
      <w:r w:rsidRPr="00AA7C14">
        <w:rPr>
          <w:rFonts w:eastAsia="Arial CYR"/>
          <w:sz w:val="24"/>
          <w:szCs w:val="24"/>
        </w:rPr>
        <w:t>школэ</w:t>
      </w:r>
      <w:proofErr w:type="spellEnd"/>
      <w:r w:rsidRPr="00AA7C14">
        <w:rPr>
          <w:rFonts w:eastAsia="Arial CYR"/>
          <w:sz w:val="24"/>
          <w:szCs w:val="24"/>
        </w:rPr>
        <w:t xml:space="preserve">. </w:t>
      </w:r>
      <w:proofErr w:type="spellStart"/>
      <w:r w:rsidRPr="00AA7C14">
        <w:rPr>
          <w:rFonts w:eastAsia="Arial CYR"/>
          <w:sz w:val="24"/>
          <w:szCs w:val="24"/>
        </w:rPr>
        <w:t>Пантен</w:t>
      </w:r>
      <w:proofErr w:type="spellEnd"/>
      <w:r w:rsidRPr="00AA7C14">
        <w:rPr>
          <w:rFonts w:eastAsia="Arial CYR"/>
          <w:sz w:val="24"/>
          <w:szCs w:val="24"/>
        </w:rPr>
        <w:t xml:space="preserve">. Тит Флавий Климент. </w:t>
      </w:r>
      <w:proofErr w:type="spellStart"/>
      <w:r w:rsidRPr="00AA7C14">
        <w:rPr>
          <w:rFonts w:eastAsia="Arial CYR"/>
          <w:sz w:val="24"/>
          <w:szCs w:val="24"/>
        </w:rPr>
        <w:t>Ориген</w:t>
      </w:r>
      <w:proofErr w:type="spellEnd"/>
      <w:r w:rsidRPr="00AA7C14">
        <w:rPr>
          <w:rFonts w:eastAsia="Arial CYR"/>
          <w:sz w:val="24"/>
          <w:szCs w:val="24"/>
        </w:rPr>
        <w:t xml:space="preserve">. </w:t>
      </w:r>
      <w:proofErr w:type="spellStart"/>
      <w:r w:rsidRPr="00AA7C14">
        <w:rPr>
          <w:rFonts w:eastAsia="Arial CYR"/>
          <w:sz w:val="24"/>
          <w:szCs w:val="24"/>
        </w:rPr>
        <w:t>Иракл</w:t>
      </w:r>
      <w:proofErr w:type="spellEnd"/>
      <w:r w:rsidRPr="00AA7C14">
        <w:rPr>
          <w:rFonts w:eastAsia="Arial CYR"/>
          <w:sz w:val="24"/>
          <w:szCs w:val="24"/>
        </w:rPr>
        <w:t>. Дионисий. Кес</w:t>
      </w:r>
      <w:r w:rsidRPr="00AA7C14">
        <w:rPr>
          <w:rFonts w:eastAsia="Arial CYR"/>
          <w:sz w:val="24"/>
          <w:szCs w:val="24"/>
        </w:rPr>
        <w:t>а</w:t>
      </w:r>
      <w:r w:rsidRPr="00AA7C14">
        <w:rPr>
          <w:rFonts w:eastAsia="Arial CYR"/>
          <w:sz w:val="24"/>
          <w:szCs w:val="24"/>
        </w:rPr>
        <w:t xml:space="preserve">рийская школа. Григорий Чудотворец. Св. </w:t>
      </w:r>
      <w:proofErr w:type="spellStart"/>
      <w:r w:rsidRPr="00AA7C14">
        <w:rPr>
          <w:rFonts w:eastAsia="Arial CYR"/>
          <w:sz w:val="24"/>
          <w:szCs w:val="24"/>
        </w:rPr>
        <w:t>Памфил</w:t>
      </w:r>
      <w:proofErr w:type="spellEnd"/>
      <w:r w:rsidRPr="00AA7C14">
        <w:rPr>
          <w:rFonts w:eastAsia="Arial CYR"/>
          <w:sz w:val="24"/>
          <w:szCs w:val="24"/>
        </w:rPr>
        <w:t xml:space="preserve">.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Школа </w:t>
      </w:r>
      <w:proofErr w:type="spellStart"/>
      <w:r w:rsidRPr="00AA7C14">
        <w:rPr>
          <w:rFonts w:eastAsia="Arial CYR"/>
          <w:sz w:val="24"/>
          <w:szCs w:val="24"/>
        </w:rPr>
        <w:t>АнтиохиЙская</w:t>
      </w:r>
      <w:proofErr w:type="spellEnd"/>
      <w:r w:rsidRPr="00AA7C14">
        <w:rPr>
          <w:rFonts w:eastAsia="Arial CYR"/>
          <w:sz w:val="24"/>
          <w:szCs w:val="24"/>
        </w:rPr>
        <w:t xml:space="preserve">. Дорофей Лукиан.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Понятие апологетики. </w:t>
      </w:r>
    </w:p>
    <w:p w:rsidR="00117D88" w:rsidRPr="00AA7C14" w:rsidRDefault="00117D88" w:rsidP="00117D88">
      <w:pPr>
        <w:autoSpaceDE w:val="0"/>
        <w:spacing w:line="240" w:lineRule="exact"/>
        <w:ind w:firstLine="364"/>
        <w:rPr>
          <w:rFonts w:eastAsia="Arial CYR"/>
          <w:sz w:val="24"/>
          <w:szCs w:val="24"/>
        </w:rPr>
      </w:pPr>
      <w:r w:rsidRPr="00AA7C14">
        <w:rPr>
          <w:rFonts w:eastAsia="Arial CYR"/>
          <w:b/>
          <w:bCs/>
          <w:sz w:val="24"/>
          <w:szCs w:val="24"/>
        </w:rPr>
        <w:t xml:space="preserve">Тема 4. «УСТРОЕНИЕ, УПРАВЛЕНИЕ И ОБЫЧАИ РАННЕХРИСТИАНСКОЙ ЦЕРКВИ. </w:t>
      </w:r>
      <w:r w:rsidRPr="00AA7C14">
        <w:rPr>
          <w:rFonts w:eastAsia="Arial CYR"/>
          <w:sz w:val="24"/>
          <w:szCs w:val="24"/>
        </w:rPr>
        <w:t xml:space="preserve">- </w:t>
      </w:r>
      <w:r w:rsidRPr="00AA7C14">
        <w:rPr>
          <w:sz w:val="24"/>
          <w:szCs w:val="24"/>
        </w:rPr>
        <w:t xml:space="preserve">5 </w:t>
      </w:r>
      <w:r w:rsidRPr="00AA7C14">
        <w:rPr>
          <w:rFonts w:eastAsia="Arial CYR"/>
          <w:sz w:val="24"/>
          <w:szCs w:val="24"/>
        </w:rPr>
        <w:t xml:space="preserve">ч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Устроение и управление Церкви. Образование иерархии. Церковные неиерархические должности.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Избрание и посвящение духовных лиц. </w:t>
      </w:r>
    </w:p>
    <w:p w:rsidR="00117D88" w:rsidRPr="00AA7C14" w:rsidRDefault="00117D88" w:rsidP="00117D88">
      <w:pPr>
        <w:autoSpaceDE w:val="0"/>
        <w:spacing w:before="4" w:line="225" w:lineRule="exact"/>
        <w:ind w:left="369" w:right="753"/>
        <w:rPr>
          <w:rFonts w:eastAsia="Arial CYR"/>
          <w:sz w:val="24"/>
          <w:szCs w:val="24"/>
        </w:rPr>
      </w:pPr>
      <w:r w:rsidRPr="00AA7C14">
        <w:rPr>
          <w:rFonts w:eastAsia="Arial CYR"/>
          <w:sz w:val="24"/>
          <w:szCs w:val="24"/>
        </w:rPr>
        <w:t xml:space="preserve">Правила и постановления Апостольские. Таинства Церкви. Молитвы. Первые храмы. Римские катакомбы.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Святость и чистота жизни первых христиан.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Праздники и посты. Аскетизм. </w:t>
      </w:r>
    </w:p>
    <w:p w:rsidR="00117D88" w:rsidRPr="00AA7C14" w:rsidRDefault="00117D88" w:rsidP="00117D88">
      <w:pPr>
        <w:autoSpaceDE w:val="0"/>
        <w:spacing w:line="244" w:lineRule="exact"/>
        <w:ind w:left="360"/>
        <w:rPr>
          <w:rFonts w:eastAsia="Times New Roman CYR"/>
          <w:sz w:val="24"/>
          <w:szCs w:val="24"/>
        </w:rPr>
      </w:pPr>
      <w:r w:rsidRPr="00AA7C14">
        <w:rPr>
          <w:rFonts w:eastAsia="Arial CYR"/>
          <w:b/>
          <w:bCs/>
          <w:sz w:val="24"/>
          <w:szCs w:val="24"/>
        </w:rPr>
        <w:t xml:space="preserve">Тема 5 .• ЦЕРКОВЬ ВО II-IV </w:t>
      </w:r>
      <w:r w:rsidRPr="00AA7C14">
        <w:rPr>
          <w:rFonts w:eastAsia="Times New Roman CYR"/>
          <w:sz w:val="24"/>
          <w:szCs w:val="24"/>
        </w:rPr>
        <w:t>ВВ</w:t>
      </w:r>
      <w:r w:rsidRPr="00AA7C14">
        <w:rPr>
          <w:sz w:val="24"/>
          <w:szCs w:val="24"/>
        </w:rPr>
        <w:t xml:space="preserve">.» - 8 </w:t>
      </w:r>
      <w:r w:rsidRPr="00AA7C14">
        <w:rPr>
          <w:rFonts w:eastAsia="Times New Roman CYR"/>
          <w:sz w:val="24"/>
          <w:szCs w:val="24"/>
        </w:rPr>
        <w:t xml:space="preserve">ч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Третье - десятое гонения на христиан. Мученики II-IV вв. </w:t>
      </w:r>
    </w:p>
    <w:p w:rsidR="00117D88" w:rsidRPr="00AA7C14" w:rsidRDefault="00117D88" w:rsidP="00117D88">
      <w:pPr>
        <w:autoSpaceDE w:val="0"/>
        <w:spacing w:before="4" w:line="230" w:lineRule="exact"/>
        <w:ind w:left="9" w:right="19" w:firstLine="384"/>
        <w:rPr>
          <w:rFonts w:eastAsia="Arial CYR"/>
          <w:sz w:val="24"/>
          <w:szCs w:val="24"/>
        </w:rPr>
      </w:pPr>
      <w:r w:rsidRPr="00AA7C14">
        <w:rPr>
          <w:rFonts w:eastAsia="Arial CYR"/>
          <w:sz w:val="24"/>
          <w:szCs w:val="24"/>
        </w:rPr>
        <w:t xml:space="preserve">Правление Константина I Великого. Св. царица Елена. Воздвижение Креста Господня. Строительство храма Вознесения в Иерусалиме. </w:t>
      </w:r>
    </w:p>
    <w:p w:rsidR="00117D88" w:rsidRPr="00AA7C14" w:rsidRDefault="00117D88" w:rsidP="00117D88">
      <w:pPr>
        <w:autoSpaceDE w:val="0"/>
        <w:spacing w:before="4" w:line="230" w:lineRule="exact"/>
        <w:ind w:left="9" w:right="19" w:firstLine="384"/>
        <w:rPr>
          <w:rFonts w:eastAsia="Arial CYR"/>
          <w:sz w:val="24"/>
          <w:szCs w:val="24"/>
        </w:rPr>
      </w:pPr>
      <w:r w:rsidRPr="00AA7C14">
        <w:rPr>
          <w:rFonts w:eastAsia="Arial CYR"/>
          <w:sz w:val="24"/>
          <w:szCs w:val="24"/>
        </w:rPr>
        <w:t xml:space="preserve">Вселенские Соборы. Ереси </w:t>
      </w:r>
      <w:proofErr w:type="spellStart"/>
      <w:r w:rsidRPr="00AA7C14">
        <w:rPr>
          <w:rFonts w:eastAsia="Arial CYR"/>
          <w:sz w:val="24"/>
          <w:szCs w:val="24"/>
        </w:rPr>
        <w:t>ариан</w:t>
      </w:r>
      <w:proofErr w:type="spellEnd"/>
      <w:r w:rsidRPr="00AA7C14">
        <w:rPr>
          <w:rFonts w:eastAsia="Arial CYR"/>
          <w:sz w:val="24"/>
          <w:szCs w:val="24"/>
        </w:rPr>
        <w:t xml:space="preserve">, </w:t>
      </w:r>
      <w:proofErr w:type="spellStart"/>
      <w:r w:rsidRPr="00AA7C14">
        <w:rPr>
          <w:rFonts w:eastAsia="Arial CYR"/>
          <w:sz w:val="24"/>
          <w:szCs w:val="24"/>
        </w:rPr>
        <w:t>несториан</w:t>
      </w:r>
      <w:proofErr w:type="spellEnd"/>
      <w:r w:rsidRPr="00AA7C14">
        <w:rPr>
          <w:rFonts w:eastAsia="Arial CYR"/>
          <w:sz w:val="24"/>
          <w:szCs w:val="24"/>
        </w:rPr>
        <w:t xml:space="preserve">, духоборцев, </w:t>
      </w:r>
      <w:proofErr w:type="spellStart"/>
      <w:r w:rsidRPr="00AA7C14">
        <w:rPr>
          <w:rFonts w:eastAsia="Arial CYR"/>
          <w:sz w:val="24"/>
          <w:szCs w:val="24"/>
        </w:rPr>
        <w:t>монофизитов</w:t>
      </w:r>
      <w:proofErr w:type="spellEnd"/>
      <w:r w:rsidRPr="00AA7C14">
        <w:rPr>
          <w:rFonts w:eastAsia="Arial CYR"/>
          <w:sz w:val="24"/>
          <w:szCs w:val="24"/>
        </w:rPr>
        <w:t xml:space="preserve"> и др. (повтор</w:t>
      </w:r>
      <w:r w:rsidRPr="00AA7C14">
        <w:rPr>
          <w:rFonts w:eastAsia="Arial CYR"/>
          <w:sz w:val="24"/>
          <w:szCs w:val="24"/>
        </w:rPr>
        <w:t>е</w:t>
      </w:r>
      <w:r w:rsidRPr="00AA7C14">
        <w:rPr>
          <w:rFonts w:eastAsia="Arial CYR"/>
          <w:sz w:val="24"/>
          <w:szCs w:val="24"/>
        </w:rPr>
        <w:t xml:space="preserve">ние и углубление ранее </w:t>
      </w:r>
      <w:proofErr w:type="gramStart"/>
      <w:r w:rsidRPr="00AA7C14">
        <w:rPr>
          <w:rFonts w:eastAsia="Arial CYR"/>
          <w:sz w:val="24"/>
          <w:szCs w:val="24"/>
        </w:rPr>
        <w:t>изученного</w:t>
      </w:r>
      <w:proofErr w:type="gramEnd"/>
      <w:r w:rsidRPr="00AA7C14">
        <w:rPr>
          <w:rFonts w:eastAsia="Arial CYR"/>
          <w:sz w:val="24"/>
          <w:szCs w:val="24"/>
        </w:rPr>
        <w:t xml:space="preserve">).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Возникновение монашества. Основные разновидности монашества: </w:t>
      </w:r>
      <w:proofErr w:type="spellStart"/>
      <w:r w:rsidRPr="00AA7C14">
        <w:rPr>
          <w:rFonts w:eastAsia="Arial CYR"/>
          <w:sz w:val="24"/>
          <w:szCs w:val="24"/>
        </w:rPr>
        <w:t>отшель</w:t>
      </w:r>
      <w:proofErr w:type="spellEnd"/>
      <w:r w:rsidRPr="00AA7C14">
        <w:rPr>
          <w:rFonts w:eastAsia="Arial CYR"/>
          <w:sz w:val="24"/>
          <w:szCs w:val="24"/>
        </w:rPr>
        <w:t xml:space="preserve">- </w:t>
      </w:r>
    </w:p>
    <w:p w:rsidR="00117D88" w:rsidRPr="00AA7C14" w:rsidRDefault="00117D88" w:rsidP="00117D88">
      <w:pPr>
        <w:autoSpaceDE w:val="0"/>
        <w:spacing w:line="240" w:lineRule="exact"/>
        <w:ind w:left="19"/>
        <w:rPr>
          <w:rFonts w:eastAsia="Arial CYR"/>
          <w:sz w:val="24"/>
          <w:szCs w:val="24"/>
        </w:rPr>
      </w:pPr>
      <w:proofErr w:type="spellStart"/>
      <w:r w:rsidRPr="00AA7C14">
        <w:rPr>
          <w:rFonts w:eastAsia="Arial CYR"/>
          <w:sz w:val="24"/>
          <w:szCs w:val="24"/>
        </w:rPr>
        <w:t>ничество</w:t>
      </w:r>
      <w:proofErr w:type="spellEnd"/>
      <w:r w:rsidRPr="00AA7C14">
        <w:rPr>
          <w:rFonts w:eastAsia="Arial CYR"/>
          <w:sz w:val="24"/>
          <w:szCs w:val="24"/>
        </w:rPr>
        <w:t xml:space="preserve"> (</w:t>
      </w:r>
      <w:proofErr w:type="spellStart"/>
      <w:r w:rsidRPr="00AA7C14">
        <w:rPr>
          <w:rFonts w:eastAsia="Arial CYR"/>
          <w:sz w:val="24"/>
          <w:szCs w:val="24"/>
        </w:rPr>
        <w:t>анахоретство</w:t>
      </w:r>
      <w:proofErr w:type="spellEnd"/>
      <w:r w:rsidRPr="00AA7C14">
        <w:rPr>
          <w:rFonts w:eastAsia="Arial CYR"/>
          <w:sz w:val="24"/>
          <w:szCs w:val="24"/>
        </w:rPr>
        <w:t>) и общежительные монастыри (</w:t>
      </w:r>
      <w:proofErr w:type="spellStart"/>
      <w:r w:rsidRPr="00AA7C14">
        <w:rPr>
          <w:rFonts w:eastAsia="Arial CYR"/>
          <w:sz w:val="24"/>
          <w:szCs w:val="24"/>
        </w:rPr>
        <w:t>киновии</w:t>
      </w:r>
      <w:proofErr w:type="spellEnd"/>
      <w:r w:rsidRPr="00AA7C14">
        <w:rPr>
          <w:rFonts w:eastAsia="Arial CYR"/>
          <w:sz w:val="24"/>
          <w:szCs w:val="24"/>
        </w:rPr>
        <w:t xml:space="preserve">).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Антоний Великий - основатель отшельничества. </w:t>
      </w:r>
    </w:p>
    <w:p w:rsidR="00117D88" w:rsidRPr="00AA7C14" w:rsidRDefault="00117D88" w:rsidP="00117D88">
      <w:pPr>
        <w:autoSpaceDE w:val="0"/>
        <w:spacing w:line="235" w:lineRule="exact"/>
        <w:ind w:left="364" w:right="840"/>
        <w:rPr>
          <w:rFonts w:eastAsia="Arial CYR"/>
          <w:sz w:val="24"/>
          <w:szCs w:val="24"/>
        </w:rPr>
      </w:pPr>
      <w:r w:rsidRPr="00AA7C14">
        <w:rPr>
          <w:rFonts w:eastAsia="Arial CYR"/>
          <w:sz w:val="24"/>
          <w:szCs w:val="24"/>
        </w:rPr>
        <w:t xml:space="preserve">Родоначальник общежительных монастырей - </w:t>
      </w:r>
      <w:proofErr w:type="spellStart"/>
      <w:r w:rsidRPr="00AA7C14">
        <w:rPr>
          <w:rFonts w:eastAsia="Arial CYR"/>
          <w:sz w:val="24"/>
          <w:szCs w:val="24"/>
        </w:rPr>
        <w:t>Пахомий</w:t>
      </w:r>
      <w:proofErr w:type="spellEnd"/>
      <w:r w:rsidRPr="00AA7C14">
        <w:rPr>
          <w:rFonts w:eastAsia="Arial CYR"/>
          <w:sz w:val="24"/>
          <w:szCs w:val="24"/>
        </w:rPr>
        <w:t xml:space="preserve"> Великий. Главная цель монашества - восстановление полноты </w:t>
      </w:r>
      <w:proofErr w:type="spellStart"/>
      <w:r w:rsidRPr="00AA7C14">
        <w:rPr>
          <w:rFonts w:eastAsia="Arial CYR"/>
          <w:sz w:val="24"/>
          <w:szCs w:val="24"/>
        </w:rPr>
        <w:t>богообщения</w:t>
      </w:r>
      <w:proofErr w:type="spellEnd"/>
      <w:r w:rsidRPr="00AA7C14">
        <w:rPr>
          <w:rFonts w:eastAsia="Arial CYR"/>
          <w:sz w:val="24"/>
          <w:szCs w:val="24"/>
        </w:rPr>
        <w:t>. Понятие аскетизма</w:t>
      </w:r>
      <w:proofErr w:type="gramStart"/>
      <w:r w:rsidRPr="00AA7C14">
        <w:rPr>
          <w:rFonts w:eastAsia="Arial CYR"/>
          <w:sz w:val="24"/>
          <w:szCs w:val="24"/>
        </w:rPr>
        <w:t xml:space="preserve"> .</w:t>
      </w:r>
      <w:proofErr w:type="gramEnd"/>
      <w:r w:rsidRPr="00AA7C14">
        <w:rPr>
          <w:rFonts w:eastAsia="Arial CYR"/>
          <w:sz w:val="24"/>
          <w:szCs w:val="24"/>
        </w:rPr>
        <w:t xml:space="preserve">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Писатели и отцы Церкви. Патристика (патрология). </w:t>
      </w:r>
      <w:proofErr w:type="spellStart"/>
      <w:r w:rsidRPr="00AA7C14">
        <w:rPr>
          <w:rFonts w:eastAsia="Arial CYR"/>
          <w:sz w:val="24"/>
          <w:szCs w:val="24"/>
        </w:rPr>
        <w:t>Прав</w:t>
      </w:r>
      <w:proofErr w:type="gramStart"/>
      <w:r w:rsidRPr="00AA7C14">
        <w:rPr>
          <w:rFonts w:eastAsia="Arial CYR"/>
          <w:sz w:val="24"/>
          <w:szCs w:val="24"/>
        </w:rPr>
        <w:t>~л</w:t>
      </w:r>
      <w:proofErr w:type="gramEnd"/>
      <w:r w:rsidRPr="00AA7C14">
        <w:rPr>
          <w:rFonts w:eastAsia="Arial CYR"/>
          <w:sz w:val="24"/>
          <w:szCs w:val="24"/>
        </w:rPr>
        <w:t>авная</w:t>
      </w:r>
      <w:proofErr w:type="spellEnd"/>
      <w:r w:rsidRPr="00AA7C14">
        <w:rPr>
          <w:rFonts w:eastAsia="Arial CYR"/>
          <w:sz w:val="24"/>
          <w:szCs w:val="24"/>
        </w:rPr>
        <w:t xml:space="preserve"> патрология. IV век - з</w:t>
      </w:r>
      <w:r w:rsidRPr="00AA7C14">
        <w:rPr>
          <w:rFonts w:eastAsia="Arial CYR"/>
          <w:sz w:val="24"/>
          <w:szCs w:val="24"/>
        </w:rPr>
        <w:t>о</w:t>
      </w:r>
      <w:r w:rsidRPr="00AA7C14">
        <w:rPr>
          <w:rFonts w:eastAsia="Arial CYR"/>
          <w:sz w:val="24"/>
          <w:szCs w:val="24"/>
        </w:rPr>
        <w:t xml:space="preserve">лотой век святоотеческой письменности. </w:t>
      </w:r>
    </w:p>
    <w:p w:rsidR="00117D88" w:rsidRPr="00AA7C14" w:rsidRDefault="00117D88" w:rsidP="00117D88">
      <w:pPr>
        <w:autoSpaceDE w:val="0"/>
        <w:spacing w:line="240" w:lineRule="exact"/>
        <w:ind w:left="388"/>
        <w:rPr>
          <w:rFonts w:eastAsia="Arial CYR"/>
          <w:sz w:val="24"/>
          <w:szCs w:val="24"/>
        </w:rPr>
      </w:pPr>
      <w:r w:rsidRPr="00AA7C14">
        <w:rPr>
          <w:rFonts w:eastAsia="Arial CYR"/>
          <w:sz w:val="24"/>
          <w:szCs w:val="24"/>
        </w:rPr>
        <w:t xml:space="preserve">Афанасий Александрийский. </w:t>
      </w:r>
    </w:p>
    <w:p w:rsidR="00117D88" w:rsidRPr="00AA7C14" w:rsidRDefault="00117D88" w:rsidP="00117D88">
      <w:pPr>
        <w:autoSpaceDE w:val="0"/>
        <w:spacing w:before="9" w:line="225" w:lineRule="exact"/>
        <w:ind w:left="364" w:right="3254"/>
        <w:rPr>
          <w:rFonts w:eastAsia="Arial CYR"/>
          <w:sz w:val="24"/>
          <w:szCs w:val="24"/>
        </w:rPr>
      </w:pPr>
      <w:r w:rsidRPr="00AA7C14">
        <w:rPr>
          <w:rFonts w:eastAsia="Arial CYR"/>
          <w:sz w:val="24"/>
          <w:szCs w:val="24"/>
        </w:rPr>
        <w:t xml:space="preserve">Василий Великий, Григорий Богослов. Григорий </w:t>
      </w:r>
      <w:proofErr w:type="spellStart"/>
      <w:r w:rsidRPr="00AA7C14">
        <w:rPr>
          <w:rFonts w:eastAsia="Arial CYR"/>
          <w:sz w:val="24"/>
          <w:szCs w:val="24"/>
        </w:rPr>
        <w:t>Ни</w:t>
      </w:r>
      <w:r w:rsidRPr="00AA7C14">
        <w:rPr>
          <w:rFonts w:eastAsia="Arial CYR"/>
          <w:sz w:val="24"/>
          <w:szCs w:val="24"/>
        </w:rPr>
        <w:t>с</w:t>
      </w:r>
      <w:r w:rsidRPr="00AA7C14">
        <w:rPr>
          <w:rFonts w:eastAsia="Arial CYR"/>
          <w:sz w:val="24"/>
          <w:szCs w:val="24"/>
        </w:rPr>
        <w:t>ский</w:t>
      </w:r>
      <w:proofErr w:type="spellEnd"/>
      <w:r w:rsidRPr="00AA7C14">
        <w:rPr>
          <w:rFonts w:eastAsia="Arial CYR"/>
          <w:sz w:val="24"/>
          <w:szCs w:val="24"/>
        </w:rPr>
        <w:t>, Иоанн Златоуст</w:t>
      </w:r>
      <w:proofErr w:type="gramStart"/>
      <w:r w:rsidRPr="00AA7C14">
        <w:rPr>
          <w:rFonts w:eastAsia="Arial CYR"/>
          <w:sz w:val="24"/>
          <w:szCs w:val="24"/>
        </w:rPr>
        <w:t xml:space="preserve"> .</w:t>
      </w:r>
      <w:proofErr w:type="gramEnd"/>
    </w:p>
    <w:p w:rsidR="00117D88" w:rsidRPr="00117D88" w:rsidRDefault="00117D88" w:rsidP="00117D88">
      <w:pPr>
        <w:autoSpaceDE w:val="0"/>
        <w:spacing w:before="350" w:line="230" w:lineRule="exact"/>
        <w:ind w:left="892" w:right="504"/>
        <w:rPr>
          <w:rFonts w:eastAsia="Arial CYR"/>
          <w:b/>
          <w:bCs/>
          <w:sz w:val="24"/>
          <w:szCs w:val="24"/>
        </w:rPr>
      </w:pPr>
      <w:r w:rsidRPr="00AA7C14">
        <w:rPr>
          <w:rFonts w:eastAsia="Arial CYR"/>
          <w:b/>
          <w:bCs/>
          <w:sz w:val="24"/>
          <w:szCs w:val="24"/>
        </w:rPr>
        <w:t>УЧЕБНО</w:t>
      </w:r>
      <w:proofErr w:type="gramStart"/>
      <w:r w:rsidRPr="00AA7C14">
        <w:rPr>
          <w:rFonts w:eastAsia="Arial CYR"/>
          <w:b/>
          <w:bCs/>
          <w:sz w:val="24"/>
          <w:szCs w:val="24"/>
        </w:rPr>
        <w:t>.М</w:t>
      </w:r>
      <w:proofErr w:type="gramEnd"/>
      <w:r w:rsidRPr="00AA7C14">
        <w:rPr>
          <w:rFonts w:eastAsia="Arial CYR"/>
          <w:b/>
          <w:bCs/>
          <w:sz w:val="24"/>
          <w:szCs w:val="24"/>
        </w:rPr>
        <w:t>ЕТОДИЧЕСКОЕ ОБЕСПЕЧЕНИЕ РЕКОМЕНДУЕМАЯ Л</w:t>
      </w:r>
      <w:r w:rsidRPr="00AA7C14">
        <w:rPr>
          <w:rFonts w:eastAsia="Arial CYR"/>
          <w:b/>
          <w:bCs/>
          <w:sz w:val="24"/>
          <w:szCs w:val="24"/>
        </w:rPr>
        <w:t>И</w:t>
      </w:r>
      <w:r w:rsidRPr="00AA7C14">
        <w:rPr>
          <w:rFonts w:eastAsia="Arial CYR"/>
          <w:b/>
          <w:bCs/>
          <w:sz w:val="24"/>
          <w:szCs w:val="24"/>
        </w:rPr>
        <w:t>ТЕРАТУРА ДЛЯ</w:t>
      </w:r>
      <w:r w:rsidRPr="00AA7C14">
        <w:rPr>
          <w:rFonts w:eastAsia="Arial CYR"/>
          <w:sz w:val="24"/>
          <w:szCs w:val="24"/>
        </w:rPr>
        <w:t xml:space="preserve"> </w:t>
      </w:r>
      <w:r w:rsidRPr="00AA7C14">
        <w:rPr>
          <w:rFonts w:eastAsia="Arial CYR"/>
          <w:b/>
          <w:bCs/>
          <w:sz w:val="24"/>
          <w:szCs w:val="24"/>
        </w:rPr>
        <w:t xml:space="preserve">УЧИТЕЛЯ И УЧАЩИХСЯ, ИЛЛЮСТРАТИВНЫЙ МАТЕРИАЛ </w:t>
      </w:r>
    </w:p>
    <w:p w:rsidR="00117D88" w:rsidRPr="00AA7C14" w:rsidRDefault="00117D88" w:rsidP="00117D88">
      <w:pPr>
        <w:autoSpaceDE w:val="0"/>
        <w:spacing w:before="4" w:line="230" w:lineRule="exact"/>
        <w:ind w:left="9" w:right="19" w:firstLine="384"/>
        <w:rPr>
          <w:rFonts w:eastAsia="Arial CYR"/>
          <w:sz w:val="24"/>
          <w:szCs w:val="24"/>
        </w:rPr>
      </w:pPr>
      <w:r>
        <w:rPr>
          <w:rFonts w:eastAsia="Arial CYR"/>
          <w:sz w:val="24"/>
          <w:szCs w:val="24"/>
        </w:rPr>
        <w:lastRenderedPageBreak/>
        <w:t>1</w:t>
      </w:r>
      <w:r w:rsidRPr="00AA7C14">
        <w:rPr>
          <w:rFonts w:eastAsia="Arial CYR"/>
          <w:sz w:val="24"/>
          <w:szCs w:val="24"/>
        </w:rPr>
        <w:t xml:space="preserve">. Бородина А. В. История религиозной культуры: Основы православной культуры. Учебник. - М.: Покров, 2002. </w:t>
      </w:r>
    </w:p>
    <w:p w:rsidR="00117D88" w:rsidRPr="00AA7C14" w:rsidRDefault="00117D88" w:rsidP="00117D88">
      <w:pPr>
        <w:autoSpaceDE w:val="0"/>
        <w:spacing w:line="240" w:lineRule="exact"/>
        <w:ind w:left="4" w:right="33" w:firstLine="220"/>
        <w:rPr>
          <w:rFonts w:eastAsia="Arial CYR"/>
          <w:sz w:val="24"/>
          <w:szCs w:val="24"/>
        </w:rPr>
      </w:pPr>
      <w:r>
        <w:rPr>
          <w:rFonts w:eastAsia="Arial CYR"/>
          <w:sz w:val="24"/>
          <w:szCs w:val="24"/>
        </w:rPr>
        <w:t>•2.</w:t>
      </w:r>
      <w:r w:rsidRPr="00AA7C14">
        <w:rPr>
          <w:rFonts w:eastAsia="Arial CYR"/>
          <w:sz w:val="24"/>
          <w:szCs w:val="24"/>
        </w:rPr>
        <w:t xml:space="preserve">. Бородина А. В. История религиозной культуры: Основы православной культуры. Учебное пособие. 2-е изд. - М.: Покров, 2003. </w:t>
      </w:r>
    </w:p>
    <w:p w:rsidR="00117D88" w:rsidRPr="00AA7C14" w:rsidRDefault="00117D88" w:rsidP="00117D88">
      <w:pPr>
        <w:autoSpaceDE w:val="0"/>
        <w:spacing w:line="235" w:lineRule="exact"/>
        <w:ind w:left="4" w:right="28" w:firstLine="379"/>
        <w:jc w:val="both"/>
        <w:rPr>
          <w:rFonts w:eastAsia="Arial CYR"/>
          <w:sz w:val="24"/>
          <w:szCs w:val="24"/>
        </w:rPr>
      </w:pPr>
      <w:r>
        <w:rPr>
          <w:rFonts w:eastAsia="Arial CYR"/>
          <w:sz w:val="24"/>
          <w:szCs w:val="24"/>
        </w:rPr>
        <w:t>3</w:t>
      </w:r>
      <w:r w:rsidRPr="00AA7C14">
        <w:rPr>
          <w:rFonts w:eastAsia="Arial CYR"/>
          <w:sz w:val="24"/>
          <w:szCs w:val="24"/>
        </w:rPr>
        <w:t>. Бородина</w:t>
      </w:r>
      <w:proofErr w:type="gramStart"/>
      <w:r w:rsidRPr="00AA7C14">
        <w:rPr>
          <w:rFonts w:eastAsia="Arial CYR"/>
          <w:sz w:val="24"/>
          <w:szCs w:val="24"/>
        </w:rPr>
        <w:t xml:space="preserve"> А</w:t>
      </w:r>
      <w:proofErr w:type="gramEnd"/>
      <w:r w:rsidRPr="00AA7C14">
        <w:rPr>
          <w:rFonts w:eastAsia="Arial CYR"/>
          <w:sz w:val="24"/>
          <w:szCs w:val="24"/>
        </w:rPr>
        <w:t xml:space="preserve"> В. История религиозной культуры: Основы православной культуры. Учебно-методическое пособие для учителя. - М.: Православная педаго</w:t>
      </w:r>
      <w:r w:rsidRPr="00AA7C14">
        <w:rPr>
          <w:rFonts w:eastAsia="Arial CYR"/>
          <w:sz w:val="24"/>
          <w:szCs w:val="24"/>
        </w:rPr>
        <w:softHyphen/>
        <w:t xml:space="preserve">гика, 2004. </w:t>
      </w:r>
    </w:p>
    <w:p w:rsidR="00117D88" w:rsidRPr="00AA7C14" w:rsidRDefault="00117D88" w:rsidP="00117D88">
      <w:pPr>
        <w:autoSpaceDE w:val="0"/>
        <w:spacing w:line="235" w:lineRule="exact"/>
        <w:ind w:left="4" w:right="28" w:firstLine="379"/>
        <w:jc w:val="both"/>
        <w:rPr>
          <w:rFonts w:eastAsia="Arial CYR"/>
          <w:sz w:val="24"/>
          <w:szCs w:val="24"/>
        </w:rPr>
      </w:pPr>
      <w:r>
        <w:rPr>
          <w:rFonts w:eastAsia="Arial CYR"/>
          <w:sz w:val="24"/>
          <w:szCs w:val="24"/>
        </w:rPr>
        <w:t>4</w:t>
      </w:r>
      <w:r w:rsidRPr="00AA7C14">
        <w:rPr>
          <w:rFonts w:eastAsia="Arial CYR"/>
          <w:sz w:val="24"/>
          <w:szCs w:val="24"/>
        </w:rPr>
        <w:t xml:space="preserve">. Бородина А. В. История религиозной культуры: Преподавание курса в средней школе </w:t>
      </w:r>
      <w:r w:rsidRPr="00AA7C14">
        <w:rPr>
          <w:rFonts w:eastAsia="Arial CYR"/>
          <w:i/>
          <w:iCs/>
          <w:sz w:val="24"/>
          <w:szCs w:val="24"/>
        </w:rPr>
        <w:t>11</w:t>
      </w:r>
      <w:proofErr w:type="gramStart"/>
      <w:r w:rsidRPr="00AA7C14">
        <w:rPr>
          <w:rFonts w:eastAsia="Arial CYR"/>
          <w:i/>
          <w:iCs/>
          <w:sz w:val="24"/>
          <w:szCs w:val="24"/>
        </w:rPr>
        <w:t xml:space="preserve"> </w:t>
      </w:r>
      <w:r w:rsidRPr="00AA7C14">
        <w:rPr>
          <w:rFonts w:eastAsia="Arial CYR"/>
          <w:sz w:val="24"/>
          <w:szCs w:val="24"/>
        </w:rPr>
        <w:t>С</w:t>
      </w:r>
      <w:proofErr w:type="gramEnd"/>
      <w:r w:rsidRPr="00AA7C14">
        <w:rPr>
          <w:rFonts w:eastAsia="Arial CYR"/>
          <w:sz w:val="24"/>
          <w:szCs w:val="24"/>
        </w:rPr>
        <w:t xml:space="preserve">то друзей (приложение к «Учительской газете»). - </w:t>
      </w:r>
      <w:r w:rsidRPr="00AA7C14">
        <w:rPr>
          <w:sz w:val="24"/>
          <w:szCs w:val="24"/>
          <w:lang w:val="en-US"/>
        </w:rPr>
        <w:t>N</w:t>
      </w:r>
      <w:r w:rsidRPr="00AA7C14">
        <w:rPr>
          <w:sz w:val="24"/>
          <w:szCs w:val="24"/>
        </w:rPr>
        <w:t xml:space="preserve">2 </w:t>
      </w:r>
      <w:r w:rsidRPr="00AA7C14">
        <w:rPr>
          <w:rFonts w:eastAsia="Arial CYR"/>
          <w:sz w:val="24"/>
          <w:szCs w:val="24"/>
        </w:rPr>
        <w:t>50, 12 де</w:t>
      </w:r>
      <w:r w:rsidRPr="00AA7C14">
        <w:rPr>
          <w:rFonts w:eastAsia="Arial CYR"/>
          <w:sz w:val="24"/>
          <w:szCs w:val="24"/>
        </w:rPr>
        <w:softHyphen/>
        <w:t xml:space="preserve">кабря 2002. </w:t>
      </w:r>
    </w:p>
    <w:p w:rsidR="00117D88" w:rsidRPr="00117D88" w:rsidRDefault="00117D88" w:rsidP="00117D88">
      <w:pPr>
        <w:autoSpaceDE w:val="0"/>
        <w:spacing w:line="240" w:lineRule="exact"/>
        <w:ind w:left="14" w:right="9" w:firstLine="379"/>
        <w:jc w:val="both"/>
        <w:rPr>
          <w:rFonts w:eastAsia="Arial CYR"/>
          <w:sz w:val="24"/>
          <w:szCs w:val="24"/>
        </w:rPr>
      </w:pPr>
      <w:r>
        <w:rPr>
          <w:rFonts w:eastAsia="Arial CYR"/>
          <w:sz w:val="24"/>
          <w:szCs w:val="24"/>
        </w:rPr>
        <w:t>5</w:t>
      </w:r>
      <w:r w:rsidRPr="00AA7C14">
        <w:rPr>
          <w:rFonts w:eastAsia="Arial CYR"/>
          <w:sz w:val="24"/>
          <w:szCs w:val="24"/>
        </w:rPr>
        <w:t>. Бородина А. В. История религиозной культуры: Причины введения рели</w:t>
      </w:r>
      <w:r w:rsidRPr="00AA7C14">
        <w:rPr>
          <w:rFonts w:eastAsia="Arial CYR"/>
          <w:sz w:val="24"/>
          <w:szCs w:val="24"/>
        </w:rPr>
        <w:softHyphen/>
        <w:t xml:space="preserve">гиоведения в содержание образования </w:t>
      </w:r>
      <w:r w:rsidRPr="00AA7C14">
        <w:rPr>
          <w:i/>
          <w:iCs/>
          <w:sz w:val="24"/>
          <w:szCs w:val="24"/>
        </w:rPr>
        <w:t>1</w:t>
      </w:r>
      <w:proofErr w:type="gramStart"/>
      <w:r w:rsidRPr="00AA7C14">
        <w:rPr>
          <w:i/>
          <w:iCs/>
          <w:sz w:val="24"/>
          <w:szCs w:val="24"/>
        </w:rPr>
        <w:t xml:space="preserve">/ </w:t>
      </w:r>
      <w:r w:rsidRPr="00AA7C14">
        <w:rPr>
          <w:rFonts w:eastAsia="Arial CYR"/>
          <w:sz w:val="24"/>
          <w:szCs w:val="24"/>
        </w:rPr>
        <w:t>С</w:t>
      </w:r>
      <w:proofErr w:type="gramEnd"/>
      <w:r w:rsidRPr="00AA7C14">
        <w:rPr>
          <w:rFonts w:eastAsia="Arial CYR"/>
          <w:sz w:val="24"/>
          <w:szCs w:val="24"/>
        </w:rPr>
        <w:t xml:space="preserve">то друзей (приложение к «Учительской газете»). - NQ 52, 26 декабря 2002. </w:t>
      </w:r>
    </w:p>
    <w:p w:rsidR="00117D88" w:rsidRPr="00AA7C14" w:rsidRDefault="00117D88" w:rsidP="00117D88">
      <w:pPr>
        <w:autoSpaceDE w:val="0"/>
        <w:spacing w:before="192" w:line="220" w:lineRule="exact"/>
        <w:ind w:left="3230"/>
        <w:rPr>
          <w:rFonts w:eastAsia="Arial CYR"/>
          <w:b/>
          <w:bCs/>
          <w:sz w:val="24"/>
          <w:szCs w:val="24"/>
        </w:rPr>
      </w:pPr>
      <w:r w:rsidRPr="00AA7C14">
        <w:rPr>
          <w:b/>
          <w:bCs/>
          <w:sz w:val="24"/>
          <w:szCs w:val="24"/>
          <w:lang w:val="en-US"/>
        </w:rPr>
        <w:t xml:space="preserve">8 </w:t>
      </w:r>
      <w:proofErr w:type="spellStart"/>
      <w:r w:rsidRPr="00AA7C14">
        <w:rPr>
          <w:rFonts w:eastAsia="Arial CYR"/>
          <w:b/>
          <w:bCs/>
          <w:sz w:val="24"/>
          <w:szCs w:val="24"/>
        </w:rPr>
        <w:t>клacc</w:t>
      </w:r>
      <w:proofErr w:type="spellEnd"/>
      <w:r w:rsidRPr="00AA7C14">
        <w:rPr>
          <w:rFonts w:eastAsia="Arial CYR"/>
          <w:b/>
          <w:bCs/>
          <w:sz w:val="24"/>
          <w:szCs w:val="24"/>
        </w:rPr>
        <w:t xml:space="preserve"> </w:t>
      </w:r>
    </w:p>
    <w:p w:rsidR="00117D88" w:rsidRPr="00AA7C14" w:rsidRDefault="00117D88" w:rsidP="00117D88">
      <w:pPr>
        <w:autoSpaceDE w:val="0"/>
        <w:spacing w:line="235" w:lineRule="exact"/>
        <w:ind w:left="1444"/>
        <w:rPr>
          <w:rFonts w:eastAsia="Arial CYR"/>
          <w:b/>
          <w:bCs/>
          <w:sz w:val="24"/>
          <w:szCs w:val="24"/>
        </w:rPr>
      </w:pPr>
      <w:r w:rsidRPr="00AA7C14">
        <w:rPr>
          <w:rFonts w:eastAsia="Arial CYR"/>
          <w:b/>
          <w:bCs/>
          <w:sz w:val="24"/>
          <w:szCs w:val="24"/>
        </w:rPr>
        <w:t xml:space="preserve">РАЗДЕЛ 8 «ХРИСТИАНСТВО В V-XV </w:t>
      </w:r>
      <w:r w:rsidRPr="00AA7C14">
        <w:rPr>
          <w:b/>
          <w:bCs/>
          <w:sz w:val="24"/>
          <w:szCs w:val="24"/>
        </w:rPr>
        <w:t xml:space="preserve">88.» - </w:t>
      </w:r>
      <w:r w:rsidRPr="00AA7C14">
        <w:rPr>
          <w:rFonts w:eastAsia="Arial CYR"/>
          <w:b/>
          <w:bCs/>
          <w:sz w:val="24"/>
          <w:szCs w:val="24"/>
        </w:rPr>
        <w:t xml:space="preserve">34 часа </w:t>
      </w:r>
    </w:p>
    <w:p w:rsidR="00117D88" w:rsidRPr="00AA7C14" w:rsidRDefault="00117D88" w:rsidP="00117D88">
      <w:pPr>
        <w:autoSpaceDE w:val="0"/>
        <w:spacing w:before="240" w:line="225" w:lineRule="exact"/>
        <w:ind w:left="48" w:right="4"/>
        <w:rPr>
          <w:rFonts w:eastAsia="Arial CYR"/>
          <w:b/>
          <w:bCs/>
          <w:sz w:val="24"/>
          <w:szCs w:val="24"/>
        </w:rPr>
      </w:pPr>
      <w:r w:rsidRPr="00AA7C14">
        <w:rPr>
          <w:rFonts w:eastAsia="Arial CYR"/>
          <w:b/>
          <w:bCs/>
          <w:sz w:val="24"/>
          <w:szCs w:val="24"/>
        </w:rPr>
        <w:t>Тема 1. «РАСПРОСТРАНЕНИЕ ХРИСТИАНСТВА К НАЧАЛУ V ВЕКА» - 2 ч</w:t>
      </w:r>
    </w:p>
    <w:p w:rsidR="00117D88" w:rsidRPr="00AA7C14" w:rsidRDefault="00117D88" w:rsidP="00117D88">
      <w:pPr>
        <w:autoSpaceDE w:val="0"/>
        <w:spacing w:before="240" w:line="225" w:lineRule="exact"/>
        <w:ind w:left="48" w:right="4"/>
        <w:rPr>
          <w:rFonts w:eastAsia="Arial CYR"/>
          <w:sz w:val="24"/>
          <w:szCs w:val="24"/>
        </w:rPr>
      </w:pPr>
      <w:r w:rsidRPr="00AA7C14">
        <w:rPr>
          <w:rFonts w:eastAsia="Arial CYR"/>
          <w:sz w:val="24"/>
          <w:szCs w:val="24"/>
        </w:rPr>
        <w:t>Исторические и политические условия развития христианства в IV в. (повто</w:t>
      </w:r>
      <w:r w:rsidRPr="00AA7C14">
        <w:rPr>
          <w:rFonts w:eastAsia="Arial CYR"/>
          <w:sz w:val="24"/>
          <w:szCs w:val="24"/>
        </w:rPr>
        <w:softHyphen/>
        <w:t>рение изученн</w:t>
      </w:r>
      <w:r w:rsidRPr="00AA7C14">
        <w:rPr>
          <w:rFonts w:eastAsia="Arial CYR"/>
          <w:sz w:val="24"/>
          <w:szCs w:val="24"/>
        </w:rPr>
        <w:t>о</w:t>
      </w:r>
      <w:r w:rsidRPr="00AA7C14">
        <w:rPr>
          <w:rFonts w:eastAsia="Arial CYR"/>
          <w:sz w:val="24"/>
          <w:szCs w:val="24"/>
        </w:rPr>
        <w:t xml:space="preserve">го в 7 классе). </w:t>
      </w:r>
    </w:p>
    <w:p w:rsidR="00117D88" w:rsidRPr="00AA7C14" w:rsidRDefault="00117D88" w:rsidP="00117D88">
      <w:pPr>
        <w:autoSpaceDE w:val="0"/>
        <w:spacing w:before="52" w:line="206" w:lineRule="exact"/>
        <w:ind w:left="43" w:firstLine="364"/>
        <w:rPr>
          <w:rFonts w:eastAsia="Arial CYR"/>
          <w:sz w:val="24"/>
          <w:szCs w:val="24"/>
        </w:rPr>
      </w:pPr>
      <w:r w:rsidRPr="00AA7C14">
        <w:rPr>
          <w:rFonts w:eastAsia="Arial CYR"/>
          <w:sz w:val="24"/>
          <w:szCs w:val="24"/>
        </w:rPr>
        <w:t xml:space="preserve">Взаимоотношения Христианской Церкви и государственной власти в Римской империи. </w:t>
      </w:r>
    </w:p>
    <w:p w:rsidR="00117D88" w:rsidRPr="00AA7C14" w:rsidRDefault="00117D88" w:rsidP="00117D88">
      <w:pPr>
        <w:autoSpaceDE w:val="0"/>
        <w:spacing w:line="235" w:lineRule="exact"/>
        <w:ind w:left="364"/>
        <w:rPr>
          <w:rFonts w:eastAsia="Arial CYR"/>
          <w:sz w:val="24"/>
          <w:szCs w:val="24"/>
        </w:rPr>
      </w:pPr>
      <w:proofErr w:type="spellStart"/>
      <w:r w:rsidRPr="00AA7C14">
        <w:rPr>
          <w:rFonts w:eastAsia="Arial CYR"/>
          <w:sz w:val="24"/>
          <w:szCs w:val="24"/>
        </w:rPr>
        <w:t>Ор</w:t>
      </w:r>
      <w:proofErr w:type="gramStart"/>
      <w:r w:rsidRPr="00AA7C14">
        <w:rPr>
          <w:rFonts w:eastAsia="Arial CYR"/>
          <w:sz w:val="24"/>
          <w:szCs w:val="24"/>
        </w:rPr>
        <w:t>r</w:t>
      </w:r>
      <w:proofErr w:type="gramEnd"/>
      <w:r w:rsidRPr="00AA7C14">
        <w:rPr>
          <w:rFonts w:eastAsia="Arial CYR"/>
          <w:sz w:val="24"/>
          <w:szCs w:val="24"/>
        </w:rPr>
        <w:t>одоксальная</w:t>
      </w:r>
      <w:proofErr w:type="spellEnd"/>
      <w:r w:rsidRPr="00AA7C14">
        <w:rPr>
          <w:rFonts w:eastAsia="Arial CYR"/>
          <w:sz w:val="24"/>
          <w:szCs w:val="24"/>
        </w:rPr>
        <w:t xml:space="preserve"> (православная) традиция раннего христианства. Вселенское </w:t>
      </w:r>
    </w:p>
    <w:p w:rsidR="00117D88" w:rsidRPr="00AA7C14" w:rsidRDefault="00117D88" w:rsidP="00117D88">
      <w:pPr>
        <w:autoSpaceDE w:val="0"/>
        <w:spacing w:line="225" w:lineRule="exact"/>
        <w:ind w:left="19"/>
        <w:rPr>
          <w:rFonts w:eastAsia="Arial CYR"/>
          <w:sz w:val="24"/>
          <w:szCs w:val="24"/>
        </w:rPr>
      </w:pPr>
      <w:r w:rsidRPr="00AA7C14">
        <w:rPr>
          <w:rFonts w:eastAsia="Arial CYR"/>
          <w:sz w:val="24"/>
          <w:szCs w:val="24"/>
        </w:rPr>
        <w:t xml:space="preserve">соборное управление и церковное законодательство. </w:t>
      </w:r>
    </w:p>
    <w:p w:rsidR="00117D88" w:rsidRPr="00AA7C14" w:rsidRDefault="00117D88" w:rsidP="00117D88">
      <w:pPr>
        <w:autoSpaceDE w:val="0"/>
        <w:spacing w:line="240" w:lineRule="exact"/>
        <w:ind w:left="393" w:right="2654"/>
        <w:rPr>
          <w:rFonts w:eastAsia="Arial CYR"/>
          <w:sz w:val="24"/>
          <w:szCs w:val="24"/>
        </w:rPr>
      </w:pPr>
      <w:r w:rsidRPr="00AA7C14">
        <w:rPr>
          <w:rFonts w:eastAsia="Arial CYR"/>
          <w:sz w:val="24"/>
          <w:szCs w:val="24"/>
        </w:rPr>
        <w:t>Храм Воскресения Господня в Иерусалиме. Возвышение Ко</w:t>
      </w:r>
      <w:r w:rsidRPr="00AA7C14">
        <w:rPr>
          <w:rFonts w:eastAsia="Arial CYR"/>
          <w:sz w:val="24"/>
          <w:szCs w:val="24"/>
        </w:rPr>
        <w:t>н</w:t>
      </w:r>
      <w:r w:rsidRPr="00AA7C14">
        <w:rPr>
          <w:rFonts w:eastAsia="Arial CYR"/>
          <w:sz w:val="24"/>
          <w:szCs w:val="24"/>
        </w:rPr>
        <w:t xml:space="preserve">стантинопольской кафедры. </w:t>
      </w:r>
    </w:p>
    <w:p w:rsidR="00117D88" w:rsidRPr="00AA7C14" w:rsidRDefault="00117D88" w:rsidP="00117D88">
      <w:pPr>
        <w:autoSpaceDE w:val="0"/>
        <w:spacing w:line="235" w:lineRule="exact"/>
        <w:ind w:left="364"/>
        <w:rPr>
          <w:rFonts w:eastAsia="Arial CYR"/>
          <w:b/>
          <w:bCs/>
          <w:sz w:val="24"/>
          <w:szCs w:val="24"/>
        </w:rPr>
      </w:pPr>
      <w:r w:rsidRPr="00AA7C14">
        <w:rPr>
          <w:rFonts w:eastAsia="Arial CYR"/>
          <w:b/>
          <w:bCs/>
          <w:sz w:val="24"/>
          <w:szCs w:val="24"/>
        </w:rPr>
        <w:t xml:space="preserve">Тема 2. «ИСТОРИЯ ВОЗНИКНОВЕНИЯ </w:t>
      </w:r>
      <w:proofErr w:type="spellStart"/>
      <w:r w:rsidRPr="00AA7C14">
        <w:rPr>
          <w:rFonts w:eastAsia="Arial CYR"/>
          <w:b/>
          <w:bCs/>
          <w:sz w:val="24"/>
          <w:szCs w:val="24"/>
        </w:rPr>
        <w:t>РИМСКО·КдТОЛИЧЕСКОГО</w:t>
      </w:r>
      <w:proofErr w:type="spellEnd"/>
      <w:r w:rsidRPr="00AA7C14">
        <w:rPr>
          <w:rFonts w:eastAsia="Arial CYR"/>
          <w:b/>
          <w:bCs/>
          <w:sz w:val="24"/>
          <w:szCs w:val="24"/>
        </w:rPr>
        <w:t xml:space="preserve"> </w:t>
      </w:r>
      <w:proofErr w:type="gramStart"/>
      <w:r w:rsidRPr="00AA7C14">
        <w:rPr>
          <w:rFonts w:eastAsia="Arial CYR"/>
          <w:b/>
          <w:bCs/>
          <w:sz w:val="24"/>
          <w:szCs w:val="24"/>
        </w:rPr>
        <w:t>НА</w:t>
      </w:r>
      <w:proofErr w:type="gramEnd"/>
      <w:r w:rsidRPr="00AA7C14">
        <w:rPr>
          <w:rFonts w:eastAsia="Arial CYR"/>
          <w:b/>
          <w:bCs/>
          <w:sz w:val="24"/>
          <w:szCs w:val="24"/>
        </w:rPr>
        <w:t xml:space="preserve">. </w:t>
      </w:r>
    </w:p>
    <w:p w:rsidR="00117D88" w:rsidRPr="00AA7C14" w:rsidRDefault="00117D88" w:rsidP="00117D88">
      <w:pPr>
        <w:autoSpaceDE w:val="0"/>
        <w:spacing w:line="225" w:lineRule="exact"/>
        <w:ind w:left="19"/>
        <w:rPr>
          <w:rFonts w:eastAsia="Arial CYR"/>
          <w:b/>
          <w:bCs/>
          <w:sz w:val="24"/>
          <w:szCs w:val="24"/>
        </w:rPr>
      </w:pPr>
      <w:r w:rsidRPr="00AA7C14">
        <w:rPr>
          <w:rFonts w:eastAsia="Arial CYR"/>
          <w:b/>
          <w:bCs/>
          <w:sz w:val="24"/>
          <w:szCs w:val="24"/>
        </w:rPr>
        <w:t xml:space="preserve">ПРАВЛЕНИЯ В ХРИСТИАНСТВЕ» - 4 ч </w:t>
      </w:r>
    </w:p>
    <w:p w:rsidR="00117D88" w:rsidRPr="00AA7C14" w:rsidRDefault="00117D88" w:rsidP="00117D88">
      <w:pPr>
        <w:autoSpaceDE w:val="0"/>
        <w:spacing w:line="240" w:lineRule="exact"/>
        <w:ind w:left="14" w:right="9" w:firstLine="379"/>
        <w:jc w:val="both"/>
        <w:rPr>
          <w:rFonts w:eastAsia="Arial CYR"/>
          <w:sz w:val="24"/>
          <w:szCs w:val="24"/>
        </w:rPr>
      </w:pPr>
      <w:r w:rsidRPr="00AA7C14">
        <w:rPr>
          <w:rFonts w:eastAsia="Arial CYR"/>
          <w:sz w:val="24"/>
          <w:szCs w:val="24"/>
        </w:rPr>
        <w:t>«Римский Папа» - появление термина в III-IV веках. Привилегированное по</w:t>
      </w:r>
      <w:r w:rsidRPr="00AA7C14">
        <w:rPr>
          <w:rFonts w:eastAsia="Arial CYR"/>
          <w:sz w:val="24"/>
          <w:szCs w:val="24"/>
        </w:rPr>
        <w:softHyphen/>
        <w:t>ложение римского епископа, претендента на почетное и юридическое первенство среди всех христ</w:t>
      </w:r>
      <w:r w:rsidRPr="00AA7C14">
        <w:rPr>
          <w:rFonts w:eastAsia="Arial CYR"/>
          <w:sz w:val="24"/>
          <w:szCs w:val="24"/>
        </w:rPr>
        <w:t>и</w:t>
      </w:r>
      <w:r w:rsidRPr="00AA7C14">
        <w:rPr>
          <w:rFonts w:eastAsia="Arial CYR"/>
          <w:sz w:val="24"/>
          <w:szCs w:val="24"/>
        </w:rPr>
        <w:t xml:space="preserve">анских епископов. История папства. </w:t>
      </w:r>
    </w:p>
    <w:p w:rsidR="00117D88" w:rsidRPr="00AA7C14" w:rsidRDefault="00117D88" w:rsidP="00117D88">
      <w:pPr>
        <w:autoSpaceDE w:val="0"/>
        <w:spacing w:line="235" w:lineRule="exact"/>
        <w:ind w:left="364"/>
        <w:rPr>
          <w:rFonts w:eastAsia="Arial CYR"/>
          <w:sz w:val="24"/>
          <w:szCs w:val="24"/>
        </w:rPr>
      </w:pPr>
      <w:r w:rsidRPr="00AA7C14">
        <w:rPr>
          <w:rFonts w:eastAsia="Arial CYR"/>
          <w:sz w:val="24"/>
          <w:szCs w:val="24"/>
        </w:rPr>
        <w:t xml:space="preserve">Латинизация и христианизация европейских народов с V века. </w:t>
      </w:r>
    </w:p>
    <w:p w:rsidR="00117D88" w:rsidRPr="00AA7C14" w:rsidRDefault="00117D88" w:rsidP="00117D88">
      <w:pPr>
        <w:autoSpaceDE w:val="0"/>
        <w:spacing w:line="240" w:lineRule="exact"/>
        <w:ind w:right="67" w:firstLine="360"/>
        <w:rPr>
          <w:rFonts w:eastAsia="Arial CYR"/>
          <w:sz w:val="24"/>
          <w:szCs w:val="24"/>
        </w:rPr>
      </w:pPr>
      <w:r w:rsidRPr="00AA7C14">
        <w:rPr>
          <w:rFonts w:eastAsia="Arial CYR"/>
          <w:sz w:val="24"/>
          <w:szCs w:val="24"/>
        </w:rPr>
        <w:t xml:space="preserve">Развитие «латинского» направления в христианстве на </w:t>
      </w:r>
      <w:proofErr w:type="spellStart"/>
      <w:r w:rsidRPr="00AA7C14">
        <w:rPr>
          <w:rFonts w:eastAsia="Arial CYR"/>
          <w:sz w:val="24"/>
          <w:szCs w:val="24"/>
        </w:rPr>
        <w:t>религиозно</w:t>
      </w:r>
      <w:r w:rsidRPr="00AA7C14">
        <w:rPr>
          <w:rFonts w:eastAsia="Arial CYR"/>
          <w:sz w:val="24"/>
          <w:szCs w:val="24"/>
        </w:rPr>
        <w:softHyphen/>
        <w:t>политических</w:t>
      </w:r>
      <w:proofErr w:type="spellEnd"/>
      <w:r w:rsidRPr="00AA7C14">
        <w:rPr>
          <w:rFonts w:eastAsia="Arial CYR"/>
          <w:sz w:val="24"/>
          <w:szCs w:val="24"/>
        </w:rPr>
        <w:t xml:space="preserve"> и пр</w:t>
      </w:r>
      <w:r w:rsidRPr="00AA7C14">
        <w:rPr>
          <w:rFonts w:eastAsia="Arial CYR"/>
          <w:sz w:val="24"/>
          <w:szCs w:val="24"/>
        </w:rPr>
        <w:t>а</w:t>
      </w:r>
      <w:r w:rsidRPr="00AA7C14">
        <w:rPr>
          <w:rFonts w:eastAsia="Arial CYR"/>
          <w:sz w:val="24"/>
          <w:szCs w:val="24"/>
        </w:rPr>
        <w:t xml:space="preserve">вовых прецедентах. Особенности римского богослужения. </w:t>
      </w:r>
    </w:p>
    <w:p w:rsidR="00117D88" w:rsidRPr="00AA7C14" w:rsidRDefault="00117D88" w:rsidP="00117D88">
      <w:pPr>
        <w:autoSpaceDE w:val="0"/>
        <w:spacing w:line="240" w:lineRule="exact"/>
        <w:ind w:right="67" w:firstLine="360"/>
        <w:rPr>
          <w:rFonts w:eastAsia="Arial CYR"/>
          <w:sz w:val="24"/>
          <w:szCs w:val="24"/>
        </w:rPr>
      </w:pPr>
      <w:r w:rsidRPr="00AA7C14">
        <w:rPr>
          <w:rFonts w:eastAsia="Arial CYR"/>
          <w:sz w:val="24"/>
          <w:szCs w:val="24"/>
        </w:rPr>
        <w:t xml:space="preserve">Самостоятельное внесение добавлений и изменений в Символ веры в </w:t>
      </w:r>
      <w:proofErr w:type="gramStart"/>
      <w:r w:rsidRPr="00AA7C14">
        <w:rPr>
          <w:rFonts w:eastAsia="Arial CYR"/>
          <w:sz w:val="24"/>
          <w:szCs w:val="24"/>
        </w:rPr>
        <w:t xml:space="preserve">Рим~ </w:t>
      </w:r>
      <w:proofErr w:type="spellStart"/>
      <w:r w:rsidRPr="00AA7C14">
        <w:rPr>
          <w:rFonts w:eastAsia="Arial CYR"/>
          <w:sz w:val="24"/>
          <w:szCs w:val="24"/>
        </w:rPr>
        <w:t>ской</w:t>
      </w:r>
      <w:proofErr w:type="spellEnd"/>
      <w:proofErr w:type="gramEnd"/>
      <w:r w:rsidRPr="00AA7C14">
        <w:rPr>
          <w:rFonts w:eastAsia="Arial CYR"/>
          <w:sz w:val="24"/>
          <w:szCs w:val="24"/>
        </w:rPr>
        <w:t xml:space="preserve"> церкви. </w:t>
      </w:r>
      <w:proofErr w:type="spellStart"/>
      <w:r w:rsidRPr="00AA7C14">
        <w:rPr>
          <w:rFonts w:eastAsia="Arial CYR"/>
          <w:sz w:val="24"/>
          <w:szCs w:val="24"/>
        </w:rPr>
        <w:t>Латеранские</w:t>
      </w:r>
      <w:proofErr w:type="spellEnd"/>
      <w:r w:rsidRPr="00AA7C14">
        <w:rPr>
          <w:rFonts w:eastAsia="Arial CYR"/>
          <w:sz w:val="24"/>
          <w:szCs w:val="24"/>
        </w:rPr>
        <w:t xml:space="preserve"> соборы. </w:t>
      </w:r>
    </w:p>
    <w:p w:rsidR="00117D88" w:rsidRPr="00AA7C14" w:rsidRDefault="00117D88" w:rsidP="00117D88">
      <w:pPr>
        <w:autoSpaceDE w:val="0"/>
        <w:spacing w:line="240" w:lineRule="exact"/>
        <w:ind w:right="67" w:firstLine="360"/>
        <w:rPr>
          <w:rFonts w:eastAsia="Arial CYR"/>
          <w:sz w:val="24"/>
          <w:szCs w:val="24"/>
        </w:rPr>
      </w:pPr>
      <w:r w:rsidRPr="00AA7C14">
        <w:rPr>
          <w:rFonts w:eastAsia="Arial CYR"/>
          <w:sz w:val="24"/>
          <w:szCs w:val="24"/>
        </w:rPr>
        <w:t>Разделение Римской империи на Западную и Восточную, упадок император</w:t>
      </w:r>
      <w:r w:rsidRPr="00AA7C14">
        <w:rPr>
          <w:rFonts w:eastAsia="Arial CYR"/>
          <w:sz w:val="24"/>
          <w:szCs w:val="24"/>
        </w:rPr>
        <w:softHyphen/>
        <w:t xml:space="preserve">ской власти на Западе. </w:t>
      </w:r>
    </w:p>
    <w:p w:rsidR="00117D88" w:rsidRPr="00AA7C14" w:rsidRDefault="00117D88" w:rsidP="00117D88">
      <w:pPr>
        <w:autoSpaceDE w:val="0"/>
        <w:spacing w:line="240" w:lineRule="exact"/>
        <w:ind w:right="67" w:firstLine="360"/>
        <w:rPr>
          <w:rFonts w:eastAsia="Arial CYR"/>
          <w:sz w:val="24"/>
          <w:szCs w:val="24"/>
        </w:rPr>
      </w:pPr>
      <w:proofErr w:type="spellStart"/>
      <w:r w:rsidRPr="00AA7C14">
        <w:rPr>
          <w:rFonts w:eastAsia="Arial CYR"/>
          <w:sz w:val="24"/>
          <w:szCs w:val="24"/>
        </w:rPr>
        <w:t>Формальное</w:t>
      </w:r>
      <w:proofErr w:type="gramStart"/>
      <w:r w:rsidRPr="00AA7C14">
        <w:rPr>
          <w:rFonts w:eastAsia="Arial CYR"/>
          <w:sz w:val="24"/>
          <w:szCs w:val="24"/>
        </w:rPr>
        <w:t>,р</w:t>
      </w:r>
      <w:proofErr w:type="gramEnd"/>
      <w:r w:rsidRPr="00AA7C14">
        <w:rPr>
          <w:rFonts w:eastAsia="Arial CYR"/>
          <w:sz w:val="24"/>
          <w:szCs w:val="24"/>
        </w:rPr>
        <w:t>~зделение</w:t>
      </w:r>
      <w:proofErr w:type="spellEnd"/>
      <w:r w:rsidRPr="00AA7C14">
        <w:rPr>
          <w:rFonts w:eastAsia="Arial CYR"/>
          <w:sz w:val="24"/>
          <w:szCs w:val="24"/>
        </w:rPr>
        <w:t xml:space="preserve"> христианства в 1054 году. Анафема Льва IX и Ми</w:t>
      </w:r>
      <w:r w:rsidRPr="00AA7C14">
        <w:rPr>
          <w:rFonts w:eastAsia="Arial CYR"/>
          <w:sz w:val="24"/>
          <w:szCs w:val="24"/>
        </w:rPr>
        <w:softHyphen/>
        <w:t xml:space="preserve">хаила </w:t>
      </w:r>
      <w:proofErr w:type="spellStart"/>
      <w:r w:rsidRPr="00AA7C14">
        <w:rPr>
          <w:rFonts w:eastAsia="Arial CYR"/>
          <w:sz w:val="24"/>
          <w:szCs w:val="24"/>
        </w:rPr>
        <w:t>Керу</w:t>
      </w:r>
      <w:r w:rsidRPr="00AA7C14">
        <w:rPr>
          <w:rFonts w:eastAsia="Arial CYR"/>
          <w:sz w:val="24"/>
          <w:szCs w:val="24"/>
        </w:rPr>
        <w:t>л</w:t>
      </w:r>
      <w:r w:rsidRPr="00AA7C14">
        <w:rPr>
          <w:rFonts w:eastAsia="Arial CYR"/>
          <w:sz w:val="24"/>
          <w:szCs w:val="24"/>
        </w:rPr>
        <w:t>лария</w:t>
      </w:r>
      <w:proofErr w:type="spellEnd"/>
      <w:r w:rsidRPr="00AA7C14">
        <w:rPr>
          <w:rFonts w:eastAsia="Arial CYR"/>
          <w:sz w:val="24"/>
          <w:szCs w:val="24"/>
        </w:rPr>
        <w:t xml:space="preserve"> друг на друга. </w:t>
      </w:r>
    </w:p>
    <w:p w:rsidR="00117D88" w:rsidRPr="00AA7C14" w:rsidRDefault="00117D88" w:rsidP="00117D88">
      <w:pPr>
        <w:autoSpaceDE w:val="0"/>
        <w:spacing w:line="235" w:lineRule="exact"/>
        <w:ind w:left="364"/>
        <w:rPr>
          <w:rFonts w:eastAsia="Arial CYR"/>
          <w:sz w:val="24"/>
          <w:szCs w:val="24"/>
        </w:rPr>
      </w:pPr>
      <w:proofErr w:type="spellStart"/>
      <w:r w:rsidRPr="00AA7C14">
        <w:rPr>
          <w:rFonts w:eastAsia="Arial CYR"/>
          <w:sz w:val="24"/>
          <w:szCs w:val="24"/>
        </w:rPr>
        <w:t>Униформизм</w:t>
      </w:r>
      <w:proofErr w:type="spellEnd"/>
      <w:r w:rsidRPr="00AA7C14">
        <w:rPr>
          <w:rFonts w:eastAsia="Arial CYR"/>
          <w:sz w:val="24"/>
          <w:szCs w:val="24"/>
        </w:rPr>
        <w:t xml:space="preserve"> латинского христианства, преследование </w:t>
      </w:r>
      <w:proofErr w:type="gramStart"/>
      <w:r w:rsidRPr="00AA7C14">
        <w:rPr>
          <w:rFonts w:eastAsia="Arial CYR"/>
          <w:sz w:val="24"/>
          <w:szCs w:val="24"/>
        </w:rPr>
        <w:t>инакомыслящих</w:t>
      </w:r>
      <w:proofErr w:type="gramEnd"/>
      <w:r w:rsidRPr="00AA7C14">
        <w:rPr>
          <w:rFonts w:eastAsia="Arial CYR"/>
          <w:sz w:val="24"/>
          <w:szCs w:val="24"/>
        </w:rPr>
        <w:t xml:space="preserve"> и </w:t>
      </w:r>
      <w:proofErr w:type="spellStart"/>
      <w:r w:rsidRPr="00AA7C14">
        <w:rPr>
          <w:rFonts w:eastAsia="Arial CYR"/>
          <w:sz w:val="24"/>
          <w:szCs w:val="24"/>
        </w:rPr>
        <w:t>ина</w:t>
      </w:r>
      <w:proofErr w:type="spellEnd"/>
      <w:r w:rsidRPr="00AA7C14">
        <w:rPr>
          <w:rFonts w:eastAsia="Arial CYR"/>
          <w:sz w:val="24"/>
          <w:szCs w:val="24"/>
        </w:rPr>
        <w:t xml:space="preserve">- </w:t>
      </w:r>
    </w:p>
    <w:p w:rsidR="00117D88" w:rsidRPr="00AA7C14" w:rsidRDefault="00117D88" w:rsidP="00117D88">
      <w:pPr>
        <w:autoSpaceDE w:val="0"/>
        <w:spacing w:line="225" w:lineRule="exact"/>
        <w:ind w:left="19"/>
        <w:rPr>
          <w:rFonts w:eastAsia="Arial CYR"/>
          <w:sz w:val="24"/>
          <w:szCs w:val="24"/>
        </w:rPr>
      </w:pPr>
      <w:proofErr w:type="spellStart"/>
      <w:r w:rsidRPr="00AA7C14">
        <w:rPr>
          <w:rFonts w:eastAsia="Arial CYR"/>
          <w:sz w:val="24"/>
          <w:szCs w:val="24"/>
        </w:rPr>
        <w:t>коверующих</w:t>
      </w:r>
      <w:proofErr w:type="spellEnd"/>
      <w:r w:rsidRPr="00AA7C14">
        <w:rPr>
          <w:rFonts w:eastAsia="Arial CYR"/>
          <w:sz w:val="24"/>
          <w:szCs w:val="24"/>
        </w:rPr>
        <w:t xml:space="preserve">. </w:t>
      </w:r>
    </w:p>
    <w:p w:rsidR="00117D88" w:rsidRPr="00AA7C14" w:rsidRDefault="00117D88" w:rsidP="00117D88">
      <w:pPr>
        <w:autoSpaceDE w:val="0"/>
        <w:spacing w:before="28" w:line="225" w:lineRule="exact"/>
        <w:ind w:left="369" w:right="345"/>
        <w:rPr>
          <w:rFonts w:eastAsia="Arial CYR"/>
          <w:b/>
          <w:bCs/>
          <w:sz w:val="24"/>
          <w:szCs w:val="24"/>
        </w:rPr>
      </w:pPr>
      <w:r w:rsidRPr="00AA7C14">
        <w:rPr>
          <w:rFonts w:eastAsia="Arial CYR"/>
          <w:b/>
          <w:bCs/>
          <w:sz w:val="24"/>
          <w:szCs w:val="24"/>
        </w:rPr>
        <w:t xml:space="preserve">Тема 3. «РЕФОРМЫ </w:t>
      </w:r>
      <w:proofErr w:type="spellStart"/>
      <w:r w:rsidRPr="00AA7C14">
        <w:rPr>
          <w:rFonts w:eastAsia="Arial CYR"/>
          <w:b/>
          <w:bCs/>
          <w:sz w:val="24"/>
          <w:szCs w:val="24"/>
        </w:rPr>
        <w:t>КдТОЛИЧЕСКОЙ</w:t>
      </w:r>
      <w:proofErr w:type="spellEnd"/>
      <w:r w:rsidRPr="00AA7C14">
        <w:rPr>
          <w:rFonts w:eastAsia="Arial CYR"/>
          <w:b/>
          <w:bCs/>
          <w:sz w:val="24"/>
          <w:szCs w:val="24"/>
        </w:rPr>
        <w:t xml:space="preserve"> ЦЕРКВИ </w:t>
      </w:r>
      <w:r w:rsidRPr="00AA7C14">
        <w:rPr>
          <w:b/>
          <w:bCs/>
          <w:sz w:val="24"/>
          <w:szCs w:val="24"/>
          <w:lang w:val="en-US"/>
        </w:rPr>
        <w:t>XI</w:t>
      </w:r>
      <w:r w:rsidRPr="00AA7C14">
        <w:rPr>
          <w:b/>
          <w:bCs/>
          <w:sz w:val="24"/>
          <w:szCs w:val="24"/>
        </w:rPr>
        <w:t>-</w:t>
      </w:r>
      <w:proofErr w:type="spellStart"/>
      <w:r w:rsidRPr="00AA7C14">
        <w:rPr>
          <w:b/>
          <w:bCs/>
          <w:sz w:val="24"/>
          <w:szCs w:val="24"/>
          <w:lang w:val="en-US"/>
        </w:rPr>
        <w:t>XlI</w:t>
      </w:r>
      <w:proofErr w:type="spellEnd"/>
      <w:r w:rsidRPr="00AA7C14">
        <w:rPr>
          <w:b/>
          <w:bCs/>
          <w:sz w:val="24"/>
          <w:szCs w:val="24"/>
        </w:rPr>
        <w:t xml:space="preserve"> 88.» - </w:t>
      </w:r>
      <w:r w:rsidRPr="00AA7C14">
        <w:rPr>
          <w:rFonts w:eastAsia="Arial CYR"/>
          <w:b/>
          <w:bCs/>
          <w:sz w:val="24"/>
          <w:szCs w:val="24"/>
        </w:rPr>
        <w:t xml:space="preserve">2 ч </w:t>
      </w:r>
    </w:p>
    <w:p w:rsidR="00117D88" w:rsidRPr="00AA7C14" w:rsidRDefault="00117D88" w:rsidP="00117D88">
      <w:pPr>
        <w:autoSpaceDE w:val="0"/>
        <w:spacing w:before="28" w:line="225" w:lineRule="exact"/>
        <w:ind w:left="369" w:right="345"/>
        <w:rPr>
          <w:rFonts w:eastAsia="Arial CYR"/>
          <w:sz w:val="24"/>
          <w:szCs w:val="24"/>
        </w:rPr>
      </w:pPr>
      <w:r w:rsidRPr="00AA7C14">
        <w:rPr>
          <w:rFonts w:eastAsia="Arial CYR"/>
          <w:sz w:val="24"/>
          <w:szCs w:val="24"/>
        </w:rPr>
        <w:t xml:space="preserve">Церковные реформы, начатые папой Львом </w:t>
      </w:r>
      <w:r w:rsidRPr="00AA7C14">
        <w:rPr>
          <w:sz w:val="24"/>
          <w:szCs w:val="24"/>
          <w:lang w:val="en-US"/>
        </w:rPr>
        <w:t>IX</w:t>
      </w:r>
      <w:r w:rsidRPr="00AA7C14">
        <w:rPr>
          <w:sz w:val="24"/>
          <w:szCs w:val="24"/>
        </w:rPr>
        <w:t xml:space="preserve">. </w:t>
      </w:r>
      <w:r w:rsidRPr="00AA7C14">
        <w:rPr>
          <w:rFonts w:eastAsia="Arial CYR"/>
          <w:sz w:val="24"/>
          <w:szCs w:val="24"/>
        </w:rPr>
        <w:t xml:space="preserve">Причины и задачи реформ. Реформа папы Григория VII. </w:t>
      </w:r>
    </w:p>
    <w:p w:rsidR="00117D88" w:rsidRPr="00AA7C14" w:rsidRDefault="00117D88" w:rsidP="00117D88">
      <w:pPr>
        <w:autoSpaceDE w:val="0"/>
        <w:spacing w:line="235" w:lineRule="exact"/>
        <w:ind w:left="364"/>
        <w:rPr>
          <w:rFonts w:eastAsia="Arial CYR"/>
          <w:b/>
          <w:bCs/>
          <w:sz w:val="24"/>
          <w:szCs w:val="24"/>
        </w:rPr>
      </w:pPr>
      <w:r w:rsidRPr="00AA7C14">
        <w:rPr>
          <w:rFonts w:eastAsia="Arial CYR"/>
          <w:b/>
          <w:bCs/>
          <w:sz w:val="24"/>
          <w:szCs w:val="24"/>
        </w:rPr>
        <w:t xml:space="preserve">Тема 4. «КРЕСТОВЫЕ ПОХОДЫ» - 4 ч </w:t>
      </w:r>
    </w:p>
    <w:p w:rsidR="00117D88" w:rsidRPr="00AA7C14" w:rsidRDefault="00117D88" w:rsidP="00117D88">
      <w:pPr>
        <w:autoSpaceDE w:val="0"/>
        <w:spacing w:line="235" w:lineRule="exact"/>
        <w:ind w:left="364"/>
        <w:rPr>
          <w:rFonts w:eastAsia="Arial CYR"/>
          <w:sz w:val="24"/>
          <w:szCs w:val="24"/>
        </w:rPr>
      </w:pPr>
      <w:r w:rsidRPr="00AA7C14">
        <w:rPr>
          <w:rFonts w:eastAsia="Arial CYR"/>
          <w:sz w:val="24"/>
          <w:szCs w:val="24"/>
        </w:rPr>
        <w:t xml:space="preserve">Исторические и религиозные причины крестовых походов. </w:t>
      </w:r>
    </w:p>
    <w:p w:rsidR="00117D88" w:rsidRPr="00AA7C14" w:rsidRDefault="00117D88" w:rsidP="00117D88">
      <w:pPr>
        <w:autoSpaceDE w:val="0"/>
        <w:spacing w:line="240" w:lineRule="exact"/>
        <w:ind w:right="67" w:firstLine="360"/>
        <w:rPr>
          <w:rFonts w:eastAsia="Arial CYR"/>
          <w:sz w:val="24"/>
          <w:szCs w:val="24"/>
        </w:rPr>
      </w:pPr>
      <w:r w:rsidRPr="00AA7C14">
        <w:rPr>
          <w:rFonts w:eastAsia="Arial CYR"/>
          <w:sz w:val="24"/>
          <w:szCs w:val="24"/>
        </w:rPr>
        <w:t xml:space="preserve">Призыв папы Урбана </w:t>
      </w:r>
      <w:r w:rsidRPr="00AA7C14">
        <w:rPr>
          <w:sz w:val="24"/>
          <w:szCs w:val="24"/>
        </w:rPr>
        <w:t xml:space="preserve">11 </w:t>
      </w:r>
      <w:r w:rsidRPr="00AA7C14">
        <w:rPr>
          <w:rFonts w:eastAsia="Arial CYR"/>
          <w:sz w:val="24"/>
          <w:szCs w:val="24"/>
        </w:rPr>
        <w:t xml:space="preserve">к </w:t>
      </w:r>
      <w:r w:rsidRPr="00AA7C14">
        <w:rPr>
          <w:sz w:val="24"/>
          <w:szCs w:val="24"/>
          <w:lang w:val="en-US"/>
        </w:rPr>
        <w:t>I</w:t>
      </w:r>
      <w:r w:rsidRPr="00AA7C14">
        <w:rPr>
          <w:sz w:val="24"/>
          <w:szCs w:val="24"/>
        </w:rPr>
        <w:t xml:space="preserve"> </w:t>
      </w:r>
      <w:r w:rsidRPr="00AA7C14">
        <w:rPr>
          <w:rFonts w:eastAsia="Arial CYR"/>
          <w:sz w:val="24"/>
          <w:szCs w:val="24"/>
        </w:rPr>
        <w:t xml:space="preserve">крестовому походу на церковном соборе в </w:t>
      </w:r>
      <w:proofErr w:type="spellStart"/>
      <w:r w:rsidRPr="00AA7C14">
        <w:rPr>
          <w:rFonts w:eastAsia="Arial CYR"/>
          <w:sz w:val="24"/>
          <w:szCs w:val="24"/>
        </w:rPr>
        <w:t>Клермо</w:t>
      </w:r>
      <w:r w:rsidRPr="00AA7C14">
        <w:rPr>
          <w:rFonts w:eastAsia="Arial CYR"/>
          <w:sz w:val="24"/>
          <w:szCs w:val="24"/>
        </w:rPr>
        <w:softHyphen/>
        <w:t>не</w:t>
      </w:r>
      <w:proofErr w:type="spellEnd"/>
      <w:r w:rsidRPr="00AA7C14">
        <w:rPr>
          <w:rFonts w:eastAsia="Arial CYR"/>
          <w:sz w:val="24"/>
          <w:szCs w:val="24"/>
        </w:rPr>
        <w:t xml:space="preserve"> в </w:t>
      </w:r>
      <w:smartTag w:uri="urn:schemas-microsoft-com:office:smarttags" w:element="metricconverter">
        <w:smartTagPr>
          <w:attr w:name="ProductID" w:val="1095 г"/>
        </w:smartTagPr>
        <w:r w:rsidRPr="00AA7C14">
          <w:rPr>
            <w:rFonts w:eastAsia="Arial CYR"/>
            <w:sz w:val="24"/>
            <w:szCs w:val="24"/>
          </w:rPr>
          <w:t>1095 г</w:t>
        </w:r>
      </w:smartTag>
      <w:r w:rsidRPr="00AA7C14">
        <w:rPr>
          <w:rFonts w:eastAsia="Arial CYR"/>
          <w:sz w:val="24"/>
          <w:szCs w:val="24"/>
        </w:rPr>
        <w:t xml:space="preserve">. Результаты </w:t>
      </w:r>
      <w:proofErr w:type="spellStart"/>
      <w:r w:rsidRPr="00AA7C14">
        <w:rPr>
          <w:rFonts w:eastAsia="Arial CYR"/>
          <w:sz w:val="24"/>
          <w:szCs w:val="24"/>
        </w:rPr>
        <w:t>походэ</w:t>
      </w:r>
      <w:proofErr w:type="spellEnd"/>
      <w:r w:rsidRPr="00AA7C14">
        <w:rPr>
          <w:rFonts w:eastAsia="Arial CYR"/>
          <w:sz w:val="24"/>
          <w:szCs w:val="24"/>
        </w:rPr>
        <w:t xml:space="preserve">. </w:t>
      </w:r>
    </w:p>
    <w:p w:rsidR="00117D88" w:rsidRDefault="00117D88" w:rsidP="00117D88">
      <w:pPr>
        <w:autoSpaceDE w:val="0"/>
        <w:spacing w:line="235" w:lineRule="exact"/>
        <w:ind w:left="364"/>
        <w:rPr>
          <w:rFonts w:eastAsia="Arial CYR"/>
          <w:sz w:val="24"/>
          <w:szCs w:val="24"/>
        </w:rPr>
      </w:pPr>
      <w:r w:rsidRPr="00AA7C14">
        <w:rPr>
          <w:rFonts w:eastAsia="Arial CYR"/>
          <w:sz w:val="24"/>
          <w:szCs w:val="24"/>
        </w:rPr>
        <w:t xml:space="preserve">Крестовые походы Х" в. Цели и результаты </w:t>
      </w:r>
      <w:r w:rsidRPr="00AA7C14">
        <w:rPr>
          <w:i/>
          <w:iCs/>
          <w:sz w:val="24"/>
          <w:szCs w:val="24"/>
        </w:rPr>
        <w:t xml:space="preserve">11 </w:t>
      </w:r>
      <w:r w:rsidRPr="00AA7C14">
        <w:rPr>
          <w:rFonts w:eastAsia="Arial CYR"/>
          <w:sz w:val="24"/>
          <w:szCs w:val="24"/>
        </w:rPr>
        <w:t>крестового похода. Взаимоотношения между Западной и Восточной Церквями после крестовых походов.</w:t>
      </w:r>
    </w:p>
    <w:p w:rsidR="00117D88" w:rsidRPr="00117D88" w:rsidRDefault="00117D88" w:rsidP="00117D88">
      <w:pPr>
        <w:autoSpaceDE w:val="0"/>
        <w:spacing w:line="235" w:lineRule="exact"/>
        <w:ind w:left="364"/>
        <w:rPr>
          <w:rFonts w:eastAsia="Arial CYR"/>
          <w:sz w:val="24"/>
          <w:szCs w:val="24"/>
        </w:rPr>
      </w:pPr>
      <w:r w:rsidRPr="00AA7C14">
        <w:rPr>
          <w:rFonts w:eastAsia="Arial CYR"/>
          <w:b/>
          <w:bCs/>
          <w:sz w:val="24"/>
          <w:szCs w:val="24"/>
        </w:rPr>
        <w:t>Тема 5. «КАТОЛИЧ</w:t>
      </w:r>
      <w:r w:rsidRPr="00AA7C14">
        <w:rPr>
          <w:rFonts w:eastAsia="Arial CYR"/>
          <w:b/>
          <w:bCs/>
          <w:sz w:val="24"/>
          <w:szCs w:val="24"/>
        </w:rPr>
        <w:t>Е</w:t>
      </w:r>
      <w:r w:rsidRPr="00AA7C14">
        <w:rPr>
          <w:rFonts w:eastAsia="Arial CYR"/>
          <w:b/>
          <w:bCs/>
          <w:sz w:val="24"/>
          <w:szCs w:val="24"/>
        </w:rPr>
        <w:t xml:space="preserve">СКИЕ ОРДЕНЫ» - 5 ч </w:t>
      </w:r>
    </w:p>
    <w:p w:rsidR="00117D88" w:rsidRPr="00AA7C14" w:rsidRDefault="00117D88" w:rsidP="00117D88">
      <w:pPr>
        <w:autoSpaceDE w:val="0"/>
        <w:spacing w:before="33" w:line="216" w:lineRule="exact"/>
        <w:ind w:left="1141" w:right="1277"/>
        <w:rPr>
          <w:rFonts w:eastAsia="Arial CYR"/>
          <w:sz w:val="24"/>
          <w:szCs w:val="24"/>
        </w:rPr>
      </w:pPr>
      <w:r w:rsidRPr="00AA7C14">
        <w:rPr>
          <w:rFonts w:eastAsia="Arial CYR"/>
          <w:sz w:val="24"/>
          <w:szCs w:val="24"/>
        </w:rPr>
        <w:t xml:space="preserve">Причины возникновения на Западе католических орденов в XIII в. Св. Доминик. Орден доминиканцев.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Св. Франциск </w:t>
      </w:r>
      <w:proofErr w:type="spellStart"/>
      <w:r w:rsidRPr="00AA7C14">
        <w:rPr>
          <w:rFonts w:eastAsia="Arial CYR"/>
          <w:sz w:val="24"/>
          <w:szCs w:val="24"/>
        </w:rPr>
        <w:t>Ассизекий</w:t>
      </w:r>
      <w:proofErr w:type="spellEnd"/>
      <w:r w:rsidRPr="00AA7C14">
        <w:rPr>
          <w:rFonts w:eastAsia="Arial CYR"/>
          <w:sz w:val="24"/>
          <w:szCs w:val="24"/>
        </w:rPr>
        <w:t xml:space="preserve"> - один из самых почитаемых католических святых. </w:t>
      </w:r>
    </w:p>
    <w:p w:rsidR="00117D88" w:rsidRPr="00AA7C14" w:rsidRDefault="00117D88" w:rsidP="00117D88">
      <w:pPr>
        <w:autoSpaceDE w:val="0"/>
        <w:spacing w:line="211" w:lineRule="exact"/>
        <w:ind w:left="738" w:right="245"/>
        <w:rPr>
          <w:rFonts w:eastAsia="Arial CYR"/>
          <w:sz w:val="24"/>
          <w:szCs w:val="24"/>
        </w:rPr>
      </w:pPr>
      <w:r w:rsidRPr="00AA7C14">
        <w:rPr>
          <w:rFonts w:eastAsia="Arial CYR"/>
          <w:sz w:val="24"/>
          <w:szCs w:val="24"/>
        </w:rPr>
        <w:t xml:space="preserve">Францисканский орден. Стигматы. </w:t>
      </w:r>
      <w:proofErr w:type="spellStart"/>
      <w:r w:rsidRPr="00AA7C14">
        <w:rPr>
          <w:rFonts w:eastAsia="Arial CYR"/>
          <w:sz w:val="24"/>
          <w:szCs w:val="24"/>
        </w:rPr>
        <w:t>КаТ</w:t>
      </w:r>
      <w:proofErr w:type="gramStart"/>
      <w:r w:rsidRPr="00AA7C14">
        <w:rPr>
          <w:rFonts w:eastAsia="Arial CYR"/>
          <w:sz w:val="24"/>
          <w:szCs w:val="24"/>
        </w:rPr>
        <w:t>Q</w:t>
      </w:r>
      <w:proofErr w:type="gramEnd"/>
      <w:r w:rsidRPr="00AA7C14">
        <w:rPr>
          <w:rFonts w:eastAsia="Arial CYR"/>
          <w:sz w:val="24"/>
          <w:szCs w:val="24"/>
        </w:rPr>
        <w:t>лические</w:t>
      </w:r>
      <w:proofErr w:type="spellEnd"/>
      <w:r w:rsidRPr="00AA7C14">
        <w:rPr>
          <w:rFonts w:eastAsia="Arial CYR"/>
          <w:sz w:val="24"/>
          <w:szCs w:val="24"/>
        </w:rPr>
        <w:t xml:space="preserve"> стигматики. </w:t>
      </w:r>
    </w:p>
    <w:p w:rsidR="00117D88" w:rsidRPr="00AA7C14" w:rsidRDefault="00117D88" w:rsidP="00117D88">
      <w:pPr>
        <w:autoSpaceDE w:val="0"/>
        <w:spacing w:line="225" w:lineRule="exact"/>
        <w:ind w:left="1122" w:right="3389"/>
        <w:rPr>
          <w:rFonts w:eastAsia="Arial CYR"/>
          <w:sz w:val="24"/>
          <w:szCs w:val="24"/>
        </w:rPr>
      </w:pPr>
      <w:r w:rsidRPr="00AA7C14">
        <w:rPr>
          <w:rFonts w:eastAsia="Arial CYR"/>
          <w:sz w:val="24"/>
          <w:szCs w:val="24"/>
        </w:rPr>
        <w:t xml:space="preserve">Альберт Великий. Св. Фома </w:t>
      </w:r>
      <w:proofErr w:type="spellStart"/>
      <w:r w:rsidRPr="00AA7C14">
        <w:rPr>
          <w:rFonts w:eastAsia="Arial CYR"/>
          <w:sz w:val="24"/>
          <w:szCs w:val="24"/>
        </w:rPr>
        <w:t>АквинскиЙ</w:t>
      </w:r>
      <w:proofErr w:type="spellEnd"/>
      <w:r w:rsidRPr="00AA7C14">
        <w:rPr>
          <w:rFonts w:eastAsia="Arial CYR"/>
          <w:sz w:val="24"/>
          <w:szCs w:val="24"/>
        </w:rPr>
        <w:t xml:space="preserve">. Св. Клара из </w:t>
      </w:r>
      <w:proofErr w:type="spellStart"/>
      <w:r w:rsidRPr="00AA7C14">
        <w:rPr>
          <w:rFonts w:eastAsia="Arial CYR"/>
          <w:sz w:val="24"/>
          <w:szCs w:val="24"/>
        </w:rPr>
        <w:t>Ассизи</w:t>
      </w:r>
      <w:proofErr w:type="spellEnd"/>
      <w:r w:rsidRPr="00AA7C14">
        <w:rPr>
          <w:rFonts w:eastAsia="Arial CYR"/>
          <w:sz w:val="24"/>
          <w:szCs w:val="24"/>
        </w:rPr>
        <w:t xml:space="preserve">. Орден </w:t>
      </w:r>
      <w:proofErr w:type="spellStart"/>
      <w:r w:rsidRPr="00AA7C14">
        <w:rPr>
          <w:rFonts w:eastAsia="Arial CYR"/>
          <w:sz w:val="24"/>
          <w:szCs w:val="24"/>
        </w:rPr>
        <w:t>кларисс</w:t>
      </w:r>
      <w:proofErr w:type="spellEnd"/>
      <w:r w:rsidRPr="00AA7C14">
        <w:rPr>
          <w:rFonts w:eastAsia="Arial CYR"/>
          <w:sz w:val="24"/>
          <w:szCs w:val="24"/>
        </w:rPr>
        <w:t>. Орден кармел</w:t>
      </w:r>
      <w:r w:rsidRPr="00AA7C14">
        <w:rPr>
          <w:rFonts w:eastAsia="Arial CYR"/>
          <w:sz w:val="24"/>
          <w:szCs w:val="24"/>
        </w:rPr>
        <w:t>и</w:t>
      </w:r>
      <w:r w:rsidRPr="00AA7C14">
        <w:rPr>
          <w:rFonts w:eastAsia="Arial CYR"/>
          <w:sz w:val="24"/>
          <w:szCs w:val="24"/>
        </w:rPr>
        <w:t xml:space="preserve">тов. </w:t>
      </w:r>
    </w:p>
    <w:p w:rsidR="00117D88" w:rsidRPr="00AA7C14" w:rsidRDefault="00117D88" w:rsidP="00117D88">
      <w:pPr>
        <w:autoSpaceDE w:val="0"/>
        <w:spacing w:before="33" w:line="220" w:lineRule="exact"/>
        <w:ind w:left="1108" w:right="2160"/>
        <w:rPr>
          <w:rFonts w:eastAsia="Arial CYR"/>
          <w:sz w:val="24"/>
          <w:szCs w:val="24"/>
        </w:rPr>
      </w:pPr>
      <w:r w:rsidRPr="00AA7C14">
        <w:rPr>
          <w:rFonts w:eastAsia="Arial CYR"/>
          <w:sz w:val="24"/>
          <w:szCs w:val="24"/>
        </w:rPr>
        <w:t>Происхождение орденов тамплиеров и госпитальеров.</w:t>
      </w:r>
    </w:p>
    <w:p w:rsidR="00117D88" w:rsidRPr="00AA7C14" w:rsidRDefault="00117D88" w:rsidP="00117D88">
      <w:pPr>
        <w:autoSpaceDE w:val="0"/>
        <w:spacing w:before="33" w:line="220" w:lineRule="exact"/>
        <w:ind w:left="1108" w:right="2160"/>
        <w:rPr>
          <w:rFonts w:eastAsia="Arial CYR"/>
          <w:b/>
          <w:bCs/>
          <w:sz w:val="24"/>
          <w:szCs w:val="24"/>
        </w:rPr>
      </w:pPr>
      <w:r w:rsidRPr="00AA7C14">
        <w:rPr>
          <w:rFonts w:eastAsia="Arial CYR"/>
          <w:b/>
          <w:bCs/>
          <w:sz w:val="24"/>
          <w:szCs w:val="24"/>
        </w:rPr>
        <w:t xml:space="preserve">Тема 6. «ЕРЕСИ И ИНКВИЗИЦИЯ» - 3 ч </w:t>
      </w:r>
    </w:p>
    <w:p w:rsidR="00117D88" w:rsidRPr="00AA7C14" w:rsidRDefault="00117D88" w:rsidP="00117D88">
      <w:pPr>
        <w:autoSpaceDE w:val="0"/>
        <w:spacing w:before="33" w:line="220" w:lineRule="exact"/>
        <w:ind w:left="1108" w:right="2160"/>
        <w:rPr>
          <w:rFonts w:eastAsia="Arial CYR"/>
          <w:sz w:val="24"/>
          <w:szCs w:val="24"/>
        </w:rPr>
      </w:pPr>
      <w:r w:rsidRPr="00AA7C14">
        <w:rPr>
          <w:rFonts w:eastAsia="Arial CYR"/>
          <w:sz w:val="24"/>
          <w:szCs w:val="24"/>
        </w:rPr>
        <w:t xml:space="preserve">Проблема «власти на земле» </w:t>
      </w:r>
      <w:r w:rsidRPr="00AA7C14">
        <w:rPr>
          <w:sz w:val="24"/>
          <w:szCs w:val="24"/>
        </w:rPr>
        <w:t xml:space="preserve">8 </w:t>
      </w:r>
      <w:r w:rsidRPr="00AA7C14">
        <w:rPr>
          <w:rFonts w:eastAsia="Arial CYR"/>
          <w:sz w:val="24"/>
          <w:szCs w:val="24"/>
        </w:rPr>
        <w:t>католической культуре. Вел</w:t>
      </w:r>
      <w:r w:rsidRPr="00AA7C14">
        <w:rPr>
          <w:rFonts w:eastAsia="Arial CYR"/>
          <w:sz w:val="24"/>
          <w:szCs w:val="24"/>
        </w:rPr>
        <w:t>и</w:t>
      </w:r>
      <w:r w:rsidRPr="00AA7C14">
        <w:rPr>
          <w:rFonts w:eastAsia="Arial CYR"/>
          <w:sz w:val="24"/>
          <w:szCs w:val="24"/>
        </w:rPr>
        <w:t xml:space="preserve">кий раскол Католической церкви в VI в. </w:t>
      </w:r>
    </w:p>
    <w:p w:rsidR="00117D88" w:rsidRPr="00AA7C14" w:rsidRDefault="00117D88" w:rsidP="00117D88">
      <w:pPr>
        <w:autoSpaceDE w:val="0"/>
        <w:spacing w:before="76" w:line="187" w:lineRule="exact"/>
        <w:ind w:left="623" w:right="369" w:firstLine="379"/>
        <w:rPr>
          <w:rFonts w:eastAsia="Arial CYR"/>
          <w:sz w:val="24"/>
          <w:szCs w:val="24"/>
        </w:rPr>
      </w:pPr>
      <w:r w:rsidRPr="00AA7C14">
        <w:rPr>
          <w:rFonts w:eastAsia="Arial CYR"/>
          <w:sz w:val="24"/>
          <w:szCs w:val="24"/>
        </w:rPr>
        <w:lastRenderedPageBreak/>
        <w:t xml:space="preserve">Ересь катаров. Борьба доминиканского ордена с «религиозным невежеством» христиан. </w:t>
      </w:r>
    </w:p>
    <w:p w:rsidR="00117D88" w:rsidRPr="00AA7C14" w:rsidRDefault="00117D88" w:rsidP="00117D88">
      <w:pPr>
        <w:autoSpaceDE w:val="0"/>
        <w:spacing w:line="264" w:lineRule="exact"/>
        <w:ind w:left="1093" w:right="245"/>
        <w:rPr>
          <w:rFonts w:eastAsia="Arial CYR"/>
          <w:sz w:val="24"/>
          <w:szCs w:val="24"/>
        </w:rPr>
      </w:pPr>
      <w:r w:rsidRPr="00AA7C14">
        <w:rPr>
          <w:rFonts w:eastAsia="Arial CYR"/>
          <w:sz w:val="24"/>
          <w:szCs w:val="24"/>
        </w:rPr>
        <w:t xml:space="preserve">Движение альбигойцев.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Создание инквизиции как церковного института. Передача инквизиции </w:t>
      </w:r>
      <w:proofErr w:type="spellStart"/>
      <w:r w:rsidRPr="00AA7C14">
        <w:rPr>
          <w:rFonts w:eastAsia="Arial CYR"/>
          <w:sz w:val="24"/>
          <w:szCs w:val="24"/>
        </w:rPr>
        <w:t>доми</w:t>
      </w:r>
      <w:proofErr w:type="spellEnd"/>
      <w:r w:rsidRPr="00AA7C14">
        <w:rPr>
          <w:rFonts w:eastAsia="Arial CYR"/>
          <w:sz w:val="24"/>
          <w:szCs w:val="24"/>
        </w:rPr>
        <w:t xml:space="preserve">- </w:t>
      </w:r>
    </w:p>
    <w:p w:rsidR="00117D88" w:rsidRPr="00AA7C14" w:rsidRDefault="00117D88" w:rsidP="00117D88">
      <w:pPr>
        <w:autoSpaceDE w:val="0"/>
        <w:spacing w:line="211" w:lineRule="exact"/>
        <w:ind w:left="738" w:right="245"/>
        <w:rPr>
          <w:rFonts w:eastAsia="Arial CYR"/>
          <w:sz w:val="24"/>
          <w:szCs w:val="24"/>
        </w:rPr>
      </w:pPr>
      <w:proofErr w:type="spellStart"/>
      <w:r w:rsidRPr="00AA7C14">
        <w:rPr>
          <w:rFonts w:eastAsia="Arial CYR"/>
          <w:sz w:val="24"/>
          <w:szCs w:val="24"/>
        </w:rPr>
        <w:t>никанцам</w:t>
      </w:r>
      <w:proofErr w:type="spellEnd"/>
      <w:r w:rsidRPr="00AA7C14">
        <w:rPr>
          <w:rFonts w:eastAsia="Arial CYR"/>
          <w:sz w:val="24"/>
          <w:szCs w:val="24"/>
        </w:rPr>
        <w:t xml:space="preserve"> и францисканцам.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Деятельность инквизиции в Западной Европе. </w:t>
      </w:r>
    </w:p>
    <w:p w:rsidR="00117D88" w:rsidRPr="00AA7C14" w:rsidRDefault="00117D88" w:rsidP="00117D88">
      <w:pPr>
        <w:autoSpaceDE w:val="0"/>
        <w:spacing w:before="9" w:line="235" w:lineRule="exact"/>
        <w:ind w:left="1064" w:right="984"/>
        <w:rPr>
          <w:rFonts w:eastAsia="Arial CYR"/>
          <w:sz w:val="24"/>
          <w:szCs w:val="24"/>
        </w:rPr>
      </w:pPr>
      <w:r w:rsidRPr="00AA7C14">
        <w:rPr>
          <w:rFonts w:eastAsia="Arial CYR"/>
          <w:b/>
          <w:bCs/>
          <w:sz w:val="24"/>
          <w:szCs w:val="24"/>
        </w:rPr>
        <w:t xml:space="preserve">Тема 1. «РАЗВИТИЕ ПРАВОСЛАВНОЙ ТРАДИЦИИ В V-/X 88.» - 3 ч </w:t>
      </w:r>
      <w:r w:rsidRPr="00AA7C14">
        <w:rPr>
          <w:rFonts w:eastAsia="Arial CYR"/>
          <w:sz w:val="24"/>
          <w:szCs w:val="24"/>
        </w:rPr>
        <w:t xml:space="preserve">Соборные традиции Православной Церкви. Правило рецепции. </w:t>
      </w:r>
    </w:p>
    <w:p w:rsidR="00117D88" w:rsidRPr="00AA7C14" w:rsidRDefault="00117D88" w:rsidP="00117D88">
      <w:pPr>
        <w:autoSpaceDE w:val="0"/>
        <w:spacing w:before="24" w:line="220" w:lineRule="exact"/>
        <w:ind w:left="676" w:right="307" w:firstLine="374"/>
        <w:jc w:val="both"/>
        <w:rPr>
          <w:rFonts w:eastAsia="Arial CYR"/>
          <w:sz w:val="24"/>
          <w:szCs w:val="24"/>
        </w:rPr>
      </w:pPr>
      <w:r w:rsidRPr="00AA7C14">
        <w:rPr>
          <w:rFonts w:eastAsia="Arial CYR"/>
          <w:sz w:val="24"/>
          <w:szCs w:val="24"/>
        </w:rPr>
        <w:t>Возвышение Константинопольской епископской кафедры. Создание единого Типикона. Формирование литургической основы Православной Церкви и принци</w:t>
      </w:r>
      <w:r w:rsidRPr="00AA7C14">
        <w:rPr>
          <w:rFonts w:eastAsia="Arial CYR"/>
          <w:sz w:val="24"/>
          <w:szCs w:val="24"/>
        </w:rPr>
        <w:softHyphen/>
        <w:t xml:space="preserve">пов церковного искусства в Византийской церкви. </w:t>
      </w:r>
    </w:p>
    <w:p w:rsidR="00117D88" w:rsidRPr="00AA7C14" w:rsidRDefault="00117D88" w:rsidP="00117D88">
      <w:pPr>
        <w:autoSpaceDE w:val="0"/>
        <w:spacing w:before="76" w:line="187" w:lineRule="exact"/>
        <w:ind w:left="623" w:right="369" w:firstLine="379"/>
        <w:rPr>
          <w:rFonts w:eastAsia="Arial CYR"/>
          <w:sz w:val="24"/>
          <w:szCs w:val="24"/>
        </w:rPr>
      </w:pPr>
      <w:r w:rsidRPr="00AA7C14">
        <w:rPr>
          <w:rFonts w:eastAsia="Arial CYR"/>
          <w:sz w:val="24"/>
          <w:szCs w:val="24"/>
        </w:rPr>
        <w:t>«</w:t>
      </w:r>
      <w:proofErr w:type="spellStart"/>
      <w:r w:rsidRPr="00AA7C14">
        <w:rPr>
          <w:rFonts w:eastAsia="Arial CYR"/>
          <w:sz w:val="24"/>
          <w:szCs w:val="24"/>
        </w:rPr>
        <w:t>Эпанагога</w:t>
      </w:r>
      <w:proofErr w:type="spellEnd"/>
      <w:r w:rsidRPr="00AA7C14">
        <w:rPr>
          <w:rFonts w:eastAsia="Arial CYR"/>
          <w:sz w:val="24"/>
          <w:szCs w:val="24"/>
        </w:rPr>
        <w:t xml:space="preserve">» императора Василия I Македонянина и </w:t>
      </w:r>
      <w:proofErr w:type="spellStart"/>
      <w:r w:rsidRPr="00AA7C14">
        <w:rPr>
          <w:rFonts w:eastAsia="Arial CYR"/>
          <w:sz w:val="24"/>
          <w:szCs w:val="24"/>
        </w:rPr>
        <w:t>ид</w:t>
      </w:r>
      <w:proofErr w:type="gramStart"/>
      <w:r w:rsidRPr="00AA7C14">
        <w:rPr>
          <w:rFonts w:eastAsia="Arial CYR"/>
          <w:sz w:val="24"/>
          <w:szCs w:val="24"/>
        </w:rPr>
        <w:t>~я</w:t>
      </w:r>
      <w:proofErr w:type="spellEnd"/>
      <w:proofErr w:type="gramEnd"/>
      <w:r w:rsidRPr="00AA7C14">
        <w:rPr>
          <w:rFonts w:eastAsia="Arial CYR"/>
          <w:sz w:val="24"/>
          <w:szCs w:val="24"/>
        </w:rPr>
        <w:t xml:space="preserve"> «симфонии Царства и Священства».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История монашества Святой горы Афон. </w:t>
      </w:r>
    </w:p>
    <w:p w:rsidR="00117D88" w:rsidRPr="00AA7C14" w:rsidRDefault="00117D88" w:rsidP="00117D88">
      <w:pPr>
        <w:autoSpaceDE w:val="0"/>
        <w:spacing w:before="76" w:line="187" w:lineRule="exact"/>
        <w:ind w:left="623" w:right="369" w:firstLine="379"/>
        <w:rPr>
          <w:rFonts w:eastAsia="Arial CYR"/>
          <w:b/>
          <w:bCs/>
          <w:sz w:val="24"/>
          <w:szCs w:val="24"/>
        </w:rPr>
      </w:pPr>
      <w:r w:rsidRPr="00AA7C14">
        <w:rPr>
          <w:rFonts w:eastAsia="Arial CYR"/>
          <w:b/>
          <w:bCs/>
          <w:sz w:val="24"/>
          <w:szCs w:val="24"/>
        </w:rPr>
        <w:t xml:space="preserve">Тема </w:t>
      </w:r>
      <w:r w:rsidRPr="00AA7C14">
        <w:rPr>
          <w:b/>
          <w:bCs/>
          <w:sz w:val="24"/>
          <w:szCs w:val="24"/>
        </w:rPr>
        <w:t xml:space="preserve">8. </w:t>
      </w:r>
      <w:r w:rsidRPr="00AA7C14">
        <w:rPr>
          <w:rFonts w:eastAsia="Arial CYR"/>
          <w:b/>
          <w:bCs/>
          <w:sz w:val="24"/>
          <w:szCs w:val="24"/>
        </w:rPr>
        <w:t>«РАСПРОСТРАНЕНИЕ ПРАВОСЛАВНОЙ ЦЕРКОВНОЙ ТР</w:t>
      </w:r>
      <w:r w:rsidRPr="00AA7C14">
        <w:rPr>
          <w:rFonts w:eastAsia="Arial CYR"/>
          <w:b/>
          <w:bCs/>
          <w:sz w:val="24"/>
          <w:szCs w:val="24"/>
        </w:rPr>
        <w:t>А</w:t>
      </w:r>
      <w:r w:rsidRPr="00AA7C14">
        <w:rPr>
          <w:rFonts w:eastAsia="Arial CYR"/>
          <w:b/>
          <w:bCs/>
          <w:sz w:val="24"/>
          <w:szCs w:val="24"/>
        </w:rPr>
        <w:t xml:space="preserve">ДИЦИИ СРЕДИ СЛАВЯН» - 8 ч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Миссия учителей словенских - св. Кирилла и св. </w:t>
      </w:r>
      <w:proofErr w:type="spellStart"/>
      <w:r w:rsidRPr="00AA7C14">
        <w:rPr>
          <w:rFonts w:eastAsia="Arial CYR"/>
          <w:sz w:val="24"/>
          <w:szCs w:val="24"/>
        </w:rPr>
        <w:t>Мефодия</w:t>
      </w:r>
      <w:proofErr w:type="spellEnd"/>
      <w:r w:rsidRPr="00AA7C14">
        <w:rPr>
          <w:rFonts w:eastAsia="Arial CYR"/>
          <w:sz w:val="24"/>
          <w:szCs w:val="24"/>
        </w:rPr>
        <w:t xml:space="preserve">. </w:t>
      </w:r>
    </w:p>
    <w:p w:rsidR="00117D88" w:rsidRPr="00AA7C14" w:rsidRDefault="00117D88" w:rsidP="00117D88">
      <w:pPr>
        <w:autoSpaceDE w:val="0"/>
        <w:spacing w:before="76" w:line="187" w:lineRule="exact"/>
        <w:ind w:left="623" w:right="369" w:firstLine="379"/>
        <w:rPr>
          <w:rFonts w:eastAsia="Arial CYR"/>
          <w:sz w:val="24"/>
          <w:szCs w:val="24"/>
        </w:rPr>
      </w:pPr>
      <w:r w:rsidRPr="00AA7C14">
        <w:rPr>
          <w:rFonts w:eastAsia="Arial CYR"/>
          <w:sz w:val="24"/>
          <w:szCs w:val="24"/>
        </w:rPr>
        <w:t xml:space="preserve">Просветительская деятельность св. Кирилла и св. </w:t>
      </w:r>
      <w:proofErr w:type="spellStart"/>
      <w:r w:rsidRPr="00AA7C14">
        <w:rPr>
          <w:rFonts w:eastAsia="Arial CYR"/>
          <w:sz w:val="24"/>
          <w:szCs w:val="24"/>
        </w:rPr>
        <w:t>Мефодия</w:t>
      </w:r>
      <w:proofErr w:type="spellEnd"/>
      <w:r w:rsidRPr="00AA7C14">
        <w:rPr>
          <w:rFonts w:eastAsia="Arial CYR"/>
          <w:sz w:val="24"/>
          <w:szCs w:val="24"/>
        </w:rPr>
        <w:t xml:space="preserve"> в Морав</w:t>
      </w:r>
      <w:proofErr w:type="gramStart"/>
      <w:r w:rsidRPr="00AA7C14">
        <w:rPr>
          <w:rFonts w:eastAsia="Arial CYR"/>
          <w:sz w:val="24"/>
          <w:szCs w:val="24"/>
        </w:rPr>
        <w:t>J</w:t>
      </w:r>
      <w:proofErr w:type="gramEnd"/>
      <w:r w:rsidRPr="00AA7C14">
        <w:rPr>
          <w:rFonts w:eastAsia="Arial CYR"/>
          <w:sz w:val="24"/>
          <w:szCs w:val="24"/>
        </w:rPr>
        <w:t>.1И. С</w:t>
      </w:r>
      <w:r w:rsidRPr="00AA7C14">
        <w:rPr>
          <w:rFonts w:eastAsia="Arial CYR"/>
          <w:sz w:val="24"/>
          <w:szCs w:val="24"/>
        </w:rPr>
        <w:t>о</w:t>
      </w:r>
      <w:r w:rsidRPr="00AA7C14">
        <w:rPr>
          <w:rFonts w:eastAsia="Arial CYR"/>
          <w:sz w:val="24"/>
          <w:szCs w:val="24"/>
        </w:rPr>
        <w:t xml:space="preserve">противление латино-немецкого духовенства. </w:t>
      </w:r>
    </w:p>
    <w:p w:rsidR="00117D88" w:rsidRPr="00AA7C14" w:rsidRDefault="00117D88" w:rsidP="00117D88">
      <w:pPr>
        <w:autoSpaceDE w:val="0"/>
        <w:spacing w:before="76" w:line="187" w:lineRule="exact"/>
        <w:ind w:left="623" w:right="369" w:firstLine="379"/>
        <w:rPr>
          <w:rFonts w:eastAsia="Arial CYR"/>
          <w:sz w:val="24"/>
          <w:szCs w:val="24"/>
        </w:rPr>
      </w:pPr>
      <w:r w:rsidRPr="00AA7C14">
        <w:rPr>
          <w:rFonts w:eastAsia="Arial CYR"/>
          <w:sz w:val="24"/>
          <w:szCs w:val="24"/>
        </w:rPr>
        <w:t xml:space="preserve">Продолжение просвещения славян учениками св. Кирилла и св. </w:t>
      </w:r>
      <w:proofErr w:type="spellStart"/>
      <w:r w:rsidRPr="00AA7C14">
        <w:rPr>
          <w:rFonts w:eastAsia="Arial CYR"/>
          <w:sz w:val="24"/>
          <w:szCs w:val="24"/>
        </w:rPr>
        <w:t>Мефодия</w:t>
      </w:r>
      <w:proofErr w:type="spellEnd"/>
      <w:r w:rsidRPr="00AA7C14">
        <w:rPr>
          <w:rFonts w:eastAsia="Arial CYR"/>
          <w:sz w:val="24"/>
          <w:szCs w:val="24"/>
        </w:rPr>
        <w:t xml:space="preserve"> в Болгарии. </w:t>
      </w:r>
    </w:p>
    <w:p w:rsidR="00117D88" w:rsidRPr="00AA7C14" w:rsidRDefault="00117D88" w:rsidP="00117D88">
      <w:pPr>
        <w:autoSpaceDE w:val="0"/>
        <w:spacing w:before="81" w:line="211" w:lineRule="exact"/>
        <w:ind w:left="618" w:right="369" w:firstLine="384"/>
        <w:jc w:val="both"/>
        <w:rPr>
          <w:rFonts w:eastAsia="Arial CYR"/>
          <w:sz w:val="24"/>
          <w:szCs w:val="24"/>
        </w:rPr>
      </w:pPr>
      <w:r w:rsidRPr="00AA7C14">
        <w:rPr>
          <w:rFonts w:eastAsia="Arial CYR"/>
          <w:sz w:val="24"/>
          <w:szCs w:val="24"/>
        </w:rPr>
        <w:t xml:space="preserve">Становление Сербской церкви. Великий жупан Михаил </w:t>
      </w:r>
      <w:proofErr w:type="spellStart"/>
      <w:r w:rsidRPr="00AA7C14">
        <w:rPr>
          <w:rFonts w:eastAsia="Arial CYR"/>
          <w:sz w:val="24"/>
          <w:szCs w:val="24"/>
        </w:rPr>
        <w:t>Неманя</w:t>
      </w:r>
      <w:proofErr w:type="spellEnd"/>
      <w:r w:rsidRPr="00AA7C14">
        <w:rPr>
          <w:rFonts w:eastAsia="Arial CYR"/>
          <w:sz w:val="24"/>
          <w:szCs w:val="24"/>
        </w:rPr>
        <w:t xml:space="preserve"> и его сыновья Стефан </w:t>
      </w:r>
      <w:proofErr w:type="spellStart"/>
      <w:r w:rsidRPr="00AA7C14">
        <w:rPr>
          <w:rFonts w:eastAsia="Arial CYR"/>
          <w:sz w:val="24"/>
          <w:szCs w:val="24"/>
        </w:rPr>
        <w:t>Первовенчанный</w:t>
      </w:r>
      <w:proofErr w:type="spellEnd"/>
      <w:r w:rsidRPr="00AA7C14">
        <w:rPr>
          <w:rFonts w:eastAsia="Arial CYR"/>
          <w:sz w:val="24"/>
          <w:szCs w:val="24"/>
        </w:rPr>
        <w:t xml:space="preserve"> и святитель Савва. История монастыря </w:t>
      </w:r>
      <w:proofErr w:type="spellStart"/>
      <w:r w:rsidRPr="00AA7C14">
        <w:rPr>
          <w:rFonts w:eastAsia="Arial CYR"/>
          <w:sz w:val="24"/>
          <w:szCs w:val="24"/>
        </w:rPr>
        <w:t>Хиландар</w:t>
      </w:r>
      <w:proofErr w:type="spellEnd"/>
      <w:r w:rsidRPr="00AA7C14">
        <w:rPr>
          <w:rFonts w:eastAsia="Arial CYR"/>
          <w:sz w:val="24"/>
          <w:szCs w:val="24"/>
        </w:rPr>
        <w:t xml:space="preserve"> на Афоне.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Крещение Руси. Византинизм русской культуры. \ </w:t>
      </w:r>
    </w:p>
    <w:p w:rsidR="00117D88" w:rsidRPr="00AA7C14" w:rsidRDefault="00117D88" w:rsidP="00117D88">
      <w:pPr>
        <w:autoSpaceDE w:val="0"/>
        <w:spacing w:before="76" w:line="187" w:lineRule="exact"/>
        <w:ind w:left="623" w:right="369" w:firstLine="379"/>
        <w:rPr>
          <w:rFonts w:eastAsia="Arial CYR"/>
          <w:sz w:val="24"/>
          <w:szCs w:val="24"/>
        </w:rPr>
      </w:pPr>
      <w:r w:rsidRPr="00AA7C14">
        <w:rPr>
          <w:rFonts w:eastAsia="Arial CYR"/>
          <w:sz w:val="24"/>
          <w:szCs w:val="24"/>
        </w:rPr>
        <w:t>Осмысление значения и смысла христианства в «Слове</w:t>
      </w:r>
      <w:proofErr w:type="gramStart"/>
      <w:r w:rsidRPr="00AA7C14">
        <w:rPr>
          <w:rFonts w:eastAsia="Arial CYR"/>
          <w:sz w:val="24"/>
          <w:szCs w:val="24"/>
        </w:rPr>
        <w:t xml:space="preserve"> </w:t>
      </w:r>
      <w:r w:rsidRPr="00AA7C14">
        <w:rPr>
          <w:rFonts w:eastAsia="Times New Roman CYR"/>
          <w:sz w:val="24"/>
          <w:szCs w:val="24"/>
        </w:rPr>
        <w:t>О</w:t>
      </w:r>
      <w:proofErr w:type="gramEnd"/>
      <w:r w:rsidRPr="00AA7C14">
        <w:rPr>
          <w:rFonts w:eastAsia="Times New Roman CYR"/>
          <w:sz w:val="24"/>
          <w:szCs w:val="24"/>
        </w:rPr>
        <w:t xml:space="preserve"> </w:t>
      </w:r>
      <w:r w:rsidRPr="00AA7C14">
        <w:rPr>
          <w:rFonts w:eastAsia="Arial CYR"/>
          <w:sz w:val="24"/>
          <w:szCs w:val="24"/>
        </w:rPr>
        <w:t>Законе и Благода</w:t>
      </w:r>
      <w:r w:rsidRPr="00AA7C14">
        <w:rPr>
          <w:rFonts w:eastAsia="Arial CYR"/>
          <w:sz w:val="24"/>
          <w:szCs w:val="24"/>
        </w:rPr>
        <w:softHyphen/>
        <w:t xml:space="preserve">ти» митрополита Иллариона. </w:t>
      </w:r>
    </w:p>
    <w:p w:rsidR="00117D88" w:rsidRPr="00AA7C14" w:rsidRDefault="00117D88" w:rsidP="00117D88">
      <w:pPr>
        <w:autoSpaceDE w:val="0"/>
        <w:spacing w:before="76" w:line="187" w:lineRule="exact"/>
        <w:ind w:left="623" w:right="369" w:firstLine="379"/>
        <w:rPr>
          <w:rFonts w:eastAsia="Arial CYR"/>
          <w:sz w:val="24"/>
          <w:szCs w:val="24"/>
        </w:rPr>
      </w:pPr>
      <w:r w:rsidRPr="00AA7C14">
        <w:rPr>
          <w:rFonts w:eastAsia="Arial CYR"/>
          <w:sz w:val="24"/>
          <w:szCs w:val="24"/>
        </w:rPr>
        <w:t>Борьба русского народа за сохранение Православия как государственной ре</w:t>
      </w:r>
      <w:r w:rsidRPr="00AA7C14">
        <w:rPr>
          <w:rFonts w:eastAsia="Arial CYR"/>
          <w:sz w:val="24"/>
          <w:szCs w:val="24"/>
        </w:rPr>
        <w:softHyphen/>
        <w:t xml:space="preserve">лигии и духовной основы русской национальной культуры. </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Монашество на Руси.</w:t>
      </w:r>
    </w:p>
    <w:p w:rsidR="00117D88" w:rsidRPr="00AA7C14" w:rsidRDefault="00117D88" w:rsidP="00117D88">
      <w:pPr>
        <w:autoSpaceDE w:val="0"/>
        <w:spacing w:line="240" w:lineRule="exact"/>
        <w:ind w:left="992" w:right="245"/>
        <w:rPr>
          <w:rFonts w:eastAsia="Arial CYR"/>
          <w:sz w:val="24"/>
          <w:szCs w:val="24"/>
        </w:rPr>
      </w:pPr>
      <w:r w:rsidRPr="00AA7C14">
        <w:rPr>
          <w:rFonts w:eastAsia="Arial CYR"/>
          <w:sz w:val="24"/>
          <w:szCs w:val="24"/>
        </w:rPr>
        <w:t xml:space="preserve">Иосифляне и </w:t>
      </w:r>
      <w:proofErr w:type="spellStart"/>
      <w:r w:rsidRPr="00AA7C14">
        <w:rPr>
          <w:rFonts w:eastAsia="Arial CYR"/>
          <w:sz w:val="24"/>
          <w:szCs w:val="24"/>
        </w:rPr>
        <w:t>нестяжатели</w:t>
      </w:r>
      <w:proofErr w:type="spellEnd"/>
      <w:r w:rsidRPr="00AA7C14">
        <w:rPr>
          <w:rFonts w:eastAsia="Arial CYR"/>
          <w:sz w:val="24"/>
          <w:szCs w:val="24"/>
        </w:rPr>
        <w:t xml:space="preserve">. </w:t>
      </w:r>
      <w:proofErr w:type="gramStart"/>
      <w:r w:rsidRPr="00AA7C14">
        <w:rPr>
          <w:rFonts w:eastAsia="Arial CYR"/>
          <w:sz w:val="24"/>
          <w:szCs w:val="24"/>
        </w:rPr>
        <w:t>Преподобные</w:t>
      </w:r>
      <w:proofErr w:type="gramEnd"/>
      <w:r w:rsidRPr="00AA7C14">
        <w:rPr>
          <w:rFonts w:eastAsia="Arial CYR"/>
          <w:sz w:val="24"/>
          <w:szCs w:val="24"/>
        </w:rPr>
        <w:t xml:space="preserve"> Иосиф Волоцкий и Нил </w:t>
      </w:r>
      <w:proofErr w:type="spellStart"/>
      <w:r w:rsidRPr="00AA7C14">
        <w:rPr>
          <w:rFonts w:eastAsia="Arial CYR"/>
          <w:sz w:val="24"/>
          <w:szCs w:val="24"/>
        </w:rPr>
        <w:t>Сорекий</w:t>
      </w:r>
      <w:proofErr w:type="spellEnd"/>
      <w:r w:rsidRPr="00AA7C14">
        <w:rPr>
          <w:rFonts w:eastAsia="Arial CYR"/>
          <w:sz w:val="24"/>
          <w:szCs w:val="24"/>
        </w:rPr>
        <w:t>. Ру</w:t>
      </w:r>
      <w:r w:rsidRPr="00AA7C14">
        <w:rPr>
          <w:rFonts w:eastAsia="Arial CYR"/>
          <w:sz w:val="24"/>
          <w:szCs w:val="24"/>
        </w:rPr>
        <w:t>с</w:t>
      </w:r>
      <w:r w:rsidRPr="00AA7C14">
        <w:rPr>
          <w:rFonts w:eastAsia="Arial CYR"/>
          <w:sz w:val="24"/>
          <w:szCs w:val="24"/>
        </w:rPr>
        <w:t>ский монастырь</w:t>
      </w:r>
      <w:proofErr w:type="gramStart"/>
      <w:r w:rsidRPr="00AA7C14">
        <w:rPr>
          <w:rFonts w:eastAsia="Arial CYR"/>
          <w:sz w:val="24"/>
          <w:szCs w:val="24"/>
        </w:rPr>
        <w:t xml:space="preserve"> С</w:t>
      </w:r>
      <w:proofErr w:type="gramEnd"/>
      <w:r w:rsidRPr="00AA7C14">
        <w:rPr>
          <w:rFonts w:eastAsia="Arial CYR"/>
          <w:sz w:val="24"/>
          <w:szCs w:val="24"/>
        </w:rPr>
        <w:t xml:space="preserve">в. </w:t>
      </w:r>
      <w:proofErr w:type="spellStart"/>
      <w:r w:rsidRPr="00AA7C14">
        <w:rPr>
          <w:rFonts w:eastAsia="Arial CYR"/>
          <w:sz w:val="24"/>
          <w:szCs w:val="24"/>
        </w:rPr>
        <w:t>Пантелеимона</w:t>
      </w:r>
      <w:proofErr w:type="spellEnd"/>
      <w:r w:rsidRPr="00AA7C14">
        <w:rPr>
          <w:rFonts w:eastAsia="Arial CYR"/>
          <w:sz w:val="24"/>
          <w:szCs w:val="24"/>
        </w:rPr>
        <w:t xml:space="preserve"> на Афоне. </w:t>
      </w:r>
    </w:p>
    <w:p w:rsidR="00117D88" w:rsidRPr="00AA7C14" w:rsidRDefault="00117D88" w:rsidP="00117D88">
      <w:pPr>
        <w:autoSpaceDE w:val="0"/>
        <w:spacing w:line="235" w:lineRule="exact"/>
        <w:ind w:left="585" w:right="490"/>
        <w:rPr>
          <w:rFonts w:eastAsia="Arial CYR"/>
          <w:b/>
          <w:bCs/>
          <w:sz w:val="24"/>
          <w:szCs w:val="24"/>
        </w:rPr>
      </w:pPr>
      <w:r w:rsidRPr="00AA7C14">
        <w:rPr>
          <w:rFonts w:eastAsia="Arial CYR"/>
          <w:b/>
          <w:bCs/>
          <w:sz w:val="24"/>
          <w:szCs w:val="24"/>
        </w:rPr>
        <w:t xml:space="preserve">Тема 9. «АВТОКЕФАЛИЯ РУССКОЙ ЦЕРКВИ» - 3 ч </w:t>
      </w:r>
    </w:p>
    <w:p w:rsidR="00117D88" w:rsidRPr="00AA7C14" w:rsidRDefault="00117D88" w:rsidP="00117D88">
      <w:pPr>
        <w:autoSpaceDE w:val="0"/>
        <w:spacing w:line="235" w:lineRule="exact"/>
        <w:ind w:left="585" w:right="490"/>
        <w:rPr>
          <w:rFonts w:eastAsia="Arial CYR"/>
          <w:sz w:val="24"/>
          <w:szCs w:val="24"/>
        </w:rPr>
      </w:pPr>
      <w:r w:rsidRPr="00AA7C14">
        <w:rPr>
          <w:rFonts w:eastAsia="Arial CYR"/>
          <w:sz w:val="24"/>
          <w:szCs w:val="24"/>
        </w:rPr>
        <w:t xml:space="preserve">Лионская уния </w:t>
      </w:r>
      <w:smartTag w:uri="urn:schemas-microsoft-com:office:smarttags" w:element="metricconverter">
        <w:smartTagPr>
          <w:attr w:name="ProductID" w:val="1274 г"/>
        </w:smartTagPr>
        <w:r w:rsidRPr="00AA7C14">
          <w:rPr>
            <w:rFonts w:eastAsia="Arial CYR"/>
            <w:sz w:val="24"/>
            <w:szCs w:val="24"/>
          </w:rPr>
          <w:t>1274 г</w:t>
        </w:r>
      </w:smartTag>
      <w:r w:rsidRPr="00AA7C14">
        <w:rPr>
          <w:rFonts w:eastAsia="Arial CYR"/>
          <w:sz w:val="24"/>
          <w:szCs w:val="24"/>
        </w:rPr>
        <w:t>. и отношение к ней Русской Православной Церкви. Флоре</w:t>
      </w:r>
      <w:r w:rsidRPr="00AA7C14">
        <w:rPr>
          <w:rFonts w:eastAsia="Arial CYR"/>
          <w:sz w:val="24"/>
          <w:szCs w:val="24"/>
        </w:rPr>
        <w:t>н</w:t>
      </w:r>
      <w:r w:rsidRPr="00AA7C14">
        <w:rPr>
          <w:rFonts w:eastAsia="Arial CYR"/>
          <w:sz w:val="24"/>
          <w:szCs w:val="24"/>
        </w:rPr>
        <w:t xml:space="preserve">тийская уния </w:t>
      </w:r>
      <w:smartTag w:uri="urn:schemas-microsoft-com:office:smarttags" w:element="metricconverter">
        <w:smartTagPr>
          <w:attr w:name="ProductID" w:val="1439 г"/>
        </w:smartTagPr>
        <w:r w:rsidRPr="00AA7C14">
          <w:rPr>
            <w:rFonts w:eastAsia="Arial CYR"/>
            <w:sz w:val="24"/>
            <w:szCs w:val="24"/>
          </w:rPr>
          <w:t>1439 г</w:t>
        </w:r>
      </w:smartTag>
      <w:r w:rsidRPr="00AA7C14">
        <w:rPr>
          <w:rFonts w:eastAsia="Arial CYR"/>
          <w:sz w:val="24"/>
          <w:szCs w:val="24"/>
        </w:rPr>
        <w:t xml:space="preserve">. и </w:t>
      </w:r>
      <w:proofErr w:type="gramStart"/>
      <w:r w:rsidRPr="00AA7C14">
        <w:rPr>
          <w:rFonts w:eastAsia="Arial CYR"/>
          <w:sz w:val="24"/>
          <w:szCs w:val="24"/>
        </w:rPr>
        <w:t>религиозные</w:t>
      </w:r>
      <w:proofErr w:type="gramEnd"/>
      <w:r w:rsidRPr="00AA7C14">
        <w:rPr>
          <w:rFonts w:eastAsia="Arial CYR"/>
          <w:sz w:val="24"/>
          <w:szCs w:val="24"/>
        </w:rPr>
        <w:t xml:space="preserve"> </w:t>
      </w:r>
      <w:proofErr w:type="spellStart"/>
      <w:r w:rsidRPr="00AA7C14">
        <w:rPr>
          <w:rFonts w:eastAsia="Arial CYR"/>
          <w:sz w:val="24"/>
          <w:szCs w:val="24"/>
        </w:rPr>
        <w:t>предпосылкwобретения</w:t>
      </w:r>
      <w:proofErr w:type="spellEnd"/>
      <w:r w:rsidRPr="00AA7C14">
        <w:rPr>
          <w:rFonts w:eastAsia="Arial CYR"/>
          <w:sz w:val="24"/>
          <w:szCs w:val="24"/>
        </w:rPr>
        <w:t xml:space="preserve"> Русской </w:t>
      </w:r>
    </w:p>
    <w:p w:rsidR="00117D88" w:rsidRPr="00AA7C14" w:rsidRDefault="00117D88" w:rsidP="00117D88">
      <w:pPr>
        <w:autoSpaceDE w:val="0"/>
        <w:spacing w:before="24" w:line="206" w:lineRule="exact"/>
        <w:ind w:left="215" w:right="490"/>
        <w:jc w:val="both"/>
        <w:rPr>
          <w:rFonts w:eastAsia="Arial CYR"/>
          <w:sz w:val="24"/>
          <w:szCs w:val="24"/>
        </w:rPr>
      </w:pPr>
      <w:r w:rsidRPr="00AA7C14">
        <w:rPr>
          <w:rFonts w:eastAsia="Arial CYR"/>
          <w:sz w:val="24"/>
          <w:szCs w:val="24"/>
        </w:rPr>
        <w:t xml:space="preserve">Церковью полной самостоятельности. Арест митрополита Исидора. </w:t>
      </w:r>
      <w:proofErr w:type="spellStart"/>
      <w:r w:rsidRPr="00AA7C14">
        <w:rPr>
          <w:rFonts w:eastAsia="Arial CYR"/>
          <w:sz w:val="24"/>
          <w:szCs w:val="24"/>
        </w:rPr>
        <w:t>Поставление</w:t>
      </w:r>
      <w:proofErr w:type="spellEnd"/>
      <w:r w:rsidRPr="00AA7C14">
        <w:rPr>
          <w:rFonts w:eastAsia="Arial CYR"/>
          <w:sz w:val="24"/>
          <w:szCs w:val="24"/>
        </w:rPr>
        <w:t xml:space="preserve"> с</w:t>
      </w:r>
      <w:r w:rsidRPr="00AA7C14">
        <w:rPr>
          <w:rFonts w:eastAsia="Arial CYR"/>
          <w:sz w:val="24"/>
          <w:szCs w:val="24"/>
        </w:rPr>
        <w:t>о</w:t>
      </w:r>
      <w:r w:rsidRPr="00AA7C14">
        <w:rPr>
          <w:rFonts w:eastAsia="Arial CYR"/>
          <w:sz w:val="24"/>
          <w:szCs w:val="24"/>
        </w:rPr>
        <w:t xml:space="preserve">бором русских епископов </w:t>
      </w:r>
      <w:smartTag w:uri="urn:schemas-microsoft-com:office:smarttags" w:element="metricconverter">
        <w:smartTagPr>
          <w:attr w:name="ProductID" w:val="1448 г"/>
        </w:smartTagPr>
        <w:r w:rsidRPr="00AA7C14">
          <w:rPr>
            <w:rFonts w:eastAsia="Arial CYR"/>
            <w:sz w:val="24"/>
            <w:szCs w:val="24"/>
          </w:rPr>
          <w:t>1448 г</w:t>
        </w:r>
      </w:smartTag>
      <w:r w:rsidRPr="00AA7C14">
        <w:rPr>
          <w:rFonts w:eastAsia="Arial CYR"/>
          <w:sz w:val="24"/>
          <w:szCs w:val="24"/>
        </w:rPr>
        <w:t>. архиепископа Рязанского Ионы митрополитом Мо</w:t>
      </w:r>
      <w:r w:rsidRPr="00AA7C14">
        <w:rPr>
          <w:rFonts w:eastAsia="Arial CYR"/>
          <w:sz w:val="24"/>
          <w:szCs w:val="24"/>
        </w:rPr>
        <w:t>с</w:t>
      </w:r>
      <w:r w:rsidRPr="00AA7C14">
        <w:rPr>
          <w:rFonts w:eastAsia="Arial CYR"/>
          <w:sz w:val="24"/>
          <w:szCs w:val="24"/>
        </w:rPr>
        <w:t xml:space="preserve">ковским и всея Руси. </w:t>
      </w:r>
    </w:p>
    <w:p w:rsidR="00117D88" w:rsidRPr="00AA7C14" w:rsidRDefault="00117D88" w:rsidP="00117D88">
      <w:pPr>
        <w:autoSpaceDE w:val="0"/>
        <w:spacing w:line="235" w:lineRule="exact"/>
        <w:ind w:left="585" w:right="490"/>
        <w:rPr>
          <w:rFonts w:eastAsia="Arial CYR"/>
          <w:sz w:val="24"/>
          <w:szCs w:val="24"/>
        </w:rPr>
      </w:pPr>
      <w:r w:rsidRPr="00AA7C14">
        <w:rPr>
          <w:rFonts w:eastAsia="Arial CYR"/>
          <w:sz w:val="24"/>
          <w:szCs w:val="24"/>
        </w:rPr>
        <w:t xml:space="preserve">Развитие идеи «Москва </w:t>
      </w:r>
      <w:proofErr w:type="gramStart"/>
      <w:r w:rsidRPr="00AA7C14">
        <w:rPr>
          <w:rFonts w:eastAsia="Arial CYR"/>
          <w:sz w:val="24"/>
          <w:szCs w:val="24"/>
        </w:rPr>
        <w:t>-т</w:t>
      </w:r>
      <w:proofErr w:type="gramEnd"/>
      <w:r w:rsidRPr="00AA7C14">
        <w:rPr>
          <w:rFonts w:eastAsia="Arial CYR"/>
          <w:sz w:val="24"/>
          <w:szCs w:val="24"/>
        </w:rPr>
        <w:t xml:space="preserve">ретий Рим». </w:t>
      </w:r>
    </w:p>
    <w:p w:rsidR="00117D88" w:rsidRPr="00AA7C14" w:rsidRDefault="00117D88" w:rsidP="00117D88">
      <w:pPr>
        <w:autoSpaceDE w:val="0"/>
        <w:spacing w:before="215" w:line="235" w:lineRule="exact"/>
        <w:ind w:left="1051" w:right="1007"/>
        <w:rPr>
          <w:rFonts w:eastAsia="Arial CYR"/>
          <w:sz w:val="24"/>
          <w:szCs w:val="24"/>
        </w:rPr>
      </w:pPr>
      <w:r w:rsidRPr="00AA7C14">
        <w:rPr>
          <w:rFonts w:eastAsia="Arial CYR"/>
          <w:sz w:val="24"/>
          <w:szCs w:val="24"/>
        </w:rPr>
        <w:t>УЧЕБНО</w:t>
      </w:r>
      <w:proofErr w:type="gramStart"/>
      <w:r w:rsidRPr="00AA7C14">
        <w:rPr>
          <w:rFonts w:eastAsia="Arial CYR"/>
          <w:sz w:val="24"/>
          <w:szCs w:val="24"/>
        </w:rPr>
        <w:t>.М</w:t>
      </w:r>
      <w:proofErr w:type="gramEnd"/>
      <w:r w:rsidRPr="00AA7C14">
        <w:rPr>
          <w:rFonts w:eastAsia="Arial CYR"/>
          <w:sz w:val="24"/>
          <w:szCs w:val="24"/>
        </w:rPr>
        <w:t>ЕТОДИЧЕСКОЕ ОБЕСПЕЧЕНИЕ РЕКОМЕНДУЕМАЯ Л</w:t>
      </w:r>
      <w:r w:rsidRPr="00AA7C14">
        <w:rPr>
          <w:rFonts w:eastAsia="Arial CYR"/>
          <w:sz w:val="24"/>
          <w:szCs w:val="24"/>
        </w:rPr>
        <w:t>И</w:t>
      </w:r>
      <w:r w:rsidRPr="00AA7C14">
        <w:rPr>
          <w:rFonts w:eastAsia="Arial CYR"/>
          <w:sz w:val="24"/>
          <w:szCs w:val="24"/>
        </w:rPr>
        <w:t xml:space="preserve">ТЕРАТУРА ДЛЯ УЧИТЕЛЯ И УЧАЩИХСЯ, ИЛЛЮСТРАТИВНЫЙ МАТЕРИАЛ </w:t>
      </w:r>
    </w:p>
    <w:p w:rsidR="00117D88" w:rsidRPr="00AA7C14" w:rsidRDefault="00117D88" w:rsidP="00117D88">
      <w:pPr>
        <w:autoSpaceDE w:val="0"/>
        <w:spacing w:before="81" w:line="211" w:lineRule="exact"/>
        <w:ind w:left="14" w:right="661" w:firstLine="384"/>
        <w:jc w:val="both"/>
        <w:rPr>
          <w:rFonts w:eastAsia="Arial CYR"/>
          <w:sz w:val="24"/>
          <w:szCs w:val="24"/>
        </w:rPr>
      </w:pPr>
      <w:r>
        <w:rPr>
          <w:rFonts w:eastAsia="Arial CYR"/>
          <w:sz w:val="24"/>
          <w:szCs w:val="24"/>
        </w:rPr>
        <w:t xml:space="preserve"> </w:t>
      </w:r>
      <w:r w:rsidRPr="00AA7C14">
        <w:rPr>
          <w:rFonts w:eastAsia="Arial CYR"/>
          <w:sz w:val="24"/>
          <w:szCs w:val="24"/>
        </w:rPr>
        <w:t xml:space="preserve"> </w:t>
      </w:r>
      <w:r>
        <w:rPr>
          <w:rFonts w:eastAsia="Arial CYR"/>
          <w:sz w:val="24"/>
          <w:szCs w:val="24"/>
        </w:rPr>
        <w:t xml:space="preserve"> </w:t>
      </w:r>
      <w:r w:rsidRPr="00AA7C14">
        <w:rPr>
          <w:rFonts w:eastAsia="Arial CYR"/>
          <w:sz w:val="24"/>
          <w:szCs w:val="24"/>
        </w:rPr>
        <w:t xml:space="preserve"> </w:t>
      </w:r>
    </w:p>
    <w:p w:rsidR="00117D88" w:rsidRPr="00AA7C14" w:rsidRDefault="00117D88" w:rsidP="00117D88">
      <w:pPr>
        <w:autoSpaceDE w:val="0"/>
        <w:spacing w:before="76" w:line="187" w:lineRule="exact"/>
        <w:ind w:left="19" w:right="661" w:firstLine="379"/>
        <w:rPr>
          <w:rFonts w:eastAsia="Arial CYR"/>
          <w:sz w:val="24"/>
          <w:szCs w:val="24"/>
        </w:rPr>
      </w:pPr>
      <w:r>
        <w:rPr>
          <w:rFonts w:eastAsia="Arial CYR"/>
          <w:sz w:val="24"/>
          <w:szCs w:val="24"/>
        </w:rPr>
        <w:t>1.</w:t>
      </w:r>
      <w:r w:rsidRPr="00AA7C14">
        <w:rPr>
          <w:rFonts w:eastAsia="Arial CYR"/>
          <w:sz w:val="24"/>
          <w:szCs w:val="24"/>
        </w:rPr>
        <w:t xml:space="preserve"> Бородина </w:t>
      </w:r>
      <w:r w:rsidRPr="00AA7C14">
        <w:rPr>
          <w:rFonts w:eastAsia="Times New Roman CYR"/>
          <w:sz w:val="24"/>
          <w:szCs w:val="24"/>
        </w:rPr>
        <w:t>Д</w:t>
      </w:r>
      <w:r w:rsidRPr="00AA7C14">
        <w:rPr>
          <w:sz w:val="24"/>
          <w:szCs w:val="24"/>
        </w:rPr>
        <w:t xml:space="preserve">. </w:t>
      </w:r>
      <w:r w:rsidRPr="00AA7C14">
        <w:rPr>
          <w:rFonts w:eastAsia="Arial CYR"/>
          <w:sz w:val="24"/>
          <w:szCs w:val="24"/>
        </w:rPr>
        <w:t>В. История религиозной культуры: Основы православной культ</w:t>
      </w:r>
      <w:r w:rsidRPr="00AA7C14">
        <w:rPr>
          <w:rFonts w:eastAsia="Arial CYR"/>
          <w:sz w:val="24"/>
          <w:szCs w:val="24"/>
        </w:rPr>
        <w:t>у</w:t>
      </w:r>
      <w:r w:rsidRPr="00AA7C14">
        <w:rPr>
          <w:rFonts w:eastAsia="Arial CYR"/>
          <w:sz w:val="24"/>
          <w:szCs w:val="24"/>
        </w:rPr>
        <w:t xml:space="preserve">ры. Учебник. - М.: Покров, 2002. </w:t>
      </w:r>
    </w:p>
    <w:p w:rsidR="00117D88" w:rsidRPr="00AA7C14" w:rsidRDefault="00117D88" w:rsidP="00117D88">
      <w:pPr>
        <w:autoSpaceDE w:val="0"/>
        <w:spacing w:before="76" w:line="187" w:lineRule="exact"/>
        <w:ind w:left="19" w:right="661" w:firstLine="379"/>
        <w:rPr>
          <w:rFonts w:eastAsia="Arial CYR"/>
          <w:sz w:val="24"/>
          <w:szCs w:val="24"/>
        </w:rPr>
      </w:pPr>
      <w:r>
        <w:rPr>
          <w:rFonts w:eastAsia="Arial CYR"/>
          <w:sz w:val="24"/>
          <w:szCs w:val="24"/>
        </w:rPr>
        <w:t>2</w:t>
      </w:r>
      <w:r w:rsidRPr="00AA7C14">
        <w:rPr>
          <w:rFonts w:eastAsia="Arial CYR"/>
          <w:sz w:val="24"/>
          <w:szCs w:val="24"/>
        </w:rPr>
        <w:t xml:space="preserve">. Бородина </w:t>
      </w:r>
      <w:r w:rsidRPr="00AA7C14">
        <w:rPr>
          <w:rFonts w:eastAsia="Times New Roman CYR"/>
          <w:sz w:val="24"/>
          <w:szCs w:val="24"/>
        </w:rPr>
        <w:t>Д</w:t>
      </w:r>
      <w:r w:rsidRPr="00AA7C14">
        <w:rPr>
          <w:sz w:val="24"/>
          <w:szCs w:val="24"/>
        </w:rPr>
        <w:t xml:space="preserve">. </w:t>
      </w:r>
      <w:r w:rsidRPr="00AA7C14">
        <w:rPr>
          <w:rFonts w:eastAsia="Arial CYR"/>
          <w:sz w:val="24"/>
          <w:szCs w:val="24"/>
        </w:rPr>
        <w:t>В. История религиозной культуры: Основы православной культ</w:t>
      </w:r>
      <w:r w:rsidRPr="00AA7C14">
        <w:rPr>
          <w:rFonts w:eastAsia="Arial CYR"/>
          <w:sz w:val="24"/>
          <w:szCs w:val="24"/>
        </w:rPr>
        <w:t>у</w:t>
      </w:r>
      <w:r w:rsidRPr="00AA7C14">
        <w:rPr>
          <w:rFonts w:eastAsia="Arial CYR"/>
          <w:sz w:val="24"/>
          <w:szCs w:val="24"/>
        </w:rPr>
        <w:t xml:space="preserve">ры. Учебное пособие. - 2-е изд. М.: Покров, 2003. </w:t>
      </w:r>
    </w:p>
    <w:p w:rsidR="00117D88" w:rsidRPr="00AA7C14" w:rsidRDefault="00117D88" w:rsidP="00117D88">
      <w:pPr>
        <w:autoSpaceDE w:val="0"/>
        <w:spacing w:before="81" w:line="211" w:lineRule="exact"/>
        <w:ind w:left="14" w:right="661" w:firstLine="384"/>
        <w:jc w:val="both"/>
        <w:rPr>
          <w:rFonts w:eastAsia="Arial CYR"/>
          <w:sz w:val="24"/>
          <w:szCs w:val="24"/>
        </w:rPr>
      </w:pPr>
      <w:r w:rsidRPr="00AA7C14">
        <w:rPr>
          <w:rFonts w:eastAsia="Arial CYR"/>
          <w:sz w:val="24"/>
          <w:szCs w:val="24"/>
        </w:rPr>
        <w:t xml:space="preserve">12.Бородина </w:t>
      </w:r>
      <w:r w:rsidRPr="00AA7C14">
        <w:rPr>
          <w:rFonts w:eastAsia="Times New Roman CYR"/>
          <w:sz w:val="24"/>
          <w:szCs w:val="24"/>
        </w:rPr>
        <w:t>Д</w:t>
      </w:r>
      <w:r w:rsidRPr="00AA7C14">
        <w:rPr>
          <w:sz w:val="24"/>
          <w:szCs w:val="24"/>
        </w:rPr>
        <w:t xml:space="preserve">. </w:t>
      </w:r>
      <w:r w:rsidRPr="00AA7C14">
        <w:rPr>
          <w:rFonts w:eastAsia="Arial CYR"/>
          <w:sz w:val="24"/>
          <w:szCs w:val="24"/>
        </w:rPr>
        <w:t>В. История религиозной культуры: Основы православной культ</w:t>
      </w:r>
      <w:r w:rsidRPr="00AA7C14">
        <w:rPr>
          <w:rFonts w:eastAsia="Arial CYR"/>
          <w:sz w:val="24"/>
          <w:szCs w:val="24"/>
        </w:rPr>
        <w:t>у</w:t>
      </w:r>
      <w:r w:rsidRPr="00AA7C14">
        <w:rPr>
          <w:rFonts w:eastAsia="Arial CYR"/>
          <w:sz w:val="24"/>
          <w:szCs w:val="24"/>
        </w:rPr>
        <w:t>ры. Учебно-</w:t>
      </w:r>
      <w:proofErr w:type="spellStart"/>
      <w:r w:rsidRPr="00AA7C14">
        <w:rPr>
          <w:rFonts w:eastAsia="Arial CYR"/>
          <w:sz w:val="24"/>
          <w:szCs w:val="24"/>
        </w:rPr>
        <w:t>меТО</w:t>
      </w:r>
      <w:proofErr w:type="gramStart"/>
      <w:r w:rsidRPr="00AA7C14">
        <w:rPr>
          <w:rFonts w:eastAsia="Arial CYR"/>
          <w:sz w:val="24"/>
          <w:szCs w:val="24"/>
        </w:rPr>
        <w:t>J</w:t>
      </w:r>
      <w:proofErr w:type="spellEnd"/>
      <w:proofErr w:type="gramEnd"/>
      <w:r w:rsidRPr="00AA7C14">
        <w:rPr>
          <w:rFonts w:eastAsia="Arial CYR"/>
          <w:sz w:val="24"/>
          <w:szCs w:val="24"/>
        </w:rPr>
        <w:t>\</w:t>
      </w:r>
      <w:proofErr w:type="spellStart"/>
      <w:r w:rsidRPr="00AA7C14">
        <w:rPr>
          <w:rFonts w:eastAsia="Arial CYR"/>
          <w:sz w:val="24"/>
          <w:szCs w:val="24"/>
        </w:rPr>
        <w:t>ИЧеское</w:t>
      </w:r>
      <w:proofErr w:type="spellEnd"/>
      <w:r w:rsidRPr="00AA7C14">
        <w:rPr>
          <w:rFonts w:eastAsia="Arial CYR"/>
          <w:sz w:val="24"/>
          <w:szCs w:val="24"/>
        </w:rPr>
        <w:t xml:space="preserve"> пособие для учителя. - М.: Православная педаго</w:t>
      </w:r>
      <w:r w:rsidRPr="00AA7C14">
        <w:rPr>
          <w:rFonts w:eastAsia="Arial CYR"/>
          <w:sz w:val="24"/>
          <w:szCs w:val="24"/>
        </w:rPr>
        <w:softHyphen/>
        <w:t>гика, 2004</w:t>
      </w:r>
    </w:p>
    <w:p w:rsidR="00117D88" w:rsidRPr="00AA7C14" w:rsidRDefault="00117D88" w:rsidP="00117D88">
      <w:pPr>
        <w:autoSpaceDE w:val="0"/>
        <w:spacing w:before="168" w:line="1" w:lineRule="exact"/>
        <w:ind w:left="3283" w:right="24"/>
        <w:rPr>
          <w:rFonts w:eastAsia="Arial CYR"/>
          <w:sz w:val="24"/>
          <w:szCs w:val="24"/>
        </w:rPr>
      </w:pPr>
      <w:r>
        <w:rPr>
          <w:rFonts w:eastAsia="Arial CYR"/>
          <w:sz w:val="24"/>
          <w:szCs w:val="24"/>
        </w:rPr>
        <w:t xml:space="preserve"> </w:t>
      </w:r>
    </w:p>
    <w:p w:rsidR="00117D88" w:rsidRPr="00AA7C14" w:rsidRDefault="00117D88" w:rsidP="00117D88">
      <w:pPr>
        <w:autoSpaceDE w:val="0"/>
        <w:spacing w:line="240" w:lineRule="exact"/>
        <w:ind w:right="24"/>
        <w:rPr>
          <w:b/>
          <w:bCs/>
          <w:sz w:val="24"/>
          <w:szCs w:val="24"/>
        </w:rPr>
      </w:pPr>
    </w:p>
    <w:p w:rsidR="00117D88" w:rsidRPr="00AA7C14" w:rsidRDefault="00117D88" w:rsidP="00117D88">
      <w:pPr>
        <w:autoSpaceDE w:val="0"/>
        <w:spacing w:line="240" w:lineRule="exact"/>
        <w:ind w:left="3283" w:right="24"/>
        <w:rPr>
          <w:b/>
          <w:bCs/>
          <w:sz w:val="24"/>
          <w:szCs w:val="24"/>
        </w:rPr>
      </w:pPr>
    </w:p>
    <w:p w:rsidR="00117D88" w:rsidRPr="00117D88" w:rsidRDefault="00117D88" w:rsidP="00117D88">
      <w:pPr>
        <w:autoSpaceDE w:val="0"/>
        <w:spacing w:line="235" w:lineRule="exact"/>
        <w:ind w:right="921"/>
        <w:jc w:val="center"/>
        <w:rPr>
          <w:rFonts w:eastAsia="Arial CYR"/>
          <w:iCs/>
          <w:sz w:val="36"/>
          <w:szCs w:val="36"/>
        </w:rPr>
      </w:pPr>
      <w:r w:rsidRPr="00117D88">
        <w:rPr>
          <w:rFonts w:eastAsia="Arial CYR"/>
          <w:iCs/>
          <w:sz w:val="36"/>
          <w:szCs w:val="36"/>
        </w:rPr>
        <w:t xml:space="preserve">Знания, умения и навыки, которыми должен овладеть школьник по окончании курса </w:t>
      </w:r>
    </w:p>
    <w:p w:rsidR="00117D88" w:rsidRPr="00AA7C14" w:rsidRDefault="00117D88" w:rsidP="00117D88">
      <w:pPr>
        <w:autoSpaceDE w:val="0"/>
        <w:spacing w:line="235" w:lineRule="exact"/>
        <w:jc w:val="both"/>
        <w:rPr>
          <w:rFonts w:eastAsia="Arial CYR"/>
          <w:sz w:val="24"/>
          <w:szCs w:val="24"/>
        </w:rPr>
      </w:pPr>
      <w:proofErr w:type="gramStart"/>
      <w:r w:rsidRPr="00AA7C14">
        <w:rPr>
          <w:rFonts w:eastAsia="Arial CYR"/>
          <w:sz w:val="24"/>
          <w:szCs w:val="24"/>
        </w:rPr>
        <w:t>По окончании изучения курса «История религиозной культуры» предполагает</w:t>
      </w:r>
      <w:r w:rsidRPr="00AA7C14">
        <w:rPr>
          <w:rFonts w:eastAsia="Arial CYR"/>
          <w:sz w:val="24"/>
          <w:szCs w:val="24"/>
        </w:rPr>
        <w:softHyphen/>
        <w:t>ся получение школьниками, богословских, историко-культурологических знаний в (области мировых р</w:t>
      </w:r>
      <w:r w:rsidRPr="00AA7C14">
        <w:rPr>
          <w:rFonts w:eastAsia="Arial CYR"/>
          <w:sz w:val="24"/>
          <w:szCs w:val="24"/>
        </w:rPr>
        <w:t>е</w:t>
      </w:r>
      <w:r w:rsidRPr="00AA7C14">
        <w:rPr>
          <w:rFonts w:eastAsia="Arial CYR"/>
          <w:sz w:val="24"/>
          <w:szCs w:val="24"/>
        </w:rPr>
        <w:t>лигий, религиозно-философских течений, сектантства, древних религий, славянской мифол</w:t>
      </w:r>
      <w:r w:rsidRPr="00AA7C14">
        <w:rPr>
          <w:rFonts w:eastAsia="Arial CYR"/>
          <w:sz w:val="24"/>
          <w:szCs w:val="24"/>
        </w:rPr>
        <w:t>о</w:t>
      </w:r>
      <w:r w:rsidRPr="00AA7C14">
        <w:rPr>
          <w:rFonts w:eastAsia="Arial CYR"/>
          <w:sz w:val="24"/>
          <w:szCs w:val="24"/>
        </w:rPr>
        <w:t>гии, православных видов богослужения, православной этики, архитектуры, устройства и назначения храма, овладение богословской терминологией, знакомство с иконописью, фреской, агиографией.</w:t>
      </w:r>
      <w:proofErr w:type="gramEnd"/>
    </w:p>
    <w:p w:rsidR="00117D88" w:rsidRPr="00AA7C14" w:rsidRDefault="00117D88" w:rsidP="00117D88">
      <w:pPr>
        <w:autoSpaceDE w:val="0"/>
        <w:spacing w:line="230" w:lineRule="exact"/>
        <w:ind w:left="9" w:right="33" w:firstLine="369"/>
        <w:jc w:val="both"/>
        <w:rPr>
          <w:rFonts w:eastAsia="Arial CYR"/>
          <w:sz w:val="24"/>
          <w:szCs w:val="24"/>
        </w:rPr>
      </w:pPr>
      <w:r w:rsidRPr="00AA7C14">
        <w:rPr>
          <w:rFonts w:eastAsia="Arial CYR"/>
          <w:sz w:val="24"/>
          <w:szCs w:val="24"/>
        </w:rPr>
        <w:lastRenderedPageBreak/>
        <w:tab/>
        <w:t>Учащиеся должны хорошо знать текст Евангелия, некоторые сюжеты Ветхого</w:t>
      </w:r>
      <w:proofErr w:type="gramStart"/>
      <w:r w:rsidRPr="00AA7C14">
        <w:rPr>
          <w:rFonts w:eastAsia="Arial CYR"/>
          <w:sz w:val="24"/>
          <w:szCs w:val="24"/>
        </w:rPr>
        <w:t xml:space="preserve"> :</w:t>
      </w:r>
      <w:proofErr w:type="gramEnd"/>
      <w:r w:rsidRPr="00AA7C14">
        <w:rPr>
          <w:rFonts w:eastAsia="Arial CYR"/>
          <w:sz w:val="24"/>
          <w:szCs w:val="24"/>
        </w:rPr>
        <w:t>3авета, уметь читать и понимать содержание церковнославянских текстов, хорошо знать и</w:t>
      </w:r>
      <w:r w:rsidRPr="00AA7C14">
        <w:rPr>
          <w:rFonts w:eastAsia="Arial CYR"/>
          <w:sz w:val="24"/>
          <w:szCs w:val="24"/>
        </w:rPr>
        <w:t>с</w:t>
      </w:r>
      <w:r w:rsidRPr="00AA7C14">
        <w:rPr>
          <w:rFonts w:eastAsia="Arial CYR"/>
          <w:sz w:val="24"/>
          <w:szCs w:val="24"/>
        </w:rPr>
        <w:t xml:space="preserve">торию, значение и традиции православных праздников. </w:t>
      </w:r>
    </w:p>
    <w:p w:rsidR="00117D88" w:rsidRPr="00AA7C14" w:rsidRDefault="00117D88" w:rsidP="00117D88">
      <w:pPr>
        <w:autoSpaceDE w:val="0"/>
        <w:spacing w:before="201" w:line="1" w:lineRule="exact"/>
        <w:ind w:left="1468" w:right="15"/>
        <w:rPr>
          <w:rFonts w:eastAsia="Arial CYR"/>
          <w:b/>
          <w:sz w:val="24"/>
          <w:szCs w:val="24"/>
        </w:rPr>
      </w:pPr>
    </w:p>
    <w:p w:rsidR="00117D88" w:rsidRPr="00AA7C14" w:rsidRDefault="00117D88" w:rsidP="00117D88">
      <w:pPr>
        <w:autoSpaceDE w:val="0"/>
        <w:spacing w:line="240" w:lineRule="exact"/>
        <w:ind w:left="3283" w:right="24"/>
        <w:rPr>
          <w:b/>
          <w:bCs/>
          <w:sz w:val="24"/>
          <w:szCs w:val="24"/>
        </w:rPr>
      </w:pPr>
    </w:p>
    <w:p w:rsidR="00117D88" w:rsidRPr="00AA7C14" w:rsidRDefault="00117D88" w:rsidP="00117D88">
      <w:pPr>
        <w:autoSpaceDE w:val="0"/>
        <w:spacing w:line="240" w:lineRule="exact"/>
        <w:ind w:left="3283" w:right="24"/>
        <w:rPr>
          <w:b/>
          <w:bCs/>
          <w:sz w:val="24"/>
          <w:szCs w:val="24"/>
        </w:rPr>
      </w:pPr>
    </w:p>
    <w:p w:rsidR="00117D88" w:rsidRPr="0079095F" w:rsidRDefault="00117D88" w:rsidP="005D03B7">
      <w:pPr>
        <w:pStyle w:val="a4"/>
        <w:ind w:firstLine="567"/>
        <w:rPr>
          <w:szCs w:val="24"/>
        </w:rPr>
      </w:pPr>
    </w:p>
    <w:p w:rsidR="008C4131" w:rsidRPr="0079095F" w:rsidRDefault="008C4131" w:rsidP="005D03B7">
      <w:pPr>
        <w:pStyle w:val="a4"/>
        <w:ind w:firstLine="567"/>
        <w:rPr>
          <w:szCs w:val="24"/>
        </w:rPr>
      </w:pPr>
    </w:p>
    <w:p w:rsidR="00793692" w:rsidRPr="0079095F" w:rsidRDefault="00793692">
      <w:pPr>
        <w:pStyle w:val="a4"/>
        <w:ind w:firstLine="567"/>
        <w:rPr>
          <w:szCs w:val="24"/>
        </w:rPr>
      </w:pPr>
    </w:p>
    <w:sectPr w:rsidR="00793692" w:rsidRPr="0079095F" w:rsidSect="00F53C08">
      <w:pgSz w:w="11906" w:h="16838" w:code="9"/>
      <w:pgMar w:top="1134" w:right="851" w:bottom="1134" w:left="1418" w:header="720" w:footer="720" w:gutter="0"/>
      <w:pgBorders w:offsetFrom="page">
        <w:top w:val="triple" w:sz="4" w:space="24" w:color="4F81BD"/>
        <w:left w:val="triple" w:sz="4" w:space="24" w:color="4F81BD"/>
        <w:bottom w:val="triple" w:sz="4" w:space="24" w:color="4F81BD"/>
        <w:right w:val="trip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8D" w:rsidRDefault="009D5E8D">
      <w:r>
        <w:separator/>
      </w:r>
    </w:p>
  </w:endnote>
  <w:endnote w:type="continuationSeparator" w:id="0">
    <w:p w:rsidR="009D5E8D" w:rsidRDefault="009D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E2" w:rsidRDefault="00BB14E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B14E2" w:rsidRDefault="00BB14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E2" w:rsidRDefault="00BB14E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539FD">
      <w:rPr>
        <w:rStyle w:val="a8"/>
        <w:noProof/>
      </w:rPr>
      <w:t>1</w:t>
    </w:r>
    <w:r>
      <w:rPr>
        <w:rStyle w:val="a8"/>
      </w:rPr>
      <w:fldChar w:fldCharType="end"/>
    </w:r>
  </w:p>
  <w:p w:rsidR="00BB14E2" w:rsidRDefault="00BB14E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52" w:rsidRDefault="005F40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8D" w:rsidRDefault="009D5E8D">
      <w:r>
        <w:separator/>
      </w:r>
    </w:p>
  </w:footnote>
  <w:footnote w:type="continuationSeparator" w:id="0">
    <w:p w:rsidR="009D5E8D" w:rsidRDefault="009D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52" w:rsidRDefault="005F405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52" w:rsidRDefault="005F405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52" w:rsidRDefault="005F405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0"/>
        </w:tabs>
        <w:ind w:left="0" w:firstLine="0"/>
      </w:pPr>
      <w:rPr>
        <w:rFonts w:ascii="Symbol" w:hAnsi="Symbol"/>
      </w:rPr>
    </w:lvl>
  </w:abstractNum>
  <w:abstractNum w:abstractNumId="1">
    <w:nsid w:val="00000003"/>
    <w:multiLevelType w:val="singleLevel"/>
    <w:tmpl w:val="00000003"/>
    <w:name w:val="WW8Num4"/>
    <w:lvl w:ilvl="0">
      <w:start w:val="60"/>
      <w:numFmt w:val="decimal"/>
      <w:suff w:val="nothing"/>
      <w:lvlText w:val="%1)"/>
      <w:lvlJc w:val="left"/>
      <w:pPr>
        <w:tabs>
          <w:tab w:val="num" w:pos="0"/>
        </w:tabs>
        <w:ind w:left="0" w:firstLine="0"/>
      </w:pPr>
      <w:rPr>
        <w:rFonts w:ascii="Arial CYR" w:hAnsi="Arial CYR"/>
      </w:rPr>
    </w:lvl>
  </w:abstractNum>
  <w:abstractNum w:abstractNumId="2">
    <w:nsid w:val="00000004"/>
    <w:multiLevelType w:val="singleLevel"/>
    <w:tmpl w:val="00000004"/>
    <w:name w:val="WW8Num5"/>
    <w:lvl w:ilvl="0">
      <w:start w:val="1"/>
      <w:numFmt w:val="none"/>
      <w:suff w:val="nothing"/>
      <w:lvlText w:val="·"/>
      <w:lvlJc w:val="left"/>
      <w:pPr>
        <w:tabs>
          <w:tab w:val="num" w:pos="0"/>
        </w:tabs>
        <w:ind w:left="0" w:firstLine="0"/>
      </w:pPr>
      <w:rPr>
        <w:rFonts w:ascii="Symbol" w:hAnsi="Symbol"/>
      </w:rPr>
    </w:lvl>
  </w:abstractNum>
  <w:abstractNum w:abstractNumId="3">
    <w:nsid w:val="00E7584D"/>
    <w:multiLevelType w:val="hybridMultilevel"/>
    <w:tmpl w:val="F4BEBE2C"/>
    <w:lvl w:ilvl="0" w:tplc="BFDCE64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1025044"/>
    <w:multiLevelType w:val="hybridMultilevel"/>
    <w:tmpl w:val="F62CB6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15427DB"/>
    <w:multiLevelType w:val="multilevel"/>
    <w:tmpl w:val="8516268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1B06E10"/>
    <w:multiLevelType w:val="hybridMultilevel"/>
    <w:tmpl w:val="BC907242"/>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26E6EB4"/>
    <w:multiLevelType w:val="hybridMultilevel"/>
    <w:tmpl w:val="90C8BAFE"/>
    <w:lvl w:ilvl="0">
      <w:start w:val="1"/>
      <w:numFmt w:val="decimal"/>
      <w:lvlText w:val="%1."/>
      <w:lvlJc w:val="left"/>
      <w:pPr>
        <w:tabs>
          <w:tab w:val="num" w:pos="1211"/>
        </w:tabs>
        <w:ind w:left="1211"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030E584B"/>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1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3D77E65"/>
    <w:multiLevelType w:val="hybridMultilevel"/>
    <w:tmpl w:val="9050D206"/>
    <w:lvl w:ilvl="0">
      <w:start w:val="1"/>
      <w:numFmt w:val="bullet"/>
      <w:lvlText w:val="-"/>
      <w:lvlJc w:val="left"/>
      <w:pPr>
        <w:tabs>
          <w:tab w:val="num" w:pos="0"/>
        </w:tabs>
        <w:ind w:left="0" w:firstLine="56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04E20377"/>
    <w:multiLevelType w:val="hybridMultilevel"/>
    <w:tmpl w:val="77BE5924"/>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56478BF"/>
    <w:multiLevelType w:val="hybridMultilevel"/>
    <w:tmpl w:val="0D7E0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057F11FB"/>
    <w:multiLevelType w:val="hybridMultilevel"/>
    <w:tmpl w:val="B04E1C30"/>
    <w:lvl w:ilvl="0" w:tplc="262E3B4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06C14A1A"/>
    <w:multiLevelType w:val="hybridMultilevel"/>
    <w:tmpl w:val="33D4C7E4"/>
    <w:lvl w:ilvl="0" w:tplc="7396B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FD4DDD"/>
    <w:multiLevelType w:val="hybridMultilevel"/>
    <w:tmpl w:val="B6D4728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07946B97"/>
    <w:multiLevelType w:val="singleLevel"/>
    <w:tmpl w:val="A104C2B8"/>
    <w:lvl w:ilvl="0">
      <w:start w:val="1"/>
      <w:numFmt w:val="bullet"/>
      <w:lvlText w:val="-"/>
      <w:lvlJc w:val="left"/>
      <w:pPr>
        <w:tabs>
          <w:tab w:val="num" w:pos="360"/>
        </w:tabs>
        <w:ind w:left="360" w:hanging="360"/>
      </w:pPr>
      <w:rPr>
        <w:rFonts w:hint="default"/>
      </w:rPr>
    </w:lvl>
  </w:abstractNum>
  <w:abstractNum w:abstractNumId="23">
    <w:nsid w:val="08111648"/>
    <w:multiLevelType w:val="hybridMultilevel"/>
    <w:tmpl w:val="7F5A2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8415E32"/>
    <w:multiLevelType w:val="hybridMultilevel"/>
    <w:tmpl w:val="C60AE51E"/>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25">
    <w:nsid w:val="08973ABF"/>
    <w:multiLevelType w:val="multilevel"/>
    <w:tmpl w:val="32F8E58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8A25C01"/>
    <w:multiLevelType w:val="multilevel"/>
    <w:tmpl w:val="BE683A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08C924FE"/>
    <w:multiLevelType w:val="hybridMultilevel"/>
    <w:tmpl w:val="B6D4728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0B4A3AE8"/>
    <w:multiLevelType w:val="hybridMultilevel"/>
    <w:tmpl w:val="64907636"/>
    <w:lvl w:ilvl="0" w:tplc="0419000F">
      <w:start w:val="1"/>
      <w:numFmt w:val="decimal"/>
      <w:lvlText w:val="%1."/>
      <w:lvlJc w:val="left"/>
      <w:pPr>
        <w:tabs>
          <w:tab w:val="num" w:pos="720"/>
        </w:tabs>
        <w:ind w:left="720" w:hanging="360"/>
      </w:pPr>
      <w:rPr>
        <w:rFonts w:hint="default"/>
      </w:rPr>
    </w:lvl>
    <w:lvl w:ilvl="1" w:tplc="58DA08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0D344398"/>
    <w:multiLevelType w:val="singleLevel"/>
    <w:tmpl w:val="73284172"/>
    <w:lvl w:ilvl="0">
      <w:start w:val="1"/>
      <w:numFmt w:val="bullet"/>
      <w:lvlText w:val=""/>
      <w:lvlJc w:val="left"/>
      <w:pPr>
        <w:tabs>
          <w:tab w:val="num" w:pos="360"/>
        </w:tabs>
        <w:ind w:left="360" w:hanging="360"/>
      </w:pPr>
      <w:rPr>
        <w:rFonts w:ascii="Symbol" w:hAnsi="Symbol" w:hint="default"/>
      </w:rPr>
    </w:lvl>
  </w:abstractNum>
  <w:abstractNum w:abstractNumId="31">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0E4059A5"/>
    <w:multiLevelType w:val="hybridMultilevel"/>
    <w:tmpl w:val="B6D4728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0EE34F15"/>
    <w:multiLevelType w:val="singleLevel"/>
    <w:tmpl w:val="85C206AE"/>
    <w:lvl w:ilvl="0">
      <w:numFmt w:val="bullet"/>
      <w:lvlText w:val="-"/>
      <w:lvlJc w:val="left"/>
      <w:pPr>
        <w:tabs>
          <w:tab w:val="num" w:pos="1069"/>
        </w:tabs>
        <w:ind w:left="1069" w:hanging="360"/>
      </w:pPr>
      <w:rPr>
        <w:rFonts w:hint="default"/>
      </w:rPr>
    </w:lvl>
  </w:abstractNum>
  <w:abstractNum w:abstractNumId="34">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0FEC04D1"/>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36">
    <w:nsid w:val="110F2DAB"/>
    <w:multiLevelType w:val="singleLevel"/>
    <w:tmpl w:val="85C206AE"/>
    <w:lvl w:ilvl="0">
      <w:numFmt w:val="bullet"/>
      <w:lvlText w:val="-"/>
      <w:lvlJc w:val="left"/>
      <w:pPr>
        <w:tabs>
          <w:tab w:val="num" w:pos="1069"/>
        </w:tabs>
        <w:ind w:left="1069" w:hanging="360"/>
      </w:pPr>
      <w:rPr>
        <w:rFonts w:hint="default"/>
      </w:rPr>
    </w:lvl>
  </w:abstractNum>
  <w:abstractNum w:abstractNumId="37">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40">
    <w:nsid w:val="13C63E13"/>
    <w:multiLevelType w:val="hybridMultilevel"/>
    <w:tmpl w:val="C2BC36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15A810F8"/>
    <w:multiLevelType w:val="hybridMultilevel"/>
    <w:tmpl w:val="5E987D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176704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6">
    <w:nsid w:val="192F65F9"/>
    <w:multiLevelType w:val="singleLevel"/>
    <w:tmpl w:val="85C206AE"/>
    <w:lvl w:ilvl="0">
      <w:numFmt w:val="bullet"/>
      <w:lvlText w:val="-"/>
      <w:lvlJc w:val="left"/>
      <w:pPr>
        <w:tabs>
          <w:tab w:val="num" w:pos="1069"/>
        </w:tabs>
        <w:ind w:left="1069" w:hanging="360"/>
      </w:pPr>
      <w:rPr>
        <w:rFonts w:hint="default"/>
      </w:rPr>
    </w:lvl>
  </w:abstractNum>
  <w:abstractNum w:abstractNumId="47">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8">
    <w:nsid w:val="19EE79D0"/>
    <w:multiLevelType w:val="singleLevel"/>
    <w:tmpl w:val="40BA923A"/>
    <w:lvl w:ilvl="0">
      <w:numFmt w:val="bullet"/>
      <w:lvlText w:val="-"/>
      <w:lvlJc w:val="left"/>
      <w:pPr>
        <w:tabs>
          <w:tab w:val="num" w:pos="660"/>
        </w:tabs>
        <w:ind w:left="660" w:hanging="360"/>
      </w:pPr>
      <w:rPr>
        <w:rFonts w:hint="default"/>
      </w:rPr>
    </w:lvl>
  </w:abstractNum>
  <w:abstractNum w:abstractNumId="49">
    <w:nsid w:val="1A752195"/>
    <w:multiLevelType w:val="hybridMultilevel"/>
    <w:tmpl w:val="AA8C6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A7D5761"/>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51">
    <w:nsid w:val="1B5A6EF2"/>
    <w:multiLevelType w:val="hybridMultilevel"/>
    <w:tmpl w:val="A184DB5E"/>
    <w:lvl w:ilvl="0" w:tplc="5BC27F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B94385B"/>
    <w:multiLevelType w:val="hybridMultilevel"/>
    <w:tmpl w:val="E9A2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BBB7E4B"/>
    <w:multiLevelType w:val="hybridMultilevel"/>
    <w:tmpl w:val="BFA82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BF95EAC"/>
    <w:multiLevelType w:val="hybridMultilevel"/>
    <w:tmpl w:val="49BABFFC"/>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1CBC17AB"/>
    <w:multiLevelType w:val="hybridMultilevel"/>
    <w:tmpl w:val="177E9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506"/>
        </w:tabs>
        <w:ind w:left="2506" w:hanging="360"/>
      </w:pPr>
      <w:rPr>
        <w:rFonts w:ascii="Courier New" w:hAnsi="Courier New" w:hint="default"/>
      </w:rPr>
    </w:lvl>
    <w:lvl w:ilvl="2" w:tentative="1">
      <w:start w:val="1"/>
      <w:numFmt w:val="bullet"/>
      <w:lvlText w:val=""/>
      <w:lvlJc w:val="left"/>
      <w:pPr>
        <w:tabs>
          <w:tab w:val="num" w:pos="3226"/>
        </w:tabs>
        <w:ind w:left="3226" w:hanging="360"/>
      </w:pPr>
      <w:rPr>
        <w:rFonts w:ascii="Wingdings" w:hAnsi="Wingdings" w:hint="default"/>
      </w:rPr>
    </w:lvl>
    <w:lvl w:ilvl="3" w:tentative="1">
      <w:start w:val="1"/>
      <w:numFmt w:val="bullet"/>
      <w:lvlText w:val=""/>
      <w:lvlJc w:val="left"/>
      <w:pPr>
        <w:tabs>
          <w:tab w:val="num" w:pos="3946"/>
        </w:tabs>
        <w:ind w:left="3946" w:hanging="360"/>
      </w:pPr>
      <w:rPr>
        <w:rFonts w:ascii="Symbol" w:hAnsi="Symbol" w:hint="default"/>
      </w:rPr>
    </w:lvl>
    <w:lvl w:ilvl="4" w:tentative="1">
      <w:start w:val="1"/>
      <w:numFmt w:val="bullet"/>
      <w:lvlText w:val="o"/>
      <w:lvlJc w:val="left"/>
      <w:pPr>
        <w:tabs>
          <w:tab w:val="num" w:pos="4666"/>
        </w:tabs>
        <w:ind w:left="4666" w:hanging="360"/>
      </w:pPr>
      <w:rPr>
        <w:rFonts w:ascii="Courier New" w:hAnsi="Courier New" w:hint="default"/>
      </w:rPr>
    </w:lvl>
    <w:lvl w:ilvl="5" w:tentative="1">
      <w:start w:val="1"/>
      <w:numFmt w:val="bullet"/>
      <w:lvlText w:val=""/>
      <w:lvlJc w:val="left"/>
      <w:pPr>
        <w:tabs>
          <w:tab w:val="num" w:pos="5386"/>
        </w:tabs>
        <w:ind w:left="5386" w:hanging="360"/>
      </w:pPr>
      <w:rPr>
        <w:rFonts w:ascii="Wingdings" w:hAnsi="Wingdings" w:hint="default"/>
      </w:rPr>
    </w:lvl>
    <w:lvl w:ilvl="6" w:tentative="1">
      <w:start w:val="1"/>
      <w:numFmt w:val="bullet"/>
      <w:lvlText w:val=""/>
      <w:lvlJc w:val="left"/>
      <w:pPr>
        <w:tabs>
          <w:tab w:val="num" w:pos="6106"/>
        </w:tabs>
        <w:ind w:left="6106" w:hanging="360"/>
      </w:pPr>
      <w:rPr>
        <w:rFonts w:ascii="Symbol" w:hAnsi="Symbol" w:hint="default"/>
      </w:rPr>
    </w:lvl>
    <w:lvl w:ilvl="7" w:tentative="1">
      <w:start w:val="1"/>
      <w:numFmt w:val="bullet"/>
      <w:lvlText w:val="o"/>
      <w:lvlJc w:val="left"/>
      <w:pPr>
        <w:tabs>
          <w:tab w:val="num" w:pos="6826"/>
        </w:tabs>
        <w:ind w:left="6826" w:hanging="360"/>
      </w:pPr>
      <w:rPr>
        <w:rFonts w:ascii="Courier New" w:hAnsi="Courier New" w:hint="default"/>
      </w:rPr>
    </w:lvl>
    <w:lvl w:ilvl="8" w:tentative="1">
      <w:start w:val="1"/>
      <w:numFmt w:val="bullet"/>
      <w:lvlText w:val=""/>
      <w:lvlJc w:val="left"/>
      <w:pPr>
        <w:tabs>
          <w:tab w:val="num" w:pos="7546"/>
        </w:tabs>
        <w:ind w:left="7546" w:hanging="360"/>
      </w:pPr>
      <w:rPr>
        <w:rFonts w:ascii="Wingdings" w:hAnsi="Wingdings" w:hint="default"/>
      </w:rPr>
    </w:lvl>
  </w:abstractNum>
  <w:abstractNum w:abstractNumId="56">
    <w:nsid w:val="1F1A71D5"/>
    <w:multiLevelType w:val="hybridMultilevel"/>
    <w:tmpl w:val="B42ED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1E45CD8"/>
    <w:multiLevelType w:val="hybridMultilevel"/>
    <w:tmpl w:val="4D48112C"/>
    <w:lvl w:ilvl="0" w:tplc="12E09F50">
      <w:start w:val="1"/>
      <w:numFmt w:val="decimal"/>
      <w:lvlText w:val="%1."/>
      <w:lvlJc w:val="left"/>
      <w:pPr>
        <w:tabs>
          <w:tab w:val="num" w:pos="1043"/>
        </w:tabs>
        <w:ind w:left="1043" w:hanging="360"/>
      </w:pPr>
      <w:rPr>
        <w:rFonts w:hint="default"/>
      </w:rPr>
    </w:lvl>
    <w:lvl w:ilvl="1" w:tplc="04190019" w:tentative="1">
      <w:start w:val="1"/>
      <w:numFmt w:val="lowerLetter"/>
      <w:lvlText w:val="%2."/>
      <w:lvlJc w:val="left"/>
      <w:pPr>
        <w:tabs>
          <w:tab w:val="num" w:pos="1763"/>
        </w:tabs>
        <w:ind w:left="1763" w:hanging="360"/>
      </w:pPr>
    </w:lvl>
    <w:lvl w:ilvl="2" w:tplc="0419001B" w:tentative="1">
      <w:start w:val="1"/>
      <w:numFmt w:val="lowerRoman"/>
      <w:lvlText w:val="%3."/>
      <w:lvlJc w:val="right"/>
      <w:pPr>
        <w:tabs>
          <w:tab w:val="num" w:pos="2483"/>
        </w:tabs>
        <w:ind w:left="2483" w:hanging="180"/>
      </w:pPr>
    </w:lvl>
    <w:lvl w:ilvl="3" w:tplc="0419000F" w:tentative="1">
      <w:start w:val="1"/>
      <w:numFmt w:val="decimal"/>
      <w:lvlText w:val="%4."/>
      <w:lvlJc w:val="left"/>
      <w:pPr>
        <w:tabs>
          <w:tab w:val="num" w:pos="3203"/>
        </w:tabs>
        <w:ind w:left="3203" w:hanging="360"/>
      </w:pPr>
    </w:lvl>
    <w:lvl w:ilvl="4" w:tplc="04190019" w:tentative="1">
      <w:start w:val="1"/>
      <w:numFmt w:val="lowerLetter"/>
      <w:lvlText w:val="%5."/>
      <w:lvlJc w:val="left"/>
      <w:pPr>
        <w:tabs>
          <w:tab w:val="num" w:pos="3923"/>
        </w:tabs>
        <w:ind w:left="3923" w:hanging="360"/>
      </w:pPr>
    </w:lvl>
    <w:lvl w:ilvl="5" w:tplc="0419001B" w:tentative="1">
      <w:start w:val="1"/>
      <w:numFmt w:val="lowerRoman"/>
      <w:lvlText w:val="%6."/>
      <w:lvlJc w:val="right"/>
      <w:pPr>
        <w:tabs>
          <w:tab w:val="num" w:pos="4643"/>
        </w:tabs>
        <w:ind w:left="4643" w:hanging="180"/>
      </w:pPr>
    </w:lvl>
    <w:lvl w:ilvl="6" w:tplc="0419000F" w:tentative="1">
      <w:start w:val="1"/>
      <w:numFmt w:val="decimal"/>
      <w:lvlText w:val="%7."/>
      <w:lvlJc w:val="left"/>
      <w:pPr>
        <w:tabs>
          <w:tab w:val="num" w:pos="5363"/>
        </w:tabs>
        <w:ind w:left="5363" w:hanging="360"/>
      </w:pPr>
    </w:lvl>
    <w:lvl w:ilvl="7" w:tplc="04190019" w:tentative="1">
      <w:start w:val="1"/>
      <w:numFmt w:val="lowerLetter"/>
      <w:lvlText w:val="%8."/>
      <w:lvlJc w:val="left"/>
      <w:pPr>
        <w:tabs>
          <w:tab w:val="num" w:pos="6083"/>
        </w:tabs>
        <w:ind w:left="6083" w:hanging="360"/>
      </w:pPr>
    </w:lvl>
    <w:lvl w:ilvl="8" w:tplc="0419001B" w:tentative="1">
      <w:start w:val="1"/>
      <w:numFmt w:val="lowerRoman"/>
      <w:lvlText w:val="%9."/>
      <w:lvlJc w:val="right"/>
      <w:pPr>
        <w:tabs>
          <w:tab w:val="num" w:pos="6803"/>
        </w:tabs>
        <w:ind w:left="6803" w:hanging="180"/>
      </w:pPr>
    </w:lvl>
  </w:abstractNum>
  <w:abstractNum w:abstractNumId="59">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61">
    <w:nsid w:val="24D113EE"/>
    <w:multiLevelType w:val="hybridMultilevel"/>
    <w:tmpl w:val="0EA2C564"/>
    <w:lvl w:ilvl="0" w:tplc="C2943A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2">
    <w:nsid w:val="265D742E"/>
    <w:multiLevelType w:val="hybridMultilevel"/>
    <w:tmpl w:val="A1D2872A"/>
    <w:lvl w:ilvl="0" w:tplc="D6B0D47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27094802"/>
    <w:multiLevelType w:val="hybridMultilevel"/>
    <w:tmpl w:val="681EB78C"/>
    <w:lvl w:ilvl="0">
      <w:start w:val="1"/>
      <w:numFmt w:val="upperRoman"/>
      <w:lvlText w:val="%1."/>
      <w:lvlJc w:val="left"/>
      <w:pPr>
        <w:tabs>
          <w:tab w:val="num" w:pos="126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291E1E60"/>
    <w:multiLevelType w:val="singleLevel"/>
    <w:tmpl w:val="85C206AE"/>
    <w:lvl w:ilvl="0">
      <w:numFmt w:val="bullet"/>
      <w:lvlText w:val="-"/>
      <w:lvlJc w:val="left"/>
      <w:pPr>
        <w:tabs>
          <w:tab w:val="num" w:pos="1069"/>
        </w:tabs>
        <w:ind w:left="1069" w:hanging="360"/>
      </w:pPr>
      <w:rPr>
        <w:rFonts w:hint="default"/>
      </w:rPr>
    </w:lvl>
  </w:abstractNum>
  <w:abstractNum w:abstractNumId="68">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9">
    <w:nsid w:val="2A4976FA"/>
    <w:multiLevelType w:val="hybridMultilevel"/>
    <w:tmpl w:val="54A6C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A996315"/>
    <w:multiLevelType w:val="hybridMultilevel"/>
    <w:tmpl w:val="177E9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506"/>
        </w:tabs>
        <w:ind w:left="2506" w:hanging="360"/>
      </w:pPr>
      <w:rPr>
        <w:rFonts w:ascii="Courier New" w:hAnsi="Courier New" w:hint="default"/>
      </w:rPr>
    </w:lvl>
    <w:lvl w:ilvl="2" w:tentative="1">
      <w:start w:val="1"/>
      <w:numFmt w:val="bullet"/>
      <w:lvlText w:val=""/>
      <w:lvlJc w:val="left"/>
      <w:pPr>
        <w:tabs>
          <w:tab w:val="num" w:pos="3226"/>
        </w:tabs>
        <w:ind w:left="3226" w:hanging="360"/>
      </w:pPr>
      <w:rPr>
        <w:rFonts w:ascii="Wingdings" w:hAnsi="Wingdings" w:hint="default"/>
      </w:rPr>
    </w:lvl>
    <w:lvl w:ilvl="3" w:tentative="1">
      <w:start w:val="1"/>
      <w:numFmt w:val="bullet"/>
      <w:lvlText w:val=""/>
      <w:lvlJc w:val="left"/>
      <w:pPr>
        <w:tabs>
          <w:tab w:val="num" w:pos="3946"/>
        </w:tabs>
        <w:ind w:left="3946" w:hanging="360"/>
      </w:pPr>
      <w:rPr>
        <w:rFonts w:ascii="Symbol" w:hAnsi="Symbol" w:hint="default"/>
      </w:rPr>
    </w:lvl>
    <w:lvl w:ilvl="4" w:tentative="1">
      <w:start w:val="1"/>
      <w:numFmt w:val="bullet"/>
      <w:lvlText w:val="o"/>
      <w:lvlJc w:val="left"/>
      <w:pPr>
        <w:tabs>
          <w:tab w:val="num" w:pos="4666"/>
        </w:tabs>
        <w:ind w:left="4666" w:hanging="360"/>
      </w:pPr>
      <w:rPr>
        <w:rFonts w:ascii="Courier New" w:hAnsi="Courier New" w:hint="default"/>
      </w:rPr>
    </w:lvl>
    <w:lvl w:ilvl="5" w:tentative="1">
      <w:start w:val="1"/>
      <w:numFmt w:val="bullet"/>
      <w:lvlText w:val=""/>
      <w:lvlJc w:val="left"/>
      <w:pPr>
        <w:tabs>
          <w:tab w:val="num" w:pos="5386"/>
        </w:tabs>
        <w:ind w:left="5386" w:hanging="360"/>
      </w:pPr>
      <w:rPr>
        <w:rFonts w:ascii="Wingdings" w:hAnsi="Wingdings" w:hint="default"/>
      </w:rPr>
    </w:lvl>
    <w:lvl w:ilvl="6" w:tentative="1">
      <w:start w:val="1"/>
      <w:numFmt w:val="bullet"/>
      <w:lvlText w:val=""/>
      <w:lvlJc w:val="left"/>
      <w:pPr>
        <w:tabs>
          <w:tab w:val="num" w:pos="6106"/>
        </w:tabs>
        <w:ind w:left="6106" w:hanging="360"/>
      </w:pPr>
      <w:rPr>
        <w:rFonts w:ascii="Symbol" w:hAnsi="Symbol" w:hint="default"/>
      </w:rPr>
    </w:lvl>
    <w:lvl w:ilvl="7" w:tentative="1">
      <w:start w:val="1"/>
      <w:numFmt w:val="bullet"/>
      <w:lvlText w:val="o"/>
      <w:lvlJc w:val="left"/>
      <w:pPr>
        <w:tabs>
          <w:tab w:val="num" w:pos="6826"/>
        </w:tabs>
        <w:ind w:left="6826" w:hanging="360"/>
      </w:pPr>
      <w:rPr>
        <w:rFonts w:ascii="Courier New" w:hAnsi="Courier New" w:hint="default"/>
      </w:rPr>
    </w:lvl>
    <w:lvl w:ilvl="8" w:tentative="1">
      <w:start w:val="1"/>
      <w:numFmt w:val="bullet"/>
      <w:lvlText w:val=""/>
      <w:lvlJc w:val="left"/>
      <w:pPr>
        <w:tabs>
          <w:tab w:val="num" w:pos="7546"/>
        </w:tabs>
        <w:ind w:left="7546" w:hanging="360"/>
      </w:pPr>
      <w:rPr>
        <w:rFonts w:ascii="Wingdings" w:hAnsi="Wingdings" w:hint="default"/>
      </w:rPr>
    </w:lvl>
  </w:abstractNum>
  <w:abstractNum w:abstractNumId="71">
    <w:nsid w:val="2AEB41D2"/>
    <w:multiLevelType w:val="hybridMultilevel"/>
    <w:tmpl w:val="E3A84206"/>
    <w:lvl w:ilvl="0" w:tplc="0419000F">
      <w:start w:val="1"/>
      <w:numFmt w:val="decimal"/>
      <w:lvlText w:val="%1."/>
      <w:lvlJc w:val="left"/>
      <w:pPr>
        <w:tabs>
          <w:tab w:val="num" w:pos="720"/>
        </w:tabs>
        <w:ind w:left="720" w:hanging="360"/>
      </w:pPr>
      <w:rPr>
        <w:rFonts w:hint="default"/>
      </w:rPr>
    </w:lvl>
    <w:lvl w:ilvl="1" w:tplc="5D224F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3">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4">
    <w:nsid w:val="2DB81F68"/>
    <w:multiLevelType w:val="hybridMultilevel"/>
    <w:tmpl w:val="1ADA6D70"/>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5">
    <w:nsid w:val="2E610411"/>
    <w:multiLevelType w:val="hybridMultilevel"/>
    <w:tmpl w:val="6134819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2EF51C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2FEF2EA6"/>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78">
    <w:nsid w:val="30B84164"/>
    <w:multiLevelType w:val="hybridMultilevel"/>
    <w:tmpl w:val="B5BA2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12F1DD5"/>
    <w:multiLevelType w:val="singleLevel"/>
    <w:tmpl w:val="85C206AE"/>
    <w:lvl w:ilvl="0">
      <w:numFmt w:val="bullet"/>
      <w:lvlText w:val="-"/>
      <w:lvlJc w:val="left"/>
      <w:pPr>
        <w:tabs>
          <w:tab w:val="num" w:pos="1069"/>
        </w:tabs>
        <w:ind w:left="1069" w:hanging="360"/>
      </w:pPr>
      <w:rPr>
        <w:rFonts w:hint="default"/>
      </w:rPr>
    </w:lvl>
  </w:abstractNum>
  <w:abstractNum w:abstractNumId="8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1">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nsid w:val="31DE4931"/>
    <w:multiLevelType w:val="singleLevel"/>
    <w:tmpl w:val="85C206AE"/>
    <w:lvl w:ilvl="0">
      <w:numFmt w:val="bullet"/>
      <w:lvlText w:val="-"/>
      <w:lvlJc w:val="left"/>
      <w:pPr>
        <w:tabs>
          <w:tab w:val="num" w:pos="1069"/>
        </w:tabs>
        <w:ind w:left="1069" w:hanging="360"/>
      </w:pPr>
      <w:rPr>
        <w:rFonts w:hint="default"/>
      </w:rPr>
    </w:lvl>
  </w:abstractNum>
  <w:abstractNum w:abstractNumId="83">
    <w:nsid w:val="32231FD5"/>
    <w:multiLevelType w:val="hybridMultilevel"/>
    <w:tmpl w:val="1012F2D8"/>
    <w:lvl w:ilvl="0" w:tplc="8960AB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32285327"/>
    <w:multiLevelType w:val="hybridMultilevel"/>
    <w:tmpl w:val="E410EA9C"/>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336C7143"/>
    <w:multiLevelType w:val="hybridMultilevel"/>
    <w:tmpl w:val="76DAE810"/>
    <w:lvl w:ilvl="0" w:tplc="184216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34A60C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35066687"/>
    <w:multiLevelType w:val="hybridMultilevel"/>
    <w:tmpl w:val="0FD6EF12"/>
    <w:lvl w:ilvl="0" w:tplc="0A862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0">
    <w:nsid w:val="359A121E"/>
    <w:multiLevelType w:val="hybridMultilevel"/>
    <w:tmpl w:val="7A86E2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35B5306B"/>
    <w:multiLevelType w:val="hybridMultilevel"/>
    <w:tmpl w:val="144E4F82"/>
    <w:lvl w:ilvl="0">
      <w:start w:val="1"/>
      <w:numFmt w:val="bullet"/>
      <w:lvlText w:val=""/>
      <w:lvlJc w:val="left"/>
      <w:pPr>
        <w:tabs>
          <w:tab w:val="num" w:pos="720"/>
        </w:tabs>
        <w:ind w:left="720" w:hanging="360"/>
      </w:pPr>
      <w:rPr>
        <w:rFonts w:ascii="Symbol" w:hAnsi="Symbol" w:hint="default"/>
      </w:rPr>
    </w:lvl>
    <w:lvl w:ilvl="1">
      <w:start w:val="7"/>
      <w:numFmt w:val="bullet"/>
      <w:lvlText w:val="—"/>
      <w:lvlJc w:val="left"/>
      <w:pPr>
        <w:tabs>
          <w:tab w:val="num" w:pos="2100"/>
        </w:tabs>
        <w:ind w:left="2100" w:hanging="102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nsid w:val="360E02C9"/>
    <w:multiLevelType w:val="hybridMultilevel"/>
    <w:tmpl w:val="6F4EA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6D7162C"/>
    <w:multiLevelType w:val="hybridMultilevel"/>
    <w:tmpl w:val="742AD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6">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38474488"/>
    <w:multiLevelType w:val="hybridMultilevel"/>
    <w:tmpl w:val="63287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9">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0">
    <w:nsid w:val="3E144450"/>
    <w:multiLevelType w:val="hybridMultilevel"/>
    <w:tmpl w:val="E76E1C5A"/>
    <w:lvl w:ilvl="0" w:tplc="7396B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ECC5BFC"/>
    <w:multiLevelType w:val="hybridMultilevel"/>
    <w:tmpl w:val="89B20C7A"/>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2">
    <w:nsid w:val="3ECD7A44"/>
    <w:multiLevelType w:val="hybridMultilevel"/>
    <w:tmpl w:val="BC42D3CC"/>
    <w:lvl w:ilvl="0" w:tplc="B8E82B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3">
    <w:nsid w:val="3EDA01AA"/>
    <w:multiLevelType w:val="hybridMultilevel"/>
    <w:tmpl w:val="79F2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F4D1C97"/>
    <w:multiLevelType w:val="hybridMultilevel"/>
    <w:tmpl w:val="4366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0011D63"/>
    <w:multiLevelType w:val="hybridMultilevel"/>
    <w:tmpl w:val="2B0E46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nsid w:val="40414DAF"/>
    <w:multiLevelType w:val="hybridMultilevel"/>
    <w:tmpl w:val="C8B0BC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40677063"/>
    <w:multiLevelType w:val="hybridMultilevel"/>
    <w:tmpl w:val="C862F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B64C36"/>
    <w:multiLevelType w:val="hybridMultilevel"/>
    <w:tmpl w:val="E6A6EFD2"/>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9">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0">
    <w:nsid w:val="41581F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nsid w:val="432654DF"/>
    <w:multiLevelType w:val="hybridMultilevel"/>
    <w:tmpl w:val="3E4C38F8"/>
    <w:lvl w:ilvl="0" w:tplc="0419000F">
      <w:start w:val="1"/>
      <w:numFmt w:val="decimal"/>
      <w:lvlText w:val="%1."/>
      <w:lvlJc w:val="left"/>
      <w:pPr>
        <w:tabs>
          <w:tab w:val="num" w:pos="720"/>
        </w:tabs>
        <w:ind w:left="720" w:hanging="360"/>
      </w:pPr>
      <w:rPr>
        <w:rFonts w:hint="default"/>
      </w:rPr>
    </w:lvl>
    <w:lvl w:ilvl="1" w:tplc="D954EC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4">
    <w:nsid w:val="449A0051"/>
    <w:multiLevelType w:val="hybridMultilevel"/>
    <w:tmpl w:val="0846E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4F5392A"/>
    <w:multiLevelType w:val="hybridMultilevel"/>
    <w:tmpl w:val="E3166E0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6">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7">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8">
    <w:nsid w:val="474016D2"/>
    <w:multiLevelType w:val="hybridMultilevel"/>
    <w:tmpl w:val="17465C98"/>
    <w:lvl w:ilvl="0">
      <w:start w:val="1"/>
      <w:numFmt w:val="bullet"/>
      <w:lvlText w:val=""/>
      <w:lvlJc w:val="left"/>
      <w:pPr>
        <w:tabs>
          <w:tab w:val="num" w:pos="567"/>
        </w:tabs>
        <w:ind w:left="567" w:hanging="567"/>
      </w:pPr>
      <w:rPr>
        <w:rFonts w:ascii="Symbol" w:hAnsi="Symbol" w:hint="default"/>
        <w:color w:val="auto"/>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nsid w:val="4BF71838"/>
    <w:multiLevelType w:val="hybridMultilevel"/>
    <w:tmpl w:val="BA4A4A58"/>
    <w:lvl w:ilvl="0" w:tplc="7396B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D1321F6"/>
    <w:multiLevelType w:val="hybridMultilevel"/>
    <w:tmpl w:val="3FD07B34"/>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2">
    <w:nsid w:val="4D1C6D44"/>
    <w:multiLevelType w:val="hybridMultilevel"/>
    <w:tmpl w:val="9F0AD468"/>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124">
    <w:nsid w:val="4E7243C5"/>
    <w:multiLevelType w:val="hybridMultilevel"/>
    <w:tmpl w:val="D1BEFDC4"/>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5">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6">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7">
    <w:nsid w:val="4FFD6E1E"/>
    <w:multiLevelType w:val="hybridMultilevel"/>
    <w:tmpl w:val="9DC04E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0">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1">
    <w:nsid w:val="530F3693"/>
    <w:multiLevelType w:val="hybridMultilevel"/>
    <w:tmpl w:val="48C65960"/>
    <w:lvl w:ilvl="0" w:tplc="E848D2D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2">
    <w:nsid w:val="533445B7"/>
    <w:multiLevelType w:val="hybridMultilevel"/>
    <w:tmpl w:val="465215AC"/>
    <w:lvl w:ilvl="0" w:tplc="4F18C706">
      <w:start w:val="1"/>
      <w:numFmt w:val="decimal"/>
      <w:lvlText w:val="%1."/>
      <w:lvlJc w:val="left"/>
      <w:pPr>
        <w:tabs>
          <w:tab w:val="num" w:pos="1080"/>
        </w:tabs>
        <w:ind w:left="1080" w:hanging="360"/>
      </w:pPr>
      <w:rPr>
        <w:rFonts w:hint="default"/>
      </w:rPr>
    </w:lvl>
    <w:lvl w:ilvl="1" w:tplc="D9B0C0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4">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5">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6">
    <w:nsid w:val="53D84835"/>
    <w:multiLevelType w:val="hybridMultilevel"/>
    <w:tmpl w:val="AFD02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3E54C07"/>
    <w:multiLevelType w:val="hybridMultilevel"/>
    <w:tmpl w:val="72905C20"/>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8">
    <w:nsid w:val="54394510"/>
    <w:multiLevelType w:val="singleLevel"/>
    <w:tmpl w:val="85C206AE"/>
    <w:lvl w:ilvl="0">
      <w:numFmt w:val="bullet"/>
      <w:lvlText w:val="-"/>
      <w:lvlJc w:val="left"/>
      <w:pPr>
        <w:tabs>
          <w:tab w:val="num" w:pos="1069"/>
        </w:tabs>
        <w:ind w:left="1069" w:hanging="360"/>
      </w:pPr>
      <w:rPr>
        <w:rFonts w:hint="default"/>
      </w:rPr>
    </w:lvl>
  </w:abstractNum>
  <w:abstractNum w:abstractNumId="139">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0">
    <w:nsid w:val="5540353B"/>
    <w:multiLevelType w:val="hybridMultilevel"/>
    <w:tmpl w:val="A8763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2">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3">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4">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6">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7">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8">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9">
    <w:nsid w:val="5E425B34"/>
    <w:multiLevelType w:val="hybrid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150">
    <w:nsid w:val="5E8017DC"/>
    <w:multiLevelType w:val="hybridMultilevel"/>
    <w:tmpl w:val="2850C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E937E91"/>
    <w:multiLevelType w:val="singleLevel"/>
    <w:tmpl w:val="A104C2B8"/>
    <w:lvl w:ilvl="0">
      <w:start w:val="1"/>
      <w:numFmt w:val="bullet"/>
      <w:lvlText w:val="-"/>
      <w:lvlJc w:val="left"/>
      <w:pPr>
        <w:tabs>
          <w:tab w:val="num" w:pos="360"/>
        </w:tabs>
        <w:ind w:left="360" w:hanging="360"/>
      </w:pPr>
      <w:rPr>
        <w:rFonts w:hint="default"/>
      </w:rPr>
    </w:lvl>
  </w:abstractNum>
  <w:abstractNum w:abstractNumId="152">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3">
    <w:nsid w:val="5F2D0116"/>
    <w:multiLevelType w:val="singleLevel"/>
    <w:tmpl w:val="85C206AE"/>
    <w:lvl w:ilvl="0">
      <w:numFmt w:val="bullet"/>
      <w:lvlText w:val="-"/>
      <w:lvlJc w:val="left"/>
      <w:pPr>
        <w:tabs>
          <w:tab w:val="num" w:pos="1069"/>
        </w:tabs>
        <w:ind w:left="1069" w:hanging="360"/>
      </w:pPr>
      <w:rPr>
        <w:rFonts w:hint="default"/>
      </w:rPr>
    </w:lvl>
  </w:abstractNum>
  <w:abstractNum w:abstractNumId="154">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5">
    <w:nsid w:val="601D7F9B"/>
    <w:multiLevelType w:val="hybridMultilevel"/>
    <w:tmpl w:val="8196F550"/>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6">
    <w:nsid w:val="6268753D"/>
    <w:multiLevelType w:val="hybridMultilevel"/>
    <w:tmpl w:val="8788008E"/>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7">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8">
    <w:nsid w:val="658A249A"/>
    <w:multiLevelType w:val="hybridMultilevel"/>
    <w:tmpl w:val="C8B0BCF2"/>
    <w:lvl w:ilvl="0">
      <w:start w:val="1"/>
      <w:numFmt w:val="bullet"/>
      <w:lvlText w:val=""/>
      <w:lvlJc w:val="left"/>
      <w:pPr>
        <w:tabs>
          <w:tab w:val="num" w:pos="720"/>
        </w:tabs>
        <w:ind w:left="0" w:firstLine="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9">
    <w:nsid w:val="66175D5E"/>
    <w:multiLevelType w:val="hybridMultilevel"/>
    <w:tmpl w:val="394C7772"/>
    <w:lvl w:ilvl="0" w:tplc="FFFFFFFF">
      <w:start w:val="1"/>
      <w:numFmt w:val="bullet"/>
      <w:lvlText w:val=""/>
      <w:lvlJc w:val="left"/>
      <w:pPr>
        <w:tabs>
          <w:tab w:val="num" w:pos="720"/>
        </w:tabs>
        <w:ind w:left="0" w:firstLine="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61">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2">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3">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4">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5">
    <w:nsid w:val="68653B4B"/>
    <w:multiLevelType w:val="hybridMultilevel"/>
    <w:tmpl w:val="0C381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98727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7">
    <w:nsid w:val="69E41DDD"/>
    <w:multiLevelType w:val="hybridMultilevel"/>
    <w:tmpl w:val="CF0A4ECC"/>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8">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9">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0">
    <w:nsid w:val="6D2F698C"/>
    <w:multiLevelType w:val="hybridMultilevel"/>
    <w:tmpl w:val="624441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1">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2">
    <w:nsid w:val="6F752D08"/>
    <w:multiLevelType w:val="multilevel"/>
    <w:tmpl w:val="7496FB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3">
    <w:nsid w:val="6F7D4D6E"/>
    <w:multiLevelType w:val="hybridMultilevel"/>
    <w:tmpl w:val="A09E5A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4">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5">
    <w:nsid w:val="71DB26B2"/>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176">
    <w:nsid w:val="720F06C1"/>
    <w:multiLevelType w:val="hybridMultilevel"/>
    <w:tmpl w:val="E8D83924"/>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7">
    <w:nsid w:val="739C711B"/>
    <w:multiLevelType w:val="hybridMultilevel"/>
    <w:tmpl w:val="0FD6EF12"/>
    <w:lvl w:ilvl="0" w:tplc="0A862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nsid w:val="73A1447C"/>
    <w:multiLevelType w:val="multilevel"/>
    <w:tmpl w:val="0C28DA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9">
    <w:nsid w:val="73DF1071"/>
    <w:multiLevelType w:val="hybridMultilevel"/>
    <w:tmpl w:val="8F2E6DFE"/>
    <w:lvl w:ilvl="0" w:tplc="EB8CF2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0">
    <w:nsid w:val="75591EF1"/>
    <w:multiLevelType w:val="hybridMultilevel"/>
    <w:tmpl w:val="7EB6A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757E2B7A"/>
    <w:multiLevelType w:val="singleLevel"/>
    <w:tmpl w:val="85C206AE"/>
    <w:lvl w:ilvl="0">
      <w:numFmt w:val="bullet"/>
      <w:lvlText w:val="-"/>
      <w:lvlJc w:val="left"/>
      <w:pPr>
        <w:tabs>
          <w:tab w:val="num" w:pos="1069"/>
        </w:tabs>
        <w:ind w:left="1069" w:hanging="360"/>
      </w:pPr>
      <w:rPr>
        <w:rFonts w:hint="default"/>
      </w:rPr>
    </w:lvl>
  </w:abstractNum>
  <w:abstractNum w:abstractNumId="182">
    <w:nsid w:val="75BC022C"/>
    <w:multiLevelType w:val="hybridMultilevel"/>
    <w:tmpl w:val="F2904938"/>
    <w:lvl w:ilvl="0" w:tplc="4F18C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76B431EF"/>
    <w:multiLevelType w:val="hybridMultilevel"/>
    <w:tmpl w:val="CE08C3EE"/>
    <w:lvl w:ilvl="0" w:tplc="A314C40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4">
    <w:nsid w:val="7A5B4FC3"/>
    <w:multiLevelType w:val="hybridMultilevel"/>
    <w:tmpl w:val="733C46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5">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6">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7">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8">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57"/>
  </w:num>
  <w:num w:numId="3">
    <w:abstractNumId w:val="115"/>
  </w:num>
  <w:num w:numId="4">
    <w:abstractNumId w:val="29"/>
  </w:num>
  <w:num w:numId="5">
    <w:abstractNumId w:val="162"/>
  </w:num>
  <w:num w:numId="6">
    <w:abstractNumId w:val="94"/>
  </w:num>
  <w:num w:numId="7">
    <w:abstractNumId w:val="11"/>
  </w:num>
  <w:num w:numId="8">
    <w:abstractNumId w:val="116"/>
  </w:num>
  <w:num w:numId="9">
    <w:abstractNumId w:val="130"/>
  </w:num>
  <w:num w:numId="10">
    <w:abstractNumId w:val="80"/>
  </w:num>
  <w:num w:numId="11">
    <w:abstractNumId w:val="145"/>
  </w:num>
  <w:num w:numId="12">
    <w:abstractNumId w:val="99"/>
  </w:num>
  <w:num w:numId="13">
    <w:abstractNumId w:val="141"/>
  </w:num>
  <w:num w:numId="14">
    <w:abstractNumId w:val="21"/>
  </w:num>
  <w:num w:numId="15">
    <w:abstractNumId w:val="66"/>
  </w:num>
  <w:num w:numId="16">
    <w:abstractNumId w:val="12"/>
  </w:num>
  <w:num w:numId="17">
    <w:abstractNumId w:val="96"/>
  </w:num>
  <w:num w:numId="18">
    <w:abstractNumId w:val="59"/>
  </w:num>
  <w:num w:numId="19">
    <w:abstractNumId w:val="187"/>
  </w:num>
  <w:num w:numId="20">
    <w:abstractNumId w:val="98"/>
  </w:num>
  <w:num w:numId="21">
    <w:abstractNumId w:val="68"/>
  </w:num>
  <w:num w:numId="22">
    <w:abstractNumId w:val="125"/>
  </w:num>
  <w:num w:numId="23">
    <w:abstractNumId w:val="113"/>
  </w:num>
  <w:num w:numId="24">
    <w:abstractNumId w:val="142"/>
  </w:num>
  <w:num w:numId="25">
    <w:abstractNumId w:val="133"/>
  </w:num>
  <w:num w:numId="26">
    <w:abstractNumId w:val="95"/>
  </w:num>
  <w:num w:numId="27">
    <w:abstractNumId w:val="186"/>
  </w:num>
  <w:num w:numId="28">
    <w:abstractNumId w:val="31"/>
  </w:num>
  <w:num w:numId="29">
    <w:abstractNumId w:val="17"/>
  </w:num>
  <w:num w:numId="30">
    <w:abstractNumId w:val="38"/>
  </w:num>
  <w:num w:numId="31">
    <w:abstractNumId w:val="126"/>
  </w:num>
  <w:num w:numId="32">
    <w:abstractNumId w:val="163"/>
  </w:num>
  <w:num w:numId="33">
    <w:abstractNumId w:val="128"/>
  </w:num>
  <w:num w:numId="34">
    <w:abstractNumId w:val="72"/>
  </w:num>
  <w:num w:numId="35">
    <w:abstractNumId w:val="42"/>
  </w:num>
  <w:num w:numId="36">
    <w:abstractNumId w:val="73"/>
  </w:num>
  <w:num w:numId="37">
    <w:abstractNumId w:val="171"/>
  </w:num>
  <w:num w:numId="38">
    <w:abstractNumId w:val="164"/>
  </w:num>
  <w:num w:numId="39">
    <w:abstractNumId w:val="146"/>
  </w:num>
  <w:num w:numId="40">
    <w:abstractNumId w:val="168"/>
  </w:num>
  <w:num w:numId="41">
    <w:abstractNumId w:val="143"/>
  </w:num>
  <w:num w:numId="42">
    <w:abstractNumId w:val="37"/>
  </w:num>
  <w:num w:numId="43">
    <w:abstractNumId w:val="135"/>
  </w:num>
  <w:num w:numId="44">
    <w:abstractNumId w:val="6"/>
  </w:num>
  <w:num w:numId="45">
    <w:abstractNumId w:val="10"/>
  </w:num>
  <w:num w:numId="46">
    <w:abstractNumId w:val="81"/>
  </w:num>
  <w:num w:numId="47">
    <w:abstractNumId w:val="174"/>
  </w:num>
  <w:num w:numId="48">
    <w:abstractNumId w:val="161"/>
  </w:num>
  <w:num w:numId="49">
    <w:abstractNumId w:val="48"/>
  </w:num>
  <w:num w:numId="5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2"/>
  </w:num>
  <w:num w:numId="53">
    <w:abstractNumId w:val="25"/>
  </w:num>
  <w:num w:numId="54">
    <w:abstractNumId w:val="41"/>
  </w:num>
  <w:num w:numId="55">
    <w:abstractNumId w:val="89"/>
  </w:num>
  <w:num w:numId="56">
    <w:abstractNumId w:val="188"/>
  </w:num>
  <w:num w:numId="57">
    <w:abstractNumId w:val="160"/>
  </w:num>
  <w:num w:numId="58">
    <w:abstractNumId w:val="118"/>
  </w:num>
  <w:num w:numId="59">
    <w:abstractNumId w:val="60"/>
  </w:num>
  <w:num w:numId="60">
    <w:abstractNumId w:val="119"/>
  </w:num>
  <w:num w:numId="61">
    <w:abstractNumId w:val="8"/>
  </w:num>
  <w:num w:numId="62">
    <w:abstractNumId w:val="64"/>
  </w:num>
  <w:num w:numId="63">
    <w:abstractNumId w:val="43"/>
  </w:num>
  <w:num w:numId="64">
    <w:abstractNumId w:val="127"/>
  </w:num>
  <w:num w:numId="65">
    <w:abstractNumId w:val="184"/>
  </w:num>
  <w:num w:numId="66">
    <w:abstractNumId w:val="56"/>
  </w:num>
  <w:num w:numId="67">
    <w:abstractNumId w:val="22"/>
  </w:num>
  <w:num w:numId="68">
    <w:abstractNumId w:val="151"/>
  </w:num>
  <w:num w:numId="69">
    <w:abstractNumId w:val="178"/>
  </w:num>
  <w:num w:numId="70">
    <w:abstractNumId w:val="86"/>
  </w:num>
  <w:num w:numId="71">
    <w:abstractNumId w:val="185"/>
  </w:num>
  <w:num w:numId="72">
    <w:abstractNumId w:val="63"/>
  </w:num>
  <w:num w:numId="73">
    <w:abstractNumId w:val="47"/>
  </w:num>
  <w:num w:numId="74">
    <w:abstractNumId w:val="109"/>
  </w:num>
  <w:num w:numId="75">
    <w:abstractNumId w:val="13"/>
  </w:num>
  <w:num w:numId="76">
    <w:abstractNumId w:val="169"/>
  </w:num>
  <w:num w:numId="77">
    <w:abstractNumId w:val="144"/>
  </w:num>
  <w:num w:numId="78">
    <w:abstractNumId w:val="117"/>
  </w:num>
  <w:num w:numId="79">
    <w:abstractNumId w:val="45"/>
  </w:num>
  <w:num w:numId="80">
    <w:abstractNumId w:val="148"/>
  </w:num>
  <w:num w:numId="81">
    <w:abstractNumId w:val="154"/>
  </w:num>
  <w:num w:numId="82">
    <w:abstractNumId w:val="112"/>
  </w:num>
  <w:num w:numId="83">
    <w:abstractNumId w:val="34"/>
  </w:num>
  <w:num w:numId="84">
    <w:abstractNumId w:val="129"/>
  </w:num>
  <w:num w:numId="85">
    <w:abstractNumId w:val="134"/>
  </w:num>
  <w:num w:numId="86">
    <w:abstractNumId w:val="139"/>
  </w:num>
  <w:num w:numId="87">
    <w:abstractNumId w:val="152"/>
  </w:num>
  <w:num w:numId="88">
    <w:abstractNumId w:val="147"/>
  </w:num>
  <w:num w:numId="89">
    <w:abstractNumId w:val="105"/>
  </w:num>
  <w:num w:numId="90">
    <w:abstractNumId w:val="84"/>
  </w:num>
  <w:num w:numId="91">
    <w:abstractNumId w:val="173"/>
  </w:num>
  <w:num w:numId="92">
    <w:abstractNumId w:val="149"/>
  </w:num>
  <w:num w:numId="93">
    <w:abstractNumId w:val="74"/>
  </w:num>
  <w:num w:numId="94">
    <w:abstractNumId w:val="65"/>
  </w:num>
  <w:num w:numId="95">
    <w:abstractNumId w:val="123"/>
  </w:num>
  <w:num w:numId="96">
    <w:abstractNumId w:val="24"/>
  </w:num>
  <w:num w:numId="97">
    <w:abstractNumId w:val="91"/>
  </w:num>
  <w:num w:numId="98">
    <w:abstractNumId w:val="107"/>
  </w:num>
  <w:num w:numId="99">
    <w:abstractNumId w:val="170"/>
  </w:num>
  <w:num w:numId="100">
    <w:abstractNumId w:val="4"/>
  </w:num>
  <w:num w:numId="101">
    <w:abstractNumId w:val="27"/>
  </w:num>
  <w:num w:numId="102">
    <w:abstractNumId w:val="32"/>
  </w:num>
  <w:num w:numId="103">
    <w:abstractNumId w:val="20"/>
  </w:num>
  <w:num w:numId="104">
    <w:abstractNumId w:val="35"/>
  </w:num>
  <w:num w:numId="105">
    <w:abstractNumId w:val="175"/>
  </w:num>
  <w:num w:numId="106">
    <w:abstractNumId w:val="77"/>
  </w:num>
  <w:num w:numId="107">
    <w:abstractNumId w:val="159"/>
  </w:num>
  <w:num w:numId="108">
    <w:abstractNumId w:val="158"/>
  </w:num>
  <w:num w:numId="109">
    <w:abstractNumId w:val="50"/>
  </w:num>
  <w:num w:numId="110">
    <w:abstractNumId w:val="9"/>
  </w:num>
  <w:num w:numId="111">
    <w:abstractNumId w:val="106"/>
  </w:num>
  <w:num w:numId="112">
    <w:abstractNumId w:val="70"/>
  </w:num>
  <w:num w:numId="113">
    <w:abstractNumId w:val="55"/>
  </w:num>
  <w:num w:numId="114">
    <w:abstractNumId w:val="40"/>
  </w:num>
  <w:num w:numId="115">
    <w:abstractNumId w:val="157"/>
  </w:num>
  <w:num w:numId="116">
    <w:abstractNumId w:val="5"/>
  </w:num>
  <w:num w:numId="117">
    <w:abstractNumId w:val="26"/>
  </w:num>
  <w:num w:numId="118">
    <w:abstractNumId w:val="30"/>
  </w:num>
  <w:num w:numId="119">
    <w:abstractNumId w:val="110"/>
  </w:num>
  <w:num w:numId="120">
    <w:abstractNumId w:val="87"/>
  </w:num>
  <w:num w:numId="121">
    <w:abstractNumId w:val="76"/>
  </w:num>
  <w:num w:numId="122">
    <w:abstractNumId w:val="166"/>
  </w:num>
  <w:num w:numId="123">
    <w:abstractNumId w:val="79"/>
  </w:num>
  <w:num w:numId="124">
    <w:abstractNumId w:val="46"/>
  </w:num>
  <w:num w:numId="125">
    <w:abstractNumId w:val="82"/>
  </w:num>
  <w:num w:numId="126">
    <w:abstractNumId w:val="33"/>
  </w:num>
  <w:num w:numId="127">
    <w:abstractNumId w:val="67"/>
  </w:num>
  <w:num w:numId="128">
    <w:abstractNumId w:val="181"/>
  </w:num>
  <w:num w:numId="129">
    <w:abstractNumId w:val="36"/>
  </w:num>
  <w:num w:numId="130">
    <w:abstractNumId w:val="153"/>
  </w:num>
  <w:num w:numId="131">
    <w:abstractNumId w:val="138"/>
  </w:num>
  <w:num w:numId="132">
    <w:abstractNumId w:val="44"/>
  </w:num>
  <w:num w:numId="133">
    <w:abstractNumId w:val="180"/>
  </w:num>
  <w:num w:numId="134">
    <w:abstractNumId w:val="53"/>
  </w:num>
  <w:num w:numId="135">
    <w:abstractNumId w:val="69"/>
  </w:num>
  <w:num w:numId="136">
    <w:abstractNumId w:val="90"/>
  </w:num>
  <w:num w:numId="137">
    <w:abstractNumId w:val="49"/>
  </w:num>
  <w:num w:numId="138">
    <w:abstractNumId w:val="85"/>
  </w:num>
  <w:num w:numId="139">
    <w:abstractNumId w:val="83"/>
  </w:num>
  <w:num w:numId="140">
    <w:abstractNumId w:val="179"/>
  </w:num>
  <w:num w:numId="141">
    <w:abstractNumId w:val="61"/>
  </w:num>
  <w:num w:numId="142">
    <w:abstractNumId w:val="51"/>
  </w:num>
  <w:num w:numId="143">
    <w:abstractNumId w:val="62"/>
  </w:num>
  <w:num w:numId="144">
    <w:abstractNumId w:val="176"/>
  </w:num>
  <w:num w:numId="145">
    <w:abstractNumId w:val="132"/>
  </w:num>
  <w:num w:numId="146">
    <w:abstractNumId w:val="14"/>
  </w:num>
  <w:num w:numId="147">
    <w:abstractNumId w:val="137"/>
  </w:num>
  <w:num w:numId="148">
    <w:abstractNumId w:val="155"/>
  </w:num>
  <w:num w:numId="149">
    <w:abstractNumId w:val="124"/>
  </w:num>
  <w:num w:numId="150">
    <w:abstractNumId w:val="182"/>
  </w:num>
  <w:num w:numId="151">
    <w:abstractNumId w:val="122"/>
  </w:num>
  <w:num w:numId="152">
    <w:abstractNumId w:val="54"/>
  </w:num>
  <w:num w:numId="153">
    <w:abstractNumId w:val="167"/>
  </w:num>
  <w:num w:numId="154">
    <w:abstractNumId w:val="101"/>
  </w:num>
  <w:num w:numId="155">
    <w:abstractNumId w:val="121"/>
  </w:num>
  <w:num w:numId="156">
    <w:abstractNumId w:val="92"/>
  </w:num>
  <w:num w:numId="157">
    <w:abstractNumId w:val="114"/>
  </w:num>
  <w:num w:numId="158">
    <w:abstractNumId w:val="71"/>
  </w:num>
  <w:num w:numId="159">
    <w:abstractNumId w:val="111"/>
  </w:num>
  <w:num w:numId="160">
    <w:abstractNumId w:val="93"/>
  </w:num>
  <w:num w:numId="161">
    <w:abstractNumId w:val="103"/>
  </w:num>
  <w:num w:numId="162">
    <w:abstractNumId w:val="28"/>
  </w:num>
  <w:num w:numId="163">
    <w:abstractNumId w:val="58"/>
  </w:num>
  <w:num w:numId="164">
    <w:abstractNumId w:val="7"/>
  </w:num>
  <w:num w:numId="165">
    <w:abstractNumId w:val="156"/>
  </w:num>
  <w:num w:numId="166">
    <w:abstractNumId w:val="108"/>
  </w:num>
  <w:num w:numId="167">
    <w:abstractNumId w:val="3"/>
  </w:num>
  <w:num w:numId="168">
    <w:abstractNumId w:val="102"/>
  </w:num>
  <w:num w:numId="169">
    <w:abstractNumId w:val="183"/>
  </w:num>
  <w:num w:numId="170">
    <w:abstractNumId w:val="18"/>
  </w:num>
  <w:num w:numId="171">
    <w:abstractNumId w:val="131"/>
  </w:num>
  <w:num w:numId="172">
    <w:abstractNumId w:val="136"/>
  </w:num>
  <w:num w:numId="173">
    <w:abstractNumId w:val="140"/>
  </w:num>
  <w:num w:numId="174">
    <w:abstractNumId w:val="16"/>
  </w:num>
  <w:num w:numId="175">
    <w:abstractNumId w:val="97"/>
  </w:num>
  <w:num w:numId="176">
    <w:abstractNumId w:val="52"/>
  </w:num>
  <w:num w:numId="177">
    <w:abstractNumId w:val="23"/>
  </w:num>
  <w:num w:numId="178">
    <w:abstractNumId w:val="165"/>
  </w:num>
  <w:num w:numId="179">
    <w:abstractNumId w:val="88"/>
  </w:num>
  <w:num w:numId="180">
    <w:abstractNumId w:val="177"/>
  </w:num>
  <w:num w:numId="181">
    <w:abstractNumId w:val="104"/>
  </w:num>
  <w:num w:numId="182">
    <w:abstractNumId w:val="78"/>
  </w:num>
  <w:num w:numId="183">
    <w:abstractNumId w:val="150"/>
  </w:num>
  <w:num w:numId="184">
    <w:abstractNumId w:val="120"/>
  </w:num>
  <w:num w:numId="185">
    <w:abstractNumId w:val="100"/>
  </w:num>
  <w:num w:numId="186">
    <w:abstractNumId w:val="19"/>
  </w:num>
  <w:num w:numId="187">
    <w:abstractNumId w:val="1"/>
  </w:num>
  <w:num w:numId="188">
    <w:abstractNumId w:val="2"/>
  </w:num>
  <w:num w:numId="18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31"/>
    <w:rsid w:val="00066D7F"/>
    <w:rsid w:val="000B1B29"/>
    <w:rsid w:val="000E700F"/>
    <w:rsid w:val="00117D88"/>
    <w:rsid w:val="00132940"/>
    <w:rsid w:val="001427B8"/>
    <w:rsid w:val="00160A24"/>
    <w:rsid w:val="00166D0D"/>
    <w:rsid w:val="001755A3"/>
    <w:rsid w:val="00192749"/>
    <w:rsid w:val="0019512F"/>
    <w:rsid w:val="001C145C"/>
    <w:rsid w:val="001C410D"/>
    <w:rsid w:val="0024335A"/>
    <w:rsid w:val="00246DA7"/>
    <w:rsid w:val="00345188"/>
    <w:rsid w:val="003669AF"/>
    <w:rsid w:val="0038639A"/>
    <w:rsid w:val="003A37B7"/>
    <w:rsid w:val="0040343F"/>
    <w:rsid w:val="00455269"/>
    <w:rsid w:val="004739B6"/>
    <w:rsid w:val="004B4A39"/>
    <w:rsid w:val="004F3415"/>
    <w:rsid w:val="00503DFB"/>
    <w:rsid w:val="00561AFD"/>
    <w:rsid w:val="005D03B7"/>
    <w:rsid w:val="005E0B6C"/>
    <w:rsid w:val="005F4052"/>
    <w:rsid w:val="007252CA"/>
    <w:rsid w:val="00741A2B"/>
    <w:rsid w:val="00751BA1"/>
    <w:rsid w:val="0079095F"/>
    <w:rsid w:val="00793692"/>
    <w:rsid w:val="007E1E8D"/>
    <w:rsid w:val="007E2105"/>
    <w:rsid w:val="007F0709"/>
    <w:rsid w:val="008C4131"/>
    <w:rsid w:val="008E451C"/>
    <w:rsid w:val="00936E00"/>
    <w:rsid w:val="009763B2"/>
    <w:rsid w:val="009A0CB4"/>
    <w:rsid w:val="009A4376"/>
    <w:rsid w:val="009D5410"/>
    <w:rsid w:val="009D5E8D"/>
    <w:rsid w:val="00A059F1"/>
    <w:rsid w:val="00A05DEA"/>
    <w:rsid w:val="00A37DFA"/>
    <w:rsid w:val="00A37F77"/>
    <w:rsid w:val="00A539FD"/>
    <w:rsid w:val="00A65913"/>
    <w:rsid w:val="00A760B7"/>
    <w:rsid w:val="00AB1525"/>
    <w:rsid w:val="00AD356C"/>
    <w:rsid w:val="00B10A28"/>
    <w:rsid w:val="00B3220B"/>
    <w:rsid w:val="00B81216"/>
    <w:rsid w:val="00B941C4"/>
    <w:rsid w:val="00B97B0C"/>
    <w:rsid w:val="00BB14E2"/>
    <w:rsid w:val="00BC73D5"/>
    <w:rsid w:val="00C32B07"/>
    <w:rsid w:val="00C9186E"/>
    <w:rsid w:val="00C92AA7"/>
    <w:rsid w:val="00D30CEC"/>
    <w:rsid w:val="00DC695E"/>
    <w:rsid w:val="00DD27A8"/>
    <w:rsid w:val="00E06436"/>
    <w:rsid w:val="00EC26E7"/>
    <w:rsid w:val="00EE57BB"/>
    <w:rsid w:val="00F11F10"/>
    <w:rsid w:val="00F47914"/>
    <w:rsid w:val="00F53C08"/>
    <w:rsid w:val="00FE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8"/>
    </w:rPr>
  </w:style>
  <w:style w:type="paragraph" w:styleId="1">
    <w:name w:val="heading 1"/>
    <w:basedOn w:val="a0"/>
    <w:next w:val="a0"/>
    <w:qFormat/>
    <w:pPr>
      <w:keepNext/>
      <w:jc w:val="right"/>
      <w:outlineLvl w:val="0"/>
    </w:pPr>
    <w:rPr>
      <w:b/>
      <w:i/>
      <w:sz w:val="24"/>
      <w:szCs w:val="24"/>
    </w:rPr>
  </w:style>
  <w:style w:type="paragraph" w:styleId="2">
    <w:name w:val="heading 2"/>
    <w:basedOn w:val="a0"/>
    <w:next w:val="a0"/>
    <w:qFormat/>
    <w:rsid w:val="000E700F"/>
    <w:pPr>
      <w:keepNext/>
      <w:spacing w:before="240" w:after="60"/>
      <w:outlineLvl w:val="1"/>
    </w:pPr>
    <w:rPr>
      <w:rFonts w:ascii="Arial" w:hAnsi="Arial" w:cs="Arial"/>
      <w:b/>
      <w:bCs/>
      <w:i/>
      <w:iCs/>
      <w:szCs w:val="28"/>
    </w:rPr>
  </w:style>
  <w:style w:type="paragraph" w:styleId="3">
    <w:name w:val="heading 3"/>
    <w:basedOn w:val="a0"/>
    <w:next w:val="a0"/>
    <w:qFormat/>
    <w:rsid w:val="000E700F"/>
    <w:pPr>
      <w:keepNext/>
      <w:spacing w:before="240" w:after="60"/>
      <w:outlineLvl w:val="2"/>
    </w:pPr>
    <w:rPr>
      <w:rFonts w:ascii="Arial" w:hAnsi="Arial" w:cs="Arial"/>
      <w:b/>
      <w:bCs/>
      <w:sz w:val="26"/>
      <w:szCs w:val="26"/>
    </w:rPr>
  </w:style>
  <w:style w:type="paragraph" w:styleId="4">
    <w:name w:val="heading 4"/>
    <w:basedOn w:val="a0"/>
    <w:next w:val="a0"/>
    <w:qFormat/>
    <w:rsid w:val="000E700F"/>
    <w:pPr>
      <w:keepNext/>
      <w:spacing w:before="240" w:after="60"/>
      <w:outlineLvl w:val="3"/>
    </w:pPr>
    <w:rPr>
      <w:b/>
      <w:bCs/>
      <w:szCs w:val="28"/>
    </w:rPr>
  </w:style>
  <w:style w:type="paragraph" w:styleId="5">
    <w:name w:val="heading 5"/>
    <w:basedOn w:val="a0"/>
    <w:next w:val="a0"/>
    <w:qFormat/>
    <w:rsid w:val="000E700F"/>
    <w:pPr>
      <w:spacing w:before="240" w:after="60"/>
      <w:outlineLvl w:val="4"/>
    </w:pPr>
    <w:rPr>
      <w:b/>
      <w:bCs/>
      <w:i/>
      <w:iCs/>
      <w:sz w:val="26"/>
      <w:szCs w:val="26"/>
    </w:rPr>
  </w:style>
  <w:style w:type="paragraph" w:styleId="6">
    <w:name w:val="heading 6"/>
    <w:basedOn w:val="a0"/>
    <w:next w:val="a0"/>
    <w:qFormat/>
    <w:rsid w:val="000E700F"/>
    <w:pPr>
      <w:spacing w:before="240" w:after="60"/>
      <w:outlineLvl w:val="5"/>
    </w:pPr>
    <w:rPr>
      <w:b/>
      <w:bCs/>
      <w:sz w:val="22"/>
      <w:szCs w:val="22"/>
    </w:rPr>
  </w:style>
  <w:style w:type="paragraph" w:styleId="7">
    <w:name w:val="heading 7"/>
    <w:basedOn w:val="a0"/>
    <w:next w:val="a0"/>
    <w:qFormat/>
    <w:rsid w:val="000E700F"/>
    <w:pPr>
      <w:spacing w:before="240" w:after="60"/>
      <w:outlineLvl w:val="6"/>
    </w:pPr>
    <w:rPr>
      <w:sz w:val="24"/>
      <w:szCs w:val="24"/>
    </w:rPr>
  </w:style>
  <w:style w:type="paragraph" w:styleId="8">
    <w:name w:val="heading 8"/>
    <w:basedOn w:val="a0"/>
    <w:next w:val="a0"/>
    <w:qFormat/>
    <w:rsid w:val="000E700F"/>
    <w:pPr>
      <w:spacing w:before="240" w:after="60"/>
      <w:outlineLvl w:val="7"/>
    </w:pPr>
    <w:rPr>
      <w:i/>
      <w:iCs/>
      <w:sz w:val="24"/>
      <w:szCs w:val="24"/>
    </w:rPr>
  </w:style>
  <w:style w:type="paragraph" w:styleId="9">
    <w:name w:val="heading 9"/>
    <w:basedOn w:val="a0"/>
    <w:next w:val="a0"/>
    <w:qFormat/>
    <w:rsid w:val="000E700F"/>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jc w:val="both"/>
    </w:pPr>
    <w:rPr>
      <w:sz w:val="24"/>
    </w:rPr>
  </w:style>
  <w:style w:type="paragraph" w:styleId="a5">
    <w:name w:val="Title"/>
    <w:basedOn w:val="a0"/>
    <w:qFormat/>
    <w:pPr>
      <w:jc w:val="center"/>
    </w:pPr>
    <w:rPr>
      <w:b/>
      <w:sz w:val="36"/>
    </w:rPr>
  </w:style>
  <w:style w:type="paragraph" w:styleId="a6">
    <w:name w:val="Subtitle"/>
    <w:basedOn w:val="a0"/>
    <w:qFormat/>
    <w:pPr>
      <w:jc w:val="center"/>
    </w:pPr>
    <w:rPr>
      <w:b/>
    </w:rPr>
  </w:style>
  <w:style w:type="paragraph" w:styleId="20">
    <w:name w:val="Body Text Indent 2"/>
    <w:basedOn w:val="a0"/>
    <w:pPr>
      <w:ind w:firstLine="567"/>
      <w:jc w:val="both"/>
    </w:pPr>
    <w:rPr>
      <w:sz w:val="24"/>
    </w:rPr>
  </w:style>
  <w:style w:type="paragraph" w:styleId="a7">
    <w:name w:val="footer"/>
    <w:basedOn w:val="a0"/>
    <w:pPr>
      <w:tabs>
        <w:tab w:val="center" w:pos="4153"/>
        <w:tab w:val="right" w:pos="8306"/>
      </w:tabs>
    </w:pPr>
  </w:style>
  <w:style w:type="character" w:styleId="a8">
    <w:name w:val="page number"/>
    <w:basedOn w:val="a1"/>
  </w:style>
  <w:style w:type="paragraph" w:styleId="a9">
    <w:name w:val="Body Text"/>
    <w:basedOn w:val="a0"/>
    <w:rsid w:val="000E700F"/>
    <w:pPr>
      <w:spacing w:after="120"/>
    </w:pPr>
  </w:style>
  <w:style w:type="paragraph" w:styleId="30">
    <w:name w:val="Body Text 3"/>
    <w:basedOn w:val="a0"/>
    <w:pPr>
      <w:jc w:val="both"/>
    </w:pPr>
    <w:rPr>
      <w:szCs w:val="24"/>
    </w:rPr>
  </w:style>
  <w:style w:type="paragraph" w:styleId="aa">
    <w:name w:val="Balloon Text"/>
    <w:basedOn w:val="a0"/>
    <w:semiHidden/>
    <w:rPr>
      <w:rFonts w:ascii="Tahoma" w:hAnsi="Tahoma" w:cs="Tahoma"/>
      <w:sz w:val="16"/>
      <w:szCs w:val="16"/>
    </w:rPr>
  </w:style>
  <w:style w:type="paragraph" w:styleId="31">
    <w:name w:val="Body Text Indent 3"/>
    <w:basedOn w:val="a0"/>
    <w:rsid w:val="000E700F"/>
    <w:pPr>
      <w:spacing w:after="120"/>
      <w:ind w:left="283"/>
    </w:pPr>
    <w:rPr>
      <w:sz w:val="16"/>
      <w:szCs w:val="16"/>
    </w:rPr>
  </w:style>
  <w:style w:type="paragraph" w:customStyle="1" w:styleId="FR2">
    <w:name w:val="FR2"/>
    <w:rsid w:val="000E700F"/>
    <w:pPr>
      <w:widowControl w:val="0"/>
      <w:jc w:val="center"/>
    </w:pPr>
    <w:rPr>
      <w:b/>
      <w:sz w:val="32"/>
    </w:rPr>
  </w:style>
  <w:style w:type="paragraph" w:styleId="21">
    <w:name w:val="Body Text 2"/>
    <w:basedOn w:val="a0"/>
    <w:rsid w:val="000E700F"/>
    <w:pPr>
      <w:spacing w:after="120" w:line="480" w:lineRule="auto"/>
    </w:pPr>
  </w:style>
  <w:style w:type="paragraph" w:customStyle="1" w:styleId="22">
    <w:name w:val="заголовок 2"/>
    <w:basedOn w:val="a0"/>
    <w:next w:val="a0"/>
    <w:rsid w:val="000E700F"/>
    <w:pPr>
      <w:keepNext/>
      <w:spacing w:before="240" w:after="60"/>
      <w:ind w:firstLine="709"/>
    </w:pPr>
    <w:rPr>
      <w:b/>
      <w:i/>
      <w:sz w:val="24"/>
    </w:rPr>
  </w:style>
  <w:style w:type="paragraph" w:customStyle="1" w:styleId="32">
    <w:name w:val="заголовок 3"/>
    <w:basedOn w:val="a0"/>
    <w:next w:val="a0"/>
    <w:rsid w:val="000E700F"/>
    <w:pPr>
      <w:keepNext/>
      <w:spacing w:before="240" w:after="60"/>
      <w:ind w:firstLine="567"/>
    </w:pPr>
    <w:rPr>
      <w:sz w:val="24"/>
      <w:u w:val="single"/>
    </w:rPr>
  </w:style>
  <w:style w:type="paragraph" w:customStyle="1" w:styleId="BodyText3">
    <w:name w:val="Body Text 3"/>
    <w:basedOn w:val="Normal"/>
    <w:rsid w:val="000E700F"/>
    <w:pPr>
      <w:jc w:val="both"/>
    </w:pPr>
  </w:style>
  <w:style w:type="paragraph" w:customStyle="1" w:styleId="Normal">
    <w:name w:val="Normal"/>
    <w:rsid w:val="000E700F"/>
    <w:rPr>
      <w:sz w:val="24"/>
    </w:rPr>
  </w:style>
  <w:style w:type="paragraph" w:customStyle="1" w:styleId="ab">
    <w:name w:val="Произведения"/>
    <w:basedOn w:val="a0"/>
    <w:rsid w:val="000E700F"/>
    <w:pPr>
      <w:tabs>
        <w:tab w:val="left" w:pos="7513"/>
      </w:tabs>
      <w:ind w:left="1134" w:right="567"/>
      <w:jc w:val="center"/>
    </w:pPr>
    <w:rPr>
      <w:sz w:val="24"/>
    </w:rPr>
  </w:style>
  <w:style w:type="paragraph" w:customStyle="1" w:styleId="ac">
    <w:name w:val="Аннотации"/>
    <w:basedOn w:val="a0"/>
    <w:rsid w:val="000E700F"/>
    <w:pPr>
      <w:ind w:firstLine="284"/>
      <w:jc w:val="both"/>
    </w:pPr>
    <w:rPr>
      <w:sz w:val="22"/>
    </w:rPr>
  </w:style>
  <w:style w:type="paragraph" w:customStyle="1" w:styleId="FR1">
    <w:name w:val="FR1"/>
    <w:rsid w:val="000E700F"/>
    <w:pPr>
      <w:ind w:left="360" w:right="400"/>
      <w:jc w:val="center"/>
    </w:pPr>
    <w:rPr>
      <w:rFonts w:ascii="Arial Narrow" w:hAnsi="Arial Narrow"/>
      <w:sz w:val="32"/>
    </w:rPr>
  </w:style>
  <w:style w:type="paragraph" w:styleId="ad">
    <w:name w:val="Plain Text"/>
    <w:basedOn w:val="a0"/>
    <w:rsid w:val="000E700F"/>
    <w:rPr>
      <w:rFonts w:ascii="Courier New" w:hAnsi="Courier New"/>
      <w:sz w:val="20"/>
    </w:rPr>
  </w:style>
  <w:style w:type="paragraph" w:styleId="ae">
    <w:name w:val="footnote text"/>
    <w:basedOn w:val="a0"/>
    <w:semiHidden/>
    <w:rsid w:val="000E700F"/>
    <w:pPr>
      <w:ind w:firstLine="709"/>
    </w:pPr>
    <w:rPr>
      <w:sz w:val="20"/>
    </w:rPr>
  </w:style>
  <w:style w:type="character" w:styleId="af">
    <w:name w:val="footnote reference"/>
    <w:semiHidden/>
    <w:rsid w:val="000E700F"/>
    <w:rPr>
      <w:vertAlign w:val="superscript"/>
    </w:rPr>
  </w:style>
  <w:style w:type="character" w:styleId="af0">
    <w:name w:val="annotation reference"/>
    <w:semiHidden/>
    <w:rsid w:val="000E700F"/>
    <w:rPr>
      <w:sz w:val="16"/>
    </w:rPr>
  </w:style>
  <w:style w:type="paragraph" w:styleId="af1">
    <w:name w:val="annotation text"/>
    <w:basedOn w:val="a0"/>
    <w:semiHidden/>
    <w:rsid w:val="000E700F"/>
    <w:rPr>
      <w:sz w:val="20"/>
    </w:rPr>
  </w:style>
  <w:style w:type="paragraph" w:customStyle="1" w:styleId="BodyText2">
    <w:name w:val="Body Text 2"/>
    <w:basedOn w:val="Normal"/>
    <w:rsid w:val="000E700F"/>
    <w:pPr>
      <w:tabs>
        <w:tab w:val="left" w:pos="8222"/>
      </w:tabs>
      <w:ind w:right="-1759"/>
    </w:pPr>
    <w:rPr>
      <w:sz w:val="28"/>
    </w:rPr>
  </w:style>
  <w:style w:type="paragraph" w:customStyle="1" w:styleId="NR">
    <w:name w:val="NR"/>
    <w:basedOn w:val="a0"/>
    <w:rsid w:val="000E700F"/>
    <w:rPr>
      <w:sz w:val="24"/>
    </w:rPr>
  </w:style>
  <w:style w:type="paragraph" w:styleId="af2">
    <w:name w:val="header"/>
    <w:basedOn w:val="a0"/>
    <w:rsid w:val="000E700F"/>
    <w:pPr>
      <w:tabs>
        <w:tab w:val="center" w:pos="4153"/>
        <w:tab w:val="right" w:pos="8306"/>
      </w:tabs>
      <w:ind w:firstLine="567"/>
      <w:jc w:val="both"/>
    </w:pPr>
    <w:rPr>
      <w:sz w:val="24"/>
    </w:rPr>
  </w:style>
  <w:style w:type="paragraph" w:styleId="af3">
    <w:name w:val="Block Text"/>
    <w:basedOn w:val="a0"/>
    <w:rsid w:val="000E700F"/>
    <w:pPr>
      <w:ind w:left="57" w:right="57" w:firstLine="720"/>
      <w:jc w:val="both"/>
    </w:pPr>
    <w:rPr>
      <w:sz w:val="24"/>
    </w:rPr>
  </w:style>
  <w:style w:type="paragraph" w:styleId="a">
    <w:name w:val="List"/>
    <w:basedOn w:val="a0"/>
    <w:rsid w:val="000E700F"/>
    <w:pPr>
      <w:numPr>
        <w:numId w:val="59"/>
      </w:numPr>
    </w:pPr>
    <w:rPr>
      <w:sz w:val="24"/>
      <w:szCs w:val="24"/>
    </w:rPr>
  </w:style>
  <w:style w:type="paragraph" w:customStyle="1" w:styleId="Web">
    <w:name w:val="Обычный (Web)"/>
    <w:basedOn w:val="a0"/>
    <w:rsid w:val="000E700F"/>
    <w:pPr>
      <w:spacing w:before="100" w:beforeAutospacing="1" w:after="100" w:afterAutospacing="1"/>
    </w:pPr>
    <w:rPr>
      <w:rFonts w:ascii="Arial Unicode MS" w:eastAsia="Arial Unicode MS" w:hAnsi="Arial Unicode MS" w:cs="Arial Unicode MS" w:hint="eastAsia"/>
      <w:sz w:val="24"/>
      <w:szCs w:val="24"/>
    </w:rPr>
  </w:style>
  <w:style w:type="paragraph" w:customStyle="1" w:styleId="Noeeu1">
    <w:name w:val="Noeeu1"/>
    <w:basedOn w:val="a0"/>
    <w:rsid w:val="000E700F"/>
    <w:pPr>
      <w:spacing w:line="360" w:lineRule="auto"/>
      <w:ind w:firstLine="720"/>
      <w:jc w:val="both"/>
    </w:pPr>
    <w:rPr>
      <w:rFonts w:ascii="TimesDL" w:hAnsi="TimesDL"/>
      <w:spacing w:val="8"/>
    </w:rPr>
  </w:style>
  <w:style w:type="paragraph" w:customStyle="1" w:styleId="BodyTextIndent3">
    <w:name w:val="Body Text Indent 3"/>
    <w:basedOn w:val="a0"/>
    <w:rsid w:val="000E700F"/>
    <w:pPr>
      <w:spacing w:before="60" w:line="252" w:lineRule="auto"/>
      <w:ind w:firstLine="567"/>
      <w:jc w:val="both"/>
    </w:pPr>
  </w:style>
  <w:style w:type="paragraph" w:customStyle="1" w:styleId="BodyTextIndent2">
    <w:name w:val="Body Text Indent 2"/>
    <w:basedOn w:val="a0"/>
    <w:rsid w:val="000E700F"/>
    <w:pPr>
      <w:spacing w:line="360" w:lineRule="auto"/>
      <w:ind w:firstLine="709"/>
      <w:jc w:val="both"/>
    </w:pPr>
  </w:style>
  <w:style w:type="paragraph" w:customStyle="1" w:styleId="FR3">
    <w:name w:val="FR3"/>
    <w:rsid w:val="000E700F"/>
    <w:pPr>
      <w:widowControl w:val="0"/>
      <w:spacing w:before="160"/>
    </w:pPr>
    <w:rPr>
      <w:rFonts w:ascii="Arial" w:hAnsi="Arial"/>
      <w:sz w:val="24"/>
    </w:rPr>
  </w:style>
  <w:style w:type="paragraph" w:customStyle="1" w:styleId="10">
    <w:name w:val="Стиль1"/>
    <w:rsid w:val="000E700F"/>
    <w:pPr>
      <w:spacing w:line="360" w:lineRule="auto"/>
      <w:ind w:firstLine="720"/>
      <w:jc w:val="both"/>
    </w:pPr>
    <w:rPr>
      <w:sz w:val="24"/>
    </w:rPr>
  </w:style>
  <w:style w:type="paragraph" w:customStyle="1" w:styleId="af4">
    <w:name w:val="Загол"/>
    <w:basedOn w:val="a0"/>
    <w:rsid w:val="000E700F"/>
    <w:pPr>
      <w:widowControl w:val="0"/>
      <w:autoSpaceDE w:val="0"/>
      <w:autoSpaceDN w:val="0"/>
      <w:spacing w:before="360" w:after="200" w:line="264" w:lineRule="auto"/>
      <w:jc w:val="center"/>
    </w:pPr>
    <w:rPr>
      <w:b/>
      <w:bCs/>
      <w:caps/>
      <w:szCs w:val="28"/>
    </w:rPr>
  </w:style>
  <w:style w:type="paragraph" w:customStyle="1" w:styleId="af5">
    <w:name w:val="абзац"/>
    <w:basedOn w:val="a0"/>
    <w:rsid w:val="000E700F"/>
    <w:pPr>
      <w:ind w:firstLine="851"/>
      <w:jc w:val="both"/>
    </w:pPr>
    <w:rPr>
      <w:sz w:val="26"/>
    </w:rPr>
  </w:style>
  <w:style w:type="paragraph" w:customStyle="1" w:styleId="af6">
    <w:name w:val="Центр"/>
    <w:basedOn w:val="a0"/>
    <w:rsid w:val="000E700F"/>
    <w:pPr>
      <w:ind w:firstLine="720"/>
      <w:jc w:val="center"/>
    </w:pPr>
    <w:rPr>
      <w:b/>
      <w:sz w:val="32"/>
    </w:rPr>
  </w:style>
  <w:style w:type="paragraph" w:styleId="11">
    <w:name w:val="index 1"/>
    <w:basedOn w:val="a0"/>
    <w:next w:val="a0"/>
    <w:semiHidden/>
    <w:rsid w:val="000E700F"/>
    <w:pPr>
      <w:tabs>
        <w:tab w:val="right" w:leader="dot" w:pos="9638"/>
      </w:tabs>
      <w:ind w:left="240" w:hanging="240"/>
      <w:jc w:val="both"/>
    </w:pPr>
    <w:rPr>
      <w:sz w:val="32"/>
    </w:rPr>
  </w:style>
  <w:style w:type="table" w:styleId="af7">
    <w:name w:val="Table Grid"/>
    <w:basedOn w:val="a2"/>
    <w:rsid w:val="00A65913"/>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117D88"/>
    <w:pPr>
      <w:spacing w:after="200" w:line="276" w:lineRule="auto"/>
      <w:ind w:left="720"/>
      <w:contextualSpacing/>
      <w:jc w:val="both"/>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8"/>
    </w:rPr>
  </w:style>
  <w:style w:type="paragraph" w:styleId="1">
    <w:name w:val="heading 1"/>
    <w:basedOn w:val="a0"/>
    <w:next w:val="a0"/>
    <w:qFormat/>
    <w:pPr>
      <w:keepNext/>
      <w:jc w:val="right"/>
      <w:outlineLvl w:val="0"/>
    </w:pPr>
    <w:rPr>
      <w:b/>
      <w:i/>
      <w:sz w:val="24"/>
      <w:szCs w:val="24"/>
    </w:rPr>
  </w:style>
  <w:style w:type="paragraph" w:styleId="2">
    <w:name w:val="heading 2"/>
    <w:basedOn w:val="a0"/>
    <w:next w:val="a0"/>
    <w:qFormat/>
    <w:rsid w:val="000E700F"/>
    <w:pPr>
      <w:keepNext/>
      <w:spacing w:before="240" w:after="60"/>
      <w:outlineLvl w:val="1"/>
    </w:pPr>
    <w:rPr>
      <w:rFonts w:ascii="Arial" w:hAnsi="Arial" w:cs="Arial"/>
      <w:b/>
      <w:bCs/>
      <w:i/>
      <w:iCs/>
      <w:szCs w:val="28"/>
    </w:rPr>
  </w:style>
  <w:style w:type="paragraph" w:styleId="3">
    <w:name w:val="heading 3"/>
    <w:basedOn w:val="a0"/>
    <w:next w:val="a0"/>
    <w:qFormat/>
    <w:rsid w:val="000E700F"/>
    <w:pPr>
      <w:keepNext/>
      <w:spacing w:before="240" w:after="60"/>
      <w:outlineLvl w:val="2"/>
    </w:pPr>
    <w:rPr>
      <w:rFonts w:ascii="Arial" w:hAnsi="Arial" w:cs="Arial"/>
      <w:b/>
      <w:bCs/>
      <w:sz w:val="26"/>
      <w:szCs w:val="26"/>
    </w:rPr>
  </w:style>
  <w:style w:type="paragraph" w:styleId="4">
    <w:name w:val="heading 4"/>
    <w:basedOn w:val="a0"/>
    <w:next w:val="a0"/>
    <w:qFormat/>
    <w:rsid w:val="000E700F"/>
    <w:pPr>
      <w:keepNext/>
      <w:spacing w:before="240" w:after="60"/>
      <w:outlineLvl w:val="3"/>
    </w:pPr>
    <w:rPr>
      <w:b/>
      <w:bCs/>
      <w:szCs w:val="28"/>
    </w:rPr>
  </w:style>
  <w:style w:type="paragraph" w:styleId="5">
    <w:name w:val="heading 5"/>
    <w:basedOn w:val="a0"/>
    <w:next w:val="a0"/>
    <w:qFormat/>
    <w:rsid w:val="000E700F"/>
    <w:pPr>
      <w:spacing w:before="240" w:after="60"/>
      <w:outlineLvl w:val="4"/>
    </w:pPr>
    <w:rPr>
      <w:b/>
      <w:bCs/>
      <w:i/>
      <w:iCs/>
      <w:sz w:val="26"/>
      <w:szCs w:val="26"/>
    </w:rPr>
  </w:style>
  <w:style w:type="paragraph" w:styleId="6">
    <w:name w:val="heading 6"/>
    <w:basedOn w:val="a0"/>
    <w:next w:val="a0"/>
    <w:qFormat/>
    <w:rsid w:val="000E700F"/>
    <w:pPr>
      <w:spacing w:before="240" w:after="60"/>
      <w:outlineLvl w:val="5"/>
    </w:pPr>
    <w:rPr>
      <w:b/>
      <w:bCs/>
      <w:sz w:val="22"/>
      <w:szCs w:val="22"/>
    </w:rPr>
  </w:style>
  <w:style w:type="paragraph" w:styleId="7">
    <w:name w:val="heading 7"/>
    <w:basedOn w:val="a0"/>
    <w:next w:val="a0"/>
    <w:qFormat/>
    <w:rsid w:val="000E700F"/>
    <w:pPr>
      <w:spacing w:before="240" w:after="60"/>
      <w:outlineLvl w:val="6"/>
    </w:pPr>
    <w:rPr>
      <w:sz w:val="24"/>
      <w:szCs w:val="24"/>
    </w:rPr>
  </w:style>
  <w:style w:type="paragraph" w:styleId="8">
    <w:name w:val="heading 8"/>
    <w:basedOn w:val="a0"/>
    <w:next w:val="a0"/>
    <w:qFormat/>
    <w:rsid w:val="000E700F"/>
    <w:pPr>
      <w:spacing w:before="240" w:after="60"/>
      <w:outlineLvl w:val="7"/>
    </w:pPr>
    <w:rPr>
      <w:i/>
      <w:iCs/>
      <w:sz w:val="24"/>
      <w:szCs w:val="24"/>
    </w:rPr>
  </w:style>
  <w:style w:type="paragraph" w:styleId="9">
    <w:name w:val="heading 9"/>
    <w:basedOn w:val="a0"/>
    <w:next w:val="a0"/>
    <w:qFormat/>
    <w:rsid w:val="000E700F"/>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jc w:val="both"/>
    </w:pPr>
    <w:rPr>
      <w:sz w:val="24"/>
    </w:rPr>
  </w:style>
  <w:style w:type="paragraph" w:styleId="a5">
    <w:name w:val="Title"/>
    <w:basedOn w:val="a0"/>
    <w:qFormat/>
    <w:pPr>
      <w:jc w:val="center"/>
    </w:pPr>
    <w:rPr>
      <w:b/>
      <w:sz w:val="36"/>
    </w:rPr>
  </w:style>
  <w:style w:type="paragraph" w:styleId="a6">
    <w:name w:val="Subtitle"/>
    <w:basedOn w:val="a0"/>
    <w:qFormat/>
    <w:pPr>
      <w:jc w:val="center"/>
    </w:pPr>
    <w:rPr>
      <w:b/>
    </w:rPr>
  </w:style>
  <w:style w:type="paragraph" w:styleId="20">
    <w:name w:val="Body Text Indent 2"/>
    <w:basedOn w:val="a0"/>
    <w:pPr>
      <w:ind w:firstLine="567"/>
      <w:jc w:val="both"/>
    </w:pPr>
    <w:rPr>
      <w:sz w:val="24"/>
    </w:rPr>
  </w:style>
  <w:style w:type="paragraph" w:styleId="a7">
    <w:name w:val="footer"/>
    <w:basedOn w:val="a0"/>
    <w:pPr>
      <w:tabs>
        <w:tab w:val="center" w:pos="4153"/>
        <w:tab w:val="right" w:pos="8306"/>
      </w:tabs>
    </w:pPr>
  </w:style>
  <w:style w:type="character" w:styleId="a8">
    <w:name w:val="page number"/>
    <w:basedOn w:val="a1"/>
  </w:style>
  <w:style w:type="paragraph" w:styleId="a9">
    <w:name w:val="Body Text"/>
    <w:basedOn w:val="a0"/>
    <w:rsid w:val="000E700F"/>
    <w:pPr>
      <w:spacing w:after="120"/>
    </w:pPr>
  </w:style>
  <w:style w:type="paragraph" w:styleId="30">
    <w:name w:val="Body Text 3"/>
    <w:basedOn w:val="a0"/>
    <w:pPr>
      <w:jc w:val="both"/>
    </w:pPr>
    <w:rPr>
      <w:szCs w:val="24"/>
    </w:rPr>
  </w:style>
  <w:style w:type="paragraph" w:styleId="aa">
    <w:name w:val="Balloon Text"/>
    <w:basedOn w:val="a0"/>
    <w:semiHidden/>
    <w:rPr>
      <w:rFonts w:ascii="Tahoma" w:hAnsi="Tahoma" w:cs="Tahoma"/>
      <w:sz w:val="16"/>
      <w:szCs w:val="16"/>
    </w:rPr>
  </w:style>
  <w:style w:type="paragraph" w:styleId="31">
    <w:name w:val="Body Text Indent 3"/>
    <w:basedOn w:val="a0"/>
    <w:rsid w:val="000E700F"/>
    <w:pPr>
      <w:spacing w:after="120"/>
      <w:ind w:left="283"/>
    </w:pPr>
    <w:rPr>
      <w:sz w:val="16"/>
      <w:szCs w:val="16"/>
    </w:rPr>
  </w:style>
  <w:style w:type="paragraph" w:customStyle="1" w:styleId="FR2">
    <w:name w:val="FR2"/>
    <w:rsid w:val="000E700F"/>
    <w:pPr>
      <w:widowControl w:val="0"/>
      <w:jc w:val="center"/>
    </w:pPr>
    <w:rPr>
      <w:b/>
      <w:sz w:val="32"/>
    </w:rPr>
  </w:style>
  <w:style w:type="paragraph" w:styleId="21">
    <w:name w:val="Body Text 2"/>
    <w:basedOn w:val="a0"/>
    <w:rsid w:val="000E700F"/>
    <w:pPr>
      <w:spacing w:after="120" w:line="480" w:lineRule="auto"/>
    </w:pPr>
  </w:style>
  <w:style w:type="paragraph" w:customStyle="1" w:styleId="22">
    <w:name w:val="заголовок 2"/>
    <w:basedOn w:val="a0"/>
    <w:next w:val="a0"/>
    <w:rsid w:val="000E700F"/>
    <w:pPr>
      <w:keepNext/>
      <w:spacing w:before="240" w:after="60"/>
      <w:ind w:firstLine="709"/>
    </w:pPr>
    <w:rPr>
      <w:b/>
      <w:i/>
      <w:sz w:val="24"/>
    </w:rPr>
  </w:style>
  <w:style w:type="paragraph" w:customStyle="1" w:styleId="32">
    <w:name w:val="заголовок 3"/>
    <w:basedOn w:val="a0"/>
    <w:next w:val="a0"/>
    <w:rsid w:val="000E700F"/>
    <w:pPr>
      <w:keepNext/>
      <w:spacing w:before="240" w:after="60"/>
      <w:ind w:firstLine="567"/>
    </w:pPr>
    <w:rPr>
      <w:sz w:val="24"/>
      <w:u w:val="single"/>
    </w:rPr>
  </w:style>
  <w:style w:type="paragraph" w:customStyle="1" w:styleId="BodyText3">
    <w:name w:val="Body Text 3"/>
    <w:basedOn w:val="Normal"/>
    <w:rsid w:val="000E700F"/>
    <w:pPr>
      <w:jc w:val="both"/>
    </w:pPr>
  </w:style>
  <w:style w:type="paragraph" w:customStyle="1" w:styleId="Normal">
    <w:name w:val="Normal"/>
    <w:rsid w:val="000E700F"/>
    <w:rPr>
      <w:sz w:val="24"/>
    </w:rPr>
  </w:style>
  <w:style w:type="paragraph" w:customStyle="1" w:styleId="ab">
    <w:name w:val="Произведения"/>
    <w:basedOn w:val="a0"/>
    <w:rsid w:val="000E700F"/>
    <w:pPr>
      <w:tabs>
        <w:tab w:val="left" w:pos="7513"/>
      </w:tabs>
      <w:ind w:left="1134" w:right="567"/>
      <w:jc w:val="center"/>
    </w:pPr>
    <w:rPr>
      <w:sz w:val="24"/>
    </w:rPr>
  </w:style>
  <w:style w:type="paragraph" w:customStyle="1" w:styleId="ac">
    <w:name w:val="Аннотации"/>
    <w:basedOn w:val="a0"/>
    <w:rsid w:val="000E700F"/>
    <w:pPr>
      <w:ind w:firstLine="284"/>
      <w:jc w:val="both"/>
    </w:pPr>
    <w:rPr>
      <w:sz w:val="22"/>
    </w:rPr>
  </w:style>
  <w:style w:type="paragraph" w:customStyle="1" w:styleId="FR1">
    <w:name w:val="FR1"/>
    <w:rsid w:val="000E700F"/>
    <w:pPr>
      <w:ind w:left="360" w:right="400"/>
      <w:jc w:val="center"/>
    </w:pPr>
    <w:rPr>
      <w:rFonts w:ascii="Arial Narrow" w:hAnsi="Arial Narrow"/>
      <w:sz w:val="32"/>
    </w:rPr>
  </w:style>
  <w:style w:type="paragraph" w:styleId="ad">
    <w:name w:val="Plain Text"/>
    <w:basedOn w:val="a0"/>
    <w:rsid w:val="000E700F"/>
    <w:rPr>
      <w:rFonts w:ascii="Courier New" w:hAnsi="Courier New"/>
      <w:sz w:val="20"/>
    </w:rPr>
  </w:style>
  <w:style w:type="paragraph" w:styleId="ae">
    <w:name w:val="footnote text"/>
    <w:basedOn w:val="a0"/>
    <w:semiHidden/>
    <w:rsid w:val="000E700F"/>
    <w:pPr>
      <w:ind w:firstLine="709"/>
    </w:pPr>
    <w:rPr>
      <w:sz w:val="20"/>
    </w:rPr>
  </w:style>
  <w:style w:type="character" w:styleId="af">
    <w:name w:val="footnote reference"/>
    <w:semiHidden/>
    <w:rsid w:val="000E700F"/>
    <w:rPr>
      <w:vertAlign w:val="superscript"/>
    </w:rPr>
  </w:style>
  <w:style w:type="character" w:styleId="af0">
    <w:name w:val="annotation reference"/>
    <w:semiHidden/>
    <w:rsid w:val="000E700F"/>
    <w:rPr>
      <w:sz w:val="16"/>
    </w:rPr>
  </w:style>
  <w:style w:type="paragraph" w:styleId="af1">
    <w:name w:val="annotation text"/>
    <w:basedOn w:val="a0"/>
    <w:semiHidden/>
    <w:rsid w:val="000E700F"/>
    <w:rPr>
      <w:sz w:val="20"/>
    </w:rPr>
  </w:style>
  <w:style w:type="paragraph" w:customStyle="1" w:styleId="BodyText2">
    <w:name w:val="Body Text 2"/>
    <w:basedOn w:val="Normal"/>
    <w:rsid w:val="000E700F"/>
    <w:pPr>
      <w:tabs>
        <w:tab w:val="left" w:pos="8222"/>
      </w:tabs>
      <w:ind w:right="-1759"/>
    </w:pPr>
    <w:rPr>
      <w:sz w:val="28"/>
    </w:rPr>
  </w:style>
  <w:style w:type="paragraph" w:customStyle="1" w:styleId="NR">
    <w:name w:val="NR"/>
    <w:basedOn w:val="a0"/>
    <w:rsid w:val="000E700F"/>
    <w:rPr>
      <w:sz w:val="24"/>
    </w:rPr>
  </w:style>
  <w:style w:type="paragraph" w:styleId="af2">
    <w:name w:val="header"/>
    <w:basedOn w:val="a0"/>
    <w:rsid w:val="000E700F"/>
    <w:pPr>
      <w:tabs>
        <w:tab w:val="center" w:pos="4153"/>
        <w:tab w:val="right" w:pos="8306"/>
      </w:tabs>
      <w:ind w:firstLine="567"/>
      <w:jc w:val="both"/>
    </w:pPr>
    <w:rPr>
      <w:sz w:val="24"/>
    </w:rPr>
  </w:style>
  <w:style w:type="paragraph" w:styleId="af3">
    <w:name w:val="Block Text"/>
    <w:basedOn w:val="a0"/>
    <w:rsid w:val="000E700F"/>
    <w:pPr>
      <w:ind w:left="57" w:right="57" w:firstLine="720"/>
      <w:jc w:val="both"/>
    </w:pPr>
    <w:rPr>
      <w:sz w:val="24"/>
    </w:rPr>
  </w:style>
  <w:style w:type="paragraph" w:styleId="a">
    <w:name w:val="List"/>
    <w:basedOn w:val="a0"/>
    <w:rsid w:val="000E700F"/>
    <w:pPr>
      <w:numPr>
        <w:numId w:val="59"/>
      </w:numPr>
    </w:pPr>
    <w:rPr>
      <w:sz w:val="24"/>
      <w:szCs w:val="24"/>
    </w:rPr>
  </w:style>
  <w:style w:type="paragraph" w:customStyle="1" w:styleId="Web">
    <w:name w:val="Обычный (Web)"/>
    <w:basedOn w:val="a0"/>
    <w:rsid w:val="000E700F"/>
    <w:pPr>
      <w:spacing w:before="100" w:beforeAutospacing="1" w:after="100" w:afterAutospacing="1"/>
    </w:pPr>
    <w:rPr>
      <w:rFonts w:ascii="Arial Unicode MS" w:eastAsia="Arial Unicode MS" w:hAnsi="Arial Unicode MS" w:cs="Arial Unicode MS" w:hint="eastAsia"/>
      <w:sz w:val="24"/>
      <w:szCs w:val="24"/>
    </w:rPr>
  </w:style>
  <w:style w:type="paragraph" w:customStyle="1" w:styleId="Noeeu1">
    <w:name w:val="Noeeu1"/>
    <w:basedOn w:val="a0"/>
    <w:rsid w:val="000E700F"/>
    <w:pPr>
      <w:spacing w:line="360" w:lineRule="auto"/>
      <w:ind w:firstLine="720"/>
      <w:jc w:val="both"/>
    </w:pPr>
    <w:rPr>
      <w:rFonts w:ascii="TimesDL" w:hAnsi="TimesDL"/>
      <w:spacing w:val="8"/>
    </w:rPr>
  </w:style>
  <w:style w:type="paragraph" w:customStyle="1" w:styleId="BodyTextIndent3">
    <w:name w:val="Body Text Indent 3"/>
    <w:basedOn w:val="a0"/>
    <w:rsid w:val="000E700F"/>
    <w:pPr>
      <w:spacing w:before="60" w:line="252" w:lineRule="auto"/>
      <w:ind w:firstLine="567"/>
      <w:jc w:val="both"/>
    </w:pPr>
  </w:style>
  <w:style w:type="paragraph" w:customStyle="1" w:styleId="BodyTextIndent2">
    <w:name w:val="Body Text Indent 2"/>
    <w:basedOn w:val="a0"/>
    <w:rsid w:val="000E700F"/>
    <w:pPr>
      <w:spacing w:line="360" w:lineRule="auto"/>
      <w:ind w:firstLine="709"/>
      <w:jc w:val="both"/>
    </w:pPr>
  </w:style>
  <w:style w:type="paragraph" w:customStyle="1" w:styleId="FR3">
    <w:name w:val="FR3"/>
    <w:rsid w:val="000E700F"/>
    <w:pPr>
      <w:widowControl w:val="0"/>
      <w:spacing w:before="160"/>
    </w:pPr>
    <w:rPr>
      <w:rFonts w:ascii="Arial" w:hAnsi="Arial"/>
      <w:sz w:val="24"/>
    </w:rPr>
  </w:style>
  <w:style w:type="paragraph" w:customStyle="1" w:styleId="10">
    <w:name w:val="Стиль1"/>
    <w:rsid w:val="000E700F"/>
    <w:pPr>
      <w:spacing w:line="360" w:lineRule="auto"/>
      <w:ind w:firstLine="720"/>
      <w:jc w:val="both"/>
    </w:pPr>
    <w:rPr>
      <w:sz w:val="24"/>
    </w:rPr>
  </w:style>
  <w:style w:type="paragraph" w:customStyle="1" w:styleId="af4">
    <w:name w:val="Загол"/>
    <w:basedOn w:val="a0"/>
    <w:rsid w:val="000E700F"/>
    <w:pPr>
      <w:widowControl w:val="0"/>
      <w:autoSpaceDE w:val="0"/>
      <w:autoSpaceDN w:val="0"/>
      <w:spacing w:before="360" w:after="200" w:line="264" w:lineRule="auto"/>
      <w:jc w:val="center"/>
    </w:pPr>
    <w:rPr>
      <w:b/>
      <w:bCs/>
      <w:caps/>
      <w:szCs w:val="28"/>
    </w:rPr>
  </w:style>
  <w:style w:type="paragraph" w:customStyle="1" w:styleId="af5">
    <w:name w:val="абзац"/>
    <w:basedOn w:val="a0"/>
    <w:rsid w:val="000E700F"/>
    <w:pPr>
      <w:ind w:firstLine="851"/>
      <w:jc w:val="both"/>
    </w:pPr>
    <w:rPr>
      <w:sz w:val="26"/>
    </w:rPr>
  </w:style>
  <w:style w:type="paragraph" w:customStyle="1" w:styleId="af6">
    <w:name w:val="Центр"/>
    <w:basedOn w:val="a0"/>
    <w:rsid w:val="000E700F"/>
    <w:pPr>
      <w:ind w:firstLine="720"/>
      <w:jc w:val="center"/>
    </w:pPr>
    <w:rPr>
      <w:b/>
      <w:sz w:val="32"/>
    </w:rPr>
  </w:style>
  <w:style w:type="paragraph" w:styleId="11">
    <w:name w:val="index 1"/>
    <w:basedOn w:val="a0"/>
    <w:next w:val="a0"/>
    <w:semiHidden/>
    <w:rsid w:val="000E700F"/>
    <w:pPr>
      <w:tabs>
        <w:tab w:val="right" w:leader="dot" w:pos="9638"/>
      </w:tabs>
      <w:ind w:left="240" w:hanging="240"/>
      <w:jc w:val="both"/>
    </w:pPr>
    <w:rPr>
      <w:sz w:val="32"/>
    </w:rPr>
  </w:style>
  <w:style w:type="table" w:styleId="af7">
    <w:name w:val="Table Grid"/>
    <w:basedOn w:val="a2"/>
    <w:rsid w:val="00A65913"/>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117D88"/>
    <w:pPr>
      <w:spacing w:after="200" w:line="276" w:lineRule="auto"/>
      <w:ind w:left="720"/>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05FB-DB98-4941-ABE2-9FF47EC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259</Pages>
  <Words>89050</Words>
  <Characters>667569</Characters>
  <Application>Microsoft Office Word</Application>
  <DocSecurity>0</DocSecurity>
  <Lines>5563</Lines>
  <Paragraphs>1510</Paragraphs>
  <ScaleCrop>false</ScaleCrop>
  <HeadingPairs>
    <vt:vector size="2" baseType="variant">
      <vt:variant>
        <vt:lpstr>Название</vt:lpstr>
      </vt:variant>
      <vt:variant>
        <vt:i4>1</vt:i4>
      </vt:variant>
    </vt:vector>
  </HeadingPairs>
  <TitlesOfParts>
    <vt:vector size="1" baseType="lpstr">
      <vt:lpstr>Основное общее образование </vt:lpstr>
    </vt:vector>
  </TitlesOfParts>
  <Company>Atlant</Company>
  <LinksUpToDate>false</LinksUpToDate>
  <CharactersWithSpaces>755109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Основное общее образование </dc:title>
  <dc:subject>Стандарт</dc:subject>
  <dc:creator>Аркадьев А.Г.</dc:creator>
  <cp:keywords/>
  <dc:description/>
  <cp:lastModifiedBy>User</cp:lastModifiedBy>
  <cp:revision>2</cp:revision>
  <cp:lastPrinted>2013-12-06T11:32:00Z</cp:lastPrinted>
  <dcterms:created xsi:type="dcterms:W3CDTF">2013-12-06T11:35:00Z</dcterms:created>
  <dcterms:modified xsi:type="dcterms:W3CDTF">2013-12-06T11:35:00Z</dcterms:modified>
</cp:coreProperties>
</file>